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76"/>
        <w:gridCol w:w="532"/>
      </w:tblGrid>
      <w:tr w:rsidR="008D2953" w:rsidRPr="00980566" w:rsidTr="005A31E4">
        <w:trPr>
          <w:trHeight w:val="102"/>
        </w:trPr>
        <w:tc>
          <w:tcPr>
            <w:tcW w:w="71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1D7C" w:rsidRPr="00B04109" w:rsidRDefault="008D2953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  <w:t> </w:t>
            </w: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ВЕСТНИК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МУНИЦИПАЛЬНОГО ОБРАЗОВАНИЯ «УЕМСКОЕ»</w:t>
            </w:r>
          </w:p>
          <w:p w:rsidR="009B1D7C" w:rsidRPr="00B04109" w:rsidRDefault="00D200C5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№ 11</w:t>
            </w:r>
          </w:p>
          <w:p w:rsidR="009B1D7C" w:rsidRPr="00B04109" w:rsidRDefault="005B1B34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 xml:space="preserve">от  </w:t>
            </w:r>
            <w:r w:rsidR="002B7ACF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25</w:t>
            </w:r>
            <w:r w:rsidR="009910A0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 xml:space="preserve"> </w:t>
            </w:r>
            <w:r w:rsidR="000D0FB4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 xml:space="preserve">октября </w:t>
            </w:r>
            <w:r w:rsidR="009B1D7C"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2019 года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п. Уемский</w:t>
            </w:r>
          </w:p>
          <w:p w:rsidR="00B04109" w:rsidRP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650ABD" w:rsidRDefault="00650ABD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351EA3" w:rsidRDefault="00351EA3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80566" w:rsidRPr="00B04109" w:rsidRDefault="00D67441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b/>
                <w:sz w:val="19"/>
                <w:szCs w:val="19"/>
                <w:lang w:eastAsia="ru-RU"/>
              </w:rPr>
              <w:t>С</w:t>
            </w:r>
            <w:r w:rsidR="008D2953" w:rsidRPr="00B04109">
              <w:rPr>
                <w:rFonts w:eastAsia="Times New Roman"/>
                <w:b/>
                <w:sz w:val="19"/>
                <w:szCs w:val="19"/>
                <w:lang w:eastAsia="ru-RU"/>
              </w:rPr>
              <w:t>ОДЕРЖАНИЕ</w:t>
            </w:r>
          </w:p>
        </w:tc>
      </w:tr>
      <w:tr w:rsidR="009910A0" w:rsidRPr="00980566" w:rsidTr="005A31E4">
        <w:trPr>
          <w:trHeight w:val="677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7001" w:rsidRPr="007D36EC" w:rsidRDefault="007D36EC" w:rsidP="007D36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 05 от 10 января 2017 года «</w:t>
            </w:r>
            <w:r w:rsidRPr="007D36EC">
              <w:rPr>
                <w:rFonts w:eastAsia="Times New Roman"/>
                <w:sz w:val="20"/>
                <w:szCs w:val="20"/>
                <w:lang w:eastAsia="ru-RU"/>
              </w:rPr>
              <w:t>Об утверждении перечня объектов, в отношении которых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D36EC">
              <w:rPr>
                <w:rFonts w:eastAsia="Times New Roman"/>
                <w:sz w:val="20"/>
                <w:szCs w:val="20"/>
                <w:lang w:eastAsia="ru-RU"/>
              </w:rPr>
              <w:t xml:space="preserve"> планируется заключение концессионных соглашений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7001" w:rsidRDefault="006E7001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9910A0" w:rsidRDefault="009910A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4</w:t>
            </w:r>
          </w:p>
          <w:p w:rsidR="009910A0" w:rsidRPr="00980566" w:rsidRDefault="009910A0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9910A0" w:rsidRPr="00980566" w:rsidTr="005A31E4">
        <w:trPr>
          <w:trHeight w:val="348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F65BE" w:rsidRDefault="007D36EC" w:rsidP="000D0F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ПОСТАНОВЛЕНИЕ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 09 от 1</w:t>
            </w:r>
            <w:r w:rsidR="00271E37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января 2017 года </w:t>
            </w:r>
            <w:r w:rsidR="009B3626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7D36EC">
              <w:rPr>
                <w:rFonts w:eastAsia="Times New Roman"/>
                <w:sz w:val="20"/>
                <w:szCs w:val="20"/>
                <w:lang w:eastAsia="ru-RU"/>
              </w:rPr>
              <w:t>Об утверждении перечня видов муниципального контроля, осуществляемого на территории МО "Уемское"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80566" w:rsidRDefault="00271E37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8</w:t>
            </w:r>
          </w:p>
        </w:tc>
      </w:tr>
      <w:tr w:rsidR="009910A0" w:rsidRPr="00980566" w:rsidTr="005A31E4">
        <w:trPr>
          <w:trHeight w:val="264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F65BE" w:rsidRDefault="009B3626" w:rsidP="000D0F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ПОСТАНОВЛЕНИЕ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 05 от 10 января 2017 года «</w:t>
            </w:r>
            <w:r w:rsidRPr="009B3626">
              <w:rPr>
                <w:rFonts w:eastAsia="Times New Roman"/>
                <w:sz w:val="20"/>
                <w:szCs w:val="20"/>
                <w:lang w:eastAsia="ru-RU"/>
              </w:rPr>
              <w:t>Об утверждении порядка принятия решений о признании безнадежной к взысканию задолженности по платежам в бюджет муниципального образования «Уемское»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Default="009B3626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14</w:t>
            </w:r>
          </w:p>
        </w:tc>
      </w:tr>
      <w:tr w:rsidR="009910A0" w:rsidRPr="00980566" w:rsidTr="005A31E4">
        <w:trPr>
          <w:trHeight w:val="348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53638" w:rsidRPr="00353638" w:rsidRDefault="00353638" w:rsidP="0035363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ПОСТАНОВЛЕНИЕ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 13 от 31 января 2017 года «</w:t>
            </w:r>
            <w:r w:rsidRPr="00353638">
              <w:rPr>
                <w:rFonts w:eastAsia="Times New Roman"/>
                <w:sz w:val="20"/>
                <w:szCs w:val="20"/>
                <w:lang w:eastAsia="ru-RU"/>
              </w:rPr>
              <w:t xml:space="preserve">О размере платы </w:t>
            </w:r>
          </w:p>
          <w:p w:rsidR="009910A0" w:rsidRPr="009F65BE" w:rsidRDefault="00353638" w:rsidP="0035363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53638">
              <w:rPr>
                <w:rFonts w:eastAsia="Times New Roman"/>
                <w:sz w:val="20"/>
                <w:szCs w:val="20"/>
                <w:lang w:eastAsia="ru-RU"/>
              </w:rPr>
              <w:t>по гарантированному перечню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53638">
              <w:rPr>
                <w:rFonts w:eastAsia="Times New Roman"/>
                <w:sz w:val="20"/>
                <w:szCs w:val="20"/>
                <w:lang w:eastAsia="ru-RU"/>
              </w:rPr>
              <w:t>услуг при погребении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Default="00353638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22</w:t>
            </w:r>
          </w:p>
        </w:tc>
      </w:tr>
      <w:tr w:rsidR="009910A0" w:rsidRPr="00980566" w:rsidTr="005A31E4">
        <w:trPr>
          <w:trHeight w:val="588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F65BE" w:rsidRDefault="00353638" w:rsidP="00D471E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ПОСТАНОВЛЕНИЕ </w:t>
            </w:r>
            <w:r w:rsidR="00590852">
              <w:rPr>
                <w:rFonts w:eastAsia="Times New Roman"/>
                <w:sz w:val="20"/>
                <w:szCs w:val="20"/>
                <w:lang w:eastAsia="ru-RU"/>
              </w:rPr>
              <w:t>№ 15 от 31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января 2017 года</w:t>
            </w:r>
            <w:r w:rsidR="00BB0CD4">
              <w:rPr>
                <w:rFonts w:eastAsia="Times New Roman"/>
                <w:sz w:val="20"/>
                <w:szCs w:val="20"/>
                <w:lang w:eastAsia="ru-RU"/>
              </w:rPr>
              <w:t xml:space="preserve"> «</w:t>
            </w:r>
            <w:r w:rsidR="00BB0CD4" w:rsidRPr="00BB0CD4">
              <w:rPr>
                <w:rFonts w:eastAsia="Times New Roman"/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 «Согласование переустройства и перепланировки жилых помещений на территории муниципального образования «Уемское»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80566" w:rsidRDefault="00590852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24</w:t>
            </w:r>
          </w:p>
        </w:tc>
      </w:tr>
      <w:tr w:rsidR="009910A0" w:rsidRPr="00980566" w:rsidTr="005A31E4">
        <w:trPr>
          <w:trHeight w:val="372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F65BE" w:rsidRDefault="00353638" w:rsidP="00ED18AF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ПОСТАНОВЛЕНИЕ </w:t>
            </w:r>
            <w:r w:rsidR="00ED18AF">
              <w:rPr>
                <w:rFonts w:eastAsia="Times New Roman"/>
                <w:sz w:val="20"/>
                <w:szCs w:val="20"/>
                <w:lang w:eastAsia="ru-RU"/>
              </w:rPr>
              <w:t>№ 23 от 16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ED18AF">
              <w:rPr>
                <w:rFonts w:eastAsia="Times New Roman"/>
                <w:sz w:val="20"/>
                <w:szCs w:val="20"/>
                <w:lang w:eastAsia="ru-RU"/>
              </w:rPr>
              <w:t xml:space="preserve">февраля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2017 года</w:t>
            </w:r>
            <w:r w:rsidR="00ED18AF">
              <w:rPr>
                <w:rFonts w:eastAsia="Times New Roman"/>
                <w:sz w:val="20"/>
                <w:szCs w:val="20"/>
                <w:lang w:eastAsia="ru-RU"/>
              </w:rPr>
              <w:t xml:space="preserve"> «</w:t>
            </w:r>
            <w:r w:rsidR="00ED18AF" w:rsidRPr="00ED18AF">
              <w:rPr>
                <w:rFonts w:eastAsia="Times New Roman"/>
                <w:sz w:val="20"/>
                <w:szCs w:val="20"/>
                <w:lang w:eastAsia="ru-RU"/>
              </w:rPr>
              <w:t>О внесении изменений в постановление от 11.02.2016 №</w:t>
            </w:r>
            <w:r w:rsidR="00ED18A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ED18AF" w:rsidRPr="00ED18AF">
              <w:rPr>
                <w:rFonts w:eastAsia="Times New Roman"/>
                <w:sz w:val="20"/>
                <w:szCs w:val="20"/>
                <w:lang w:eastAsia="ru-RU"/>
              </w:rPr>
              <w:t xml:space="preserve">9 «Об утверждении административного регламента осуществления муниципального </w:t>
            </w:r>
            <w:proofErr w:type="gramStart"/>
            <w:r w:rsidR="00ED18AF" w:rsidRPr="00ED18AF">
              <w:rPr>
                <w:rFonts w:eastAsia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="00ED18AF" w:rsidRPr="00ED18AF">
              <w:rPr>
                <w:rFonts w:eastAsia="Times New Roman"/>
                <w:sz w:val="20"/>
                <w:szCs w:val="20"/>
                <w:lang w:eastAsia="ru-RU"/>
              </w:rPr>
              <w:t xml:space="preserve"> соблюдением правил благоустройства на территории муниципального образования «Уемское» 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80566" w:rsidRDefault="00ED18AF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42</w:t>
            </w:r>
          </w:p>
        </w:tc>
      </w:tr>
      <w:tr w:rsidR="009910A0" w:rsidRPr="00980566" w:rsidTr="005A31E4">
        <w:trPr>
          <w:trHeight w:val="663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F65BE" w:rsidRDefault="00353638" w:rsidP="00161B1B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ПОСТАНОВЛЕНИЕ </w:t>
            </w:r>
            <w:r w:rsidR="00ED18AF">
              <w:rPr>
                <w:rFonts w:eastAsia="Times New Roman"/>
                <w:sz w:val="20"/>
                <w:szCs w:val="20"/>
                <w:lang w:eastAsia="ru-RU"/>
              </w:rPr>
              <w:t xml:space="preserve">№ 24 от </w:t>
            </w:r>
            <w:r w:rsidR="00161B1B">
              <w:rPr>
                <w:rFonts w:eastAsia="Times New Roman"/>
                <w:sz w:val="20"/>
                <w:szCs w:val="20"/>
                <w:lang w:eastAsia="ru-RU"/>
              </w:rPr>
              <w:t xml:space="preserve">16 февраля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2017 года</w:t>
            </w:r>
            <w:r w:rsidR="00161B1B">
              <w:rPr>
                <w:rFonts w:eastAsia="Times New Roman"/>
                <w:sz w:val="20"/>
                <w:szCs w:val="20"/>
                <w:lang w:eastAsia="ru-RU"/>
              </w:rPr>
              <w:t xml:space="preserve"> «</w:t>
            </w:r>
            <w:r w:rsidR="00161B1B" w:rsidRPr="00161B1B">
              <w:rPr>
                <w:rFonts w:eastAsia="Times New Roman"/>
                <w:sz w:val="20"/>
                <w:szCs w:val="20"/>
                <w:lang w:eastAsia="ru-RU"/>
              </w:rPr>
              <w:t xml:space="preserve">О внесении изменений в постановление от 16 августа 2016 года № 80 «Об утверждении административного регламента осуществления администрацией муниципального образования «Уемское» муниципального </w:t>
            </w:r>
            <w:proofErr w:type="gramStart"/>
            <w:r w:rsidR="00161B1B" w:rsidRPr="00161B1B">
              <w:rPr>
                <w:rFonts w:eastAsia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="00161B1B" w:rsidRPr="00161B1B">
              <w:rPr>
                <w:rFonts w:eastAsia="Times New Roman"/>
                <w:sz w:val="20"/>
                <w:szCs w:val="20"/>
                <w:lang w:eastAsia="ru-RU"/>
              </w:rPr>
              <w:t xml:space="preserve"> сохранностью автомобильных дорог местного значения в границах муниципального образования «Уемское»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0A0" w:rsidRPr="00980566" w:rsidRDefault="00161B1B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47</w:t>
            </w:r>
          </w:p>
        </w:tc>
      </w:tr>
      <w:tr w:rsidR="005A31E4" w:rsidRPr="00980566" w:rsidTr="005A31E4">
        <w:trPr>
          <w:trHeight w:val="718"/>
        </w:trPr>
        <w:tc>
          <w:tcPr>
            <w:tcW w:w="657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31E4" w:rsidRPr="009F65BE" w:rsidRDefault="005A31E4" w:rsidP="005A31E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ПОСТАНОВЛЕНИЕ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 25 от 16 февраля 2017 года «</w:t>
            </w:r>
            <w:r w:rsidRPr="005A31E4">
              <w:rPr>
                <w:rFonts w:eastAsia="Times New Roman"/>
                <w:sz w:val="20"/>
                <w:szCs w:val="20"/>
                <w:lang w:eastAsia="ru-RU"/>
              </w:rPr>
              <w:t xml:space="preserve">О внесении изменений в постановление от 22.12.2016 №124 «Об утверждении Административного регламента исполнения муниципальной функции «Организация осуществления муниципального </w:t>
            </w:r>
            <w:proofErr w:type="gramStart"/>
            <w:r w:rsidRPr="005A31E4">
              <w:rPr>
                <w:rFonts w:eastAsia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A31E4">
              <w:rPr>
                <w:rFonts w:eastAsia="Times New Roman"/>
                <w:sz w:val="20"/>
                <w:szCs w:val="20"/>
                <w:lang w:eastAsia="ru-RU"/>
              </w:rPr>
              <w:t xml:space="preserve"> соблюдением законодательства в области розничной продажи алкогольной продукции на территории муниципального образования «Уемское»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31E4" w:rsidRDefault="005A31E4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55</w:t>
            </w:r>
          </w:p>
          <w:p w:rsidR="005A31E4" w:rsidRPr="00980566" w:rsidRDefault="005A31E4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5A31E4" w:rsidRPr="00980566" w:rsidTr="005A31E4">
        <w:trPr>
          <w:trHeight w:val="264"/>
        </w:trPr>
        <w:tc>
          <w:tcPr>
            <w:tcW w:w="65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31E4" w:rsidRPr="009F65BE" w:rsidRDefault="005A31E4" w:rsidP="002812E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31E4" w:rsidRPr="00980566" w:rsidRDefault="005A31E4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4D0E64" w:rsidRPr="00980566" w:rsidTr="005A31E4">
        <w:trPr>
          <w:trHeight w:val="120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0E64" w:rsidRPr="009F65BE" w:rsidRDefault="004D0E64" w:rsidP="002812E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0E64" w:rsidRPr="00980566" w:rsidRDefault="004D0E64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C97827" w:rsidRPr="00C97827" w:rsidRDefault="00C97827" w:rsidP="00DA773E">
      <w:pPr>
        <w:tabs>
          <w:tab w:val="left" w:pos="426"/>
        </w:tabs>
        <w:spacing w:after="0" w:line="240" w:lineRule="auto"/>
        <w:ind w:firstLine="284"/>
        <w:jc w:val="right"/>
        <w:rPr>
          <w:rFonts w:eastAsia="Times New Roman"/>
          <w:sz w:val="20"/>
          <w:szCs w:val="20"/>
          <w:lang w:eastAsia="ru-RU"/>
        </w:rPr>
      </w:pPr>
    </w:p>
    <w:p w:rsidR="002B7ACF" w:rsidRPr="002B7ACF" w:rsidRDefault="002B7ACF" w:rsidP="002B7ACF">
      <w:pPr>
        <w:spacing w:after="0" w:line="360" w:lineRule="exact"/>
        <w:jc w:val="center"/>
        <w:rPr>
          <w:rFonts w:eastAsia="Times New Roman"/>
          <w:caps/>
          <w:sz w:val="20"/>
          <w:szCs w:val="20"/>
          <w:lang w:eastAsia="ru-RU"/>
        </w:rPr>
      </w:pPr>
      <w:r w:rsidRPr="002B7ACF">
        <w:rPr>
          <w:rFonts w:eastAsia="Times New Roman"/>
          <w:caps/>
          <w:sz w:val="20"/>
          <w:szCs w:val="20"/>
          <w:lang w:eastAsia="ru-RU"/>
        </w:rPr>
        <w:lastRenderedPageBreak/>
        <w:t>Администрация муниципального образования</w:t>
      </w:r>
    </w:p>
    <w:p w:rsidR="002B7ACF" w:rsidRPr="002B7ACF" w:rsidRDefault="002B7ACF" w:rsidP="002B7ACF">
      <w:pPr>
        <w:spacing w:after="0" w:line="360" w:lineRule="exact"/>
        <w:jc w:val="center"/>
        <w:rPr>
          <w:rFonts w:eastAsia="Times New Roman"/>
          <w:caps/>
          <w:sz w:val="20"/>
          <w:szCs w:val="20"/>
          <w:lang w:eastAsia="ru-RU"/>
        </w:rPr>
      </w:pPr>
      <w:r w:rsidRPr="002B7ACF">
        <w:rPr>
          <w:rFonts w:eastAsia="Times New Roman"/>
          <w:caps/>
          <w:sz w:val="20"/>
          <w:szCs w:val="20"/>
          <w:lang w:eastAsia="ru-RU"/>
        </w:rPr>
        <w:t>«УЕМСКОЕ»</w:t>
      </w:r>
    </w:p>
    <w:p w:rsidR="002B7ACF" w:rsidRPr="002B7ACF" w:rsidRDefault="002B7ACF" w:rsidP="002B7ACF">
      <w:pPr>
        <w:spacing w:after="0" w:line="360" w:lineRule="exact"/>
        <w:jc w:val="center"/>
        <w:rPr>
          <w:rFonts w:eastAsia="Times New Roman"/>
          <w:caps/>
          <w:sz w:val="20"/>
          <w:szCs w:val="20"/>
          <w:lang w:eastAsia="ru-RU"/>
        </w:rPr>
      </w:pPr>
      <w:r w:rsidRPr="002B7ACF">
        <w:rPr>
          <w:rFonts w:eastAsia="Times New Roman"/>
          <w:caps/>
          <w:sz w:val="20"/>
          <w:szCs w:val="20"/>
          <w:lang w:eastAsia="ru-RU"/>
        </w:rPr>
        <w:t>ПриморскОГО муниципальнОГО районА</w:t>
      </w:r>
    </w:p>
    <w:p w:rsidR="002B7ACF" w:rsidRPr="002B7ACF" w:rsidRDefault="002B7ACF" w:rsidP="002B7ACF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2B7ACF">
        <w:rPr>
          <w:rFonts w:eastAsia="Times New Roman"/>
          <w:caps/>
          <w:sz w:val="20"/>
          <w:szCs w:val="20"/>
          <w:lang w:eastAsia="ru-RU"/>
        </w:rPr>
        <w:t>АРХАНГЕЛЬСКОЙ ОБЛАСТИ</w:t>
      </w:r>
    </w:p>
    <w:p w:rsidR="002B7ACF" w:rsidRPr="002B7ACF" w:rsidRDefault="002B7ACF" w:rsidP="002B7AC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2B7ACF" w:rsidRPr="002B7ACF" w:rsidRDefault="002B7ACF" w:rsidP="002B7ACF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2B7ACF">
        <w:rPr>
          <w:rFonts w:eastAsia="Times New Roman"/>
          <w:b/>
          <w:sz w:val="20"/>
          <w:szCs w:val="20"/>
          <w:lang w:eastAsia="ru-RU"/>
        </w:rPr>
        <w:t>ПОСТАНОВЛЕНИЕ</w:t>
      </w:r>
    </w:p>
    <w:p w:rsidR="002B7ACF" w:rsidRPr="002B7ACF" w:rsidRDefault="002B7ACF" w:rsidP="002B7ACF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2B7ACF" w:rsidRPr="002B7ACF" w:rsidRDefault="002B7ACF" w:rsidP="002B7ACF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2B7ACF" w:rsidRPr="002B7ACF" w:rsidRDefault="002B7ACF" w:rsidP="002B7AC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2B7ACF">
        <w:rPr>
          <w:rFonts w:eastAsia="Times New Roman"/>
          <w:sz w:val="20"/>
          <w:szCs w:val="20"/>
          <w:lang w:eastAsia="ru-RU"/>
        </w:rPr>
        <w:t xml:space="preserve">10 января 2017 года             </w:t>
      </w:r>
      <w:r>
        <w:rPr>
          <w:rFonts w:eastAsia="Times New Roman"/>
          <w:sz w:val="20"/>
          <w:szCs w:val="20"/>
          <w:lang w:eastAsia="ru-RU"/>
        </w:rPr>
        <w:t xml:space="preserve">          </w:t>
      </w:r>
      <w:r w:rsidRPr="002B7ACF">
        <w:rPr>
          <w:rFonts w:eastAsia="Times New Roman"/>
          <w:sz w:val="20"/>
          <w:szCs w:val="20"/>
          <w:lang w:eastAsia="ru-RU"/>
        </w:rPr>
        <w:t>пос. Уемский                                              №  05</w:t>
      </w:r>
    </w:p>
    <w:p w:rsidR="002B7ACF" w:rsidRPr="002B7ACF" w:rsidRDefault="002B7ACF" w:rsidP="002B7ACF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2B7ACF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2B7ACF" w:rsidRPr="002B7ACF" w:rsidRDefault="002B7ACF" w:rsidP="002B7ACF">
      <w:pPr>
        <w:autoSpaceDE w:val="0"/>
        <w:autoSpaceDN w:val="0"/>
        <w:adjustRightInd w:val="0"/>
        <w:spacing w:after="0"/>
        <w:jc w:val="center"/>
        <w:outlineLvl w:val="0"/>
        <w:rPr>
          <w:rFonts w:eastAsia="Times New Roman"/>
          <w:b/>
          <w:bCs/>
          <w:sz w:val="20"/>
          <w:szCs w:val="20"/>
        </w:rPr>
      </w:pPr>
      <w:r w:rsidRPr="002B7ACF">
        <w:rPr>
          <w:rFonts w:eastAsia="Times New Roman"/>
          <w:b/>
          <w:bCs/>
          <w:sz w:val="20"/>
          <w:szCs w:val="20"/>
        </w:rPr>
        <w:t>Об утверждении перечня объектов, в отношении которых</w:t>
      </w:r>
    </w:p>
    <w:p w:rsidR="002B7ACF" w:rsidRPr="002B7ACF" w:rsidRDefault="002B7ACF" w:rsidP="002B7ACF">
      <w:pPr>
        <w:autoSpaceDE w:val="0"/>
        <w:autoSpaceDN w:val="0"/>
        <w:adjustRightInd w:val="0"/>
        <w:spacing w:after="0"/>
        <w:jc w:val="center"/>
        <w:outlineLvl w:val="0"/>
        <w:rPr>
          <w:rFonts w:eastAsia="Times New Roman"/>
          <w:b/>
          <w:bCs/>
          <w:sz w:val="20"/>
          <w:szCs w:val="20"/>
        </w:rPr>
      </w:pPr>
      <w:r w:rsidRPr="002B7ACF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2B7ACF">
        <w:rPr>
          <w:rFonts w:eastAsia="Times New Roman"/>
          <w:b/>
          <w:color w:val="000000"/>
          <w:sz w:val="20"/>
          <w:szCs w:val="20"/>
          <w:lang w:eastAsia="ru-RU"/>
        </w:rPr>
        <w:t>планируется заключение концессионных соглашений</w:t>
      </w:r>
    </w:p>
    <w:p w:rsidR="002B7ACF" w:rsidRPr="002B7ACF" w:rsidRDefault="002B7ACF" w:rsidP="002B7ACF">
      <w:pPr>
        <w:spacing w:before="100" w:beforeAutospacing="1" w:after="100" w:afterAutospacing="1"/>
        <w:ind w:firstLine="367"/>
        <w:jc w:val="both"/>
        <w:rPr>
          <w:rFonts w:eastAsia="Times New Roman"/>
          <w:sz w:val="20"/>
          <w:szCs w:val="20"/>
          <w:lang w:eastAsia="ru-RU"/>
        </w:rPr>
      </w:pPr>
      <w:r w:rsidRPr="002B7ACF">
        <w:rPr>
          <w:rFonts w:eastAsia="Times New Roman"/>
          <w:sz w:val="20"/>
          <w:szCs w:val="20"/>
          <w:lang w:eastAsia="ru-RU"/>
        </w:rPr>
        <w:t xml:space="preserve">  </w:t>
      </w:r>
      <w:proofErr w:type="gramStart"/>
      <w:r w:rsidRPr="002B7ACF">
        <w:rPr>
          <w:rFonts w:eastAsia="Times New Roman"/>
          <w:sz w:val="20"/>
          <w:szCs w:val="20"/>
          <w:lang w:eastAsia="ru-RU"/>
        </w:rPr>
        <w:t xml:space="preserve">В соответствии с </w:t>
      </w:r>
      <w:r w:rsidRPr="002B7ACF">
        <w:rPr>
          <w:rFonts w:eastAsia="Times New Roman"/>
          <w:color w:val="000000"/>
          <w:sz w:val="20"/>
          <w:szCs w:val="20"/>
          <w:lang w:eastAsia="ru-RU"/>
        </w:rPr>
        <w:t>Федеральным законом от 21.07.2005 № 115-ФЗ                        «О концессионных соглашениях»</w:t>
      </w:r>
      <w:r w:rsidRPr="002B7ACF">
        <w:rPr>
          <w:rFonts w:eastAsia="Times New Roman"/>
          <w:sz w:val="20"/>
          <w:szCs w:val="20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Федерации»,  Положением о порядке передачи в концессию имущества, находящегося в собственности муниципального образования «Уемское» Приморского района Архангельской области, утвержденным Советом депутатов МО «Уемское» от 28.08.2015, руководствуясь Уставом муниципального образования «Уемское», Администрация МО «Уемское»</w:t>
      </w:r>
      <w:proofErr w:type="gramEnd"/>
    </w:p>
    <w:p w:rsidR="002B7ACF" w:rsidRPr="002B7ACF" w:rsidRDefault="002B7ACF" w:rsidP="002B7A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2B7ACF">
        <w:rPr>
          <w:rFonts w:eastAsia="Times New Roman"/>
          <w:sz w:val="20"/>
          <w:szCs w:val="20"/>
          <w:lang w:eastAsia="ru-RU"/>
        </w:rPr>
        <w:t>ПОСТАНОВЛЯЮ:</w:t>
      </w:r>
    </w:p>
    <w:p w:rsidR="002B7ACF" w:rsidRPr="002B7ACF" w:rsidRDefault="002B7ACF" w:rsidP="002B7A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2B7ACF" w:rsidRPr="002B7ACF" w:rsidRDefault="002B7ACF" w:rsidP="002B7ACF">
      <w:pPr>
        <w:shd w:val="clear" w:color="auto" w:fill="FFFFFF"/>
        <w:spacing w:after="0"/>
        <w:ind w:hanging="142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2B7ACF">
        <w:rPr>
          <w:rFonts w:eastAsia="Times New Roman"/>
          <w:color w:val="000000"/>
          <w:sz w:val="20"/>
          <w:szCs w:val="20"/>
          <w:lang w:eastAsia="ru-RU"/>
        </w:rPr>
        <w:t xml:space="preserve">         1. Утвердить перечень объектов, находящихся в собственности муниципального образования «Уемское» Приморского района Архангельской области, в отношении которых планируется заключение концессионных соглашений в 2017 году, согласно приложению № 1 к настоящему постановлению.</w:t>
      </w:r>
    </w:p>
    <w:p w:rsidR="002B7ACF" w:rsidRPr="002B7ACF" w:rsidRDefault="002B7ACF" w:rsidP="002B7ACF">
      <w:pPr>
        <w:spacing w:after="0"/>
        <w:jc w:val="both"/>
        <w:rPr>
          <w:rFonts w:eastAsia="Times New Roman"/>
          <w:sz w:val="20"/>
          <w:szCs w:val="20"/>
          <w:u w:val="single"/>
          <w:lang w:eastAsia="ru-RU"/>
        </w:rPr>
      </w:pPr>
      <w:r w:rsidRPr="002B7ACF">
        <w:rPr>
          <w:rFonts w:eastAsia="Times New Roman"/>
          <w:color w:val="000000"/>
          <w:sz w:val="20"/>
          <w:szCs w:val="20"/>
          <w:lang w:eastAsia="ru-RU"/>
        </w:rPr>
        <w:t xml:space="preserve">      2. </w:t>
      </w:r>
      <w:r w:rsidRPr="002B7ACF">
        <w:rPr>
          <w:rFonts w:eastAsia="Times New Roman"/>
          <w:sz w:val="20"/>
          <w:szCs w:val="20"/>
          <w:lang w:eastAsia="ru-RU"/>
        </w:rPr>
        <w:t xml:space="preserve">Настоящее постановление </w:t>
      </w:r>
      <w:r w:rsidRPr="002B7ACF">
        <w:rPr>
          <w:rFonts w:eastAsia="Times New Roman"/>
          <w:color w:val="000000"/>
          <w:sz w:val="20"/>
          <w:szCs w:val="20"/>
          <w:lang w:eastAsia="ru-RU"/>
        </w:rPr>
        <w:t xml:space="preserve">разместить на официальном сайте Российской Федерации в информационно-телекоммуникационной сети «Интернет» </w:t>
      </w:r>
      <w:hyperlink r:id="rId8" w:history="1">
        <w:r w:rsidRPr="002B7ACF">
          <w:rPr>
            <w:rFonts w:eastAsia="Times New Roman"/>
            <w:color w:val="000080"/>
            <w:sz w:val="20"/>
            <w:szCs w:val="20"/>
            <w:u w:val="single"/>
            <w:lang w:eastAsia="ru-RU"/>
          </w:rPr>
          <w:t>www.torgi.gov.ru</w:t>
        </w:r>
      </w:hyperlink>
      <w:r w:rsidRPr="002B7ACF">
        <w:rPr>
          <w:rFonts w:eastAsia="Times New Roman"/>
          <w:sz w:val="20"/>
          <w:szCs w:val="20"/>
          <w:lang w:eastAsia="ru-RU"/>
        </w:rPr>
        <w:t xml:space="preserve"> и  на официальном сайте МО «Уемское»</w:t>
      </w:r>
      <w:r w:rsidRPr="002B7ACF">
        <w:rPr>
          <w:rFonts w:eastAsia="Times New Roman"/>
          <w:b/>
          <w:color w:val="0A0808"/>
          <w:sz w:val="20"/>
          <w:szCs w:val="20"/>
          <w:shd w:val="clear" w:color="auto" w:fill="FFFFFF"/>
          <w:lang w:eastAsia="ru-RU"/>
        </w:rPr>
        <w:t> </w:t>
      </w:r>
      <w:hyperlink r:id="rId9" w:tgtFrame="_blank" w:history="1">
        <w:r w:rsidRPr="002B7ACF">
          <w:rPr>
            <w:rFonts w:eastAsia="Times New Roman"/>
            <w:color w:val="000080"/>
            <w:sz w:val="20"/>
            <w:szCs w:val="20"/>
            <w:u w:val="single"/>
            <w:lang w:eastAsia="ru-RU"/>
          </w:rPr>
          <w:t>www.pryima.ru</w:t>
        </w:r>
      </w:hyperlink>
      <w:r w:rsidRPr="002B7ACF">
        <w:rPr>
          <w:rFonts w:eastAsia="Times New Roman"/>
          <w:sz w:val="20"/>
          <w:szCs w:val="20"/>
          <w:u w:val="single"/>
          <w:lang w:eastAsia="ru-RU"/>
        </w:rPr>
        <w:t>.</w:t>
      </w:r>
    </w:p>
    <w:p w:rsidR="002B7ACF" w:rsidRPr="002B7ACF" w:rsidRDefault="002B7ACF" w:rsidP="002B7ACF">
      <w:pPr>
        <w:shd w:val="clear" w:color="auto" w:fill="FFFFFF"/>
        <w:spacing w:after="0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2B7ACF">
        <w:rPr>
          <w:rFonts w:eastAsia="Times New Roman"/>
          <w:color w:val="000000"/>
          <w:sz w:val="20"/>
          <w:szCs w:val="20"/>
          <w:lang w:eastAsia="ru-RU"/>
        </w:rPr>
        <w:t xml:space="preserve">      3.  </w:t>
      </w:r>
      <w:proofErr w:type="gramStart"/>
      <w:r w:rsidRPr="002B7ACF">
        <w:rPr>
          <w:rFonts w:eastAsia="Times New Roman"/>
          <w:sz w:val="20"/>
          <w:szCs w:val="20"/>
          <w:lang w:eastAsia="ru-RU"/>
        </w:rPr>
        <w:t>Контроль за</w:t>
      </w:r>
      <w:proofErr w:type="gramEnd"/>
      <w:r w:rsidRPr="002B7ACF">
        <w:rPr>
          <w:rFonts w:eastAsia="Times New Roman"/>
          <w:sz w:val="20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2B7ACF" w:rsidRPr="002B7ACF" w:rsidRDefault="002B7ACF" w:rsidP="002B7ACF">
      <w:pPr>
        <w:shd w:val="clear" w:color="auto" w:fill="FFFFFF"/>
        <w:tabs>
          <w:tab w:val="left" w:pos="4410"/>
        </w:tabs>
        <w:spacing w:after="0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2B7ACF">
        <w:rPr>
          <w:rFonts w:eastAsia="Times New Roman"/>
          <w:color w:val="000000"/>
          <w:sz w:val="20"/>
          <w:szCs w:val="20"/>
          <w:lang w:eastAsia="ru-RU"/>
        </w:rPr>
        <w:tab/>
      </w:r>
    </w:p>
    <w:p w:rsidR="002B7ACF" w:rsidRPr="002B7ACF" w:rsidRDefault="002B7ACF" w:rsidP="002B7ACF">
      <w:pPr>
        <w:shd w:val="clear" w:color="auto" w:fill="FFFFFF"/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2B7ACF" w:rsidRDefault="002B7ACF" w:rsidP="002B7A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  <w:r w:rsidRPr="002B7ACF">
        <w:rPr>
          <w:rFonts w:eastAsia="Times New Roman"/>
          <w:bCs/>
          <w:sz w:val="20"/>
          <w:szCs w:val="20"/>
          <w:lang w:eastAsia="ru-RU"/>
        </w:rPr>
        <w:t xml:space="preserve">Глава муниципального образования                                           </w:t>
      </w:r>
      <w:r>
        <w:rPr>
          <w:rFonts w:eastAsia="Times New Roman"/>
          <w:bCs/>
          <w:sz w:val="20"/>
          <w:szCs w:val="20"/>
          <w:lang w:eastAsia="ru-RU"/>
        </w:rPr>
        <w:t xml:space="preserve">     </w:t>
      </w:r>
      <w:r w:rsidRPr="002B7ACF">
        <w:rPr>
          <w:rFonts w:eastAsia="Times New Roman"/>
          <w:bCs/>
          <w:sz w:val="20"/>
          <w:szCs w:val="20"/>
          <w:lang w:eastAsia="ru-RU"/>
        </w:rPr>
        <w:t xml:space="preserve"> К.А. Поляшов</w:t>
      </w:r>
    </w:p>
    <w:p w:rsidR="002B7ACF" w:rsidRPr="002B7ACF" w:rsidRDefault="002B7ACF" w:rsidP="002B7AC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16"/>
          <w:szCs w:val="16"/>
          <w:lang w:eastAsia="ru-RU"/>
        </w:rPr>
      </w:pPr>
      <w:r w:rsidRPr="002B7ACF">
        <w:rPr>
          <w:rFonts w:eastAsia="Times New Roman"/>
          <w:bCs/>
          <w:sz w:val="16"/>
          <w:szCs w:val="16"/>
          <w:lang w:eastAsia="ru-RU"/>
        </w:rPr>
        <w:lastRenderedPageBreak/>
        <w:t>Приложение № 1</w:t>
      </w:r>
    </w:p>
    <w:p w:rsidR="002B7ACF" w:rsidRPr="002B7ACF" w:rsidRDefault="002B7ACF" w:rsidP="002B7AC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16"/>
          <w:szCs w:val="16"/>
          <w:lang w:eastAsia="ru-RU"/>
        </w:rPr>
      </w:pPr>
      <w:r w:rsidRPr="002B7ACF">
        <w:rPr>
          <w:rFonts w:eastAsia="Times New Roman"/>
          <w:bCs/>
          <w:sz w:val="16"/>
          <w:szCs w:val="16"/>
          <w:lang w:eastAsia="ru-RU"/>
        </w:rPr>
        <w:t xml:space="preserve"> к Постановлению главы</w:t>
      </w:r>
    </w:p>
    <w:p w:rsidR="002B7ACF" w:rsidRDefault="002B7ACF" w:rsidP="002B7AC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16"/>
          <w:szCs w:val="16"/>
          <w:lang w:eastAsia="ru-RU"/>
        </w:rPr>
      </w:pPr>
      <w:r w:rsidRPr="002B7ACF">
        <w:rPr>
          <w:rFonts w:eastAsia="Times New Roman"/>
          <w:bCs/>
          <w:sz w:val="16"/>
          <w:szCs w:val="16"/>
          <w:lang w:eastAsia="ru-RU"/>
        </w:rPr>
        <w:t>МО "Уемское" от 10.01.2017 №  05</w:t>
      </w:r>
    </w:p>
    <w:p w:rsidR="002B7ACF" w:rsidRDefault="002B7ACF" w:rsidP="002B7AC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16"/>
          <w:szCs w:val="16"/>
          <w:lang w:eastAsia="ru-RU"/>
        </w:rPr>
      </w:pPr>
    </w:p>
    <w:p w:rsidR="002B7ACF" w:rsidRPr="002B7ACF" w:rsidRDefault="002B7ACF" w:rsidP="002B7A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  <w:r w:rsidRPr="002B7ACF">
        <w:rPr>
          <w:rFonts w:eastAsia="Times New Roman"/>
          <w:b/>
          <w:bCs/>
          <w:sz w:val="16"/>
          <w:szCs w:val="16"/>
          <w:lang w:eastAsia="ru-RU"/>
        </w:rPr>
        <w:t>Перечень объектов, находящихся в собственности муниципального образования "Уемское" Приморского района Архангельской области, в отношении которых планируется заключение концессионных соглашений в 2017 году</w:t>
      </w:r>
    </w:p>
    <w:tbl>
      <w:tblPr>
        <w:tblW w:w="7088" w:type="dxa"/>
        <w:tblInd w:w="108" w:type="dxa"/>
        <w:tblLayout w:type="fixed"/>
        <w:tblLook w:val="04A0"/>
      </w:tblPr>
      <w:tblGrid>
        <w:gridCol w:w="491"/>
        <w:gridCol w:w="1352"/>
        <w:gridCol w:w="571"/>
        <w:gridCol w:w="1130"/>
        <w:gridCol w:w="1843"/>
        <w:gridCol w:w="1701"/>
      </w:tblGrid>
      <w:tr w:rsidR="002B7ACF" w:rsidRPr="002B7ACF" w:rsidTr="007D36EC">
        <w:trPr>
          <w:gridAfter w:val="1"/>
          <w:wAfter w:w="1701" w:type="dxa"/>
          <w:trHeight w:val="14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ACF" w:rsidRPr="002B7ACF" w:rsidRDefault="002B7ACF" w:rsidP="002B7AC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ACF" w:rsidRPr="002B7ACF" w:rsidRDefault="002B7ACF" w:rsidP="002B7AC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B7ACF" w:rsidRPr="002B7ACF" w:rsidRDefault="002B7ACF" w:rsidP="002B7ACF">
            <w:pPr>
              <w:spacing w:after="0" w:line="240" w:lineRule="auto"/>
              <w:ind w:right="-108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7ACF" w:rsidRPr="002B7ACF" w:rsidTr="007D36EC">
        <w:trPr>
          <w:gridAfter w:val="1"/>
          <w:wAfter w:w="1701" w:type="dxa"/>
          <w:trHeight w:val="68"/>
        </w:trPr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7ACF" w:rsidRPr="002B7ACF" w:rsidTr="007D36EC">
        <w:trPr>
          <w:trHeight w:val="368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N</w:t>
            </w:r>
            <w:r w:rsidRPr="002B7ACF">
              <w:rPr>
                <w:rFonts w:eastAsia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Местонахождение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Площадь, протяженность и иные параметры, характеризующие физические </w:t>
            </w:r>
            <w:proofErr w:type="spellStart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>св-ва</w:t>
            </w:r>
            <w:proofErr w:type="spellEnd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 (кв.м.)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регистрации права</w:t>
            </w:r>
          </w:p>
        </w:tc>
      </w:tr>
      <w:tr w:rsidR="002B7ACF" w:rsidRPr="002B7ACF" w:rsidTr="007D36EC">
        <w:trPr>
          <w:trHeight w:val="5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7ACF" w:rsidRPr="002B7ACF" w:rsidTr="007D36EC">
        <w:trPr>
          <w:trHeight w:val="9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Сооружение 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Архангельская область, Приморский район, МО  «Уемское», пос. Уемский, улица Большесельская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протяженность 2167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Свидетельство о государственной регистрации права от 26.03.2014 серия 29- </w:t>
            </w:r>
            <w:proofErr w:type="gramStart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АЛ</w:t>
            </w:r>
            <w:proofErr w:type="gramEnd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 № 028655</w:t>
            </w:r>
          </w:p>
        </w:tc>
      </w:tr>
      <w:tr w:rsidR="002B7ACF" w:rsidRPr="002B7ACF" w:rsidTr="007D36EC">
        <w:trPr>
          <w:trHeight w:val="126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Сооружение 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Архангельская область, Приморский район, МО «Уемское», пос. Уемский, улица Большесельская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протяженность 3745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Выписка из единого государственного реестра прав на недвижимое имущество и сделок с  ним от 30.12.2016 №29/001/154/2016-5145</w:t>
            </w:r>
          </w:p>
        </w:tc>
      </w:tr>
      <w:tr w:rsidR="002B7ACF" w:rsidRPr="002B7ACF" w:rsidTr="007D36EC">
        <w:trPr>
          <w:trHeight w:val="21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Здание КНС у жилого дома № 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Архангельская область, Приморский район,</w:t>
            </w:r>
            <w:r w:rsidRPr="002B7ACF">
              <w:rPr>
                <w:rFonts w:eastAsia="Times New Roman"/>
                <w:sz w:val="16"/>
                <w:szCs w:val="16"/>
                <w:lang w:eastAsia="ru-RU"/>
              </w:rPr>
              <w:br/>
              <w:t>МО «Уемское»,</w:t>
            </w:r>
            <w:r w:rsidRPr="002B7ACF">
              <w:rPr>
                <w:rFonts w:eastAsia="Times New Roman"/>
                <w:sz w:val="16"/>
                <w:szCs w:val="16"/>
                <w:lang w:eastAsia="ru-RU"/>
              </w:rPr>
              <w:br/>
              <w:t>пос. Уемский ул. Большесельская (Здание КНС у жилого дома № 85)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назначение: нежилое, 2-этажный (подземных этажей - 1),  площадь: 53,6м2; (строительный объем 254,34 куб.м., мощность-175куб.м./час, высота</w:t>
            </w:r>
            <w:r w:rsidR="007D36E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подъема -27м., глубина</w:t>
            </w:r>
            <w:r w:rsidR="007D36EC">
              <w:rPr>
                <w:rFonts w:eastAsia="Times New Roman"/>
                <w:sz w:val="16"/>
                <w:szCs w:val="16"/>
                <w:lang w:eastAsia="ru-RU"/>
              </w:rPr>
              <w:t xml:space="preserve"> подводящего коллектора </w:t>
            </w: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около 1,5-2,5м.</w:t>
            </w:r>
            <w:proofErr w:type="gramStart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>,н</w:t>
            </w:r>
            <w:proofErr w:type="gramEnd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асосы-1 основной,1-дренажный)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от 19.05.2014 серия  29-АЛ  № 027276</w:t>
            </w:r>
          </w:p>
        </w:tc>
      </w:tr>
      <w:tr w:rsidR="002B7ACF" w:rsidRPr="002B7ACF" w:rsidTr="007D36EC">
        <w:trPr>
          <w:trHeight w:val="3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Здание КНС у больницы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Архангельская область, Приморский район,</w:t>
            </w:r>
            <w:r w:rsidRPr="002B7ACF">
              <w:rPr>
                <w:rFonts w:eastAsia="Times New Roman"/>
                <w:sz w:val="16"/>
                <w:szCs w:val="16"/>
                <w:lang w:eastAsia="ru-RU"/>
              </w:rPr>
              <w:br/>
              <w:t>МО «Уемское»,</w:t>
            </w:r>
            <w:r w:rsidRPr="002B7ACF">
              <w:rPr>
                <w:rFonts w:eastAsia="Times New Roman"/>
                <w:sz w:val="16"/>
                <w:szCs w:val="16"/>
                <w:lang w:eastAsia="ru-RU"/>
              </w:rPr>
              <w:br/>
              <w:t>Пос. Уемский ул. Большесельская (Здание КНС у больницы)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назначение: нежилое, 2-этажный (подземных этажей - 1), площадь: 96 м</w:t>
            </w:r>
            <w:proofErr w:type="gramStart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>; (строительный объем 324 куб.м., мощность-50 куб.м./час, высота</w:t>
            </w:r>
            <w:r w:rsidR="007D36E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подъема -30 м., насосы-1 основной,1-дренажный)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от 06.06.2014 серия  29-АЛ   № 037032</w:t>
            </w:r>
          </w:p>
        </w:tc>
      </w:tr>
      <w:tr w:rsidR="002B7ACF" w:rsidRPr="002B7ACF" w:rsidTr="007D36EC">
        <w:trPr>
          <w:trHeight w:val="140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Сооружение  канализации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Архангельская область, Приморский муниципальный  район, МО                           «Уемское», пос. Уемский, улица Большесельская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протяженность 2612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 права от 26.03.2014 серия -29 </w:t>
            </w:r>
            <w:proofErr w:type="gramStart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АЛ</w:t>
            </w:r>
            <w:proofErr w:type="gramEnd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  № 028654</w:t>
            </w:r>
          </w:p>
        </w:tc>
      </w:tr>
      <w:tr w:rsidR="002B7ACF" w:rsidRPr="002B7ACF" w:rsidTr="007D36EC">
        <w:trPr>
          <w:trHeight w:val="112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водонасосной</w:t>
            </w:r>
            <w:proofErr w:type="spellEnd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 станции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Архангельская область, Приморский район,</w:t>
            </w:r>
            <w:r w:rsidRPr="002B7ACF">
              <w:rPr>
                <w:rFonts w:eastAsia="Times New Roman"/>
                <w:sz w:val="16"/>
                <w:szCs w:val="16"/>
                <w:lang w:eastAsia="ru-RU"/>
              </w:rPr>
              <w:br/>
              <w:t>МО «Уемское»,</w:t>
            </w:r>
            <w:r w:rsidRPr="002B7ACF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пос. Уемский ул. Заводская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 назначение: нежилое, 1- этажный, общая площадь- 44,8 м</w:t>
            </w:r>
            <w:proofErr w:type="gramStart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от 19.05.2014 серия  29-АЛ   № 27279</w:t>
            </w:r>
          </w:p>
        </w:tc>
      </w:tr>
      <w:tr w:rsidR="002B7ACF" w:rsidRPr="002B7ACF" w:rsidTr="007D36EC">
        <w:trPr>
          <w:trHeight w:val="114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Центральный водопровод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32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Архангельская область,</w:t>
            </w:r>
            <w:r w:rsidR="007D36E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Приморский район, </w:t>
            </w:r>
            <w:r w:rsidRPr="002B7ACF">
              <w:rPr>
                <w:rFonts w:eastAsia="Times New Roman"/>
                <w:sz w:val="16"/>
                <w:szCs w:val="16"/>
                <w:lang w:eastAsia="ru-RU"/>
              </w:rPr>
              <w:br/>
              <w:t>МО «Уемское»,</w:t>
            </w:r>
            <w:r w:rsidRPr="002B7ACF">
              <w:rPr>
                <w:rFonts w:eastAsia="Times New Roman"/>
                <w:sz w:val="16"/>
                <w:szCs w:val="16"/>
                <w:lang w:eastAsia="ru-RU"/>
              </w:rPr>
              <w:br/>
              <w:t>пос. Уемский</w:t>
            </w:r>
            <w:proofErr w:type="gramStart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 ул. Устьянская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Протяженность: 3624 м; диаметр труб до 300 мм; материал: сталь и керамика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от 19.06.2014 серия  29-АЛ   № 038256</w:t>
            </w:r>
          </w:p>
        </w:tc>
      </w:tr>
      <w:tr w:rsidR="002B7ACF" w:rsidRPr="002B7ACF" w:rsidTr="007D36EC">
        <w:trPr>
          <w:trHeight w:val="296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 Водоснабжение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Архангельская область, Приморский район,</w:t>
            </w:r>
            <w:r w:rsidRPr="002B7ACF">
              <w:rPr>
                <w:rFonts w:eastAsia="Times New Roman"/>
                <w:sz w:val="16"/>
                <w:szCs w:val="16"/>
                <w:lang w:eastAsia="ru-RU"/>
              </w:rPr>
              <w:br/>
              <w:t>МО «Уемское»,</w:t>
            </w:r>
            <w:r w:rsidRPr="002B7ACF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городок Военный № 130, </w:t>
            </w:r>
            <w:proofErr w:type="spellStart"/>
            <w:proofErr w:type="gramStart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Протяженность- 0.96412 км, в т.ч. 522,8 п.м. из стальных труб, 441,32 п</w:t>
            </w:r>
            <w:proofErr w:type="gramStart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 из чугунных труб. Кол-во смотровых колодцев - 14. Кол-во задвижек - 10.Кол-во гидрантов - 1. Кол-во водопроводных вводов - 11. Диаметр тру</w:t>
            </w:r>
            <w:proofErr w:type="gramStart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б-</w:t>
            </w:r>
            <w:proofErr w:type="gramEnd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 от 50мм до 150мм. Глубина заложени</w:t>
            </w:r>
            <w:proofErr w:type="gramStart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>я-</w:t>
            </w:r>
            <w:proofErr w:type="gramEnd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 до 3 м. Год постройки: 1963-2005 (Военный городок №130)</w:t>
            </w:r>
            <w:r w:rsidRPr="002B7ACF">
              <w:rPr>
                <w:rFonts w:eastAsia="Times New Roman"/>
                <w:sz w:val="16"/>
                <w:szCs w:val="16"/>
                <w:lang w:eastAsia="ru-RU"/>
              </w:rPr>
              <w:br/>
              <w:t>Технический паспорт от 16.10.2006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Свидетельство о государственной регистрации права от 05.03.2014 серия 29-АЛ № 078326</w:t>
            </w:r>
          </w:p>
        </w:tc>
      </w:tr>
      <w:tr w:rsidR="002B7ACF" w:rsidRPr="002B7ACF" w:rsidTr="007D36EC">
        <w:trPr>
          <w:trHeight w:val="178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Сооружение коммунального хозяйства (водопроводная сеть)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Архангельская область, Приморский район, муниципальное образование  «Уемское», пос. Уемский, улица Заводская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протяженность 1232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Свидетельство о государственной регистрации права от 19.06.2014 серия 29- </w:t>
            </w:r>
            <w:proofErr w:type="gramStart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АЛ</w:t>
            </w:r>
            <w:proofErr w:type="gramEnd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 № 038255</w:t>
            </w:r>
          </w:p>
        </w:tc>
      </w:tr>
      <w:tr w:rsidR="002B7ACF" w:rsidRPr="002B7ACF" w:rsidTr="007D36EC">
        <w:trPr>
          <w:trHeight w:val="18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Здание канализационных очистных сооружений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Архангельская область, Приморский район,</w:t>
            </w:r>
            <w:r w:rsidRPr="002B7ACF">
              <w:rPr>
                <w:rFonts w:eastAsia="Times New Roman"/>
                <w:sz w:val="16"/>
                <w:szCs w:val="16"/>
                <w:lang w:eastAsia="ru-RU"/>
              </w:rPr>
              <w:br/>
              <w:t>МО «Уемское»,</w:t>
            </w:r>
            <w:r w:rsidRPr="002B7ACF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пос. Уемский ул. Заводская (Здание канализационных очистных сооружений)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 назначение: нежилое, 1- этажное Площадь: 107 м</w:t>
            </w:r>
            <w:proofErr w:type="gramStart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;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от 19.05.2014 серия  29-АЛ   № 027278</w:t>
            </w:r>
          </w:p>
        </w:tc>
      </w:tr>
      <w:tr w:rsidR="002B7ACF" w:rsidRPr="002B7ACF" w:rsidTr="007D36EC">
        <w:trPr>
          <w:trHeight w:val="154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Сооружения  канализации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Архангельская область, Приморский муниципальный  район, МО                               «Уемское», поселок Уемский, улица Заводская,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протяженность 2.721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 права 06.03.2014  серия -29 </w:t>
            </w:r>
            <w:proofErr w:type="gramStart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АЛ</w:t>
            </w:r>
            <w:proofErr w:type="gramEnd"/>
            <w:r w:rsidRPr="002B7ACF">
              <w:rPr>
                <w:rFonts w:eastAsia="Times New Roman"/>
                <w:sz w:val="16"/>
                <w:szCs w:val="16"/>
                <w:lang w:eastAsia="ru-RU"/>
              </w:rPr>
              <w:t xml:space="preserve"> № 078105</w:t>
            </w:r>
          </w:p>
        </w:tc>
      </w:tr>
      <w:tr w:rsidR="002B7ACF" w:rsidRPr="002B7ACF" w:rsidTr="007D36EC">
        <w:trPr>
          <w:trHeight w:val="26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Архангельская область, Приморский район,</w:t>
            </w:r>
            <w:r w:rsidRPr="002B7ACF">
              <w:rPr>
                <w:rFonts w:eastAsia="Times New Roman"/>
                <w:sz w:val="16"/>
                <w:szCs w:val="16"/>
                <w:lang w:eastAsia="ru-RU"/>
              </w:rPr>
              <w:br/>
              <w:t>МО «Уемское»,</w:t>
            </w:r>
            <w:r w:rsidRPr="002B7ACF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городок Военный   130, сооружение 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Протяженность- 791м, в т.ч. 0,10465 км из керамических труб, 0,68601 км из чугунных труб. Кол-во смотровых колодцев- 28. Кол-во домовых выпусков - 12. Диаметр труб - от 150 и 200 мм. Глубина заложения - до 3 м. Год постройки - 1965(Военный гор. №130)</w:t>
            </w:r>
            <w:r w:rsidRPr="002B7ACF">
              <w:rPr>
                <w:rFonts w:eastAsia="Times New Roman"/>
                <w:sz w:val="16"/>
                <w:szCs w:val="16"/>
                <w:lang w:eastAsia="ru-RU"/>
              </w:rPr>
              <w:br/>
              <w:t>Технический паспорт от 16.10.2006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Свидетельство о государственной регистрации права от 19.08.2014 серия 29-АЛ № 099150</w:t>
            </w:r>
          </w:p>
        </w:tc>
      </w:tr>
      <w:tr w:rsidR="002B7ACF" w:rsidRPr="002B7ACF" w:rsidTr="007D36EC">
        <w:trPr>
          <w:trHeight w:val="1468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Теплосеть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Архангельская область, Приморский район, МО «Уемское», городок Военный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Протяженность 376 м., диаметр труб 159 мм</w:t>
            </w:r>
            <w:proofErr w:type="gramStart"/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материал-сталь, диаметр труб от 50 до 75мм., (в том числе 150 м. трубы материал - полипропилен)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29-АК № 956103 от 13.08.2014</w:t>
            </w:r>
          </w:p>
        </w:tc>
      </w:tr>
      <w:tr w:rsidR="002B7ACF" w:rsidRPr="002B7ACF" w:rsidTr="007D36EC">
        <w:trPr>
          <w:trHeight w:val="143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Котельная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sz w:val="16"/>
                <w:szCs w:val="16"/>
                <w:lang w:eastAsia="ru-RU"/>
              </w:rPr>
              <w:t>Архангельская область, Приморский район, МО «Уемское», городок Военный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Нежилое здание, общая площадь 185,9 кв.м. , 1963 год постройки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CF" w:rsidRPr="002B7ACF" w:rsidRDefault="002B7ACF" w:rsidP="002B7A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B7A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 29-АК N 956106 от 15.08.2014</w:t>
            </w:r>
          </w:p>
        </w:tc>
      </w:tr>
    </w:tbl>
    <w:p w:rsidR="007D36EC" w:rsidRDefault="007D36EC" w:rsidP="007D36EC">
      <w:pPr>
        <w:tabs>
          <w:tab w:val="left" w:pos="180"/>
          <w:tab w:val="left" w:pos="380"/>
          <w:tab w:val="left" w:pos="480"/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7D36EC" w:rsidRDefault="007D36EC" w:rsidP="007D36EC">
      <w:pPr>
        <w:tabs>
          <w:tab w:val="left" w:pos="180"/>
          <w:tab w:val="left" w:pos="380"/>
          <w:tab w:val="left" w:pos="480"/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7D36EC" w:rsidRPr="007D36EC" w:rsidRDefault="007D36EC" w:rsidP="007D36EC">
      <w:pPr>
        <w:tabs>
          <w:tab w:val="left" w:pos="180"/>
          <w:tab w:val="left" w:pos="380"/>
          <w:tab w:val="left" w:pos="480"/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7D36EC">
        <w:rPr>
          <w:rFonts w:eastAsia="Times New Roman"/>
          <w:sz w:val="20"/>
          <w:szCs w:val="20"/>
          <w:lang w:eastAsia="ru-RU"/>
        </w:rPr>
        <w:lastRenderedPageBreak/>
        <w:t>АДМИНИСТРАЦИЯ МУНИЦИПАЛЬНОГО ОБРАЗОВАНИЯ</w:t>
      </w:r>
    </w:p>
    <w:p w:rsidR="007D36EC" w:rsidRPr="007D36EC" w:rsidRDefault="007D36EC" w:rsidP="007D36EC">
      <w:pPr>
        <w:tabs>
          <w:tab w:val="left" w:pos="180"/>
          <w:tab w:val="left" w:pos="380"/>
          <w:tab w:val="left" w:pos="480"/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7D36EC">
        <w:rPr>
          <w:rFonts w:eastAsia="Times New Roman"/>
          <w:sz w:val="20"/>
          <w:szCs w:val="20"/>
          <w:lang w:eastAsia="ru-RU"/>
        </w:rPr>
        <w:t>«УЕМСКОЕ»</w:t>
      </w:r>
    </w:p>
    <w:p w:rsidR="007D36EC" w:rsidRPr="007D36EC" w:rsidRDefault="007D36EC" w:rsidP="007D36EC">
      <w:pPr>
        <w:tabs>
          <w:tab w:val="left" w:pos="180"/>
          <w:tab w:val="left" w:pos="380"/>
          <w:tab w:val="left" w:pos="480"/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7D36EC">
        <w:rPr>
          <w:rFonts w:eastAsia="Times New Roman"/>
          <w:sz w:val="20"/>
          <w:szCs w:val="20"/>
          <w:lang w:eastAsia="ru-RU"/>
        </w:rPr>
        <w:t xml:space="preserve">ПРИМОРСКОГО МУНИЦИПАЛЬНОГО РАЙОНА </w:t>
      </w:r>
    </w:p>
    <w:p w:rsidR="007D36EC" w:rsidRPr="007D36EC" w:rsidRDefault="007D36EC" w:rsidP="007D36EC">
      <w:pPr>
        <w:tabs>
          <w:tab w:val="left" w:pos="180"/>
          <w:tab w:val="left" w:pos="380"/>
          <w:tab w:val="left" w:pos="480"/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7D36EC">
        <w:rPr>
          <w:rFonts w:eastAsia="Times New Roman"/>
          <w:sz w:val="20"/>
          <w:szCs w:val="20"/>
          <w:lang w:eastAsia="ru-RU"/>
        </w:rPr>
        <w:t>АРХАНГЕЛЬСКОЙ ОБЛАСТИ</w:t>
      </w:r>
    </w:p>
    <w:p w:rsidR="007D36EC" w:rsidRPr="007D36EC" w:rsidRDefault="007D36EC" w:rsidP="007D36EC">
      <w:pPr>
        <w:suppressAutoHyphens/>
        <w:spacing w:after="0" w:line="360" w:lineRule="exact"/>
        <w:jc w:val="center"/>
        <w:rPr>
          <w:rFonts w:eastAsia="Times New Roman"/>
          <w:b/>
          <w:bCs/>
          <w:caps/>
          <w:spacing w:val="60"/>
          <w:kern w:val="1"/>
          <w:sz w:val="20"/>
          <w:szCs w:val="20"/>
          <w:lang w:eastAsia="ar-SA"/>
        </w:rPr>
      </w:pPr>
    </w:p>
    <w:p w:rsidR="007D36EC" w:rsidRPr="007D36EC" w:rsidRDefault="007D36EC" w:rsidP="007D36EC">
      <w:pPr>
        <w:suppressAutoHyphens/>
        <w:spacing w:after="0" w:line="360" w:lineRule="exact"/>
        <w:jc w:val="center"/>
        <w:rPr>
          <w:rFonts w:eastAsia="Times New Roman"/>
          <w:b/>
          <w:bCs/>
          <w:caps/>
          <w:spacing w:val="60"/>
          <w:kern w:val="1"/>
          <w:sz w:val="20"/>
          <w:szCs w:val="20"/>
          <w:lang w:eastAsia="ar-SA"/>
        </w:rPr>
      </w:pPr>
      <w:r w:rsidRPr="007D36EC">
        <w:rPr>
          <w:rFonts w:eastAsia="Times New Roman"/>
          <w:b/>
          <w:bCs/>
          <w:caps/>
          <w:spacing w:val="60"/>
          <w:kern w:val="1"/>
          <w:sz w:val="20"/>
          <w:szCs w:val="20"/>
          <w:lang w:eastAsia="ar-SA"/>
        </w:rPr>
        <w:t>ПОСТАНОВЛЕНИЕ</w:t>
      </w:r>
    </w:p>
    <w:p w:rsidR="007D36EC" w:rsidRDefault="007D36EC" w:rsidP="007D36EC">
      <w:pPr>
        <w:suppressAutoHyphens/>
        <w:spacing w:after="0" w:line="240" w:lineRule="auto"/>
        <w:jc w:val="center"/>
        <w:rPr>
          <w:rFonts w:eastAsia="Times New Roman"/>
          <w:kern w:val="1"/>
          <w:sz w:val="20"/>
          <w:szCs w:val="20"/>
          <w:lang w:eastAsia="ar-SA"/>
        </w:rPr>
      </w:pPr>
    </w:p>
    <w:p w:rsidR="007D36EC" w:rsidRPr="007D36EC" w:rsidRDefault="007D36EC" w:rsidP="007D36EC">
      <w:pPr>
        <w:suppressAutoHyphens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kern w:val="1"/>
          <w:sz w:val="20"/>
          <w:szCs w:val="20"/>
          <w:lang w:eastAsia="ar-SA"/>
        </w:rPr>
        <w:t>1</w:t>
      </w:r>
      <w:r w:rsidRPr="007D36EC">
        <w:rPr>
          <w:rFonts w:eastAsia="Times New Roman"/>
          <w:kern w:val="1"/>
          <w:sz w:val="20"/>
          <w:szCs w:val="20"/>
          <w:lang w:eastAsia="ar-SA"/>
        </w:rPr>
        <w:t>8 января 2017</w:t>
      </w:r>
      <w:r>
        <w:rPr>
          <w:rFonts w:eastAsia="Times New Roman"/>
          <w:kern w:val="1"/>
          <w:sz w:val="20"/>
          <w:szCs w:val="20"/>
          <w:lang w:eastAsia="ar-SA"/>
        </w:rPr>
        <w:t xml:space="preserve"> года</w:t>
      </w:r>
      <w:r w:rsidRPr="007D36EC">
        <w:rPr>
          <w:rFonts w:eastAsia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№ 09                 пос. Уемский</w:t>
      </w:r>
    </w:p>
    <w:p w:rsidR="007D36EC" w:rsidRPr="007D36EC" w:rsidRDefault="007D36EC" w:rsidP="007D36EC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D36EC" w:rsidRPr="007D36EC" w:rsidRDefault="007D36EC" w:rsidP="007D36E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7D36EC">
        <w:rPr>
          <w:rFonts w:eastAsia="Times New Roman"/>
          <w:b/>
          <w:sz w:val="20"/>
          <w:szCs w:val="20"/>
          <w:lang w:eastAsia="ru-RU"/>
        </w:rPr>
        <w:t>Об утверждении перечня видов муниципального контроля, осуществляемого на территории МО "Уемское"</w:t>
      </w:r>
    </w:p>
    <w:p w:rsidR="007D36EC" w:rsidRPr="007D36EC" w:rsidRDefault="007D36EC" w:rsidP="007D36E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7D36EC" w:rsidRPr="007D36EC" w:rsidRDefault="007D36EC" w:rsidP="007D36E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7D36EC">
        <w:rPr>
          <w:rFonts w:eastAsia="Times New Roman"/>
          <w:bCs/>
          <w:sz w:val="20"/>
          <w:szCs w:val="20"/>
          <w:lang w:eastAsia="ru-RU"/>
        </w:rPr>
        <w:t xml:space="preserve">В </w:t>
      </w:r>
      <w:r w:rsidRPr="007D36EC">
        <w:rPr>
          <w:rFonts w:eastAsia="Times New Roman"/>
          <w:sz w:val="20"/>
          <w:szCs w:val="20"/>
          <w:lang w:eastAsia="ru-RU"/>
        </w:rPr>
        <w:t xml:space="preserve">целях </w:t>
      </w:r>
      <w:r w:rsidRPr="007D36EC">
        <w:rPr>
          <w:rFonts w:eastAsia="Times New Roman"/>
          <w:bCs/>
          <w:sz w:val="20"/>
          <w:szCs w:val="20"/>
          <w:lang w:eastAsia="ru-RU"/>
        </w:rPr>
        <w:t xml:space="preserve">реализации </w:t>
      </w:r>
      <w:r w:rsidRPr="007D36EC">
        <w:rPr>
          <w:rFonts w:eastAsia="Times New Roman"/>
          <w:sz w:val="20"/>
          <w:szCs w:val="20"/>
          <w:lang w:eastAsia="ru-RU"/>
        </w:rPr>
        <w:t xml:space="preserve">Федерального закона от 06.10.2003 № 131-ФЗ «Об общих принципах организации местного </w:t>
      </w:r>
      <w:r w:rsidRPr="007D36EC">
        <w:rPr>
          <w:rFonts w:eastAsia="Times New Roman"/>
          <w:bCs/>
          <w:sz w:val="20"/>
          <w:szCs w:val="20"/>
          <w:lang w:eastAsia="ru-RU"/>
        </w:rPr>
        <w:t xml:space="preserve">самоуправления </w:t>
      </w:r>
      <w:r w:rsidRPr="007D36EC">
        <w:rPr>
          <w:rFonts w:eastAsia="Times New Roman"/>
          <w:sz w:val="20"/>
          <w:szCs w:val="20"/>
          <w:lang w:eastAsia="ru-RU"/>
        </w:rPr>
        <w:t xml:space="preserve">в Российской Федерации», Федерального закона от 26.12,2008 № 294-ФЗ «О защите прав </w:t>
      </w:r>
      <w:r w:rsidRPr="007D36EC">
        <w:rPr>
          <w:rFonts w:eastAsia="Times New Roman"/>
          <w:bCs/>
          <w:sz w:val="20"/>
          <w:szCs w:val="20"/>
          <w:lang w:eastAsia="ru-RU"/>
        </w:rPr>
        <w:t xml:space="preserve">юридических лиц </w:t>
      </w:r>
      <w:r w:rsidRPr="007D36EC">
        <w:rPr>
          <w:rFonts w:eastAsia="Times New Roman"/>
          <w:sz w:val="20"/>
          <w:szCs w:val="20"/>
          <w:lang w:eastAsia="ru-RU"/>
        </w:rPr>
        <w:t xml:space="preserve">и индивидуальных предпринимателей при осуществлении </w:t>
      </w:r>
      <w:r w:rsidRPr="007D36EC">
        <w:rPr>
          <w:rFonts w:eastAsia="Times New Roman"/>
          <w:bCs/>
          <w:sz w:val="20"/>
          <w:szCs w:val="20"/>
          <w:lang w:eastAsia="ru-RU"/>
        </w:rPr>
        <w:t xml:space="preserve">государственного </w:t>
      </w:r>
      <w:r w:rsidRPr="007D36EC">
        <w:rPr>
          <w:rFonts w:eastAsia="Times New Roman"/>
          <w:sz w:val="20"/>
          <w:szCs w:val="20"/>
          <w:lang w:eastAsia="ru-RU"/>
        </w:rPr>
        <w:t xml:space="preserve">контроля (надзора) и муниципального контроля», в соответствии с </w:t>
      </w:r>
      <w:r w:rsidRPr="007D36EC">
        <w:rPr>
          <w:rFonts w:eastAsia="Times New Roman"/>
          <w:bCs/>
          <w:sz w:val="20"/>
          <w:szCs w:val="20"/>
          <w:lang w:eastAsia="ru-RU"/>
        </w:rPr>
        <w:t xml:space="preserve">протоколом </w:t>
      </w:r>
      <w:r w:rsidRPr="007D36EC">
        <w:rPr>
          <w:rFonts w:eastAsia="Times New Roman"/>
          <w:sz w:val="20"/>
          <w:szCs w:val="20"/>
          <w:lang w:eastAsia="ru-RU"/>
        </w:rPr>
        <w:t xml:space="preserve">совещания департамента контроля и совершенствования государственного управления </w:t>
      </w:r>
      <w:r w:rsidRPr="007D36EC">
        <w:rPr>
          <w:rFonts w:eastAsia="Times New Roman"/>
          <w:bCs/>
          <w:sz w:val="20"/>
          <w:szCs w:val="20"/>
          <w:lang w:eastAsia="ru-RU"/>
        </w:rPr>
        <w:t xml:space="preserve">администрации </w:t>
      </w:r>
      <w:r w:rsidRPr="007D36EC">
        <w:rPr>
          <w:rFonts w:eastAsia="Times New Roman"/>
          <w:sz w:val="20"/>
          <w:szCs w:val="20"/>
          <w:lang w:eastAsia="ru-RU"/>
        </w:rPr>
        <w:t xml:space="preserve">Губернатора Архангельской </w:t>
      </w:r>
      <w:r w:rsidRPr="007D36EC">
        <w:rPr>
          <w:rFonts w:eastAsia="Times New Roman"/>
          <w:bCs/>
          <w:sz w:val="20"/>
          <w:szCs w:val="20"/>
          <w:lang w:eastAsia="ru-RU"/>
        </w:rPr>
        <w:t xml:space="preserve">области </w:t>
      </w:r>
      <w:r w:rsidRPr="007D36EC">
        <w:rPr>
          <w:rFonts w:eastAsia="Times New Roman"/>
          <w:sz w:val="20"/>
          <w:szCs w:val="20"/>
          <w:lang w:eastAsia="ru-RU"/>
        </w:rPr>
        <w:t>и Правительства Архангельской области от 10.03.2016, администрация</w:t>
      </w:r>
      <w:proofErr w:type="gramEnd"/>
      <w:r w:rsidRPr="007D36EC">
        <w:rPr>
          <w:rFonts w:eastAsia="Times New Roman"/>
          <w:sz w:val="20"/>
          <w:szCs w:val="20"/>
          <w:lang w:eastAsia="ru-RU"/>
        </w:rPr>
        <w:t xml:space="preserve"> муниципального образования постановляет:</w:t>
      </w:r>
    </w:p>
    <w:p w:rsidR="007D36EC" w:rsidRPr="007D36EC" w:rsidRDefault="007D36EC" w:rsidP="007D36EC">
      <w:pPr>
        <w:numPr>
          <w:ilvl w:val="0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7D36EC">
        <w:rPr>
          <w:rFonts w:eastAsia="Times New Roman"/>
          <w:sz w:val="20"/>
          <w:szCs w:val="20"/>
          <w:lang w:eastAsia="ru-RU"/>
        </w:rPr>
        <w:t>Утвердить перечень видов муниципального контроля, осуществляемого на территории муниципального образования «Уемское», в соответствии с приложением № 1 к настоящему постановлению.</w:t>
      </w:r>
    </w:p>
    <w:p w:rsidR="007D36EC" w:rsidRPr="007D36EC" w:rsidRDefault="007D36EC" w:rsidP="007D36EC">
      <w:pPr>
        <w:numPr>
          <w:ilvl w:val="0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7D36EC">
        <w:rPr>
          <w:rFonts w:eastAsia="Times New Roman"/>
          <w:sz w:val="20"/>
          <w:szCs w:val="20"/>
          <w:lang w:eastAsia="ru-RU"/>
        </w:rPr>
        <w:t>Разместить</w:t>
      </w:r>
      <w:proofErr w:type="gramEnd"/>
      <w:r w:rsidRPr="007D36EC">
        <w:rPr>
          <w:rFonts w:eastAsia="Times New Roman"/>
          <w:sz w:val="20"/>
          <w:szCs w:val="20"/>
          <w:lang w:eastAsia="ru-RU"/>
        </w:rPr>
        <w:t xml:space="preserve"> настоящее постановление на официальном сайте муниципального образования «Уемское».</w:t>
      </w:r>
    </w:p>
    <w:p w:rsidR="007D36EC" w:rsidRPr="007D36EC" w:rsidRDefault="007D36EC" w:rsidP="007D36EC">
      <w:pPr>
        <w:numPr>
          <w:ilvl w:val="0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7D36EC">
        <w:rPr>
          <w:rFonts w:eastAsia="Times New Roman"/>
          <w:sz w:val="20"/>
          <w:szCs w:val="20"/>
          <w:lang w:eastAsia="ru-RU"/>
        </w:rPr>
        <w:t>Считать утратившим силу распоряжение от 15.07.2016 № 274 «Об утверждении перечня видов муниципального контроля, осуществляемого на территории МО "Уемское".</w:t>
      </w:r>
    </w:p>
    <w:p w:rsidR="007D36EC" w:rsidRPr="007D36EC" w:rsidRDefault="007D36EC" w:rsidP="007D36EC">
      <w:pPr>
        <w:numPr>
          <w:ilvl w:val="0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7D36EC">
        <w:rPr>
          <w:rFonts w:eastAsia="Times New Roman"/>
          <w:sz w:val="20"/>
          <w:szCs w:val="20"/>
          <w:lang w:eastAsia="ru-RU"/>
        </w:rPr>
        <w:t xml:space="preserve">Настоящее постановление вступает в силу </w:t>
      </w:r>
      <w:proofErr w:type="gramStart"/>
      <w:r w:rsidRPr="007D36EC">
        <w:rPr>
          <w:rFonts w:eastAsia="Times New Roman"/>
          <w:sz w:val="20"/>
          <w:szCs w:val="20"/>
          <w:lang w:eastAsia="ru-RU"/>
        </w:rPr>
        <w:t>с даты</w:t>
      </w:r>
      <w:proofErr w:type="gramEnd"/>
      <w:r w:rsidRPr="007D36EC">
        <w:rPr>
          <w:rFonts w:eastAsia="Times New Roman"/>
          <w:sz w:val="20"/>
          <w:szCs w:val="20"/>
          <w:lang w:eastAsia="ru-RU"/>
        </w:rPr>
        <w:t xml:space="preserve"> его подписания.</w:t>
      </w:r>
    </w:p>
    <w:p w:rsidR="007D36EC" w:rsidRPr="007D36EC" w:rsidRDefault="007D36EC" w:rsidP="007D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7D36EC" w:rsidRPr="007D36EC" w:rsidRDefault="007D36EC" w:rsidP="007D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7D36EC" w:rsidRPr="007D36EC" w:rsidRDefault="007D36EC" w:rsidP="007D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7D36EC" w:rsidRPr="007D36EC" w:rsidRDefault="007D36EC" w:rsidP="007D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7D36EC" w:rsidRPr="007D36EC" w:rsidRDefault="007D36EC" w:rsidP="007D36EC">
      <w:pPr>
        <w:tabs>
          <w:tab w:val="left" w:pos="180"/>
        </w:tabs>
        <w:suppressAutoHyphens/>
        <w:spacing w:after="0" w:line="240" w:lineRule="auto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7D36EC">
        <w:rPr>
          <w:rFonts w:eastAsia="Times New Roman"/>
          <w:kern w:val="1"/>
          <w:sz w:val="20"/>
          <w:szCs w:val="20"/>
          <w:lang w:eastAsia="ar-SA"/>
        </w:rPr>
        <w:t xml:space="preserve">Глава муниципального образования                                        </w:t>
      </w:r>
      <w:r>
        <w:rPr>
          <w:rFonts w:eastAsia="Times New Roman"/>
          <w:kern w:val="1"/>
          <w:sz w:val="20"/>
          <w:szCs w:val="20"/>
          <w:lang w:eastAsia="ar-SA"/>
        </w:rPr>
        <w:t xml:space="preserve">         </w:t>
      </w:r>
      <w:r w:rsidRPr="007D36EC">
        <w:rPr>
          <w:rFonts w:eastAsia="Times New Roman"/>
          <w:kern w:val="1"/>
          <w:sz w:val="20"/>
          <w:szCs w:val="20"/>
          <w:lang w:eastAsia="ar-SA"/>
        </w:rPr>
        <w:t>К.А. Поляшов</w:t>
      </w:r>
    </w:p>
    <w:p w:rsidR="007D36EC" w:rsidRPr="007D36EC" w:rsidRDefault="007D36EC" w:rsidP="007D36EC">
      <w:pPr>
        <w:spacing w:after="0" w:line="240" w:lineRule="auto"/>
        <w:ind w:firstLine="708"/>
        <w:rPr>
          <w:rFonts w:eastAsia="Times New Roman"/>
          <w:sz w:val="20"/>
          <w:szCs w:val="20"/>
          <w:lang w:eastAsia="ru-RU"/>
        </w:rPr>
      </w:pPr>
    </w:p>
    <w:p w:rsidR="007D36EC" w:rsidRPr="007D36EC" w:rsidRDefault="007D36EC" w:rsidP="007D36EC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</w:p>
    <w:p w:rsidR="007D36EC" w:rsidRPr="007D36EC" w:rsidRDefault="007D36EC" w:rsidP="007D36EC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</w:p>
    <w:p w:rsidR="007D36EC" w:rsidRPr="007D36EC" w:rsidRDefault="007D36EC" w:rsidP="007D36EC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</w:p>
    <w:p w:rsidR="007D36EC" w:rsidRPr="007D36EC" w:rsidRDefault="007D36EC" w:rsidP="007D36EC">
      <w:pPr>
        <w:spacing w:after="0" w:line="240" w:lineRule="auto"/>
        <w:ind w:firstLine="708"/>
        <w:jc w:val="right"/>
        <w:rPr>
          <w:rFonts w:eastAsia="Times New Roman"/>
          <w:sz w:val="16"/>
          <w:szCs w:val="16"/>
          <w:lang w:eastAsia="ru-RU"/>
        </w:rPr>
      </w:pPr>
      <w:r w:rsidRPr="007D36EC">
        <w:rPr>
          <w:rFonts w:eastAsia="Times New Roman"/>
          <w:sz w:val="24"/>
          <w:szCs w:val="24"/>
          <w:lang w:eastAsia="ru-RU"/>
        </w:rPr>
        <w:lastRenderedPageBreak/>
        <w:tab/>
      </w:r>
      <w:r w:rsidRPr="007D36EC">
        <w:rPr>
          <w:rFonts w:eastAsia="Times New Roman"/>
          <w:sz w:val="16"/>
          <w:szCs w:val="16"/>
          <w:lang w:eastAsia="ru-RU"/>
        </w:rPr>
        <w:t>ПРИЛОЖЕНИЕ 1</w:t>
      </w:r>
    </w:p>
    <w:p w:rsidR="007D36EC" w:rsidRPr="007D36EC" w:rsidRDefault="007D36EC" w:rsidP="007D36EC">
      <w:pPr>
        <w:spacing w:after="0" w:line="240" w:lineRule="auto"/>
        <w:ind w:firstLine="708"/>
        <w:jc w:val="right"/>
        <w:rPr>
          <w:rFonts w:eastAsia="Times New Roman"/>
          <w:sz w:val="16"/>
          <w:szCs w:val="16"/>
          <w:lang w:eastAsia="ru-RU"/>
        </w:rPr>
      </w:pPr>
      <w:r w:rsidRPr="007D36EC">
        <w:rPr>
          <w:rFonts w:eastAsia="Times New Roman"/>
          <w:sz w:val="16"/>
          <w:szCs w:val="16"/>
          <w:lang w:eastAsia="ru-RU"/>
        </w:rPr>
        <w:tab/>
        <w:t xml:space="preserve">к постановлению </w:t>
      </w:r>
      <w:r>
        <w:rPr>
          <w:rFonts w:eastAsia="Times New Roman"/>
          <w:sz w:val="16"/>
          <w:szCs w:val="16"/>
          <w:lang w:eastAsia="ru-RU"/>
        </w:rPr>
        <w:t>а</w:t>
      </w:r>
      <w:r w:rsidRPr="007D36EC">
        <w:rPr>
          <w:rFonts w:eastAsia="Times New Roman"/>
          <w:sz w:val="16"/>
          <w:szCs w:val="16"/>
          <w:lang w:eastAsia="ru-RU"/>
        </w:rPr>
        <w:t xml:space="preserve">дминистрации </w:t>
      </w:r>
    </w:p>
    <w:p w:rsidR="007D36EC" w:rsidRPr="007D36EC" w:rsidRDefault="007D36EC" w:rsidP="007D36EC">
      <w:pPr>
        <w:spacing w:after="0" w:line="240" w:lineRule="auto"/>
        <w:ind w:firstLine="708"/>
        <w:jc w:val="right"/>
        <w:rPr>
          <w:rFonts w:eastAsia="Times New Roman"/>
          <w:sz w:val="16"/>
          <w:szCs w:val="16"/>
          <w:lang w:eastAsia="ru-RU"/>
        </w:rPr>
      </w:pPr>
      <w:r w:rsidRPr="007D36EC">
        <w:rPr>
          <w:rFonts w:eastAsia="Times New Roman"/>
          <w:sz w:val="16"/>
          <w:szCs w:val="16"/>
          <w:lang w:eastAsia="ru-RU"/>
        </w:rPr>
        <w:tab/>
        <w:t xml:space="preserve">МО «Уемское» </w:t>
      </w:r>
    </w:p>
    <w:p w:rsidR="007D36EC" w:rsidRPr="007D36EC" w:rsidRDefault="007D36EC" w:rsidP="007D36EC">
      <w:pPr>
        <w:spacing w:after="0" w:line="240" w:lineRule="auto"/>
        <w:ind w:firstLine="708"/>
        <w:jc w:val="right"/>
        <w:rPr>
          <w:rFonts w:eastAsia="Times New Roman"/>
          <w:sz w:val="16"/>
          <w:szCs w:val="16"/>
          <w:lang w:eastAsia="ru-RU"/>
        </w:rPr>
      </w:pPr>
      <w:r w:rsidRPr="007D36EC">
        <w:rPr>
          <w:rFonts w:eastAsia="Times New Roman"/>
          <w:sz w:val="16"/>
          <w:szCs w:val="16"/>
          <w:lang w:eastAsia="ru-RU"/>
        </w:rPr>
        <w:tab/>
        <w:t>от  18 января 2017 года №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7D36EC">
        <w:rPr>
          <w:rFonts w:eastAsia="Times New Roman"/>
          <w:sz w:val="16"/>
          <w:szCs w:val="16"/>
          <w:lang w:eastAsia="ru-RU"/>
        </w:rPr>
        <w:t>09</w:t>
      </w:r>
    </w:p>
    <w:p w:rsidR="007D36EC" w:rsidRPr="007D36EC" w:rsidRDefault="007D36EC" w:rsidP="007D36EC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</w:p>
    <w:p w:rsidR="007D36EC" w:rsidRPr="007D36EC" w:rsidRDefault="007D36EC" w:rsidP="007D36EC">
      <w:pPr>
        <w:spacing w:after="0" w:line="240" w:lineRule="auto"/>
        <w:ind w:firstLine="708"/>
        <w:jc w:val="center"/>
        <w:rPr>
          <w:rFonts w:eastAsia="Times New Roman"/>
          <w:sz w:val="16"/>
          <w:szCs w:val="16"/>
          <w:lang w:eastAsia="ru-RU"/>
        </w:rPr>
      </w:pPr>
      <w:r w:rsidRPr="007D36EC">
        <w:rPr>
          <w:rFonts w:eastAsia="Times New Roman"/>
          <w:sz w:val="16"/>
          <w:szCs w:val="16"/>
          <w:lang w:eastAsia="ru-RU"/>
        </w:rPr>
        <w:t>ПЕРЕЧЕНЬ</w:t>
      </w:r>
    </w:p>
    <w:p w:rsidR="007D36EC" w:rsidRPr="007D36EC" w:rsidRDefault="007D36EC" w:rsidP="007D36EC">
      <w:pPr>
        <w:spacing w:after="0" w:line="240" w:lineRule="auto"/>
        <w:ind w:firstLine="708"/>
        <w:jc w:val="center"/>
        <w:rPr>
          <w:rFonts w:eastAsia="Times New Roman"/>
          <w:sz w:val="16"/>
          <w:szCs w:val="16"/>
          <w:lang w:eastAsia="ru-RU"/>
        </w:rPr>
      </w:pPr>
      <w:r w:rsidRPr="007D36EC">
        <w:rPr>
          <w:rFonts w:eastAsia="Times New Roman"/>
          <w:sz w:val="16"/>
          <w:szCs w:val="16"/>
          <w:lang w:eastAsia="ru-RU"/>
        </w:rPr>
        <w:t>видов муниципального контроля, осуществляемого на территории МО «Уемское»</w:t>
      </w:r>
    </w:p>
    <w:p w:rsidR="007D36EC" w:rsidRPr="007D36EC" w:rsidRDefault="007D36EC" w:rsidP="007D36EC">
      <w:pPr>
        <w:spacing w:after="0" w:line="240" w:lineRule="auto"/>
        <w:ind w:firstLine="708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Style w:val="281"/>
        <w:tblW w:w="7656" w:type="dxa"/>
        <w:tblInd w:w="-318" w:type="dxa"/>
        <w:tblLayout w:type="fixed"/>
        <w:tblLook w:val="04A0"/>
      </w:tblPr>
      <w:tblGrid>
        <w:gridCol w:w="426"/>
        <w:gridCol w:w="1560"/>
        <w:gridCol w:w="1417"/>
        <w:gridCol w:w="1985"/>
        <w:gridCol w:w="2268"/>
      </w:tblGrid>
      <w:tr w:rsidR="007D36EC" w:rsidRPr="007D36EC" w:rsidTr="007D36EC">
        <w:tc>
          <w:tcPr>
            <w:tcW w:w="426" w:type="dxa"/>
          </w:tcPr>
          <w:p w:rsid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</w:tcPr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муниципального контроля</w:t>
            </w:r>
          </w:p>
        </w:tc>
        <w:tc>
          <w:tcPr>
            <w:tcW w:w="1417" w:type="dxa"/>
          </w:tcPr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985" w:type="dxa"/>
          </w:tcPr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Лицо, уполномоченное составлять протоколы об административном правонарушении</w:t>
            </w:r>
          </w:p>
        </w:tc>
        <w:tc>
          <w:tcPr>
            <w:tcW w:w="2268" w:type="dxa"/>
          </w:tcPr>
          <w:p w:rsidR="007D36EC" w:rsidRPr="007D36EC" w:rsidRDefault="007D36EC" w:rsidP="007D36E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Нормативные правовые акты, устанавливающие требования, соблюдение которых будет проверяться при осуществлении муниципального контроля</w:t>
            </w:r>
          </w:p>
        </w:tc>
      </w:tr>
      <w:tr w:rsidR="007D36EC" w:rsidRPr="007D36EC" w:rsidTr="007D36EC">
        <w:tc>
          <w:tcPr>
            <w:tcW w:w="426" w:type="dxa"/>
          </w:tcPr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60" w:type="dxa"/>
          </w:tcPr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Муниципальный жилищный контроль</w:t>
            </w:r>
          </w:p>
        </w:tc>
        <w:tc>
          <w:tcPr>
            <w:tcW w:w="1417" w:type="dxa"/>
          </w:tcPr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Лялюшкина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А.Р.</w:t>
            </w:r>
          </w:p>
        </w:tc>
        <w:tc>
          <w:tcPr>
            <w:tcW w:w="1985" w:type="dxa"/>
          </w:tcPr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Торопнина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Н.В.</w:t>
            </w:r>
          </w:p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Герасимовская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О.В.</w:t>
            </w:r>
          </w:p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Шиловская С.В.</w:t>
            </w:r>
          </w:p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Дюкова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А.А.</w:t>
            </w:r>
          </w:p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Лялюшкина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А.Р.</w:t>
            </w:r>
          </w:p>
        </w:tc>
        <w:tc>
          <w:tcPr>
            <w:tcW w:w="2268" w:type="dxa"/>
          </w:tcPr>
          <w:p w:rsidR="007D36EC" w:rsidRPr="007D36EC" w:rsidRDefault="007D36EC" w:rsidP="007D36E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Конституция Российской Федерации;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ГК РФ от 30.11.1994г. № 51-ФЗ;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КоАП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РФ от 30.12.2001г. № 195-ФЗ;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ЖК РФ от 29.12.2004 N 188-ФЗ;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Федеральный </w:t>
            </w:r>
            <w:hyperlink r:id="rId10" w:history="1">
              <w:r w:rsidRPr="007D36EC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закон</w:t>
              </w:r>
            </w:hyperlink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Федеральным законом от 02.03.2006 года № 59-ФЗ «О порядке рассмотрения обращений граждан Российской Федерации»;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Федеральный </w:t>
            </w:r>
            <w:hyperlink r:id="rId11" w:history="1">
              <w:r w:rsidRPr="007D36EC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закон</w:t>
              </w:r>
            </w:hyperlink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Приказ Генеральной прокуратуры Российской Федерации от 27.03.2009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контроля»;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Приказ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Закон Архангельской области от 03.06.2003 № 172-22-ОЗ «Об административных правонарушениях»;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Закон Архангельской области от 24.09.2012 № 543-33-ОЗ «О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контроля»; </w:t>
            </w:r>
          </w:p>
        </w:tc>
      </w:tr>
      <w:tr w:rsidR="007D36EC" w:rsidRPr="007D36EC" w:rsidTr="007D36EC">
        <w:tc>
          <w:tcPr>
            <w:tcW w:w="426" w:type="dxa"/>
          </w:tcPr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560" w:type="dxa"/>
          </w:tcPr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Муниципальный </w:t>
            </w:r>
            <w:proofErr w:type="gram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1417" w:type="dxa"/>
          </w:tcPr>
          <w:p w:rsidR="007D36EC" w:rsidRPr="007D36EC" w:rsidRDefault="007D36EC" w:rsidP="007D36EC">
            <w:pPr>
              <w:spacing w:after="0" w:line="240" w:lineRule="auto"/>
              <w:ind w:left="-6" w:right="-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Торопнина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Н.В.</w:t>
            </w:r>
          </w:p>
          <w:p w:rsidR="007D36EC" w:rsidRPr="007D36EC" w:rsidRDefault="007D36EC" w:rsidP="007D36EC">
            <w:pPr>
              <w:spacing w:after="0" w:line="240" w:lineRule="auto"/>
              <w:ind w:left="-6" w:right="-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Герасимовская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985" w:type="dxa"/>
          </w:tcPr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Торопнина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Н.В.</w:t>
            </w:r>
          </w:p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Герасимовская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О.В.</w:t>
            </w:r>
          </w:p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Шиловская С.В.</w:t>
            </w:r>
          </w:p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Дюкова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А.А.</w:t>
            </w:r>
          </w:p>
          <w:p w:rsidR="007D36EC" w:rsidRPr="007D36EC" w:rsidRDefault="007D36EC" w:rsidP="007D36EC">
            <w:pPr>
              <w:spacing w:after="0" w:line="240" w:lineRule="auto"/>
              <w:ind w:left="-6" w:right="-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Лялюшкина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А.Р.</w:t>
            </w:r>
          </w:p>
        </w:tc>
        <w:tc>
          <w:tcPr>
            <w:tcW w:w="2268" w:type="dxa"/>
          </w:tcPr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hyperlink r:id="rId12" w:history="1">
              <w:proofErr w:type="gramStart"/>
              <w:r w:rsidRPr="007D36EC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Конституци</w:t>
              </w:r>
            </w:hyperlink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proofErr w:type="gram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Российской Федерации;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КоАП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РФ от 30.12.2001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№ 195-ФЗ;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-Федеральный закон от 10.12.1995 № 196-ФЗ «О безопасности дорожного движения»;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Федеральный </w:t>
            </w:r>
            <w:hyperlink r:id="rId13" w:history="1">
              <w:r w:rsidRPr="007D36EC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закон</w:t>
              </w:r>
            </w:hyperlink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6.10.2003 N 131-ФЗ "Об общих принципах организации местного самоуправления в Российской Федерации";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Федеральный </w:t>
            </w:r>
            <w:hyperlink r:id="rId14" w:history="1">
              <w:r w:rsidRPr="007D36EC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закон</w:t>
              </w:r>
            </w:hyperlink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2.05.2006 N 59-ФЗ "О порядке рассмотрения обращений граждан Российской Федерации";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-Федеральный закон от 08.11.2007 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Федеральный </w:t>
            </w:r>
            <w:hyperlink r:id="rId15" w:history="1">
              <w:r w:rsidRPr="007D36EC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закон</w:t>
              </w:r>
            </w:hyperlink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-Федеральный </w:t>
            </w:r>
            <w:hyperlink r:id="rId16" w:history="1">
              <w:r w:rsidRPr="007D36EC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закон</w:t>
              </w:r>
            </w:hyperlink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28.12.2009 N 381-ФЗ "Об основах государственного регулирования торговой деятельности в Российской Федерации";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hyperlink r:id="rId17" w:history="1">
              <w:r w:rsidRPr="007D36EC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Правила</w:t>
              </w:r>
            </w:hyperlink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подготовки органами государственного контроля (надзора) и органами муниципального </w:t>
            </w:r>
            <w:proofErr w:type="gram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индивидуальных предпринимателей, утвержденные постановлением Правительства РФ от 30.06.2010 N 489;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Закон Архангельской области от 03.06.2003 № 172-22-ОЗ «Об административных правонарушениях»;</w:t>
            </w:r>
          </w:p>
        </w:tc>
      </w:tr>
      <w:tr w:rsidR="007D36EC" w:rsidRPr="007D36EC" w:rsidTr="007D36EC">
        <w:tc>
          <w:tcPr>
            <w:tcW w:w="426" w:type="dxa"/>
          </w:tcPr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560" w:type="dxa"/>
          </w:tcPr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Муниципальный </w:t>
            </w:r>
            <w:proofErr w:type="gram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соблюдением правил благоустройства территорий поселений</w:t>
            </w:r>
          </w:p>
        </w:tc>
        <w:tc>
          <w:tcPr>
            <w:tcW w:w="1417" w:type="dxa"/>
          </w:tcPr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Дюкова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1985" w:type="dxa"/>
          </w:tcPr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Торопнина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Н.В.</w:t>
            </w:r>
          </w:p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Герасимовская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О.В.</w:t>
            </w:r>
          </w:p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Шиловская С.В.</w:t>
            </w:r>
          </w:p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Дюкова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А.А.</w:t>
            </w:r>
          </w:p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Лялюшкина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А.Р.</w:t>
            </w:r>
          </w:p>
        </w:tc>
        <w:tc>
          <w:tcPr>
            <w:tcW w:w="2268" w:type="dxa"/>
          </w:tcPr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Конституция Российской Федерации;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КоАП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РФ от 30.12.2001 № 195-ФЗ;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Федеральный закон от 02.05.2006 № 59-ФЗ «О порядке рассмотрения обращений граждан Российской Федерации»;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Федеральный закон от 26.12. 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приказ Министерства экономического развития Российской Федерации от 30.04.2009 № 141 «О реализации </w:t>
            </w: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закон Архангельской области от 03.06.2003 № 172-22-ОЗ «Об административных правонарушениях»;</w:t>
            </w:r>
          </w:p>
        </w:tc>
      </w:tr>
      <w:tr w:rsidR="007D36EC" w:rsidRPr="007D36EC" w:rsidTr="007D36EC">
        <w:tc>
          <w:tcPr>
            <w:tcW w:w="426" w:type="dxa"/>
          </w:tcPr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</w:tcPr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Муниципальный </w:t>
            </w:r>
            <w:proofErr w:type="gram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1417" w:type="dxa"/>
          </w:tcPr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Шиловская С.В.</w:t>
            </w:r>
          </w:p>
        </w:tc>
        <w:tc>
          <w:tcPr>
            <w:tcW w:w="1985" w:type="dxa"/>
          </w:tcPr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Торопнина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Н.В.</w:t>
            </w:r>
          </w:p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Герасимовская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О.В.</w:t>
            </w:r>
          </w:p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Шиловская С.В.</w:t>
            </w:r>
          </w:p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Дюкова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А.А.</w:t>
            </w:r>
          </w:p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Лялюшкина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А.Р.</w:t>
            </w:r>
          </w:p>
        </w:tc>
        <w:tc>
          <w:tcPr>
            <w:tcW w:w="2268" w:type="dxa"/>
          </w:tcPr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Конституция Российской Федерации;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Федеральный закон от 6.10 2003 № 131-ФЗ «Об общих принципах организации местного самоуправления в Российской Федерации»;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Федеральный закон от 26.12.2008 № 294-ФЗ «О защите прав юридических лиц и индивидуальных предпринимателей при осуществлении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государственного контроля (надзора) и муниципального контроля»;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Федеральный закон от 22.11.1995 N 171-ФЗ «О государственном регулировании производства и оборота этилового спирта, алкогольной и спиртосодержащей продукции»;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Закон Архангельской области от 28.06.2010 № 182-14-ОЗ «О реализации государственных полномочий Архангельской области в сфере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Федеральный закон от 02.05.2006 N 59-ФЗ «О порядке рассмотрения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обращений граждан Российской Федерации»;</w:t>
            </w:r>
          </w:p>
        </w:tc>
      </w:tr>
      <w:tr w:rsidR="007D36EC" w:rsidRPr="007D36EC" w:rsidTr="007D36EC">
        <w:tc>
          <w:tcPr>
            <w:tcW w:w="426" w:type="dxa"/>
          </w:tcPr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</w:tcPr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осуществления </w:t>
            </w: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муниципального контроля в области торговой деятельности на территории муниципального образования «Уемское»</w:t>
            </w:r>
          </w:p>
        </w:tc>
        <w:tc>
          <w:tcPr>
            <w:tcW w:w="1417" w:type="dxa"/>
          </w:tcPr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Шиловская С.В.</w:t>
            </w:r>
          </w:p>
        </w:tc>
        <w:tc>
          <w:tcPr>
            <w:tcW w:w="1985" w:type="dxa"/>
          </w:tcPr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Торопнина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Н.В.</w:t>
            </w:r>
          </w:p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Герасимовская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О.В.</w:t>
            </w:r>
          </w:p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Шиловская С.В.</w:t>
            </w:r>
          </w:p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Дюкова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А.А.</w:t>
            </w:r>
          </w:p>
          <w:p w:rsidR="007D36EC" w:rsidRPr="007D36EC" w:rsidRDefault="007D36EC" w:rsidP="007D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Лялюшкина</w:t>
            </w:r>
            <w:proofErr w:type="spellEnd"/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А.Р.</w:t>
            </w:r>
          </w:p>
        </w:tc>
        <w:tc>
          <w:tcPr>
            <w:tcW w:w="2268" w:type="dxa"/>
          </w:tcPr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 Конституция Российской Федерации;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 Федеральный закон от 28.12.2009 № 381-ФЗ «Об основах государственного регулирования торговой деятельности в Российской Федерации»;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Федеральный закон от 6.10.2003 № 131-ФЗ «Об общих принципах организации местного самоуправления в Российской Федерации»;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Федеральный закон от 26.12.2008 № 294-ФЗ «О защите прав юридических лиц и индивидуальных предпринимателей при осуществлении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государственного контроля (надзора) и муниципального контроля»;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Кодекс Российской Федерации об административных правонарушениях;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Закон Архангельской области от 03.06.2003 № 172-22-ОЗ «Об административных правонарушениях»;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Федеральный закон от 02.05.2006 N 59-ФЗ «О порядке рассмотрения обращений граждан Российской Федерации»;</w:t>
            </w:r>
          </w:p>
          <w:p w:rsidR="007D36EC" w:rsidRPr="007D36EC" w:rsidRDefault="007D36EC" w:rsidP="007D36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3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Федеральный закон от 23.02.2013 № 15-ФЗ «Об охране здоровья граждан от воздействия окружающего табачного дыма и последствий потребления табака»</w:t>
            </w:r>
          </w:p>
        </w:tc>
      </w:tr>
    </w:tbl>
    <w:p w:rsidR="002B7ACF" w:rsidRPr="002B7ACF" w:rsidRDefault="002B7ACF" w:rsidP="002B7ACF">
      <w:pPr>
        <w:shd w:val="clear" w:color="auto" w:fill="FFFFFF"/>
        <w:spacing w:before="100" w:beforeAutospacing="1"/>
        <w:jc w:val="both"/>
        <w:rPr>
          <w:rFonts w:eastAsia="Times New Roman"/>
          <w:color w:val="000000"/>
          <w:szCs w:val="28"/>
          <w:lang w:eastAsia="ru-RU"/>
        </w:rPr>
      </w:pPr>
    </w:p>
    <w:p w:rsidR="002B7ACF" w:rsidRPr="002B7ACF" w:rsidRDefault="002B7ACF" w:rsidP="002B7ACF">
      <w:pPr>
        <w:shd w:val="clear" w:color="auto" w:fill="FFFFFF"/>
        <w:spacing w:before="100" w:beforeAutospacing="1"/>
        <w:jc w:val="both"/>
        <w:rPr>
          <w:rFonts w:eastAsia="Times New Roman"/>
          <w:color w:val="000000"/>
          <w:szCs w:val="28"/>
          <w:lang w:eastAsia="ru-RU"/>
        </w:rPr>
      </w:pPr>
    </w:p>
    <w:p w:rsidR="002B7ACF" w:rsidRPr="002B7ACF" w:rsidRDefault="002B7ACF" w:rsidP="002B7ACF">
      <w:pPr>
        <w:shd w:val="clear" w:color="auto" w:fill="FFFFFF"/>
        <w:spacing w:before="100" w:beforeAutospacing="1"/>
        <w:jc w:val="both"/>
        <w:rPr>
          <w:rFonts w:eastAsia="Times New Roman"/>
          <w:color w:val="000000"/>
          <w:szCs w:val="28"/>
          <w:lang w:eastAsia="ru-RU"/>
        </w:rPr>
      </w:pPr>
    </w:p>
    <w:p w:rsidR="004D0E64" w:rsidRDefault="004D0E64" w:rsidP="000D0FB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271E37" w:rsidRPr="00271E37" w:rsidRDefault="00271E37" w:rsidP="00271E37">
      <w:pPr>
        <w:spacing w:after="0" w:line="240" w:lineRule="auto"/>
        <w:jc w:val="center"/>
        <w:rPr>
          <w:rFonts w:eastAsia="Times New Roman"/>
          <w:caps/>
          <w:sz w:val="20"/>
          <w:szCs w:val="20"/>
          <w:lang w:eastAsia="ru-RU"/>
        </w:rPr>
      </w:pPr>
      <w:r w:rsidRPr="00271E37">
        <w:rPr>
          <w:rFonts w:eastAsia="Times New Roman"/>
          <w:caps/>
          <w:sz w:val="20"/>
          <w:szCs w:val="20"/>
          <w:lang w:eastAsia="ru-RU"/>
        </w:rPr>
        <w:lastRenderedPageBreak/>
        <w:t>Администрация муниципального образования</w:t>
      </w:r>
    </w:p>
    <w:p w:rsidR="00271E37" w:rsidRPr="00271E37" w:rsidRDefault="00271E37" w:rsidP="00271E37">
      <w:pPr>
        <w:spacing w:after="0" w:line="240" w:lineRule="auto"/>
        <w:jc w:val="center"/>
        <w:rPr>
          <w:rFonts w:eastAsia="Times New Roman"/>
          <w:caps/>
          <w:sz w:val="20"/>
          <w:szCs w:val="20"/>
          <w:lang w:eastAsia="ru-RU"/>
        </w:rPr>
      </w:pPr>
      <w:r w:rsidRPr="00271E37">
        <w:rPr>
          <w:rFonts w:eastAsia="Times New Roman"/>
          <w:caps/>
          <w:sz w:val="20"/>
          <w:szCs w:val="20"/>
          <w:lang w:eastAsia="ru-RU"/>
        </w:rPr>
        <w:t>«УЕМСКОЕ»</w:t>
      </w:r>
    </w:p>
    <w:p w:rsidR="00271E37" w:rsidRPr="00271E37" w:rsidRDefault="00271E37" w:rsidP="00271E37">
      <w:pPr>
        <w:spacing w:after="0" w:line="360" w:lineRule="exact"/>
        <w:jc w:val="center"/>
        <w:rPr>
          <w:rFonts w:eastAsia="Times New Roman"/>
          <w:caps/>
          <w:sz w:val="20"/>
          <w:szCs w:val="20"/>
          <w:lang w:eastAsia="ru-RU"/>
        </w:rPr>
      </w:pPr>
      <w:r w:rsidRPr="00271E37">
        <w:rPr>
          <w:rFonts w:eastAsia="Times New Roman"/>
          <w:caps/>
          <w:sz w:val="20"/>
          <w:szCs w:val="20"/>
          <w:lang w:eastAsia="ru-RU"/>
        </w:rPr>
        <w:t xml:space="preserve">ПРИМОРСКОГО МУНИЦИПАЛЬНОГО РАЙОНА </w:t>
      </w:r>
    </w:p>
    <w:p w:rsidR="00271E37" w:rsidRPr="00271E37" w:rsidRDefault="00271E37" w:rsidP="00271E37">
      <w:pPr>
        <w:spacing w:after="0" w:line="360" w:lineRule="exact"/>
        <w:jc w:val="center"/>
        <w:rPr>
          <w:rFonts w:eastAsia="Times New Roman"/>
          <w:caps/>
          <w:sz w:val="20"/>
          <w:szCs w:val="20"/>
          <w:lang w:eastAsia="ru-RU"/>
        </w:rPr>
      </w:pPr>
      <w:r w:rsidRPr="00271E37">
        <w:rPr>
          <w:rFonts w:eastAsia="Times New Roman"/>
          <w:caps/>
          <w:sz w:val="20"/>
          <w:szCs w:val="20"/>
          <w:lang w:eastAsia="ru-RU"/>
        </w:rPr>
        <w:t>АРХАНГЕЛЬСКОЙ ОБЛАСТИ</w:t>
      </w:r>
    </w:p>
    <w:p w:rsidR="00271E37" w:rsidRPr="00271E37" w:rsidRDefault="00271E37" w:rsidP="00271E37">
      <w:pPr>
        <w:spacing w:after="0" w:line="360" w:lineRule="exact"/>
        <w:jc w:val="center"/>
        <w:rPr>
          <w:rFonts w:eastAsia="Times New Roman"/>
          <w:b/>
          <w:bCs/>
          <w:caps/>
          <w:spacing w:val="60"/>
          <w:sz w:val="20"/>
          <w:szCs w:val="20"/>
          <w:lang w:eastAsia="ru-RU"/>
        </w:rPr>
      </w:pPr>
      <w:r w:rsidRPr="00271E37">
        <w:rPr>
          <w:rFonts w:eastAsia="Times New Roman"/>
          <w:b/>
          <w:bCs/>
          <w:caps/>
          <w:spacing w:val="60"/>
          <w:sz w:val="20"/>
          <w:szCs w:val="20"/>
          <w:lang w:eastAsia="ru-RU"/>
        </w:rPr>
        <w:t>постановление</w:t>
      </w:r>
    </w:p>
    <w:p w:rsidR="00271E37" w:rsidRPr="00271E37" w:rsidRDefault="00271E37" w:rsidP="00271E37">
      <w:pPr>
        <w:spacing w:after="0" w:line="360" w:lineRule="exact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25 января  2017 года</w:t>
      </w:r>
      <w:r w:rsidRPr="00271E37">
        <w:rPr>
          <w:rFonts w:eastAsia="Times New Roman"/>
          <w:sz w:val="20"/>
          <w:szCs w:val="20"/>
          <w:lang w:eastAsia="ru-RU"/>
        </w:rPr>
        <w:tab/>
        <w:t xml:space="preserve">                    п. Уемский</w:t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 w:rsidR="009B3626">
        <w:rPr>
          <w:rFonts w:eastAsia="Times New Roman"/>
          <w:sz w:val="20"/>
          <w:szCs w:val="20"/>
          <w:lang w:eastAsia="ru-RU"/>
        </w:rPr>
        <w:t xml:space="preserve">    </w:t>
      </w:r>
      <w:r w:rsidRPr="00271E37">
        <w:rPr>
          <w:rFonts w:eastAsia="Times New Roman"/>
          <w:sz w:val="20"/>
          <w:szCs w:val="20"/>
          <w:lang w:eastAsia="ru-RU"/>
        </w:rPr>
        <w:t>№  12</w:t>
      </w:r>
    </w:p>
    <w:p w:rsidR="00271E37" w:rsidRPr="00271E37" w:rsidRDefault="00271E37" w:rsidP="00271E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1E37" w:rsidRPr="00271E37" w:rsidRDefault="00271E37" w:rsidP="00271E37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271E37">
        <w:rPr>
          <w:rFonts w:eastAsia="Times New Roman"/>
          <w:b/>
          <w:sz w:val="20"/>
          <w:szCs w:val="20"/>
          <w:lang w:eastAsia="ru-RU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271E37">
        <w:rPr>
          <w:rFonts w:eastAsia="Times New Roman"/>
          <w:b/>
          <w:sz w:val="20"/>
          <w:szCs w:val="20"/>
          <w:lang w:eastAsia="ru-RU"/>
        </w:rPr>
        <w:t xml:space="preserve"> муниципального образования «Уемское»</w:t>
      </w:r>
    </w:p>
    <w:p w:rsidR="00271E37" w:rsidRPr="00271E37" w:rsidRDefault="00271E37" w:rsidP="00271E37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271E37" w:rsidRPr="00271E37" w:rsidRDefault="00271E37" w:rsidP="00271E37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В соответствии с пунктом 4 статьи 47.2 Бюджетного кодекса Российской Федерации администрация муниципального образования «Уемское» постановляет:</w:t>
      </w:r>
    </w:p>
    <w:p w:rsidR="00271E37" w:rsidRPr="00271E37" w:rsidRDefault="00271E37" w:rsidP="00271E37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 xml:space="preserve">1. Утвердить прилагаемые требования </w:t>
      </w:r>
      <w:proofErr w:type="gramStart"/>
      <w:r w:rsidRPr="00271E37">
        <w:rPr>
          <w:rFonts w:eastAsia="Times New Roman"/>
          <w:sz w:val="20"/>
          <w:szCs w:val="20"/>
          <w:lang w:eastAsia="ru-RU"/>
        </w:rPr>
        <w:t>к порядку принятия решения о  признании безнадежной к взысканию задолженности по платежам в местный бюджет</w:t>
      </w:r>
      <w:proofErr w:type="gramEnd"/>
      <w:r w:rsidRPr="00271E37">
        <w:rPr>
          <w:rFonts w:eastAsia="Times New Roman"/>
          <w:sz w:val="20"/>
          <w:szCs w:val="20"/>
          <w:lang w:eastAsia="ru-RU"/>
        </w:rPr>
        <w:t xml:space="preserve"> муниципального образования «Уемское» согласно приложения.</w:t>
      </w:r>
    </w:p>
    <w:p w:rsidR="00271E37" w:rsidRPr="00271E37" w:rsidRDefault="00271E37" w:rsidP="00271E37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2. Установить, что требования к порядку принятия решения о признании безнадежной к взысканию задолженности по платежам в местный бюджет муниципального образования «Уемское» применяются при определении главными администраторами доходов местного бюджета МО «Уемское»  порядков принятия решения о признании безнадежной к взысканию задолженности по платежам в местный бюджет МО «Уемское».</w:t>
      </w:r>
    </w:p>
    <w:p w:rsidR="00271E37" w:rsidRPr="00271E37" w:rsidRDefault="00271E37" w:rsidP="00271E37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 xml:space="preserve">3 </w:t>
      </w:r>
      <w:proofErr w:type="gramStart"/>
      <w:r w:rsidRPr="00271E37">
        <w:rPr>
          <w:rFonts w:eastAsia="Times New Roman"/>
          <w:sz w:val="20"/>
          <w:szCs w:val="20"/>
          <w:lang w:eastAsia="ru-RU"/>
        </w:rPr>
        <w:t>Контроль за</w:t>
      </w:r>
      <w:proofErr w:type="gramEnd"/>
      <w:r w:rsidRPr="00271E37">
        <w:rPr>
          <w:rFonts w:eastAsia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по ведению бухгалтерского учета администрации муниципального образования «Уемское».</w:t>
      </w:r>
    </w:p>
    <w:p w:rsidR="00271E37" w:rsidRPr="00271E37" w:rsidRDefault="00271E37" w:rsidP="00271E37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4. Настоящее Постановление вступает в силу со дня его подписания и подлежит опубликованию на официальном информационном сайте администрации муниципального образования «Уемское».</w:t>
      </w:r>
    </w:p>
    <w:p w:rsidR="00271E37" w:rsidRPr="00271E37" w:rsidRDefault="00271E37" w:rsidP="0027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eastAsia="Times New Roman"/>
          <w:sz w:val="20"/>
          <w:szCs w:val="20"/>
          <w:lang w:eastAsia="ru-RU"/>
        </w:rPr>
      </w:pPr>
    </w:p>
    <w:p w:rsidR="00271E37" w:rsidRPr="00271E37" w:rsidRDefault="00271E37" w:rsidP="0027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eastAsia="Times New Roman"/>
          <w:sz w:val="20"/>
          <w:szCs w:val="20"/>
          <w:lang w:eastAsia="ru-RU"/>
        </w:rPr>
      </w:pPr>
    </w:p>
    <w:p w:rsidR="00271E37" w:rsidRPr="00271E37" w:rsidRDefault="00271E37" w:rsidP="0027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271E37" w:rsidRPr="00271E37" w:rsidRDefault="00271E37" w:rsidP="0027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271E37" w:rsidRPr="00271E37" w:rsidRDefault="00271E37" w:rsidP="00271E37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 xml:space="preserve">Глава муниципального образования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</w:t>
      </w:r>
      <w:r w:rsidRPr="00271E37">
        <w:rPr>
          <w:rFonts w:eastAsia="Times New Roman"/>
          <w:sz w:val="20"/>
          <w:szCs w:val="20"/>
          <w:lang w:eastAsia="ru-RU"/>
        </w:rPr>
        <w:t xml:space="preserve">  К. А. Поляшов</w:t>
      </w:r>
    </w:p>
    <w:p w:rsidR="00271E37" w:rsidRPr="00271E37" w:rsidRDefault="00271E37" w:rsidP="00271E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1E37" w:rsidRPr="00271E37" w:rsidRDefault="00271E37" w:rsidP="00271E3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71E37" w:rsidRPr="00271E37" w:rsidRDefault="00271E37" w:rsidP="00271E3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71E37" w:rsidRDefault="00271E37" w:rsidP="00271E3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71E37" w:rsidRDefault="00271E37" w:rsidP="00271E37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271E37" w:rsidRPr="00271E37" w:rsidRDefault="00271E37" w:rsidP="00271E37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271E37">
        <w:rPr>
          <w:rFonts w:eastAsia="Times New Roman"/>
          <w:sz w:val="16"/>
          <w:szCs w:val="16"/>
          <w:lang w:eastAsia="ru-RU"/>
        </w:rPr>
        <w:lastRenderedPageBreak/>
        <w:t>Утверждено</w:t>
      </w:r>
    </w:p>
    <w:p w:rsidR="00271E37" w:rsidRPr="00271E37" w:rsidRDefault="00271E37" w:rsidP="00271E37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271E37">
        <w:rPr>
          <w:rFonts w:eastAsia="Times New Roman"/>
          <w:sz w:val="16"/>
          <w:szCs w:val="16"/>
          <w:lang w:eastAsia="ru-RU"/>
        </w:rPr>
        <w:t>постановлением администрации</w:t>
      </w:r>
    </w:p>
    <w:p w:rsidR="00271E37" w:rsidRPr="00271E37" w:rsidRDefault="00271E37" w:rsidP="00271E37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271E37">
        <w:rPr>
          <w:rFonts w:eastAsia="Times New Roman"/>
          <w:sz w:val="16"/>
          <w:szCs w:val="16"/>
          <w:lang w:eastAsia="ru-RU"/>
        </w:rPr>
        <w:t>муниципального образования «Уемское»</w:t>
      </w:r>
    </w:p>
    <w:p w:rsidR="00271E37" w:rsidRPr="00271E37" w:rsidRDefault="00271E37" w:rsidP="00271E3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71E37">
        <w:rPr>
          <w:rFonts w:eastAsia="Times New Roman"/>
          <w:sz w:val="16"/>
          <w:szCs w:val="16"/>
          <w:lang w:eastAsia="ru-RU"/>
        </w:rPr>
        <w:t>№  12 от 25.01.2017</w:t>
      </w:r>
    </w:p>
    <w:p w:rsidR="00271E37" w:rsidRPr="00271E37" w:rsidRDefault="00271E37" w:rsidP="00271E37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271E37">
        <w:rPr>
          <w:rFonts w:eastAsia="Times New Roman"/>
          <w:b/>
          <w:sz w:val="20"/>
          <w:szCs w:val="20"/>
          <w:lang w:eastAsia="ru-RU"/>
        </w:rPr>
        <w:t>Порядок принятия решений о признании безнадежной к взысканию задолженности по платежам в бюджет муниципального образования «Уемское»</w:t>
      </w:r>
    </w:p>
    <w:p w:rsidR="00271E37" w:rsidRPr="00271E37" w:rsidRDefault="00271E37" w:rsidP="00271E37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271E37" w:rsidRPr="00271E37" w:rsidRDefault="00271E37" w:rsidP="00271E37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271E37">
        <w:rPr>
          <w:rFonts w:eastAsia="Times New Roman"/>
          <w:b/>
          <w:sz w:val="20"/>
          <w:szCs w:val="20"/>
          <w:lang w:eastAsia="ru-RU"/>
        </w:rPr>
        <w:t>I. Общие положения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 xml:space="preserve">1. Настоящие требования устанавливают требования </w:t>
      </w:r>
      <w:proofErr w:type="gramStart"/>
      <w:r w:rsidRPr="00271E37">
        <w:rPr>
          <w:rFonts w:eastAsia="Times New Roman"/>
          <w:sz w:val="20"/>
          <w:szCs w:val="20"/>
          <w:lang w:eastAsia="ru-RU"/>
        </w:rPr>
        <w:t>к порядку принятия решения о признании безнадежной к взысканию задолженности по платежам в бюджет</w:t>
      </w:r>
      <w:proofErr w:type="gramEnd"/>
      <w:r w:rsidRPr="00271E37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71E37">
        <w:rPr>
          <w:rFonts w:eastAsia="Times New Roman"/>
          <w:sz w:val="20"/>
          <w:szCs w:val="20"/>
          <w:lang w:eastAsia="ru-RU"/>
        </w:rPr>
        <w:t>муниципального образования «Уемское».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2. Настоящие требования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271E37" w:rsidRPr="00271E37" w:rsidRDefault="00271E37" w:rsidP="00271E37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271E37" w:rsidRPr="00271E37" w:rsidRDefault="00271E37" w:rsidP="00271E37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271E37">
        <w:rPr>
          <w:rFonts w:eastAsia="Times New Roman"/>
          <w:b/>
          <w:sz w:val="20"/>
          <w:szCs w:val="20"/>
          <w:lang w:eastAsia="ru-RU"/>
        </w:rPr>
        <w:t>II. Общие требования к порядку принятия решения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 xml:space="preserve">3. Основаниями </w:t>
      </w:r>
      <w:proofErr w:type="gramStart"/>
      <w:r w:rsidRPr="00271E37">
        <w:rPr>
          <w:rFonts w:eastAsia="Times New Roman"/>
          <w:sz w:val="20"/>
          <w:szCs w:val="20"/>
          <w:lang w:eastAsia="ru-RU"/>
        </w:rPr>
        <w:t>для принятия администраторами доходов местного бюджета решения о признании безнадежной к взысканию задолженности по платежам в местный бюджет</w:t>
      </w:r>
      <w:proofErr w:type="gramEnd"/>
      <w:r w:rsidRPr="00271E37">
        <w:rPr>
          <w:rFonts w:eastAsia="Times New Roman"/>
          <w:sz w:val="20"/>
          <w:szCs w:val="20"/>
          <w:lang w:eastAsia="ru-RU"/>
        </w:rPr>
        <w:t xml:space="preserve"> МО «Уемское» являются законодательно установленные случаи: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а) 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б) признание банкротом индивидуального предпринимателя - плательщика платежей в бюджет в соответствии с Федеральным законом от 26 октября 2002 года N127-ФЗ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 xml:space="preserve">в) ликвидация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</w:t>
      </w:r>
      <w:proofErr w:type="gramStart"/>
      <w:r w:rsidRPr="00271E37">
        <w:rPr>
          <w:rFonts w:eastAsia="Times New Roman"/>
          <w:sz w:val="20"/>
          <w:szCs w:val="20"/>
          <w:lang w:eastAsia="ru-RU"/>
        </w:rPr>
        <w:t>и(</w:t>
      </w:r>
      <w:proofErr w:type="gramEnd"/>
      <w:r w:rsidRPr="00271E37">
        <w:rPr>
          <w:rFonts w:eastAsia="Times New Roman"/>
          <w:sz w:val="20"/>
          <w:szCs w:val="20"/>
          <w:lang w:eastAsia="ru-RU"/>
        </w:rPr>
        <w:t>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271E37">
        <w:rPr>
          <w:rFonts w:eastAsia="Times New Roman"/>
          <w:sz w:val="20"/>
          <w:szCs w:val="20"/>
          <w:lang w:eastAsia="ru-RU"/>
        </w:rPr>
        <w:t>г) 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proofErr w:type="gramStart"/>
      <w:r w:rsidRPr="00271E37">
        <w:rPr>
          <w:rFonts w:eastAsia="Times New Roman"/>
          <w:sz w:val="20"/>
          <w:szCs w:val="20"/>
          <w:lang w:eastAsia="ru-RU"/>
        </w:rPr>
        <w:lastRenderedPageBreak/>
        <w:t>д</w:t>
      </w:r>
      <w:proofErr w:type="spellEnd"/>
      <w:r w:rsidRPr="00271E37">
        <w:rPr>
          <w:rFonts w:eastAsia="Times New Roman"/>
          <w:sz w:val="20"/>
          <w:szCs w:val="20"/>
          <w:lang w:eastAsia="ru-RU"/>
        </w:rPr>
        <w:t>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срок.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4. Для каждого случая, указанного в пункте 3 настоящих требований устанавливается исчерпывающий перечень документов, необходимых для принятия решения о признании задолженности по платежам в бюджет безнадежной к взысканию. При формировании такого перечня обязательному включению в него подлежат: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- выписка из отчетности администратора доходов бюджета об учитываемых суммах задолженности по уплате платежей в бюджет;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- документы, подтверждающие случаи признания безнадежной к взысканию задолженности по платежам в бюджет, в том числе: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271E37">
        <w:rPr>
          <w:rFonts w:eastAsia="Times New Roman"/>
          <w:sz w:val="20"/>
          <w:szCs w:val="20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 xml:space="preserve"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</w:t>
      </w:r>
      <w:r w:rsidRPr="00271E37">
        <w:rPr>
          <w:rFonts w:eastAsia="Times New Roman"/>
          <w:sz w:val="20"/>
          <w:szCs w:val="20"/>
          <w:lang w:eastAsia="ru-RU"/>
        </w:rPr>
        <w:lastRenderedPageBreak/>
        <w:t>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8" w:history="1">
        <w:r w:rsidRPr="00271E37">
          <w:rPr>
            <w:rFonts w:eastAsia="Times New Roman"/>
            <w:sz w:val="20"/>
            <w:szCs w:val="20"/>
            <w:lang w:eastAsia="ru-RU"/>
          </w:rPr>
          <w:t>пунктами 3</w:t>
        </w:r>
      </w:hyperlink>
      <w:r w:rsidRPr="00271E37">
        <w:rPr>
          <w:rFonts w:eastAsia="Times New Roman"/>
          <w:sz w:val="20"/>
          <w:szCs w:val="20"/>
          <w:lang w:eastAsia="ru-RU"/>
        </w:rPr>
        <w:t xml:space="preserve"> и </w:t>
      </w:r>
      <w:hyperlink r:id="rId19" w:history="1">
        <w:r w:rsidRPr="00271E37">
          <w:rPr>
            <w:rFonts w:eastAsia="Times New Roman"/>
            <w:sz w:val="20"/>
            <w:szCs w:val="20"/>
            <w:lang w:eastAsia="ru-RU"/>
          </w:rPr>
          <w:t>4 части 1 статьи 46 Федерального закона "Об исполнительном производстве".</w:t>
        </w:r>
      </w:hyperlink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-иные документы.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 xml:space="preserve">5. Решение о признании безнадежной к взысканию задолженности по платежам в местный бюджет МО «Уемское» принимается на основании решения специально созданной комиссии (далее </w:t>
      </w:r>
      <w:proofErr w:type="gramStart"/>
      <w:r w:rsidRPr="00271E37">
        <w:rPr>
          <w:rFonts w:eastAsia="Times New Roman"/>
          <w:sz w:val="20"/>
          <w:szCs w:val="20"/>
          <w:lang w:eastAsia="ru-RU"/>
        </w:rPr>
        <w:t>-К</w:t>
      </w:r>
      <w:proofErr w:type="gramEnd"/>
      <w:r w:rsidRPr="00271E37">
        <w:rPr>
          <w:rFonts w:eastAsia="Times New Roman"/>
          <w:sz w:val="20"/>
          <w:szCs w:val="20"/>
          <w:lang w:eastAsia="ru-RU"/>
        </w:rPr>
        <w:t>омиссия).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6. В состав Комиссии помимо представителей администратора доходов местного бюджета МО «Уемское» могут входить депутаты Совета депутатов МО «Уемское».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 xml:space="preserve">7. </w:t>
      </w:r>
      <w:proofErr w:type="gramStart"/>
      <w:r w:rsidRPr="00271E37">
        <w:rPr>
          <w:rFonts w:eastAsia="Times New Roman"/>
          <w:sz w:val="20"/>
          <w:szCs w:val="20"/>
          <w:lang w:eastAsia="ru-RU"/>
        </w:rPr>
        <w:t>По результатам рассмотрения вопроса о признании задолженности по платежам в местный бюджет безнадежной к взысканию</w:t>
      </w:r>
      <w:proofErr w:type="gramEnd"/>
      <w:r w:rsidRPr="00271E37">
        <w:rPr>
          <w:rFonts w:eastAsia="Times New Roman"/>
          <w:sz w:val="20"/>
          <w:szCs w:val="20"/>
          <w:lang w:eastAsia="ru-RU"/>
        </w:rPr>
        <w:t xml:space="preserve"> Комиссия принимает одно из следующих решений: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а) признать задолженность по платежам в местный бюджет МО «Уемское» безнадежной к взысканию;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б) отказать в признании задолженности по платежам в местный бюджет МО «Уемское»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МО «Уемское» безнадежной к взысканию.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8. Решение Комиссии должно быть оформлено протоколом, подписанным всеми членами Комиссии.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 xml:space="preserve">9. Решение о признании безнадежной к взысканию задолженности по платежам в местный бюджет оформляется по форме </w:t>
      </w:r>
      <w:proofErr w:type="gramStart"/>
      <w:r w:rsidRPr="00271E37">
        <w:rPr>
          <w:rFonts w:eastAsia="Times New Roman"/>
          <w:sz w:val="20"/>
          <w:szCs w:val="20"/>
          <w:lang w:eastAsia="ru-RU"/>
        </w:rPr>
        <w:t>согласно приложения</w:t>
      </w:r>
      <w:proofErr w:type="gramEnd"/>
      <w:r w:rsidRPr="00271E37">
        <w:rPr>
          <w:rFonts w:eastAsia="Times New Roman"/>
          <w:sz w:val="20"/>
          <w:szCs w:val="20"/>
          <w:lang w:eastAsia="ru-RU"/>
        </w:rPr>
        <w:t>.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10. Решение о признании безнадежной к взысканию задолженности должно содержать следующую информацию: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-полное наименование организации (ФИО физического лица),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-ИНН/ОГРН/КПП,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-наименование платежа, по которому возникла задолженность,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-код бюджетной классификации, по которому учитывается задолженность по платежам в бюджет,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-сумму задолженности по платежам в бюджет, признанную безнадежной к взысканию,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-сумму задолженности по пеням и штрафам, признанную безнадежной к взысканию в бюджет,</w:t>
      </w:r>
    </w:p>
    <w:p w:rsidR="00271E37" w:rsidRPr="00271E37" w:rsidRDefault="00271E37" w:rsidP="00271E37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sz w:val="20"/>
          <w:szCs w:val="20"/>
          <w:lang w:eastAsia="ru-RU"/>
        </w:rPr>
        <w:t>-дату принятия решения о признании безнадежной к взысканию задолженности по платежам в местный бюджет.</w:t>
      </w:r>
    </w:p>
    <w:p w:rsidR="00271E37" w:rsidRPr="00271E37" w:rsidRDefault="00271E37" w:rsidP="00271E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1E37" w:rsidRPr="00271E37" w:rsidRDefault="00271E37" w:rsidP="00271E37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271E37">
        <w:rPr>
          <w:rFonts w:eastAsia="Times New Roman"/>
          <w:sz w:val="16"/>
          <w:szCs w:val="16"/>
          <w:lang w:eastAsia="ru-RU"/>
        </w:rPr>
        <w:t>Приложение № 1</w:t>
      </w:r>
    </w:p>
    <w:p w:rsidR="00271E37" w:rsidRPr="00271E37" w:rsidRDefault="00271E37" w:rsidP="00271E37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271E37">
        <w:rPr>
          <w:rFonts w:eastAsia="Times New Roman"/>
          <w:sz w:val="16"/>
          <w:szCs w:val="16"/>
          <w:lang w:eastAsia="ru-RU"/>
        </w:rPr>
        <w:lastRenderedPageBreak/>
        <w:t xml:space="preserve">к Порядку принятия решений о признании </w:t>
      </w:r>
      <w:proofErr w:type="gramStart"/>
      <w:r w:rsidRPr="00271E37">
        <w:rPr>
          <w:rFonts w:eastAsia="Times New Roman"/>
          <w:sz w:val="16"/>
          <w:szCs w:val="16"/>
          <w:lang w:eastAsia="ru-RU"/>
        </w:rPr>
        <w:t>безнадежной</w:t>
      </w:r>
      <w:proofErr w:type="gramEnd"/>
    </w:p>
    <w:p w:rsidR="00271E37" w:rsidRPr="00271E37" w:rsidRDefault="00271E37" w:rsidP="00271E37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271E37">
        <w:rPr>
          <w:rFonts w:eastAsia="Times New Roman"/>
          <w:sz w:val="16"/>
          <w:szCs w:val="16"/>
          <w:lang w:eastAsia="ru-RU"/>
        </w:rPr>
        <w:t>к взысканию задолженности по платежам в бюджет</w:t>
      </w:r>
    </w:p>
    <w:p w:rsidR="00271E37" w:rsidRPr="00271E37" w:rsidRDefault="00271E37" w:rsidP="00271E3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71E37">
        <w:rPr>
          <w:rFonts w:eastAsia="Times New Roman"/>
          <w:sz w:val="16"/>
          <w:szCs w:val="16"/>
          <w:lang w:eastAsia="ru-RU"/>
        </w:rPr>
        <w:t>муниципального образования «Уемское»</w:t>
      </w:r>
    </w:p>
    <w:p w:rsidR="00271E37" w:rsidRPr="00271E37" w:rsidRDefault="00271E37" w:rsidP="00271E3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71E37" w:rsidRPr="00271E37" w:rsidRDefault="00271E37" w:rsidP="00271E37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271E37">
        <w:rPr>
          <w:rFonts w:eastAsia="Times New Roman"/>
          <w:b/>
          <w:bCs/>
          <w:color w:val="000000"/>
          <w:sz w:val="20"/>
          <w:szCs w:val="20"/>
          <w:lang w:eastAsia="ru-RU"/>
        </w:rPr>
        <w:t>Справка</w:t>
      </w:r>
      <w:r w:rsidRPr="00271E37">
        <w:rPr>
          <w:rFonts w:eastAsia="Times New Roman"/>
          <w:sz w:val="20"/>
          <w:szCs w:val="20"/>
          <w:lang w:eastAsia="ru-RU"/>
        </w:rPr>
        <w:t xml:space="preserve"> </w:t>
      </w:r>
      <w:r w:rsidRPr="00271E37">
        <w:rPr>
          <w:rFonts w:eastAsia="Times New Roman"/>
          <w:b/>
          <w:bCs/>
          <w:color w:val="000000"/>
          <w:sz w:val="20"/>
          <w:szCs w:val="20"/>
          <w:lang w:eastAsia="ru-RU"/>
        </w:rPr>
        <w:t>о сумме безнадежной к взысканию задолженности</w:t>
      </w:r>
      <w:r w:rsidRPr="00271E37">
        <w:rPr>
          <w:rFonts w:eastAsia="Times New Roman"/>
          <w:sz w:val="20"/>
          <w:szCs w:val="20"/>
          <w:lang w:eastAsia="ru-RU"/>
        </w:rPr>
        <w:t xml:space="preserve"> </w:t>
      </w:r>
      <w:r w:rsidRPr="00271E37">
        <w:rPr>
          <w:rFonts w:eastAsia="Times New Roman"/>
          <w:b/>
          <w:bCs/>
          <w:color w:val="000000"/>
          <w:sz w:val="20"/>
          <w:szCs w:val="20"/>
          <w:lang w:eastAsia="ru-RU"/>
        </w:rPr>
        <w:t>по неналоговому платежу в части, подлежащей зачислению</w:t>
      </w:r>
      <w:r w:rsidRPr="00271E37">
        <w:rPr>
          <w:rFonts w:eastAsia="Times New Roman"/>
          <w:sz w:val="20"/>
          <w:szCs w:val="20"/>
          <w:lang w:eastAsia="ru-RU"/>
        </w:rPr>
        <w:t xml:space="preserve"> </w:t>
      </w:r>
      <w:r w:rsidRPr="00271E37">
        <w:rPr>
          <w:rFonts w:eastAsia="Times New Roman"/>
          <w:b/>
          <w:bCs/>
          <w:color w:val="000000"/>
          <w:sz w:val="20"/>
          <w:szCs w:val="20"/>
          <w:lang w:eastAsia="ru-RU"/>
        </w:rPr>
        <w:t>в бюджет муниципального образования «Уемское»</w:t>
      </w:r>
    </w:p>
    <w:p w:rsidR="00271E37" w:rsidRPr="00271E37" w:rsidRDefault="00271E37" w:rsidP="00271E3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271E37" w:rsidRPr="00271E37" w:rsidRDefault="00271E37" w:rsidP="00271E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1E37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271E37" w:rsidRPr="00271E37" w:rsidRDefault="00271E37" w:rsidP="00271E37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271E37">
        <w:rPr>
          <w:rFonts w:eastAsia="Times New Roman"/>
          <w:color w:val="000000"/>
          <w:sz w:val="16"/>
          <w:szCs w:val="16"/>
          <w:lang w:eastAsia="ru-RU"/>
        </w:rPr>
        <w:t>(полное наименование организации, Ф.И.О. (последнее – при наличии) физического лица, ИНН/КПП)</w:t>
      </w:r>
    </w:p>
    <w:p w:rsidR="00271E37" w:rsidRPr="00271E37" w:rsidRDefault="00271E37" w:rsidP="00271E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1E37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271E37" w:rsidRPr="00271E37" w:rsidRDefault="00271E37" w:rsidP="00271E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1E37" w:rsidRPr="00271E37" w:rsidRDefault="00271E37" w:rsidP="00271E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1E37">
        <w:rPr>
          <w:rFonts w:eastAsia="Times New Roman"/>
          <w:color w:val="000000"/>
          <w:sz w:val="24"/>
          <w:szCs w:val="24"/>
          <w:lang w:eastAsia="ru-RU"/>
        </w:rPr>
        <w:t>по состоянию на «___» __________ 20___ года задолженность по неналоговому платежу ____________________________________</w:t>
      </w:r>
    </w:p>
    <w:p w:rsidR="00271E37" w:rsidRPr="00271E37" w:rsidRDefault="00271E37" w:rsidP="00271E37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271E37">
        <w:rPr>
          <w:rFonts w:eastAsia="Times New Roman"/>
          <w:color w:val="000000"/>
          <w:sz w:val="16"/>
          <w:szCs w:val="16"/>
          <w:lang w:eastAsia="ru-RU"/>
        </w:rPr>
        <w:t xml:space="preserve">                             (наименование платежа)</w:t>
      </w:r>
    </w:p>
    <w:p w:rsidR="00271E37" w:rsidRDefault="00271E37" w:rsidP="00271E3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1E37">
        <w:rPr>
          <w:rFonts w:eastAsia="Times New Roman"/>
          <w:color w:val="000000"/>
          <w:sz w:val="24"/>
          <w:szCs w:val="24"/>
          <w:lang w:eastAsia="ru-RU"/>
        </w:rPr>
        <w:t>составляет ____________________</w:t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</w:t>
      </w:r>
    </w:p>
    <w:p w:rsidR="00271E37" w:rsidRPr="00271E37" w:rsidRDefault="00271E37" w:rsidP="00271E37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271E37">
        <w:rPr>
          <w:rFonts w:eastAsia="Times New Roman"/>
          <w:color w:val="000000"/>
          <w:sz w:val="16"/>
          <w:szCs w:val="16"/>
          <w:lang w:eastAsia="ru-RU"/>
        </w:rPr>
        <w:t>(рублей, копеек)</w:t>
      </w:r>
      <w:r w:rsidRPr="00271E37">
        <w:rPr>
          <w:rFonts w:eastAsia="Times New Roman"/>
          <w:color w:val="000000"/>
          <w:sz w:val="20"/>
          <w:szCs w:val="20"/>
          <w:lang w:eastAsia="ru-RU"/>
        </w:rPr>
        <w:t>,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271E37">
        <w:rPr>
          <w:rFonts w:eastAsia="Times New Roman"/>
          <w:color w:val="000000"/>
          <w:sz w:val="16"/>
          <w:szCs w:val="16"/>
          <w:lang w:eastAsia="ru-RU"/>
        </w:rPr>
        <w:t>(сумма прописью)</w:t>
      </w:r>
    </w:p>
    <w:p w:rsidR="00271E37" w:rsidRPr="00271E37" w:rsidRDefault="00271E37" w:rsidP="00271E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1E37">
        <w:rPr>
          <w:rFonts w:eastAsia="Times New Roman"/>
          <w:color w:val="000000"/>
          <w:sz w:val="24"/>
          <w:szCs w:val="24"/>
          <w:lang w:eastAsia="ru-RU"/>
        </w:rPr>
        <w:t>в том числе:</w:t>
      </w:r>
    </w:p>
    <w:p w:rsidR="00271E37" w:rsidRDefault="00271E37" w:rsidP="00271E37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271E37">
        <w:rPr>
          <w:rFonts w:eastAsia="Times New Roman"/>
          <w:color w:val="000000"/>
          <w:sz w:val="24"/>
          <w:szCs w:val="24"/>
          <w:lang w:eastAsia="ru-RU"/>
        </w:rPr>
        <w:t>недоимка _____________________________________________</w:t>
      </w:r>
    </w:p>
    <w:p w:rsidR="00271E37" w:rsidRPr="00271E37" w:rsidRDefault="00271E37" w:rsidP="00271E37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271E37">
        <w:rPr>
          <w:rFonts w:eastAsia="Times New Roman"/>
          <w:color w:val="000000"/>
          <w:sz w:val="16"/>
          <w:szCs w:val="16"/>
          <w:lang w:eastAsia="ru-RU"/>
        </w:rPr>
        <w:t>(рублей, копеек),</w:t>
      </w:r>
      <w:r w:rsidRPr="00271E37">
        <w:rPr>
          <w:rFonts w:eastAsia="Times New Roman"/>
          <w:sz w:val="16"/>
          <w:szCs w:val="16"/>
          <w:lang w:eastAsia="ru-RU"/>
        </w:rPr>
        <w:t xml:space="preserve"> </w:t>
      </w:r>
      <w:r w:rsidRPr="00271E37">
        <w:rPr>
          <w:rFonts w:eastAsia="Times New Roman"/>
          <w:color w:val="000000"/>
          <w:sz w:val="16"/>
          <w:szCs w:val="16"/>
          <w:lang w:eastAsia="ru-RU"/>
        </w:rPr>
        <w:t>(сумма прописью)</w:t>
      </w:r>
    </w:p>
    <w:p w:rsidR="00271E37" w:rsidRDefault="00271E37" w:rsidP="00271E3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1E37">
        <w:rPr>
          <w:rFonts w:eastAsia="Times New Roman"/>
          <w:color w:val="000000"/>
          <w:sz w:val="24"/>
          <w:szCs w:val="24"/>
          <w:lang w:eastAsia="ru-RU"/>
        </w:rPr>
        <w:t>пени _________________________________________________</w:t>
      </w:r>
    </w:p>
    <w:p w:rsidR="00271E37" w:rsidRPr="00271E37" w:rsidRDefault="00271E37" w:rsidP="00271E37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271E37">
        <w:rPr>
          <w:rFonts w:eastAsia="Times New Roman"/>
          <w:color w:val="000000"/>
          <w:sz w:val="16"/>
          <w:szCs w:val="16"/>
          <w:lang w:eastAsia="ru-RU"/>
        </w:rPr>
        <w:t>(рублей, копеек)</w:t>
      </w:r>
      <w:proofErr w:type="gramStart"/>
      <w:r w:rsidRPr="00271E37">
        <w:rPr>
          <w:rFonts w:eastAsia="Times New Roman"/>
          <w:color w:val="000000"/>
          <w:sz w:val="16"/>
          <w:szCs w:val="16"/>
          <w:lang w:eastAsia="ru-RU"/>
        </w:rPr>
        <w:t>,(</w:t>
      </w:r>
      <w:proofErr w:type="gramEnd"/>
      <w:r w:rsidRPr="00271E37">
        <w:rPr>
          <w:rFonts w:eastAsia="Times New Roman"/>
          <w:color w:val="000000"/>
          <w:sz w:val="16"/>
          <w:szCs w:val="16"/>
          <w:lang w:eastAsia="ru-RU"/>
        </w:rPr>
        <w:t>сумма прописью)</w:t>
      </w:r>
    </w:p>
    <w:p w:rsidR="00271E37" w:rsidRPr="00271E37" w:rsidRDefault="00271E37" w:rsidP="00271E3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71E37">
        <w:rPr>
          <w:rFonts w:eastAsia="Times New Roman"/>
          <w:color w:val="000000"/>
          <w:sz w:val="24"/>
          <w:szCs w:val="24"/>
          <w:lang w:eastAsia="ru-RU"/>
        </w:rPr>
        <w:t xml:space="preserve">штрафы ______________________________________________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</w:t>
      </w:r>
      <w:r w:rsidRPr="00271E37">
        <w:rPr>
          <w:rFonts w:eastAsia="Times New Roman"/>
          <w:color w:val="000000"/>
          <w:sz w:val="16"/>
          <w:szCs w:val="16"/>
          <w:lang w:eastAsia="ru-RU"/>
        </w:rPr>
        <w:t>(рублей, копеек)</w:t>
      </w:r>
      <w:proofErr w:type="gramStart"/>
      <w:r w:rsidRPr="00271E37">
        <w:rPr>
          <w:rFonts w:eastAsia="Times New Roman"/>
          <w:color w:val="000000"/>
          <w:sz w:val="16"/>
          <w:szCs w:val="16"/>
          <w:lang w:eastAsia="ru-RU"/>
        </w:rPr>
        <w:t>,(</w:t>
      </w:r>
      <w:proofErr w:type="gramEnd"/>
      <w:r w:rsidRPr="00271E37">
        <w:rPr>
          <w:rFonts w:eastAsia="Times New Roman"/>
          <w:color w:val="000000"/>
          <w:sz w:val="16"/>
          <w:szCs w:val="16"/>
          <w:lang w:eastAsia="ru-RU"/>
        </w:rPr>
        <w:t>сумма прописью)</w:t>
      </w:r>
    </w:p>
    <w:p w:rsidR="00271E37" w:rsidRPr="00271E37" w:rsidRDefault="00271E37" w:rsidP="00271E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1E37" w:rsidRPr="00271E37" w:rsidRDefault="00271E37" w:rsidP="00271E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1E37" w:rsidRPr="00271E37" w:rsidRDefault="00271E37" w:rsidP="00271E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1E37" w:rsidRPr="00271E37" w:rsidRDefault="00271E37" w:rsidP="00271E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1E37" w:rsidRPr="00271E37" w:rsidRDefault="00271E37" w:rsidP="00271E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1E37">
        <w:rPr>
          <w:rFonts w:eastAsia="Times New Roman"/>
          <w:color w:val="000000"/>
          <w:sz w:val="24"/>
          <w:szCs w:val="24"/>
          <w:lang w:eastAsia="ru-RU"/>
        </w:rPr>
        <w:t>Руководитель</w:t>
      </w:r>
    </w:p>
    <w:p w:rsidR="00271E37" w:rsidRPr="00271E37" w:rsidRDefault="009B3626" w:rsidP="00271E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</w:t>
      </w:r>
      <w:r w:rsidR="00271E37" w:rsidRPr="00271E37"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</w:t>
      </w:r>
    </w:p>
    <w:p w:rsidR="00271E37" w:rsidRPr="00271E37" w:rsidRDefault="00271E37" w:rsidP="00271E37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271E37">
        <w:rPr>
          <w:rFonts w:eastAsia="Times New Roman"/>
          <w:color w:val="000000"/>
          <w:sz w:val="16"/>
          <w:szCs w:val="16"/>
          <w:lang w:eastAsia="ru-RU"/>
        </w:rPr>
        <w:t xml:space="preserve">(подпись) </w:t>
      </w:r>
      <w:r w:rsidR="009B3626">
        <w:rPr>
          <w:rFonts w:eastAsia="Times New Roman"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Pr="00271E37">
        <w:rPr>
          <w:rFonts w:eastAsia="Times New Roman"/>
          <w:color w:val="000000"/>
          <w:sz w:val="16"/>
          <w:szCs w:val="16"/>
          <w:lang w:eastAsia="ru-RU"/>
        </w:rPr>
        <w:t>(Ф.И.О.)</w:t>
      </w:r>
    </w:p>
    <w:p w:rsidR="00271E37" w:rsidRPr="00271E37" w:rsidRDefault="00271E37" w:rsidP="00271E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1E37" w:rsidRPr="00271E37" w:rsidRDefault="00271E37" w:rsidP="00271E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1E37" w:rsidRPr="009B3626" w:rsidRDefault="00271E37" w:rsidP="00271E37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9B3626">
        <w:rPr>
          <w:rFonts w:eastAsia="Times New Roman"/>
          <w:color w:val="000000"/>
          <w:sz w:val="16"/>
          <w:szCs w:val="16"/>
          <w:lang w:eastAsia="ru-RU"/>
        </w:rPr>
        <w:t>М.П.</w:t>
      </w:r>
    </w:p>
    <w:p w:rsidR="00271E37" w:rsidRPr="00271E37" w:rsidRDefault="00271E37" w:rsidP="00271E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1E37" w:rsidRPr="00271E37" w:rsidRDefault="00271E37" w:rsidP="00271E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1E37" w:rsidRPr="00271E37" w:rsidRDefault="00271E37" w:rsidP="00271E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1E37" w:rsidRPr="00271E37" w:rsidRDefault="00271E37" w:rsidP="00271E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1E37" w:rsidRPr="009B3626" w:rsidRDefault="00271E37" w:rsidP="00271E37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9B3626">
        <w:rPr>
          <w:rFonts w:eastAsia="Times New Roman"/>
          <w:sz w:val="16"/>
          <w:szCs w:val="16"/>
          <w:lang w:eastAsia="ru-RU"/>
        </w:rPr>
        <w:lastRenderedPageBreak/>
        <w:t>Приложение № 2</w:t>
      </w:r>
    </w:p>
    <w:p w:rsidR="00271E37" w:rsidRPr="009B3626" w:rsidRDefault="00271E37" w:rsidP="00271E37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9B3626">
        <w:rPr>
          <w:rFonts w:eastAsia="Times New Roman"/>
          <w:sz w:val="16"/>
          <w:szCs w:val="16"/>
          <w:lang w:eastAsia="ru-RU"/>
        </w:rPr>
        <w:t xml:space="preserve">к Порядку принятия решений о признании </w:t>
      </w:r>
      <w:proofErr w:type="gramStart"/>
      <w:r w:rsidRPr="009B3626">
        <w:rPr>
          <w:rFonts w:eastAsia="Times New Roman"/>
          <w:sz w:val="16"/>
          <w:szCs w:val="16"/>
          <w:lang w:eastAsia="ru-RU"/>
        </w:rPr>
        <w:t>безнадежной</w:t>
      </w:r>
      <w:proofErr w:type="gramEnd"/>
      <w:r w:rsidRPr="009B3626">
        <w:rPr>
          <w:rFonts w:eastAsia="Times New Roman"/>
          <w:sz w:val="16"/>
          <w:szCs w:val="16"/>
          <w:lang w:eastAsia="ru-RU"/>
        </w:rPr>
        <w:t xml:space="preserve"> </w:t>
      </w:r>
    </w:p>
    <w:p w:rsidR="00271E37" w:rsidRPr="009B3626" w:rsidRDefault="00271E37" w:rsidP="00271E37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9B3626">
        <w:rPr>
          <w:rFonts w:eastAsia="Times New Roman"/>
          <w:sz w:val="16"/>
          <w:szCs w:val="16"/>
          <w:lang w:eastAsia="ru-RU"/>
        </w:rPr>
        <w:t xml:space="preserve">к взысканию задолженности по платежам в бюджет </w:t>
      </w:r>
    </w:p>
    <w:p w:rsidR="00271E37" w:rsidRPr="009B3626" w:rsidRDefault="00271E37" w:rsidP="00271E37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9B3626">
        <w:rPr>
          <w:rFonts w:eastAsia="Times New Roman"/>
          <w:sz w:val="16"/>
          <w:szCs w:val="16"/>
          <w:lang w:eastAsia="ru-RU"/>
        </w:rPr>
        <w:t>муниципального образования «Уемское»</w:t>
      </w:r>
    </w:p>
    <w:p w:rsidR="00271E37" w:rsidRPr="009B3626" w:rsidRDefault="00271E37" w:rsidP="00271E37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271E37" w:rsidRPr="009B3626" w:rsidRDefault="00271E37" w:rsidP="00271E37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9B3626">
        <w:rPr>
          <w:rFonts w:eastAsia="Times New Roman"/>
          <w:b/>
          <w:bCs/>
          <w:color w:val="000000"/>
          <w:sz w:val="20"/>
          <w:szCs w:val="20"/>
          <w:lang w:eastAsia="ru-RU"/>
        </w:rPr>
        <w:t>Заключение комиссии п</w:t>
      </w:r>
      <w:r w:rsidRPr="009B3626">
        <w:rPr>
          <w:rFonts w:eastAsia="Times New Roman"/>
          <w:b/>
          <w:sz w:val="20"/>
          <w:szCs w:val="20"/>
          <w:lang w:eastAsia="ru-RU"/>
        </w:rPr>
        <w:t>о признанию безнадежной к взысканию задолженности по платежам в бюджет муниципального образования «Уемское»</w:t>
      </w:r>
    </w:p>
    <w:p w:rsidR="00271E37" w:rsidRPr="009B3626" w:rsidRDefault="00271E37" w:rsidP="00271E37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271E37" w:rsidRPr="009B3626" w:rsidRDefault="00271E37" w:rsidP="00271E37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9B3626">
        <w:rPr>
          <w:rFonts w:eastAsia="Times New Roman"/>
          <w:b/>
          <w:bCs/>
          <w:color w:val="000000"/>
          <w:sz w:val="18"/>
          <w:szCs w:val="18"/>
          <w:lang w:eastAsia="ru-RU"/>
        </w:rPr>
        <w:t>от «___» __________ 20____ г. № _____</w:t>
      </w:r>
    </w:p>
    <w:p w:rsidR="00271E37" w:rsidRPr="009B3626" w:rsidRDefault="00271E37" w:rsidP="00271E37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271E37" w:rsidRPr="00271E37" w:rsidRDefault="00271E37" w:rsidP="00271E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B3626">
        <w:rPr>
          <w:rFonts w:eastAsia="Times New Roman"/>
          <w:color w:val="000000"/>
          <w:sz w:val="20"/>
          <w:szCs w:val="20"/>
          <w:lang w:eastAsia="ru-RU"/>
        </w:rPr>
        <w:t>Рассмотрев предоставленные документы, признать (не признавать) (</w:t>
      </w:r>
      <w:proofErr w:type="gramStart"/>
      <w:r w:rsidRPr="009B3626">
        <w:rPr>
          <w:rFonts w:eastAsia="Times New Roman"/>
          <w:color w:val="000000"/>
          <w:sz w:val="20"/>
          <w:szCs w:val="20"/>
          <w:lang w:eastAsia="ru-RU"/>
        </w:rPr>
        <w:t>ненужное</w:t>
      </w:r>
      <w:proofErr w:type="gramEnd"/>
      <w:r w:rsidRPr="009B3626">
        <w:rPr>
          <w:rFonts w:eastAsia="Times New Roman"/>
          <w:color w:val="000000"/>
          <w:sz w:val="20"/>
          <w:szCs w:val="20"/>
          <w:lang w:eastAsia="ru-RU"/>
        </w:rPr>
        <w:t xml:space="preserve"> зачеркнуть)</w:t>
      </w:r>
      <w:r w:rsidRPr="009B3626">
        <w:rPr>
          <w:rFonts w:eastAsia="Times New Roman"/>
          <w:sz w:val="20"/>
          <w:szCs w:val="20"/>
          <w:lang w:eastAsia="ru-RU"/>
        </w:rPr>
        <w:t xml:space="preserve"> </w:t>
      </w:r>
      <w:r w:rsidRPr="009B3626">
        <w:rPr>
          <w:rFonts w:eastAsia="Times New Roman"/>
          <w:color w:val="000000"/>
          <w:sz w:val="20"/>
          <w:szCs w:val="20"/>
          <w:lang w:eastAsia="ru-RU"/>
        </w:rPr>
        <w:t>безнадежной к взысканию задолженность</w:t>
      </w:r>
      <w:r w:rsidRPr="00271E37"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_________________________________________</w:t>
      </w:r>
      <w:r w:rsidR="009B3626">
        <w:rPr>
          <w:rFonts w:eastAsia="Times New Roman"/>
          <w:sz w:val="24"/>
          <w:szCs w:val="24"/>
          <w:lang w:eastAsia="ru-RU"/>
        </w:rPr>
        <w:t>_______________</w:t>
      </w:r>
    </w:p>
    <w:p w:rsidR="00271E37" w:rsidRPr="009B3626" w:rsidRDefault="00271E37" w:rsidP="009B3626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9B3626">
        <w:rPr>
          <w:rFonts w:eastAsia="Times New Roman"/>
          <w:color w:val="000000"/>
          <w:sz w:val="16"/>
          <w:szCs w:val="16"/>
          <w:lang w:eastAsia="ru-RU"/>
        </w:rPr>
        <w:t>(наименование организации, Ф.И.О. (последнее – при наличии) физического лица, ИНН/КПП ОГРН)</w:t>
      </w:r>
    </w:p>
    <w:p w:rsidR="00271E37" w:rsidRPr="00271E37" w:rsidRDefault="00271E37" w:rsidP="00271E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1E37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271E37" w:rsidRPr="00271E37" w:rsidRDefault="00271E37" w:rsidP="00271E3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B3626">
        <w:rPr>
          <w:rFonts w:eastAsia="Times New Roman"/>
          <w:color w:val="000000"/>
          <w:sz w:val="20"/>
          <w:szCs w:val="20"/>
          <w:lang w:eastAsia="ru-RU"/>
        </w:rPr>
        <w:t>по основанию, установленному Постановлением Администрации муниципального образования «Уемское» от ____________ 20__ г. № ___ «О Порядке признания безнадежной к взысканию и списания задолженности по неналоговым платежам в части, подлежащей зачислению в бюджет муниципального образования «Уемское», ______________ и списать (не списывать)</w:t>
      </w:r>
      <w:r w:rsidRPr="00271E37"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</w:t>
      </w:r>
    </w:p>
    <w:p w:rsidR="00271E37" w:rsidRPr="009B3626" w:rsidRDefault="00271E37" w:rsidP="00271E37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  <w:r w:rsidRPr="009B3626">
        <w:rPr>
          <w:rFonts w:eastAsia="Times New Roman"/>
          <w:color w:val="000000"/>
          <w:sz w:val="16"/>
          <w:szCs w:val="16"/>
          <w:lang w:eastAsia="ru-RU"/>
        </w:rPr>
        <w:t xml:space="preserve">                                </w:t>
      </w:r>
      <w:r w:rsidR="009B3626">
        <w:rPr>
          <w:rFonts w:eastAsia="Times New Roman"/>
          <w:color w:val="000000"/>
          <w:sz w:val="16"/>
          <w:szCs w:val="16"/>
          <w:lang w:eastAsia="ru-RU"/>
        </w:rPr>
        <w:t xml:space="preserve">             </w:t>
      </w:r>
      <w:r w:rsidRPr="009B3626">
        <w:rPr>
          <w:rFonts w:eastAsia="Times New Roman"/>
          <w:color w:val="000000"/>
          <w:sz w:val="16"/>
          <w:szCs w:val="16"/>
          <w:lang w:eastAsia="ru-RU"/>
        </w:rPr>
        <w:t>(ненужное зачеркнуть)</w:t>
      </w:r>
    </w:p>
    <w:p w:rsidR="00271E37" w:rsidRPr="00271E37" w:rsidRDefault="009B3626" w:rsidP="00271E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Задолженность </w:t>
      </w:r>
      <w:proofErr w:type="gramStart"/>
      <w:r w:rsidR="00271E37" w:rsidRPr="00271E37">
        <w:rPr>
          <w:rFonts w:eastAsia="Times New Roman"/>
          <w:color w:val="000000"/>
          <w:sz w:val="24"/>
          <w:szCs w:val="24"/>
          <w:lang w:eastAsia="ru-RU"/>
        </w:rPr>
        <w:t>по</w:t>
      </w:r>
      <w:proofErr w:type="gramEnd"/>
      <w:r w:rsidR="00271E37" w:rsidRPr="00271E37"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</w:t>
      </w:r>
    </w:p>
    <w:p w:rsidR="00271E37" w:rsidRPr="009B3626" w:rsidRDefault="009B3626" w:rsidP="009B3626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color w:val="000000"/>
          <w:sz w:val="16"/>
          <w:szCs w:val="16"/>
          <w:lang w:eastAsia="ru-RU"/>
        </w:rPr>
        <w:t xml:space="preserve">                                                   </w:t>
      </w:r>
      <w:r w:rsidR="00271E37" w:rsidRPr="009B3626">
        <w:rPr>
          <w:rFonts w:eastAsia="Times New Roman"/>
          <w:color w:val="000000"/>
          <w:sz w:val="16"/>
          <w:szCs w:val="16"/>
          <w:lang w:eastAsia="ru-RU"/>
        </w:rPr>
        <w:t>(наименование платежа код классификации доходов)</w:t>
      </w:r>
    </w:p>
    <w:p w:rsidR="00271E37" w:rsidRPr="00271E37" w:rsidRDefault="00271E37" w:rsidP="00271E3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1E37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271E37" w:rsidRPr="00271E37" w:rsidRDefault="00271E37" w:rsidP="009B362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71E37">
        <w:rPr>
          <w:rFonts w:eastAsia="Times New Roman"/>
          <w:color w:val="000000"/>
          <w:sz w:val="24"/>
          <w:szCs w:val="24"/>
          <w:lang w:eastAsia="ru-RU"/>
        </w:rPr>
        <w:t>в части, подлежащей зачислению в бюджет поселения, согласно справке главного администратора ________________________________________________________</w:t>
      </w:r>
    </w:p>
    <w:p w:rsidR="00271E37" w:rsidRPr="009B3626" w:rsidRDefault="00271E37" w:rsidP="00271E37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9B3626">
        <w:rPr>
          <w:rFonts w:eastAsia="Times New Roman"/>
          <w:color w:val="000000"/>
          <w:sz w:val="16"/>
          <w:szCs w:val="16"/>
          <w:lang w:eastAsia="ru-RU"/>
        </w:rPr>
        <w:t>(наименование главного администратора)</w:t>
      </w:r>
    </w:p>
    <w:p w:rsidR="00271E37" w:rsidRPr="009B3626" w:rsidRDefault="00271E37" w:rsidP="00271E37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9B3626">
        <w:rPr>
          <w:rFonts w:eastAsia="Times New Roman"/>
          <w:color w:val="000000"/>
          <w:sz w:val="20"/>
          <w:szCs w:val="20"/>
          <w:lang w:eastAsia="ru-RU"/>
        </w:rPr>
        <w:t>от «_____» ____________ 20___ г. № ___ на сумму ____________ руб. ____ копеек</w:t>
      </w:r>
    </w:p>
    <w:p w:rsidR="00271E37" w:rsidRPr="009B3626" w:rsidRDefault="00271E37" w:rsidP="00271E37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9B3626">
        <w:rPr>
          <w:rFonts w:eastAsia="Times New Roman"/>
          <w:color w:val="000000"/>
          <w:sz w:val="20"/>
          <w:szCs w:val="20"/>
          <w:lang w:eastAsia="ru-RU"/>
        </w:rPr>
        <w:t>(в том числе по недоимк</w:t>
      </w:r>
      <w:r w:rsidR="009B3626">
        <w:rPr>
          <w:rFonts w:eastAsia="Times New Roman"/>
          <w:color w:val="000000"/>
          <w:sz w:val="20"/>
          <w:szCs w:val="20"/>
          <w:lang w:eastAsia="ru-RU"/>
        </w:rPr>
        <w:t>е ______________________</w:t>
      </w:r>
      <w:r w:rsidRPr="009B3626">
        <w:rPr>
          <w:rFonts w:eastAsia="Times New Roman"/>
          <w:color w:val="000000"/>
          <w:sz w:val="20"/>
          <w:szCs w:val="20"/>
          <w:lang w:eastAsia="ru-RU"/>
        </w:rPr>
        <w:t xml:space="preserve"> руб. ________ копеек,</w:t>
      </w:r>
      <w:proofErr w:type="gramEnd"/>
    </w:p>
    <w:p w:rsidR="00271E37" w:rsidRPr="009B3626" w:rsidRDefault="009B3626" w:rsidP="00271E37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по пени _______</w:t>
      </w:r>
      <w:r w:rsidR="00271E37" w:rsidRPr="009B3626">
        <w:rPr>
          <w:rFonts w:eastAsia="Times New Roman"/>
          <w:color w:val="000000"/>
          <w:sz w:val="20"/>
          <w:szCs w:val="20"/>
          <w:lang w:eastAsia="ru-RU"/>
        </w:rPr>
        <w:t xml:space="preserve"> руб. ___</w:t>
      </w:r>
      <w:r>
        <w:rPr>
          <w:rFonts w:eastAsia="Times New Roman"/>
          <w:color w:val="000000"/>
          <w:sz w:val="20"/>
          <w:szCs w:val="20"/>
          <w:lang w:eastAsia="ru-RU"/>
        </w:rPr>
        <w:t>__ копеек, по штрафам _________</w:t>
      </w:r>
      <w:r w:rsidR="00271E37" w:rsidRPr="009B3626">
        <w:rPr>
          <w:rFonts w:eastAsia="Times New Roman"/>
          <w:color w:val="000000"/>
          <w:sz w:val="20"/>
          <w:szCs w:val="20"/>
          <w:lang w:eastAsia="ru-RU"/>
        </w:rPr>
        <w:t xml:space="preserve"> руб. ______ копеек)</w:t>
      </w:r>
    </w:p>
    <w:p w:rsidR="00271E37" w:rsidRPr="009B3626" w:rsidRDefault="00271E37" w:rsidP="00271E37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9B3626">
        <w:rPr>
          <w:rFonts w:eastAsia="Times New Roman"/>
          <w:color w:val="000000"/>
          <w:sz w:val="20"/>
          <w:szCs w:val="20"/>
          <w:lang w:eastAsia="ru-RU"/>
        </w:rPr>
        <w:t>на основании _______________________________________________________</w:t>
      </w:r>
    </w:p>
    <w:p w:rsidR="00271E37" w:rsidRPr="009B3626" w:rsidRDefault="00271E37" w:rsidP="00271E37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9B3626">
        <w:rPr>
          <w:rFonts w:eastAsia="Times New Roman"/>
          <w:color w:val="000000"/>
          <w:sz w:val="20"/>
          <w:szCs w:val="20"/>
          <w:lang w:eastAsia="ru-RU"/>
        </w:rPr>
        <w:t>(</w:t>
      </w:r>
      <w:r w:rsidRPr="009B3626">
        <w:rPr>
          <w:rFonts w:eastAsia="Times New Roman"/>
          <w:color w:val="000000"/>
          <w:sz w:val="16"/>
          <w:szCs w:val="16"/>
          <w:lang w:eastAsia="ru-RU"/>
        </w:rPr>
        <w:t>перечисляются документы с указанием реквизитов)</w:t>
      </w:r>
    </w:p>
    <w:p w:rsidR="00271E37" w:rsidRPr="009B3626" w:rsidRDefault="00271E37" w:rsidP="00271E37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9B3626">
        <w:rPr>
          <w:rFonts w:eastAsia="Times New Roman"/>
          <w:color w:val="000000"/>
          <w:sz w:val="20"/>
          <w:szCs w:val="20"/>
          <w:lang w:eastAsia="ru-RU"/>
        </w:rPr>
        <w:t>____________________________________________________________________</w:t>
      </w:r>
    </w:p>
    <w:p w:rsidR="00271E37" w:rsidRPr="009B3626" w:rsidRDefault="00271E37" w:rsidP="00271E37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271E37" w:rsidRPr="009B3626" w:rsidRDefault="00271E37" w:rsidP="00271E37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9B3626">
        <w:rPr>
          <w:rFonts w:eastAsia="Times New Roman"/>
          <w:color w:val="000000"/>
          <w:sz w:val="20"/>
          <w:szCs w:val="20"/>
          <w:lang w:eastAsia="ru-RU"/>
        </w:rPr>
        <w:t>Председатель комиссии _______________ _________________________</w:t>
      </w:r>
    </w:p>
    <w:p w:rsidR="00271E37" w:rsidRPr="009B3626" w:rsidRDefault="009B3626" w:rsidP="00271E37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color w:val="000000"/>
          <w:sz w:val="16"/>
          <w:szCs w:val="16"/>
          <w:lang w:eastAsia="ru-RU"/>
        </w:rPr>
        <w:t xml:space="preserve">                                                                   </w:t>
      </w:r>
      <w:r w:rsidR="00271E37" w:rsidRPr="009B3626">
        <w:rPr>
          <w:rFonts w:eastAsia="Times New Roman"/>
          <w:color w:val="000000"/>
          <w:sz w:val="16"/>
          <w:szCs w:val="16"/>
          <w:lang w:eastAsia="ru-RU"/>
        </w:rPr>
        <w:t>(подпись)</w:t>
      </w:r>
      <w:r>
        <w:rPr>
          <w:rFonts w:eastAsia="Times New Roman"/>
          <w:color w:val="000000"/>
          <w:sz w:val="16"/>
          <w:szCs w:val="16"/>
          <w:lang w:eastAsia="ru-RU"/>
        </w:rPr>
        <w:t xml:space="preserve">                      </w:t>
      </w:r>
      <w:r w:rsidR="00271E37" w:rsidRPr="009B3626">
        <w:rPr>
          <w:rFonts w:eastAsia="Times New Roman"/>
          <w:color w:val="000000"/>
          <w:sz w:val="16"/>
          <w:szCs w:val="16"/>
          <w:lang w:eastAsia="ru-RU"/>
        </w:rPr>
        <w:t xml:space="preserve"> (расшифровка подписи)</w:t>
      </w:r>
    </w:p>
    <w:p w:rsidR="00271E37" w:rsidRPr="009B3626" w:rsidRDefault="00271E37" w:rsidP="00271E37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9B3626">
        <w:rPr>
          <w:rFonts w:eastAsia="Times New Roman"/>
          <w:color w:val="000000"/>
          <w:sz w:val="20"/>
          <w:szCs w:val="20"/>
          <w:lang w:eastAsia="ru-RU"/>
        </w:rPr>
        <w:t>Члены комиссии: _______________ _________________________</w:t>
      </w:r>
    </w:p>
    <w:p w:rsidR="00271E37" w:rsidRPr="009B3626" w:rsidRDefault="009B3626" w:rsidP="00271E37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color w:val="000000"/>
          <w:sz w:val="16"/>
          <w:szCs w:val="16"/>
          <w:lang w:eastAsia="ru-RU"/>
        </w:rPr>
        <w:t xml:space="preserve">                                                  (подпись)                                      (расшифровка</w:t>
      </w:r>
      <w:r w:rsidR="00271E37" w:rsidRPr="009B3626">
        <w:rPr>
          <w:rFonts w:eastAsia="Times New Roman"/>
          <w:color w:val="000000"/>
          <w:sz w:val="16"/>
          <w:szCs w:val="16"/>
          <w:lang w:eastAsia="ru-RU"/>
        </w:rPr>
        <w:t xml:space="preserve">) </w:t>
      </w:r>
    </w:p>
    <w:p w:rsidR="00271E37" w:rsidRPr="009B3626" w:rsidRDefault="00271E37" w:rsidP="00271E37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9B3626">
        <w:rPr>
          <w:rFonts w:eastAsia="Times New Roman"/>
          <w:sz w:val="16"/>
          <w:szCs w:val="16"/>
          <w:lang w:eastAsia="ru-RU"/>
        </w:rPr>
        <w:lastRenderedPageBreak/>
        <w:t>Приложение № 3</w:t>
      </w:r>
    </w:p>
    <w:p w:rsidR="00271E37" w:rsidRPr="009B3626" w:rsidRDefault="00271E37" w:rsidP="00271E37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9B3626">
        <w:rPr>
          <w:rFonts w:eastAsia="Times New Roman"/>
          <w:sz w:val="16"/>
          <w:szCs w:val="16"/>
          <w:lang w:eastAsia="ru-RU"/>
        </w:rPr>
        <w:t xml:space="preserve">к  Порядку принятия решений о признании </w:t>
      </w:r>
      <w:proofErr w:type="gramStart"/>
      <w:r w:rsidRPr="009B3626">
        <w:rPr>
          <w:rFonts w:eastAsia="Times New Roman"/>
          <w:sz w:val="16"/>
          <w:szCs w:val="16"/>
          <w:lang w:eastAsia="ru-RU"/>
        </w:rPr>
        <w:t>безнадежной</w:t>
      </w:r>
      <w:proofErr w:type="gramEnd"/>
      <w:r w:rsidRPr="009B3626">
        <w:rPr>
          <w:rFonts w:eastAsia="Times New Roman"/>
          <w:sz w:val="16"/>
          <w:szCs w:val="16"/>
          <w:lang w:eastAsia="ru-RU"/>
        </w:rPr>
        <w:t xml:space="preserve"> </w:t>
      </w:r>
    </w:p>
    <w:p w:rsidR="00271E37" w:rsidRPr="009B3626" w:rsidRDefault="00271E37" w:rsidP="00271E37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9B3626">
        <w:rPr>
          <w:rFonts w:eastAsia="Times New Roman"/>
          <w:sz w:val="16"/>
          <w:szCs w:val="16"/>
          <w:lang w:eastAsia="ru-RU"/>
        </w:rPr>
        <w:t xml:space="preserve">к взысканию задолженности по платежам в бюджет </w:t>
      </w:r>
    </w:p>
    <w:p w:rsidR="00271E37" w:rsidRPr="009B3626" w:rsidRDefault="00271E37" w:rsidP="00271E37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9B3626">
        <w:rPr>
          <w:rFonts w:eastAsia="Times New Roman"/>
          <w:sz w:val="16"/>
          <w:szCs w:val="16"/>
          <w:lang w:eastAsia="ru-RU"/>
        </w:rPr>
        <w:t>муниципального образования «Уемское»</w:t>
      </w:r>
    </w:p>
    <w:p w:rsidR="00271E37" w:rsidRPr="00271E37" w:rsidRDefault="00271E37" w:rsidP="00271E3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71E37" w:rsidRDefault="00271E37" w:rsidP="00271E37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9B3626">
        <w:rPr>
          <w:rFonts w:eastAsia="Times New Roman"/>
          <w:b/>
          <w:bCs/>
          <w:color w:val="000000"/>
          <w:sz w:val="20"/>
          <w:szCs w:val="20"/>
          <w:lang w:eastAsia="ru-RU"/>
        </w:rPr>
        <w:t>Состав комиссии п</w:t>
      </w:r>
      <w:r w:rsidRPr="009B3626">
        <w:rPr>
          <w:rFonts w:eastAsia="Times New Roman"/>
          <w:b/>
          <w:sz w:val="20"/>
          <w:szCs w:val="20"/>
          <w:lang w:eastAsia="ru-RU"/>
        </w:rPr>
        <w:t>о признанию безнадежной к взысканию задолженности по платежам в бюджет муниципального образования «Уемское»</w:t>
      </w:r>
    </w:p>
    <w:p w:rsidR="009B3626" w:rsidRDefault="009B3626" w:rsidP="00271E37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705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8"/>
        <w:gridCol w:w="2126"/>
        <w:gridCol w:w="2977"/>
      </w:tblGrid>
      <w:tr w:rsidR="00271E37" w:rsidRPr="009B3626" w:rsidTr="009B3626">
        <w:trPr>
          <w:trHeight w:val="628"/>
          <w:tblCellSpacing w:w="0" w:type="dxa"/>
        </w:trPr>
        <w:tc>
          <w:tcPr>
            <w:tcW w:w="1948" w:type="dxa"/>
          </w:tcPr>
          <w:p w:rsidR="00271E37" w:rsidRPr="009B3626" w:rsidRDefault="00271E37" w:rsidP="00271E37">
            <w:pPr>
              <w:spacing w:after="119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3626">
              <w:rPr>
                <w:rFonts w:eastAsia="Times New Roman"/>
                <w:bCs/>
                <w:sz w:val="20"/>
                <w:szCs w:val="20"/>
                <w:lang w:eastAsia="ru-RU"/>
              </w:rPr>
              <w:t>Председатель комиссии:</w:t>
            </w:r>
          </w:p>
        </w:tc>
        <w:tc>
          <w:tcPr>
            <w:tcW w:w="2126" w:type="dxa"/>
          </w:tcPr>
          <w:p w:rsidR="00271E37" w:rsidRPr="009B3626" w:rsidRDefault="00271E37" w:rsidP="00271E37">
            <w:pPr>
              <w:spacing w:after="119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B3626">
              <w:rPr>
                <w:rFonts w:eastAsia="Times New Roman"/>
                <w:bCs/>
                <w:sz w:val="20"/>
                <w:szCs w:val="20"/>
                <w:lang w:eastAsia="ru-RU"/>
              </w:rPr>
              <w:t>Торопнина</w:t>
            </w:r>
            <w:proofErr w:type="spellEnd"/>
            <w:r w:rsidRPr="009B362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Н. В.</w:t>
            </w:r>
          </w:p>
        </w:tc>
        <w:tc>
          <w:tcPr>
            <w:tcW w:w="2977" w:type="dxa"/>
          </w:tcPr>
          <w:p w:rsidR="00271E37" w:rsidRPr="009B3626" w:rsidRDefault="00271E37" w:rsidP="00271E37">
            <w:pPr>
              <w:spacing w:after="0" w:line="240" w:lineRule="auto"/>
              <w:ind w:left="-10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3626">
              <w:rPr>
                <w:rFonts w:eastAsia="Times New Roman"/>
                <w:sz w:val="20"/>
                <w:szCs w:val="20"/>
                <w:lang w:eastAsia="ru-RU"/>
              </w:rPr>
              <w:t>-Заместитель главы по финансово-экономическим вопросам</w:t>
            </w:r>
          </w:p>
        </w:tc>
      </w:tr>
      <w:tr w:rsidR="00271E37" w:rsidRPr="009B3626" w:rsidTr="009B3626">
        <w:trPr>
          <w:trHeight w:val="727"/>
          <w:tblCellSpacing w:w="0" w:type="dxa"/>
        </w:trPr>
        <w:tc>
          <w:tcPr>
            <w:tcW w:w="1948" w:type="dxa"/>
          </w:tcPr>
          <w:p w:rsidR="00271E37" w:rsidRPr="009B3626" w:rsidRDefault="00271E37" w:rsidP="00271E37">
            <w:pPr>
              <w:spacing w:after="119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3626">
              <w:rPr>
                <w:rFonts w:eastAsia="Times New Roman"/>
                <w:bCs/>
                <w:sz w:val="20"/>
                <w:szCs w:val="20"/>
                <w:lang w:eastAsia="ru-RU"/>
              </w:rPr>
              <w:t>Заместитель председателя комиссии</w:t>
            </w:r>
          </w:p>
        </w:tc>
        <w:tc>
          <w:tcPr>
            <w:tcW w:w="2126" w:type="dxa"/>
          </w:tcPr>
          <w:p w:rsidR="00271E37" w:rsidRPr="009B3626" w:rsidRDefault="00271E37" w:rsidP="00271E37">
            <w:pPr>
              <w:spacing w:after="119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B3626">
              <w:rPr>
                <w:rFonts w:eastAsia="Times New Roman"/>
                <w:sz w:val="20"/>
                <w:szCs w:val="20"/>
                <w:lang w:eastAsia="ru-RU"/>
              </w:rPr>
              <w:t>Герасимовская</w:t>
            </w:r>
            <w:proofErr w:type="spellEnd"/>
            <w:r w:rsidRPr="009B3626">
              <w:rPr>
                <w:rFonts w:eastAsia="Times New Roman"/>
                <w:sz w:val="20"/>
                <w:szCs w:val="20"/>
                <w:lang w:eastAsia="ru-RU"/>
              </w:rPr>
              <w:t xml:space="preserve"> О. В.</w:t>
            </w:r>
          </w:p>
        </w:tc>
        <w:tc>
          <w:tcPr>
            <w:tcW w:w="2977" w:type="dxa"/>
          </w:tcPr>
          <w:p w:rsidR="00271E37" w:rsidRPr="009B3626" w:rsidRDefault="00271E37" w:rsidP="00271E37">
            <w:pPr>
              <w:spacing w:after="0" w:line="240" w:lineRule="auto"/>
              <w:ind w:left="-10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3626">
              <w:rPr>
                <w:rFonts w:eastAsia="Times New Roman"/>
                <w:sz w:val="20"/>
                <w:szCs w:val="20"/>
                <w:lang w:eastAsia="ru-RU"/>
              </w:rPr>
              <w:t>- Заместитель главы по ведению бухгалтерского учета</w:t>
            </w:r>
          </w:p>
          <w:p w:rsidR="00271E37" w:rsidRPr="009B3626" w:rsidRDefault="00271E37" w:rsidP="00271E37">
            <w:pPr>
              <w:spacing w:after="0" w:line="240" w:lineRule="auto"/>
              <w:ind w:left="-10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71E37" w:rsidRPr="009B3626" w:rsidTr="009B3626">
        <w:trPr>
          <w:trHeight w:val="131"/>
          <w:tblCellSpacing w:w="0" w:type="dxa"/>
        </w:trPr>
        <w:tc>
          <w:tcPr>
            <w:tcW w:w="1948" w:type="dxa"/>
          </w:tcPr>
          <w:p w:rsidR="00271E37" w:rsidRPr="009B3626" w:rsidRDefault="00271E37" w:rsidP="00271E37">
            <w:pPr>
              <w:spacing w:after="119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3626">
              <w:rPr>
                <w:rFonts w:eastAsia="Times New Roman"/>
                <w:bCs/>
                <w:sz w:val="20"/>
                <w:szCs w:val="20"/>
                <w:lang w:eastAsia="ru-RU"/>
              </w:rPr>
              <w:t>Члены комиссии:</w:t>
            </w:r>
          </w:p>
        </w:tc>
        <w:tc>
          <w:tcPr>
            <w:tcW w:w="2126" w:type="dxa"/>
          </w:tcPr>
          <w:p w:rsidR="00271E37" w:rsidRPr="009B3626" w:rsidRDefault="00271E37" w:rsidP="00271E37">
            <w:pPr>
              <w:spacing w:after="119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71E37" w:rsidRPr="009B3626" w:rsidRDefault="00271E37" w:rsidP="00271E37">
            <w:pPr>
              <w:spacing w:after="119" w:line="240" w:lineRule="auto"/>
              <w:ind w:left="-10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71E37" w:rsidRPr="009B3626" w:rsidTr="009B3626">
        <w:trPr>
          <w:trHeight w:val="23"/>
          <w:tblCellSpacing w:w="0" w:type="dxa"/>
        </w:trPr>
        <w:tc>
          <w:tcPr>
            <w:tcW w:w="1948" w:type="dxa"/>
          </w:tcPr>
          <w:p w:rsidR="00271E37" w:rsidRPr="009B3626" w:rsidRDefault="00271E37" w:rsidP="00271E37">
            <w:pPr>
              <w:spacing w:after="119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71E37" w:rsidRPr="009B3626" w:rsidRDefault="00271E37" w:rsidP="00271E37">
            <w:pPr>
              <w:spacing w:after="119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B3626">
              <w:rPr>
                <w:rFonts w:eastAsia="Times New Roman"/>
                <w:bCs/>
                <w:sz w:val="20"/>
                <w:szCs w:val="20"/>
                <w:lang w:eastAsia="ru-RU"/>
              </w:rPr>
              <w:t>Дюкова</w:t>
            </w:r>
            <w:proofErr w:type="spellEnd"/>
            <w:r w:rsidRPr="009B362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А. А.</w:t>
            </w:r>
          </w:p>
        </w:tc>
        <w:tc>
          <w:tcPr>
            <w:tcW w:w="2977" w:type="dxa"/>
          </w:tcPr>
          <w:p w:rsidR="00271E37" w:rsidRPr="009B3626" w:rsidRDefault="00271E37" w:rsidP="00271E37">
            <w:pPr>
              <w:spacing w:after="0" w:line="240" w:lineRule="auto"/>
              <w:ind w:left="-10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3626">
              <w:rPr>
                <w:rFonts w:eastAsia="Times New Roman"/>
                <w:sz w:val="20"/>
                <w:szCs w:val="20"/>
                <w:lang w:eastAsia="ru-RU"/>
              </w:rPr>
              <w:t xml:space="preserve">- Консультант – юрист </w:t>
            </w:r>
          </w:p>
        </w:tc>
      </w:tr>
      <w:tr w:rsidR="00271E37" w:rsidRPr="009B3626" w:rsidTr="009B3626">
        <w:trPr>
          <w:tblCellSpacing w:w="0" w:type="dxa"/>
        </w:trPr>
        <w:tc>
          <w:tcPr>
            <w:tcW w:w="1948" w:type="dxa"/>
          </w:tcPr>
          <w:p w:rsidR="00271E37" w:rsidRPr="009B3626" w:rsidRDefault="00271E37" w:rsidP="00271E37">
            <w:pPr>
              <w:spacing w:after="119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71E37" w:rsidRPr="009B3626" w:rsidRDefault="00271E37" w:rsidP="00271E37">
            <w:pPr>
              <w:spacing w:after="119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B3626">
              <w:rPr>
                <w:rFonts w:eastAsia="Times New Roman"/>
                <w:bCs/>
                <w:sz w:val="20"/>
                <w:szCs w:val="20"/>
                <w:lang w:eastAsia="ru-RU"/>
              </w:rPr>
              <w:t>Лялюшкина</w:t>
            </w:r>
            <w:proofErr w:type="spellEnd"/>
            <w:r w:rsidRPr="009B362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А. Р.</w:t>
            </w:r>
          </w:p>
        </w:tc>
        <w:tc>
          <w:tcPr>
            <w:tcW w:w="2977" w:type="dxa"/>
          </w:tcPr>
          <w:p w:rsidR="00271E37" w:rsidRPr="009B3626" w:rsidRDefault="00271E37" w:rsidP="00271E37">
            <w:pPr>
              <w:spacing w:after="0" w:line="240" w:lineRule="auto"/>
              <w:ind w:left="-10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3626">
              <w:rPr>
                <w:rFonts w:eastAsia="Times New Roman"/>
                <w:sz w:val="20"/>
                <w:szCs w:val="20"/>
                <w:lang w:eastAsia="ru-RU"/>
              </w:rPr>
              <w:t>- Главный специалист</w:t>
            </w:r>
          </w:p>
        </w:tc>
      </w:tr>
      <w:tr w:rsidR="00271E37" w:rsidRPr="009B3626" w:rsidTr="009B3626">
        <w:trPr>
          <w:tblCellSpacing w:w="0" w:type="dxa"/>
        </w:trPr>
        <w:tc>
          <w:tcPr>
            <w:tcW w:w="1948" w:type="dxa"/>
          </w:tcPr>
          <w:p w:rsidR="00271E37" w:rsidRPr="009B3626" w:rsidRDefault="00271E37" w:rsidP="00271E37">
            <w:pPr>
              <w:spacing w:after="119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71E37" w:rsidRPr="009B3626" w:rsidRDefault="00271E37" w:rsidP="00271E37">
            <w:pPr>
              <w:spacing w:after="119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B3626">
              <w:rPr>
                <w:rFonts w:eastAsia="Times New Roman"/>
                <w:bCs/>
                <w:sz w:val="20"/>
                <w:szCs w:val="20"/>
                <w:lang w:eastAsia="ru-RU"/>
              </w:rPr>
              <w:t>Мюльбейер</w:t>
            </w:r>
            <w:proofErr w:type="spellEnd"/>
            <w:r w:rsidRPr="009B362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Е. Н.</w:t>
            </w:r>
          </w:p>
        </w:tc>
        <w:tc>
          <w:tcPr>
            <w:tcW w:w="2977" w:type="dxa"/>
          </w:tcPr>
          <w:p w:rsidR="00271E37" w:rsidRPr="009B3626" w:rsidRDefault="00271E37" w:rsidP="00271E37">
            <w:pPr>
              <w:spacing w:after="0" w:line="240" w:lineRule="auto"/>
              <w:ind w:left="-10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3626">
              <w:rPr>
                <w:rFonts w:eastAsia="Times New Roman"/>
                <w:sz w:val="20"/>
                <w:szCs w:val="20"/>
                <w:lang w:eastAsia="ru-RU"/>
              </w:rPr>
              <w:t>- Заместитель председателя Совета депутатов МО «Уемское»</w:t>
            </w:r>
          </w:p>
        </w:tc>
      </w:tr>
    </w:tbl>
    <w:p w:rsidR="00271E37" w:rsidRPr="009B3626" w:rsidRDefault="00271E37" w:rsidP="00271E37">
      <w:pPr>
        <w:spacing w:after="0" w:line="240" w:lineRule="auto"/>
        <w:ind w:left="2126" w:hanging="2126"/>
        <w:jc w:val="both"/>
        <w:rPr>
          <w:rFonts w:eastAsia="Times New Roman"/>
          <w:sz w:val="20"/>
          <w:szCs w:val="20"/>
          <w:lang w:eastAsia="ru-RU"/>
        </w:rPr>
      </w:pPr>
    </w:p>
    <w:p w:rsidR="00271E37" w:rsidRPr="009B3626" w:rsidRDefault="00271E37" w:rsidP="00271E37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9B3626">
        <w:rPr>
          <w:rFonts w:eastAsia="Times New Roman"/>
          <w:sz w:val="16"/>
          <w:szCs w:val="16"/>
          <w:lang w:eastAsia="ru-RU"/>
        </w:rPr>
        <w:t>Приложение № 4</w:t>
      </w:r>
    </w:p>
    <w:p w:rsidR="00271E37" w:rsidRPr="009B3626" w:rsidRDefault="00271E37" w:rsidP="00271E37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9B3626">
        <w:rPr>
          <w:rFonts w:eastAsia="Times New Roman"/>
          <w:sz w:val="16"/>
          <w:szCs w:val="16"/>
          <w:lang w:eastAsia="ru-RU"/>
        </w:rPr>
        <w:t xml:space="preserve">к  Порядку принятия решений о признании </w:t>
      </w:r>
      <w:proofErr w:type="gramStart"/>
      <w:r w:rsidRPr="009B3626">
        <w:rPr>
          <w:rFonts w:eastAsia="Times New Roman"/>
          <w:sz w:val="16"/>
          <w:szCs w:val="16"/>
          <w:lang w:eastAsia="ru-RU"/>
        </w:rPr>
        <w:t>безнадежной</w:t>
      </w:r>
      <w:proofErr w:type="gramEnd"/>
      <w:r w:rsidRPr="009B3626">
        <w:rPr>
          <w:rFonts w:eastAsia="Times New Roman"/>
          <w:sz w:val="16"/>
          <w:szCs w:val="16"/>
          <w:lang w:eastAsia="ru-RU"/>
        </w:rPr>
        <w:t xml:space="preserve"> </w:t>
      </w:r>
    </w:p>
    <w:p w:rsidR="00271E37" w:rsidRPr="009B3626" w:rsidRDefault="00271E37" w:rsidP="00271E37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9B3626">
        <w:rPr>
          <w:rFonts w:eastAsia="Times New Roman"/>
          <w:sz w:val="16"/>
          <w:szCs w:val="16"/>
          <w:lang w:eastAsia="ru-RU"/>
        </w:rPr>
        <w:t xml:space="preserve">к взысканию задолженности по платежам в бюджет </w:t>
      </w:r>
    </w:p>
    <w:p w:rsidR="00271E37" w:rsidRPr="009B3626" w:rsidRDefault="00271E37" w:rsidP="00271E37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9B3626">
        <w:rPr>
          <w:rFonts w:eastAsia="Times New Roman"/>
          <w:sz w:val="16"/>
          <w:szCs w:val="16"/>
          <w:lang w:eastAsia="ru-RU"/>
        </w:rPr>
        <w:t>муниципального образования «Уемское»</w:t>
      </w:r>
    </w:p>
    <w:p w:rsidR="00271E37" w:rsidRPr="00271E37" w:rsidRDefault="00271E37" w:rsidP="00271E37">
      <w:pPr>
        <w:spacing w:after="0" w:line="240" w:lineRule="auto"/>
        <w:ind w:right="74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71E37" w:rsidRPr="009B3626" w:rsidRDefault="00271E37" w:rsidP="00271E37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9B3626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Положение </w:t>
      </w:r>
      <w:proofErr w:type="gramStart"/>
      <w:r w:rsidRPr="009B3626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о комиссии </w:t>
      </w:r>
      <w:r w:rsidRPr="009B3626">
        <w:rPr>
          <w:rFonts w:eastAsia="Times New Roman"/>
          <w:b/>
          <w:sz w:val="20"/>
          <w:szCs w:val="20"/>
          <w:lang w:eastAsia="ru-RU"/>
        </w:rPr>
        <w:t>по признанию безнадежной к взысканию задолженности по платежам в бюджет</w:t>
      </w:r>
      <w:proofErr w:type="gramEnd"/>
      <w:r w:rsidRPr="009B3626">
        <w:rPr>
          <w:rFonts w:eastAsia="Times New Roman"/>
          <w:b/>
          <w:sz w:val="20"/>
          <w:szCs w:val="20"/>
          <w:lang w:eastAsia="ru-RU"/>
        </w:rPr>
        <w:t xml:space="preserve"> муниципального образования «Уемское»</w:t>
      </w:r>
    </w:p>
    <w:p w:rsidR="00271E37" w:rsidRPr="009B3626" w:rsidRDefault="00271E37" w:rsidP="00271E37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271E37" w:rsidRPr="009B3626" w:rsidRDefault="00271E37" w:rsidP="00271E37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9B3626">
        <w:rPr>
          <w:rFonts w:eastAsia="Times New Roman"/>
          <w:b/>
          <w:sz w:val="20"/>
          <w:szCs w:val="20"/>
          <w:lang w:eastAsia="ru-RU"/>
        </w:rPr>
        <w:t>I. Общие положения</w:t>
      </w:r>
    </w:p>
    <w:p w:rsidR="00271E37" w:rsidRPr="009B3626" w:rsidRDefault="00271E37" w:rsidP="009B3626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B3626">
        <w:rPr>
          <w:rFonts w:eastAsia="Times New Roman"/>
          <w:sz w:val="20"/>
          <w:szCs w:val="20"/>
          <w:lang w:eastAsia="ru-RU"/>
        </w:rPr>
        <w:t xml:space="preserve">Комиссия по рассмотрению вопросов о признании безнадежной к взысканию и списании задолженности по неналоговым платежам в части, подлежащей зачислению в бюджет муниципального образования «Уемское» (далее - комиссия), в своей деятельности руководствуется </w:t>
      </w:r>
      <w:hyperlink r:id="rId20" w:history="1">
        <w:r w:rsidRPr="009B3626">
          <w:rPr>
            <w:rFonts w:eastAsia="Times New Roman"/>
            <w:color w:val="000000"/>
            <w:sz w:val="20"/>
            <w:szCs w:val="20"/>
            <w:lang w:eastAsia="ru-RU"/>
          </w:rPr>
          <w:t>Конституцией</w:t>
        </w:r>
      </w:hyperlink>
      <w:r w:rsidRPr="009B3626">
        <w:rPr>
          <w:rFonts w:eastAsia="Times New Roman"/>
          <w:sz w:val="20"/>
          <w:szCs w:val="20"/>
          <w:lang w:eastAsia="ru-RU"/>
        </w:rPr>
        <w:t xml:space="preserve"> </w:t>
      </w:r>
      <w:r w:rsidRPr="009B3626">
        <w:rPr>
          <w:rFonts w:eastAsia="Times New Roman"/>
          <w:sz w:val="20"/>
          <w:szCs w:val="20"/>
          <w:lang w:eastAsia="ru-RU"/>
        </w:rPr>
        <w:lastRenderedPageBreak/>
        <w:t>Российской Федерации, законодательством Российской Федерации, правовыми актами муниципального образования «Уемское» и настоящим Положением.</w:t>
      </w:r>
    </w:p>
    <w:p w:rsidR="00271E37" w:rsidRPr="009B3626" w:rsidRDefault="00271E37" w:rsidP="00271E37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271E37" w:rsidRPr="009B3626" w:rsidRDefault="00271E37" w:rsidP="00271E37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9B3626">
        <w:rPr>
          <w:rFonts w:eastAsia="Times New Roman"/>
          <w:b/>
          <w:sz w:val="20"/>
          <w:szCs w:val="20"/>
          <w:lang w:eastAsia="ru-RU"/>
        </w:rPr>
        <w:t>II. Основные задачи комиссии</w:t>
      </w:r>
    </w:p>
    <w:p w:rsidR="00271E37" w:rsidRPr="009B3626" w:rsidRDefault="00271E37" w:rsidP="009B3626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B3626">
        <w:rPr>
          <w:rFonts w:eastAsia="Times New Roman"/>
          <w:sz w:val="20"/>
          <w:szCs w:val="20"/>
          <w:lang w:eastAsia="ru-RU"/>
        </w:rPr>
        <w:t>2. Рассмотрение вопросов о признании безнадежной к взысканию и списании задолженности по неналоговым платежам в части, подлежащей зачислению в бюджет муниципального образования «Уемское» (далее – бюджет поселения), на основании документов, представленных финансовым органом.</w:t>
      </w:r>
    </w:p>
    <w:p w:rsidR="00271E37" w:rsidRPr="009B3626" w:rsidRDefault="00271E37" w:rsidP="00271E37">
      <w:pPr>
        <w:spacing w:after="0" w:line="240" w:lineRule="auto"/>
        <w:ind w:firstLine="539"/>
        <w:jc w:val="both"/>
        <w:rPr>
          <w:rFonts w:eastAsia="Times New Roman"/>
          <w:sz w:val="20"/>
          <w:szCs w:val="20"/>
          <w:lang w:eastAsia="ru-RU"/>
        </w:rPr>
      </w:pPr>
    </w:p>
    <w:p w:rsidR="00271E37" w:rsidRPr="009B3626" w:rsidRDefault="00271E37" w:rsidP="00271E37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9B3626">
        <w:rPr>
          <w:rFonts w:eastAsia="Times New Roman"/>
          <w:b/>
          <w:sz w:val="20"/>
          <w:szCs w:val="20"/>
          <w:lang w:eastAsia="ru-RU"/>
        </w:rPr>
        <w:t>III. Основные права комиссии</w:t>
      </w:r>
    </w:p>
    <w:p w:rsidR="00271E37" w:rsidRPr="009B3626" w:rsidRDefault="00271E37" w:rsidP="009B3626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B3626">
        <w:rPr>
          <w:rFonts w:eastAsia="Times New Roman"/>
          <w:sz w:val="20"/>
          <w:szCs w:val="20"/>
          <w:lang w:eastAsia="ru-RU"/>
        </w:rPr>
        <w:t>3.1. Комиссия имеет право:</w:t>
      </w:r>
    </w:p>
    <w:p w:rsidR="00271E37" w:rsidRPr="009B3626" w:rsidRDefault="00271E37" w:rsidP="009B3626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B3626">
        <w:rPr>
          <w:rFonts w:eastAsia="Times New Roman"/>
          <w:sz w:val="20"/>
          <w:szCs w:val="20"/>
          <w:lang w:eastAsia="ru-RU"/>
        </w:rPr>
        <w:t>3.1.1 запрашивать информацию по вопросам, относящимся к компетенции комиссии;</w:t>
      </w:r>
    </w:p>
    <w:p w:rsidR="00271E37" w:rsidRPr="009B3626" w:rsidRDefault="00271E37" w:rsidP="009B3626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B3626">
        <w:rPr>
          <w:rFonts w:eastAsia="Times New Roman"/>
          <w:sz w:val="20"/>
          <w:szCs w:val="20"/>
          <w:lang w:eastAsia="ru-RU"/>
        </w:rPr>
        <w:t>3.1.2 заслушивать представителей плательщиков по вопросам, относящимся к компетенции комиссии.</w:t>
      </w:r>
    </w:p>
    <w:p w:rsidR="00271E37" w:rsidRPr="009B3626" w:rsidRDefault="00271E37" w:rsidP="00271E37">
      <w:pPr>
        <w:spacing w:after="0" w:line="240" w:lineRule="auto"/>
        <w:ind w:firstLine="539"/>
        <w:jc w:val="both"/>
        <w:rPr>
          <w:rFonts w:eastAsia="Times New Roman"/>
          <w:sz w:val="20"/>
          <w:szCs w:val="20"/>
          <w:lang w:eastAsia="ru-RU"/>
        </w:rPr>
      </w:pPr>
    </w:p>
    <w:p w:rsidR="00271E37" w:rsidRPr="009B3626" w:rsidRDefault="00271E37" w:rsidP="00271E37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9B3626">
        <w:rPr>
          <w:rFonts w:eastAsia="Times New Roman"/>
          <w:b/>
          <w:sz w:val="20"/>
          <w:szCs w:val="20"/>
          <w:lang w:eastAsia="ru-RU"/>
        </w:rPr>
        <w:t>IV. Организация работы комиссии</w:t>
      </w:r>
    </w:p>
    <w:p w:rsidR="00271E37" w:rsidRPr="009B3626" w:rsidRDefault="00271E37" w:rsidP="009B3626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B3626">
        <w:rPr>
          <w:rFonts w:eastAsia="Times New Roman"/>
          <w:sz w:val="20"/>
          <w:szCs w:val="20"/>
          <w:lang w:eastAsia="ru-RU"/>
        </w:rPr>
        <w:t>4.1. Руководит деятельностью комиссии председатель, во время его отсутствия - заместитель председателя комиссии.</w:t>
      </w:r>
    </w:p>
    <w:p w:rsidR="00271E37" w:rsidRPr="009B3626" w:rsidRDefault="00271E37" w:rsidP="009B3626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B3626">
        <w:rPr>
          <w:rFonts w:eastAsia="Times New Roman"/>
          <w:sz w:val="20"/>
          <w:szCs w:val="20"/>
          <w:lang w:eastAsia="ru-RU"/>
        </w:rPr>
        <w:t>4.2. Заседания комиссии проводятся по мере необходимости.</w:t>
      </w:r>
    </w:p>
    <w:p w:rsidR="00271E37" w:rsidRPr="009B3626" w:rsidRDefault="00271E37" w:rsidP="009B3626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B3626">
        <w:rPr>
          <w:rFonts w:eastAsia="Times New Roman"/>
          <w:sz w:val="20"/>
          <w:szCs w:val="20"/>
          <w:lang w:eastAsia="ru-RU"/>
        </w:rPr>
        <w:t>4.3. Заседание комиссии считается правомочным, если в нем принимают участие не менее 2/3 от общего числа ее членов.</w:t>
      </w:r>
    </w:p>
    <w:p w:rsidR="00271E37" w:rsidRPr="009B3626" w:rsidRDefault="00271E37" w:rsidP="009B3626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B3626">
        <w:rPr>
          <w:rFonts w:eastAsia="Times New Roman"/>
          <w:sz w:val="20"/>
          <w:szCs w:val="20"/>
          <w:lang w:eastAsia="ru-RU"/>
        </w:rPr>
        <w:t>Решение комиссии принимается простым большинством голосов и оформляется заключением, которое подписывают председатель и члены комиссии. При равенстве голосов решающим считается голос председателя комиссии.</w:t>
      </w:r>
    </w:p>
    <w:p w:rsidR="00271E37" w:rsidRPr="009B3626" w:rsidRDefault="00271E37" w:rsidP="009B3626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B3626">
        <w:rPr>
          <w:rFonts w:eastAsia="Times New Roman"/>
          <w:sz w:val="20"/>
          <w:szCs w:val="20"/>
          <w:lang w:eastAsia="ru-RU"/>
        </w:rPr>
        <w:t>4.4. Организационно-техническое обеспечение деятельности комиссии по рассмотрению вопросов о признании безнадежной к взысканию и списании задолженности по неналоговым платежам в части, подлежащей зачислению в бюджет поселения, осуществляет администрация муниципального образования «Уемское».</w:t>
      </w:r>
    </w:p>
    <w:p w:rsidR="00271E37" w:rsidRPr="009B3626" w:rsidRDefault="00271E37" w:rsidP="00271E37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2B7ACF" w:rsidRDefault="002B7ACF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2B7ACF" w:rsidRDefault="002B7ACF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9B3626" w:rsidRDefault="009B3626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9B3626" w:rsidRDefault="009B3626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2B7ACF" w:rsidRDefault="002B7ACF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2B7ACF" w:rsidRDefault="002B7ACF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353638" w:rsidRPr="00353638" w:rsidRDefault="00353638" w:rsidP="00353638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353638">
        <w:rPr>
          <w:rFonts w:eastAsia="Times New Roman"/>
          <w:sz w:val="20"/>
          <w:szCs w:val="20"/>
          <w:lang w:eastAsia="ru-RU"/>
        </w:rPr>
        <w:lastRenderedPageBreak/>
        <w:t xml:space="preserve">АДМИНИСТРАЦИЯ МУНИЦИПАЛЬНОГО ОБРАЗОВАНИЯ </w:t>
      </w:r>
    </w:p>
    <w:p w:rsidR="00353638" w:rsidRPr="00353638" w:rsidRDefault="00353638" w:rsidP="00353638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353638">
        <w:rPr>
          <w:rFonts w:eastAsia="Times New Roman"/>
          <w:sz w:val="20"/>
          <w:szCs w:val="20"/>
          <w:lang w:eastAsia="ru-RU"/>
        </w:rPr>
        <w:t>«УЕМСКОЕ»                                                                                                             ПРИМОРСКОГО РАЙОНА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353638">
        <w:rPr>
          <w:rFonts w:eastAsia="Times New Roman"/>
          <w:sz w:val="20"/>
          <w:szCs w:val="20"/>
          <w:lang w:eastAsia="ru-RU"/>
        </w:rPr>
        <w:t xml:space="preserve"> АРХАНГЕЛЬСКОЙ ОБЛАСТИ</w:t>
      </w:r>
    </w:p>
    <w:p w:rsidR="00353638" w:rsidRPr="00353638" w:rsidRDefault="00353638" w:rsidP="00353638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53638" w:rsidRPr="00353638" w:rsidRDefault="00353638" w:rsidP="00353638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353638">
        <w:rPr>
          <w:rFonts w:eastAsia="Times New Roman"/>
          <w:b/>
          <w:sz w:val="20"/>
          <w:szCs w:val="20"/>
          <w:lang w:eastAsia="ru-RU"/>
        </w:rPr>
        <w:t>ПОСТАНОВЛЕНИЕ</w:t>
      </w:r>
    </w:p>
    <w:p w:rsidR="00353638" w:rsidRPr="00353638" w:rsidRDefault="00353638" w:rsidP="0035363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353638" w:rsidRPr="00353638" w:rsidRDefault="00353638" w:rsidP="00353638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353638">
        <w:rPr>
          <w:rFonts w:eastAsia="Times New Roman"/>
          <w:sz w:val="20"/>
          <w:szCs w:val="20"/>
          <w:lang w:eastAsia="ru-RU"/>
        </w:rPr>
        <w:t>п. Уемский</w:t>
      </w:r>
    </w:p>
    <w:p w:rsidR="00353638" w:rsidRPr="00353638" w:rsidRDefault="00353638" w:rsidP="00353638">
      <w:pPr>
        <w:spacing w:after="0" w:line="240" w:lineRule="auto"/>
        <w:ind w:right="535"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p w:rsidR="00353638" w:rsidRPr="00353638" w:rsidRDefault="00353638" w:rsidP="00353638">
      <w:pPr>
        <w:spacing w:after="0" w:line="240" w:lineRule="auto"/>
        <w:ind w:right="535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31 января 2017 года </w:t>
      </w:r>
      <w:r>
        <w:rPr>
          <w:rFonts w:eastAsia="Times New Roman"/>
          <w:sz w:val="20"/>
          <w:szCs w:val="20"/>
          <w:lang w:eastAsia="ru-RU"/>
        </w:rPr>
        <w:tab/>
      </w:r>
      <w:r w:rsidRPr="00353638">
        <w:rPr>
          <w:rFonts w:eastAsia="Times New Roman"/>
          <w:sz w:val="20"/>
          <w:szCs w:val="20"/>
          <w:lang w:eastAsia="ru-RU"/>
        </w:rPr>
        <w:tab/>
      </w:r>
      <w:r w:rsidRPr="00353638">
        <w:rPr>
          <w:rFonts w:eastAsia="Times New Roman"/>
          <w:sz w:val="20"/>
          <w:szCs w:val="20"/>
          <w:lang w:eastAsia="ru-RU"/>
        </w:rPr>
        <w:tab/>
      </w:r>
      <w:r w:rsidRPr="00353638">
        <w:rPr>
          <w:rFonts w:eastAsia="Times New Roman"/>
          <w:sz w:val="20"/>
          <w:szCs w:val="20"/>
          <w:lang w:eastAsia="ru-RU"/>
        </w:rPr>
        <w:tab/>
      </w:r>
      <w:r w:rsidRPr="00353638">
        <w:rPr>
          <w:rFonts w:eastAsia="Times New Roman"/>
          <w:sz w:val="20"/>
          <w:szCs w:val="20"/>
          <w:lang w:eastAsia="ru-RU"/>
        </w:rPr>
        <w:tab/>
        <w:t xml:space="preserve">               № 13</w:t>
      </w:r>
    </w:p>
    <w:p w:rsidR="00353638" w:rsidRPr="00353638" w:rsidRDefault="00353638" w:rsidP="00353638">
      <w:pPr>
        <w:spacing w:after="0" w:line="240" w:lineRule="auto"/>
        <w:ind w:right="535"/>
        <w:jc w:val="both"/>
        <w:rPr>
          <w:rFonts w:eastAsia="Times New Roman"/>
          <w:sz w:val="20"/>
          <w:szCs w:val="20"/>
          <w:lang w:eastAsia="ru-RU"/>
        </w:rPr>
      </w:pPr>
    </w:p>
    <w:p w:rsidR="00353638" w:rsidRPr="00353638" w:rsidRDefault="00353638" w:rsidP="00353638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353638">
        <w:rPr>
          <w:rFonts w:eastAsia="Times New Roman"/>
          <w:b/>
          <w:sz w:val="20"/>
          <w:szCs w:val="20"/>
          <w:lang w:eastAsia="ru-RU"/>
        </w:rPr>
        <w:t xml:space="preserve">О размере платы </w:t>
      </w:r>
    </w:p>
    <w:p w:rsidR="00353638" w:rsidRPr="00353638" w:rsidRDefault="00353638" w:rsidP="00353638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353638">
        <w:rPr>
          <w:rFonts w:eastAsia="Times New Roman"/>
          <w:b/>
          <w:sz w:val="20"/>
          <w:szCs w:val="20"/>
          <w:lang w:eastAsia="ru-RU"/>
        </w:rPr>
        <w:t>по гарантированному перечню</w:t>
      </w:r>
    </w:p>
    <w:p w:rsidR="00353638" w:rsidRPr="00353638" w:rsidRDefault="00353638" w:rsidP="00353638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353638">
        <w:rPr>
          <w:rFonts w:eastAsia="Times New Roman"/>
          <w:b/>
          <w:sz w:val="20"/>
          <w:szCs w:val="20"/>
          <w:lang w:eastAsia="ru-RU"/>
        </w:rPr>
        <w:t>услуг при погребении</w:t>
      </w:r>
    </w:p>
    <w:p w:rsidR="00353638" w:rsidRP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53638" w:rsidRPr="00353638" w:rsidRDefault="00353638" w:rsidP="00353638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353638">
        <w:rPr>
          <w:rFonts w:eastAsia="Times New Roman"/>
          <w:sz w:val="20"/>
          <w:szCs w:val="20"/>
          <w:lang w:eastAsia="ru-RU"/>
        </w:rPr>
        <w:t xml:space="preserve">          На основании статьи 4.2. </w:t>
      </w:r>
      <w:proofErr w:type="gramStart"/>
      <w:r w:rsidRPr="00353638">
        <w:rPr>
          <w:rFonts w:eastAsia="Times New Roman"/>
          <w:sz w:val="20"/>
          <w:szCs w:val="20"/>
          <w:lang w:eastAsia="ru-RU"/>
        </w:rPr>
        <w:t>Федерального закона от 06.04.2015 №68-ФЗ, п.22 ст.14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от 12.01.1996 года № 8-ФЗ «О погребении и похоронном деле», Положения «О порядке эксплуатации и содержания общественных кладбищ на территории муниципального образования «Уемское», принятого Решением Совета депутатов МО «Уемское» от 27</w:t>
      </w:r>
      <w:proofErr w:type="gramEnd"/>
      <w:r w:rsidRPr="00353638">
        <w:rPr>
          <w:rFonts w:eastAsia="Times New Roman"/>
          <w:sz w:val="20"/>
          <w:szCs w:val="20"/>
          <w:lang w:eastAsia="ru-RU"/>
        </w:rPr>
        <w:t xml:space="preserve"> декабря 2012 года № 35, администрация муниципального образования </w:t>
      </w:r>
      <w:r w:rsidRPr="00353638">
        <w:rPr>
          <w:rFonts w:eastAsia="Times New Roman"/>
          <w:b/>
          <w:sz w:val="20"/>
          <w:szCs w:val="20"/>
          <w:lang w:eastAsia="ru-RU"/>
        </w:rPr>
        <w:t>постановляет</w:t>
      </w:r>
      <w:r w:rsidRPr="00353638">
        <w:rPr>
          <w:rFonts w:eastAsia="Times New Roman"/>
          <w:sz w:val="20"/>
          <w:szCs w:val="20"/>
          <w:lang w:eastAsia="ru-RU"/>
        </w:rPr>
        <w:t>:</w:t>
      </w:r>
    </w:p>
    <w:p w:rsidR="00353638" w:rsidRPr="00353638" w:rsidRDefault="00353638" w:rsidP="0035363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353638">
        <w:rPr>
          <w:rFonts w:eastAsia="Times New Roman"/>
          <w:sz w:val="20"/>
          <w:szCs w:val="20"/>
          <w:lang w:eastAsia="ru-RU"/>
        </w:rPr>
        <w:t>Установить на территории муниципального образования «Уемское» размер платы за гарантированный перечень услуг по погребению с 01 февраля 2017 года согласно приложению № 1 к настоящему постановлению.</w:t>
      </w:r>
    </w:p>
    <w:p w:rsidR="00353638" w:rsidRP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53638" w:rsidRP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53638" w:rsidRP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53638" w:rsidRP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53638" w:rsidRP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53638" w:rsidRP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53638" w:rsidRP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53638" w:rsidRP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53638" w:rsidRP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53638">
        <w:rPr>
          <w:rFonts w:eastAsia="Times New Roman"/>
          <w:sz w:val="20"/>
          <w:szCs w:val="20"/>
          <w:lang w:eastAsia="ru-RU"/>
        </w:rPr>
        <w:t xml:space="preserve">Глава муниципального </w:t>
      </w:r>
      <w:r>
        <w:rPr>
          <w:rFonts w:eastAsia="Times New Roman"/>
          <w:sz w:val="20"/>
          <w:szCs w:val="20"/>
          <w:lang w:eastAsia="ru-RU"/>
        </w:rPr>
        <w:t>образования</w:t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 w:rsidRPr="00353638">
        <w:rPr>
          <w:rFonts w:eastAsia="Times New Roman"/>
          <w:sz w:val="20"/>
          <w:szCs w:val="20"/>
          <w:lang w:eastAsia="ru-RU"/>
        </w:rPr>
        <w:tab/>
        <w:t xml:space="preserve">          К.А. Поляшов</w:t>
      </w:r>
    </w:p>
    <w:p w:rsid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53638" w:rsidRP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53638" w:rsidRP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53638" w:rsidRP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53638">
        <w:rPr>
          <w:rFonts w:eastAsia="Times New Roman"/>
          <w:sz w:val="20"/>
          <w:szCs w:val="20"/>
          <w:lang w:eastAsia="ru-RU"/>
        </w:rPr>
        <w:lastRenderedPageBreak/>
        <w:t>Утверждаю:</w:t>
      </w:r>
      <w:r w:rsidRPr="00353638">
        <w:rPr>
          <w:rFonts w:eastAsia="Times New Roman"/>
          <w:sz w:val="20"/>
          <w:szCs w:val="20"/>
          <w:lang w:eastAsia="ru-RU"/>
        </w:rPr>
        <w:tab/>
      </w:r>
      <w:r w:rsidRPr="00353638">
        <w:rPr>
          <w:rFonts w:eastAsia="Times New Roman"/>
          <w:sz w:val="20"/>
          <w:szCs w:val="20"/>
          <w:lang w:eastAsia="ru-RU"/>
        </w:rPr>
        <w:tab/>
      </w:r>
      <w:r w:rsidRPr="00353638">
        <w:rPr>
          <w:rFonts w:eastAsia="Times New Roman"/>
          <w:sz w:val="20"/>
          <w:szCs w:val="20"/>
          <w:lang w:eastAsia="ru-RU"/>
        </w:rPr>
        <w:tab/>
      </w:r>
      <w:r w:rsidRPr="00353638">
        <w:rPr>
          <w:rFonts w:eastAsia="Times New Roman"/>
          <w:sz w:val="20"/>
          <w:szCs w:val="20"/>
          <w:lang w:eastAsia="ru-RU"/>
        </w:rPr>
        <w:tab/>
      </w:r>
      <w:r w:rsidRPr="00353638">
        <w:rPr>
          <w:rFonts w:eastAsia="Times New Roman"/>
          <w:sz w:val="20"/>
          <w:szCs w:val="20"/>
          <w:lang w:eastAsia="ru-RU"/>
        </w:rPr>
        <w:tab/>
      </w:r>
      <w:r w:rsidRPr="00353638">
        <w:rPr>
          <w:rFonts w:eastAsia="Times New Roman"/>
          <w:sz w:val="20"/>
          <w:szCs w:val="20"/>
          <w:lang w:eastAsia="ru-RU"/>
        </w:rPr>
        <w:tab/>
        <w:t>Согласовано:</w:t>
      </w:r>
    </w:p>
    <w:p w:rsidR="00353638" w:rsidRP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Глава муниципального  </w:t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 w:rsidRPr="00353638">
        <w:rPr>
          <w:rFonts w:eastAsia="Times New Roman"/>
          <w:sz w:val="20"/>
          <w:szCs w:val="20"/>
          <w:lang w:eastAsia="ru-RU"/>
        </w:rPr>
        <w:t>Зам</w:t>
      </w:r>
      <w:proofErr w:type="gramStart"/>
      <w:r w:rsidRPr="00353638">
        <w:rPr>
          <w:rFonts w:eastAsia="Times New Roman"/>
          <w:sz w:val="20"/>
          <w:szCs w:val="20"/>
          <w:lang w:eastAsia="ru-RU"/>
        </w:rPr>
        <w:t>.у</w:t>
      </w:r>
      <w:proofErr w:type="gramEnd"/>
      <w:r w:rsidRPr="00353638">
        <w:rPr>
          <w:rFonts w:eastAsia="Times New Roman"/>
          <w:sz w:val="20"/>
          <w:szCs w:val="20"/>
          <w:lang w:eastAsia="ru-RU"/>
        </w:rPr>
        <w:t xml:space="preserve">правляющего </w:t>
      </w:r>
      <w:proofErr w:type="spellStart"/>
      <w:r w:rsidRPr="00353638">
        <w:rPr>
          <w:rFonts w:eastAsia="Times New Roman"/>
          <w:sz w:val="20"/>
          <w:szCs w:val="20"/>
          <w:lang w:eastAsia="ru-RU"/>
        </w:rPr>
        <w:t>ГУ-Отделение</w:t>
      </w:r>
      <w:proofErr w:type="spellEnd"/>
    </w:p>
    <w:p w:rsidR="00353638" w:rsidRP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образования «Уемское»</w:t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 w:rsidRPr="00353638">
        <w:rPr>
          <w:rFonts w:eastAsia="Times New Roman"/>
          <w:sz w:val="20"/>
          <w:szCs w:val="20"/>
          <w:lang w:eastAsia="ru-RU"/>
        </w:rPr>
        <w:t xml:space="preserve">Пенсионного Фонда РФ </w:t>
      </w:r>
      <w:proofErr w:type="gramStart"/>
      <w:r w:rsidRPr="00353638">
        <w:rPr>
          <w:rFonts w:eastAsia="Times New Roman"/>
          <w:sz w:val="20"/>
          <w:szCs w:val="20"/>
          <w:lang w:eastAsia="ru-RU"/>
        </w:rPr>
        <w:t>по</w:t>
      </w:r>
      <w:proofErr w:type="gramEnd"/>
    </w:p>
    <w:p w:rsidR="00353638" w:rsidRP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 w:rsidRPr="00353638">
        <w:rPr>
          <w:rFonts w:eastAsia="Times New Roman"/>
          <w:sz w:val="20"/>
          <w:szCs w:val="20"/>
          <w:lang w:eastAsia="ru-RU"/>
        </w:rPr>
        <w:t>Архангельской области</w:t>
      </w:r>
    </w:p>
    <w:p w:rsidR="00353638" w:rsidRP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___________К.А. Поляшов</w:t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 w:rsidRPr="00353638">
        <w:rPr>
          <w:rFonts w:eastAsia="Times New Roman"/>
          <w:sz w:val="20"/>
          <w:szCs w:val="20"/>
          <w:lang w:eastAsia="ru-RU"/>
        </w:rPr>
        <w:t>______________И.Н. Прудникова</w:t>
      </w:r>
    </w:p>
    <w:p w:rsidR="00353638" w:rsidRP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53638">
        <w:rPr>
          <w:rFonts w:eastAsia="Times New Roman"/>
          <w:sz w:val="20"/>
          <w:szCs w:val="20"/>
          <w:lang w:eastAsia="ru-RU"/>
        </w:rPr>
        <w:t>«01» февраля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353638">
        <w:rPr>
          <w:rFonts w:eastAsia="Times New Roman"/>
          <w:sz w:val="20"/>
          <w:szCs w:val="20"/>
          <w:lang w:eastAsia="ru-RU"/>
        </w:rPr>
        <w:t xml:space="preserve"> 2017 года</w:t>
      </w:r>
      <w:r w:rsidRPr="00353638">
        <w:rPr>
          <w:rFonts w:eastAsia="Times New Roman"/>
          <w:sz w:val="20"/>
          <w:szCs w:val="20"/>
          <w:lang w:eastAsia="ru-RU"/>
        </w:rPr>
        <w:tab/>
      </w:r>
      <w:r w:rsidRPr="00353638">
        <w:rPr>
          <w:rFonts w:eastAsia="Times New Roman"/>
          <w:sz w:val="20"/>
          <w:szCs w:val="20"/>
          <w:lang w:eastAsia="ru-RU"/>
        </w:rPr>
        <w:tab/>
      </w:r>
      <w:r w:rsidRPr="00353638">
        <w:rPr>
          <w:rFonts w:eastAsia="Times New Roman"/>
          <w:sz w:val="20"/>
          <w:szCs w:val="20"/>
          <w:lang w:eastAsia="ru-RU"/>
        </w:rPr>
        <w:tab/>
      </w:r>
      <w:r w:rsidRPr="00353638">
        <w:rPr>
          <w:rFonts w:eastAsia="Times New Roman"/>
          <w:sz w:val="20"/>
          <w:szCs w:val="20"/>
          <w:lang w:eastAsia="ru-RU"/>
        </w:rPr>
        <w:tab/>
        <w:t>«__»__________2017 года</w:t>
      </w:r>
    </w:p>
    <w:p w:rsidR="00353638" w:rsidRP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53638" w:rsidRP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53638" w:rsidRPr="00353638" w:rsidRDefault="00353638" w:rsidP="00353638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353638">
        <w:rPr>
          <w:rFonts w:eastAsia="Times New Roman"/>
          <w:sz w:val="20"/>
          <w:szCs w:val="20"/>
          <w:lang w:eastAsia="ru-RU"/>
        </w:rPr>
        <w:t>Стоимость ритуальных услуг, входящих в гарантированный перечень, возмещаемый за счёт средств пенсионного Фонда РФ и действующих на территории муниципального образования «Уемское» МО «Приморский муниципальный район» с 01.02.2017 года</w:t>
      </w:r>
    </w:p>
    <w:p w:rsidR="00353638" w:rsidRPr="00353638" w:rsidRDefault="00353638" w:rsidP="00353638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353638" w:rsidRPr="00353638" w:rsidRDefault="00353638" w:rsidP="00353638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tbl>
      <w:tblPr>
        <w:tblW w:w="6946" w:type="dxa"/>
        <w:tblInd w:w="108" w:type="dxa"/>
        <w:tblLayout w:type="fixed"/>
        <w:tblLook w:val="04A0"/>
      </w:tblPr>
      <w:tblGrid>
        <w:gridCol w:w="3686"/>
        <w:gridCol w:w="3260"/>
      </w:tblGrid>
      <w:tr w:rsidR="00353638" w:rsidRPr="00353638" w:rsidTr="00353638">
        <w:trPr>
          <w:trHeight w:val="7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638" w:rsidRPr="00353638" w:rsidRDefault="00353638" w:rsidP="00353638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53638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38" w:rsidRPr="00353638" w:rsidRDefault="00353638" w:rsidP="00353638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53638">
              <w:rPr>
                <w:rFonts w:eastAsia="Times New Roman"/>
                <w:b/>
                <w:sz w:val="20"/>
                <w:szCs w:val="20"/>
                <w:lang w:eastAsia="ru-RU"/>
              </w:rPr>
              <w:t>Стоимость ритуальных услуг, возмещаемая за счёт средств Пенсионного Фонда РФ (руб.)</w:t>
            </w:r>
          </w:p>
        </w:tc>
      </w:tr>
      <w:tr w:rsidR="00353638" w:rsidRPr="00353638" w:rsidTr="00353638">
        <w:trPr>
          <w:trHeight w:val="3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638" w:rsidRPr="00353638" w:rsidRDefault="00353638" w:rsidP="003536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3638">
              <w:rPr>
                <w:rFonts w:eastAsia="Times New Roman"/>
                <w:sz w:val="20"/>
                <w:szCs w:val="20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38" w:rsidRPr="00353638" w:rsidRDefault="00353638" w:rsidP="003536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3638">
              <w:rPr>
                <w:rFonts w:eastAsia="Times New Roman"/>
                <w:sz w:val="20"/>
                <w:szCs w:val="20"/>
                <w:lang w:eastAsia="ru-RU"/>
              </w:rPr>
              <w:t>143,11</w:t>
            </w:r>
          </w:p>
        </w:tc>
      </w:tr>
      <w:tr w:rsidR="00353638" w:rsidRPr="00353638" w:rsidTr="00353638">
        <w:trPr>
          <w:trHeight w:val="6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638" w:rsidRPr="00353638" w:rsidRDefault="00353638" w:rsidP="003536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3638">
              <w:rPr>
                <w:rFonts w:eastAsia="Times New Roman"/>
                <w:sz w:val="20"/>
                <w:szCs w:val="20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38" w:rsidRPr="00353638" w:rsidRDefault="00353638" w:rsidP="003536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3638">
              <w:rPr>
                <w:rFonts w:eastAsia="Times New Roman"/>
                <w:sz w:val="20"/>
                <w:szCs w:val="20"/>
                <w:lang w:eastAsia="ru-RU"/>
              </w:rPr>
              <w:t>1422,42</w:t>
            </w:r>
          </w:p>
        </w:tc>
      </w:tr>
      <w:tr w:rsidR="00353638" w:rsidRPr="00353638" w:rsidTr="00353638">
        <w:trPr>
          <w:trHeight w:val="53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638" w:rsidRPr="00353638" w:rsidRDefault="00353638" w:rsidP="003536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3638">
              <w:rPr>
                <w:rFonts w:eastAsia="Times New Roman"/>
                <w:sz w:val="20"/>
                <w:szCs w:val="20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38" w:rsidRPr="00353638" w:rsidRDefault="00353638" w:rsidP="003536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3638">
              <w:rPr>
                <w:rFonts w:eastAsia="Times New Roman"/>
                <w:sz w:val="20"/>
                <w:szCs w:val="20"/>
                <w:lang w:eastAsia="ru-RU"/>
              </w:rPr>
              <w:t>966,45</w:t>
            </w:r>
          </w:p>
        </w:tc>
      </w:tr>
      <w:tr w:rsidR="00353638" w:rsidRPr="00353638" w:rsidTr="00353638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638" w:rsidRPr="00353638" w:rsidRDefault="00353638" w:rsidP="003536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3638">
              <w:rPr>
                <w:rFonts w:eastAsia="Times New Roman"/>
                <w:sz w:val="20"/>
                <w:szCs w:val="20"/>
                <w:lang w:eastAsia="ru-RU"/>
              </w:rPr>
              <w:t xml:space="preserve">Погребение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38" w:rsidRPr="00353638" w:rsidRDefault="00353638" w:rsidP="003536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3638">
              <w:rPr>
                <w:rFonts w:eastAsia="Times New Roman"/>
                <w:sz w:val="20"/>
                <w:szCs w:val="20"/>
                <w:lang w:eastAsia="ru-RU"/>
              </w:rPr>
              <w:t>4142,72</w:t>
            </w:r>
          </w:p>
        </w:tc>
      </w:tr>
      <w:tr w:rsidR="00353638" w:rsidRPr="00353638" w:rsidTr="00353638">
        <w:trPr>
          <w:trHeight w:val="8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638" w:rsidRPr="00353638" w:rsidRDefault="00353638" w:rsidP="00353638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3638">
              <w:rPr>
                <w:rFonts w:eastAsia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38" w:rsidRPr="00353638" w:rsidRDefault="00353638" w:rsidP="0035363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3638">
              <w:rPr>
                <w:rFonts w:eastAsia="Times New Roman"/>
                <w:sz w:val="20"/>
                <w:szCs w:val="20"/>
                <w:lang w:eastAsia="ru-RU"/>
              </w:rPr>
              <w:t>6674 рубля 70 коп.</w:t>
            </w:r>
          </w:p>
        </w:tc>
      </w:tr>
    </w:tbl>
    <w:p w:rsidR="00353638" w:rsidRP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53638" w:rsidRPr="00353638" w:rsidRDefault="00353638" w:rsidP="00353638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353638" w:rsidRPr="00353638" w:rsidRDefault="00353638" w:rsidP="00353638">
      <w:pPr>
        <w:spacing w:after="0" w:line="240" w:lineRule="auto"/>
        <w:ind w:right="535"/>
        <w:jc w:val="both"/>
        <w:rPr>
          <w:rFonts w:eastAsia="Times New Roman"/>
          <w:sz w:val="20"/>
          <w:szCs w:val="20"/>
          <w:u w:val="single"/>
          <w:lang w:eastAsia="ru-RU"/>
        </w:rPr>
      </w:pPr>
    </w:p>
    <w:p w:rsidR="00353638" w:rsidRPr="00353638" w:rsidRDefault="00353638" w:rsidP="00353638">
      <w:pPr>
        <w:spacing w:after="0" w:line="240" w:lineRule="auto"/>
        <w:ind w:right="535"/>
        <w:jc w:val="both"/>
        <w:rPr>
          <w:rFonts w:eastAsia="Times New Roman"/>
          <w:sz w:val="20"/>
          <w:szCs w:val="20"/>
          <w:u w:val="single"/>
          <w:lang w:eastAsia="ru-RU"/>
        </w:rPr>
      </w:pPr>
    </w:p>
    <w:p w:rsidR="00353638" w:rsidRPr="00353638" w:rsidRDefault="00353638" w:rsidP="00353638">
      <w:pPr>
        <w:spacing w:after="0" w:line="240" w:lineRule="auto"/>
        <w:ind w:right="535"/>
        <w:jc w:val="both"/>
        <w:rPr>
          <w:rFonts w:eastAsia="Times New Roman"/>
          <w:sz w:val="20"/>
          <w:szCs w:val="20"/>
          <w:u w:val="single"/>
          <w:lang w:eastAsia="ru-RU"/>
        </w:rPr>
      </w:pPr>
    </w:p>
    <w:p w:rsidR="00353638" w:rsidRPr="00353638" w:rsidRDefault="00353638" w:rsidP="00353638">
      <w:pPr>
        <w:spacing w:after="0" w:line="240" w:lineRule="auto"/>
        <w:ind w:right="535"/>
        <w:jc w:val="both"/>
        <w:rPr>
          <w:rFonts w:eastAsia="Times New Roman"/>
          <w:sz w:val="20"/>
          <w:szCs w:val="20"/>
          <w:u w:val="single"/>
          <w:lang w:eastAsia="ru-RU"/>
        </w:rPr>
      </w:pPr>
    </w:p>
    <w:p w:rsidR="00353638" w:rsidRPr="00353638" w:rsidRDefault="00353638" w:rsidP="00353638">
      <w:pPr>
        <w:spacing w:after="0" w:line="240" w:lineRule="auto"/>
        <w:ind w:right="535"/>
        <w:jc w:val="both"/>
        <w:rPr>
          <w:rFonts w:eastAsia="Times New Roman"/>
          <w:sz w:val="20"/>
          <w:szCs w:val="20"/>
          <w:u w:val="single"/>
          <w:lang w:eastAsia="ru-RU"/>
        </w:rPr>
      </w:pPr>
    </w:p>
    <w:p w:rsidR="00353638" w:rsidRPr="00353638" w:rsidRDefault="00353638" w:rsidP="00353638">
      <w:pPr>
        <w:spacing w:after="0" w:line="240" w:lineRule="auto"/>
        <w:ind w:right="535"/>
        <w:jc w:val="both"/>
        <w:rPr>
          <w:rFonts w:eastAsia="Times New Roman"/>
          <w:sz w:val="20"/>
          <w:szCs w:val="20"/>
          <w:u w:val="single"/>
          <w:lang w:eastAsia="ru-RU"/>
        </w:rPr>
      </w:pPr>
    </w:p>
    <w:p w:rsidR="00353638" w:rsidRPr="00353638" w:rsidRDefault="00353638" w:rsidP="00353638">
      <w:pPr>
        <w:spacing w:after="0" w:line="240" w:lineRule="auto"/>
        <w:ind w:right="535"/>
        <w:jc w:val="both"/>
        <w:rPr>
          <w:rFonts w:eastAsia="Times New Roman"/>
          <w:sz w:val="20"/>
          <w:szCs w:val="20"/>
          <w:u w:val="single"/>
          <w:lang w:eastAsia="ru-RU"/>
        </w:rPr>
      </w:pPr>
    </w:p>
    <w:p w:rsidR="00353638" w:rsidRPr="00353638" w:rsidRDefault="00353638" w:rsidP="0035363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53638">
        <w:rPr>
          <w:rFonts w:eastAsia="Times New Roman"/>
          <w:sz w:val="20"/>
          <w:szCs w:val="20"/>
          <w:lang w:eastAsia="ru-RU"/>
        </w:rPr>
        <w:t xml:space="preserve">Основание: п. 3 ст. 9 Федерального закона № 8-ФЗ от 12.01.1996 года «О </w:t>
      </w:r>
      <w:proofErr w:type="gramStart"/>
      <w:r w:rsidRPr="00353638">
        <w:rPr>
          <w:rFonts w:eastAsia="Times New Roman"/>
          <w:sz w:val="20"/>
          <w:szCs w:val="20"/>
          <w:lang w:eastAsia="ru-RU"/>
        </w:rPr>
        <w:t>погребении</w:t>
      </w:r>
      <w:proofErr w:type="gramEnd"/>
      <w:r w:rsidRPr="00353638">
        <w:rPr>
          <w:rFonts w:eastAsia="Times New Roman"/>
          <w:sz w:val="20"/>
          <w:szCs w:val="20"/>
          <w:lang w:eastAsia="ru-RU"/>
        </w:rPr>
        <w:t xml:space="preserve"> о похоронном деле» (с изменениями и дополнениями)</w:t>
      </w:r>
    </w:p>
    <w:p w:rsidR="00353638" w:rsidRDefault="00353638" w:rsidP="00353638">
      <w:pPr>
        <w:tabs>
          <w:tab w:val="left" w:pos="180"/>
          <w:tab w:val="left" w:pos="380"/>
          <w:tab w:val="left" w:pos="480"/>
          <w:tab w:val="center" w:pos="4677"/>
        </w:tabs>
        <w:suppressAutoHyphens/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</w:p>
    <w:p w:rsidR="00353638" w:rsidRPr="00353638" w:rsidRDefault="00353638" w:rsidP="00353638">
      <w:pPr>
        <w:tabs>
          <w:tab w:val="left" w:pos="180"/>
          <w:tab w:val="left" w:pos="380"/>
          <w:tab w:val="left" w:pos="480"/>
          <w:tab w:val="center" w:pos="4677"/>
        </w:tabs>
        <w:suppressAutoHyphens/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lastRenderedPageBreak/>
        <w:t>АДМИНИСТРАЦИЯ МУНИЦИПАЛЬНОГО ОБРАЗОВАНИЯ</w:t>
      </w:r>
    </w:p>
    <w:p w:rsidR="00353638" w:rsidRPr="00353638" w:rsidRDefault="00353638" w:rsidP="00353638">
      <w:pPr>
        <w:tabs>
          <w:tab w:val="left" w:pos="180"/>
          <w:tab w:val="left" w:pos="380"/>
          <w:tab w:val="left" w:pos="480"/>
          <w:tab w:val="center" w:pos="4677"/>
        </w:tabs>
        <w:suppressAutoHyphens/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«УЕМСКОЕ»</w:t>
      </w:r>
    </w:p>
    <w:p w:rsidR="00353638" w:rsidRPr="00353638" w:rsidRDefault="00353638" w:rsidP="00353638">
      <w:pPr>
        <w:tabs>
          <w:tab w:val="left" w:pos="180"/>
          <w:tab w:val="left" w:pos="380"/>
          <w:tab w:val="left" w:pos="480"/>
          <w:tab w:val="center" w:pos="4677"/>
        </w:tabs>
        <w:suppressAutoHyphens/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 xml:space="preserve">ПРИМОРСКОГО МУНИЦИПАЛЬНОГО РАЙОНА </w:t>
      </w:r>
    </w:p>
    <w:p w:rsidR="00353638" w:rsidRPr="00353638" w:rsidRDefault="00353638" w:rsidP="00353638">
      <w:pPr>
        <w:tabs>
          <w:tab w:val="left" w:pos="180"/>
          <w:tab w:val="left" w:pos="380"/>
          <w:tab w:val="left" w:pos="480"/>
          <w:tab w:val="center" w:pos="4677"/>
        </w:tabs>
        <w:suppressAutoHyphens/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АРХАНГЕЛЬСКОЙ ОБЛАСТИ</w:t>
      </w:r>
    </w:p>
    <w:p w:rsidR="00353638" w:rsidRPr="00353638" w:rsidRDefault="00353638" w:rsidP="00353638">
      <w:pPr>
        <w:suppressAutoHyphens/>
        <w:spacing w:after="0" w:line="360" w:lineRule="exact"/>
        <w:jc w:val="center"/>
        <w:rPr>
          <w:rFonts w:eastAsia="Times New Roman"/>
          <w:b/>
          <w:bCs/>
          <w:caps/>
          <w:spacing w:val="60"/>
          <w:sz w:val="20"/>
          <w:szCs w:val="20"/>
          <w:lang w:eastAsia="ar-SA"/>
        </w:rPr>
      </w:pPr>
      <w:r w:rsidRPr="00353638">
        <w:rPr>
          <w:rFonts w:eastAsia="Times New Roman"/>
          <w:b/>
          <w:bCs/>
          <w:caps/>
          <w:spacing w:val="60"/>
          <w:sz w:val="20"/>
          <w:szCs w:val="20"/>
          <w:lang w:eastAsia="ar-SA"/>
        </w:rPr>
        <w:t>постановление</w:t>
      </w:r>
    </w:p>
    <w:p w:rsidR="00353638" w:rsidRPr="00353638" w:rsidRDefault="00353638" w:rsidP="00353638">
      <w:pPr>
        <w:spacing w:after="0" w:line="360" w:lineRule="exact"/>
        <w:jc w:val="both"/>
        <w:rPr>
          <w:rFonts w:eastAsia="SimSun"/>
          <w:sz w:val="20"/>
          <w:szCs w:val="20"/>
          <w:lang w:eastAsia="zh-CN"/>
        </w:rPr>
      </w:pPr>
      <w:r w:rsidRPr="00353638">
        <w:rPr>
          <w:rFonts w:eastAsia="SimSun"/>
          <w:sz w:val="20"/>
          <w:szCs w:val="20"/>
          <w:lang w:eastAsia="zh-CN"/>
        </w:rPr>
        <w:t xml:space="preserve">31  января 2017 </w:t>
      </w:r>
      <w:r>
        <w:rPr>
          <w:rFonts w:eastAsia="SimSun"/>
          <w:sz w:val="20"/>
          <w:szCs w:val="20"/>
          <w:lang w:eastAsia="zh-CN"/>
        </w:rPr>
        <w:t>года</w:t>
      </w:r>
      <w:r>
        <w:rPr>
          <w:rFonts w:eastAsia="SimSun"/>
          <w:sz w:val="20"/>
          <w:szCs w:val="20"/>
          <w:lang w:eastAsia="zh-CN"/>
        </w:rPr>
        <w:tab/>
        <w:t xml:space="preserve">        </w:t>
      </w:r>
      <w:r w:rsidRPr="00353638">
        <w:rPr>
          <w:rFonts w:eastAsia="SimSun"/>
          <w:sz w:val="20"/>
          <w:szCs w:val="20"/>
          <w:lang w:eastAsia="zh-CN"/>
        </w:rPr>
        <w:t xml:space="preserve">  п. Уемский</w:t>
      </w:r>
      <w:r>
        <w:rPr>
          <w:rFonts w:eastAsia="SimSun"/>
          <w:sz w:val="20"/>
          <w:szCs w:val="20"/>
          <w:lang w:eastAsia="zh-CN"/>
        </w:rPr>
        <w:tab/>
      </w:r>
      <w:r w:rsidRPr="00353638">
        <w:rPr>
          <w:rFonts w:eastAsia="SimSun"/>
          <w:sz w:val="20"/>
          <w:szCs w:val="20"/>
          <w:lang w:eastAsia="zh-CN"/>
        </w:rPr>
        <w:t xml:space="preserve">                                       № 15</w:t>
      </w:r>
    </w:p>
    <w:p w:rsidR="00353638" w:rsidRPr="00353638" w:rsidRDefault="00353638" w:rsidP="00353638">
      <w:pPr>
        <w:suppressAutoHyphens/>
        <w:autoSpaceDE w:val="0"/>
        <w:spacing w:after="0" w:line="240" w:lineRule="auto"/>
        <w:ind w:left="5760"/>
        <w:jc w:val="both"/>
        <w:rPr>
          <w:rFonts w:eastAsia="Times New Roman"/>
          <w:b/>
          <w:sz w:val="16"/>
          <w:szCs w:val="16"/>
          <w:lang w:eastAsia="ar-SA"/>
        </w:rPr>
      </w:pPr>
    </w:p>
    <w:p w:rsidR="00353638" w:rsidRPr="00353638" w:rsidRDefault="00353638" w:rsidP="00353638">
      <w:pPr>
        <w:suppressAutoHyphens/>
        <w:autoSpaceDE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ar-SA"/>
        </w:rPr>
      </w:pPr>
      <w:r w:rsidRPr="00353638">
        <w:rPr>
          <w:rFonts w:eastAsia="Times New Roman"/>
          <w:b/>
          <w:sz w:val="20"/>
          <w:szCs w:val="20"/>
          <w:lang w:eastAsia="ar-SA"/>
        </w:rPr>
        <w:t xml:space="preserve">   Об утверждении административного регламента предоставления муниципальной услуги  «Согласование переустройства и перепланировки жилых помещений на территории муниципального образования «Уемское»</w:t>
      </w:r>
    </w:p>
    <w:p w:rsidR="00353638" w:rsidRPr="00353638" w:rsidRDefault="00353638" w:rsidP="00353638">
      <w:pPr>
        <w:suppressAutoHyphens/>
        <w:autoSpaceDE w:val="0"/>
        <w:spacing w:after="0" w:line="240" w:lineRule="auto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353638" w:rsidRPr="00353638" w:rsidRDefault="00353638" w:rsidP="00353638">
      <w:pPr>
        <w:spacing w:after="0" w:line="240" w:lineRule="auto"/>
        <w:ind w:firstLine="357"/>
        <w:jc w:val="both"/>
        <w:rPr>
          <w:sz w:val="20"/>
          <w:szCs w:val="20"/>
        </w:rPr>
      </w:pPr>
      <w:proofErr w:type="gramStart"/>
      <w:r w:rsidRPr="00353638">
        <w:rPr>
          <w:sz w:val="20"/>
          <w:szCs w:val="20"/>
        </w:rPr>
        <w:t xml:space="preserve">В соответствии с Федеральным законом от 06.10.2003 № 131-ФЗ </w:t>
      </w:r>
      <w:r w:rsidRPr="00353638">
        <w:rPr>
          <w:sz w:val="20"/>
          <w:szCs w:val="20"/>
        </w:rPr>
        <w:br/>
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Распоряжением  администрации МО «Уемское» от 12.11.2013 года № 130 «О реестре муниципальных услуг предоставляемых администрацией муниципального образования «Уемское» Приморского района Архангельской области», Постановлением администрации муниципального образования «Уемское» от 01.06.2012 г. № 31 «Об</w:t>
      </w:r>
      <w:proofErr w:type="gramEnd"/>
      <w:r w:rsidRPr="00353638">
        <w:rPr>
          <w:sz w:val="20"/>
          <w:szCs w:val="20"/>
        </w:rPr>
        <w:t xml:space="preserve"> </w:t>
      </w:r>
      <w:proofErr w:type="gramStart"/>
      <w:r w:rsidRPr="00353638">
        <w:rPr>
          <w:sz w:val="20"/>
          <w:szCs w:val="20"/>
        </w:rPr>
        <w:t>утверждении</w:t>
      </w:r>
      <w:proofErr w:type="gramEnd"/>
      <w:r w:rsidRPr="00353638">
        <w:rPr>
          <w:sz w:val="20"/>
          <w:szCs w:val="20"/>
        </w:rPr>
        <w:t xml:space="preserve"> Порядка разработки и утверждения административных регламентов предоставления муниципальных услуг в муниципальном образовании «Уемское»,</w:t>
      </w:r>
      <w:r w:rsidRPr="00353638">
        <w:rPr>
          <w:b/>
          <w:sz w:val="20"/>
          <w:szCs w:val="20"/>
        </w:rPr>
        <w:t xml:space="preserve"> </w:t>
      </w:r>
      <w:r w:rsidRPr="00353638">
        <w:rPr>
          <w:sz w:val="20"/>
          <w:szCs w:val="20"/>
        </w:rPr>
        <w:t>Жилищным Кодексом РФ, Уставом муниципального образования «Уемское», администрация муниципального образования «Уемское» постановляет:</w:t>
      </w:r>
    </w:p>
    <w:p w:rsidR="00353638" w:rsidRPr="00353638" w:rsidRDefault="00353638" w:rsidP="00353638">
      <w:pPr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ar-SA"/>
        </w:rPr>
      </w:pPr>
    </w:p>
    <w:p w:rsidR="00353638" w:rsidRPr="00353638" w:rsidRDefault="00353638" w:rsidP="00BB0CD4">
      <w:pPr>
        <w:tabs>
          <w:tab w:val="left" w:pos="567"/>
        </w:tabs>
        <w:suppressAutoHyphens/>
        <w:autoSpaceDE w:val="0"/>
        <w:spacing w:after="0" w:line="240" w:lineRule="auto"/>
        <w:ind w:firstLine="284"/>
        <w:rPr>
          <w:rFonts w:eastAsia="Arial"/>
          <w:bCs/>
          <w:sz w:val="20"/>
          <w:szCs w:val="20"/>
          <w:lang w:eastAsia="ar-SA"/>
        </w:rPr>
      </w:pPr>
      <w:r w:rsidRPr="00353638">
        <w:rPr>
          <w:rFonts w:eastAsia="Arial"/>
          <w:bCs/>
          <w:sz w:val="20"/>
          <w:szCs w:val="20"/>
          <w:lang w:eastAsia="ar-SA"/>
        </w:rPr>
        <w:t>1. Утвердить прилагаемый административный регламент предоставления</w:t>
      </w:r>
      <w:r w:rsidR="00BB0CD4">
        <w:rPr>
          <w:rFonts w:eastAsia="Arial"/>
          <w:bCs/>
          <w:sz w:val="20"/>
          <w:szCs w:val="20"/>
          <w:lang w:eastAsia="ar-SA"/>
        </w:rPr>
        <w:t xml:space="preserve"> </w:t>
      </w:r>
      <w:r w:rsidRPr="00353638">
        <w:rPr>
          <w:rFonts w:eastAsia="Arial"/>
          <w:bCs/>
          <w:sz w:val="20"/>
          <w:szCs w:val="20"/>
          <w:lang w:eastAsia="ar-SA"/>
        </w:rPr>
        <w:t>муниципальной услуги «Согласование переустройства и перепланировки</w:t>
      </w:r>
    </w:p>
    <w:p w:rsidR="00353638" w:rsidRPr="00353638" w:rsidRDefault="00353638" w:rsidP="00BB0CD4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eastAsia="Arial"/>
          <w:bCs/>
          <w:sz w:val="20"/>
          <w:szCs w:val="20"/>
          <w:lang w:eastAsia="ar-SA"/>
        </w:rPr>
      </w:pPr>
      <w:r w:rsidRPr="00353638">
        <w:rPr>
          <w:rFonts w:eastAsia="Arial"/>
          <w:bCs/>
          <w:sz w:val="20"/>
          <w:szCs w:val="20"/>
          <w:lang w:eastAsia="ar-SA"/>
        </w:rPr>
        <w:t>жилых помещений на территории муниципального образования «Уемское».</w:t>
      </w:r>
    </w:p>
    <w:p w:rsidR="00353638" w:rsidRPr="00353638" w:rsidRDefault="00353638" w:rsidP="003536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 xml:space="preserve">2. </w:t>
      </w:r>
      <w:proofErr w:type="gramStart"/>
      <w:r w:rsidRPr="00353638">
        <w:rPr>
          <w:rFonts w:eastAsia="Times New Roman"/>
          <w:sz w:val="20"/>
          <w:szCs w:val="20"/>
          <w:lang w:eastAsia="ar-SA"/>
        </w:rPr>
        <w:t>Разместить</w:t>
      </w:r>
      <w:proofErr w:type="gramEnd"/>
      <w:r w:rsidRPr="00353638">
        <w:rPr>
          <w:rFonts w:eastAsia="Times New Roman"/>
          <w:sz w:val="20"/>
          <w:szCs w:val="20"/>
          <w:lang w:eastAsia="ar-SA"/>
        </w:rPr>
        <w:t xml:space="preserve"> настоящее постановление на официальном сайте муниципального     образования «Уемское».</w:t>
      </w:r>
    </w:p>
    <w:p w:rsidR="00353638" w:rsidRPr="00353638" w:rsidRDefault="00353638" w:rsidP="003536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 xml:space="preserve">3. </w:t>
      </w:r>
      <w:proofErr w:type="gramStart"/>
      <w:r w:rsidRPr="00353638">
        <w:rPr>
          <w:rFonts w:eastAsia="Times New Roman"/>
          <w:sz w:val="20"/>
          <w:szCs w:val="20"/>
          <w:lang w:eastAsia="ar-SA"/>
        </w:rPr>
        <w:t>Разместить</w:t>
      </w:r>
      <w:proofErr w:type="gramEnd"/>
      <w:r w:rsidRPr="00353638">
        <w:rPr>
          <w:rFonts w:eastAsia="Times New Roman"/>
          <w:sz w:val="20"/>
          <w:szCs w:val="20"/>
          <w:lang w:eastAsia="ar-SA"/>
        </w:rPr>
        <w:t xml:space="preserve"> административный регламент в государственной информационной     системе Архангельской области «Архангельский региональный портал     государственных и муниципальных услуг»</w:t>
      </w:r>
    </w:p>
    <w:p w:rsidR="00353638" w:rsidRPr="00353638" w:rsidRDefault="00353638" w:rsidP="003536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4. Считать утратившим силу постановление от 03.02.2014 № 9 «Об утверждении    административного регламента</w:t>
      </w:r>
      <w:r w:rsidRPr="00353638">
        <w:rPr>
          <w:rFonts w:eastAsia="Times New Roman"/>
          <w:b/>
          <w:sz w:val="20"/>
          <w:szCs w:val="20"/>
          <w:lang w:eastAsia="ar-SA"/>
        </w:rPr>
        <w:t xml:space="preserve"> </w:t>
      </w:r>
      <w:r w:rsidRPr="00353638">
        <w:rPr>
          <w:rFonts w:eastAsia="Times New Roman"/>
          <w:sz w:val="20"/>
          <w:szCs w:val="20"/>
          <w:lang w:eastAsia="ar-SA"/>
        </w:rPr>
        <w:t>предоставления муниципальной услуги    «Согласование переустройства и перепланировки жилых помещений на    территории муниципального образования «Уемское».</w:t>
      </w:r>
    </w:p>
    <w:p w:rsidR="00353638" w:rsidRPr="00353638" w:rsidRDefault="00353638" w:rsidP="003536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 xml:space="preserve">5. Настоящее постановление вступает в силу </w:t>
      </w:r>
      <w:proofErr w:type="gramStart"/>
      <w:r w:rsidRPr="00353638">
        <w:rPr>
          <w:rFonts w:eastAsia="Times New Roman"/>
          <w:sz w:val="20"/>
          <w:szCs w:val="20"/>
          <w:lang w:eastAsia="ar-SA"/>
        </w:rPr>
        <w:t>с даты</w:t>
      </w:r>
      <w:proofErr w:type="gramEnd"/>
      <w:r w:rsidRPr="00353638">
        <w:rPr>
          <w:rFonts w:eastAsia="Times New Roman"/>
          <w:sz w:val="20"/>
          <w:szCs w:val="20"/>
          <w:lang w:eastAsia="ar-SA"/>
        </w:rPr>
        <w:t xml:space="preserve"> его подписания.</w:t>
      </w:r>
    </w:p>
    <w:p w:rsidR="00353638" w:rsidRPr="00353638" w:rsidRDefault="00353638" w:rsidP="003536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</w:p>
    <w:p w:rsidR="00353638" w:rsidRPr="00353638" w:rsidRDefault="00353638" w:rsidP="00353638">
      <w:pPr>
        <w:tabs>
          <w:tab w:val="left" w:pos="180"/>
        </w:tabs>
        <w:suppressAutoHyphens/>
        <w:spacing w:after="0" w:line="240" w:lineRule="auto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t xml:space="preserve">Глава муниципального образования                                        </w:t>
      </w:r>
      <w:r>
        <w:rPr>
          <w:rFonts w:eastAsia="Times New Roman"/>
          <w:kern w:val="1"/>
          <w:sz w:val="20"/>
          <w:szCs w:val="20"/>
          <w:lang w:eastAsia="ar-SA"/>
        </w:rPr>
        <w:t xml:space="preserve">          </w:t>
      </w:r>
      <w:r w:rsidRPr="00353638">
        <w:rPr>
          <w:rFonts w:eastAsia="Times New Roman"/>
          <w:kern w:val="1"/>
          <w:sz w:val="20"/>
          <w:szCs w:val="20"/>
          <w:lang w:eastAsia="ar-SA"/>
        </w:rPr>
        <w:t>К.А. Поляшов</w:t>
      </w:r>
    </w:p>
    <w:p w:rsidR="00353638" w:rsidRPr="00353638" w:rsidRDefault="00353638" w:rsidP="00353638">
      <w:pPr>
        <w:spacing w:after="0" w:line="240" w:lineRule="auto"/>
        <w:jc w:val="right"/>
        <w:outlineLvl w:val="1"/>
        <w:rPr>
          <w:rFonts w:eastAsia="Times New Roman" w:cs="Arial"/>
          <w:sz w:val="20"/>
          <w:szCs w:val="20"/>
          <w:lang w:eastAsia="ar-SA"/>
        </w:rPr>
      </w:pPr>
      <w:r w:rsidRPr="00353638">
        <w:rPr>
          <w:rFonts w:eastAsia="Times New Roman" w:cs="Arial"/>
          <w:sz w:val="20"/>
          <w:szCs w:val="20"/>
          <w:lang w:eastAsia="ar-SA"/>
        </w:rPr>
        <w:lastRenderedPageBreak/>
        <w:t xml:space="preserve">УТВЕРЖДЕН </w:t>
      </w:r>
    </w:p>
    <w:p w:rsidR="00353638" w:rsidRPr="00353638" w:rsidRDefault="00353638" w:rsidP="00353638">
      <w:pPr>
        <w:spacing w:after="0" w:line="240" w:lineRule="auto"/>
        <w:jc w:val="right"/>
        <w:outlineLvl w:val="1"/>
        <w:rPr>
          <w:rFonts w:eastAsia="Times New Roman" w:cs="Arial"/>
          <w:sz w:val="20"/>
          <w:szCs w:val="20"/>
          <w:lang w:eastAsia="ar-SA"/>
        </w:rPr>
      </w:pPr>
      <w:r w:rsidRPr="00353638">
        <w:rPr>
          <w:rFonts w:eastAsia="Times New Roman" w:cs="Arial"/>
          <w:sz w:val="20"/>
          <w:szCs w:val="20"/>
          <w:lang w:eastAsia="ar-SA"/>
        </w:rPr>
        <w:t xml:space="preserve">постановлением администрации </w:t>
      </w:r>
    </w:p>
    <w:p w:rsidR="00353638" w:rsidRPr="00353638" w:rsidRDefault="00353638" w:rsidP="00353638">
      <w:pPr>
        <w:spacing w:after="0" w:line="240" w:lineRule="auto"/>
        <w:jc w:val="right"/>
        <w:outlineLvl w:val="1"/>
        <w:rPr>
          <w:rFonts w:eastAsia="Times New Roman" w:cs="Arial"/>
          <w:sz w:val="20"/>
          <w:szCs w:val="20"/>
          <w:lang w:eastAsia="ar-SA"/>
        </w:rPr>
      </w:pPr>
      <w:r w:rsidRPr="00353638">
        <w:rPr>
          <w:rFonts w:eastAsia="Times New Roman" w:cs="Arial"/>
          <w:sz w:val="20"/>
          <w:szCs w:val="20"/>
          <w:lang w:eastAsia="ar-SA"/>
        </w:rPr>
        <w:t>муниципального образования</w:t>
      </w:r>
    </w:p>
    <w:p w:rsidR="00353638" w:rsidRPr="00353638" w:rsidRDefault="00353638" w:rsidP="00353638">
      <w:pPr>
        <w:spacing w:after="0" w:line="240" w:lineRule="auto"/>
        <w:jc w:val="right"/>
        <w:outlineLvl w:val="1"/>
        <w:rPr>
          <w:rFonts w:eastAsia="Times New Roman"/>
          <w:caps/>
          <w:sz w:val="20"/>
          <w:szCs w:val="20"/>
          <w:lang w:eastAsia="ru-RU"/>
        </w:rPr>
      </w:pPr>
      <w:r w:rsidRPr="00353638">
        <w:rPr>
          <w:rFonts w:eastAsia="Times New Roman" w:cs="Arial"/>
          <w:sz w:val="20"/>
          <w:szCs w:val="20"/>
          <w:lang w:eastAsia="ar-SA"/>
        </w:rPr>
        <w:t xml:space="preserve"> «Уемское»</w:t>
      </w:r>
    </w:p>
    <w:p w:rsidR="00353638" w:rsidRPr="00353638" w:rsidRDefault="00353638" w:rsidP="00353638">
      <w:pPr>
        <w:spacing w:after="0" w:line="240" w:lineRule="auto"/>
        <w:jc w:val="right"/>
        <w:outlineLvl w:val="1"/>
        <w:rPr>
          <w:rFonts w:eastAsia="Times New Roman"/>
          <w:caps/>
          <w:sz w:val="20"/>
          <w:szCs w:val="20"/>
          <w:lang w:eastAsia="ru-RU"/>
        </w:rPr>
      </w:pPr>
      <w:r w:rsidRPr="00353638">
        <w:rPr>
          <w:rFonts w:eastAsia="Times New Roman"/>
          <w:sz w:val="20"/>
          <w:szCs w:val="20"/>
          <w:lang w:eastAsia="ru-RU"/>
        </w:rPr>
        <w:t>от 31 января 2017 года № 15</w:t>
      </w:r>
    </w:p>
    <w:p w:rsidR="00353638" w:rsidRPr="00353638" w:rsidRDefault="00353638" w:rsidP="00353638">
      <w:pPr>
        <w:spacing w:after="0" w:line="240" w:lineRule="auto"/>
        <w:jc w:val="right"/>
        <w:outlineLvl w:val="1"/>
        <w:rPr>
          <w:rFonts w:eastAsia="Times New Roman"/>
          <w:sz w:val="20"/>
          <w:szCs w:val="20"/>
          <w:lang w:eastAsia="ru-RU"/>
        </w:rPr>
      </w:pPr>
    </w:p>
    <w:p w:rsidR="00353638" w:rsidRPr="00353638" w:rsidRDefault="00353638" w:rsidP="00353638">
      <w:pPr>
        <w:suppressAutoHyphens/>
        <w:autoSpaceDE w:val="0"/>
        <w:spacing w:after="0" w:line="240" w:lineRule="auto"/>
        <w:jc w:val="center"/>
        <w:outlineLvl w:val="1"/>
        <w:rPr>
          <w:rFonts w:eastAsia="Times New Roman"/>
          <w:b/>
          <w:sz w:val="20"/>
          <w:szCs w:val="20"/>
          <w:lang w:eastAsia="ar-SA"/>
        </w:rPr>
      </w:pPr>
    </w:p>
    <w:p w:rsidR="00353638" w:rsidRPr="00353638" w:rsidRDefault="00353638" w:rsidP="00353638">
      <w:pPr>
        <w:suppressAutoHyphens/>
        <w:autoSpaceDE w:val="0"/>
        <w:spacing w:after="0" w:line="240" w:lineRule="auto"/>
        <w:jc w:val="center"/>
        <w:outlineLvl w:val="1"/>
        <w:rPr>
          <w:rFonts w:eastAsia="Times New Roman"/>
          <w:b/>
          <w:sz w:val="20"/>
          <w:szCs w:val="20"/>
          <w:lang w:eastAsia="ar-SA"/>
        </w:rPr>
      </w:pPr>
      <w:r w:rsidRPr="00353638">
        <w:rPr>
          <w:rFonts w:eastAsia="Times New Roman"/>
          <w:b/>
          <w:sz w:val="20"/>
          <w:szCs w:val="20"/>
          <w:lang w:eastAsia="ar-SA"/>
        </w:rPr>
        <w:t>АДМИНИСТРАТИВНЫЙ РЕГЛАМЕНТ</w:t>
      </w:r>
    </w:p>
    <w:p w:rsidR="00353638" w:rsidRPr="00353638" w:rsidRDefault="00353638" w:rsidP="00353638">
      <w:pPr>
        <w:suppressAutoHyphens/>
        <w:autoSpaceDE w:val="0"/>
        <w:spacing w:after="0" w:line="240" w:lineRule="auto"/>
        <w:jc w:val="center"/>
        <w:outlineLvl w:val="1"/>
        <w:rPr>
          <w:rFonts w:eastAsia="Times New Roman"/>
          <w:b/>
          <w:sz w:val="20"/>
          <w:szCs w:val="20"/>
          <w:lang w:eastAsia="ar-SA"/>
        </w:rPr>
      </w:pPr>
      <w:r w:rsidRPr="00353638">
        <w:rPr>
          <w:rFonts w:eastAsia="Times New Roman"/>
          <w:b/>
          <w:sz w:val="20"/>
          <w:szCs w:val="20"/>
          <w:lang w:eastAsia="ar-SA"/>
        </w:rPr>
        <w:t xml:space="preserve">предоставления муниципальной услуги </w:t>
      </w:r>
    </w:p>
    <w:p w:rsidR="00353638" w:rsidRPr="00353638" w:rsidRDefault="00353638" w:rsidP="00353638">
      <w:pPr>
        <w:suppressAutoHyphens/>
        <w:autoSpaceDE w:val="0"/>
        <w:spacing w:after="0" w:line="240" w:lineRule="auto"/>
        <w:jc w:val="center"/>
        <w:outlineLvl w:val="1"/>
        <w:rPr>
          <w:rFonts w:eastAsia="Times New Roman"/>
          <w:b/>
          <w:sz w:val="20"/>
          <w:szCs w:val="20"/>
          <w:lang w:eastAsia="ar-SA"/>
        </w:rPr>
      </w:pPr>
      <w:r w:rsidRPr="00353638">
        <w:rPr>
          <w:rFonts w:eastAsia="Times New Roman"/>
          <w:b/>
          <w:sz w:val="20"/>
          <w:szCs w:val="20"/>
          <w:lang w:eastAsia="ar-SA"/>
        </w:rPr>
        <w:t>«Согласование переустройства и перепланировки жилых помещений на территории муниципального образования «Уемское»</w:t>
      </w:r>
    </w:p>
    <w:p w:rsidR="00353638" w:rsidRPr="00353638" w:rsidRDefault="00353638" w:rsidP="00353638">
      <w:pPr>
        <w:suppressAutoHyphens/>
        <w:autoSpaceDE w:val="0"/>
        <w:spacing w:after="0" w:line="240" w:lineRule="auto"/>
        <w:jc w:val="center"/>
        <w:outlineLvl w:val="1"/>
        <w:rPr>
          <w:rFonts w:eastAsia="Times New Roman"/>
          <w:b/>
          <w:sz w:val="20"/>
          <w:szCs w:val="20"/>
          <w:lang w:eastAsia="ar-SA"/>
        </w:rPr>
      </w:pPr>
    </w:p>
    <w:p w:rsidR="00353638" w:rsidRPr="00353638" w:rsidRDefault="00353638" w:rsidP="00353638">
      <w:pPr>
        <w:suppressAutoHyphens/>
        <w:autoSpaceDE w:val="0"/>
        <w:spacing w:after="0" w:line="240" w:lineRule="auto"/>
        <w:ind w:left="360"/>
        <w:jc w:val="center"/>
        <w:outlineLvl w:val="1"/>
        <w:rPr>
          <w:rFonts w:eastAsia="Times New Roman"/>
          <w:b/>
          <w:sz w:val="20"/>
          <w:szCs w:val="20"/>
          <w:lang w:eastAsia="ar-SA"/>
        </w:rPr>
      </w:pPr>
      <w:r w:rsidRPr="00353638">
        <w:rPr>
          <w:rFonts w:eastAsia="Times New Roman"/>
          <w:b/>
          <w:sz w:val="20"/>
          <w:szCs w:val="20"/>
          <w:lang w:eastAsia="ar-SA"/>
        </w:rPr>
        <w:t>1. Общие положения</w:t>
      </w:r>
    </w:p>
    <w:p w:rsidR="00353638" w:rsidRPr="00353638" w:rsidRDefault="00353638" w:rsidP="00353638">
      <w:pPr>
        <w:tabs>
          <w:tab w:val="left" w:pos="1260"/>
        </w:tabs>
        <w:suppressAutoHyphens/>
        <w:spacing w:after="0" w:line="240" w:lineRule="auto"/>
        <w:ind w:left="360"/>
        <w:jc w:val="center"/>
        <w:outlineLvl w:val="1"/>
        <w:rPr>
          <w:rFonts w:eastAsia="Times New Roman"/>
          <w:b/>
          <w:bCs/>
          <w:sz w:val="20"/>
          <w:szCs w:val="20"/>
          <w:lang w:eastAsia="ar-SA"/>
        </w:rPr>
      </w:pPr>
    </w:p>
    <w:p w:rsidR="00353638" w:rsidRPr="00353638" w:rsidRDefault="00353638" w:rsidP="00BB0CD4">
      <w:pPr>
        <w:tabs>
          <w:tab w:val="left" w:pos="426"/>
          <w:tab w:val="left" w:pos="1260"/>
        </w:tabs>
        <w:suppressAutoHyphens/>
        <w:spacing w:after="0" w:line="240" w:lineRule="auto"/>
        <w:ind w:firstLine="284"/>
        <w:jc w:val="center"/>
        <w:outlineLvl w:val="1"/>
        <w:rPr>
          <w:rFonts w:eastAsia="Times New Roman"/>
          <w:b/>
          <w:bCs/>
          <w:sz w:val="20"/>
          <w:szCs w:val="20"/>
          <w:lang w:eastAsia="ar-SA"/>
        </w:rPr>
      </w:pPr>
      <w:r w:rsidRPr="00353638">
        <w:rPr>
          <w:rFonts w:eastAsia="Times New Roman"/>
          <w:b/>
          <w:bCs/>
          <w:sz w:val="20"/>
          <w:szCs w:val="20"/>
          <w:lang w:eastAsia="ar-SA"/>
        </w:rPr>
        <w:t>1.1. Предмет регулирования административного регламента</w:t>
      </w:r>
    </w:p>
    <w:p w:rsidR="00353638" w:rsidRPr="00353638" w:rsidRDefault="00353638" w:rsidP="00BB0CD4">
      <w:pPr>
        <w:tabs>
          <w:tab w:val="left" w:pos="426"/>
          <w:tab w:val="left" w:pos="709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t>1. Настоящий административный регламент устанавливает порядок предоставления муниципальной услуги «</w:t>
      </w:r>
      <w:r w:rsidRPr="00353638">
        <w:rPr>
          <w:rFonts w:eastAsia="Times New Roman"/>
          <w:sz w:val="20"/>
          <w:szCs w:val="20"/>
          <w:lang w:eastAsia="ar-SA"/>
        </w:rPr>
        <w:t>Согласование переустройства и перепланировки жилых помещений на территории муниципального образования «Уемское»</w:t>
      </w:r>
      <w:r w:rsidRPr="00353638">
        <w:rPr>
          <w:rFonts w:eastAsia="Times New Roman"/>
          <w:kern w:val="1"/>
          <w:sz w:val="20"/>
          <w:szCs w:val="20"/>
          <w:lang w:eastAsia="ar-SA"/>
        </w:rPr>
        <w:t xml:space="preserve"> (далее – муниципальная услуга)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муниципального образования «Уемское» (далее – администрация) при осуществлении полномочий по предоставлению муниципальной услуги.</w:t>
      </w:r>
    </w:p>
    <w:p w:rsidR="00353638" w:rsidRPr="00353638" w:rsidRDefault="00353638" w:rsidP="00353638">
      <w:pPr>
        <w:suppressAutoHyphens/>
        <w:spacing w:after="0" w:line="240" w:lineRule="auto"/>
        <w:jc w:val="center"/>
        <w:outlineLvl w:val="1"/>
        <w:rPr>
          <w:rFonts w:eastAsia="Times New Roman"/>
          <w:b/>
          <w:kern w:val="1"/>
          <w:sz w:val="20"/>
          <w:szCs w:val="20"/>
          <w:lang w:eastAsia="ar-SA"/>
        </w:rPr>
      </w:pPr>
      <w:bookmarkStart w:id="1" w:name="%D0%B7%D0%B0%D1%8F%D0%B2%D0%B8%D1%82%D0%"/>
    </w:p>
    <w:p w:rsidR="00353638" w:rsidRPr="00353638" w:rsidRDefault="00353638" w:rsidP="00353638">
      <w:pPr>
        <w:suppressAutoHyphens/>
        <w:spacing w:after="0" w:line="240" w:lineRule="auto"/>
        <w:jc w:val="center"/>
        <w:outlineLvl w:val="1"/>
        <w:rPr>
          <w:rFonts w:eastAsia="Times New Roman"/>
          <w:b/>
          <w:sz w:val="20"/>
          <w:szCs w:val="20"/>
          <w:lang w:eastAsia="ar-SA"/>
        </w:rPr>
      </w:pPr>
      <w:r w:rsidRPr="00353638">
        <w:rPr>
          <w:rFonts w:eastAsia="Times New Roman"/>
          <w:b/>
          <w:kern w:val="1"/>
          <w:sz w:val="20"/>
          <w:szCs w:val="20"/>
          <w:lang w:eastAsia="ar-SA"/>
        </w:rPr>
        <w:t xml:space="preserve">1.2. </w:t>
      </w:r>
      <w:r w:rsidRPr="00353638">
        <w:rPr>
          <w:rFonts w:eastAsia="Times New Roman"/>
          <w:b/>
          <w:sz w:val="20"/>
          <w:szCs w:val="20"/>
          <w:lang w:eastAsia="ar-SA"/>
        </w:rPr>
        <w:t>Описание заявителей при предоставлении</w:t>
      </w:r>
    </w:p>
    <w:p w:rsidR="00353638" w:rsidRPr="00353638" w:rsidRDefault="00353638" w:rsidP="00353638">
      <w:pPr>
        <w:spacing w:after="0" w:line="240" w:lineRule="auto"/>
        <w:jc w:val="center"/>
        <w:outlineLvl w:val="1"/>
        <w:rPr>
          <w:rFonts w:eastAsia="Times New Roman"/>
          <w:b/>
          <w:sz w:val="20"/>
          <w:szCs w:val="20"/>
          <w:lang w:eastAsia="ar-SA"/>
        </w:rPr>
      </w:pPr>
      <w:r w:rsidRPr="00353638">
        <w:rPr>
          <w:rFonts w:eastAsia="Times New Roman"/>
          <w:b/>
          <w:sz w:val="20"/>
          <w:szCs w:val="20"/>
          <w:lang w:eastAsia="ar-SA"/>
        </w:rPr>
        <w:t>муниципальной услуги</w:t>
      </w:r>
    </w:p>
    <w:bookmarkEnd w:id="1"/>
    <w:p w:rsidR="00353638" w:rsidRPr="00353638" w:rsidRDefault="00353638" w:rsidP="00BB0CD4">
      <w:pPr>
        <w:tabs>
          <w:tab w:val="left" w:pos="426"/>
        </w:tabs>
        <w:suppressAutoHyphens/>
        <w:autoSpaceDE w:val="0"/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 xml:space="preserve">2. Заявителями на предоставление муниципальной услуги являются: </w:t>
      </w:r>
    </w:p>
    <w:p w:rsidR="00353638" w:rsidRPr="00353638" w:rsidRDefault="00353638" w:rsidP="00BB0CD4">
      <w:pPr>
        <w:numPr>
          <w:ilvl w:val="0"/>
          <w:numId w:val="12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 xml:space="preserve">физические лица – граждане Российской Федерации, проживающие на территории муниципального образования «Уемское»; </w:t>
      </w:r>
    </w:p>
    <w:p w:rsidR="00353638" w:rsidRPr="00353638" w:rsidRDefault="00353638" w:rsidP="00BB0CD4">
      <w:pPr>
        <w:numPr>
          <w:ilvl w:val="0"/>
          <w:numId w:val="12"/>
        </w:numPr>
        <w:tabs>
          <w:tab w:val="left" w:pos="426"/>
        </w:tabs>
        <w:suppressAutoHyphens/>
        <w:autoSpaceDE w:val="0"/>
        <w:spacing w:after="0" w:line="240" w:lineRule="auto"/>
        <w:ind w:left="0"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юридические лица, (далее – заявители).</w:t>
      </w:r>
    </w:p>
    <w:p w:rsidR="00353638" w:rsidRPr="00353638" w:rsidRDefault="00353638" w:rsidP="00BB0CD4">
      <w:pPr>
        <w:widowControl w:val="0"/>
        <w:tabs>
          <w:tab w:val="left" w:pos="426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bCs/>
          <w:kern w:val="1"/>
          <w:sz w:val="20"/>
          <w:szCs w:val="20"/>
          <w:lang w:eastAsia="ar-SA"/>
        </w:rPr>
      </w:pPr>
      <w:r w:rsidRPr="00353638">
        <w:rPr>
          <w:rFonts w:eastAsia="Times New Roman"/>
          <w:bCs/>
          <w:kern w:val="1"/>
          <w:sz w:val="20"/>
          <w:szCs w:val="20"/>
          <w:lang w:eastAsia="ar-SA"/>
        </w:rPr>
        <w:t>3. От имени заявителя могут выступать их законные представители, действующие на основании доверенности.</w:t>
      </w:r>
    </w:p>
    <w:p w:rsidR="00353638" w:rsidRPr="00353638" w:rsidRDefault="00353638" w:rsidP="00353638">
      <w:pPr>
        <w:suppressLineNumbers/>
        <w:shd w:val="clear" w:color="auto" w:fill="FFFFFF"/>
        <w:suppressAutoHyphens/>
        <w:spacing w:after="0" w:line="240" w:lineRule="auto"/>
        <w:ind w:firstLine="705"/>
        <w:jc w:val="center"/>
        <w:outlineLvl w:val="1"/>
        <w:rPr>
          <w:rFonts w:eastAsia="Times New Roman"/>
          <w:b/>
          <w:bCs/>
          <w:kern w:val="1"/>
          <w:sz w:val="20"/>
          <w:szCs w:val="20"/>
          <w:lang w:eastAsia="ar-SA"/>
        </w:rPr>
      </w:pPr>
    </w:p>
    <w:p w:rsidR="00353638" w:rsidRPr="00353638" w:rsidRDefault="00353638" w:rsidP="00353638">
      <w:pPr>
        <w:suppressLineNumbers/>
        <w:shd w:val="clear" w:color="auto" w:fill="FFFFFF"/>
        <w:suppressAutoHyphens/>
        <w:spacing w:after="0" w:line="240" w:lineRule="auto"/>
        <w:ind w:firstLine="705"/>
        <w:jc w:val="center"/>
        <w:outlineLvl w:val="1"/>
        <w:rPr>
          <w:rFonts w:eastAsia="Times New Roman"/>
          <w:b/>
          <w:bCs/>
          <w:kern w:val="1"/>
          <w:sz w:val="20"/>
          <w:szCs w:val="20"/>
          <w:lang w:eastAsia="ar-SA"/>
        </w:rPr>
      </w:pPr>
      <w:r w:rsidRPr="00353638">
        <w:rPr>
          <w:rFonts w:eastAsia="Times New Roman"/>
          <w:b/>
          <w:bCs/>
          <w:kern w:val="1"/>
          <w:sz w:val="20"/>
          <w:szCs w:val="20"/>
          <w:lang w:eastAsia="ar-SA"/>
        </w:rPr>
        <w:t>1.3. Требования к порядку информирования о правилах предоставления муниципальной услуги</w:t>
      </w:r>
    </w:p>
    <w:p w:rsidR="00353638" w:rsidRPr="00353638" w:rsidRDefault="00353638" w:rsidP="00BB0CD4">
      <w:pPr>
        <w:tabs>
          <w:tab w:val="left" w:pos="567"/>
          <w:tab w:val="left" w:pos="1134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t xml:space="preserve">4. </w:t>
      </w:r>
      <w:r w:rsidRPr="00353638">
        <w:rPr>
          <w:rFonts w:eastAsia="Times New Roman"/>
          <w:sz w:val="20"/>
          <w:szCs w:val="20"/>
          <w:lang w:eastAsia="ar-SA"/>
        </w:rPr>
        <w:t>Информация о правилах предоставления муниципальной услуги может быть получена:</w:t>
      </w:r>
    </w:p>
    <w:p w:rsidR="00353638" w:rsidRPr="00353638" w:rsidRDefault="00353638" w:rsidP="00BB0CD4">
      <w:pPr>
        <w:numPr>
          <w:ilvl w:val="0"/>
          <w:numId w:val="15"/>
        </w:numPr>
        <w:tabs>
          <w:tab w:val="left" w:pos="567"/>
          <w:tab w:val="left" w:pos="1418"/>
        </w:tabs>
        <w:suppressAutoHyphens/>
        <w:spacing w:after="0" w:line="240" w:lineRule="auto"/>
        <w:ind w:left="0"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по телефону или факсу;</w:t>
      </w:r>
    </w:p>
    <w:p w:rsidR="00353638" w:rsidRPr="00353638" w:rsidRDefault="00353638" w:rsidP="00BB0CD4">
      <w:pPr>
        <w:numPr>
          <w:ilvl w:val="0"/>
          <w:numId w:val="15"/>
        </w:numPr>
        <w:tabs>
          <w:tab w:val="left" w:pos="567"/>
          <w:tab w:val="left" w:pos="1418"/>
        </w:tabs>
        <w:suppressAutoHyphens/>
        <w:spacing w:after="0" w:line="240" w:lineRule="auto"/>
        <w:ind w:left="0"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по электронной почте;</w:t>
      </w:r>
    </w:p>
    <w:p w:rsidR="00353638" w:rsidRPr="00353638" w:rsidRDefault="00353638" w:rsidP="00BB0CD4">
      <w:pPr>
        <w:numPr>
          <w:ilvl w:val="0"/>
          <w:numId w:val="15"/>
        </w:numPr>
        <w:tabs>
          <w:tab w:val="left" w:pos="567"/>
          <w:tab w:val="left" w:pos="1418"/>
        </w:tabs>
        <w:suppressAutoHyphens/>
        <w:spacing w:after="0" w:line="240" w:lineRule="auto"/>
        <w:ind w:left="0"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по почте путем обращения заявителя с письменным запросом о предоставлении информации;</w:t>
      </w:r>
    </w:p>
    <w:p w:rsidR="00353638" w:rsidRPr="00353638" w:rsidRDefault="00353638" w:rsidP="00BB0CD4">
      <w:pPr>
        <w:numPr>
          <w:ilvl w:val="0"/>
          <w:numId w:val="15"/>
        </w:numPr>
        <w:tabs>
          <w:tab w:val="left" w:pos="567"/>
          <w:tab w:val="left" w:pos="1418"/>
        </w:tabs>
        <w:suppressAutoHyphens/>
        <w:spacing w:after="0" w:line="240" w:lineRule="auto"/>
        <w:ind w:left="0"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lastRenderedPageBreak/>
        <w:t>при личном обращении заявителя;</w:t>
      </w:r>
    </w:p>
    <w:p w:rsidR="00353638" w:rsidRPr="00353638" w:rsidRDefault="00353638" w:rsidP="00BB0CD4">
      <w:pPr>
        <w:numPr>
          <w:ilvl w:val="0"/>
          <w:numId w:val="15"/>
        </w:numPr>
        <w:tabs>
          <w:tab w:val="left" w:pos="567"/>
          <w:tab w:val="left" w:pos="1418"/>
        </w:tabs>
        <w:suppressAutoHyphens/>
        <w:spacing w:after="0" w:line="240" w:lineRule="auto"/>
        <w:ind w:left="0"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на официальном информационном сайте администрации в информационно-телекоммуникационной сети «Интернет»;</w:t>
      </w:r>
    </w:p>
    <w:p w:rsidR="00353638" w:rsidRPr="00353638" w:rsidRDefault="00353638" w:rsidP="00BB0CD4">
      <w:pPr>
        <w:numPr>
          <w:ilvl w:val="0"/>
          <w:numId w:val="15"/>
        </w:numPr>
        <w:tabs>
          <w:tab w:val="left" w:pos="567"/>
          <w:tab w:val="left" w:pos="1418"/>
        </w:tabs>
        <w:suppressAutoHyphens/>
        <w:spacing w:after="0" w:line="240" w:lineRule="auto"/>
        <w:ind w:left="0"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в государственной информационной системе Архангельской области «Архангельский региональный портал государственных и муниципальных услуг»;</w:t>
      </w:r>
    </w:p>
    <w:p w:rsidR="00353638" w:rsidRPr="00353638" w:rsidRDefault="00353638" w:rsidP="00BB0CD4">
      <w:pPr>
        <w:numPr>
          <w:ilvl w:val="0"/>
          <w:numId w:val="15"/>
        </w:numPr>
        <w:tabs>
          <w:tab w:val="left" w:pos="567"/>
          <w:tab w:val="left" w:pos="1418"/>
        </w:tabs>
        <w:suppressAutoHyphens/>
        <w:spacing w:after="0" w:line="240" w:lineRule="auto"/>
        <w:ind w:left="0"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в помещениях администрации (на информационных стендах).</w:t>
      </w:r>
    </w:p>
    <w:p w:rsidR="00353638" w:rsidRPr="00353638" w:rsidRDefault="00353638" w:rsidP="00BB0CD4">
      <w:pPr>
        <w:tabs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rFonts w:eastAsia="Times New Roman"/>
          <w:bCs/>
          <w:kern w:val="1"/>
          <w:sz w:val="20"/>
          <w:szCs w:val="20"/>
          <w:lang w:eastAsia="ar-SA"/>
        </w:rPr>
        <w:t>5.</w:t>
      </w:r>
      <w:r w:rsidRPr="00353638">
        <w:rPr>
          <w:rFonts w:eastAsia="Times New Roman"/>
          <w:b/>
          <w:bCs/>
          <w:kern w:val="1"/>
          <w:sz w:val="20"/>
          <w:szCs w:val="20"/>
          <w:lang w:eastAsia="ar-SA"/>
        </w:rPr>
        <w:t xml:space="preserve"> </w:t>
      </w:r>
      <w:r w:rsidRPr="00353638">
        <w:rPr>
          <w:rFonts w:eastAsia="Times New Roman"/>
          <w:kern w:val="1"/>
          <w:sz w:val="20"/>
          <w:szCs w:val="20"/>
          <w:lang w:eastAsia="ar-SA"/>
        </w:rPr>
        <w:t>Прием граждан по предоставлению муниципальной услуги осуществляется по адресу: 163502 Архангельская область Приморский район, пос. Уемский, ул. Заводская, д. 7, контактный телефон (8182) 60-21-51</w:t>
      </w:r>
    </w:p>
    <w:p w:rsidR="00353638" w:rsidRPr="00353638" w:rsidRDefault="00353638" w:rsidP="00BB0CD4">
      <w:pPr>
        <w:tabs>
          <w:tab w:val="left" w:pos="567"/>
        </w:tabs>
        <w:suppressAutoHyphens/>
        <w:autoSpaceDE w:val="0"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t xml:space="preserve">Электронный адрес: </w:t>
      </w:r>
      <w:proofErr w:type="spellStart"/>
      <w:r w:rsidRPr="00353638">
        <w:rPr>
          <w:rFonts w:eastAsia="Times New Roman"/>
          <w:kern w:val="1"/>
          <w:sz w:val="20"/>
          <w:szCs w:val="20"/>
          <w:lang w:val="en-US" w:eastAsia="ar-SA"/>
        </w:rPr>
        <w:t>pryima</w:t>
      </w:r>
      <w:proofErr w:type="spellEnd"/>
      <w:r w:rsidRPr="00353638">
        <w:rPr>
          <w:rFonts w:eastAsia="Times New Roman"/>
          <w:kern w:val="1"/>
          <w:sz w:val="20"/>
          <w:szCs w:val="20"/>
          <w:lang w:eastAsia="ar-SA"/>
        </w:rPr>
        <w:t>@</w:t>
      </w:r>
      <w:proofErr w:type="spellStart"/>
      <w:r w:rsidRPr="00353638">
        <w:rPr>
          <w:rFonts w:eastAsia="Times New Roman"/>
          <w:kern w:val="1"/>
          <w:sz w:val="20"/>
          <w:szCs w:val="20"/>
          <w:lang w:val="en-US" w:eastAsia="ar-SA"/>
        </w:rPr>
        <w:t>atnet</w:t>
      </w:r>
      <w:proofErr w:type="spellEnd"/>
      <w:r w:rsidRPr="00353638">
        <w:rPr>
          <w:rFonts w:eastAsia="Times New Roman"/>
          <w:kern w:val="1"/>
          <w:sz w:val="20"/>
          <w:szCs w:val="20"/>
          <w:lang w:eastAsia="ar-SA"/>
        </w:rPr>
        <w:t>.</w:t>
      </w:r>
      <w:proofErr w:type="spellStart"/>
      <w:r w:rsidRPr="00353638">
        <w:rPr>
          <w:rFonts w:eastAsia="Times New Roman"/>
          <w:kern w:val="1"/>
          <w:sz w:val="20"/>
          <w:szCs w:val="20"/>
          <w:lang w:eastAsia="ar-SA"/>
        </w:rPr>
        <w:t>ru</w:t>
      </w:r>
      <w:proofErr w:type="spellEnd"/>
      <w:r w:rsidRPr="00353638">
        <w:rPr>
          <w:rFonts w:eastAsia="Times New Roman"/>
          <w:kern w:val="1"/>
          <w:sz w:val="20"/>
          <w:szCs w:val="20"/>
          <w:lang w:eastAsia="ar-SA"/>
        </w:rPr>
        <w:t xml:space="preserve">         </w:t>
      </w:r>
    </w:p>
    <w:p w:rsidR="00353638" w:rsidRPr="00353638" w:rsidRDefault="00353638" w:rsidP="00BB0CD4">
      <w:pPr>
        <w:tabs>
          <w:tab w:val="left" w:pos="567"/>
        </w:tabs>
        <w:suppressAutoHyphens/>
        <w:autoSpaceDE w:val="0"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9606"/>
      </w:tblGrid>
      <w:tr w:rsidR="00353638" w:rsidRPr="00353638" w:rsidTr="00353638">
        <w:tc>
          <w:tcPr>
            <w:tcW w:w="9606" w:type="dxa"/>
          </w:tcPr>
          <w:p w:rsidR="00353638" w:rsidRPr="00353638" w:rsidRDefault="00353638" w:rsidP="00BB0CD4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ind w:firstLine="284"/>
              <w:outlineLvl w:val="1"/>
              <w:rPr>
                <w:rFonts w:eastAsia="Times New Roman" w:cs="Arial"/>
                <w:kern w:val="1"/>
                <w:sz w:val="20"/>
                <w:szCs w:val="20"/>
                <w:lang w:eastAsia="ar-SA"/>
              </w:rPr>
            </w:pPr>
            <w:r w:rsidRPr="00353638">
              <w:rPr>
                <w:rFonts w:eastAsia="Times New Roman" w:cs="Arial"/>
                <w:kern w:val="1"/>
                <w:sz w:val="20"/>
                <w:szCs w:val="20"/>
                <w:lang w:eastAsia="ar-SA"/>
              </w:rPr>
              <w:t>Режим работы:</w:t>
            </w:r>
          </w:p>
        </w:tc>
      </w:tr>
      <w:tr w:rsidR="00353638" w:rsidRPr="00353638" w:rsidTr="00353638">
        <w:tc>
          <w:tcPr>
            <w:tcW w:w="9606" w:type="dxa"/>
          </w:tcPr>
          <w:p w:rsidR="00353638" w:rsidRPr="00353638" w:rsidRDefault="00353638" w:rsidP="00BB0CD4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ind w:firstLine="284"/>
              <w:outlineLvl w:val="1"/>
              <w:rPr>
                <w:rFonts w:eastAsia="Times New Roman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353638">
              <w:rPr>
                <w:rFonts w:eastAsia="Times New Roman" w:cs="Arial"/>
                <w:color w:val="000000"/>
                <w:kern w:val="1"/>
                <w:sz w:val="20"/>
                <w:szCs w:val="20"/>
                <w:lang w:eastAsia="ar-SA"/>
              </w:rPr>
              <w:t>понедельник – четверг с 8.30 до 17.00, перерыв с 12.30 до 13.30</w:t>
            </w:r>
          </w:p>
        </w:tc>
      </w:tr>
      <w:tr w:rsidR="00353638" w:rsidRPr="00353638" w:rsidTr="00353638">
        <w:tc>
          <w:tcPr>
            <w:tcW w:w="9606" w:type="dxa"/>
          </w:tcPr>
          <w:p w:rsidR="00353638" w:rsidRPr="00353638" w:rsidRDefault="00353638" w:rsidP="00BB0CD4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ind w:firstLine="284"/>
              <w:outlineLvl w:val="1"/>
              <w:rPr>
                <w:rFonts w:eastAsia="Times New Roman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353638">
              <w:rPr>
                <w:rFonts w:eastAsia="Times New Roman" w:cs="Arial"/>
                <w:color w:val="000000"/>
                <w:kern w:val="1"/>
                <w:sz w:val="20"/>
                <w:szCs w:val="20"/>
                <w:lang w:eastAsia="ar-SA"/>
              </w:rPr>
              <w:t xml:space="preserve">пятница – с 8.30 до 15.30, перерыв с 12.30 до 13.30, среда – </w:t>
            </w:r>
            <w:proofErr w:type="spellStart"/>
            <w:r w:rsidRPr="00353638">
              <w:rPr>
                <w:rFonts w:eastAsia="Times New Roman" w:cs="Arial"/>
                <w:color w:val="000000"/>
                <w:kern w:val="1"/>
                <w:sz w:val="20"/>
                <w:szCs w:val="20"/>
                <w:lang w:eastAsia="ar-SA"/>
              </w:rPr>
              <w:t>неприемный</w:t>
            </w:r>
            <w:proofErr w:type="spellEnd"/>
            <w:r w:rsidRPr="00353638">
              <w:rPr>
                <w:rFonts w:eastAsia="Times New Roman" w:cs="Arial"/>
                <w:color w:val="000000"/>
                <w:kern w:val="1"/>
                <w:sz w:val="20"/>
                <w:szCs w:val="20"/>
                <w:lang w:eastAsia="ar-SA"/>
              </w:rPr>
              <w:t xml:space="preserve"> день.</w:t>
            </w:r>
          </w:p>
          <w:p w:rsidR="00353638" w:rsidRPr="00353638" w:rsidRDefault="00353638" w:rsidP="00BB0CD4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ind w:firstLine="284"/>
              <w:outlineLvl w:val="1"/>
              <w:rPr>
                <w:rFonts w:eastAsia="Times New Roman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353638">
              <w:rPr>
                <w:rFonts w:eastAsia="Times New Roman" w:cs="Arial"/>
                <w:color w:val="000000"/>
                <w:kern w:val="1"/>
                <w:sz w:val="20"/>
                <w:szCs w:val="20"/>
                <w:lang w:eastAsia="ar-SA"/>
              </w:rPr>
              <w:t>Выходные дни: суббота, воскресенье.</w:t>
            </w:r>
          </w:p>
        </w:tc>
      </w:tr>
    </w:tbl>
    <w:p w:rsidR="00353638" w:rsidRPr="00353638" w:rsidRDefault="00353638" w:rsidP="00353638">
      <w:pPr>
        <w:suppressAutoHyphens/>
        <w:spacing w:after="0" w:line="240" w:lineRule="auto"/>
        <w:ind w:firstLine="720"/>
        <w:jc w:val="both"/>
        <w:outlineLvl w:val="1"/>
        <w:rPr>
          <w:rFonts w:eastAsia="Times New Roman"/>
          <w:sz w:val="20"/>
          <w:szCs w:val="20"/>
          <w:lang w:eastAsia="ar-SA"/>
        </w:rPr>
      </w:pPr>
    </w:p>
    <w:p w:rsidR="00353638" w:rsidRPr="00353638" w:rsidRDefault="00353638" w:rsidP="00353638">
      <w:pPr>
        <w:suppressAutoHyphens/>
        <w:autoSpaceDE w:val="0"/>
        <w:spacing w:after="0" w:line="240" w:lineRule="auto"/>
        <w:ind w:left="360"/>
        <w:jc w:val="center"/>
        <w:outlineLvl w:val="1"/>
        <w:rPr>
          <w:rFonts w:eastAsia="Times New Roman"/>
          <w:b/>
          <w:sz w:val="20"/>
          <w:szCs w:val="20"/>
          <w:lang w:eastAsia="ar-SA"/>
        </w:rPr>
      </w:pPr>
      <w:r w:rsidRPr="00353638">
        <w:rPr>
          <w:rFonts w:eastAsia="Times New Roman"/>
          <w:b/>
          <w:sz w:val="20"/>
          <w:szCs w:val="20"/>
          <w:lang w:eastAsia="ar-SA"/>
        </w:rPr>
        <w:t>2. Стандарт предоставления муниципальной услуги</w:t>
      </w:r>
    </w:p>
    <w:p w:rsidR="00353638" w:rsidRPr="00353638" w:rsidRDefault="00353638" w:rsidP="00353638">
      <w:pPr>
        <w:suppressAutoHyphens/>
        <w:spacing w:after="0" w:line="240" w:lineRule="auto"/>
        <w:jc w:val="center"/>
        <w:outlineLvl w:val="1"/>
        <w:rPr>
          <w:rFonts w:eastAsia="Times New Roman"/>
          <w:b/>
          <w:sz w:val="20"/>
          <w:szCs w:val="20"/>
          <w:lang w:eastAsia="ar-SA"/>
        </w:rPr>
      </w:pPr>
    </w:p>
    <w:p w:rsidR="00353638" w:rsidRPr="00353638" w:rsidRDefault="00353638" w:rsidP="00BB0CD4">
      <w:pPr>
        <w:tabs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6.  Наименование муниципальной услуги «Согласование переустройства и перепланировки жилых помещений на территории муниципального образования «Уемское» (далее – муниципальная услуга).</w:t>
      </w:r>
    </w:p>
    <w:p w:rsidR="00353638" w:rsidRPr="00353638" w:rsidRDefault="00353638" w:rsidP="00BB0CD4">
      <w:pPr>
        <w:tabs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bCs/>
          <w:sz w:val="20"/>
          <w:szCs w:val="20"/>
          <w:lang w:eastAsia="ar-SA"/>
        </w:rPr>
        <w:tab/>
        <w:t>7.</w:t>
      </w:r>
      <w:r w:rsidRPr="00353638">
        <w:rPr>
          <w:rFonts w:eastAsia="Times New Roman"/>
          <w:sz w:val="20"/>
          <w:szCs w:val="20"/>
          <w:lang w:eastAsia="ar-SA"/>
        </w:rPr>
        <w:t xml:space="preserve"> Муниципальную услугу оказывает администрация муниципального образования «Уемское».</w:t>
      </w:r>
    </w:p>
    <w:p w:rsidR="00353638" w:rsidRPr="00353638" w:rsidRDefault="00353638" w:rsidP="00BB0CD4">
      <w:pPr>
        <w:tabs>
          <w:tab w:val="left" w:pos="567"/>
          <w:tab w:val="left" w:pos="1260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 xml:space="preserve">8. Предоставление муниципальной услуги осуществляется в соответствии со следующими нормативными правовыми актами: </w:t>
      </w:r>
    </w:p>
    <w:p w:rsidR="00353638" w:rsidRPr="00353638" w:rsidRDefault="00353638" w:rsidP="00BB0CD4">
      <w:pPr>
        <w:numPr>
          <w:ilvl w:val="0"/>
          <w:numId w:val="13"/>
        </w:numPr>
        <w:tabs>
          <w:tab w:val="left" w:pos="567"/>
          <w:tab w:val="left" w:pos="1276"/>
        </w:tabs>
        <w:suppressAutoHyphens/>
        <w:spacing w:after="0" w:line="240" w:lineRule="auto"/>
        <w:ind w:left="0"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Конституция Российской Федерации от 12 декабря 1993;</w:t>
      </w:r>
    </w:p>
    <w:p w:rsidR="00353638" w:rsidRPr="00353638" w:rsidRDefault="00353638" w:rsidP="00BB0CD4">
      <w:pPr>
        <w:numPr>
          <w:ilvl w:val="0"/>
          <w:numId w:val="13"/>
        </w:numPr>
        <w:tabs>
          <w:tab w:val="left" w:pos="567"/>
          <w:tab w:val="left" w:pos="1276"/>
        </w:tabs>
        <w:suppressAutoHyphens/>
        <w:spacing w:after="0" w:line="240" w:lineRule="auto"/>
        <w:ind w:left="0"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 xml:space="preserve">Жилищный кодекс Российской Федерации </w:t>
      </w:r>
      <w:r w:rsidRPr="00353638">
        <w:rPr>
          <w:rFonts w:eastAsia="Times New Roman"/>
          <w:sz w:val="20"/>
          <w:szCs w:val="20"/>
          <w:shd w:val="clear" w:color="auto" w:fill="FFFFFF"/>
          <w:lang w:eastAsia="ar-SA"/>
        </w:rPr>
        <w:t>от 29 декабря 2004 №188-ФЗ;</w:t>
      </w:r>
    </w:p>
    <w:p w:rsidR="00353638" w:rsidRPr="00353638" w:rsidRDefault="00353638" w:rsidP="00BB0CD4">
      <w:pPr>
        <w:numPr>
          <w:ilvl w:val="0"/>
          <w:numId w:val="13"/>
        </w:numPr>
        <w:tabs>
          <w:tab w:val="left" w:pos="567"/>
          <w:tab w:val="left" w:pos="1276"/>
        </w:tabs>
        <w:suppressAutoHyphens/>
        <w:spacing w:after="0" w:line="240" w:lineRule="auto"/>
        <w:ind w:left="0"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53638" w:rsidRPr="00353638" w:rsidRDefault="00353638" w:rsidP="00BB0CD4">
      <w:pPr>
        <w:numPr>
          <w:ilvl w:val="0"/>
          <w:numId w:val="13"/>
        </w:numPr>
        <w:tabs>
          <w:tab w:val="left" w:pos="567"/>
          <w:tab w:val="left" w:pos="1276"/>
        </w:tabs>
        <w:suppressAutoHyphens/>
        <w:spacing w:after="0" w:line="240" w:lineRule="auto"/>
        <w:ind w:left="0"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Федеральный закон от 02.05.2006 №59-ФЗ «О порядке рассмотрения обращений граждан Российской Федерации;</w:t>
      </w:r>
    </w:p>
    <w:p w:rsidR="00353638" w:rsidRPr="00353638" w:rsidRDefault="00353638" w:rsidP="00BB0CD4">
      <w:pPr>
        <w:numPr>
          <w:ilvl w:val="0"/>
          <w:numId w:val="13"/>
        </w:numPr>
        <w:tabs>
          <w:tab w:val="left" w:pos="567"/>
          <w:tab w:val="left" w:pos="1276"/>
        </w:tabs>
        <w:suppressAutoHyphens/>
        <w:spacing w:after="0" w:line="240" w:lineRule="auto"/>
        <w:ind w:left="0"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Федеральный закон от 27.07.2010г. № 210-ФЗ «Об организации предоставления государственных и муниципальных услуг»;</w:t>
      </w:r>
    </w:p>
    <w:p w:rsidR="00353638" w:rsidRPr="00353638" w:rsidRDefault="00353638" w:rsidP="00BB0CD4">
      <w:pPr>
        <w:numPr>
          <w:ilvl w:val="0"/>
          <w:numId w:val="13"/>
        </w:numPr>
        <w:tabs>
          <w:tab w:val="left" w:pos="567"/>
          <w:tab w:val="left" w:pos="1276"/>
        </w:tabs>
        <w:suppressAutoHyphens/>
        <w:spacing w:after="0" w:line="240" w:lineRule="auto"/>
        <w:ind w:left="0"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Постановление Правительства Российской Федерации от 28.04.2005 г. N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353638" w:rsidRPr="00353638" w:rsidRDefault="00353638" w:rsidP="00BB0CD4">
      <w:pPr>
        <w:numPr>
          <w:ilvl w:val="0"/>
          <w:numId w:val="13"/>
        </w:numPr>
        <w:tabs>
          <w:tab w:val="left" w:pos="567"/>
          <w:tab w:val="left" w:pos="1276"/>
        </w:tabs>
        <w:suppressAutoHyphens/>
        <w:spacing w:after="0" w:line="240" w:lineRule="auto"/>
        <w:ind w:left="0"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Устав муниципального образования «Уемское»;</w:t>
      </w:r>
    </w:p>
    <w:p w:rsidR="00353638" w:rsidRPr="00353638" w:rsidRDefault="00353638" w:rsidP="00BB0CD4">
      <w:pPr>
        <w:numPr>
          <w:ilvl w:val="0"/>
          <w:numId w:val="13"/>
        </w:numPr>
        <w:tabs>
          <w:tab w:val="left" w:pos="567"/>
          <w:tab w:val="left" w:pos="1276"/>
        </w:tabs>
        <w:suppressAutoHyphens/>
        <w:spacing w:after="0" w:line="240" w:lineRule="auto"/>
        <w:ind w:left="0"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lastRenderedPageBreak/>
        <w:t>Положение о порядке согласования переустройства и перепланировки жилых помещений на территории муниципального образования «Уемское», утвержденное Решением Совета депутатов муниципального образования «Уемское» от 11 мая 2012 года № 185.</w:t>
      </w:r>
    </w:p>
    <w:p w:rsidR="00353638" w:rsidRPr="00353638" w:rsidRDefault="00353638" w:rsidP="00353638">
      <w:pPr>
        <w:tabs>
          <w:tab w:val="left" w:pos="1276"/>
        </w:tabs>
        <w:suppressAutoHyphens/>
        <w:spacing w:after="0" w:line="240" w:lineRule="auto"/>
        <w:ind w:left="1211"/>
        <w:jc w:val="both"/>
        <w:outlineLvl w:val="1"/>
        <w:rPr>
          <w:rFonts w:eastAsia="Times New Roman"/>
          <w:sz w:val="20"/>
          <w:szCs w:val="20"/>
          <w:lang w:eastAsia="ar-SA"/>
        </w:rPr>
      </w:pPr>
    </w:p>
    <w:p w:rsidR="00353638" w:rsidRPr="00353638" w:rsidRDefault="00353638" w:rsidP="00353638">
      <w:pPr>
        <w:tabs>
          <w:tab w:val="left" w:pos="900"/>
        </w:tabs>
        <w:spacing w:after="15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353638">
        <w:rPr>
          <w:rFonts w:eastAsia="Times New Roman"/>
          <w:b/>
          <w:bCs/>
          <w:sz w:val="20"/>
          <w:szCs w:val="20"/>
          <w:lang w:eastAsia="ru-RU"/>
        </w:rPr>
        <w:t xml:space="preserve">          2.1. Взаимодействие с органами государственной власти, органами местного самоуправления района и поселений, предприятиями и организациями при предоставлении муниципальной услуги</w:t>
      </w:r>
    </w:p>
    <w:p w:rsidR="00353638" w:rsidRPr="00353638" w:rsidRDefault="00353638" w:rsidP="00BB0CD4">
      <w:pPr>
        <w:tabs>
          <w:tab w:val="left" w:pos="567"/>
          <w:tab w:val="left" w:pos="720"/>
        </w:tabs>
        <w:spacing w:after="15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353638">
        <w:rPr>
          <w:rFonts w:eastAsia="Times New Roman"/>
          <w:sz w:val="20"/>
          <w:szCs w:val="20"/>
          <w:lang w:eastAsia="ru-RU"/>
        </w:rPr>
        <w:t>9. В процессе исполнения муниципальной услуги администрация взаимодействует с государственными органами, органами местного самоуправления и организациями, имеющими сведения, необходимые для принятия решений по исполнению муниципальной услуги.</w:t>
      </w:r>
    </w:p>
    <w:p w:rsidR="00353638" w:rsidRPr="00353638" w:rsidRDefault="00353638" w:rsidP="00353638">
      <w:pPr>
        <w:suppressAutoHyphens/>
        <w:spacing w:after="0" w:line="240" w:lineRule="auto"/>
        <w:ind w:firstLine="709"/>
        <w:jc w:val="center"/>
        <w:outlineLvl w:val="1"/>
        <w:rPr>
          <w:rFonts w:eastAsia="Times New Roman"/>
          <w:b/>
          <w:kern w:val="1"/>
          <w:sz w:val="20"/>
          <w:szCs w:val="20"/>
          <w:lang w:eastAsia="ar-SA"/>
        </w:rPr>
      </w:pPr>
      <w:bookmarkStart w:id="2" w:name="%D0%B4%D0%BE%D0%BA%D1%83%D0%BC%D0%B5%D0%"/>
      <w:r w:rsidRPr="00353638">
        <w:rPr>
          <w:rFonts w:eastAsia="Times New Roman"/>
          <w:b/>
          <w:kern w:val="1"/>
          <w:sz w:val="20"/>
          <w:szCs w:val="20"/>
          <w:lang w:eastAsia="ar-SA"/>
        </w:rPr>
        <w:t>2.2. Перечень документов, необходимых для предоставления муниципальной услуги</w:t>
      </w:r>
    </w:p>
    <w:bookmarkEnd w:id="2"/>
    <w:p w:rsidR="00353638" w:rsidRPr="00353638" w:rsidRDefault="00353638" w:rsidP="00BB0CD4">
      <w:pPr>
        <w:tabs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t xml:space="preserve">10. Перечень документов, необходимых для предоставления муниципальной услуги: </w:t>
      </w:r>
    </w:p>
    <w:p w:rsidR="00353638" w:rsidRPr="00353638" w:rsidRDefault="00353638" w:rsidP="00BB0CD4">
      <w:pPr>
        <w:tabs>
          <w:tab w:val="left" w:pos="567"/>
        </w:tabs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1) заявление о переустройстве и (или) перепланировке  по форме, утвержденной Правительством Российской Федерации (</w:t>
      </w:r>
      <w:hyperlink w:anchor="прил2" w:history="1">
        <w:r w:rsidRPr="00353638">
          <w:rPr>
            <w:rFonts w:eastAsia="Times New Roman"/>
            <w:color w:val="0000FF"/>
            <w:sz w:val="20"/>
            <w:szCs w:val="20"/>
            <w:u w:val="single"/>
            <w:lang w:eastAsia="ar-SA"/>
          </w:rPr>
          <w:t>приложением № 2</w:t>
        </w:r>
      </w:hyperlink>
      <w:r w:rsidRPr="00353638">
        <w:rPr>
          <w:rFonts w:eastAsia="Times New Roman"/>
          <w:sz w:val="20"/>
          <w:szCs w:val="20"/>
          <w:lang w:eastAsia="ar-SA"/>
        </w:rPr>
        <w:t>, оригинал, 1 экземпляр);</w:t>
      </w:r>
    </w:p>
    <w:p w:rsidR="00353638" w:rsidRPr="00353638" w:rsidRDefault="00353638" w:rsidP="00BB0CD4">
      <w:pPr>
        <w:tabs>
          <w:tab w:val="left" w:pos="567"/>
        </w:tabs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2) копия документа,  удостоверяющего личность Заявителя (паспорт, военный билет и др.) (1 экземпляр);</w:t>
      </w:r>
    </w:p>
    <w:p w:rsidR="00353638" w:rsidRPr="00353638" w:rsidRDefault="00353638" w:rsidP="00BB0CD4">
      <w:pPr>
        <w:tabs>
          <w:tab w:val="left" w:pos="567"/>
        </w:tabs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3) копия документа, удостоверяющего полномочия представителя Заявителя (доверенность) (1 экземпляр);</w:t>
      </w:r>
    </w:p>
    <w:p w:rsidR="00353638" w:rsidRPr="00353638" w:rsidRDefault="00353638" w:rsidP="00BB0CD4">
      <w:pPr>
        <w:tabs>
          <w:tab w:val="left" w:pos="567"/>
        </w:tabs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 xml:space="preserve">4) копии правоустанавливающих документов на переустраиваемое и (или) </w:t>
      </w:r>
      <w:proofErr w:type="spellStart"/>
      <w:r w:rsidRPr="00353638">
        <w:rPr>
          <w:rFonts w:eastAsia="Times New Roman"/>
          <w:sz w:val="20"/>
          <w:szCs w:val="20"/>
          <w:lang w:eastAsia="ar-SA"/>
        </w:rPr>
        <w:t>перепланируемое</w:t>
      </w:r>
      <w:proofErr w:type="spellEnd"/>
      <w:r w:rsidRPr="00353638">
        <w:rPr>
          <w:rFonts w:eastAsia="Times New Roman"/>
          <w:sz w:val="20"/>
          <w:szCs w:val="20"/>
          <w:lang w:eastAsia="ar-SA"/>
        </w:rPr>
        <w:t xml:space="preserve"> жилое помещение, права на которые не зарегистрированы в ЕГРП (1 экземпляр); </w:t>
      </w:r>
    </w:p>
    <w:p w:rsidR="00353638" w:rsidRPr="00353638" w:rsidRDefault="00353638" w:rsidP="00BB0CD4">
      <w:pPr>
        <w:tabs>
          <w:tab w:val="left" w:pos="567"/>
        </w:tabs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 xml:space="preserve">5)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353638">
        <w:rPr>
          <w:rFonts w:eastAsia="Times New Roman"/>
          <w:sz w:val="20"/>
          <w:szCs w:val="20"/>
          <w:lang w:eastAsia="ar-SA"/>
        </w:rPr>
        <w:t>перепланируемого</w:t>
      </w:r>
      <w:proofErr w:type="spellEnd"/>
      <w:r w:rsidRPr="00353638">
        <w:rPr>
          <w:rFonts w:eastAsia="Times New Roman"/>
          <w:sz w:val="20"/>
          <w:szCs w:val="20"/>
          <w:lang w:eastAsia="ar-SA"/>
        </w:rPr>
        <w:t xml:space="preserve"> жилого помещения (оригинал, 1 экземпляр); </w:t>
      </w:r>
    </w:p>
    <w:p w:rsidR="00353638" w:rsidRPr="00353638" w:rsidRDefault="00353638" w:rsidP="00BB0CD4">
      <w:pPr>
        <w:tabs>
          <w:tab w:val="left" w:pos="567"/>
        </w:tabs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proofErr w:type="gramStart"/>
      <w:r w:rsidRPr="00353638">
        <w:rPr>
          <w:rFonts w:eastAsia="Times New Roman"/>
          <w:sz w:val="20"/>
          <w:szCs w:val="20"/>
          <w:lang w:eastAsia="ar-SA"/>
        </w:rPr>
        <w:t xml:space="preserve"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353638">
        <w:rPr>
          <w:rFonts w:eastAsia="Times New Roman"/>
          <w:sz w:val="20"/>
          <w:szCs w:val="20"/>
          <w:lang w:eastAsia="ar-SA"/>
        </w:rPr>
        <w:t>перепланируемое</w:t>
      </w:r>
      <w:proofErr w:type="spellEnd"/>
      <w:r w:rsidRPr="00353638">
        <w:rPr>
          <w:rFonts w:eastAsia="Times New Roman"/>
          <w:sz w:val="20"/>
          <w:szCs w:val="20"/>
          <w:lang w:eastAsia="ar-SA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353638">
        <w:rPr>
          <w:rFonts w:eastAsia="Times New Roman"/>
          <w:sz w:val="20"/>
          <w:szCs w:val="20"/>
          <w:lang w:eastAsia="ar-SA"/>
        </w:rPr>
        <w:t>наймодатель</w:t>
      </w:r>
      <w:proofErr w:type="spellEnd"/>
      <w:r w:rsidRPr="00353638">
        <w:rPr>
          <w:rFonts w:eastAsia="Times New Roman"/>
          <w:sz w:val="20"/>
          <w:szCs w:val="20"/>
          <w:lang w:eastAsia="ar-SA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353638">
        <w:rPr>
          <w:rFonts w:eastAsia="Times New Roman"/>
          <w:sz w:val="20"/>
          <w:szCs w:val="20"/>
          <w:lang w:eastAsia="ar-SA"/>
        </w:rPr>
        <w:t>перепланируемого</w:t>
      </w:r>
      <w:proofErr w:type="spellEnd"/>
      <w:r w:rsidRPr="00353638">
        <w:rPr>
          <w:rFonts w:eastAsia="Times New Roman"/>
          <w:sz w:val="20"/>
          <w:szCs w:val="20"/>
          <w:lang w:eastAsia="ar-SA"/>
        </w:rPr>
        <w:t xml:space="preserve"> жилого помещения по договору социального найма) (оригинал, 1 экземпляр);</w:t>
      </w:r>
      <w:proofErr w:type="gramEnd"/>
    </w:p>
    <w:p w:rsidR="00353638" w:rsidRPr="00353638" w:rsidRDefault="00353638" w:rsidP="00BB0CD4">
      <w:pPr>
        <w:tabs>
          <w:tab w:val="left" w:pos="567"/>
        </w:tabs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7) согласие на обработку персональных данных (оригинал, 1 экземпляр) (приложение № 3).</w:t>
      </w:r>
    </w:p>
    <w:p w:rsidR="00353638" w:rsidRPr="00353638" w:rsidRDefault="00353638" w:rsidP="00BB0CD4">
      <w:pPr>
        <w:tabs>
          <w:tab w:val="left" w:pos="567"/>
        </w:tabs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11.</w:t>
      </w:r>
      <w:r w:rsidRPr="00353638">
        <w:rPr>
          <w:rFonts w:eastAsia="Times New Roman"/>
          <w:b/>
          <w:sz w:val="20"/>
          <w:szCs w:val="20"/>
          <w:lang w:eastAsia="ar-SA"/>
        </w:rPr>
        <w:t xml:space="preserve"> </w:t>
      </w:r>
      <w:r w:rsidRPr="00353638">
        <w:rPr>
          <w:rFonts w:eastAsia="Times New Roman"/>
          <w:sz w:val="20"/>
          <w:szCs w:val="20"/>
          <w:lang w:eastAsia="ar-SA"/>
        </w:rPr>
        <w:t xml:space="preserve">Документы, необходимые для предоставления муниципальной услуги в соответствии с нормативно-правовыми актами и находящиеся в распоряжении </w:t>
      </w:r>
      <w:r w:rsidRPr="00353638">
        <w:rPr>
          <w:rFonts w:eastAsia="Times New Roman"/>
          <w:sz w:val="20"/>
          <w:szCs w:val="20"/>
          <w:lang w:eastAsia="ar-SA"/>
        </w:rPr>
        <w:lastRenderedPageBreak/>
        <w:t xml:space="preserve">государственных органов, органов местного самоуправления и иных организаций, которые вправе представить заявитель: </w:t>
      </w:r>
    </w:p>
    <w:p w:rsidR="00353638" w:rsidRPr="00353638" w:rsidRDefault="00353638" w:rsidP="00BB0CD4">
      <w:pPr>
        <w:tabs>
          <w:tab w:val="left" w:pos="567"/>
        </w:tabs>
        <w:suppressAutoHyphens/>
        <w:autoSpaceDE w:val="0"/>
        <w:spacing w:after="0" w:line="240" w:lineRule="auto"/>
        <w:ind w:firstLine="284"/>
        <w:jc w:val="both"/>
        <w:outlineLvl w:val="1"/>
        <w:rPr>
          <w:rFonts w:eastAsia="Times New Roman"/>
          <w:bCs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1)</w:t>
      </w:r>
      <w:r w:rsidRPr="00353638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353638">
        <w:rPr>
          <w:rFonts w:eastAsia="Times New Roman"/>
          <w:bCs/>
          <w:sz w:val="20"/>
          <w:szCs w:val="20"/>
          <w:lang w:eastAsia="ar-SA"/>
        </w:rPr>
        <w:t>копия выписки из Единого государственного реестра индивидуальных предпринимателей (1 экземпляр);</w:t>
      </w:r>
    </w:p>
    <w:p w:rsidR="00353638" w:rsidRPr="00353638" w:rsidRDefault="00353638" w:rsidP="00BB0CD4">
      <w:pPr>
        <w:tabs>
          <w:tab w:val="left" w:pos="567"/>
        </w:tabs>
        <w:suppressAutoHyphens/>
        <w:autoSpaceDE w:val="0"/>
        <w:spacing w:after="0" w:line="240" w:lineRule="auto"/>
        <w:ind w:firstLine="284"/>
        <w:jc w:val="both"/>
        <w:outlineLvl w:val="1"/>
        <w:rPr>
          <w:rFonts w:eastAsia="Times New Roman"/>
          <w:bCs/>
          <w:sz w:val="20"/>
          <w:szCs w:val="20"/>
          <w:lang w:eastAsia="ar-SA"/>
        </w:rPr>
      </w:pPr>
      <w:r w:rsidRPr="00353638">
        <w:rPr>
          <w:rFonts w:eastAsia="Times New Roman"/>
          <w:bCs/>
          <w:sz w:val="20"/>
          <w:szCs w:val="20"/>
          <w:lang w:eastAsia="ar-SA"/>
        </w:rPr>
        <w:t>2) копия выписки из Единого государственного реестра юридических лиц (1 экземпляр);</w:t>
      </w:r>
    </w:p>
    <w:p w:rsidR="00353638" w:rsidRPr="00353638" w:rsidRDefault="00353638" w:rsidP="00BB0CD4">
      <w:pPr>
        <w:tabs>
          <w:tab w:val="left" w:pos="567"/>
        </w:tabs>
        <w:suppressAutoHyphens/>
        <w:autoSpaceDE w:val="0"/>
        <w:spacing w:after="0" w:line="240" w:lineRule="auto"/>
        <w:ind w:firstLine="284"/>
        <w:jc w:val="both"/>
        <w:outlineLvl w:val="1"/>
        <w:rPr>
          <w:rFonts w:eastAsia="Times New Roman"/>
          <w:bCs/>
          <w:sz w:val="20"/>
          <w:szCs w:val="20"/>
          <w:lang w:eastAsia="ar-SA"/>
        </w:rPr>
      </w:pPr>
      <w:r w:rsidRPr="00353638">
        <w:rPr>
          <w:rFonts w:eastAsia="Times New Roman"/>
          <w:bCs/>
          <w:sz w:val="20"/>
          <w:szCs w:val="20"/>
          <w:lang w:eastAsia="ar-SA"/>
        </w:rPr>
        <w:t xml:space="preserve">3) копии правоустанавливающих документов  на объекты недвижимого имущества, права на которые зарегистрированы в ЕГРП (1 экземпляр); </w:t>
      </w:r>
    </w:p>
    <w:p w:rsidR="00353638" w:rsidRPr="00353638" w:rsidRDefault="00353638" w:rsidP="00BB0CD4">
      <w:pPr>
        <w:tabs>
          <w:tab w:val="left" w:pos="567"/>
        </w:tabs>
        <w:suppressAutoHyphens/>
        <w:autoSpaceDE w:val="0"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t xml:space="preserve">4) копия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помещение или дом, в котором оно находится, является памятником архитектуры, истории или культуры </w:t>
      </w:r>
      <w:r w:rsidRPr="00353638">
        <w:rPr>
          <w:rFonts w:eastAsia="Times New Roman"/>
          <w:bCs/>
          <w:sz w:val="20"/>
          <w:szCs w:val="20"/>
          <w:lang w:eastAsia="ar-SA"/>
        </w:rPr>
        <w:t>(1 экземпляр)</w:t>
      </w:r>
      <w:r w:rsidRPr="00353638">
        <w:rPr>
          <w:rFonts w:eastAsia="Times New Roman"/>
          <w:kern w:val="1"/>
          <w:sz w:val="20"/>
          <w:szCs w:val="20"/>
          <w:lang w:eastAsia="ar-SA"/>
        </w:rPr>
        <w:t>;</w:t>
      </w:r>
    </w:p>
    <w:p w:rsidR="00353638" w:rsidRPr="00353638" w:rsidRDefault="00353638" w:rsidP="00BB0CD4">
      <w:pPr>
        <w:tabs>
          <w:tab w:val="left" w:pos="567"/>
        </w:tabs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 xml:space="preserve">5) технический паспорт переустраиваемого и (или) </w:t>
      </w:r>
      <w:proofErr w:type="spellStart"/>
      <w:r w:rsidRPr="00353638">
        <w:rPr>
          <w:rFonts w:eastAsia="Times New Roman"/>
          <w:sz w:val="20"/>
          <w:szCs w:val="20"/>
          <w:lang w:eastAsia="ar-SA"/>
        </w:rPr>
        <w:t>перепланируемого</w:t>
      </w:r>
      <w:proofErr w:type="spellEnd"/>
      <w:r w:rsidRPr="00353638">
        <w:rPr>
          <w:rFonts w:eastAsia="Times New Roman"/>
          <w:sz w:val="20"/>
          <w:szCs w:val="20"/>
          <w:lang w:eastAsia="ar-SA"/>
        </w:rPr>
        <w:t xml:space="preserve"> жилого помещения (1 экземпляр).</w:t>
      </w:r>
    </w:p>
    <w:p w:rsidR="00353638" w:rsidRPr="00353638" w:rsidRDefault="00353638" w:rsidP="00BB0CD4">
      <w:pPr>
        <w:tabs>
          <w:tab w:val="left" w:pos="567"/>
        </w:tabs>
        <w:autoSpaceDE w:val="0"/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 xml:space="preserve">12. Копии документов, указанных в подпунктах 9, 10 пункта 2.1 настоящего административного регламента предоставляются с оригиналами для сверки. </w:t>
      </w:r>
    </w:p>
    <w:p w:rsidR="00353638" w:rsidRPr="00353638" w:rsidRDefault="00353638" w:rsidP="00BB0CD4">
      <w:pPr>
        <w:tabs>
          <w:tab w:val="left" w:pos="142"/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t xml:space="preserve"> 13. Документы подаются на русском языке, либо имеют нотариально заверенный перевод на русский язык.</w:t>
      </w:r>
    </w:p>
    <w:p w:rsidR="00353638" w:rsidRPr="00353638" w:rsidRDefault="00353638" w:rsidP="00BB0CD4">
      <w:pPr>
        <w:tabs>
          <w:tab w:val="left" w:pos="142"/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t xml:space="preserve"> 14.</w:t>
      </w:r>
      <w:r w:rsidRPr="00353638">
        <w:rPr>
          <w:rFonts w:eastAsia="Times New Roman"/>
          <w:sz w:val="20"/>
          <w:szCs w:val="20"/>
          <w:lang w:eastAsia="ar-SA"/>
        </w:rPr>
        <w:t xml:space="preserve"> Способ доставки документов:</w:t>
      </w:r>
    </w:p>
    <w:p w:rsidR="00353638" w:rsidRPr="00353638" w:rsidRDefault="00353638" w:rsidP="00BB0CD4">
      <w:pPr>
        <w:numPr>
          <w:ilvl w:val="0"/>
          <w:numId w:val="13"/>
        </w:numPr>
        <w:suppressAutoHyphens/>
        <w:autoSpaceDE w:val="0"/>
        <w:spacing w:after="0" w:line="240" w:lineRule="auto"/>
        <w:ind w:left="0"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при личном обращении заявителя;</w:t>
      </w:r>
    </w:p>
    <w:p w:rsidR="00353638" w:rsidRPr="00353638" w:rsidRDefault="00353638" w:rsidP="00BB0CD4">
      <w:pPr>
        <w:numPr>
          <w:ilvl w:val="0"/>
          <w:numId w:val="13"/>
        </w:numPr>
        <w:suppressAutoHyphens/>
        <w:autoSpaceDE w:val="0"/>
        <w:spacing w:after="0" w:line="240" w:lineRule="auto"/>
        <w:ind w:left="0"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через уполномоченного представителя заявителя;</w:t>
      </w:r>
    </w:p>
    <w:p w:rsidR="00353638" w:rsidRPr="00353638" w:rsidRDefault="00353638" w:rsidP="00BB0CD4">
      <w:pPr>
        <w:numPr>
          <w:ilvl w:val="0"/>
          <w:numId w:val="13"/>
        </w:numPr>
        <w:suppressAutoHyphens/>
        <w:autoSpaceDE w:val="0"/>
        <w:spacing w:after="0" w:line="240" w:lineRule="auto"/>
        <w:ind w:left="0"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почтовым отправлением.</w:t>
      </w:r>
    </w:p>
    <w:p w:rsidR="00353638" w:rsidRPr="00353638" w:rsidRDefault="00353638" w:rsidP="00353638">
      <w:pPr>
        <w:suppressAutoHyphens/>
        <w:spacing w:after="0" w:line="240" w:lineRule="auto"/>
        <w:ind w:firstLine="709"/>
        <w:jc w:val="center"/>
        <w:outlineLvl w:val="1"/>
        <w:rPr>
          <w:rFonts w:eastAsia="Times New Roman"/>
          <w:b/>
          <w:kern w:val="1"/>
          <w:sz w:val="20"/>
          <w:szCs w:val="20"/>
          <w:lang w:eastAsia="ar-SA"/>
        </w:rPr>
      </w:pPr>
    </w:p>
    <w:p w:rsidR="00353638" w:rsidRPr="00353638" w:rsidRDefault="00353638" w:rsidP="00353638">
      <w:pPr>
        <w:suppressAutoHyphens/>
        <w:spacing w:after="120" w:line="240" w:lineRule="auto"/>
        <w:ind w:firstLine="709"/>
        <w:jc w:val="center"/>
        <w:outlineLvl w:val="1"/>
        <w:rPr>
          <w:rFonts w:eastAsia="Times New Roman"/>
          <w:b/>
          <w:kern w:val="1"/>
          <w:sz w:val="20"/>
          <w:szCs w:val="20"/>
          <w:lang w:eastAsia="ar-SA"/>
        </w:rPr>
      </w:pPr>
      <w:r w:rsidRPr="00353638">
        <w:rPr>
          <w:rFonts w:eastAsia="Times New Roman"/>
          <w:b/>
          <w:kern w:val="1"/>
          <w:sz w:val="20"/>
          <w:szCs w:val="20"/>
          <w:lang w:eastAsia="ar-SA"/>
        </w:rPr>
        <w:t>2.</w:t>
      </w:r>
      <w:bookmarkStart w:id="3" w:name="%D0%BE%D1%82%D0%BA%D0%B0%D0%B7%D0%B2%D0%"/>
      <w:r w:rsidRPr="00353638">
        <w:rPr>
          <w:rFonts w:eastAsia="Times New Roman"/>
          <w:b/>
          <w:kern w:val="1"/>
          <w:sz w:val="20"/>
          <w:szCs w:val="20"/>
          <w:lang w:eastAsia="ar-SA"/>
        </w:rPr>
        <w:t>3. Основания для отказа в приеме документов, необходимых для предоставления муниципальной услуги</w:t>
      </w:r>
    </w:p>
    <w:p w:rsidR="00353638" w:rsidRPr="00353638" w:rsidRDefault="00353638" w:rsidP="00BB0CD4">
      <w:pPr>
        <w:tabs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t xml:space="preserve">15. </w:t>
      </w:r>
      <w:proofErr w:type="gramStart"/>
      <w:r w:rsidRPr="00353638">
        <w:rPr>
          <w:rFonts w:eastAsia="Times New Roman"/>
          <w:kern w:val="1"/>
          <w:sz w:val="20"/>
          <w:szCs w:val="20"/>
          <w:lang w:eastAsia="ar-SA"/>
        </w:rPr>
        <w:t>Основаниями для отказа в приеме документов, необходимых для предоставления муниципальной услуги, являются следующие:</w:t>
      </w:r>
      <w:proofErr w:type="gramEnd"/>
    </w:p>
    <w:p w:rsidR="00353638" w:rsidRPr="00353638" w:rsidRDefault="00353638" w:rsidP="00BB0CD4">
      <w:pPr>
        <w:tabs>
          <w:tab w:val="left" w:pos="142"/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t>1) те</w:t>
      </w:r>
      <w:proofErr w:type="gramStart"/>
      <w:r w:rsidRPr="00353638">
        <w:rPr>
          <w:rFonts w:eastAsia="Times New Roman"/>
          <w:kern w:val="1"/>
          <w:sz w:val="20"/>
          <w:szCs w:val="20"/>
          <w:lang w:eastAsia="ar-SA"/>
        </w:rPr>
        <w:t>кст пр</w:t>
      </w:r>
      <w:proofErr w:type="gramEnd"/>
      <w:r w:rsidRPr="00353638">
        <w:rPr>
          <w:rFonts w:eastAsia="Times New Roman"/>
          <w:kern w:val="1"/>
          <w:sz w:val="20"/>
          <w:szCs w:val="20"/>
          <w:lang w:eastAsia="ar-SA"/>
        </w:rPr>
        <w:t>едставленных документов не поддается прочтению;</w:t>
      </w:r>
    </w:p>
    <w:p w:rsidR="00353638" w:rsidRPr="00353638" w:rsidRDefault="00353638" w:rsidP="00BB0CD4">
      <w:pPr>
        <w:tabs>
          <w:tab w:val="left" w:pos="142"/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t xml:space="preserve">2) предоставление неполного комплекта документов, установленным </w:t>
      </w:r>
      <w:hyperlink w:anchor="документы" w:history="1">
        <w:r w:rsidRPr="00353638">
          <w:rPr>
            <w:rFonts w:eastAsia="Times New Roman"/>
            <w:color w:val="0000FF"/>
            <w:sz w:val="20"/>
            <w:szCs w:val="20"/>
            <w:u w:val="single"/>
            <w:lang w:eastAsia="ar-SA"/>
          </w:rPr>
          <w:t>пунктом 2.1</w:t>
        </w:r>
      </w:hyperlink>
      <w:r w:rsidRPr="00353638">
        <w:rPr>
          <w:rFonts w:eastAsia="Times New Roman"/>
          <w:kern w:val="1"/>
          <w:sz w:val="20"/>
          <w:szCs w:val="20"/>
          <w:lang w:eastAsia="ar-SA"/>
        </w:rPr>
        <w:t xml:space="preserve"> настоящего административного регламента;</w:t>
      </w:r>
    </w:p>
    <w:p w:rsidR="00353638" w:rsidRPr="00353638" w:rsidRDefault="00353638" w:rsidP="00BB0CD4">
      <w:pPr>
        <w:tabs>
          <w:tab w:val="left" w:pos="142"/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t xml:space="preserve">3) за предоставлением муниципальной услуги обратилось лицо, не относящееся к категории </w:t>
      </w:r>
      <w:hyperlink w:anchor="заявители" w:history="1">
        <w:r w:rsidRPr="00353638">
          <w:rPr>
            <w:rFonts w:eastAsia="Times New Roman"/>
            <w:color w:val="0000FF"/>
            <w:sz w:val="20"/>
            <w:szCs w:val="20"/>
            <w:u w:val="single"/>
            <w:lang w:eastAsia="ar-SA"/>
          </w:rPr>
          <w:t>заявителей</w:t>
        </w:r>
      </w:hyperlink>
      <w:r w:rsidRPr="00353638">
        <w:rPr>
          <w:rFonts w:eastAsia="Times New Roman"/>
          <w:kern w:val="1"/>
          <w:sz w:val="20"/>
          <w:szCs w:val="20"/>
          <w:lang w:eastAsia="ar-SA"/>
        </w:rPr>
        <w:t xml:space="preserve"> (представителей заявителя).</w:t>
      </w:r>
    </w:p>
    <w:p w:rsidR="00353638" w:rsidRPr="00353638" w:rsidRDefault="00353638" w:rsidP="00BB0CD4">
      <w:pPr>
        <w:tabs>
          <w:tab w:val="left" w:pos="567"/>
        </w:tabs>
        <w:spacing w:after="0" w:line="240" w:lineRule="auto"/>
        <w:ind w:firstLine="284"/>
        <w:rPr>
          <w:rFonts w:eastAsia="Times New Roman"/>
          <w:b/>
          <w:sz w:val="20"/>
          <w:szCs w:val="20"/>
          <w:lang w:eastAsia="ru-RU"/>
        </w:rPr>
      </w:pPr>
    </w:p>
    <w:p w:rsidR="00353638" w:rsidRPr="00353638" w:rsidRDefault="00353638" w:rsidP="00353638">
      <w:pPr>
        <w:spacing w:after="0" w:line="240" w:lineRule="auto"/>
        <w:jc w:val="center"/>
        <w:outlineLvl w:val="1"/>
        <w:rPr>
          <w:rFonts w:eastAsia="Times New Roman"/>
          <w:b/>
          <w:sz w:val="20"/>
          <w:szCs w:val="20"/>
          <w:lang w:eastAsia="ru-RU"/>
        </w:rPr>
      </w:pPr>
      <w:r w:rsidRPr="00353638">
        <w:rPr>
          <w:rFonts w:eastAsia="Times New Roman"/>
          <w:b/>
          <w:sz w:val="20"/>
          <w:szCs w:val="20"/>
          <w:lang w:eastAsia="ru-RU"/>
        </w:rPr>
        <w:t>2.4. Срок регистрации запроса</w:t>
      </w:r>
    </w:p>
    <w:p w:rsidR="00353638" w:rsidRPr="00353638" w:rsidRDefault="00353638" w:rsidP="00353638">
      <w:pPr>
        <w:spacing w:after="120" w:line="240" w:lineRule="auto"/>
        <w:jc w:val="center"/>
        <w:outlineLvl w:val="1"/>
        <w:rPr>
          <w:rFonts w:eastAsia="Times New Roman"/>
          <w:b/>
          <w:sz w:val="20"/>
          <w:szCs w:val="20"/>
          <w:lang w:eastAsia="ru-RU"/>
        </w:rPr>
      </w:pPr>
      <w:r w:rsidRPr="00353638">
        <w:rPr>
          <w:rFonts w:eastAsia="Times New Roman"/>
          <w:b/>
          <w:sz w:val="20"/>
          <w:szCs w:val="20"/>
          <w:lang w:eastAsia="ru-RU"/>
        </w:rPr>
        <w:t>о предоставлении муниципальной услуги</w:t>
      </w:r>
    </w:p>
    <w:p w:rsidR="00353638" w:rsidRPr="00353638" w:rsidRDefault="00353638" w:rsidP="00BB0C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353638">
        <w:rPr>
          <w:rFonts w:eastAsia="Times New Roman"/>
          <w:sz w:val="20"/>
          <w:szCs w:val="20"/>
          <w:lang w:eastAsia="ru-RU"/>
        </w:rPr>
        <w:t xml:space="preserve">   16. Поступившие запросы регистрируются в течение рабочего дня с момента поступления в администрацию муниципального образования «Уемское».</w:t>
      </w:r>
    </w:p>
    <w:p w:rsidR="00353638" w:rsidRPr="00353638" w:rsidRDefault="00353638" w:rsidP="00353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</w:p>
    <w:p w:rsidR="00BB0CD4" w:rsidRDefault="00BB0CD4" w:rsidP="00353638">
      <w:pPr>
        <w:tabs>
          <w:tab w:val="left" w:pos="142"/>
        </w:tabs>
        <w:suppressAutoHyphens/>
        <w:spacing w:after="120" w:line="240" w:lineRule="auto"/>
        <w:ind w:firstLine="567"/>
        <w:jc w:val="center"/>
        <w:outlineLvl w:val="1"/>
        <w:rPr>
          <w:rFonts w:eastAsia="Times New Roman"/>
          <w:b/>
          <w:bCs/>
          <w:kern w:val="1"/>
          <w:sz w:val="20"/>
          <w:szCs w:val="20"/>
          <w:lang w:eastAsia="ar-SA"/>
        </w:rPr>
      </w:pPr>
    </w:p>
    <w:p w:rsidR="00353638" w:rsidRPr="00353638" w:rsidRDefault="00353638" w:rsidP="00353638">
      <w:pPr>
        <w:tabs>
          <w:tab w:val="left" w:pos="142"/>
        </w:tabs>
        <w:suppressAutoHyphens/>
        <w:spacing w:after="120" w:line="240" w:lineRule="auto"/>
        <w:ind w:firstLine="567"/>
        <w:jc w:val="center"/>
        <w:outlineLvl w:val="1"/>
        <w:rPr>
          <w:rFonts w:eastAsia="Times New Roman"/>
          <w:b/>
          <w:bCs/>
          <w:kern w:val="1"/>
          <w:sz w:val="20"/>
          <w:szCs w:val="20"/>
          <w:lang w:eastAsia="ar-SA"/>
        </w:rPr>
      </w:pPr>
      <w:r w:rsidRPr="00353638">
        <w:rPr>
          <w:rFonts w:eastAsia="Times New Roman"/>
          <w:b/>
          <w:bCs/>
          <w:kern w:val="1"/>
          <w:sz w:val="20"/>
          <w:szCs w:val="20"/>
          <w:lang w:eastAsia="ar-SA"/>
        </w:rPr>
        <w:lastRenderedPageBreak/>
        <w:t xml:space="preserve">2.5. </w:t>
      </w:r>
      <w:bookmarkStart w:id="4" w:name="%D1%81%D1%80%D0%BE%D0%BA%D0%B8"/>
      <w:r w:rsidRPr="00353638">
        <w:rPr>
          <w:rFonts w:eastAsia="Times New Roman"/>
          <w:b/>
          <w:bCs/>
          <w:kern w:val="1"/>
          <w:sz w:val="20"/>
          <w:szCs w:val="20"/>
          <w:lang w:eastAsia="ar-SA"/>
        </w:rPr>
        <w:t>Сроки при предоставлении муниципальной услуги</w:t>
      </w:r>
    </w:p>
    <w:bookmarkEnd w:id="4"/>
    <w:p w:rsidR="00353638" w:rsidRPr="00353638" w:rsidRDefault="00353638" w:rsidP="00BB0CD4">
      <w:pPr>
        <w:tabs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bCs/>
          <w:sz w:val="20"/>
          <w:szCs w:val="20"/>
          <w:lang w:eastAsia="ar-SA"/>
        </w:rPr>
        <w:t xml:space="preserve">17. </w:t>
      </w:r>
      <w:r w:rsidRPr="00353638">
        <w:rPr>
          <w:rFonts w:eastAsia="Times New Roman"/>
          <w:sz w:val="20"/>
          <w:szCs w:val="20"/>
          <w:lang w:eastAsia="ar-SA"/>
        </w:rPr>
        <w:t>Срок предоставления муниципальной услуги 45 календарных дней.</w:t>
      </w:r>
    </w:p>
    <w:p w:rsidR="00353638" w:rsidRPr="00353638" w:rsidRDefault="00353638" w:rsidP="00BB0CD4">
      <w:pPr>
        <w:tabs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Время ожидания в очереди для подачи документов на предоставление муниципальной услуги не должно превышать 15 минут.</w:t>
      </w:r>
    </w:p>
    <w:p w:rsidR="00353638" w:rsidRPr="00353638" w:rsidRDefault="00353638" w:rsidP="00353638">
      <w:pPr>
        <w:suppressAutoHyphens/>
        <w:spacing w:after="0" w:line="240" w:lineRule="auto"/>
        <w:ind w:firstLine="709"/>
        <w:jc w:val="center"/>
        <w:outlineLvl w:val="1"/>
        <w:rPr>
          <w:rFonts w:eastAsia="Times New Roman"/>
          <w:b/>
          <w:kern w:val="1"/>
          <w:sz w:val="20"/>
          <w:szCs w:val="20"/>
          <w:lang w:eastAsia="ar-SA"/>
        </w:rPr>
      </w:pPr>
    </w:p>
    <w:p w:rsidR="00353638" w:rsidRPr="00353638" w:rsidRDefault="00353638" w:rsidP="00353638">
      <w:pPr>
        <w:suppressAutoHyphens/>
        <w:spacing w:after="0" w:line="240" w:lineRule="auto"/>
        <w:ind w:firstLine="709"/>
        <w:jc w:val="center"/>
        <w:outlineLvl w:val="1"/>
        <w:rPr>
          <w:rFonts w:eastAsia="Times New Roman"/>
          <w:b/>
          <w:kern w:val="1"/>
          <w:sz w:val="20"/>
          <w:szCs w:val="20"/>
          <w:lang w:eastAsia="ar-SA"/>
        </w:rPr>
      </w:pPr>
      <w:r w:rsidRPr="00353638">
        <w:rPr>
          <w:rFonts w:eastAsia="Times New Roman"/>
          <w:b/>
          <w:kern w:val="1"/>
          <w:sz w:val="20"/>
          <w:szCs w:val="20"/>
          <w:lang w:eastAsia="ar-SA"/>
        </w:rPr>
        <w:t>2.6. Основания для приостановления или отказа в предоставлении муниципальной услуги</w:t>
      </w:r>
    </w:p>
    <w:bookmarkEnd w:id="3"/>
    <w:p w:rsidR="00353638" w:rsidRPr="00353638" w:rsidRDefault="00353638" w:rsidP="00BB0CD4">
      <w:pPr>
        <w:tabs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t>18. В предоставлении муниципальной услуги может быть отказано в следующих случаях:</w:t>
      </w:r>
    </w:p>
    <w:p w:rsidR="00353638" w:rsidRPr="00353638" w:rsidRDefault="00353638" w:rsidP="00BB0CD4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353638">
        <w:rPr>
          <w:rFonts w:eastAsia="Times New Roman"/>
          <w:sz w:val="20"/>
          <w:szCs w:val="20"/>
          <w:lang w:eastAsia="ru-RU"/>
        </w:rPr>
        <w:t>1) непредставления определенных частью 2 статьи 26 Жилищного  Кодекса Российской Федерации документов, обязанность по представлению которых с учетом части 2.1 статьи 26 Жилищного Кодекса возложена на заявителя;</w:t>
      </w:r>
    </w:p>
    <w:p w:rsidR="00353638" w:rsidRPr="00353638" w:rsidRDefault="00353638" w:rsidP="00BB0CD4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353638">
        <w:rPr>
          <w:rFonts w:eastAsia="Times New Roman"/>
          <w:sz w:val="20"/>
          <w:szCs w:val="20"/>
          <w:lang w:eastAsia="ru-RU"/>
        </w:rPr>
        <w:t>1.1)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если соответствующий документ не был представлен заявителем</w:t>
      </w:r>
      <w:proofErr w:type="gramEnd"/>
      <w:r w:rsidRPr="00353638">
        <w:rPr>
          <w:rFonts w:eastAsia="Times New Roman"/>
          <w:sz w:val="20"/>
          <w:szCs w:val="20"/>
          <w:lang w:eastAsia="ru-RU"/>
        </w:rPr>
        <w:t xml:space="preserve"> по собственной инициативе. </w:t>
      </w:r>
      <w:proofErr w:type="gramStart"/>
      <w:r w:rsidRPr="00353638">
        <w:rPr>
          <w:rFonts w:eastAsia="Times New Roman"/>
          <w:sz w:val="20"/>
          <w:szCs w:val="20"/>
          <w:lang w:eastAsia="ru-RU"/>
        </w:rPr>
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Федерации, и не получил от</w:t>
      </w:r>
      <w:proofErr w:type="gramEnd"/>
      <w:r w:rsidRPr="00353638">
        <w:rPr>
          <w:rFonts w:eastAsia="Times New Roman"/>
          <w:sz w:val="20"/>
          <w:szCs w:val="20"/>
          <w:lang w:eastAsia="ru-RU"/>
        </w:rP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353638" w:rsidRPr="00353638" w:rsidRDefault="00353638" w:rsidP="00BB0CD4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353638">
        <w:rPr>
          <w:rFonts w:eastAsia="Times New Roman"/>
          <w:sz w:val="20"/>
          <w:szCs w:val="20"/>
          <w:lang w:eastAsia="ru-RU"/>
        </w:rPr>
        <w:t>2) представления документов в ненадлежащий орган;</w:t>
      </w:r>
    </w:p>
    <w:p w:rsidR="00353638" w:rsidRPr="00353638" w:rsidRDefault="00353638" w:rsidP="00BB0CD4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353638">
        <w:rPr>
          <w:rFonts w:eastAsia="Times New Roman"/>
          <w:sz w:val="20"/>
          <w:szCs w:val="20"/>
          <w:lang w:eastAsia="ru-RU"/>
        </w:rPr>
        <w:t>3) несоответствия проекта переустройства и (или) перепланировки жилого помещения требованиям законодательства.</w:t>
      </w:r>
    </w:p>
    <w:p w:rsidR="00353638" w:rsidRPr="00353638" w:rsidRDefault="00353638" w:rsidP="00353638">
      <w:pPr>
        <w:suppressAutoHyphens/>
        <w:spacing w:after="0" w:line="240" w:lineRule="auto"/>
        <w:ind w:firstLine="709"/>
        <w:jc w:val="center"/>
        <w:outlineLvl w:val="1"/>
        <w:rPr>
          <w:rFonts w:eastAsia="Times New Roman"/>
          <w:b/>
          <w:kern w:val="1"/>
          <w:sz w:val="20"/>
          <w:szCs w:val="20"/>
          <w:lang w:eastAsia="ar-SA"/>
        </w:rPr>
      </w:pPr>
    </w:p>
    <w:p w:rsidR="00353638" w:rsidRPr="00353638" w:rsidRDefault="00353638" w:rsidP="00353638">
      <w:pPr>
        <w:suppressAutoHyphens/>
        <w:spacing w:after="0" w:line="240" w:lineRule="auto"/>
        <w:ind w:firstLine="709"/>
        <w:jc w:val="center"/>
        <w:outlineLvl w:val="1"/>
        <w:rPr>
          <w:rFonts w:eastAsia="Times New Roman"/>
          <w:b/>
          <w:kern w:val="1"/>
          <w:sz w:val="20"/>
          <w:szCs w:val="20"/>
          <w:lang w:eastAsia="ar-SA"/>
        </w:rPr>
      </w:pPr>
      <w:r w:rsidRPr="00353638">
        <w:rPr>
          <w:rFonts w:eastAsia="Times New Roman"/>
          <w:b/>
          <w:kern w:val="1"/>
          <w:sz w:val="20"/>
          <w:szCs w:val="20"/>
          <w:lang w:eastAsia="ar-SA"/>
        </w:rPr>
        <w:t xml:space="preserve">2.7. Плата, взимаемая с заявителя при предоставлении муниципальной услуги </w:t>
      </w:r>
    </w:p>
    <w:p w:rsidR="00353638" w:rsidRPr="00353638" w:rsidRDefault="00353638" w:rsidP="00353638">
      <w:pPr>
        <w:suppressAutoHyphens/>
        <w:spacing w:after="0" w:line="240" w:lineRule="auto"/>
        <w:ind w:firstLine="709"/>
        <w:jc w:val="center"/>
        <w:outlineLvl w:val="1"/>
        <w:rPr>
          <w:rFonts w:eastAsia="Times New Roman"/>
          <w:b/>
          <w:kern w:val="1"/>
          <w:sz w:val="20"/>
          <w:szCs w:val="20"/>
          <w:lang w:eastAsia="ar-SA"/>
        </w:rPr>
      </w:pPr>
    </w:p>
    <w:p w:rsidR="00353638" w:rsidRPr="00353638" w:rsidRDefault="00353638" w:rsidP="00BB0CD4">
      <w:pPr>
        <w:tabs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t>19.</w:t>
      </w:r>
      <w:r w:rsidRPr="00353638">
        <w:rPr>
          <w:rFonts w:eastAsia="Times New Roman"/>
          <w:b/>
          <w:kern w:val="1"/>
          <w:sz w:val="20"/>
          <w:szCs w:val="20"/>
          <w:lang w:eastAsia="ar-SA"/>
        </w:rPr>
        <w:t xml:space="preserve"> </w:t>
      </w:r>
      <w:r w:rsidRPr="00353638">
        <w:rPr>
          <w:rFonts w:eastAsia="Times New Roman"/>
          <w:kern w:val="1"/>
          <w:sz w:val="20"/>
          <w:szCs w:val="20"/>
          <w:lang w:eastAsia="ar-SA"/>
        </w:rPr>
        <w:t>Предоставление муниципальной услуги осуществляется на бесплатной основе.</w:t>
      </w:r>
    </w:p>
    <w:p w:rsidR="00353638" w:rsidRPr="00353638" w:rsidRDefault="00353638" w:rsidP="00353638">
      <w:pPr>
        <w:suppressAutoHyphens/>
        <w:spacing w:after="0" w:line="240" w:lineRule="auto"/>
        <w:ind w:firstLine="709"/>
        <w:jc w:val="center"/>
        <w:outlineLvl w:val="1"/>
        <w:rPr>
          <w:rFonts w:eastAsia="Times New Roman"/>
          <w:b/>
          <w:kern w:val="1"/>
          <w:sz w:val="20"/>
          <w:szCs w:val="20"/>
          <w:lang w:eastAsia="ar-SA"/>
        </w:rPr>
      </w:pPr>
    </w:p>
    <w:p w:rsidR="00BB0CD4" w:rsidRDefault="00BB0CD4" w:rsidP="00353638">
      <w:pPr>
        <w:suppressAutoHyphens/>
        <w:spacing w:after="0" w:line="240" w:lineRule="auto"/>
        <w:ind w:firstLine="709"/>
        <w:jc w:val="center"/>
        <w:outlineLvl w:val="1"/>
        <w:rPr>
          <w:rFonts w:eastAsia="Times New Roman"/>
          <w:b/>
          <w:kern w:val="1"/>
          <w:sz w:val="20"/>
          <w:szCs w:val="20"/>
          <w:lang w:eastAsia="ar-SA"/>
        </w:rPr>
      </w:pPr>
    </w:p>
    <w:p w:rsidR="00353638" w:rsidRPr="00353638" w:rsidRDefault="00353638" w:rsidP="00353638">
      <w:pPr>
        <w:suppressAutoHyphens/>
        <w:spacing w:after="0" w:line="240" w:lineRule="auto"/>
        <w:ind w:firstLine="709"/>
        <w:jc w:val="center"/>
        <w:outlineLvl w:val="1"/>
        <w:rPr>
          <w:rFonts w:eastAsia="Times New Roman"/>
          <w:b/>
          <w:kern w:val="1"/>
          <w:sz w:val="20"/>
          <w:szCs w:val="20"/>
          <w:lang w:eastAsia="ar-SA"/>
        </w:rPr>
      </w:pPr>
      <w:r w:rsidRPr="00353638">
        <w:rPr>
          <w:rFonts w:eastAsia="Times New Roman"/>
          <w:b/>
          <w:kern w:val="1"/>
          <w:sz w:val="20"/>
          <w:szCs w:val="20"/>
          <w:lang w:eastAsia="ar-SA"/>
        </w:rPr>
        <w:lastRenderedPageBreak/>
        <w:t>2.8. Результаты предоставления муниципальной услуги</w:t>
      </w:r>
    </w:p>
    <w:p w:rsidR="00353638" w:rsidRPr="00353638" w:rsidRDefault="00353638" w:rsidP="00BB0CD4">
      <w:pPr>
        <w:tabs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20. Результатом предоставления муниципальной услуги являются:</w:t>
      </w:r>
    </w:p>
    <w:p w:rsidR="00353638" w:rsidRPr="00353638" w:rsidRDefault="00353638" w:rsidP="00BB0CD4">
      <w:pPr>
        <w:numPr>
          <w:ilvl w:val="0"/>
          <w:numId w:val="14"/>
        </w:numPr>
        <w:suppressAutoHyphens/>
        <w:spacing w:after="0" w:line="240" w:lineRule="auto"/>
        <w:ind w:left="0"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решение о согласовании переустройства и (или) перепланировки жилого помещения и нежилого помещения;</w:t>
      </w:r>
    </w:p>
    <w:p w:rsidR="00353638" w:rsidRPr="00353638" w:rsidRDefault="00353638" w:rsidP="00BB0CD4">
      <w:pPr>
        <w:numPr>
          <w:ilvl w:val="0"/>
          <w:numId w:val="14"/>
        </w:numPr>
        <w:suppressAutoHyphens/>
        <w:spacing w:after="0" w:line="240" w:lineRule="auto"/>
        <w:ind w:left="0"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уведомление об отказе согласования переустройства и (или) перепланировки жилого помещения и нежилого помещения.</w:t>
      </w:r>
    </w:p>
    <w:p w:rsidR="00353638" w:rsidRPr="00353638" w:rsidRDefault="00353638" w:rsidP="00353638">
      <w:pPr>
        <w:suppressAutoHyphens/>
        <w:spacing w:after="0" w:line="240" w:lineRule="auto"/>
        <w:ind w:firstLine="567"/>
        <w:jc w:val="center"/>
        <w:outlineLvl w:val="1"/>
        <w:rPr>
          <w:rFonts w:eastAsia="Times New Roman"/>
          <w:b/>
          <w:kern w:val="1"/>
          <w:sz w:val="20"/>
          <w:szCs w:val="20"/>
          <w:lang w:eastAsia="ar-SA"/>
        </w:rPr>
      </w:pPr>
    </w:p>
    <w:p w:rsidR="00353638" w:rsidRPr="00353638" w:rsidRDefault="00353638" w:rsidP="00353638">
      <w:pPr>
        <w:suppressAutoHyphens/>
        <w:spacing w:after="0" w:line="240" w:lineRule="auto"/>
        <w:ind w:firstLine="567"/>
        <w:jc w:val="center"/>
        <w:outlineLvl w:val="1"/>
        <w:rPr>
          <w:rFonts w:eastAsia="Times New Roman"/>
          <w:b/>
          <w:kern w:val="1"/>
          <w:sz w:val="20"/>
          <w:szCs w:val="20"/>
          <w:lang w:eastAsia="ar-SA"/>
        </w:rPr>
      </w:pPr>
      <w:r w:rsidRPr="00353638">
        <w:rPr>
          <w:rFonts w:eastAsia="Times New Roman"/>
          <w:b/>
          <w:kern w:val="1"/>
          <w:sz w:val="20"/>
          <w:szCs w:val="20"/>
          <w:lang w:eastAsia="ar-SA"/>
        </w:rPr>
        <w:t>2.9. Требования к местам исполнения муниципальной услуги</w:t>
      </w:r>
    </w:p>
    <w:p w:rsidR="00353638" w:rsidRPr="00353638" w:rsidRDefault="00353638" w:rsidP="00BB0CD4">
      <w:pPr>
        <w:suppressLineNumbers/>
        <w:tabs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t>21. Помещения, предназначенные для предоставления муниципальной услуги, обозначаются соответствующими табличками с указанием номера кабинета, фамилий, имен и отче</w:t>
      </w:r>
      <w:proofErr w:type="gramStart"/>
      <w:r w:rsidRPr="00353638">
        <w:rPr>
          <w:rFonts w:eastAsia="Times New Roman"/>
          <w:kern w:val="1"/>
          <w:sz w:val="20"/>
          <w:szCs w:val="20"/>
          <w:lang w:eastAsia="ar-SA"/>
        </w:rPr>
        <w:t xml:space="preserve">ств </w:t>
      </w:r>
      <w:r w:rsidRPr="00353638">
        <w:rPr>
          <w:kern w:val="1"/>
          <w:sz w:val="20"/>
          <w:szCs w:val="20"/>
          <w:lang w:eastAsia="ar-SA"/>
        </w:rPr>
        <w:t>сп</w:t>
      </w:r>
      <w:proofErr w:type="gramEnd"/>
      <w:r w:rsidRPr="00353638">
        <w:rPr>
          <w:kern w:val="1"/>
          <w:sz w:val="20"/>
          <w:szCs w:val="20"/>
          <w:lang w:eastAsia="ar-SA"/>
        </w:rPr>
        <w:t>ециалистов</w:t>
      </w:r>
      <w:r w:rsidRPr="00353638">
        <w:rPr>
          <w:rFonts w:eastAsia="Times New Roman"/>
          <w:kern w:val="1"/>
          <w:sz w:val="20"/>
          <w:szCs w:val="20"/>
          <w:lang w:eastAsia="ar-SA"/>
        </w:rPr>
        <w:t>, организующих предоставление муниципальной услуги, мест приема и выдачи документов, мест информирования заявителей, графика работы с заявителями.</w:t>
      </w:r>
    </w:p>
    <w:p w:rsidR="00353638" w:rsidRPr="00353638" w:rsidRDefault="00353638" w:rsidP="00BB0CD4">
      <w:pPr>
        <w:suppressLineNumbers/>
        <w:tabs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kern w:val="1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t>Прием заявителей осуществляется в рабочих кабинетах администрации</w:t>
      </w:r>
      <w:r w:rsidRPr="00353638">
        <w:rPr>
          <w:kern w:val="1"/>
          <w:sz w:val="20"/>
          <w:szCs w:val="20"/>
          <w:lang w:eastAsia="ar-SA"/>
        </w:rPr>
        <w:t>.</w:t>
      </w:r>
    </w:p>
    <w:p w:rsidR="00353638" w:rsidRPr="00353638" w:rsidRDefault="00353638" w:rsidP="00BB0CD4">
      <w:pPr>
        <w:suppressLineNumbers/>
        <w:tabs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t xml:space="preserve">Для ожидания приема отводятся места, оснащенные стульями </w:t>
      </w:r>
      <w:r w:rsidRPr="00353638">
        <w:rPr>
          <w:rFonts w:eastAsia="Times New Roman"/>
          <w:kern w:val="1"/>
          <w:sz w:val="20"/>
          <w:szCs w:val="20"/>
          <w:lang w:eastAsia="ar-SA"/>
        </w:rPr>
        <w:br/>
        <w:t>и столами для возможности оформления документов.</w:t>
      </w:r>
    </w:p>
    <w:p w:rsidR="00353638" w:rsidRPr="00353638" w:rsidRDefault="00353638" w:rsidP="00BB0CD4">
      <w:pPr>
        <w:tabs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t>Специалист, оказывающий муниципальные услуги, должен быть обеспечен надлежащими организационно-техническими условиями, необходимыми для их исполнения.</w:t>
      </w:r>
    </w:p>
    <w:p w:rsidR="00353638" w:rsidRPr="00353638" w:rsidRDefault="00353638" w:rsidP="00BB0CD4">
      <w:pPr>
        <w:tabs>
          <w:tab w:val="left" w:pos="567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353638">
        <w:rPr>
          <w:color w:val="000000"/>
          <w:sz w:val="20"/>
          <w:szCs w:val="20"/>
        </w:rPr>
        <w:t>В целях организации беспрепятственного доступа инвалидов к месту предоставления муниципальной услуги им обеспечиваются:</w:t>
      </w:r>
    </w:p>
    <w:p w:rsidR="00353638" w:rsidRPr="00353638" w:rsidRDefault="00353638" w:rsidP="00BB0C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color w:val="000000"/>
          <w:sz w:val="20"/>
          <w:szCs w:val="20"/>
        </w:rPr>
      </w:pPr>
      <w:r w:rsidRPr="00353638">
        <w:rPr>
          <w:color w:val="000000"/>
          <w:sz w:val="20"/>
          <w:szCs w:val="20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53638" w:rsidRPr="00353638" w:rsidRDefault="00353638" w:rsidP="00BB0C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color w:val="000000"/>
          <w:sz w:val="20"/>
          <w:szCs w:val="20"/>
        </w:rPr>
      </w:pPr>
      <w:r w:rsidRPr="00353638">
        <w:rPr>
          <w:color w:val="000000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353638" w:rsidRPr="00353638" w:rsidRDefault="00353638" w:rsidP="00BB0C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color w:val="000000"/>
          <w:sz w:val="20"/>
          <w:szCs w:val="20"/>
        </w:rPr>
      </w:pPr>
      <w:r w:rsidRPr="00353638">
        <w:rPr>
          <w:color w:val="000000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353638" w:rsidRPr="00353638" w:rsidRDefault="00353638" w:rsidP="00BB0C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color w:val="000000"/>
          <w:sz w:val="20"/>
          <w:szCs w:val="20"/>
        </w:rPr>
      </w:pPr>
      <w:r w:rsidRPr="00353638">
        <w:rPr>
          <w:color w:val="000000"/>
          <w:sz w:val="20"/>
          <w:szCs w:val="20"/>
        </w:rPr>
        <w:t xml:space="preserve">допуск </w:t>
      </w:r>
      <w:proofErr w:type="spellStart"/>
      <w:r w:rsidRPr="00353638">
        <w:rPr>
          <w:color w:val="000000"/>
          <w:sz w:val="20"/>
          <w:szCs w:val="20"/>
        </w:rPr>
        <w:t>сурдопереводчика</w:t>
      </w:r>
      <w:proofErr w:type="spellEnd"/>
      <w:r w:rsidRPr="00353638">
        <w:rPr>
          <w:color w:val="000000"/>
          <w:sz w:val="20"/>
          <w:szCs w:val="20"/>
        </w:rPr>
        <w:t xml:space="preserve"> и </w:t>
      </w:r>
      <w:proofErr w:type="spellStart"/>
      <w:r w:rsidRPr="00353638">
        <w:rPr>
          <w:color w:val="000000"/>
          <w:sz w:val="20"/>
          <w:szCs w:val="20"/>
        </w:rPr>
        <w:t>тифлосурдопереводчика</w:t>
      </w:r>
      <w:proofErr w:type="spellEnd"/>
      <w:r w:rsidRPr="00353638">
        <w:rPr>
          <w:color w:val="000000"/>
          <w:sz w:val="20"/>
          <w:szCs w:val="20"/>
        </w:rPr>
        <w:t>;</w:t>
      </w:r>
    </w:p>
    <w:p w:rsidR="00353638" w:rsidRPr="00353638" w:rsidRDefault="00353638" w:rsidP="00BB0C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color w:val="000000"/>
          <w:sz w:val="20"/>
          <w:szCs w:val="20"/>
        </w:rPr>
      </w:pPr>
      <w:r w:rsidRPr="00353638">
        <w:rPr>
          <w:color w:val="000000"/>
          <w:sz w:val="20"/>
          <w:szCs w:val="20"/>
        </w:rPr>
        <w:t>допуск собаки-проводника на объекты (здания, помещения), в которых предоставляется муниципальная услуга;</w:t>
      </w:r>
    </w:p>
    <w:p w:rsidR="00353638" w:rsidRPr="00353638" w:rsidRDefault="00353638" w:rsidP="00BB0CD4">
      <w:pPr>
        <w:shd w:val="clear" w:color="auto" w:fill="FFFFFF"/>
        <w:tabs>
          <w:tab w:val="left" w:pos="567"/>
        </w:tabs>
        <w:spacing w:after="120" w:line="240" w:lineRule="auto"/>
        <w:ind w:firstLine="284"/>
        <w:jc w:val="both"/>
        <w:rPr>
          <w:sz w:val="20"/>
          <w:szCs w:val="20"/>
        </w:rPr>
      </w:pPr>
      <w:r w:rsidRPr="00353638">
        <w:rPr>
          <w:sz w:val="20"/>
          <w:szCs w:val="20"/>
        </w:rPr>
        <w:t>оказание инвалидам помощи в преодолении барьеров, мешающих получению ими муниципальной услуги наравне с другими лицами;</w:t>
      </w:r>
    </w:p>
    <w:p w:rsidR="00353638" w:rsidRPr="00353638" w:rsidRDefault="00353638" w:rsidP="00BB0CD4">
      <w:pPr>
        <w:tabs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color w:val="000000"/>
          <w:sz w:val="20"/>
          <w:szCs w:val="20"/>
        </w:rPr>
        <w:t>возможность предоставления необходимых услуг по месту жительства инвалида или в дистанционном режиме.</w:t>
      </w:r>
    </w:p>
    <w:p w:rsidR="00353638" w:rsidRPr="00353638" w:rsidRDefault="00353638" w:rsidP="00353638">
      <w:pPr>
        <w:suppressAutoHyphens/>
        <w:spacing w:after="0" w:line="240" w:lineRule="auto"/>
        <w:ind w:firstLine="567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</w:p>
    <w:p w:rsidR="00BB0CD4" w:rsidRDefault="00BB0CD4" w:rsidP="00353638">
      <w:pPr>
        <w:suppressAutoHyphens/>
        <w:spacing w:after="0" w:line="240" w:lineRule="auto"/>
        <w:ind w:firstLine="567"/>
        <w:jc w:val="center"/>
        <w:outlineLvl w:val="1"/>
        <w:rPr>
          <w:rFonts w:eastAsia="Times New Roman"/>
          <w:b/>
          <w:kern w:val="1"/>
          <w:sz w:val="20"/>
          <w:szCs w:val="20"/>
          <w:lang w:eastAsia="ar-SA"/>
        </w:rPr>
      </w:pPr>
    </w:p>
    <w:p w:rsidR="00BB0CD4" w:rsidRDefault="00BB0CD4" w:rsidP="00353638">
      <w:pPr>
        <w:suppressAutoHyphens/>
        <w:spacing w:after="0" w:line="240" w:lineRule="auto"/>
        <w:ind w:firstLine="567"/>
        <w:jc w:val="center"/>
        <w:outlineLvl w:val="1"/>
        <w:rPr>
          <w:rFonts w:eastAsia="Times New Roman"/>
          <w:b/>
          <w:kern w:val="1"/>
          <w:sz w:val="20"/>
          <w:szCs w:val="20"/>
          <w:lang w:eastAsia="ar-SA"/>
        </w:rPr>
      </w:pPr>
    </w:p>
    <w:p w:rsidR="00353638" w:rsidRPr="00353638" w:rsidRDefault="00353638" w:rsidP="00353638">
      <w:pPr>
        <w:suppressAutoHyphens/>
        <w:spacing w:after="0" w:line="240" w:lineRule="auto"/>
        <w:ind w:firstLine="567"/>
        <w:jc w:val="center"/>
        <w:outlineLvl w:val="1"/>
        <w:rPr>
          <w:rFonts w:eastAsia="Times New Roman"/>
          <w:b/>
          <w:kern w:val="1"/>
          <w:sz w:val="20"/>
          <w:szCs w:val="20"/>
          <w:lang w:eastAsia="ar-SA"/>
        </w:rPr>
      </w:pPr>
      <w:r w:rsidRPr="00353638">
        <w:rPr>
          <w:rFonts w:eastAsia="Times New Roman"/>
          <w:b/>
          <w:kern w:val="1"/>
          <w:sz w:val="20"/>
          <w:szCs w:val="20"/>
          <w:lang w:eastAsia="ar-SA"/>
        </w:rPr>
        <w:lastRenderedPageBreak/>
        <w:t>2.10. Показатели доступности и качества муниципальной услуги</w:t>
      </w:r>
    </w:p>
    <w:p w:rsidR="00353638" w:rsidRPr="00353638" w:rsidRDefault="00353638" w:rsidP="00353638">
      <w:pPr>
        <w:suppressAutoHyphens/>
        <w:spacing w:after="0" w:line="240" w:lineRule="auto"/>
        <w:ind w:firstLine="567"/>
        <w:jc w:val="center"/>
        <w:outlineLvl w:val="1"/>
        <w:rPr>
          <w:rFonts w:eastAsia="Times New Roman"/>
          <w:b/>
          <w:kern w:val="1"/>
          <w:sz w:val="20"/>
          <w:szCs w:val="20"/>
          <w:lang w:eastAsia="ar-SA"/>
        </w:rPr>
      </w:pPr>
    </w:p>
    <w:p w:rsidR="00353638" w:rsidRPr="00353638" w:rsidRDefault="00353638" w:rsidP="00BB0CD4">
      <w:pPr>
        <w:tabs>
          <w:tab w:val="left" w:pos="567"/>
        </w:tabs>
        <w:suppressAutoHyphens/>
        <w:autoSpaceDE w:val="0"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rFonts w:eastAsia="Times New Roman"/>
          <w:bCs/>
          <w:kern w:val="1"/>
          <w:sz w:val="20"/>
          <w:szCs w:val="20"/>
          <w:lang w:eastAsia="ar-SA"/>
        </w:rPr>
        <w:t>22.</w:t>
      </w:r>
      <w:r w:rsidRPr="00353638">
        <w:rPr>
          <w:rFonts w:eastAsia="Times New Roman"/>
          <w:kern w:val="1"/>
          <w:sz w:val="20"/>
          <w:szCs w:val="20"/>
          <w:lang w:eastAsia="ar-SA"/>
        </w:rPr>
        <w:t xml:space="preserve"> Показателями доступности и качества муниципальной услуги являются:</w:t>
      </w:r>
    </w:p>
    <w:p w:rsidR="00353638" w:rsidRPr="00353638" w:rsidRDefault="00353638" w:rsidP="00BB0CD4">
      <w:pPr>
        <w:tabs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t>1) своевременность  предоставления  муниципальной  услуги;</w:t>
      </w:r>
    </w:p>
    <w:p w:rsidR="00353638" w:rsidRPr="00353638" w:rsidRDefault="00353638" w:rsidP="00BB0CD4">
      <w:pPr>
        <w:tabs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t>2) предоставление муниципальной услуги в соответствии со стандартом предоставления муниципальной услуги;</w:t>
      </w:r>
    </w:p>
    <w:p w:rsidR="00353638" w:rsidRPr="00353638" w:rsidRDefault="00353638" w:rsidP="00BB0CD4">
      <w:pPr>
        <w:tabs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t>3) наличие полной, актуальной и достоверной информации о порядке предоставления муниципальной услуги;</w:t>
      </w:r>
    </w:p>
    <w:p w:rsidR="00353638" w:rsidRPr="00353638" w:rsidRDefault="00353638" w:rsidP="00BB0CD4">
      <w:pPr>
        <w:tabs>
          <w:tab w:val="left" w:pos="567"/>
        </w:tabs>
        <w:suppressAutoHyphens/>
        <w:autoSpaceDE w:val="0"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t>4) возможность досудебного (внесудебного) рассмотрения жалоб в процессе получения муниципальной услуги;</w:t>
      </w:r>
    </w:p>
    <w:p w:rsidR="00353638" w:rsidRPr="00353638" w:rsidRDefault="00353638" w:rsidP="00BB0CD4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t>5) безвозмездность предоставления государственной услуги.</w:t>
      </w:r>
    </w:p>
    <w:p w:rsidR="00353638" w:rsidRPr="00353638" w:rsidRDefault="00353638" w:rsidP="00353638">
      <w:pPr>
        <w:suppressAutoHyphens/>
        <w:spacing w:after="0" w:line="240" w:lineRule="auto"/>
        <w:jc w:val="center"/>
        <w:outlineLvl w:val="1"/>
        <w:rPr>
          <w:rFonts w:eastAsia="Times New Roman"/>
          <w:sz w:val="20"/>
          <w:szCs w:val="20"/>
          <w:lang w:eastAsia="ar-SA"/>
        </w:rPr>
      </w:pPr>
    </w:p>
    <w:p w:rsidR="00353638" w:rsidRPr="00353638" w:rsidRDefault="00353638" w:rsidP="00353638">
      <w:pPr>
        <w:suppressAutoHyphens/>
        <w:spacing w:after="0" w:line="240" w:lineRule="auto"/>
        <w:jc w:val="center"/>
        <w:outlineLvl w:val="1"/>
        <w:rPr>
          <w:rFonts w:eastAsia="Times New Roman"/>
          <w:b/>
          <w:sz w:val="20"/>
          <w:szCs w:val="20"/>
          <w:lang w:eastAsia="ar-SA"/>
        </w:rPr>
      </w:pPr>
      <w:r w:rsidRPr="00353638">
        <w:rPr>
          <w:rFonts w:eastAsia="Times New Roman"/>
          <w:b/>
          <w:sz w:val="20"/>
          <w:szCs w:val="20"/>
          <w:lang w:eastAsia="ar-SA"/>
        </w:rPr>
        <w:t>3. Административные процедуры</w:t>
      </w:r>
    </w:p>
    <w:p w:rsidR="00353638" w:rsidRPr="00353638" w:rsidRDefault="00353638" w:rsidP="00353638">
      <w:pPr>
        <w:suppressAutoHyphens/>
        <w:spacing w:after="0" w:line="240" w:lineRule="auto"/>
        <w:jc w:val="center"/>
        <w:outlineLvl w:val="1"/>
        <w:rPr>
          <w:rFonts w:eastAsia="Times New Roman"/>
          <w:b/>
          <w:sz w:val="20"/>
          <w:szCs w:val="20"/>
          <w:lang w:eastAsia="ar-SA"/>
        </w:rPr>
      </w:pPr>
    </w:p>
    <w:p w:rsidR="00353638" w:rsidRPr="00353638" w:rsidRDefault="00353638" w:rsidP="00353638">
      <w:pPr>
        <w:suppressAutoHyphens/>
        <w:autoSpaceDE w:val="0"/>
        <w:spacing w:after="0" w:line="240" w:lineRule="auto"/>
        <w:jc w:val="center"/>
        <w:outlineLvl w:val="1"/>
        <w:rPr>
          <w:rFonts w:eastAsia="SimSun"/>
          <w:b/>
          <w:sz w:val="20"/>
          <w:szCs w:val="20"/>
          <w:lang w:eastAsia="ar-SA"/>
        </w:rPr>
      </w:pPr>
      <w:r w:rsidRPr="00353638">
        <w:rPr>
          <w:rFonts w:eastAsia="SimSun"/>
          <w:b/>
          <w:sz w:val="20"/>
          <w:szCs w:val="20"/>
          <w:lang w:eastAsia="ar-SA"/>
        </w:rPr>
        <w:t>3.1. Перечень административных процедур</w:t>
      </w:r>
    </w:p>
    <w:p w:rsidR="00353638" w:rsidRPr="00353638" w:rsidRDefault="00353638" w:rsidP="00353638">
      <w:pPr>
        <w:suppressAutoHyphens/>
        <w:autoSpaceDE w:val="0"/>
        <w:spacing w:after="0" w:line="240" w:lineRule="auto"/>
        <w:jc w:val="center"/>
        <w:outlineLvl w:val="1"/>
        <w:rPr>
          <w:rFonts w:eastAsia="SimSun"/>
          <w:b/>
          <w:sz w:val="20"/>
          <w:szCs w:val="20"/>
          <w:lang w:eastAsia="ar-SA"/>
        </w:rPr>
      </w:pPr>
    </w:p>
    <w:p w:rsidR="00353638" w:rsidRPr="00353638" w:rsidRDefault="00353638" w:rsidP="00BB0CD4">
      <w:pPr>
        <w:suppressAutoHyphens/>
        <w:autoSpaceDE w:val="0"/>
        <w:spacing w:after="0" w:line="240" w:lineRule="auto"/>
        <w:ind w:firstLine="284"/>
        <w:jc w:val="both"/>
        <w:outlineLvl w:val="1"/>
        <w:rPr>
          <w:rFonts w:eastAsia="SimSun"/>
          <w:sz w:val="20"/>
          <w:szCs w:val="20"/>
          <w:lang w:eastAsia="ar-SA"/>
        </w:rPr>
      </w:pPr>
      <w:r w:rsidRPr="00353638">
        <w:rPr>
          <w:rFonts w:eastAsia="SimSun"/>
          <w:sz w:val="20"/>
          <w:szCs w:val="20"/>
          <w:lang w:eastAsia="ar-SA"/>
        </w:rPr>
        <w:t>23. Предоставление муниципальной услуги включает в себя следующие административные процедуры:</w:t>
      </w:r>
    </w:p>
    <w:p w:rsidR="00353638" w:rsidRPr="00353638" w:rsidRDefault="00353638" w:rsidP="00BB0CD4">
      <w:pPr>
        <w:suppressAutoHyphens/>
        <w:autoSpaceDE w:val="0"/>
        <w:spacing w:after="0" w:line="240" w:lineRule="auto"/>
        <w:ind w:firstLine="284"/>
        <w:jc w:val="both"/>
        <w:outlineLvl w:val="1"/>
        <w:rPr>
          <w:rFonts w:eastAsia="SimSun"/>
          <w:sz w:val="20"/>
          <w:szCs w:val="20"/>
          <w:lang w:eastAsia="ar-SA"/>
        </w:rPr>
      </w:pPr>
      <w:r w:rsidRPr="00353638">
        <w:rPr>
          <w:rFonts w:eastAsia="SimSun"/>
          <w:sz w:val="20"/>
          <w:szCs w:val="20"/>
          <w:lang w:eastAsia="ar-SA"/>
        </w:rPr>
        <w:t>1) регистрация заявления;</w:t>
      </w:r>
    </w:p>
    <w:p w:rsidR="00353638" w:rsidRPr="00353638" w:rsidRDefault="00353638" w:rsidP="00BB0CD4">
      <w:pPr>
        <w:suppressAutoHyphens/>
        <w:autoSpaceDE w:val="0"/>
        <w:spacing w:after="0" w:line="240" w:lineRule="auto"/>
        <w:ind w:firstLine="284"/>
        <w:jc w:val="both"/>
        <w:outlineLvl w:val="1"/>
        <w:rPr>
          <w:rFonts w:eastAsia="SimSun"/>
          <w:sz w:val="20"/>
          <w:szCs w:val="20"/>
          <w:lang w:eastAsia="ar-SA"/>
        </w:rPr>
      </w:pPr>
      <w:r w:rsidRPr="00353638">
        <w:rPr>
          <w:rFonts w:eastAsia="SimSun"/>
          <w:sz w:val="20"/>
          <w:szCs w:val="20"/>
          <w:lang w:eastAsia="ar-SA"/>
        </w:rPr>
        <w:t xml:space="preserve">2) рассмотрение представленных документов; </w:t>
      </w:r>
    </w:p>
    <w:p w:rsidR="00353638" w:rsidRPr="00353638" w:rsidRDefault="00353638" w:rsidP="00BB0CD4">
      <w:pPr>
        <w:suppressAutoHyphens/>
        <w:autoSpaceDE w:val="0"/>
        <w:spacing w:after="0" w:line="240" w:lineRule="auto"/>
        <w:ind w:firstLine="284"/>
        <w:jc w:val="both"/>
        <w:outlineLvl w:val="1"/>
        <w:rPr>
          <w:rFonts w:eastAsia="SimSun"/>
          <w:sz w:val="20"/>
          <w:szCs w:val="20"/>
          <w:lang w:eastAsia="ar-SA"/>
        </w:rPr>
      </w:pPr>
      <w:r w:rsidRPr="00353638">
        <w:rPr>
          <w:rFonts w:eastAsia="SimSun"/>
          <w:sz w:val="20"/>
          <w:szCs w:val="20"/>
          <w:lang w:eastAsia="ar-SA"/>
        </w:rPr>
        <w:t>3) выдача результата предоставления муниципальной услуги.</w:t>
      </w:r>
    </w:p>
    <w:p w:rsidR="00353638" w:rsidRPr="00353638" w:rsidRDefault="00353638" w:rsidP="00BB0CD4">
      <w:pPr>
        <w:suppressAutoHyphens/>
        <w:autoSpaceDE w:val="0"/>
        <w:spacing w:after="0" w:line="240" w:lineRule="auto"/>
        <w:ind w:firstLine="284"/>
        <w:jc w:val="both"/>
        <w:outlineLvl w:val="1"/>
        <w:rPr>
          <w:rFonts w:eastAsia="SimSun"/>
          <w:sz w:val="20"/>
          <w:szCs w:val="20"/>
          <w:lang w:eastAsia="ar-SA"/>
        </w:rPr>
      </w:pPr>
    </w:p>
    <w:p w:rsidR="00353638" w:rsidRPr="00353638" w:rsidRDefault="00353638" w:rsidP="00BB0CD4">
      <w:pPr>
        <w:suppressAutoHyphens/>
        <w:autoSpaceDE w:val="0"/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 xml:space="preserve">24. Блок-схема предоставления муниципальной услуги представлена в </w:t>
      </w:r>
      <w:hyperlink w:anchor="Приложение3" w:history="1">
        <w:r w:rsidRPr="00353638">
          <w:rPr>
            <w:rFonts w:eastAsia="Times New Roman"/>
            <w:color w:val="0000FF"/>
            <w:sz w:val="20"/>
            <w:szCs w:val="20"/>
            <w:u w:val="single"/>
            <w:lang w:eastAsia="ar-SA"/>
          </w:rPr>
          <w:t>приложении № 1</w:t>
        </w:r>
      </w:hyperlink>
      <w:r w:rsidRPr="00353638">
        <w:rPr>
          <w:rFonts w:eastAsia="Times New Roman"/>
          <w:sz w:val="20"/>
          <w:szCs w:val="20"/>
          <w:lang w:eastAsia="ar-SA"/>
        </w:rPr>
        <w:t xml:space="preserve"> к настоящему административному регламенту.</w:t>
      </w:r>
    </w:p>
    <w:p w:rsidR="00353638" w:rsidRPr="00353638" w:rsidRDefault="00353638" w:rsidP="00353638">
      <w:pPr>
        <w:suppressAutoHyphens/>
        <w:autoSpaceDE w:val="0"/>
        <w:spacing w:after="0" w:line="240" w:lineRule="auto"/>
        <w:jc w:val="center"/>
        <w:outlineLvl w:val="1"/>
        <w:rPr>
          <w:rFonts w:eastAsia="SimSun"/>
          <w:b/>
          <w:sz w:val="20"/>
          <w:szCs w:val="20"/>
          <w:lang w:eastAsia="ar-SA"/>
        </w:rPr>
      </w:pPr>
    </w:p>
    <w:p w:rsidR="00353638" w:rsidRPr="00353638" w:rsidRDefault="00353638" w:rsidP="00353638">
      <w:pPr>
        <w:suppressAutoHyphens/>
        <w:autoSpaceDE w:val="0"/>
        <w:spacing w:after="0" w:line="240" w:lineRule="auto"/>
        <w:jc w:val="center"/>
        <w:outlineLvl w:val="1"/>
        <w:rPr>
          <w:rFonts w:eastAsia="SimSun"/>
          <w:b/>
          <w:sz w:val="20"/>
          <w:szCs w:val="20"/>
          <w:lang w:eastAsia="ar-SA"/>
        </w:rPr>
      </w:pPr>
      <w:r w:rsidRPr="00353638">
        <w:rPr>
          <w:rFonts w:eastAsia="SimSun"/>
          <w:b/>
          <w:sz w:val="20"/>
          <w:szCs w:val="20"/>
          <w:lang w:eastAsia="ar-SA"/>
        </w:rPr>
        <w:t>3.2. Регистрация заявления</w:t>
      </w:r>
    </w:p>
    <w:p w:rsidR="00353638" w:rsidRPr="00353638" w:rsidRDefault="00353638" w:rsidP="00353638">
      <w:pPr>
        <w:suppressAutoHyphens/>
        <w:autoSpaceDE w:val="0"/>
        <w:spacing w:after="0" w:line="240" w:lineRule="auto"/>
        <w:jc w:val="center"/>
        <w:outlineLvl w:val="1"/>
        <w:rPr>
          <w:rFonts w:eastAsia="SimSun"/>
          <w:b/>
          <w:sz w:val="20"/>
          <w:szCs w:val="20"/>
          <w:lang w:eastAsia="ar-SA"/>
        </w:rPr>
      </w:pPr>
    </w:p>
    <w:p w:rsidR="00353638" w:rsidRPr="00353638" w:rsidRDefault="00353638" w:rsidP="00BB0CD4">
      <w:pPr>
        <w:tabs>
          <w:tab w:val="left" w:pos="709"/>
        </w:tabs>
        <w:autoSpaceDE w:val="0"/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25. Основание для начала исполнения муниципальной услуги: предоставление заявления с прилагаемыми к нему документами в администрацию муниципального образования «Уемское» (далее – администрация).</w:t>
      </w:r>
    </w:p>
    <w:p w:rsidR="00353638" w:rsidRPr="00353638" w:rsidRDefault="00353638" w:rsidP="00BB0CD4">
      <w:pPr>
        <w:tabs>
          <w:tab w:val="left" w:pos="709"/>
        </w:tabs>
        <w:suppressAutoHyphens/>
        <w:spacing w:after="0" w:line="240" w:lineRule="auto"/>
        <w:ind w:firstLine="284"/>
        <w:jc w:val="both"/>
        <w:outlineLvl w:val="1"/>
        <w:rPr>
          <w:rFonts w:eastAsia="Arial"/>
          <w:kern w:val="1"/>
          <w:sz w:val="20"/>
          <w:szCs w:val="20"/>
          <w:lang w:eastAsia="ar-SA"/>
        </w:rPr>
      </w:pPr>
      <w:r w:rsidRPr="00353638">
        <w:rPr>
          <w:rFonts w:eastAsia="Arial"/>
          <w:kern w:val="1"/>
          <w:sz w:val="20"/>
          <w:szCs w:val="20"/>
          <w:lang w:eastAsia="ar-SA"/>
        </w:rPr>
        <w:t>26. При приеме документов ответственный специалист администрации,  осуществляет проверку представленных документов.</w:t>
      </w:r>
    </w:p>
    <w:p w:rsidR="00353638" w:rsidRPr="00353638" w:rsidRDefault="00353638" w:rsidP="00BB0CD4">
      <w:pPr>
        <w:tabs>
          <w:tab w:val="left" w:pos="709"/>
        </w:tabs>
        <w:suppressAutoHyphens/>
        <w:spacing w:after="0" w:line="240" w:lineRule="auto"/>
        <w:ind w:firstLine="284"/>
        <w:jc w:val="both"/>
        <w:outlineLvl w:val="1"/>
        <w:rPr>
          <w:rFonts w:eastAsia="Arial"/>
          <w:kern w:val="1"/>
          <w:sz w:val="20"/>
          <w:szCs w:val="20"/>
          <w:lang w:eastAsia="ar-SA"/>
        </w:rPr>
      </w:pPr>
      <w:r w:rsidRPr="00353638">
        <w:rPr>
          <w:rFonts w:eastAsia="Arial"/>
          <w:kern w:val="1"/>
          <w:sz w:val="20"/>
          <w:szCs w:val="20"/>
          <w:lang w:eastAsia="ar-SA"/>
        </w:rPr>
        <w:t xml:space="preserve">Если имеются основания для отказа в приеме документов, в соответствии с </w:t>
      </w:r>
      <w:hyperlink w:anchor="отказвприеме" w:history="1">
        <w:r w:rsidRPr="00353638">
          <w:rPr>
            <w:rFonts w:eastAsia="Arial"/>
            <w:color w:val="0000FF"/>
            <w:sz w:val="20"/>
            <w:szCs w:val="20"/>
            <w:u w:val="single"/>
            <w:lang w:eastAsia="ar-SA"/>
          </w:rPr>
          <w:t>пунктом 2.2</w:t>
        </w:r>
      </w:hyperlink>
      <w:r w:rsidRPr="00353638">
        <w:rPr>
          <w:rFonts w:eastAsia="Arial"/>
          <w:kern w:val="1"/>
          <w:sz w:val="20"/>
          <w:szCs w:val="20"/>
          <w:lang w:eastAsia="ar-SA"/>
        </w:rPr>
        <w:t xml:space="preserve"> настоящего административного регламента, но заявитель настаивает на их представлении, заявление регистрируется и в течение 30 календарных дней со дня подачи документов заявителю направляется решение об отказе в  предоставлении   муниципальной   услуги. </w:t>
      </w:r>
    </w:p>
    <w:p w:rsidR="00353638" w:rsidRPr="00353638" w:rsidRDefault="00353638" w:rsidP="00BB0CD4">
      <w:pPr>
        <w:tabs>
          <w:tab w:val="left" w:pos="709"/>
        </w:tabs>
        <w:suppressAutoHyphens/>
        <w:spacing w:after="0" w:line="240" w:lineRule="auto"/>
        <w:ind w:firstLine="284"/>
        <w:jc w:val="both"/>
        <w:outlineLvl w:val="1"/>
        <w:rPr>
          <w:rFonts w:eastAsia="Arial"/>
          <w:kern w:val="1"/>
          <w:sz w:val="20"/>
          <w:szCs w:val="20"/>
          <w:lang w:eastAsia="ar-SA"/>
        </w:rPr>
      </w:pPr>
      <w:r w:rsidRPr="00353638">
        <w:rPr>
          <w:rFonts w:eastAsia="Arial"/>
          <w:kern w:val="1"/>
          <w:sz w:val="20"/>
          <w:szCs w:val="20"/>
          <w:lang w:eastAsia="ar-SA"/>
        </w:rPr>
        <w:t>При поступлении заявления и необходимых документов специалист вносит в журнал регистрации входящих документов запись об их приеме в соответствии с правилами регистрации.</w:t>
      </w:r>
    </w:p>
    <w:p w:rsidR="00353638" w:rsidRPr="00353638" w:rsidRDefault="00353638" w:rsidP="00BB0CD4">
      <w:pPr>
        <w:tabs>
          <w:tab w:val="left" w:pos="567"/>
        </w:tabs>
        <w:suppressAutoHyphens/>
        <w:autoSpaceDE w:val="0"/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kern w:val="1"/>
          <w:sz w:val="20"/>
          <w:szCs w:val="20"/>
          <w:lang w:eastAsia="ar-SA"/>
        </w:rPr>
        <w:lastRenderedPageBreak/>
        <w:t>27. Результат административной процедуры: прием и регистрация заявления</w:t>
      </w:r>
      <w:r w:rsidRPr="00353638">
        <w:rPr>
          <w:rFonts w:eastAsia="Times New Roman"/>
          <w:sz w:val="20"/>
          <w:szCs w:val="20"/>
          <w:lang w:eastAsia="ar-SA"/>
        </w:rPr>
        <w:t>.</w:t>
      </w:r>
    </w:p>
    <w:p w:rsidR="00353638" w:rsidRPr="00353638" w:rsidRDefault="00353638" w:rsidP="00353638">
      <w:pPr>
        <w:autoSpaceDE w:val="0"/>
        <w:spacing w:after="0" w:line="240" w:lineRule="auto"/>
        <w:ind w:firstLine="708"/>
        <w:jc w:val="center"/>
        <w:outlineLvl w:val="1"/>
        <w:rPr>
          <w:rFonts w:eastAsia="Times New Roman"/>
          <w:b/>
          <w:sz w:val="20"/>
          <w:szCs w:val="20"/>
          <w:lang w:eastAsia="ar-SA"/>
        </w:rPr>
      </w:pPr>
    </w:p>
    <w:p w:rsidR="00353638" w:rsidRPr="00353638" w:rsidRDefault="00353638" w:rsidP="00353638">
      <w:pPr>
        <w:autoSpaceDE w:val="0"/>
        <w:spacing w:after="0" w:line="240" w:lineRule="auto"/>
        <w:ind w:firstLine="708"/>
        <w:jc w:val="center"/>
        <w:outlineLvl w:val="1"/>
        <w:rPr>
          <w:rFonts w:eastAsia="Times New Roman"/>
          <w:b/>
          <w:sz w:val="20"/>
          <w:szCs w:val="20"/>
          <w:lang w:eastAsia="ar-SA"/>
        </w:rPr>
      </w:pPr>
      <w:r w:rsidRPr="00353638">
        <w:rPr>
          <w:rFonts w:eastAsia="Times New Roman"/>
          <w:b/>
          <w:sz w:val="20"/>
          <w:szCs w:val="20"/>
          <w:lang w:eastAsia="ar-SA"/>
        </w:rPr>
        <w:t>3.3. Рассмотрение заявления</w:t>
      </w:r>
    </w:p>
    <w:p w:rsidR="00353638" w:rsidRPr="00353638" w:rsidRDefault="00353638" w:rsidP="00353638">
      <w:pPr>
        <w:autoSpaceDE w:val="0"/>
        <w:spacing w:after="0" w:line="240" w:lineRule="auto"/>
        <w:ind w:firstLine="708"/>
        <w:jc w:val="center"/>
        <w:outlineLvl w:val="1"/>
        <w:rPr>
          <w:rFonts w:eastAsia="Times New Roman"/>
          <w:b/>
          <w:sz w:val="20"/>
          <w:szCs w:val="20"/>
          <w:lang w:eastAsia="ar-SA"/>
        </w:rPr>
      </w:pPr>
    </w:p>
    <w:p w:rsidR="00353638" w:rsidRPr="00353638" w:rsidRDefault="00353638" w:rsidP="00BB0CD4">
      <w:pPr>
        <w:tabs>
          <w:tab w:val="left" w:pos="567"/>
        </w:tabs>
        <w:suppressAutoHyphens/>
        <w:spacing w:after="0" w:line="240" w:lineRule="auto"/>
        <w:ind w:firstLine="284"/>
        <w:jc w:val="both"/>
        <w:outlineLvl w:val="1"/>
        <w:rPr>
          <w:rFonts w:eastAsia="Arial"/>
          <w:kern w:val="1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 xml:space="preserve">28. </w:t>
      </w:r>
      <w:r w:rsidRPr="00353638">
        <w:rPr>
          <w:rFonts w:eastAsia="Arial" w:cs="Arial"/>
          <w:kern w:val="1"/>
          <w:sz w:val="20"/>
          <w:szCs w:val="20"/>
          <w:lang w:eastAsia="ar-SA"/>
        </w:rPr>
        <w:t xml:space="preserve">Основание для начала административной процедуры: </w:t>
      </w:r>
      <w:r w:rsidRPr="00353638">
        <w:rPr>
          <w:rFonts w:eastAsia="Arial"/>
          <w:kern w:val="1"/>
          <w:sz w:val="20"/>
          <w:szCs w:val="20"/>
          <w:lang w:eastAsia="ar-SA"/>
        </w:rPr>
        <w:t>получение ответственным исполнителем заявления и пакета документов с визой главы муниципального образования.</w:t>
      </w:r>
    </w:p>
    <w:p w:rsidR="00353638" w:rsidRPr="00353638" w:rsidRDefault="00353638" w:rsidP="00BB0CD4">
      <w:pPr>
        <w:tabs>
          <w:tab w:val="left" w:pos="567"/>
        </w:tabs>
        <w:suppressAutoHyphens/>
        <w:autoSpaceDE w:val="0"/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29. Ответственный исполнитель проверяет наличие (отсутствие) права на получение муниципальной услуги:</w:t>
      </w:r>
    </w:p>
    <w:p w:rsidR="00353638" w:rsidRPr="00353638" w:rsidRDefault="00353638" w:rsidP="00BB0CD4">
      <w:pPr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при наличии права на получение муниципальной услуги осуществляет подготовку проекта решения о согласовании переустройства и (или) перепланировки жилого помещения и нежилого помещения;</w:t>
      </w:r>
    </w:p>
    <w:p w:rsidR="00353638" w:rsidRPr="00353638" w:rsidRDefault="00353638" w:rsidP="00BB0CD4">
      <w:pPr>
        <w:numPr>
          <w:ilvl w:val="0"/>
          <w:numId w:val="14"/>
        </w:numPr>
        <w:tabs>
          <w:tab w:val="left" w:pos="567"/>
        </w:tabs>
        <w:suppressAutoHyphens/>
        <w:autoSpaceDE w:val="0"/>
        <w:spacing w:after="0" w:line="240" w:lineRule="auto"/>
        <w:ind w:left="284" w:firstLine="0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при отсутствии права на получение муниципальной услуги осуществляет подготовку проекта уведомления об отказе согласования переустройства и (или) перепланировки жилого помещения и нежилого помещения.</w:t>
      </w:r>
    </w:p>
    <w:p w:rsidR="00353638" w:rsidRPr="00353638" w:rsidRDefault="00353638" w:rsidP="00BB0CD4">
      <w:pPr>
        <w:tabs>
          <w:tab w:val="left" w:pos="567"/>
        </w:tabs>
        <w:suppressAutoHyphens/>
        <w:autoSpaceDE w:val="0"/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30. Результат выполнения административной процедуры: проект решения о согласовании переустройства и (или) перепланировки жилого помещения и нежилого помещения либо проект уведомления об отказе согласования переустройства и (или) перепланировки жилого помещения и нежилого помещения.</w:t>
      </w:r>
    </w:p>
    <w:p w:rsidR="00353638" w:rsidRPr="00353638" w:rsidRDefault="00353638" w:rsidP="00353638">
      <w:pPr>
        <w:autoSpaceDE w:val="0"/>
        <w:spacing w:after="0" w:line="240" w:lineRule="auto"/>
        <w:ind w:firstLine="540"/>
        <w:jc w:val="center"/>
        <w:outlineLvl w:val="1"/>
        <w:rPr>
          <w:rFonts w:eastAsia="Times New Roman"/>
          <w:b/>
          <w:sz w:val="20"/>
          <w:szCs w:val="20"/>
          <w:lang w:eastAsia="ar-SA"/>
        </w:rPr>
      </w:pPr>
    </w:p>
    <w:p w:rsidR="00353638" w:rsidRPr="00353638" w:rsidRDefault="00353638" w:rsidP="00353638">
      <w:pPr>
        <w:autoSpaceDE w:val="0"/>
        <w:spacing w:after="0" w:line="240" w:lineRule="auto"/>
        <w:ind w:firstLine="540"/>
        <w:jc w:val="center"/>
        <w:outlineLvl w:val="1"/>
        <w:rPr>
          <w:rFonts w:eastAsia="Times New Roman"/>
          <w:b/>
          <w:sz w:val="20"/>
          <w:szCs w:val="20"/>
          <w:lang w:eastAsia="ar-SA"/>
        </w:rPr>
      </w:pPr>
      <w:r w:rsidRPr="00353638">
        <w:rPr>
          <w:rFonts w:eastAsia="Times New Roman"/>
          <w:b/>
          <w:sz w:val="20"/>
          <w:szCs w:val="20"/>
          <w:lang w:eastAsia="ar-SA"/>
        </w:rPr>
        <w:t>3.4. Выдача результата предоставления муниципальной услуги</w:t>
      </w:r>
    </w:p>
    <w:p w:rsidR="00353638" w:rsidRPr="00353638" w:rsidRDefault="00353638" w:rsidP="00353638">
      <w:pPr>
        <w:autoSpaceDE w:val="0"/>
        <w:spacing w:after="0" w:line="240" w:lineRule="auto"/>
        <w:ind w:firstLine="540"/>
        <w:jc w:val="center"/>
        <w:outlineLvl w:val="1"/>
        <w:rPr>
          <w:rFonts w:eastAsia="Times New Roman"/>
          <w:b/>
          <w:sz w:val="20"/>
          <w:szCs w:val="20"/>
          <w:lang w:eastAsia="ar-SA"/>
        </w:rPr>
      </w:pPr>
    </w:p>
    <w:p w:rsidR="00353638" w:rsidRPr="00353638" w:rsidRDefault="00353638" w:rsidP="00BB0CD4">
      <w:pPr>
        <w:tabs>
          <w:tab w:val="left" w:pos="567"/>
        </w:tabs>
        <w:suppressAutoHyphens/>
        <w:autoSpaceDE w:val="0"/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 w:cs="Arial"/>
          <w:sz w:val="20"/>
          <w:szCs w:val="20"/>
          <w:lang w:eastAsia="ar-SA"/>
        </w:rPr>
        <w:t xml:space="preserve">31. Основание для начала административной процедуры: подписание главой муниципального образования </w:t>
      </w:r>
      <w:r w:rsidRPr="00353638">
        <w:rPr>
          <w:rFonts w:eastAsia="Times New Roman"/>
          <w:sz w:val="20"/>
          <w:szCs w:val="20"/>
          <w:lang w:eastAsia="ar-SA"/>
        </w:rPr>
        <w:t>проекта решения о согласовании переустройства и (или) перепланировки жилого помещения и нежилого помещения либо проекта уведомления об отказе согласования переустройства и (или) перепланировки жилого помещения и нежилого помещения.</w:t>
      </w:r>
    </w:p>
    <w:p w:rsidR="00353638" w:rsidRPr="00353638" w:rsidRDefault="00353638" w:rsidP="00BB0CD4">
      <w:pPr>
        <w:tabs>
          <w:tab w:val="left" w:pos="567"/>
        </w:tabs>
        <w:suppressAutoHyphens/>
        <w:autoSpaceDE w:val="0"/>
        <w:spacing w:after="0" w:line="240" w:lineRule="auto"/>
        <w:ind w:firstLine="284"/>
        <w:jc w:val="both"/>
        <w:outlineLvl w:val="1"/>
        <w:rPr>
          <w:rFonts w:eastAsia="Times New Roman"/>
          <w:kern w:val="1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32. Решение о согласовании переустройства и (или) перепланировки жилого помещения и нежилого помещения либо уведомление об отказе согласования переустройства и (или) перепланировки жилого помещения и нежилого помещения выдается заявителю</w:t>
      </w:r>
      <w:r w:rsidRPr="00353638">
        <w:rPr>
          <w:rFonts w:eastAsia="Times New Roman" w:cs="Arial"/>
          <w:sz w:val="20"/>
          <w:szCs w:val="20"/>
          <w:lang w:eastAsia="ar-SA"/>
        </w:rPr>
        <w:t xml:space="preserve"> </w:t>
      </w:r>
      <w:r w:rsidRPr="00353638">
        <w:rPr>
          <w:rFonts w:eastAsia="Times New Roman"/>
          <w:kern w:val="1"/>
          <w:sz w:val="20"/>
          <w:szCs w:val="20"/>
          <w:lang w:eastAsia="ar-SA"/>
        </w:rPr>
        <w:t>лично либо направляется по почте заказным письмом по адресу, указанному в заявлении.</w:t>
      </w:r>
    </w:p>
    <w:p w:rsidR="00353638" w:rsidRPr="00353638" w:rsidRDefault="00353638" w:rsidP="00BB0CD4">
      <w:p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При получении результата предоставления услуги лично заявитель расписывается на документе, который остается в администрации, и ставит дату получения.</w:t>
      </w:r>
    </w:p>
    <w:p w:rsidR="00353638" w:rsidRPr="00353638" w:rsidRDefault="00353638" w:rsidP="00BB0CD4">
      <w:p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При отправке по почте результата предоставления услуги сотрудник администрации подшивает в дело экземпляр почтового уведомления с отметкой о вручении.</w:t>
      </w:r>
    </w:p>
    <w:p w:rsidR="00353638" w:rsidRPr="00353638" w:rsidRDefault="00353638" w:rsidP="00BB0CD4">
      <w:p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lastRenderedPageBreak/>
        <w:t>33. Результат административной процедуры: выдача решения о согласовании переустройства и (или) перепланировки жилого помещения и нежилого помещения либо уведомления об отказе согласования переустройства и (или) перепланировки жилого помещения и нежилого помещения заявителю.</w:t>
      </w:r>
    </w:p>
    <w:p w:rsidR="00353638" w:rsidRPr="00353638" w:rsidRDefault="00353638" w:rsidP="00353638">
      <w:pPr>
        <w:suppressAutoHyphens/>
        <w:autoSpaceDE w:val="0"/>
        <w:spacing w:after="0" w:line="240" w:lineRule="auto"/>
        <w:jc w:val="both"/>
        <w:outlineLvl w:val="1"/>
        <w:rPr>
          <w:rFonts w:eastAsia="SimSun"/>
          <w:sz w:val="20"/>
          <w:szCs w:val="20"/>
          <w:lang w:eastAsia="ar-SA"/>
        </w:rPr>
      </w:pPr>
    </w:p>
    <w:p w:rsidR="00353638" w:rsidRPr="00353638" w:rsidRDefault="00353638" w:rsidP="00353638">
      <w:pPr>
        <w:suppressAutoHyphens/>
        <w:autoSpaceDE w:val="0"/>
        <w:spacing w:after="0" w:line="240" w:lineRule="auto"/>
        <w:jc w:val="center"/>
        <w:outlineLvl w:val="1"/>
        <w:rPr>
          <w:rFonts w:eastAsia="Times New Roman"/>
          <w:b/>
          <w:kern w:val="1"/>
          <w:sz w:val="20"/>
          <w:szCs w:val="20"/>
          <w:lang w:eastAsia="ar-SA"/>
        </w:rPr>
      </w:pPr>
      <w:r w:rsidRPr="00353638">
        <w:rPr>
          <w:rFonts w:eastAsia="SimSun"/>
          <w:b/>
          <w:sz w:val="20"/>
          <w:szCs w:val="20"/>
          <w:lang w:eastAsia="ar-SA"/>
        </w:rPr>
        <w:t>4.</w:t>
      </w:r>
      <w:r w:rsidRPr="00353638">
        <w:rPr>
          <w:rFonts w:eastAsia="SimSun"/>
          <w:sz w:val="20"/>
          <w:szCs w:val="20"/>
          <w:lang w:eastAsia="ar-SA"/>
        </w:rPr>
        <w:t xml:space="preserve"> </w:t>
      </w:r>
      <w:proofErr w:type="gramStart"/>
      <w:r w:rsidRPr="00353638">
        <w:rPr>
          <w:rFonts w:eastAsia="Times New Roman"/>
          <w:b/>
          <w:kern w:val="1"/>
          <w:sz w:val="20"/>
          <w:szCs w:val="20"/>
          <w:lang w:eastAsia="ar-SA"/>
        </w:rPr>
        <w:t>Контроль за</w:t>
      </w:r>
      <w:proofErr w:type="gramEnd"/>
      <w:r w:rsidRPr="00353638">
        <w:rPr>
          <w:rFonts w:eastAsia="Times New Roman"/>
          <w:b/>
          <w:kern w:val="1"/>
          <w:sz w:val="20"/>
          <w:szCs w:val="20"/>
          <w:lang w:eastAsia="ar-SA"/>
        </w:rPr>
        <w:t xml:space="preserve"> исполнением административного регламента</w:t>
      </w:r>
    </w:p>
    <w:p w:rsidR="00353638" w:rsidRPr="00353638" w:rsidRDefault="00353638" w:rsidP="00353638">
      <w:pPr>
        <w:suppressAutoHyphens/>
        <w:autoSpaceDE w:val="0"/>
        <w:spacing w:after="0" w:line="240" w:lineRule="auto"/>
        <w:ind w:left="720"/>
        <w:jc w:val="center"/>
        <w:outlineLvl w:val="1"/>
        <w:rPr>
          <w:rFonts w:eastAsia="Times New Roman"/>
          <w:b/>
          <w:kern w:val="1"/>
          <w:sz w:val="20"/>
          <w:szCs w:val="20"/>
          <w:lang w:eastAsia="ar-SA"/>
        </w:rPr>
      </w:pPr>
    </w:p>
    <w:p w:rsidR="00353638" w:rsidRPr="00353638" w:rsidRDefault="00353638" w:rsidP="00BB0CD4">
      <w:pPr>
        <w:autoSpaceDE w:val="0"/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 xml:space="preserve">34. </w:t>
      </w:r>
      <w:proofErr w:type="gramStart"/>
      <w:r w:rsidRPr="00353638">
        <w:rPr>
          <w:rFonts w:eastAsia="Times New Roman"/>
          <w:sz w:val="20"/>
          <w:szCs w:val="20"/>
          <w:lang w:eastAsia="ar-SA"/>
        </w:rPr>
        <w:t>Контроль за</w:t>
      </w:r>
      <w:proofErr w:type="gramEnd"/>
      <w:r w:rsidRPr="00353638">
        <w:rPr>
          <w:rFonts w:eastAsia="Times New Roman"/>
          <w:sz w:val="20"/>
          <w:szCs w:val="20"/>
          <w:lang w:eastAsia="ar-SA"/>
        </w:rPr>
        <w:t xml:space="preserve"> исполнением настоящего административного регламента осуществляется главой муниципального образования в следующих формах:</w:t>
      </w:r>
    </w:p>
    <w:p w:rsidR="00353638" w:rsidRPr="00353638" w:rsidRDefault="00353638" w:rsidP="00BB0CD4">
      <w:pPr>
        <w:numPr>
          <w:ilvl w:val="0"/>
          <w:numId w:val="14"/>
        </w:numPr>
        <w:tabs>
          <w:tab w:val="left" w:pos="567"/>
          <w:tab w:val="left" w:pos="1276"/>
        </w:tabs>
        <w:suppressAutoHyphens/>
        <w:autoSpaceDE w:val="0"/>
        <w:spacing w:after="0" w:line="240" w:lineRule="auto"/>
        <w:ind w:left="284" w:firstLine="0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текущее наблюдение за выполнением муниципальными служащими органа административных действий при предоставлении муниципальной услуги;</w:t>
      </w:r>
    </w:p>
    <w:p w:rsidR="00353638" w:rsidRPr="00353638" w:rsidRDefault="00353638" w:rsidP="00BB0CD4">
      <w:pPr>
        <w:numPr>
          <w:ilvl w:val="0"/>
          <w:numId w:val="14"/>
        </w:numPr>
        <w:tabs>
          <w:tab w:val="left" w:pos="567"/>
          <w:tab w:val="left" w:pos="1276"/>
        </w:tabs>
        <w:suppressAutoHyphens/>
        <w:autoSpaceDE w:val="0"/>
        <w:spacing w:after="0" w:line="240" w:lineRule="auto"/>
        <w:ind w:left="284" w:firstLine="0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рассмотрение жалоб на действия (бездействие) муниципальных служащих администрации, выполняющих административные действия при предоставлении муниципальной услуги.</w:t>
      </w:r>
    </w:p>
    <w:p w:rsidR="00353638" w:rsidRPr="00353638" w:rsidRDefault="00353638" w:rsidP="00BB0CD4">
      <w:pPr>
        <w:autoSpaceDE w:val="0"/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35. Обязанности муниципальных служащих администрации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353638" w:rsidRPr="00353638" w:rsidRDefault="00353638" w:rsidP="00BB0CD4">
      <w:pPr>
        <w:autoSpaceDE w:val="0"/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36. Решения главы администрации  могут быть оспорены в порядке, предусмотренном Федеральным законом от 27 июля 2010 года № 210-ФЗ «Об организации предоставления государственных и муниципальных услуг», и в судебном порядке.</w:t>
      </w:r>
    </w:p>
    <w:p w:rsidR="00353638" w:rsidRPr="00353638" w:rsidRDefault="00353638" w:rsidP="00353638">
      <w:pPr>
        <w:autoSpaceDE w:val="0"/>
        <w:spacing w:after="0" w:line="240" w:lineRule="auto"/>
        <w:ind w:firstLine="720"/>
        <w:jc w:val="both"/>
        <w:outlineLvl w:val="1"/>
        <w:rPr>
          <w:rFonts w:eastAsia="Times New Roman"/>
          <w:sz w:val="20"/>
          <w:szCs w:val="20"/>
          <w:lang w:eastAsia="ar-SA"/>
        </w:rPr>
      </w:pPr>
    </w:p>
    <w:p w:rsidR="00353638" w:rsidRPr="00353638" w:rsidRDefault="00353638" w:rsidP="00353638">
      <w:pPr>
        <w:autoSpaceDE w:val="0"/>
        <w:spacing w:after="0" w:line="240" w:lineRule="auto"/>
        <w:jc w:val="center"/>
        <w:outlineLvl w:val="1"/>
        <w:rPr>
          <w:rFonts w:eastAsia="Times New Roman"/>
          <w:b/>
          <w:bCs/>
          <w:sz w:val="20"/>
          <w:szCs w:val="20"/>
          <w:lang w:eastAsia="ar-SA"/>
        </w:rPr>
      </w:pPr>
      <w:r w:rsidRPr="00353638">
        <w:rPr>
          <w:rFonts w:eastAsia="Times New Roman"/>
          <w:b/>
          <w:bCs/>
          <w:sz w:val="20"/>
          <w:szCs w:val="20"/>
          <w:lang w:eastAsia="ar-SA"/>
        </w:rPr>
        <w:t>5. Досудебный (внесудебный) порядок обжалования</w:t>
      </w:r>
    </w:p>
    <w:p w:rsidR="00353638" w:rsidRPr="00353638" w:rsidRDefault="00353638" w:rsidP="00353638">
      <w:pPr>
        <w:autoSpaceDE w:val="0"/>
        <w:spacing w:after="0" w:line="240" w:lineRule="auto"/>
        <w:jc w:val="center"/>
        <w:outlineLvl w:val="1"/>
        <w:rPr>
          <w:rFonts w:eastAsia="Times New Roman"/>
          <w:b/>
          <w:bCs/>
          <w:sz w:val="20"/>
          <w:szCs w:val="20"/>
          <w:lang w:eastAsia="ar-SA"/>
        </w:rPr>
      </w:pPr>
      <w:r w:rsidRPr="00353638">
        <w:rPr>
          <w:rFonts w:eastAsia="Times New Roman"/>
          <w:b/>
          <w:bCs/>
          <w:sz w:val="20"/>
          <w:szCs w:val="20"/>
          <w:lang w:eastAsia="ar-SA"/>
        </w:rPr>
        <w:t>решений и действий (бездействия) органа, предоставляющего</w:t>
      </w:r>
    </w:p>
    <w:p w:rsidR="00353638" w:rsidRPr="00353638" w:rsidRDefault="00353638" w:rsidP="00353638">
      <w:pPr>
        <w:autoSpaceDE w:val="0"/>
        <w:spacing w:after="0" w:line="240" w:lineRule="auto"/>
        <w:jc w:val="center"/>
        <w:outlineLvl w:val="1"/>
        <w:rPr>
          <w:rFonts w:eastAsia="Times New Roman"/>
          <w:b/>
          <w:bCs/>
          <w:sz w:val="20"/>
          <w:szCs w:val="20"/>
          <w:lang w:eastAsia="ar-SA"/>
        </w:rPr>
      </w:pPr>
      <w:r w:rsidRPr="00353638">
        <w:rPr>
          <w:rFonts w:eastAsia="Times New Roman"/>
          <w:b/>
          <w:bCs/>
          <w:sz w:val="20"/>
          <w:szCs w:val="20"/>
          <w:lang w:eastAsia="ar-SA"/>
        </w:rPr>
        <w:t>муниципальную услугу, а также его должностных лиц</w:t>
      </w:r>
    </w:p>
    <w:p w:rsidR="00353638" w:rsidRPr="00353638" w:rsidRDefault="00353638" w:rsidP="00353638">
      <w:pPr>
        <w:autoSpaceDE w:val="0"/>
        <w:spacing w:after="0" w:line="240" w:lineRule="auto"/>
        <w:jc w:val="center"/>
        <w:outlineLvl w:val="1"/>
        <w:rPr>
          <w:rFonts w:eastAsia="Times New Roman"/>
          <w:b/>
          <w:bCs/>
          <w:sz w:val="20"/>
          <w:szCs w:val="20"/>
          <w:lang w:eastAsia="ar-SA"/>
        </w:rPr>
      </w:pPr>
      <w:r w:rsidRPr="00353638">
        <w:rPr>
          <w:rFonts w:eastAsia="Times New Roman"/>
          <w:b/>
          <w:bCs/>
          <w:sz w:val="20"/>
          <w:szCs w:val="20"/>
          <w:lang w:eastAsia="ar-SA"/>
        </w:rPr>
        <w:t>(муниципальных служащих)</w:t>
      </w:r>
    </w:p>
    <w:p w:rsidR="00353638" w:rsidRPr="00353638" w:rsidRDefault="00353638" w:rsidP="00353638">
      <w:pPr>
        <w:autoSpaceDE w:val="0"/>
        <w:spacing w:after="0" w:line="240" w:lineRule="auto"/>
        <w:ind w:firstLine="720"/>
        <w:jc w:val="both"/>
        <w:outlineLvl w:val="1"/>
        <w:rPr>
          <w:rFonts w:eastAsia="Times New Roman"/>
          <w:sz w:val="20"/>
          <w:szCs w:val="20"/>
          <w:lang w:eastAsia="ar-SA"/>
        </w:rPr>
      </w:pP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37. Заявитель может обратиться с жалобой на любые нарушения стандарта предоставления услуги, в том числе в следующих случаях: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а) нарушение срока регистрации запроса заявителя о предоставлении услуги;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б) нарушение срока предоставления услуги;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в) требование представления заявителем документов, не предусмотренных нормативными правовыми актами для предоставления услуги;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г) отказ в приеме документов, представление которых предусмотрено нормативными правовыми актами для предоставления услуги;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proofErr w:type="spellStart"/>
      <w:r w:rsidRPr="00353638">
        <w:rPr>
          <w:rFonts w:eastAsia="Times New Roman"/>
          <w:sz w:val="20"/>
          <w:szCs w:val="20"/>
          <w:lang w:eastAsia="ar-SA"/>
        </w:rPr>
        <w:t>д</w:t>
      </w:r>
      <w:proofErr w:type="spellEnd"/>
      <w:r w:rsidRPr="00353638">
        <w:rPr>
          <w:rFonts w:eastAsia="Times New Roman"/>
          <w:sz w:val="20"/>
          <w:szCs w:val="20"/>
          <w:lang w:eastAsia="ar-SA"/>
        </w:rPr>
        <w:t xml:space="preserve">) отказ в предоставлении услуги, если основания отказа не предусмотрены </w:t>
      </w:r>
      <w:r w:rsidRPr="00353638">
        <w:rPr>
          <w:rFonts w:eastAsia="Times New Roman"/>
          <w:sz w:val="20"/>
          <w:szCs w:val="20"/>
          <w:lang w:eastAsia="ar-SA"/>
        </w:rPr>
        <w:lastRenderedPageBreak/>
        <w:t>федеральными законами и принятыми в соответствии с ними иными нормативными правовыми актами;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е) требование внесения заявителем при предоставлении услуги платы, не предусмотренной нормативными правовыми актами;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proofErr w:type="gramStart"/>
      <w:r w:rsidRPr="00353638">
        <w:rPr>
          <w:rFonts w:eastAsia="Times New Roman"/>
          <w:sz w:val="20"/>
          <w:szCs w:val="20"/>
          <w:lang w:eastAsia="ar-SA"/>
        </w:rPr>
        <w:t>ж) отказ органа, предоставляющего услугу,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Жалоба подается в письменной форме на бумажном носителе, в электронной форме в администрацию муниципального образования «Уемское» (далее – администрация), предоставляющая услугу.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Жалоба может быть направлена по почте, через многофункциональный центр предоставления услуг, с использованием информационно-телекоммуникационной сети «Интернет», официального информационного сайта администрации муниципального образования «Приморский муниципальный район», единого портала государственных и муниципальных услуг либо Архангельского регионального портала государственных и муниципальных услуг, а также может быть принята при личном приеме заявителя.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Прием жалоб в письменной форме осуществляется администрацией, предоставляющей услугу, в месте ее предоставления. Время приема жалоб должно совпадать со временем приема предоставления услуг.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bookmarkStart w:id="5" w:name="Par26"/>
      <w:bookmarkEnd w:id="5"/>
      <w:r w:rsidRPr="00353638">
        <w:rPr>
          <w:rFonts w:eastAsia="Times New Roman"/>
          <w:sz w:val="20"/>
          <w:szCs w:val="20"/>
          <w:lang w:eastAsia="ar-SA"/>
        </w:rPr>
        <w:t>38. От имени заявителя с жалобой может обратиться его представитель.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В случае подачи жалоб через представителя заявителя к жалобе прилагается документ, подтверждающий полномочия представителя на осуществление действий от имени заявителя.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В качестве документа, подтверждающего полномочия представителя на осуществление действий от имени заявителя, могут быть представлены: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а) доверенность, подписанная заявителем – физическим лицом и оформленная в соответствии с гражданским законодательством;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б) доверенность, подписанная руководителем организации или иным уполномоченным на это лицом и заверенная печатью организации;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- юридического лица без доверенности.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 xml:space="preserve">При подаче жалобы в электронной форме указанные документы могут быть представлены в форме электронных документов, подписанных электронной подписью, предусмотренной </w:t>
      </w:r>
      <w:hyperlink r:id="rId21" w:history="1">
        <w:r w:rsidRPr="00353638">
          <w:rPr>
            <w:rFonts w:eastAsia="Times New Roman"/>
            <w:sz w:val="20"/>
            <w:szCs w:val="20"/>
            <w:lang w:eastAsia="ar-SA"/>
          </w:rPr>
          <w:t>постановлением</w:t>
        </w:r>
      </w:hyperlink>
      <w:r w:rsidRPr="00353638">
        <w:rPr>
          <w:rFonts w:eastAsia="Times New Roman"/>
          <w:sz w:val="20"/>
          <w:szCs w:val="20"/>
          <w:lang w:eastAsia="ar-SA"/>
        </w:rPr>
        <w:t xml:space="preserve"> Правительства Российской Федерации от 25.06.2012 N 634 «О видах электронной подписи, использование которой допускается при обращении за получением государственных и муниципальных услуг».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lastRenderedPageBreak/>
        <w:t>39. Жалобы на решения или действия (бездействие) должностных лиц муниципальных служащих администрации, предоставляющих услугу, регистрируется и направляется для рассмотрения главе администрации.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Запрещается направлять жалобу должностному лицу, муниципальному служащему администрации, решение или действие (бездействие) которого обжалуется.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40. Для рассмотрения жалоб устанавливаются следующие сроки: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срок регистрации жалобы – не позднее следующего рабочего дня со дня ее поступления;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proofErr w:type="gramStart"/>
      <w:r w:rsidRPr="00353638">
        <w:rPr>
          <w:rFonts w:eastAsia="Times New Roman"/>
          <w:sz w:val="20"/>
          <w:szCs w:val="20"/>
          <w:lang w:eastAsia="ar-SA"/>
        </w:rPr>
        <w:t>срок рассмотрения жалобы по существу (в том числе срок принятия решения по жалобе и срок направления ответа заявителю) – в течение 15 рабочих дней со дня ее регистрации, а в случае обжалования отказа администрации,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353638">
        <w:rPr>
          <w:rFonts w:eastAsia="Times New Roman"/>
          <w:sz w:val="20"/>
          <w:szCs w:val="20"/>
          <w:lang w:eastAsia="ar-SA"/>
        </w:rPr>
        <w:t xml:space="preserve"> течение пяти рабочих дней со дня регистрации жалобы (если иные сроки рассмотрения жалобы по существу не установлены нормативными правовыми актами Российской Федерации).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Мотивированный ответ о результатах рассмотрения жалобы направляется заявителю в письменной форме не позднее дня, следующего за днем рассмотрения жалобы.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 xml:space="preserve">41. В случае поступления жалобы, не соответствующей требованиям </w:t>
      </w:r>
      <w:hyperlink r:id="rId22" w:history="1">
        <w:r w:rsidRPr="00353638">
          <w:rPr>
            <w:rFonts w:eastAsia="Times New Roman"/>
            <w:sz w:val="20"/>
            <w:szCs w:val="20"/>
            <w:lang w:eastAsia="ar-SA"/>
          </w:rPr>
          <w:t>части 5 статьи 11.2</w:t>
        </w:r>
      </w:hyperlink>
      <w:r w:rsidRPr="00353638">
        <w:rPr>
          <w:rFonts w:eastAsia="Times New Roman"/>
          <w:sz w:val="20"/>
          <w:szCs w:val="20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услуг», такая жалоба рассматривается в порядке, предусмотренном Федеральным </w:t>
      </w:r>
      <w:hyperlink r:id="rId23" w:history="1">
        <w:r w:rsidRPr="00353638">
          <w:rPr>
            <w:rFonts w:eastAsia="Times New Roman"/>
            <w:sz w:val="20"/>
            <w:szCs w:val="20"/>
            <w:lang w:eastAsia="ar-SA"/>
          </w:rPr>
          <w:t>законом</w:t>
        </w:r>
      </w:hyperlink>
      <w:r w:rsidRPr="00353638">
        <w:rPr>
          <w:rFonts w:eastAsia="Times New Roman"/>
          <w:sz w:val="20"/>
          <w:szCs w:val="20"/>
          <w:lang w:eastAsia="ar-SA"/>
        </w:rPr>
        <w:t xml:space="preserve"> от 2 мая 2006 года № 59-ФЗ «О порядке рассмотрения обращений граждан Российской Федерации».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bookmarkStart w:id="6" w:name="Par45"/>
      <w:bookmarkEnd w:id="6"/>
      <w:r w:rsidRPr="00353638">
        <w:rPr>
          <w:rFonts w:eastAsia="Times New Roman"/>
          <w:sz w:val="20"/>
          <w:szCs w:val="20"/>
          <w:lang w:eastAsia="ar-SA"/>
        </w:rPr>
        <w:t>42. Основаниями отказа в удовлетворении жалобы по существу являются: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а) подача жалобы лицом, полномочия которого не подтверждены в соответствии с</w:t>
      </w:r>
      <w:r w:rsidRPr="00353638">
        <w:rPr>
          <w:rFonts w:eastAsia="Times New Roman"/>
          <w:color w:val="0070C0"/>
          <w:sz w:val="20"/>
          <w:szCs w:val="20"/>
          <w:lang w:eastAsia="ar-SA"/>
        </w:rPr>
        <w:t xml:space="preserve"> </w:t>
      </w:r>
      <w:hyperlink w:anchor="Par26" w:history="1">
        <w:r w:rsidRPr="00353638">
          <w:rPr>
            <w:rFonts w:eastAsia="Times New Roman"/>
            <w:sz w:val="20"/>
            <w:szCs w:val="20"/>
            <w:lang w:eastAsia="ar-SA"/>
          </w:rPr>
          <w:t>пунктом 36</w:t>
        </w:r>
      </w:hyperlink>
      <w:r w:rsidRPr="00353638">
        <w:rPr>
          <w:rFonts w:eastAsia="Times New Roman"/>
          <w:sz w:val="20"/>
          <w:szCs w:val="20"/>
          <w:lang w:eastAsia="ar-SA"/>
        </w:rPr>
        <w:t xml:space="preserve"> настоящего регламента;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б) наличие вступившего в законную силу решения суда, арбитражного суда в отношении того же решения, действия (бездействия) администрации, его должностного лица, муниципального служащего, обжалуемого заявителем;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 xml:space="preserve">в) подача жалобы в отношении решения, действия (бездействия) администрации, его должностного лица, муниципального служащего, если решение по жалобе принято ранее в отношении того же заявителя и по тому же </w:t>
      </w:r>
      <w:r w:rsidRPr="00353638">
        <w:rPr>
          <w:rFonts w:eastAsia="Times New Roman"/>
          <w:sz w:val="20"/>
          <w:szCs w:val="20"/>
          <w:lang w:eastAsia="ar-SA"/>
        </w:rPr>
        <w:lastRenderedPageBreak/>
        <w:t>предмету жалобы;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 xml:space="preserve">43. В случаях, предусмотренных </w:t>
      </w:r>
      <w:hyperlink w:anchor="Par45" w:history="1">
        <w:r w:rsidRPr="00353638">
          <w:rPr>
            <w:rFonts w:eastAsia="Times New Roman"/>
            <w:sz w:val="20"/>
            <w:szCs w:val="20"/>
            <w:lang w:eastAsia="ar-SA"/>
          </w:rPr>
          <w:t>пунктом 40</w:t>
        </w:r>
      </w:hyperlink>
      <w:r w:rsidRPr="00353638">
        <w:rPr>
          <w:rFonts w:eastAsia="Times New Roman"/>
          <w:sz w:val="20"/>
          <w:szCs w:val="20"/>
          <w:lang w:eastAsia="ar-SA"/>
        </w:rPr>
        <w:t xml:space="preserve"> настоящего регламента, заявителю направляется соответствующее уведомление с указанием оснований отказа в рассмотрении жалобы по существу.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bookmarkStart w:id="7" w:name="Par54"/>
      <w:bookmarkEnd w:id="7"/>
      <w:r w:rsidRPr="00353638">
        <w:rPr>
          <w:rFonts w:eastAsia="Times New Roman"/>
          <w:sz w:val="20"/>
          <w:szCs w:val="20"/>
          <w:lang w:eastAsia="ar-SA"/>
        </w:rPr>
        <w:t>44. Основаниями оставления жалобы без ответа являются: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а)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 xml:space="preserve">45. В случаях, предусмотренных </w:t>
      </w:r>
      <w:hyperlink w:anchor="Par54" w:history="1">
        <w:r w:rsidRPr="00353638">
          <w:rPr>
            <w:rFonts w:eastAsia="Times New Roman"/>
            <w:sz w:val="20"/>
            <w:szCs w:val="20"/>
            <w:lang w:eastAsia="ar-SA"/>
          </w:rPr>
          <w:t>пунктом 42</w:t>
        </w:r>
      </w:hyperlink>
      <w:r w:rsidRPr="00353638">
        <w:rPr>
          <w:rFonts w:eastAsia="Times New Roman"/>
          <w:sz w:val="20"/>
          <w:szCs w:val="20"/>
          <w:lang w:eastAsia="ar-SA"/>
        </w:rPr>
        <w:t xml:space="preserve"> настоящего регламента, ответ заявителю не направляется.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46. В ответе о результатах рассмотрения жалобы указываются: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а) наименование администрации, а также должность, фамилия, имя и отчество должностного лица, рассмотревшего жалобу по существу;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б) сведения об обжалуемом решении и действии (бездействии) администрации, его должностного лица, муниципального служащего;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в) фамилия, имя и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г) основания для принятия решения по жалобе;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proofErr w:type="spellStart"/>
      <w:r w:rsidRPr="00353638">
        <w:rPr>
          <w:rFonts w:eastAsia="Times New Roman"/>
          <w:sz w:val="20"/>
          <w:szCs w:val="20"/>
          <w:lang w:eastAsia="ar-SA"/>
        </w:rPr>
        <w:t>д</w:t>
      </w:r>
      <w:proofErr w:type="spellEnd"/>
      <w:r w:rsidRPr="00353638">
        <w:rPr>
          <w:rFonts w:eastAsia="Times New Roman"/>
          <w:sz w:val="20"/>
          <w:szCs w:val="20"/>
          <w:lang w:eastAsia="ar-SA"/>
        </w:rPr>
        <w:t>) принятое решение по жалобе, а в случае удовлетворения жалобы – срок устранения выявленных нарушений прав заявителя, в том числе срок предоставления результата государственной или муниципальной услуги;</w:t>
      </w:r>
    </w:p>
    <w:p w:rsidR="00353638" w:rsidRPr="00353638" w:rsidRDefault="00353638" w:rsidP="00BB0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е) сведения о порядке обжалования принятого по жалобе решения.</w:t>
      </w:r>
    </w:p>
    <w:p w:rsidR="00353638" w:rsidRPr="00353638" w:rsidRDefault="00353638" w:rsidP="00BB0CD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47. Ответ о результатах рассмотрения жалобы подписывается должностным лицом, уполномоченным рассматривать жалобы по существу.</w:t>
      </w:r>
    </w:p>
    <w:p w:rsidR="00353638" w:rsidRPr="00353638" w:rsidRDefault="00353638" w:rsidP="00BB0CD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 xml:space="preserve">Должностным лицом, уполномоченным рассматривать жалобы по существу, является глава муниципального образования. </w:t>
      </w:r>
    </w:p>
    <w:p w:rsidR="00353638" w:rsidRPr="00353638" w:rsidRDefault="00353638" w:rsidP="00BB0CD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353638">
        <w:rPr>
          <w:rFonts w:eastAsia="Times New Roman"/>
          <w:sz w:val="20"/>
          <w:szCs w:val="20"/>
          <w:lang w:eastAsia="ar-SA"/>
        </w:rPr>
        <w:t>В случае если ответ о результатах рассмотрения жалобы направляется заявителю в электронной форме, он должен быть подписан квалифицированной электронной подписью должностного лица, уполномоченного рассматривать жалобы по существу.</w:t>
      </w:r>
    </w:p>
    <w:p w:rsidR="00353638" w:rsidRPr="00353638" w:rsidRDefault="00353638" w:rsidP="00BB0CD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</w:p>
    <w:p w:rsidR="00353638" w:rsidRDefault="00353638" w:rsidP="00BB0CD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Times New Roman"/>
          <w:szCs w:val="28"/>
          <w:lang w:eastAsia="ar-SA"/>
        </w:rPr>
      </w:pPr>
    </w:p>
    <w:p w:rsidR="00590852" w:rsidRDefault="00590852" w:rsidP="00BB0CD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Times New Roman"/>
          <w:szCs w:val="28"/>
          <w:lang w:eastAsia="ar-SA"/>
        </w:rPr>
      </w:pPr>
    </w:p>
    <w:p w:rsidR="00590852" w:rsidRDefault="00590852" w:rsidP="00BB0CD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Times New Roman"/>
          <w:szCs w:val="28"/>
          <w:lang w:eastAsia="ar-SA"/>
        </w:rPr>
      </w:pPr>
    </w:p>
    <w:p w:rsidR="00590852" w:rsidRDefault="00590852" w:rsidP="00BB0CD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Times New Roman"/>
          <w:szCs w:val="28"/>
          <w:lang w:eastAsia="ar-SA"/>
        </w:rPr>
      </w:pPr>
    </w:p>
    <w:p w:rsidR="00590852" w:rsidRDefault="00590852" w:rsidP="00BB0CD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Times New Roman"/>
          <w:szCs w:val="28"/>
          <w:lang w:eastAsia="ar-SA"/>
        </w:rPr>
      </w:pPr>
    </w:p>
    <w:p w:rsidR="00590852" w:rsidRPr="00353638" w:rsidRDefault="00590852" w:rsidP="00590852">
      <w:pPr>
        <w:widowControl w:val="0"/>
        <w:suppressAutoHyphens/>
        <w:autoSpaceDE w:val="0"/>
        <w:spacing w:after="0" w:line="240" w:lineRule="auto"/>
        <w:ind w:left="-426" w:firstLine="284"/>
        <w:jc w:val="both"/>
        <w:rPr>
          <w:rFonts w:eastAsia="Times New Roman"/>
          <w:szCs w:val="28"/>
          <w:lang w:eastAsia="ar-SA"/>
        </w:rPr>
      </w:pPr>
      <w:r w:rsidRPr="00590852">
        <w:rPr>
          <w:noProof/>
          <w:szCs w:val="28"/>
          <w:lang w:eastAsia="ru-RU"/>
        </w:rPr>
        <w:lastRenderedPageBreak/>
        <w:drawing>
          <wp:inline distT="0" distB="0" distL="0" distR="0">
            <wp:extent cx="4726126" cy="2865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987" cy="286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CF" w:rsidRDefault="002B7ACF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2B7ACF" w:rsidRDefault="002B7ACF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tbl>
      <w:tblPr>
        <w:tblW w:w="7621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7"/>
        <w:gridCol w:w="2954"/>
      </w:tblGrid>
      <w:tr w:rsidR="00590852" w:rsidRPr="00590852" w:rsidTr="00590852">
        <w:tc>
          <w:tcPr>
            <w:tcW w:w="4667" w:type="dxa"/>
          </w:tcPr>
          <w:p w:rsidR="00590852" w:rsidRPr="00590852" w:rsidRDefault="00590852" w:rsidP="00590852">
            <w:pPr>
              <w:suppressAutoHyphens/>
              <w:snapToGrid w:val="0"/>
              <w:spacing w:after="0" w:line="360" w:lineRule="exact"/>
              <w:jc w:val="both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2954" w:type="dxa"/>
          </w:tcPr>
          <w:p w:rsidR="00590852" w:rsidRPr="00590852" w:rsidRDefault="00590852" w:rsidP="00590852">
            <w:pPr>
              <w:suppressAutoHyphens/>
              <w:snapToGrid w:val="0"/>
              <w:spacing w:after="0" w:line="240" w:lineRule="auto"/>
              <w:jc w:val="right"/>
              <w:outlineLvl w:val="1"/>
              <w:rPr>
                <w:rFonts w:eastAsia="Times New Roman"/>
                <w:sz w:val="16"/>
                <w:szCs w:val="16"/>
                <w:lang w:eastAsia="ar-SA"/>
              </w:rPr>
            </w:pPr>
            <w:r w:rsidRPr="00590852">
              <w:rPr>
                <w:rFonts w:eastAsia="Times New Roman"/>
                <w:sz w:val="16"/>
                <w:szCs w:val="16"/>
                <w:lang w:eastAsia="ar-SA"/>
              </w:rPr>
              <w:t>ПРИЛОЖЕНИЕ № 2</w:t>
            </w:r>
          </w:p>
          <w:p w:rsidR="00590852" w:rsidRPr="00590852" w:rsidRDefault="00590852" w:rsidP="00590852">
            <w:pPr>
              <w:suppressAutoHyphens/>
              <w:snapToGrid w:val="0"/>
              <w:spacing w:after="0" w:line="240" w:lineRule="auto"/>
              <w:jc w:val="right"/>
              <w:outlineLvl w:val="1"/>
              <w:rPr>
                <w:rFonts w:eastAsia="Times New Roman"/>
                <w:sz w:val="16"/>
                <w:szCs w:val="16"/>
                <w:lang w:eastAsia="ar-SA"/>
              </w:rPr>
            </w:pPr>
            <w:r w:rsidRPr="00590852">
              <w:rPr>
                <w:rFonts w:eastAsia="Times New Roman"/>
                <w:sz w:val="16"/>
                <w:szCs w:val="16"/>
                <w:lang w:eastAsia="ar-SA"/>
              </w:rPr>
              <w:t xml:space="preserve">к административному регламенту предоставления муниципальной услуги </w:t>
            </w:r>
            <w:r w:rsidRPr="00590852">
              <w:rPr>
                <w:rFonts w:eastAsia="Times New Roman"/>
                <w:kern w:val="1"/>
                <w:sz w:val="16"/>
                <w:szCs w:val="16"/>
                <w:lang w:eastAsia="ar-SA"/>
              </w:rPr>
              <w:t>«</w:t>
            </w:r>
            <w:r w:rsidRPr="00590852">
              <w:rPr>
                <w:rFonts w:eastAsia="Times New Roman"/>
                <w:sz w:val="16"/>
                <w:szCs w:val="16"/>
                <w:lang w:eastAsia="ar-SA"/>
              </w:rPr>
              <w:t>Согласование переустройства и перепланировки жилых помещений на территории муниципального образования «Уемское»</w:t>
            </w:r>
          </w:p>
          <w:p w:rsidR="00590852" w:rsidRPr="00590852" w:rsidRDefault="00590852" w:rsidP="00590852">
            <w:pPr>
              <w:suppressAutoHyphens/>
              <w:spacing w:after="0" w:line="240" w:lineRule="auto"/>
              <w:jc w:val="right"/>
              <w:outlineLvl w:val="1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590852" w:rsidRPr="00590852" w:rsidTr="00590852">
        <w:tc>
          <w:tcPr>
            <w:tcW w:w="7621" w:type="dxa"/>
            <w:gridSpan w:val="2"/>
          </w:tcPr>
          <w:p w:rsidR="00590852" w:rsidRPr="00590852" w:rsidRDefault="00590852" w:rsidP="00590852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</w:tbl>
    <w:p w:rsidR="00590852" w:rsidRPr="00590852" w:rsidRDefault="00590852" w:rsidP="00590852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ar-SA"/>
        </w:rPr>
      </w:pPr>
      <w:r w:rsidRPr="00590852">
        <w:rPr>
          <w:rFonts w:eastAsia="Times New Roman"/>
          <w:b/>
          <w:bCs/>
          <w:sz w:val="20"/>
          <w:szCs w:val="20"/>
          <w:lang w:eastAsia="ar-SA"/>
        </w:rPr>
        <w:t>ЗАЯВЛЕНИЕ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ar-SA"/>
        </w:rPr>
      </w:pPr>
      <w:r w:rsidRPr="00590852">
        <w:rPr>
          <w:rFonts w:eastAsia="Times New Roman"/>
          <w:b/>
          <w:bCs/>
          <w:sz w:val="20"/>
          <w:szCs w:val="20"/>
          <w:lang w:eastAsia="ar-SA"/>
        </w:rPr>
        <w:t>О ПЕРЕУСТРОЙСТВЕ И (ИЛИ) ПЕРЕПЛАНИРОВКЕ ЖИЛОГО ПОМЕЩЕНИЯ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590852" w:rsidRPr="00590852" w:rsidRDefault="00590852" w:rsidP="00590852">
      <w:pPr>
        <w:suppressAutoHyphens/>
        <w:autoSpaceDE w:val="0"/>
        <w:spacing w:after="0" w:line="240" w:lineRule="auto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В _______________________________________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 xml:space="preserve"> </w:t>
      </w:r>
      <w:proofErr w:type="gramStart"/>
      <w:r w:rsidRPr="00590852">
        <w:rPr>
          <w:rFonts w:eastAsia="Times New Roman"/>
          <w:sz w:val="16"/>
          <w:szCs w:val="16"/>
          <w:lang w:eastAsia="ar-SA"/>
        </w:rPr>
        <w:t>(наименование органа местного самоуправления</w:t>
      </w:r>
      <w:proofErr w:type="gramEnd"/>
    </w:p>
    <w:p w:rsidR="00590852" w:rsidRPr="00590852" w:rsidRDefault="00590852" w:rsidP="00590852">
      <w:pPr>
        <w:suppressAutoHyphens/>
        <w:autoSpaceDE w:val="0"/>
        <w:spacing w:after="0" w:line="240" w:lineRule="auto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_________________________________________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муниципального образования)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right"/>
        <w:rPr>
          <w:rFonts w:eastAsia="Times New Roman"/>
          <w:sz w:val="16"/>
          <w:szCs w:val="16"/>
          <w:lang w:eastAsia="ar-SA"/>
        </w:rPr>
      </w:pPr>
    </w:p>
    <w:p w:rsidR="00590852" w:rsidRPr="00590852" w:rsidRDefault="00590852" w:rsidP="00590852">
      <w:pPr>
        <w:suppressAutoHyphens/>
        <w:autoSpaceDE w:val="0"/>
        <w:spacing w:after="0" w:line="240" w:lineRule="auto"/>
        <w:jc w:val="right"/>
        <w:rPr>
          <w:rFonts w:eastAsia="Times New Roman"/>
          <w:sz w:val="16"/>
          <w:szCs w:val="16"/>
          <w:lang w:eastAsia="ar-SA"/>
        </w:rPr>
      </w:pPr>
    </w:p>
    <w:p w:rsidR="00590852" w:rsidRPr="00590852" w:rsidRDefault="00590852" w:rsidP="00590852">
      <w:pPr>
        <w:suppressAutoHyphens/>
        <w:autoSpaceDE w:val="0"/>
        <w:spacing w:after="0" w:line="240" w:lineRule="auto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от _______________________________________________________________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right"/>
        <w:rPr>
          <w:rFonts w:eastAsia="Times New Roman"/>
          <w:sz w:val="16"/>
          <w:szCs w:val="16"/>
          <w:lang w:eastAsia="ar-SA"/>
        </w:rPr>
      </w:pPr>
      <w:proofErr w:type="gramStart"/>
      <w:r w:rsidRPr="00590852">
        <w:rPr>
          <w:rFonts w:eastAsia="Times New Roman"/>
          <w:sz w:val="16"/>
          <w:szCs w:val="16"/>
          <w:lang w:eastAsia="ar-SA"/>
        </w:rPr>
        <w:t>(указывается наниматель, либо арендатор, либо собственник</w:t>
      </w:r>
      <w:proofErr w:type="gramEnd"/>
    </w:p>
    <w:p w:rsidR="00590852" w:rsidRPr="00590852" w:rsidRDefault="00590852" w:rsidP="00590852">
      <w:pPr>
        <w:suppressAutoHyphens/>
        <w:autoSpaceDE w:val="0"/>
        <w:spacing w:after="0" w:line="240" w:lineRule="auto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жилого помещения, либо собственники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_______________________________________________________________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lastRenderedPageBreak/>
        <w:t>жилого помещения, находящегося в общей собственности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 xml:space="preserve">двух и более лиц, в случае, если ни один </w:t>
      </w:r>
      <w:proofErr w:type="gramStart"/>
      <w:r w:rsidRPr="00590852">
        <w:rPr>
          <w:rFonts w:eastAsia="Times New Roman"/>
          <w:sz w:val="16"/>
          <w:szCs w:val="16"/>
          <w:lang w:eastAsia="ar-SA"/>
        </w:rPr>
        <w:t>из</w:t>
      </w:r>
      <w:proofErr w:type="gramEnd"/>
    </w:p>
    <w:p w:rsidR="00590852" w:rsidRPr="00590852" w:rsidRDefault="00590852" w:rsidP="00590852">
      <w:pPr>
        <w:suppressAutoHyphens/>
        <w:autoSpaceDE w:val="0"/>
        <w:spacing w:after="0" w:line="240" w:lineRule="auto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_______________________________________________________________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 xml:space="preserve">собственников либо иных лиц не </w:t>
      </w:r>
      <w:proofErr w:type="gramStart"/>
      <w:r w:rsidRPr="00590852">
        <w:rPr>
          <w:rFonts w:eastAsia="Times New Roman"/>
          <w:sz w:val="16"/>
          <w:szCs w:val="16"/>
          <w:lang w:eastAsia="ar-SA"/>
        </w:rPr>
        <w:t>уполномочен</w:t>
      </w:r>
      <w:proofErr w:type="gramEnd"/>
    </w:p>
    <w:p w:rsidR="00590852" w:rsidRPr="00590852" w:rsidRDefault="00590852" w:rsidP="00590852">
      <w:pPr>
        <w:suppressAutoHyphens/>
        <w:autoSpaceDE w:val="0"/>
        <w:spacing w:after="0" w:line="240" w:lineRule="auto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в установленном порядке представлять их интересы)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_______________________________________________________________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_______________________________________________________________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_______________________________________________________________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right"/>
        <w:rPr>
          <w:rFonts w:eastAsia="Times New Roman"/>
          <w:sz w:val="20"/>
          <w:szCs w:val="20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_______________________________________________________________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590852" w:rsidRPr="00590852" w:rsidRDefault="00590852" w:rsidP="00BF3A6B">
      <w:pPr>
        <w:suppressAutoHyphens/>
        <w:autoSpaceDE w:val="0"/>
        <w:spacing w:after="0" w:line="240" w:lineRule="auto"/>
        <w:ind w:left="2268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Примечание. Для физических лиц указываются: фамилия, имя,</w:t>
      </w:r>
    </w:p>
    <w:p w:rsidR="00590852" w:rsidRPr="00590852" w:rsidRDefault="00590852" w:rsidP="00BF3A6B">
      <w:pPr>
        <w:tabs>
          <w:tab w:val="left" w:pos="-4962"/>
        </w:tabs>
        <w:suppressAutoHyphens/>
        <w:autoSpaceDE w:val="0"/>
        <w:spacing w:after="0" w:line="240" w:lineRule="auto"/>
        <w:ind w:left="2268"/>
        <w:jc w:val="right"/>
        <w:rPr>
          <w:rFonts w:eastAsia="Times New Roman"/>
          <w:sz w:val="16"/>
          <w:szCs w:val="16"/>
          <w:lang w:eastAsia="ar-SA"/>
        </w:rPr>
      </w:pPr>
      <w:proofErr w:type="gramStart"/>
      <w:r w:rsidRPr="00590852">
        <w:rPr>
          <w:rFonts w:eastAsia="Times New Roman"/>
          <w:sz w:val="16"/>
          <w:szCs w:val="16"/>
          <w:lang w:eastAsia="ar-SA"/>
        </w:rPr>
        <w:t>отчество, реквизиты документа, удостоверяющего личность (серия, номер,  кем  и  когда  выдан), место жительства, номер  телефона; для представителя физического лица указываются: фамилия,  имя,  отчество представителя, реквизиты доверенности, которая прилагается к заявлению.</w:t>
      </w:r>
      <w:proofErr w:type="gramEnd"/>
      <w:r w:rsidRPr="00590852">
        <w:rPr>
          <w:rFonts w:eastAsia="Times New Roman"/>
          <w:sz w:val="16"/>
          <w:szCs w:val="16"/>
          <w:lang w:eastAsia="ar-SA"/>
        </w:rPr>
        <w:t xml:space="preserve">  Для юридических лиц указываются: наименование, организационно-правовая форма, адрес места нахождения, номер телефона, фамилия,  имя, отчество лица, уполномоченного представлять интересы юридического лица, с указанием реквизитов документа, удостоверяющего </w:t>
      </w:r>
      <w:proofErr w:type="spellStart"/>
      <w:r w:rsidRPr="00590852">
        <w:rPr>
          <w:rFonts w:eastAsia="Times New Roman"/>
          <w:sz w:val="16"/>
          <w:szCs w:val="16"/>
          <w:lang w:eastAsia="ar-SA"/>
        </w:rPr>
        <w:t>этиправомочия</w:t>
      </w:r>
      <w:proofErr w:type="spellEnd"/>
      <w:r w:rsidRPr="00590852">
        <w:rPr>
          <w:rFonts w:eastAsia="Times New Roman"/>
          <w:sz w:val="16"/>
          <w:szCs w:val="16"/>
          <w:lang w:eastAsia="ar-SA"/>
        </w:rPr>
        <w:t xml:space="preserve">  и  прилагаемого  к заявлению.</w:t>
      </w:r>
    </w:p>
    <w:p w:rsidR="00590852" w:rsidRPr="00590852" w:rsidRDefault="00590852" w:rsidP="00BF3A6B">
      <w:pPr>
        <w:suppressAutoHyphens/>
        <w:autoSpaceDE w:val="0"/>
        <w:spacing w:after="0" w:line="240" w:lineRule="auto"/>
        <w:ind w:left="2268"/>
        <w:jc w:val="right"/>
        <w:rPr>
          <w:rFonts w:eastAsia="Times New Roman"/>
          <w:sz w:val="16"/>
          <w:szCs w:val="16"/>
          <w:lang w:eastAsia="ar-SA"/>
        </w:rPr>
      </w:pPr>
    </w:p>
    <w:p w:rsidR="00590852" w:rsidRPr="00590852" w:rsidRDefault="00590852" w:rsidP="00BF3A6B">
      <w:pPr>
        <w:suppressAutoHyphens/>
        <w:autoSpaceDE w:val="0"/>
        <w:spacing w:after="0" w:line="240" w:lineRule="auto"/>
        <w:ind w:left="2268"/>
        <w:rPr>
          <w:rFonts w:eastAsia="Times New Roman"/>
          <w:sz w:val="20"/>
          <w:szCs w:val="20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Место нахождения жилого помещения:</w:t>
      </w:r>
      <w:r w:rsidR="00BF3A6B">
        <w:rPr>
          <w:rFonts w:eastAsia="Times New Roman"/>
          <w:sz w:val="20"/>
          <w:szCs w:val="20"/>
          <w:lang w:eastAsia="ar-SA"/>
        </w:rPr>
        <w:t xml:space="preserve"> __________________</w:t>
      </w:r>
    </w:p>
    <w:p w:rsidR="00590852" w:rsidRPr="00590852" w:rsidRDefault="00590852" w:rsidP="00BF3A6B">
      <w:pPr>
        <w:suppressAutoHyphens/>
        <w:autoSpaceDE w:val="0"/>
        <w:spacing w:after="0" w:line="240" w:lineRule="auto"/>
        <w:jc w:val="right"/>
        <w:rPr>
          <w:rFonts w:eastAsia="Times New Roman"/>
          <w:sz w:val="16"/>
          <w:szCs w:val="16"/>
          <w:lang w:eastAsia="ar-SA"/>
        </w:rPr>
      </w:pPr>
      <w:proofErr w:type="gramStart"/>
      <w:r w:rsidRPr="00590852">
        <w:rPr>
          <w:rFonts w:eastAsia="Times New Roman"/>
          <w:sz w:val="16"/>
          <w:szCs w:val="16"/>
          <w:lang w:eastAsia="ar-SA"/>
        </w:rPr>
        <w:t>(указывается полный адрес</w:t>
      </w:r>
      <w:r w:rsidR="00BF3A6B">
        <w:rPr>
          <w:rFonts w:eastAsia="Times New Roman"/>
          <w:sz w:val="16"/>
          <w:szCs w:val="16"/>
          <w:lang w:eastAsia="ar-SA"/>
        </w:rPr>
        <w:t xml:space="preserve">: </w:t>
      </w:r>
      <w:r w:rsidRPr="00590852">
        <w:rPr>
          <w:rFonts w:eastAsia="Times New Roman"/>
          <w:sz w:val="16"/>
          <w:szCs w:val="16"/>
          <w:lang w:eastAsia="ar-SA"/>
        </w:rPr>
        <w:t>субъект Российской Федерации,</w:t>
      </w:r>
      <w:proofErr w:type="gramEnd"/>
    </w:p>
    <w:p w:rsidR="00590852" w:rsidRPr="00590852" w:rsidRDefault="00590852" w:rsidP="00590852">
      <w:pPr>
        <w:suppressAutoHyphens/>
        <w:autoSpaceDE w:val="0"/>
        <w:spacing w:after="0" w:line="240" w:lineRule="auto"/>
        <w:ind w:firstLine="2835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____________________________</w:t>
      </w:r>
      <w:r w:rsidR="00BF3A6B">
        <w:rPr>
          <w:rFonts w:eastAsia="Times New Roman"/>
          <w:sz w:val="16"/>
          <w:szCs w:val="16"/>
          <w:lang w:eastAsia="ar-SA"/>
        </w:rPr>
        <w:t>_____________________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ind w:firstLine="2835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 xml:space="preserve">        муниципальное образование, поселение, улица, дом,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ind w:firstLine="2835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__________________________________</w:t>
      </w:r>
      <w:r w:rsidR="00BF3A6B">
        <w:rPr>
          <w:rFonts w:eastAsia="Times New Roman"/>
          <w:sz w:val="16"/>
          <w:szCs w:val="16"/>
          <w:lang w:eastAsia="ar-SA"/>
        </w:rPr>
        <w:t>_______________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ind w:firstLine="2835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 xml:space="preserve">       корпус, строение, квартира (комната), подъезд, этаж)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ind w:firstLine="2835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Собственни</w:t>
      </w:r>
      <w:proofErr w:type="gramStart"/>
      <w:r w:rsidRPr="00590852">
        <w:rPr>
          <w:rFonts w:eastAsia="Times New Roman"/>
          <w:sz w:val="16"/>
          <w:szCs w:val="16"/>
          <w:lang w:eastAsia="ar-SA"/>
        </w:rPr>
        <w:t>к(</w:t>
      </w:r>
      <w:proofErr w:type="gramEnd"/>
      <w:r w:rsidRPr="00590852">
        <w:rPr>
          <w:rFonts w:eastAsia="Times New Roman"/>
          <w:sz w:val="16"/>
          <w:szCs w:val="16"/>
          <w:lang w:eastAsia="ar-SA"/>
        </w:rPr>
        <w:t>и) жилого помещения:</w:t>
      </w:r>
      <w:r w:rsidR="00BF3A6B">
        <w:rPr>
          <w:rFonts w:eastAsia="Times New Roman"/>
          <w:sz w:val="16"/>
          <w:szCs w:val="16"/>
          <w:lang w:eastAsia="ar-SA"/>
        </w:rPr>
        <w:t xml:space="preserve"> __________________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ind w:firstLine="2835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__________________________________</w:t>
      </w:r>
      <w:r w:rsidR="00BF3A6B">
        <w:rPr>
          <w:rFonts w:eastAsia="Times New Roman"/>
          <w:sz w:val="16"/>
          <w:szCs w:val="16"/>
          <w:lang w:eastAsia="ar-SA"/>
        </w:rPr>
        <w:t>_______________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ind w:firstLine="2835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__________________________________</w:t>
      </w:r>
      <w:r w:rsidR="00BF3A6B">
        <w:rPr>
          <w:rFonts w:eastAsia="Times New Roman"/>
          <w:sz w:val="16"/>
          <w:szCs w:val="16"/>
          <w:lang w:eastAsia="ar-SA"/>
        </w:rPr>
        <w:t>_______________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Прошу разрешить _________________________________________</w:t>
      </w:r>
      <w:r w:rsidR="00BF3A6B">
        <w:rPr>
          <w:rFonts w:eastAsia="Times New Roman"/>
          <w:sz w:val="16"/>
          <w:szCs w:val="16"/>
          <w:lang w:eastAsia="ar-SA"/>
        </w:rPr>
        <w:t>____________________________</w:t>
      </w:r>
    </w:p>
    <w:p w:rsidR="00590852" w:rsidRPr="00590852" w:rsidRDefault="00BF3A6B" w:rsidP="00590852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 xml:space="preserve">                    </w:t>
      </w:r>
      <w:r w:rsidR="00590852" w:rsidRPr="00590852">
        <w:rPr>
          <w:rFonts w:eastAsia="Times New Roman"/>
          <w:sz w:val="16"/>
          <w:szCs w:val="16"/>
          <w:lang w:eastAsia="ar-SA"/>
        </w:rPr>
        <w:t xml:space="preserve"> (переустройство, перепланировку, переустройство и перепланировку - нужное указать)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жилого помещения, занимаемого на основании _____________</w:t>
      </w:r>
      <w:r w:rsidR="00BF3A6B">
        <w:rPr>
          <w:rFonts w:eastAsia="Times New Roman"/>
          <w:sz w:val="16"/>
          <w:szCs w:val="16"/>
          <w:lang w:eastAsia="ar-SA"/>
        </w:rPr>
        <w:t>_______________________________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 xml:space="preserve">                                                                                                  </w:t>
      </w:r>
      <w:proofErr w:type="gramStart"/>
      <w:r w:rsidRPr="00590852">
        <w:rPr>
          <w:rFonts w:eastAsia="Times New Roman"/>
          <w:sz w:val="16"/>
          <w:szCs w:val="16"/>
          <w:lang w:eastAsia="ar-SA"/>
        </w:rPr>
        <w:t>(права собственности,</w:t>
      </w:r>
      <w:proofErr w:type="gramEnd"/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______________________________________________________________</w:t>
      </w:r>
      <w:r w:rsidR="00BF3A6B">
        <w:rPr>
          <w:rFonts w:eastAsia="Times New Roman"/>
          <w:sz w:val="16"/>
          <w:szCs w:val="16"/>
          <w:lang w:eastAsia="ar-SA"/>
        </w:rPr>
        <w:t>______________________</w:t>
      </w:r>
      <w:r w:rsidRPr="00590852">
        <w:rPr>
          <w:rFonts w:eastAsia="Times New Roman"/>
          <w:sz w:val="16"/>
          <w:szCs w:val="16"/>
          <w:lang w:eastAsia="ar-SA"/>
        </w:rPr>
        <w:t>,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 xml:space="preserve">                                             договора найма, договора аренды - </w:t>
      </w:r>
      <w:proofErr w:type="gramStart"/>
      <w:r w:rsidRPr="00590852">
        <w:rPr>
          <w:rFonts w:eastAsia="Times New Roman"/>
          <w:sz w:val="16"/>
          <w:szCs w:val="16"/>
          <w:lang w:eastAsia="ar-SA"/>
        </w:rPr>
        <w:t>нужное</w:t>
      </w:r>
      <w:proofErr w:type="gramEnd"/>
      <w:r w:rsidRPr="00590852">
        <w:rPr>
          <w:rFonts w:eastAsia="Times New Roman"/>
          <w:sz w:val="16"/>
          <w:szCs w:val="16"/>
          <w:lang w:eastAsia="ar-SA"/>
        </w:rPr>
        <w:t xml:space="preserve"> указать)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согласно    прилагаемому  проекту  (проектной документации) переустройства и (или) перепланировки жилого помещения.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Срок производства ремонтно-строительных работ с «__» ____________.20___ г. по «_____»_____________ 20___ г.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 xml:space="preserve">Режим производства ремонтно-строительных работ с _____ </w:t>
      </w:r>
      <w:proofErr w:type="gramStart"/>
      <w:r w:rsidRPr="00590852">
        <w:rPr>
          <w:rFonts w:eastAsia="Times New Roman"/>
          <w:sz w:val="16"/>
          <w:szCs w:val="16"/>
          <w:lang w:eastAsia="ar-SA"/>
        </w:rPr>
        <w:t>по</w:t>
      </w:r>
      <w:proofErr w:type="gramEnd"/>
      <w:r w:rsidRPr="00590852">
        <w:rPr>
          <w:rFonts w:eastAsia="Times New Roman"/>
          <w:sz w:val="16"/>
          <w:szCs w:val="16"/>
          <w:lang w:eastAsia="ar-SA"/>
        </w:rPr>
        <w:t xml:space="preserve"> </w:t>
      </w:r>
      <w:proofErr w:type="spellStart"/>
      <w:r w:rsidRPr="00590852">
        <w:rPr>
          <w:rFonts w:eastAsia="Times New Roman"/>
          <w:sz w:val="16"/>
          <w:szCs w:val="16"/>
          <w:lang w:eastAsia="ar-SA"/>
        </w:rPr>
        <w:t>____часов</w:t>
      </w:r>
      <w:proofErr w:type="spellEnd"/>
      <w:r w:rsidRPr="00590852">
        <w:rPr>
          <w:rFonts w:eastAsia="Times New Roman"/>
          <w:sz w:val="16"/>
          <w:szCs w:val="16"/>
          <w:lang w:eastAsia="ar-SA"/>
        </w:rPr>
        <w:t xml:space="preserve"> в </w:t>
      </w:r>
      <w:proofErr w:type="spellStart"/>
      <w:r w:rsidRPr="00590852">
        <w:rPr>
          <w:rFonts w:eastAsia="Times New Roman"/>
          <w:sz w:val="16"/>
          <w:szCs w:val="16"/>
          <w:lang w:eastAsia="ar-SA"/>
        </w:rPr>
        <w:t>_______дни</w:t>
      </w:r>
      <w:proofErr w:type="spellEnd"/>
      <w:r w:rsidRPr="00590852">
        <w:rPr>
          <w:rFonts w:eastAsia="Times New Roman"/>
          <w:sz w:val="16"/>
          <w:szCs w:val="16"/>
          <w:lang w:eastAsia="ar-SA"/>
        </w:rPr>
        <w:t>.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Обязуюсь: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--осуществить ремонтно-строительные работы в соответствии  с проектом (проектной документацией);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-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- осуществить работы в установленные сроки и с соблюдением согласованного режима проведения работ.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lastRenderedPageBreak/>
        <w:t xml:space="preserve">Согласие на переустройство и (или) перепланировку получено от совместно проживающих совершеннолетних членов  семьи  нанимателя жилого помещения по договору социального найма от «_____»  _______________ </w:t>
      </w:r>
      <w:proofErr w:type="gramStart"/>
      <w:r w:rsidRPr="00590852">
        <w:rPr>
          <w:rFonts w:eastAsia="Times New Roman"/>
          <w:sz w:val="16"/>
          <w:szCs w:val="16"/>
          <w:lang w:eastAsia="ar-SA"/>
        </w:rPr>
        <w:t>г</w:t>
      </w:r>
      <w:proofErr w:type="gramEnd"/>
      <w:r w:rsidRPr="00590852">
        <w:rPr>
          <w:rFonts w:eastAsia="Times New Roman"/>
          <w:sz w:val="16"/>
          <w:szCs w:val="16"/>
          <w:lang w:eastAsia="ar-SA"/>
        </w:rPr>
        <w:t>. № _______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</w:p>
    <w:tbl>
      <w:tblPr>
        <w:tblW w:w="72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8"/>
        <w:gridCol w:w="1843"/>
        <w:gridCol w:w="1701"/>
        <w:gridCol w:w="1418"/>
      </w:tblGrid>
      <w:tr w:rsidR="00590852" w:rsidRPr="00590852" w:rsidTr="00BF3A6B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590852">
              <w:rPr>
                <w:rFonts w:eastAsia="Times New Roman"/>
                <w:sz w:val="16"/>
                <w:szCs w:val="16"/>
                <w:lang w:eastAsia="ar-SA"/>
              </w:rPr>
              <w:t xml:space="preserve">N </w:t>
            </w:r>
            <w:r w:rsidRPr="00590852">
              <w:rPr>
                <w:rFonts w:eastAsia="Times New Roman"/>
                <w:sz w:val="16"/>
                <w:szCs w:val="16"/>
                <w:lang w:eastAsia="ar-SA"/>
              </w:rPr>
              <w:br/>
            </w:r>
            <w:proofErr w:type="spellStart"/>
            <w:proofErr w:type="gramStart"/>
            <w:r w:rsidRPr="00590852">
              <w:rPr>
                <w:rFonts w:eastAsia="Times New Roman"/>
                <w:sz w:val="16"/>
                <w:szCs w:val="16"/>
                <w:lang w:eastAsia="ar-SA"/>
              </w:rPr>
              <w:t>п</w:t>
            </w:r>
            <w:proofErr w:type="spellEnd"/>
            <w:proofErr w:type="gramEnd"/>
            <w:r w:rsidRPr="00590852">
              <w:rPr>
                <w:rFonts w:eastAsia="Times New Roman"/>
                <w:sz w:val="16"/>
                <w:szCs w:val="16"/>
                <w:lang w:eastAsia="ar-SA"/>
              </w:rPr>
              <w:t>/</w:t>
            </w:r>
            <w:proofErr w:type="spellStart"/>
            <w:r w:rsidRPr="00590852">
              <w:rPr>
                <w:rFonts w:eastAsia="Times New Roman"/>
                <w:sz w:val="16"/>
                <w:szCs w:val="16"/>
                <w:lang w:eastAsia="ar-SA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590852">
              <w:rPr>
                <w:rFonts w:eastAsia="Times New Roman"/>
                <w:sz w:val="16"/>
                <w:szCs w:val="16"/>
                <w:lang w:eastAsia="ar-SA"/>
              </w:rPr>
              <w:t>Фамилия, имя,</w:t>
            </w:r>
            <w:r w:rsidRPr="00590852">
              <w:rPr>
                <w:rFonts w:eastAsia="Times New Roman"/>
                <w:sz w:val="16"/>
                <w:szCs w:val="16"/>
                <w:lang w:eastAsia="ar-SA"/>
              </w:rPr>
              <w:br/>
              <w:t>отчество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590852">
              <w:rPr>
                <w:rFonts w:eastAsia="Times New Roman"/>
                <w:sz w:val="16"/>
                <w:szCs w:val="16"/>
                <w:lang w:eastAsia="ar-SA"/>
              </w:rPr>
              <w:t xml:space="preserve">Документ,    </w:t>
            </w:r>
            <w:r w:rsidRPr="00590852">
              <w:rPr>
                <w:rFonts w:eastAsia="Times New Roman"/>
                <w:sz w:val="16"/>
                <w:szCs w:val="16"/>
                <w:lang w:eastAsia="ar-SA"/>
              </w:rPr>
              <w:br/>
              <w:t xml:space="preserve">удостоверяющий  </w:t>
            </w:r>
            <w:r w:rsidRPr="00590852">
              <w:rPr>
                <w:rFonts w:eastAsia="Times New Roman"/>
                <w:sz w:val="16"/>
                <w:szCs w:val="16"/>
                <w:lang w:eastAsia="ar-SA"/>
              </w:rPr>
              <w:br/>
              <w:t xml:space="preserve">личность     </w:t>
            </w:r>
            <w:r w:rsidRPr="00590852">
              <w:rPr>
                <w:rFonts w:eastAsia="Times New Roman"/>
                <w:sz w:val="16"/>
                <w:szCs w:val="16"/>
                <w:lang w:eastAsia="ar-SA"/>
              </w:rPr>
              <w:br/>
              <w:t>(серия, номер, кем</w:t>
            </w:r>
            <w:r w:rsidRPr="00590852">
              <w:rPr>
                <w:rFonts w:eastAsia="Times New Roman"/>
                <w:sz w:val="16"/>
                <w:szCs w:val="16"/>
                <w:lang w:eastAsia="ar-SA"/>
              </w:rPr>
              <w:br/>
              <w:t>и когда выдан)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590852">
              <w:rPr>
                <w:rFonts w:eastAsia="Times New Roman"/>
                <w:sz w:val="16"/>
                <w:szCs w:val="16"/>
                <w:lang w:eastAsia="ar-SA"/>
              </w:rPr>
              <w:t>Подпись &lt;*&gt;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590852">
              <w:rPr>
                <w:rFonts w:eastAsia="Times New Roman"/>
                <w:sz w:val="16"/>
                <w:szCs w:val="16"/>
                <w:lang w:eastAsia="ar-SA"/>
              </w:rPr>
              <w:t xml:space="preserve">Отметка о   </w:t>
            </w:r>
            <w:r w:rsidRPr="00590852">
              <w:rPr>
                <w:rFonts w:eastAsia="Times New Roman"/>
                <w:sz w:val="16"/>
                <w:szCs w:val="16"/>
                <w:lang w:eastAsia="ar-SA"/>
              </w:rPr>
              <w:br/>
              <w:t xml:space="preserve">нотариальном  </w:t>
            </w:r>
            <w:r w:rsidRPr="00590852">
              <w:rPr>
                <w:rFonts w:eastAsia="Times New Roman"/>
                <w:sz w:val="16"/>
                <w:szCs w:val="16"/>
                <w:lang w:eastAsia="ar-SA"/>
              </w:rPr>
              <w:br/>
            </w:r>
            <w:proofErr w:type="gramStart"/>
            <w:r w:rsidRPr="00590852">
              <w:rPr>
                <w:rFonts w:eastAsia="Times New Roman"/>
                <w:sz w:val="16"/>
                <w:szCs w:val="16"/>
                <w:lang w:eastAsia="ar-SA"/>
              </w:rPr>
              <w:t xml:space="preserve">заверении   </w:t>
            </w:r>
            <w:r w:rsidRPr="00590852">
              <w:rPr>
                <w:rFonts w:eastAsia="Times New Roman"/>
                <w:sz w:val="16"/>
                <w:szCs w:val="16"/>
                <w:lang w:eastAsia="ar-SA"/>
              </w:rPr>
              <w:br/>
              <w:t>подписей</w:t>
            </w:r>
            <w:proofErr w:type="gramEnd"/>
            <w:r w:rsidRPr="00590852">
              <w:rPr>
                <w:rFonts w:eastAsia="Times New Roman"/>
                <w:sz w:val="16"/>
                <w:szCs w:val="16"/>
                <w:lang w:eastAsia="ar-SA"/>
              </w:rPr>
              <w:t xml:space="preserve"> лиц</w:t>
            </w:r>
          </w:p>
        </w:tc>
      </w:tr>
      <w:tr w:rsidR="00590852" w:rsidRPr="00590852" w:rsidTr="00BF3A6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590852">
              <w:rPr>
                <w:rFonts w:eastAsia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590852">
              <w:rPr>
                <w:rFonts w:eastAsia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590852">
              <w:rPr>
                <w:rFonts w:eastAsia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590852">
              <w:rPr>
                <w:rFonts w:eastAsia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590852">
              <w:rPr>
                <w:rFonts w:eastAsia="Times New Roman"/>
                <w:sz w:val="16"/>
                <w:szCs w:val="16"/>
                <w:lang w:eastAsia="ar-SA"/>
              </w:rPr>
              <w:t>5</w:t>
            </w:r>
          </w:p>
        </w:tc>
      </w:tr>
      <w:tr w:rsidR="00590852" w:rsidRPr="00590852" w:rsidTr="00BF3A6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590852" w:rsidRPr="00590852" w:rsidTr="00BF3A6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590852" w:rsidRPr="00590852" w:rsidTr="00BF3A6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590852" w:rsidRDefault="00590852" w:rsidP="0059085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</w:tbl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59085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--------------------------------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ascii="Courier New" w:eastAsia="Times New Roman" w:hAnsi="Courier New" w:cs="Courier New"/>
          <w:sz w:val="16"/>
          <w:szCs w:val="16"/>
          <w:lang w:eastAsia="ar-SA"/>
        </w:rPr>
        <w:t xml:space="preserve">    &lt;*&gt; </w:t>
      </w:r>
      <w:r w:rsidRPr="00590852">
        <w:rPr>
          <w:rFonts w:eastAsia="Times New Roman"/>
          <w:sz w:val="16"/>
          <w:szCs w:val="16"/>
          <w:lang w:eastAsia="ar-SA"/>
        </w:rPr>
        <w:t xml:space="preserve">Подписи  ставятся   в   присутствии   должностного   лица, принимающего документы. В ином случае представляется оформленное в письменном виде согласие члена семьи, заверенное нотариально,    </w:t>
      </w:r>
      <w:proofErr w:type="gramStart"/>
      <w:r w:rsidRPr="00590852">
        <w:rPr>
          <w:rFonts w:eastAsia="Times New Roman"/>
          <w:sz w:val="16"/>
          <w:szCs w:val="16"/>
          <w:lang w:eastAsia="ar-SA"/>
        </w:rPr>
        <w:t>с</w:t>
      </w:r>
      <w:proofErr w:type="gramEnd"/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проставлением отметки об этом в графе 5.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К заявлению прилагаются следующие документы: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 w:rsidRPr="00590852">
        <w:rPr>
          <w:rFonts w:ascii="Courier New" w:eastAsia="Times New Roman" w:hAnsi="Courier New" w:cs="Courier New"/>
          <w:sz w:val="16"/>
          <w:szCs w:val="16"/>
          <w:lang w:eastAsia="ar-SA"/>
        </w:rPr>
        <w:t>1)</w:t>
      </w:r>
      <w:r w:rsidRPr="00590852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  <w:r w:rsidRPr="00590852">
        <w:rPr>
          <w:rFonts w:ascii="Courier New" w:eastAsia="Times New Roman" w:hAnsi="Courier New" w:cs="Courier New"/>
          <w:sz w:val="16"/>
          <w:szCs w:val="16"/>
          <w:lang w:eastAsia="ar-SA"/>
        </w:rPr>
        <w:t>___________________________________________</w:t>
      </w:r>
      <w:r w:rsidR="00BF3A6B">
        <w:rPr>
          <w:rFonts w:ascii="Courier New" w:eastAsia="Times New Roman" w:hAnsi="Courier New" w:cs="Courier New"/>
          <w:sz w:val="16"/>
          <w:szCs w:val="16"/>
          <w:lang w:eastAsia="ar-SA"/>
        </w:rPr>
        <w:t>________________________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ascii="Courier New" w:eastAsia="Times New Roman" w:hAnsi="Courier New" w:cs="Courier New"/>
          <w:sz w:val="16"/>
          <w:szCs w:val="16"/>
          <w:lang w:eastAsia="ar-SA"/>
        </w:rPr>
        <w:t xml:space="preserve">  </w:t>
      </w:r>
      <w:proofErr w:type="gramStart"/>
      <w:r w:rsidRPr="00590852">
        <w:rPr>
          <w:rFonts w:eastAsia="Times New Roman"/>
          <w:sz w:val="16"/>
          <w:szCs w:val="16"/>
          <w:lang w:eastAsia="ar-SA"/>
        </w:rPr>
        <w:t xml:space="preserve">(указывается вид и реквизиты правоустанавливающего документа на переустраиваемое и (или) </w:t>
      </w:r>
      <w:proofErr w:type="gramEnd"/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 xml:space="preserve">___________________________________________________ </w:t>
      </w:r>
      <w:proofErr w:type="spellStart"/>
      <w:r w:rsidRPr="00590852">
        <w:rPr>
          <w:rFonts w:eastAsia="Times New Roman"/>
          <w:sz w:val="16"/>
          <w:szCs w:val="16"/>
          <w:lang w:eastAsia="ar-SA"/>
        </w:rPr>
        <w:t>____</w:t>
      </w:r>
      <w:r w:rsidR="00BF3A6B">
        <w:rPr>
          <w:rFonts w:eastAsia="Times New Roman"/>
          <w:sz w:val="16"/>
          <w:szCs w:val="16"/>
          <w:lang w:eastAsia="ar-SA"/>
        </w:rPr>
        <w:t>____________________на</w:t>
      </w:r>
      <w:proofErr w:type="spellEnd"/>
      <w:r w:rsidR="00BF3A6B">
        <w:rPr>
          <w:rFonts w:eastAsia="Times New Roman"/>
          <w:sz w:val="16"/>
          <w:szCs w:val="16"/>
          <w:lang w:eastAsia="ar-SA"/>
        </w:rPr>
        <w:t xml:space="preserve"> </w:t>
      </w:r>
      <w:r w:rsidRPr="00590852">
        <w:rPr>
          <w:rFonts w:eastAsia="Times New Roman"/>
          <w:sz w:val="16"/>
          <w:szCs w:val="16"/>
          <w:lang w:eastAsia="ar-SA"/>
        </w:rPr>
        <w:t xml:space="preserve"> листах;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ascii="Courier New" w:eastAsia="Times New Roman" w:hAnsi="Courier New" w:cs="Courier New"/>
          <w:sz w:val="16"/>
          <w:szCs w:val="16"/>
          <w:lang w:eastAsia="ar-SA"/>
        </w:rPr>
        <w:t xml:space="preserve">  </w:t>
      </w:r>
      <w:proofErr w:type="spellStart"/>
      <w:r w:rsidRPr="00590852">
        <w:rPr>
          <w:rFonts w:eastAsia="Times New Roman"/>
          <w:sz w:val="16"/>
          <w:szCs w:val="16"/>
          <w:lang w:eastAsia="ar-SA"/>
        </w:rPr>
        <w:t>перепланируемое</w:t>
      </w:r>
      <w:proofErr w:type="spellEnd"/>
      <w:r w:rsidRPr="00590852">
        <w:rPr>
          <w:rFonts w:eastAsia="Times New Roman"/>
          <w:sz w:val="16"/>
          <w:szCs w:val="16"/>
          <w:lang w:eastAsia="ar-SA"/>
        </w:rPr>
        <w:t xml:space="preserve"> жилое помещение (с отметкой: подлинник или нотариально заверенная копия)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2) проект  (проектная   документация)   переустройства   и   (или) перепланировки жилого помещения на _____ листах;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 xml:space="preserve">3) технический паспорт переустраиваемого и (или)  </w:t>
      </w:r>
      <w:proofErr w:type="spellStart"/>
      <w:r w:rsidRPr="00590852">
        <w:rPr>
          <w:rFonts w:eastAsia="Times New Roman"/>
          <w:sz w:val="16"/>
          <w:szCs w:val="16"/>
          <w:lang w:eastAsia="ar-SA"/>
        </w:rPr>
        <w:t>перепланируемого</w:t>
      </w:r>
      <w:proofErr w:type="spellEnd"/>
      <w:r w:rsidRPr="00590852">
        <w:rPr>
          <w:rFonts w:eastAsia="Times New Roman"/>
          <w:sz w:val="16"/>
          <w:szCs w:val="16"/>
          <w:lang w:eastAsia="ar-SA"/>
        </w:rPr>
        <w:t xml:space="preserve"> жилого помещения на _____ листах;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4) заключение органа по охране памятников архитектуры, истории   и культуры о  допустимости   проведения   переустройства   и   (или) перепланировки жилого помещения (представляется в случаях,    если такое жилое помещение или дом, в котором оно находится,   является памятником архитектуры, истории или культуры) на _____ листах;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5) документы, подтверждающие   согласие   временно   отсутствующих членов семьи нанимателя на переустройство и (или)   перепланировку жилого помещения, на _____ листах (при необходимости);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ascii="Courier New" w:eastAsia="Times New Roman" w:hAnsi="Courier New" w:cs="Courier New"/>
          <w:sz w:val="16"/>
          <w:szCs w:val="16"/>
          <w:lang w:eastAsia="ar-SA"/>
        </w:rPr>
        <w:t>6</w:t>
      </w:r>
      <w:r w:rsidRPr="00590852">
        <w:rPr>
          <w:rFonts w:eastAsia="Times New Roman"/>
          <w:sz w:val="16"/>
          <w:szCs w:val="16"/>
          <w:lang w:eastAsia="ar-SA"/>
        </w:rPr>
        <w:t>) иные документы: _________________________________________</w:t>
      </w:r>
      <w:r w:rsidR="00BF3A6B">
        <w:rPr>
          <w:rFonts w:eastAsia="Times New Roman"/>
          <w:sz w:val="16"/>
          <w:szCs w:val="16"/>
          <w:lang w:eastAsia="ar-SA"/>
        </w:rPr>
        <w:t>__________________________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 xml:space="preserve">                     </w:t>
      </w:r>
      <w:r w:rsidRPr="00590852">
        <w:rPr>
          <w:rFonts w:eastAsia="Times New Roman"/>
          <w:sz w:val="16"/>
          <w:szCs w:val="16"/>
          <w:lang w:eastAsia="ar-SA"/>
        </w:rPr>
        <w:tab/>
      </w:r>
      <w:r w:rsidRPr="00590852">
        <w:rPr>
          <w:rFonts w:eastAsia="Times New Roman"/>
          <w:sz w:val="16"/>
          <w:szCs w:val="16"/>
          <w:lang w:eastAsia="ar-SA"/>
        </w:rPr>
        <w:tab/>
        <w:t xml:space="preserve"> (доверенности, выписки из уставов и др.)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 xml:space="preserve">Подписи лиц, подавших заявление </w:t>
      </w:r>
      <w:hyperlink r:id="rId25" w:history="1">
        <w:r w:rsidRPr="00BF3A6B">
          <w:rPr>
            <w:rFonts w:eastAsia="Times New Roman"/>
            <w:color w:val="0000FF"/>
            <w:sz w:val="16"/>
            <w:szCs w:val="16"/>
            <w:u w:val="single"/>
            <w:lang w:eastAsia="ar-SA"/>
          </w:rPr>
          <w:t>&lt;*&gt;:</w:t>
        </w:r>
      </w:hyperlink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«__» __________ 20_ г. __________________ ____________________________________</w:t>
      </w:r>
    </w:p>
    <w:p w:rsidR="00590852" w:rsidRPr="00590852" w:rsidRDefault="00BF3A6B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 xml:space="preserve">            (дата)           </w:t>
      </w:r>
      <w:r w:rsidR="00590852" w:rsidRPr="00590852">
        <w:rPr>
          <w:rFonts w:eastAsia="Times New Roman"/>
          <w:sz w:val="16"/>
          <w:szCs w:val="16"/>
          <w:lang w:eastAsia="ar-SA"/>
        </w:rPr>
        <w:t xml:space="preserve"> (подпись заявителя)  </w:t>
      </w:r>
      <w:r w:rsidR="00590852" w:rsidRPr="00590852">
        <w:rPr>
          <w:rFonts w:eastAsia="Times New Roman"/>
          <w:sz w:val="16"/>
          <w:szCs w:val="16"/>
          <w:lang w:eastAsia="ar-SA"/>
        </w:rPr>
        <w:tab/>
        <w:t>(расшифровка подписи заявителя)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«__» __________ 20_ г. __________________ ____________________________________</w:t>
      </w:r>
    </w:p>
    <w:p w:rsidR="00590852" w:rsidRPr="00590852" w:rsidRDefault="00BF3A6B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 xml:space="preserve">           </w:t>
      </w:r>
      <w:r w:rsidR="00590852" w:rsidRPr="00590852">
        <w:rPr>
          <w:rFonts w:eastAsia="Times New Roman"/>
          <w:sz w:val="16"/>
          <w:szCs w:val="16"/>
          <w:lang w:eastAsia="ar-SA"/>
        </w:rPr>
        <w:t xml:space="preserve"> (дата)</w:t>
      </w:r>
      <w:r>
        <w:rPr>
          <w:rFonts w:eastAsia="Times New Roman"/>
          <w:sz w:val="16"/>
          <w:szCs w:val="16"/>
          <w:lang w:eastAsia="ar-SA"/>
        </w:rPr>
        <w:t xml:space="preserve">           </w:t>
      </w:r>
      <w:r w:rsidR="00590852" w:rsidRPr="00590852">
        <w:rPr>
          <w:rFonts w:eastAsia="Times New Roman"/>
          <w:sz w:val="16"/>
          <w:szCs w:val="16"/>
          <w:lang w:eastAsia="ar-SA"/>
        </w:rPr>
        <w:t xml:space="preserve"> (подпись заявителя) </w:t>
      </w:r>
      <w:r w:rsidR="00590852" w:rsidRPr="00590852">
        <w:rPr>
          <w:rFonts w:eastAsia="Times New Roman"/>
          <w:sz w:val="16"/>
          <w:szCs w:val="16"/>
          <w:lang w:eastAsia="ar-SA"/>
        </w:rPr>
        <w:tab/>
        <w:t>(расшифровка подписи заявителя)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«__» __________ 20_ г. __________________ ____________________________________</w:t>
      </w:r>
    </w:p>
    <w:p w:rsidR="00590852" w:rsidRPr="00590852" w:rsidRDefault="00BF3A6B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 xml:space="preserve">          (дата)          </w:t>
      </w:r>
      <w:r w:rsidR="00590852" w:rsidRPr="00590852">
        <w:rPr>
          <w:rFonts w:eastAsia="Times New Roman"/>
          <w:sz w:val="16"/>
          <w:szCs w:val="16"/>
          <w:lang w:eastAsia="ar-SA"/>
        </w:rPr>
        <w:t xml:space="preserve">  (подпись заявителя) </w:t>
      </w:r>
      <w:r w:rsidR="00590852" w:rsidRPr="00590852">
        <w:rPr>
          <w:rFonts w:eastAsia="Times New Roman"/>
          <w:sz w:val="16"/>
          <w:szCs w:val="16"/>
          <w:lang w:eastAsia="ar-SA"/>
        </w:rPr>
        <w:tab/>
        <w:t>(расшифровка подписи заявителя)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lastRenderedPageBreak/>
        <w:t xml:space="preserve">«__» __________ 20_ г. __________________ </w:t>
      </w:r>
      <w:r w:rsidR="00BF3A6B">
        <w:rPr>
          <w:rFonts w:eastAsia="Times New Roman"/>
          <w:sz w:val="16"/>
          <w:szCs w:val="16"/>
          <w:lang w:eastAsia="ar-SA"/>
        </w:rPr>
        <w:t xml:space="preserve">             </w:t>
      </w:r>
      <w:r w:rsidRPr="00590852">
        <w:rPr>
          <w:rFonts w:eastAsia="Times New Roman"/>
          <w:sz w:val="16"/>
          <w:szCs w:val="16"/>
          <w:lang w:eastAsia="ar-SA"/>
        </w:rPr>
        <w:t>____________________________________</w:t>
      </w:r>
    </w:p>
    <w:p w:rsidR="00590852" w:rsidRPr="00590852" w:rsidRDefault="00BF3A6B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 xml:space="preserve">              </w:t>
      </w:r>
      <w:r w:rsidR="00590852" w:rsidRPr="00590852">
        <w:rPr>
          <w:rFonts w:eastAsia="Times New Roman"/>
          <w:sz w:val="16"/>
          <w:szCs w:val="16"/>
          <w:lang w:eastAsia="ar-SA"/>
        </w:rPr>
        <w:t xml:space="preserve">(дата)     </w:t>
      </w:r>
      <w:r>
        <w:rPr>
          <w:rFonts w:eastAsia="Times New Roman"/>
          <w:sz w:val="16"/>
          <w:szCs w:val="16"/>
          <w:lang w:eastAsia="ar-SA"/>
        </w:rPr>
        <w:t xml:space="preserve">      </w:t>
      </w:r>
      <w:r>
        <w:rPr>
          <w:rFonts w:eastAsia="Times New Roman"/>
          <w:sz w:val="16"/>
          <w:szCs w:val="16"/>
          <w:lang w:eastAsia="ar-SA"/>
        </w:rPr>
        <w:tab/>
        <w:t xml:space="preserve">   (подпись заявителя)          </w:t>
      </w:r>
      <w:r w:rsidR="00590852" w:rsidRPr="00590852">
        <w:rPr>
          <w:rFonts w:eastAsia="Times New Roman"/>
          <w:sz w:val="16"/>
          <w:szCs w:val="16"/>
          <w:lang w:eastAsia="ar-SA"/>
        </w:rPr>
        <w:t>(расшифровка подписи заявителя)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ar-SA"/>
        </w:rPr>
      </w:pPr>
      <w:r w:rsidRPr="00590852">
        <w:rPr>
          <w:rFonts w:ascii="Courier New" w:eastAsia="Times New Roman" w:hAnsi="Courier New" w:cs="Courier New"/>
          <w:sz w:val="16"/>
          <w:szCs w:val="16"/>
          <w:lang w:eastAsia="ar-SA"/>
        </w:rPr>
        <w:t xml:space="preserve">    --------------------------------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ascii="Courier New" w:eastAsia="Times New Roman" w:hAnsi="Courier New" w:cs="Courier New"/>
          <w:sz w:val="16"/>
          <w:szCs w:val="16"/>
          <w:lang w:eastAsia="ar-SA"/>
        </w:rPr>
        <w:t xml:space="preserve">    &lt;*&gt; </w:t>
      </w:r>
      <w:r w:rsidRPr="00590852">
        <w:rPr>
          <w:rFonts w:eastAsia="Times New Roman"/>
          <w:sz w:val="16"/>
          <w:szCs w:val="16"/>
          <w:lang w:eastAsia="ar-SA"/>
        </w:rPr>
        <w:t>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  пользовании   жилым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помещением    на    праве    собственности     -     собственником (собственниками).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ar-SA"/>
        </w:rPr>
      </w:pPr>
      <w:r w:rsidRPr="00590852">
        <w:rPr>
          <w:rFonts w:ascii="Courier New" w:eastAsia="Times New Roman" w:hAnsi="Courier New" w:cs="Courier New"/>
          <w:sz w:val="16"/>
          <w:szCs w:val="16"/>
          <w:lang w:eastAsia="ar-SA"/>
        </w:rPr>
        <w:t>-----------------------------------------------</w:t>
      </w:r>
      <w:r w:rsidR="00BF3A6B">
        <w:rPr>
          <w:rFonts w:ascii="Courier New" w:eastAsia="Times New Roman" w:hAnsi="Courier New" w:cs="Courier New"/>
          <w:sz w:val="16"/>
          <w:szCs w:val="16"/>
          <w:lang w:eastAsia="ar-SA"/>
        </w:rPr>
        <w:t>------------------------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590852">
        <w:rPr>
          <w:rFonts w:ascii="Courier New" w:eastAsia="Times New Roman" w:hAnsi="Courier New" w:cs="Courier New"/>
          <w:sz w:val="16"/>
          <w:szCs w:val="16"/>
          <w:lang w:eastAsia="ar-SA"/>
        </w:rPr>
        <w:t xml:space="preserve">         </w:t>
      </w:r>
      <w:r w:rsidRPr="00590852">
        <w:rPr>
          <w:rFonts w:eastAsia="Times New Roman"/>
          <w:sz w:val="16"/>
          <w:szCs w:val="16"/>
          <w:lang w:eastAsia="ar-SA"/>
        </w:rPr>
        <w:t>(следующие позиции заполняются должностным лицом, принявшим заявление)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Документы представлены на приеме     «__» ________________ 20________г.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Входящий номер регистрации заявления _____________________________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Выдана расписка в получении документов   «____» ________________ 20____г. № _________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Расписку получил    «_____» ________________ 20____ г.   _____________________________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 xml:space="preserve">                    </w:t>
      </w:r>
      <w:r w:rsidR="00BF3A6B">
        <w:rPr>
          <w:rFonts w:eastAsia="Times New Roman"/>
          <w:sz w:val="16"/>
          <w:szCs w:val="16"/>
          <w:lang w:eastAsia="ar-SA"/>
        </w:rPr>
        <w:t xml:space="preserve">                      </w:t>
      </w:r>
      <w:r w:rsidR="00BF3A6B">
        <w:rPr>
          <w:rFonts w:eastAsia="Times New Roman"/>
          <w:sz w:val="16"/>
          <w:szCs w:val="16"/>
          <w:lang w:eastAsia="ar-SA"/>
        </w:rPr>
        <w:tab/>
      </w:r>
      <w:r w:rsidR="00BF3A6B">
        <w:rPr>
          <w:rFonts w:eastAsia="Times New Roman"/>
          <w:sz w:val="16"/>
          <w:szCs w:val="16"/>
          <w:lang w:eastAsia="ar-SA"/>
        </w:rPr>
        <w:tab/>
      </w:r>
      <w:r w:rsidR="00BF3A6B">
        <w:rPr>
          <w:rFonts w:eastAsia="Times New Roman"/>
          <w:sz w:val="16"/>
          <w:szCs w:val="16"/>
          <w:lang w:eastAsia="ar-SA"/>
        </w:rPr>
        <w:tab/>
      </w:r>
      <w:r w:rsidR="00BF3A6B">
        <w:rPr>
          <w:rFonts w:eastAsia="Times New Roman"/>
          <w:sz w:val="16"/>
          <w:szCs w:val="16"/>
          <w:lang w:eastAsia="ar-SA"/>
        </w:rPr>
        <w:tab/>
      </w:r>
      <w:r w:rsidR="00BF3A6B">
        <w:rPr>
          <w:rFonts w:eastAsia="Times New Roman"/>
          <w:sz w:val="16"/>
          <w:szCs w:val="16"/>
          <w:lang w:eastAsia="ar-SA"/>
        </w:rPr>
        <w:tab/>
      </w:r>
      <w:r w:rsidRPr="00590852">
        <w:rPr>
          <w:rFonts w:eastAsia="Times New Roman"/>
          <w:sz w:val="16"/>
          <w:szCs w:val="16"/>
          <w:lang w:eastAsia="ar-SA"/>
        </w:rPr>
        <w:t>(подпись заявителя)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_______________________________________________________________________________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 xml:space="preserve">             (должность, Ф.И.О. должностного лица, принявшего заявление)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right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>_________________</w:t>
      </w:r>
    </w:p>
    <w:p w:rsidR="00590852" w:rsidRPr="00590852" w:rsidRDefault="00BF3A6B" w:rsidP="00590852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 xml:space="preserve">      </w:t>
      </w:r>
      <w:r>
        <w:rPr>
          <w:rFonts w:eastAsia="Times New Roman"/>
          <w:sz w:val="16"/>
          <w:szCs w:val="16"/>
          <w:lang w:eastAsia="ar-SA"/>
        </w:rPr>
        <w:tab/>
        <w:t xml:space="preserve">                </w:t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 w:rsidR="00590852" w:rsidRPr="00590852">
        <w:rPr>
          <w:rFonts w:eastAsia="Times New Roman"/>
          <w:sz w:val="16"/>
          <w:szCs w:val="16"/>
          <w:lang w:eastAsia="ar-SA"/>
        </w:rPr>
        <w:tab/>
      </w:r>
      <w:r w:rsidR="00590852" w:rsidRPr="00590852">
        <w:rPr>
          <w:rFonts w:eastAsia="Times New Roman"/>
          <w:sz w:val="16"/>
          <w:szCs w:val="16"/>
          <w:lang w:eastAsia="ar-SA"/>
        </w:rPr>
        <w:tab/>
        <w:t xml:space="preserve"> (подпись)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590852">
        <w:rPr>
          <w:rFonts w:eastAsia="Times New Roman"/>
          <w:sz w:val="16"/>
          <w:szCs w:val="16"/>
          <w:lang w:eastAsia="ar-SA"/>
        </w:rPr>
        <w:t xml:space="preserve">        </w:t>
      </w:r>
    </w:p>
    <w:p w:rsidR="00590852" w:rsidRPr="00590852" w:rsidRDefault="00590852" w:rsidP="00590852">
      <w:pPr>
        <w:suppressAutoHyphens/>
        <w:autoSpaceDE w:val="0"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</w:p>
    <w:p w:rsidR="002B7ACF" w:rsidRDefault="002B7ACF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BF3A6B" w:rsidRDefault="00BF3A6B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BF3A6B" w:rsidRDefault="00BF3A6B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BF3A6B" w:rsidRDefault="00BF3A6B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BF3A6B" w:rsidRDefault="00BF3A6B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BF3A6B" w:rsidRDefault="00BF3A6B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BF3A6B" w:rsidRDefault="00BF3A6B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BF3A6B" w:rsidRDefault="00BF3A6B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BF3A6B" w:rsidRDefault="00BF3A6B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BF3A6B" w:rsidRDefault="00BF3A6B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BF3A6B" w:rsidRDefault="00BF3A6B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BF3A6B" w:rsidRDefault="00BF3A6B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BF3A6B" w:rsidRDefault="00BF3A6B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BF3A6B" w:rsidRDefault="00BF3A6B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tbl>
      <w:tblPr>
        <w:tblW w:w="7763" w:type="dxa"/>
        <w:tblLayout w:type="fixed"/>
        <w:tblLook w:val="04A0"/>
      </w:tblPr>
      <w:tblGrid>
        <w:gridCol w:w="4317"/>
        <w:gridCol w:w="3446"/>
      </w:tblGrid>
      <w:tr w:rsidR="00BF3A6B" w:rsidRPr="00BF3A6B" w:rsidTr="00BF3A6B">
        <w:tc>
          <w:tcPr>
            <w:tcW w:w="7763" w:type="dxa"/>
            <w:gridSpan w:val="2"/>
          </w:tcPr>
          <w:p w:rsidR="00BF3A6B" w:rsidRPr="00BF3A6B" w:rsidRDefault="00BF3A6B" w:rsidP="00BF3A6B">
            <w:pPr>
              <w:spacing w:after="0" w:line="240" w:lineRule="auto"/>
              <w:jc w:val="right"/>
              <w:rPr>
                <w:rFonts w:eastAsia="Times New Roman"/>
                <w:caps/>
                <w:sz w:val="16"/>
                <w:szCs w:val="16"/>
                <w:lang w:eastAsia="ru-RU"/>
              </w:rPr>
            </w:pPr>
            <w:r w:rsidRPr="00BF3A6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ПРИЛОЖЕНИЕ №  3</w:t>
            </w:r>
          </w:p>
          <w:p w:rsidR="00BF3A6B" w:rsidRPr="00BF3A6B" w:rsidRDefault="00BF3A6B" w:rsidP="00BF3A6B">
            <w:pPr>
              <w:suppressAutoHyphens/>
              <w:snapToGrid w:val="0"/>
              <w:spacing w:after="0" w:line="240" w:lineRule="auto"/>
              <w:jc w:val="right"/>
              <w:outlineLvl w:val="1"/>
              <w:rPr>
                <w:rFonts w:eastAsia="Times New Roman"/>
                <w:sz w:val="16"/>
                <w:szCs w:val="16"/>
                <w:lang w:eastAsia="ar-SA"/>
              </w:rPr>
            </w:pPr>
            <w:r w:rsidRPr="00BF3A6B">
              <w:rPr>
                <w:rFonts w:eastAsia="Times New Roman"/>
                <w:sz w:val="16"/>
                <w:szCs w:val="16"/>
                <w:lang w:eastAsia="ar-SA"/>
              </w:rPr>
              <w:t>к административному регламенту предоставления</w:t>
            </w:r>
          </w:p>
          <w:p w:rsidR="00BF3A6B" w:rsidRPr="00BF3A6B" w:rsidRDefault="00BF3A6B" w:rsidP="00BF3A6B">
            <w:pPr>
              <w:suppressAutoHyphens/>
              <w:snapToGrid w:val="0"/>
              <w:spacing w:after="0" w:line="240" w:lineRule="auto"/>
              <w:jc w:val="right"/>
              <w:outlineLvl w:val="1"/>
              <w:rPr>
                <w:rFonts w:eastAsia="Times New Roman"/>
                <w:sz w:val="16"/>
                <w:szCs w:val="16"/>
                <w:lang w:eastAsia="ar-SA"/>
              </w:rPr>
            </w:pPr>
            <w:r w:rsidRPr="00BF3A6B">
              <w:rPr>
                <w:rFonts w:eastAsia="Times New Roman"/>
                <w:sz w:val="16"/>
                <w:szCs w:val="16"/>
                <w:lang w:eastAsia="ar-SA"/>
              </w:rPr>
              <w:t xml:space="preserve"> муниципальной услуги </w:t>
            </w:r>
            <w:r w:rsidRPr="00BF3A6B">
              <w:rPr>
                <w:rFonts w:eastAsia="Times New Roman"/>
                <w:kern w:val="1"/>
                <w:sz w:val="16"/>
                <w:szCs w:val="16"/>
                <w:lang w:eastAsia="ar-SA"/>
              </w:rPr>
              <w:t>«</w:t>
            </w:r>
            <w:r w:rsidRPr="00BF3A6B">
              <w:rPr>
                <w:rFonts w:eastAsia="Times New Roman"/>
                <w:sz w:val="16"/>
                <w:szCs w:val="16"/>
                <w:lang w:eastAsia="ar-SA"/>
              </w:rPr>
              <w:t xml:space="preserve">Согласование переустройства и </w:t>
            </w:r>
          </w:p>
          <w:p w:rsidR="00BF3A6B" w:rsidRPr="00BF3A6B" w:rsidRDefault="00BF3A6B" w:rsidP="00BF3A6B">
            <w:pPr>
              <w:suppressAutoHyphens/>
              <w:snapToGrid w:val="0"/>
              <w:spacing w:after="0" w:line="240" w:lineRule="auto"/>
              <w:jc w:val="right"/>
              <w:outlineLvl w:val="1"/>
              <w:rPr>
                <w:rFonts w:eastAsia="Times New Roman"/>
                <w:sz w:val="16"/>
                <w:szCs w:val="16"/>
                <w:lang w:eastAsia="ar-SA"/>
              </w:rPr>
            </w:pPr>
            <w:r w:rsidRPr="00BF3A6B">
              <w:rPr>
                <w:rFonts w:eastAsia="Times New Roman"/>
                <w:sz w:val="16"/>
                <w:szCs w:val="16"/>
                <w:lang w:eastAsia="ar-SA"/>
              </w:rPr>
              <w:t xml:space="preserve">перепланировки жилых помещений на территории </w:t>
            </w:r>
          </w:p>
          <w:p w:rsidR="00BF3A6B" w:rsidRPr="00BF3A6B" w:rsidRDefault="00BF3A6B" w:rsidP="00BF3A6B">
            <w:pPr>
              <w:suppressAutoHyphens/>
              <w:snapToGrid w:val="0"/>
              <w:spacing w:after="0" w:line="240" w:lineRule="auto"/>
              <w:jc w:val="right"/>
              <w:outlineLvl w:val="1"/>
              <w:rPr>
                <w:rFonts w:eastAsia="Times New Roman"/>
                <w:sz w:val="16"/>
                <w:szCs w:val="16"/>
                <w:lang w:eastAsia="ar-SA"/>
              </w:rPr>
            </w:pPr>
            <w:r w:rsidRPr="00BF3A6B">
              <w:rPr>
                <w:rFonts w:eastAsia="Times New Roman"/>
                <w:sz w:val="16"/>
                <w:szCs w:val="16"/>
                <w:lang w:eastAsia="ar-SA"/>
              </w:rPr>
              <w:t>муниципального образования «Уемское»</w:t>
            </w:r>
          </w:p>
          <w:p w:rsidR="00BF3A6B" w:rsidRPr="00BF3A6B" w:rsidRDefault="00BF3A6B" w:rsidP="00BF3A6B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F3A6B" w:rsidRPr="00BF3A6B" w:rsidRDefault="00BF3A6B" w:rsidP="00BF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BF3A6B" w:rsidRPr="00BF3A6B" w:rsidTr="00BF3A6B">
        <w:tc>
          <w:tcPr>
            <w:tcW w:w="4317" w:type="dxa"/>
          </w:tcPr>
          <w:p w:rsidR="00BF3A6B" w:rsidRPr="00BF3A6B" w:rsidRDefault="00BF3A6B" w:rsidP="00BF3A6B">
            <w:pPr>
              <w:suppressAutoHyphens/>
              <w:spacing w:after="0" w:line="36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446" w:type="dxa"/>
          </w:tcPr>
          <w:p w:rsidR="00BF3A6B" w:rsidRPr="00BF3A6B" w:rsidRDefault="00BF3A6B" w:rsidP="00BF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 w:val="16"/>
                <w:szCs w:val="16"/>
                <w:lang w:eastAsia="ar-SA"/>
              </w:rPr>
            </w:pPr>
            <w:r w:rsidRPr="00BF3A6B">
              <w:rPr>
                <w:rFonts w:eastAsia="SimSun"/>
                <w:sz w:val="16"/>
                <w:szCs w:val="16"/>
                <w:lang w:eastAsia="ar-SA"/>
              </w:rPr>
              <w:t>______________________________________</w:t>
            </w:r>
          </w:p>
          <w:p w:rsidR="00BF3A6B" w:rsidRPr="00BF3A6B" w:rsidRDefault="00BF3A6B" w:rsidP="00BF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SimSun"/>
                <w:sz w:val="16"/>
                <w:szCs w:val="16"/>
                <w:lang w:eastAsia="ar-SA"/>
              </w:rPr>
            </w:pPr>
            <w:r w:rsidRPr="00BF3A6B">
              <w:rPr>
                <w:rFonts w:eastAsia="SimSun"/>
                <w:sz w:val="16"/>
                <w:szCs w:val="16"/>
                <w:lang w:eastAsia="ar-SA"/>
              </w:rPr>
              <w:t>______________________________________</w:t>
            </w:r>
          </w:p>
          <w:p w:rsidR="00BF3A6B" w:rsidRPr="00BF3A6B" w:rsidRDefault="00BF3A6B" w:rsidP="00BF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SimSun"/>
                <w:sz w:val="16"/>
                <w:szCs w:val="16"/>
                <w:lang w:eastAsia="ar-SA"/>
              </w:rPr>
            </w:pPr>
            <w:r w:rsidRPr="00BF3A6B">
              <w:rPr>
                <w:rFonts w:eastAsia="SimSun"/>
                <w:sz w:val="16"/>
                <w:szCs w:val="16"/>
                <w:lang w:eastAsia="ar-SA"/>
              </w:rPr>
              <w:t xml:space="preserve">______________________________________ </w:t>
            </w:r>
          </w:p>
          <w:p w:rsidR="00BF3A6B" w:rsidRPr="00BF3A6B" w:rsidRDefault="00BF3A6B" w:rsidP="00BF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sz w:val="16"/>
                <w:szCs w:val="16"/>
                <w:lang w:eastAsia="ar-SA"/>
              </w:rPr>
            </w:pPr>
            <w:r w:rsidRPr="00BF3A6B">
              <w:rPr>
                <w:rFonts w:eastAsia="SimSun"/>
                <w:i/>
                <w:sz w:val="16"/>
                <w:szCs w:val="16"/>
                <w:lang w:eastAsia="ar-SA"/>
              </w:rPr>
              <w:t>(Ф.И.О. лица, дающего согласие)</w:t>
            </w:r>
          </w:p>
          <w:p w:rsidR="00BF3A6B" w:rsidRPr="00BF3A6B" w:rsidRDefault="00BF3A6B" w:rsidP="00BF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 w:val="16"/>
                <w:szCs w:val="16"/>
                <w:lang w:eastAsia="ar-SA"/>
              </w:rPr>
            </w:pPr>
            <w:r w:rsidRPr="00BF3A6B">
              <w:rPr>
                <w:rFonts w:eastAsia="SimSun"/>
                <w:sz w:val="16"/>
                <w:szCs w:val="16"/>
                <w:lang w:eastAsia="ar-SA"/>
              </w:rPr>
              <w:t>паспорт: серия _____ №_________________</w:t>
            </w:r>
          </w:p>
          <w:p w:rsidR="00BF3A6B" w:rsidRPr="00BF3A6B" w:rsidRDefault="00BF3A6B" w:rsidP="00BF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 w:val="16"/>
                <w:szCs w:val="16"/>
                <w:lang w:eastAsia="ar-SA"/>
              </w:rPr>
            </w:pPr>
            <w:r w:rsidRPr="00BF3A6B">
              <w:rPr>
                <w:rFonts w:eastAsia="SimSun"/>
                <w:sz w:val="16"/>
                <w:szCs w:val="16"/>
                <w:lang w:eastAsia="ar-SA"/>
              </w:rPr>
              <w:t>выдан _______________________________,</w:t>
            </w:r>
          </w:p>
          <w:p w:rsidR="00BF3A6B" w:rsidRPr="00BF3A6B" w:rsidRDefault="00BF3A6B" w:rsidP="00BF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 w:val="16"/>
                <w:szCs w:val="16"/>
                <w:lang w:eastAsia="ar-SA"/>
              </w:rPr>
            </w:pPr>
            <w:r w:rsidRPr="00BF3A6B">
              <w:rPr>
                <w:rFonts w:eastAsia="SimSun"/>
                <w:sz w:val="16"/>
                <w:szCs w:val="16"/>
                <w:lang w:eastAsia="ar-SA"/>
              </w:rPr>
              <w:t>дата выдачи ___________________________</w:t>
            </w:r>
          </w:p>
          <w:p w:rsidR="00BF3A6B" w:rsidRPr="00BF3A6B" w:rsidRDefault="00BF3A6B" w:rsidP="00BF3A6B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 w:val="16"/>
                <w:szCs w:val="16"/>
                <w:lang w:eastAsia="ar-SA"/>
              </w:rPr>
            </w:pPr>
            <w:r w:rsidRPr="00BF3A6B">
              <w:rPr>
                <w:rFonts w:eastAsia="SimSun"/>
                <w:sz w:val="16"/>
                <w:szCs w:val="16"/>
                <w:lang w:eastAsia="ar-SA"/>
              </w:rPr>
              <w:t>место регистрации_____________________</w:t>
            </w:r>
          </w:p>
          <w:p w:rsidR="00BF3A6B" w:rsidRPr="00BF3A6B" w:rsidRDefault="00BF3A6B" w:rsidP="00BF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sz w:val="16"/>
                <w:szCs w:val="16"/>
                <w:lang w:eastAsia="ar-SA"/>
              </w:rPr>
            </w:pPr>
            <w:r w:rsidRPr="00BF3A6B">
              <w:rPr>
                <w:rFonts w:eastAsia="SimSun"/>
                <w:sz w:val="16"/>
                <w:szCs w:val="16"/>
                <w:lang w:eastAsia="ar-SA"/>
              </w:rPr>
              <w:t>______________________________________</w:t>
            </w:r>
          </w:p>
          <w:p w:rsidR="00BF3A6B" w:rsidRPr="00BF3A6B" w:rsidRDefault="00BF3A6B" w:rsidP="00BF3A6B">
            <w:pPr>
              <w:suppressAutoHyphens/>
              <w:spacing w:after="0" w:line="360" w:lineRule="auto"/>
              <w:jc w:val="right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</w:tbl>
    <w:p w:rsidR="00BF3A6B" w:rsidRPr="00BF3A6B" w:rsidRDefault="00BF3A6B" w:rsidP="00BF3A6B">
      <w:pPr>
        <w:suppressAutoHyphens/>
        <w:spacing w:after="0" w:line="240" w:lineRule="auto"/>
        <w:jc w:val="center"/>
        <w:rPr>
          <w:rFonts w:eastAsia="SimSun"/>
          <w:b/>
          <w:bCs/>
          <w:spacing w:val="40"/>
          <w:sz w:val="16"/>
          <w:szCs w:val="16"/>
          <w:lang w:eastAsia="zh-CN"/>
        </w:rPr>
      </w:pPr>
      <w:r w:rsidRPr="00BF3A6B">
        <w:rPr>
          <w:rFonts w:eastAsia="SimSun"/>
          <w:b/>
          <w:bCs/>
          <w:spacing w:val="40"/>
          <w:sz w:val="16"/>
          <w:szCs w:val="16"/>
          <w:lang w:eastAsia="zh-CN"/>
        </w:rPr>
        <w:t>СОГЛАСИЕ</w:t>
      </w:r>
    </w:p>
    <w:p w:rsidR="00BF3A6B" w:rsidRPr="00BF3A6B" w:rsidRDefault="00BF3A6B" w:rsidP="00BF3A6B">
      <w:pPr>
        <w:suppressAutoHyphens/>
        <w:spacing w:after="0" w:line="240" w:lineRule="auto"/>
        <w:jc w:val="center"/>
        <w:rPr>
          <w:rFonts w:eastAsia="SimSun"/>
          <w:b/>
          <w:bCs/>
          <w:sz w:val="16"/>
          <w:szCs w:val="16"/>
          <w:lang w:eastAsia="zh-CN"/>
        </w:rPr>
      </w:pPr>
      <w:r w:rsidRPr="00BF3A6B">
        <w:rPr>
          <w:rFonts w:eastAsia="SimSun"/>
          <w:b/>
          <w:bCs/>
          <w:sz w:val="16"/>
          <w:szCs w:val="16"/>
          <w:lang w:eastAsia="zh-CN"/>
        </w:rPr>
        <w:t>на обработку персональных данных</w:t>
      </w:r>
    </w:p>
    <w:p w:rsidR="00BF3A6B" w:rsidRPr="00BF3A6B" w:rsidRDefault="00BF3A6B" w:rsidP="00BF3A6B">
      <w:pPr>
        <w:tabs>
          <w:tab w:val="left" w:pos="9837"/>
        </w:tabs>
        <w:suppressAutoHyphens/>
        <w:spacing w:after="0" w:line="240" w:lineRule="auto"/>
        <w:jc w:val="center"/>
        <w:rPr>
          <w:rFonts w:eastAsia="SimSun"/>
          <w:sz w:val="16"/>
          <w:szCs w:val="16"/>
          <w:lang w:eastAsia="zh-CN"/>
        </w:rPr>
      </w:pPr>
    </w:p>
    <w:p w:rsidR="00BF3A6B" w:rsidRPr="00BF3A6B" w:rsidRDefault="00BF3A6B" w:rsidP="00BF3A6B">
      <w:pPr>
        <w:tabs>
          <w:tab w:val="left" w:pos="9837"/>
        </w:tabs>
        <w:suppressAutoHyphens/>
        <w:spacing w:after="0" w:line="240" w:lineRule="auto"/>
        <w:jc w:val="center"/>
        <w:rPr>
          <w:rFonts w:eastAsia="SimSun"/>
          <w:sz w:val="16"/>
          <w:szCs w:val="16"/>
          <w:lang w:eastAsia="zh-CN"/>
        </w:rPr>
      </w:pPr>
      <w:r w:rsidRPr="00BF3A6B">
        <w:rPr>
          <w:rFonts w:eastAsia="SimSun"/>
          <w:sz w:val="16"/>
          <w:szCs w:val="16"/>
          <w:lang w:eastAsia="zh-CN"/>
        </w:rPr>
        <w:t>Я,  ________________________________________________________________,</w:t>
      </w:r>
    </w:p>
    <w:p w:rsidR="00BF3A6B" w:rsidRPr="00BF3A6B" w:rsidRDefault="00BF3A6B" w:rsidP="00BF3A6B">
      <w:pPr>
        <w:tabs>
          <w:tab w:val="left" w:pos="9837"/>
        </w:tabs>
        <w:suppressAutoHyphens/>
        <w:spacing w:after="0" w:line="252" w:lineRule="auto"/>
        <w:jc w:val="center"/>
        <w:rPr>
          <w:rFonts w:eastAsia="SimSun"/>
          <w:sz w:val="16"/>
          <w:szCs w:val="16"/>
          <w:lang w:eastAsia="zh-CN"/>
        </w:rPr>
      </w:pPr>
      <w:r w:rsidRPr="00BF3A6B">
        <w:rPr>
          <w:rFonts w:eastAsia="SimSun"/>
          <w:i/>
          <w:sz w:val="16"/>
          <w:szCs w:val="16"/>
          <w:lang w:eastAsia="zh-CN"/>
        </w:rPr>
        <w:t>(Ф.И.О. лица, дающего согласие, полностью)</w:t>
      </w:r>
    </w:p>
    <w:p w:rsidR="00BF3A6B" w:rsidRPr="00BF3A6B" w:rsidRDefault="00BF3A6B" w:rsidP="00BF3A6B">
      <w:pPr>
        <w:suppressAutoHyphens/>
        <w:spacing w:after="0" w:line="240" w:lineRule="auto"/>
        <w:jc w:val="both"/>
        <w:rPr>
          <w:rFonts w:eastAsia="Times New Roman"/>
          <w:b/>
          <w:sz w:val="16"/>
          <w:szCs w:val="16"/>
          <w:lang w:eastAsia="ar-SA"/>
        </w:rPr>
      </w:pPr>
      <w:proofErr w:type="gramStart"/>
      <w:r w:rsidRPr="00BF3A6B">
        <w:rPr>
          <w:rFonts w:eastAsia="SimSun"/>
          <w:sz w:val="16"/>
          <w:szCs w:val="16"/>
          <w:lang w:eastAsia="zh-CN"/>
        </w:rPr>
        <w:t>в соответствии со статьей 9 Федерального закона от 27 июля 2006 года № 152-ФЗ «</w:t>
      </w:r>
      <w:r w:rsidRPr="00BF3A6B">
        <w:rPr>
          <w:rFonts w:eastAsia="SimSun"/>
          <w:spacing w:val="-2"/>
          <w:sz w:val="16"/>
          <w:szCs w:val="16"/>
          <w:lang w:eastAsia="zh-CN"/>
        </w:rPr>
        <w:t xml:space="preserve">О персональных данных» и в связи с предоставлением муниципальной услуги </w:t>
      </w:r>
      <w:r w:rsidRPr="00BF3A6B">
        <w:rPr>
          <w:rFonts w:eastAsia="Times New Roman"/>
          <w:sz w:val="16"/>
          <w:szCs w:val="16"/>
          <w:lang w:eastAsia="ar-SA"/>
        </w:rPr>
        <w:t>«</w:t>
      </w:r>
      <w:r w:rsidRPr="00BF3A6B">
        <w:rPr>
          <w:rFonts w:eastAsia="Arial"/>
          <w:bCs/>
          <w:sz w:val="16"/>
          <w:szCs w:val="16"/>
          <w:lang w:eastAsia="ar-SA"/>
        </w:rPr>
        <w:t>Предоставление жилых помещений по договорам социального найма гражданам, состоящим на учете в качестве нуждающихся в жилых помещениях на территории муниципального образования «Уемское»</w:t>
      </w:r>
      <w:r w:rsidRPr="00BF3A6B">
        <w:rPr>
          <w:rFonts w:eastAsia="Times New Roman"/>
          <w:sz w:val="16"/>
          <w:szCs w:val="16"/>
          <w:lang w:eastAsia="ar-SA"/>
        </w:rPr>
        <w:t>,</w:t>
      </w:r>
      <w:r w:rsidRPr="00BF3A6B">
        <w:rPr>
          <w:rFonts w:eastAsia="Times New Roman"/>
          <w:b/>
          <w:sz w:val="16"/>
          <w:szCs w:val="16"/>
          <w:lang w:eastAsia="ar-SA"/>
        </w:rPr>
        <w:t xml:space="preserve"> </w:t>
      </w:r>
      <w:r w:rsidRPr="00BF3A6B">
        <w:rPr>
          <w:rFonts w:eastAsia="SimSun"/>
          <w:b/>
          <w:bCs/>
          <w:spacing w:val="40"/>
          <w:sz w:val="16"/>
          <w:szCs w:val="16"/>
          <w:lang w:eastAsia="zh-CN"/>
        </w:rPr>
        <w:t>даю согласие</w:t>
      </w:r>
      <w:r w:rsidRPr="00BF3A6B">
        <w:rPr>
          <w:rFonts w:eastAsia="SimSun"/>
          <w:spacing w:val="-2"/>
          <w:sz w:val="16"/>
          <w:szCs w:val="16"/>
          <w:lang w:eastAsia="zh-CN"/>
        </w:rPr>
        <w:t xml:space="preserve"> администрации муниципального образования «Уемское»</w:t>
      </w:r>
      <w:r w:rsidRPr="00BF3A6B">
        <w:rPr>
          <w:rFonts w:eastAsia="SimSun"/>
          <w:sz w:val="16"/>
          <w:szCs w:val="16"/>
          <w:lang w:eastAsia="zh-CN"/>
        </w:rPr>
        <w:t>, расположенной по адресу:</w:t>
      </w:r>
      <w:proofErr w:type="gramEnd"/>
      <w:r w:rsidRPr="00BF3A6B">
        <w:rPr>
          <w:rFonts w:eastAsia="SimSun"/>
          <w:sz w:val="16"/>
          <w:szCs w:val="16"/>
          <w:lang w:eastAsia="zh-CN"/>
        </w:rPr>
        <w:t xml:space="preserve"> </w:t>
      </w:r>
      <w:proofErr w:type="gramStart"/>
      <w:r w:rsidRPr="00BF3A6B">
        <w:rPr>
          <w:rFonts w:eastAsia="SimSun"/>
          <w:sz w:val="16"/>
          <w:szCs w:val="16"/>
          <w:lang w:eastAsia="zh-CN"/>
        </w:rPr>
        <w:t>Архангельская область, Приморский район, пос. Уемский, ул. Заводская дом 7, 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 3 статьи 3 Федерального закона от 27 июля 2006 года № 152-ФЗ «О персональных данных», со сведениями, находящимися в распоряжении органа местного самоуправления администрации муниципального образования «Уемское» и необходимыми в соответствии с нормативными</w:t>
      </w:r>
      <w:proofErr w:type="gramEnd"/>
      <w:r w:rsidRPr="00BF3A6B">
        <w:rPr>
          <w:rFonts w:eastAsia="SimSun"/>
          <w:sz w:val="16"/>
          <w:szCs w:val="16"/>
          <w:lang w:eastAsia="zh-CN"/>
        </w:rPr>
        <w:t xml:space="preserve"> правовыми актами для предоставления вышеуказанной услуги.</w:t>
      </w:r>
    </w:p>
    <w:p w:rsidR="00BF3A6B" w:rsidRPr="00BF3A6B" w:rsidRDefault="00BF3A6B" w:rsidP="00BF3A6B">
      <w:pPr>
        <w:suppressAutoHyphens/>
        <w:spacing w:after="0" w:line="240" w:lineRule="auto"/>
        <w:ind w:firstLine="708"/>
        <w:jc w:val="both"/>
        <w:rPr>
          <w:rFonts w:eastAsia="SimSun"/>
          <w:sz w:val="16"/>
          <w:szCs w:val="16"/>
          <w:lang w:eastAsia="zh-CN"/>
        </w:rPr>
      </w:pPr>
      <w:r w:rsidRPr="00BF3A6B">
        <w:rPr>
          <w:rFonts w:eastAsia="SimSun"/>
          <w:sz w:val="16"/>
          <w:szCs w:val="16"/>
          <w:lang w:eastAsia="zh-CN"/>
        </w:rPr>
        <w:t>Настоящее согласие действительно со дня его подписания и до дня его отзыва в письменной форме.</w:t>
      </w:r>
    </w:p>
    <w:p w:rsidR="00BF3A6B" w:rsidRPr="00BF3A6B" w:rsidRDefault="00BF3A6B" w:rsidP="00BF3A6B">
      <w:pPr>
        <w:suppressAutoHyphens/>
        <w:spacing w:after="0" w:line="240" w:lineRule="auto"/>
        <w:jc w:val="both"/>
        <w:rPr>
          <w:rFonts w:eastAsia="SimSun"/>
          <w:sz w:val="16"/>
          <w:szCs w:val="16"/>
          <w:lang w:eastAsia="zh-CN"/>
        </w:rPr>
      </w:pPr>
      <w:r w:rsidRPr="00BF3A6B">
        <w:rPr>
          <w:rFonts w:eastAsia="SimSun"/>
          <w:sz w:val="16"/>
          <w:szCs w:val="16"/>
          <w:lang w:eastAsia="zh-CN"/>
        </w:rPr>
        <w:t>____________________________</w:t>
      </w:r>
      <w:r w:rsidRPr="00BF3A6B">
        <w:rPr>
          <w:rFonts w:eastAsia="SimSun"/>
          <w:sz w:val="16"/>
          <w:szCs w:val="16"/>
          <w:lang w:eastAsia="zh-CN"/>
        </w:rPr>
        <w:tab/>
      </w:r>
      <w:r w:rsidRPr="00BF3A6B">
        <w:rPr>
          <w:rFonts w:eastAsia="SimSun"/>
          <w:sz w:val="16"/>
          <w:szCs w:val="16"/>
          <w:lang w:eastAsia="zh-CN"/>
        </w:rPr>
        <w:tab/>
        <w:t>______________________________</w:t>
      </w:r>
    </w:p>
    <w:p w:rsidR="00BF3A6B" w:rsidRPr="00BF3A6B" w:rsidRDefault="00BF3A6B" w:rsidP="00BF3A6B">
      <w:pPr>
        <w:tabs>
          <w:tab w:val="left" w:pos="1418"/>
          <w:tab w:val="left" w:pos="5670"/>
        </w:tabs>
        <w:suppressAutoHyphens/>
        <w:spacing w:after="0" w:line="240" w:lineRule="auto"/>
        <w:jc w:val="both"/>
        <w:rPr>
          <w:rFonts w:eastAsia="SimSun"/>
          <w:i/>
          <w:sz w:val="16"/>
          <w:szCs w:val="16"/>
          <w:lang w:eastAsia="zh-CN"/>
        </w:rPr>
      </w:pPr>
      <w:r w:rsidRPr="00BF3A6B">
        <w:rPr>
          <w:rFonts w:eastAsia="SimSun"/>
          <w:i/>
          <w:sz w:val="16"/>
          <w:szCs w:val="16"/>
          <w:lang w:eastAsia="zh-CN"/>
        </w:rPr>
        <w:t xml:space="preserve">(подпись) </w:t>
      </w:r>
      <w:r w:rsidRPr="00BF3A6B">
        <w:rPr>
          <w:rFonts w:eastAsia="SimSun"/>
          <w:i/>
          <w:sz w:val="16"/>
          <w:szCs w:val="16"/>
          <w:lang w:eastAsia="zh-CN"/>
        </w:rPr>
        <w:tab/>
      </w:r>
      <w:r>
        <w:rPr>
          <w:rFonts w:eastAsia="SimSun"/>
          <w:i/>
          <w:sz w:val="16"/>
          <w:szCs w:val="16"/>
          <w:lang w:eastAsia="zh-CN"/>
        </w:rPr>
        <w:t xml:space="preserve">                                                                    </w:t>
      </w:r>
      <w:r w:rsidRPr="00BF3A6B">
        <w:rPr>
          <w:rFonts w:eastAsia="SimSun"/>
          <w:i/>
          <w:sz w:val="16"/>
          <w:szCs w:val="16"/>
          <w:lang w:eastAsia="zh-CN"/>
        </w:rPr>
        <w:t>(расшифровка подписи)</w:t>
      </w:r>
    </w:p>
    <w:p w:rsidR="00BF3A6B" w:rsidRPr="00BF3A6B" w:rsidRDefault="00BF3A6B" w:rsidP="00BF3A6B">
      <w:pPr>
        <w:widowControl w:val="0"/>
        <w:suppressAutoHyphens/>
        <w:autoSpaceDE w:val="0"/>
        <w:autoSpaceDN w:val="0"/>
        <w:adjustRightInd w:val="0"/>
        <w:spacing w:after="0" w:line="252" w:lineRule="auto"/>
        <w:rPr>
          <w:sz w:val="16"/>
          <w:szCs w:val="16"/>
          <w:lang w:eastAsia="ar-SA"/>
        </w:rPr>
      </w:pPr>
      <w:r w:rsidRPr="00BF3A6B">
        <w:rPr>
          <w:sz w:val="16"/>
          <w:szCs w:val="16"/>
          <w:lang w:eastAsia="ar-SA"/>
        </w:rPr>
        <w:t>«______» _______________________ 20____ г.</w:t>
      </w:r>
    </w:p>
    <w:p w:rsidR="00BF3A6B" w:rsidRPr="00BF3A6B" w:rsidRDefault="00BF3A6B" w:rsidP="00BF3A6B">
      <w:pP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BF3A6B" w:rsidRPr="00BF3A6B" w:rsidRDefault="00BF3A6B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2B7ACF" w:rsidRPr="00BF3A6B" w:rsidRDefault="002B7ACF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2B7ACF" w:rsidRPr="00BF3A6B" w:rsidRDefault="002B7ACF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2B7ACF" w:rsidRPr="00BF3A6B" w:rsidRDefault="002B7ACF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2B7ACF" w:rsidRPr="00BF3A6B" w:rsidRDefault="002B7ACF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2B7ACF" w:rsidRPr="00BF3A6B" w:rsidRDefault="002B7ACF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2B7ACF" w:rsidRPr="00BF3A6B" w:rsidRDefault="002B7ACF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2B7ACF" w:rsidRPr="00BF3A6B" w:rsidRDefault="002B7ACF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2B7ACF" w:rsidRPr="00BF3A6B" w:rsidRDefault="002B7ACF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2B7ACF" w:rsidRPr="00BF3A6B" w:rsidRDefault="002B7ACF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4D0E64" w:rsidRPr="00BF3A6B" w:rsidRDefault="004D0E64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ED18AF" w:rsidRPr="00ED18AF" w:rsidRDefault="00ED18AF" w:rsidP="00ED18A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t xml:space="preserve">АДМИНИСТРАЦИЯ МУНИЦИПАЛЬНОГО ОБРАЗОВАНИЯ </w:t>
      </w:r>
    </w:p>
    <w:p w:rsidR="00ED18AF" w:rsidRPr="00ED18AF" w:rsidRDefault="00ED18AF" w:rsidP="00ED18A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t>«УЕМСКОЕ»</w:t>
      </w:r>
    </w:p>
    <w:p w:rsidR="00ED18AF" w:rsidRPr="00ED18AF" w:rsidRDefault="00ED18AF" w:rsidP="00ED18A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t xml:space="preserve"> ПРИМОРСКОГО РАЙОНА АРХАНГЕЛЬСКОЙ ОБЛАСТИ</w:t>
      </w:r>
    </w:p>
    <w:p w:rsidR="00ED18AF" w:rsidRPr="00ED18AF" w:rsidRDefault="00ED18AF" w:rsidP="00ED18AF">
      <w:pPr>
        <w:spacing w:after="0" w:line="360" w:lineRule="exact"/>
        <w:jc w:val="center"/>
        <w:rPr>
          <w:rFonts w:eastAsia="Times New Roman"/>
          <w:b/>
          <w:bCs/>
          <w:caps/>
          <w:spacing w:val="60"/>
          <w:sz w:val="20"/>
          <w:szCs w:val="20"/>
          <w:lang w:eastAsia="ru-RU"/>
        </w:rPr>
      </w:pPr>
      <w:r w:rsidRPr="00ED18AF">
        <w:rPr>
          <w:rFonts w:eastAsia="Times New Roman"/>
          <w:b/>
          <w:bCs/>
          <w:caps/>
          <w:spacing w:val="60"/>
          <w:sz w:val="20"/>
          <w:szCs w:val="20"/>
          <w:lang w:eastAsia="ru-RU"/>
        </w:rPr>
        <w:t>постановление</w:t>
      </w:r>
    </w:p>
    <w:p w:rsidR="00ED18AF" w:rsidRPr="00ED18AF" w:rsidRDefault="00ED18AF" w:rsidP="00ED18AF">
      <w:pPr>
        <w:spacing w:after="0" w:line="360" w:lineRule="exact"/>
        <w:jc w:val="both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t>от 16 февраля 2017 года</w:t>
      </w:r>
      <w:r>
        <w:rPr>
          <w:rFonts w:eastAsia="Times New Roman"/>
          <w:sz w:val="20"/>
          <w:szCs w:val="20"/>
          <w:lang w:eastAsia="ru-RU"/>
        </w:rPr>
        <w:tab/>
        <w:t xml:space="preserve">              </w:t>
      </w:r>
      <w:r w:rsidRPr="00ED18AF">
        <w:rPr>
          <w:rFonts w:eastAsia="Times New Roman"/>
          <w:sz w:val="20"/>
          <w:szCs w:val="20"/>
          <w:lang w:eastAsia="ru-RU"/>
        </w:rPr>
        <w:t>п. Уемский</w:t>
      </w:r>
      <w:r w:rsidRPr="00ED18AF">
        <w:rPr>
          <w:rFonts w:eastAsia="Times New Roman"/>
          <w:sz w:val="20"/>
          <w:szCs w:val="20"/>
          <w:lang w:eastAsia="ru-RU"/>
        </w:rPr>
        <w:tab/>
      </w:r>
      <w:r w:rsidRPr="00ED18AF">
        <w:rPr>
          <w:rFonts w:eastAsia="Times New Roman"/>
          <w:sz w:val="20"/>
          <w:szCs w:val="20"/>
          <w:lang w:eastAsia="ru-RU"/>
        </w:rPr>
        <w:tab/>
        <w:t xml:space="preserve">                </w:t>
      </w:r>
      <w:r>
        <w:rPr>
          <w:rFonts w:eastAsia="Times New Roman"/>
          <w:sz w:val="20"/>
          <w:szCs w:val="20"/>
          <w:lang w:eastAsia="ru-RU"/>
        </w:rPr>
        <w:t xml:space="preserve">  </w:t>
      </w:r>
      <w:r w:rsidRPr="00ED18AF">
        <w:rPr>
          <w:rFonts w:eastAsia="Times New Roman"/>
          <w:sz w:val="20"/>
          <w:szCs w:val="20"/>
          <w:lang w:eastAsia="ru-RU"/>
        </w:rPr>
        <w:t xml:space="preserve">          № 23</w:t>
      </w:r>
    </w:p>
    <w:p w:rsidR="00ED18AF" w:rsidRPr="00ED18AF" w:rsidRDefault="00ED18AF" w:rsidP="00ED18AF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ED18AF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ED18AF" w:rsidRPr="00ED18AF" w:rsidRDefault="00ED18AF" w:rsidP="00ED18AF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ED18AF">
        <w:rPr>
          <w:rFonts w:eastAsia="Times New Roman"/>
          <w:b/>
          <w:bCs/>
          <w:sz w:val="20"/>
          <w:szCs w:val="20"/>
          <w:lang w:eastAsia="ru-RU"/>
        </w:rPr>
        <w:t xml:space="preserve">О внесении изменений в постановление от 11.02.2016 №9 «Об утверждении административного регламента осуществления муниципального </w:t>
      </w:r>
      <w:proofErr w:type="gramStart"/>
      <w:r w:rsidRPr="00ED18AF">
        <w:rPr>
          <w:rFonts w:eastAsia="Times New Roman"/>
          <w:b/>
          <w:bCs/>
          <w:sz w:val="20"/>
          <w:szCs w:val="20"/>
          <w:lang w:eastAsia="ru-RU"/>
        </w:rPr>
        <w:t>контроля за</w:t>
      </w:r>
      <w:proofErr w:type="gramEnd"/>
      <w:r w:rsidRPr="00ED18AF">
        <w:rPr>
          <w:rFonts w:eastAsia="Times New Roman"/>
          <w:b/>
          <w:bCs/>
          <w:sz w:val="20"/>
          <w:szCs w:val="20"/>
          <w:lang w:eastAsia="ru-RU"/>
        </w:rPr>
        <w:t xml:space="preserve"> соблюдением правил благоустройства на территории муниципального образования «Уемское»  </w:t>
      </w:r>
    </w:p>
    <w:p w:rsidR="00ED18AF" w:rsidRPr="00ED18AF" w:rsidRDefault="00ED18AF" w:rsidP="00ED18AF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p w:rsidR="00ED18AF" w:rsidRPr="00ED18AF" w:rsidRDefault="00ED18AF" w:rsidP="00ED18AF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ED18AF">
        <w:rPr>
          <w:rFonts w:eastAsia="Times New Roman"/>
          <w:sz w:val="20"/>
          <w:szCs w:val="20"/>
          <w:lang w:eastAsia="ru-RU"/>
        </w:rPr>
        <w:t xml:space="preserve">В соответствии с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Федерального закона «О стратегическом планировании в Российской Федерации» и на основании протеста Приморской межрайонной прокуратуры от 09.02.2017 № 7-10-2017, администрация муниципального образования «Уемское» постановляет: </w:t>
      </w:r>
      <w:proofErr w:type="gramEnd"/>
    </w:p>
    <w:p w:rsidR="00ED18AF" w:rsidRPr="00ED18AF" w:rsidRDefault="00ED18AF" w:rsidP="00ED18AF">
      <w:pPr>
        <w:spacing w:after="0" w:line="240" w:lineRule="auto"/>
        <w:ind w:firstLine="284"/>
        <w:jc w:val="both"/>
        <w:rPr>
          <w:rFonts w:eastAsia="Times New Roman"/>
          <w:bCs/>
          <w:sz w:val="20"/>
          <w:szCs w:val="20"/>
          <w:lang w:eastAsia="ru-RU"/>
        </w:rPr>
      </w:pPr>
      <w:r w:rsidRPr="00ED18AF">
        <w:rPr>
          <w:rFonts w:eastAsia="Times New Roman"/>
          <w:bCs/>
          <w:sz w:val="20"/>
          <w:szCs w:val="20"/>
          <w:lang w:eastAsia="ru-RU"/>
        </w:rPr>
        <w:t xml:space="preserve">Внести изменения в административный регламент, утверждённый постановлением администрации от 11.02.2016 №9 «Об утверждении административного регламента осуществления муниципального </w:t>
      </w:r>
      <w:proofErr w:type="gramStart"/>
      <w:r w:rsidRPr="00ED18AF">
        <w:rPr>
          <w:rFonts w:eastAsia="Times New Roman"/>
          <w:bCs/>
          <w:sz w:val="20"/>
          <w:szCs w:val="20"/>
          <w:lang w:eastAsia="ru-RU"/>
        </w:rPr>
        <w:t>контроля за</w:t>
      </w:r>
      <w:proofErr w:type="gramEnd"/>
      <w:r w:rsidRPr="00ED18AF">
        <w:rPr>
          <w:rFonts w:eastAsia="Times New Roman"/>
          <w:bCs/>
          <w:sz w:val="20"/>
          <w:szCs w:val="20"/>
          <w:lang w:eastAsia="ru-RU"/>
        </w:rPr>
        <w:t xml:space="preserve"> соблюдением правил благоустройства на территории муниципального образования «Уемское»:</w:t>
      </w:r>
    </w:p>
    <w:p w:rsidR="00ED18AF" w:rsidRPr="00ED18AF" w:rsidRDefault="00ED18AF" w:rsidP="00ED1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eastAsia="ru-RU"/>
        </w:rPr>
      </w:pPr>
      <w:r w:rsidRPr="00ED18AF">
        <w:rPr>
          <w:rFonts w:eastAsia="Times New Roman"/>
          <w:bCs/>
          <w:sz w:val="20"/>
          <w:szCs w:val="20"/>
          <w:lang w:eastAsia="ru-RU"/>
        </w:rPr>
        <w:t xml:space="preserve">1. Пункт 14 раздела 2.3. административного регламента изложить в следующей редакции: </w:t>
      </w:r>
      <w:r w:rsidRPr="00ED18AF">
        <w:rPr>
          <w:rFonts w:eastAsia="Times New Roman"/>
          <w:bCs/>
          <w:i/>
          <w:sz w:val="20"/>
          <w:szCs w:val="20"/>
          <w:lang w:eastAsia="ru-RU"/>
        </w:rPr>
        <w:t xml:space="preserve">«14. </w:t>
      </w:r>
      <w:r w:rsidRPr="00ED18AF">
        <w:rPr>
          <w:rFonts w:eastAsia="Times New Roman"/>
          <w:i/>
          <w:sz w:val="20"/>
          <w:szCs w:val="20"/>
          <w:lang w:eastAsia="ru-RU"/>
        </w:rPr>
        <w:t>Основанием для проведения внеплановой проверки является:</w:t>
      </w:r>
    </w:p>
    <w:p w:rsidR="00ED18AF" w:rsidRPr="00ED18AF" w:rsidRDefault="00ED18AF" w:rsidP="00ED1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eastAsia="ru-RU"/>
        </w:rPr>
      </w:pPr>
      <w:r w:rsidRPr="00ED18AF">
        <w:rPr>
          <w:rFonts w:eastAsia="Times New Roman"/>
          <w:i/>
          <w:sz w:val="20"/>
          <w:szCs w:val="20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D18AF" w:rsidRPr="00ED18AF" w:rsidRDefault="00ED18AF" w:rsidP="00ED1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eastAsia="ru-RU"/>
        </w:rPr>
      </w:pPr>
      <w:proofErr w:type="gramStart"/>
      <w:r w:rsidRPr="00ED18AF">
        <w:rPr>
          <w:rFonts w:eastAsia="Times New Roman"/>
          <w:i/>
          <w:sz w:val="20"/>
          <w:szCs w:val="20"/>
          <w:lang w:eastAsia="ru-RU"/>
        </w:rPr>
        <w:t>2) мотивированное представление должностного лица органа 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ED18AF" w:rsidRPr="00ED18AF" w:rsidRDefault="00ED18AF" w:rsidP="00ED1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eastAsia="ru-RU"/>
        </w:rPr>
      </w:pPr>
      <w:proofErr w:type="gramStart"/>
      <w:r w:rsidRPr="00ED18AF">
        <w:rPr>
          <w:rFonts w:eastAsia="Times New Roman"/>
          <w:i/>
          <w:sz w:val="20"/>
          <w:szCs w:val="20"/>
          <w:lang w:eastAsia="ru-RU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</w:t>
      </w:r>
      <w:r w:rsidRPr="00ED18AF">
        <w:rPr>
          <w:rFonts w:eastAsia="Times New Roman"/>
          <w:i/>
          <w:sz w:val="20"/>
          <w:szCs w:val="20"/>
          <w:lang w:eastAsia="ru-RU"/>
        </w:rPr>
        <w:lastRenderedPageBreak/>
        <w:t>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ED18AF">
        <w:rPr>
          <w:rFonts w:eastAsia="Times New Roman"/>
          <w:i/>
          <w:sz w:val="20"/>
          <w:szCs w:val="20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ED18AF" w:rsidRPr="00ED18AF" w:rsidRDefault="00ED18AF" w:rsidP="00ED1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eastAsia="ru-RU"/>
        </w:rPr>
      </w:pPr>
      <w:proofErr w:type="gramStart"/>
      <w:r w:rsidRPr="00ED18AF">
        <w:rPr>
          <w:rFonts w:eastAsia="Times New Roman"/>
          <w:i/>
          <w:sz w:val="20"/>
          <w:szCs w:val="20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ED18AF">
        <w:rPr>
          <w:rFonts w:eastAsia="Times New Roman"/>
          <w:i/>
          <w:sz w:val="20"/>
          <w:szCs w:val="20"/>
          <w:lang w:eastAsia="ru-RU"/>
        </w:rPr>
        <w:t xml:space="preserve"> также возникновение чрезвычайных ситуаций природного и техногенного характера.</w:t>
      </w:r>
    </w:p>
    <w:p w:rsidR="00ED18AF" w:rsidRPr="00ED18AF" w:rsidRDefault="00ED18AF" w:rsidP="00ED1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eastAsia="ru-RU"/>
        </w:rPr>
      </w:pPr>
      <w:r w:rsidRPr="00ED18AF">
        <w:rPr>
          <w:rFonts w:eastAsia="Times New Roman"/>
          <w:bCs/>
          <w:sz w:val="20"/>
          <w:szCs w:val="20"/>
          <w:lang w:eastAsia="ru-RU"/>
        </w:rPr>
        <w:t xml:space="preserve">2. Дополнить административный регламент разделом 2.4.1. следующего содержания: </w:t>
      </w:r>
      <w:r w:rsidRPr="00ED18AF">
        <w:rPr>
          <w:rFonts w:eastAsia="Times New Roman"/>
          <w:bCs/>
          <w:i/>
          <w:sz w:val="20"/>
          <w:szCs w:val="20"/>
          <w:lang w:eastAsia="ru-RU"/>
        </w:rPr>
        <w:t>«Организация и проведение мероприятий по контролю без взаимодействия с юридическими лицами, индивидуальными предпринимателями</w:t>
      </w:r>
      <w:r w:rsidRPr="00ED18AF">
        <w:rPr>
          <w:rFonts w:eastAsia="Times New Roman"/>
          <w:i/>
          <w:sz w:val="20"/>
          <w:szCs w:val="20"/>
          <w:lang w:eastAsia="ru-RU"/>
        </w:rPr>
        <w:t>» следующего содержания:</w:t>
      </w:r>
    </w:p>
    <w:p w:rsidR="00ED18AF" w:rsidRPr="00ED18AF" w:rsidRDefault="00ED18AF" w:rsidP="00ED18AF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MS Mincho"/>
          <w:i/>
          <w:sz w:val="20"/>
          <w:szCs w:val="20"/>
          <w:lang w:eastAsia="ja-JP"/>
        </w:rPr>
      </w:pPr>
      <w:r w:rsidRPr="00ED18AF">
        <w:rPr>
          <w:rFonts w:eastAsia="MS Mincho"/>
          <w:i/>
          <w:sz w:val="20"/>
          <w:szCs w:val="20"/>
          <w:lang w:eastAsia="ja-JP"/>
        </w:rPr>
        <w:t>«1)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ED18AF" w:rsidRPr="00ED18AF" w:rsidRDefault="00ED18AF" w:rsidP="00ED18AF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MS Mincho"/>
          <w:i/>
          <w:sz w:val="20"/>
          <w:szCs w:val="20"/>
          <w:lang w:eastAsia="ja-JP"/>
        </w:rPr>
      </w:pPr>
      <w:r w:rsidRPr="00ED18AF">
        <w:rPr>
          <w:rFonts w:eastAsia="MS Mincho"/>
          <w:i/>
          <w:sz w:val="20"/>
          <w:szCs w:val="20"/>
          <w:lang w:eastAsia="ja-JP"/>
        </w:rPr>
        <w:t xml:space="preserve">а) плановые (рейдовые) осмотры (обследования) территорий (земельных участков), акваторий водоёмов общего пользования в соответствии с разделом 2.5. административного регламента; </w:t>
      </w:r>
    </w:p>
    <w:p w:rsidR="00ED18AF" w:rsidRPr="00ED18AF" w:rsidRDefault="00ED18AF" w:rsidP="00ED1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iCs/>
          <w:sz w:val="20"/>
          <w:szCs w:val="20"/>
          <w:lang w:eastAsia="ru-RU"/>
        </w:rPr>
      </w:pPr>
      <w:r w:rsidRPr="00ED18AF">
        <w:rPr>
          <w:rFonts w:eastAsia="Times New Roman"/>
          <w:i/>
          <w:iCs/>
          <w:sz w:val="20"/>
          <w:szCs w:val="20"/>
          <w:lang w:eastAsia="ru-RU"/>
        </w:rPr>
        <w:t xml:space="preserve">б)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</w:t>
      </w:r>
      <w:proofErr w:type="gramStart"/>
      <w:r w:rsidRPr="00ED18AF">
        <w:rPr>
          <w:rFonts w:eastAsia="Times New Roman"/>
          <w:i/>
          <w:iCs/>
          <w:sz w:val="20"/>
          <w:szCs w:val="20"/>
          <w:lang w:eastAsia="ru-RU"/>
        </w:rPr>
        <w:t>обязанность</w:t>
      </w:r>
      <w:proofErr w:type="gramEnd"/>
      <w:r w:rsidRPr="00ED18AF">
        <w:rPr>
          <w:rFonts w:eastAsia="Times New Roman"/>
          <w:i/>
          <w:iCs/>
          <w:sz w:val="20"/>
          <w:szCs w:val="20"/>
          <w:lang w:eastAsia="ru-RU"/>
        </w:rPr>
        <w:t xml:space="preserve"> по представлению которой возложена на такие лица в соответствии с федеральным законом;</w:t>
      </w:r>
    </w:p>
    <w:p w:rsidR="00ED18AF" w:rsidRPr="00ED18AF" w:rsidRDefault="00ED18AF" w:rsidP="00ED1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iCs/>
          <w:sz w:val="20"/>
          <w:szCs w:val="20"/>
          <w:lang w:eastAsia="ru-RU"/>
        </w:rPr>
      </w:pPr>
      <w:r w:rsidRPr="00ED18AF">
        <w:rPr>
          <w:rFonts w:eastAsia="Times New Roman"/>
          <w:i/>
          <w:iCs/>
          <w:sz w:val="20"/>
          <w:szCs w:val="20"/>
          <w:lang w:eastAsia="ru-RU"/>
        </w:rPr>
        <w:t>в) другие виды и формы мероприятий по контролю, установленные федеральными законами.</w:t>
      </w:r>
    </w:p>
    <w:p w:rsidR="00ED18AF" w:rsidRPr="00ED18AF" w:rsidRDefault="00ED18AF" w:rsidP="00ED18AF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MS Mincho"/>
          <w:i/>
          <w:sz w:val="20"/>
          <w:szCs w:val="20"/>
          <w:lang w:eastAsia="ja-JP"/>
        </w:rPr>
      </w:pPr>
      <w:r w:rsidRPr="00ED18AF">
        <w:rPr>
          <w:rFonts w:eastAsia="MS Mincho"/>
          <w:i/>
          <w:sz w:val="20"/>
          <w:szCs w:val="20"/>
          <w:lang w:eastAsia="ja-JP"/>
        </w:rPr>
        <w:t>2) мероприятия по контролю без взаимодействия с юридическими лицами, индивидуальными предпринимателями проводятся должностным лицом администрации в пределах своей компетенции на основании заданий на проведение таких мероприятий, утверждаемых руководителем органа муниципального контроля в соответствии с разделом 2.5. административного регламента».</w:t>
      </w:r>
    </w:p>
    <w:p w:rsidR="00ED18AF" w:rsidRPr="00ED18AF" w:rsidRDefault="00ED18AF" w:rsidP="00ED1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bCs/>
          <w:i/>
          <w:sz w:val="20"/>
          <w:szCs w:val="20"/>
          <w:lang w:eastAsia="ru-RU"/>
        </w:rPr>
      </w:pPr>
      <w:r w:rsidRPr="00ED18AF">
        <w:rPr>
          <w:rFonts w:eastAsia="Times New Roman"/>
          <w:bCs/>
          <w:sz w:val="20"/>
          <w:szCs w:val="20"/>
          <w:lang w:eastAsia="ru-RU"/>
        </w:rPr>
        <w:lastRenderedPageBreak/>
        <w:t xml:space="preserve"> Раздел 2.5 административного регламента изложить в следующей редакции: </w:t>
      </w:r>
      <w:r w:rsidRPr="00ED18AF">
        <w:rPr>
          <w:rFonts w:eastAsia="Times New Roman"/>
          <w:bCs/>
          <w:i/>
          <w:sz w:val="20"/>
          <w:szCs w:val="20"/>
          <w:lang w:eastAsia="ru-RU"/>
        </w:rPr>
        <w:t>«2.5.  Проведение планового (рейдового) осмотра, обследования территорий (земельных участков).</w:t>
      </w:r>
    </w:p>
    <w:p w:rsidR="00ED18AF" w:rsidRPr="00ED18AF" w:rsidRDefault="00ED18AF" w:rsidP="00ED1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eastAsia="ru-RU"/>
        </w:rPr>
      </w:pPr>
      <w:r w:rsidRPr="00ED18AF">
        <w:rPr>
          <w:rFonts w:eastAsia="Times New Roman"/>
          <w:i/>
          <w:sz w:val="20"/>
          <w:szCs w:val="20"/>
          <w:lang w:eastAsia="ru-RU"/>
        </w:rPr>
        <w:t xml:space="preserve">38. Плановые (рейдовые) осмотры, обследования территорий (земельных участков), проводятся уполномоченными должностными лицами администрации в пределах своей компетенции на основании плановых (рейдовых) заданий согласно приложению №7 административного регламента. Результаты таких заданий оформляются актом проверки. </w:t>
      </w:r>
    </w:p>
    <w:p w:rsidR="00ED18AF" w:rsidRPr="00ED18AF" w:rsidRDefault="00ED18AF" w:rsidP="00ED1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eastAsia="ru-RU"/>
        </w:rPr>
      </w:pPr>
      <w:proofErr w:type="gramStart"/>
      <w:r w:rsidRPr="00ED18AF">
        <w:rPr>
          <w:rFonts w:eastAsia="Times New Roman"/>
          <w:i/>
          <w:sz w:val="20"/>
          <w:szCs w:val="20"/>
          <w:lang w:eastAsia="ru-RU"/>
        </w:rPr>
        <w:t>В случае выявления при проведении плановых (рейдовых) осмотров, обследований нарушений обязательных требований, должностные лица администрации составляют акт о выявленных нарушениях согласно приложению №8 административного регламента, принимают в пределах своей компетенции меры по пресечению таких нарушений, а также 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</w:t>
      </w:r>
      <w:proofErr w:type="gramEnd"/>
      <w:r w:rsidRPr="00ED18AF">
        <w:rPr>
          <w:rFonts w:eastAsia="Times New Roman"/>
          <w:i/>
          <w:sz w:val="20"/>
          <w:szCs w:val="20"/>
          <w:lang w:eastAsia="ru-RU"/>
        </w:rPr>
        <w:t>, индивидуального предпринимателя по основаниям, указанным в пункте 14 административного регламента».</w:t>
      </w:r>
    </w:p>
    <w:p w:rsidR="00ED18AF" w:rsidRPr="00ED18AF" w:rsidRDefault="00ED18AF" w:rsidP="00ED18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iCs/>
          <w:sz w:val="20"/>
          <w:szCs w:val="20"/>
          <w:lang w:eastAsia="ru-RU"/>
        </w:rPr>
      </w:pPr>
      <w:proofErr w:type="gramStart"/>
      <w:r w:rsidRPr="00ED18AF">
        <w:rPr>
          <w:rFonts w:eastAsia="Times New Roman"/>
          <w:i/>
          <w:iCs/>
          <w:sz w:val="20"/>
          <w:szCs w:val="20"/>
          <w:lang w:eastAsia="ru-RU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ED18AF">
        <w:rPr>
          <w:rFonts w:eastAsia="Times New Roman"/>
          <w:i/>
          <w:iCs/>
          <w:sz w:val="20"/>
          <w:szCs w:val="20"/>
          <w:lang w:eastAsia="ru-RU"/>
        </w:rPr>
        <w:t>, индивидуальными предпринимателями сведений о готовящихся нарушениях или признаках нарушения обязательных требований Федерального закона,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 согласно приложению №9 административного регламента.</w:t>
      </w:r>
    </w:p>
    <w:p w:rsidR="00ED18AF" w:rsidRPr="00ED18AF" w:rsidRDefault="00ED18AF" w:rsidP="00ED18AF">
      <w:pPr>
        <w:spacing w:after="0" w:line="240" w:lineRule="auto"/>
        <w:ind w:firstLine="540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ED18AF" w:rsidRPr="00ED18AF" w:rsidRDefault="00ED18AF" w:rsidP="00ED18AF">
      <w:pPr>
        <w:spacing w:after="0" w:line="240" w:lineRule="auto"/>
        <w:ind w:firstLine="540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ED18AF" w:rsidRDefault="00ED18AF" w:rsidP="00ED18AF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  <w:r w:rsidRPr="00ED18AF">
        <w:rPr>
          <w:rFonts w:eastAsia="Times New Roman"/>
          <w:bCs/>
          <w:sz w:val="20"/>
          <w:szCs w:val="20"/>
          <w:lang w:eastAsia="ru-RU"/>
        </w:rPr>
        <w:t xml:space="preserve">Глава муниципального образования                                            </w:t>
      </w:r>
      <w:r>
        <w:rPr>
          <w:rFonts w:eastAsia="Times New Roman"/>
          <w:bCs/>
          <w:sz w:val="20"/>
          <w:szCs w:val="20"/>
          <w:lang w:eastAsia="ru-RU"/>
        </w:rPr>
        <w:t xml:space="preserve">     </w:t>
      </w:r>
      <w:r w:rsidRPr="00ED18AF">
        <w:rPr>
          <w:rFonts w:eastAsia="Times New Roman"/>
          <w:bCs/>
          <w:sz w:val="20"/>
          <w:szCs w:val="20"/>
          <w:lang w:eastAsia="ru-RU"/>
        </w:rPr>
        <w:t>К.А. Поляшов</w:t>
      </w:r>
    </w:p>
    <w:p w:rsidR="00ED18AF" w:rsidRDefault="00ED18AF" w:rsidP="00ED18AF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ED18AF" w:rsidRDefault="00ED18AF" w:rsidP="00ED18AF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ED18AF" w:rsidRDefault="00ED18AF" w:rsidP="00ED18AF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ED18AF" w:rsidRDefault="00ED18AF" w:rsidP="00ED18AF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ED18AF" w:rsidRDefault="00ED18AF" w:rsidP="00ED18AF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ED18AF" w:rsidRDefault="00ED18AF" w:rsidP="00ED18AF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ED18AF" w:rsidRDefault="00ED18AF" w:rsidP="00ED18AF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ED18AF" w:rsidRDefault="00ED18AF" w:rsidP="00ED18AF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ED18AF" w:rsidRPr="00ED18AF" w:rsidRDefault="00ED18AF" w:rsidP="00ED18AF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ED18AF" w:rsidRPr="00ED18AF" w:rsidRDefault="00ED18AF" w:rsidP="00ED18A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7513" w:type="dxa"/>
        <w:tblInd w:w="108" w:type="dxa"/>
        <w:tblLayout w:type="fixed"/>
        <w:tblLook w:val="0000"/>
      </w:tblPr>
      <w:tblGrid>
        <w:gridCol w:w="3261"/>
        <w:gridCol w:w="4252"/>
      </w:tblGrid>
      <w:tr w:rsidR="00ED18AF" w:rsidRPr="00ED18AF" w:rsidTr="00ED18AF">
        <w:trPr>
          <w:cantSplit/>
          <w:trHeight w:val="629"/>
        </w:trPr>
        <w:tc>
          <w:tcPr>
            <w:tcW w:w="3261" w:type="dxa"/>
          </w:tcPr>
          <w:p w:rsidR="00ED18AF" w:rsidRPr="00ED18AF" w:rsidRDefault="00ED18AF" w:rsidP="00ED18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18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br w:type="page"/>
            </w:r>
          </w:p>
          <w:p w:rsidR="00ED18AF" w:rsidRPr="00ED18AF" w:rsidRDefault="00ED18AF" w:rsidP="00ED18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D18AF" w:rsidRPr="00ED18AF" w:rsidRDefault="00ED18AF" w:rsidP="00ED18AF">
            <w:pPr>
              <w:keepNext/>
              <w:spacing w:after="0" w:line="240" w:lineRule="auto"/>
              <w:jc w:val="right"/>
              <w:outlineLvl w:val="6"/>
              <w:rPr>
                <w:rFonts w:eastAsia="Times New Roman"/>
                <w:sz w:val="16"/>
                <w:szCs w:val="16"/>
                <w:lang w:eastAsia="ru-RU"/>
              </w:rPr>
            </w:pPr>
            <w:r w:rsidRPr="00ED18AF">
              <w:rPr>
                <w:rFonts w:eastAsia="Times New Roman"/>
                <w:sz w:val="16"/>
                <w:szCs w:val="16"/>
                <w:lang w:eastAsia="ru-RU"/>
              </w:rPr>
              <w:t>ПРИЛОЖЕНИЕ № 9</w:t>
            </w:r>
          </w:p>
          <w:p w:rsidR="00ED18AF" w:rsidRPr="00ED18AF" w:rsidRDefault="00ED18AF" w:rsidP="00ED18AF">
            <w:pPr>
              <w:spacing w:after="0" w:line="240" w:lineRule="auto"/>
              <w:ind w:left="33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ED18AF">
              <w:rPr>
                <w:rFonts w:eastAsia="Times New Roman"/>
                <w:sz w:val="16"/>
                <w:szCs w:val="16"/>
                <w:lang w:eastAsia="ru-RU"/>
              </w:rPr>
              <w:t xml:space="preserve">к административному регламенту осуществления муниципального </w:t>
            </w:r>
            <w:proofErr w:type="gramStart"/>
            <w:r w:rsidRPr="00ED18AF">
              <w:rPr>
                <w:rFonts w:eastAsia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ED18AF">
              <w:rPr>
                <w:rFonts w:eastAsia="Times New Roman"/>
                <w:sz w:val="16"/>
                <w:szCs w:val="16"/>
                <w:lang w:eastAsia="ru-RU"/>
              </w:rPr>
              <w:t xml:space="preserve"> соблюдением правил благоустройства </w:t>
            </w:r>
          </w:p>
          <w:p w:rsidR="00ED18AF" w:rsidRPr="00ED18AF" w:rsidRDefault="00ED18AF" w:rsidP="00ED18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D18AF" w:rsidRPr="00ED18AF" w:rsidRDefault="00ED18AF" w:rsidP="00ED18AF">
      <w:pPr>
        <w:spacing w:after="0" w:line="240" w:lineRule="auto"/>
        <w:jc w:val="right"/>
        <w:rPr>
          <w:rFonts w:eastAsia="Times New Roman"/>
          <w:i/>
          <w:sz w:val="16"/>
          <w:szCs w:val="16"/>
          <w:lang w:eastAsia="ru-RU"/>
        </w:rPr>
      </w:pPr>
      <w:r w:rsidRPr="00ED18AF">
        <w:rPr>
          <w:rFonts w:eastAsia="Times New Roman"/>
          <w:i/>
          <w:sz w:val="16"/>
          <w:szCs w:val="16"/>
          <w:lang w:eastAsia="ru-RU"/>
        </w:rPr>
        <w:t>Форма предостережения</w:t>
      </w:r>
    </w:p>
    <w:p w:rsidR="00ED18AF" w:rsidRPr="00ED18AF" w:rsidRDefault="00ED18AF" w:rsidP="00ED18A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ED18AF" w:rsidRPr="00ED18AF" w:rsidRDefault="00ED18AF" w:rsidP="00ED18AF">
      <w:pPr>
        <w:spacing w:after="0"/>
        <w:jc w:val="center"/>
        <w:rPr>
          <w:rFonts w:eastAsia="Times New Roman"/>
          <w:b/>
          <w:sz w:val="20"/>
          <w:szCs w:val="20"/>
          <w:lang w:eastAsia="ru-RU"/>
        </w:rPr>
      </w:pPr>
      <w:r w:rsidRPr="00ED18AF">
        <w:rPr>
          <w:rFonts w:eastAsia="Times New Roman"/>
          <w:b/>
          <w:sz w:val="20"/>
          <w:szCs w:val="20"/>
          <w:lang w:eastAsia="ru-RU"/>
        </w:rPr>
        <w:t>МУНИЦИПАЛЬНОЕ ОБРАЗОВАНИЕ «Уемское»</w:t>
      </w:r>
    </w:p>
    <w:p w:rsidR="00ED18AF" w:rsidRPr="00ED18AF" w:rsidRDefault="00ED18AF" w:rsidP="00ED18AF">
      <w:pPr>
        <w:keepNext/>
        <w:spacing w:after="0"/>
        <w:jc w:val="center"/>
        <w:outlineLvl w:val="0"/>
        <w:rPr>
          <w:rFonts w:eastAsia="Times New Roman"/>
          <w:b/>
          <w:bCs/>
          <w:kern w:val="32"/>
          <w:sz w:val="20"/>
          <w:szCs w:val="20"/>
          <w:lang w:eastAsia="ru-RU"/>
        </w:rPr>
      </w:pPr>
      <w:r w:rsidRPr="00ED18AF">
        <w:rPr>
          <w:rFonts w:eastAsia="Times New Roman"/>
          <w:b/>
          <w:bCs/>
          <w:kern w:val="32"/>
          <w:sz w:val="20"/>
          <w:szCs w:val="20"/>
          <w:lang w:eastAsia="ru-RU"/>
        </w:rPr>
        <w:t>АДМИНИСТРАЦИЯ МУНИЦИПАЛЬНОГО ОБРАЗОВАНИЯ «Уемское»</w:t>
      </w:r>
    </w:p>
    <w:p w:rsidR="00ED18AF" w:rsidRPr="00ED18AF" w:rsidRDefault="00ED18AF" w:rsidP="00ED18AF">
      <w:pPr>
        <w:spacing w:after="0"/>
        <w:jc w:val="center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t>пос. Уемский, ул. Заводская, д. 7</w:t>
      </w:r>
    </w:p>
    <w:p w:rsidR="00ED18AF" w:rsidRPr="00ED18AF" w:rsidRDefault="00ED18AF" w:rsidP="00ED18AF">
      <w:pPr>
        <w:spacing w:after="0"/>
        <w:jc w:val="center"/>
        <w:rPr>
          <w:rFonts w:eastAsia="Times New Roman"/>
          <w:sz w:val="20"/>
          <w:szCs w:val="20"/>
          <w:lang w:eastAsia="ru-RU"/>
        </w:rPr>
      </w:pPr>
    </w:p>
    <w:p w:rsidR="00ED18AF" w:rsidRPr="00ED18AF" w:rsidRDefault="00ED18AF" w:rsidP="00ED18AF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bCs/>
          <w:sz w:val="20"/>
          <w:szCs w:val="20"/>
          <w:lang w:eastAsia="ru-RU"/>
        </w:rPr>
      </w:pPr>
      <w:r w:rsidRPr="00ED18AF">
        <w:rPr>
          <w:rFonts w:eastAsia="Times New Roman"/>
          <w:b/>
          <w:bCs/>
          <w:sz w:val="20"/>
          <w:szCs w:val="20"/>
          <w:lang w:eastAsia="ru-RU"/>
        </w:rPr>
        <w:t>ПРЕДОСТЕРЕЖЕНИЕ</w:t>
      </w:r>
    </w:p>
    <w:p w:rsidR="00ED18AF" w:rsidRPr="00ED18AF" w:rsidRDefault="00ED18AF" w:rsidP="00ED18AF">
      <w:pPr>
        <w:spacing w:after="0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ED18AF">
        <w:rPr>
          <w:rFonts w:eastAsia="Times New Roman"/>
          <w:b/>
          <w:bCs/>
          <w:sz w:val="20"/>
          <w:szCs w:val="20"/>
          <w:lang w:eastAsia="ru-RU"/>
        </w:rPr>
        <w:t>о недопустимости нарушения обязательных требований</w:t>
      </w:r>
    </w:p>
    <w:p w:rsidR="00ED18AF" w:rsidRPr="00ED18AF" w:rsidRDefault="00ED18AF" w:rsidP="00ED18AF">
      <w:pPr>
        <w:spacing w:after="0"/>
        <w:jc w:val="center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t>от «___» ______________ 20___ года № ____</w:t>
      </w:r>
    </w:p>
    <w:p w:rsidR="00ED18AF" w:rsidRPr="00ED18AF" w:rsidRDefault="00ED18AF" w:rsidP="00ED18AF">
      <w:pPr>
        <w:spacing w:after="0" w:line="480" w:lineRule="auto"/>
        <w:ind w:left="283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t>Я, ___________________________________________________________</w:t>
      </w:r>
    </w:p>
    <w:p w:rsidR="00ED18AF" w:rsidRPr="00ED18AF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t>__________________________________________________________________</w:t>
      </w:r>
    </w:p>
    <w:p w:rsidR="00ED18AF" w:rsidRPr="00ED18AF" w:rsidRDefault="00ED18AF" w:rsidP="00ED18AF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ED18AF">
        <w:rPr>
          <w:rFonts w:eastAsia="Times New Roman"/>
          <w:sz w:val="16"/>
          <w:szCs w:val="16"/>
          <w:lang w:eastAsia="ru-RU"/>
        </w:rPr>
        <w:t>(фамилия, инициалы и должность должностного лица, подписавшего предостережение)</w:t>
      </w:r>
    </w:p>
    <w:p w:rsidR="00ED18AF" w:rsidRPr="00ED18AF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D18AF" w:rsidRPr="00ED18AF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t>рассмотрев ________________________________________________________</w:t>
      </w:r>
    </w:p>
    <w:p w:rsidR="00ED18AF" w:rsidRPr="00ED18AF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ED18AF" w:rsidRPr="00ED18AF" w:rsidRDefault="00ED18AF" w:rsidP="00ED18AF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ED18AF">
        <w:rPr>
          <w:rFonts w:eastAsia="Times New Roman"/>
          <w:sz w:val="16"/>
          <w:szCs w:val="16"/>
          <w:lang w:eastAsia="ru-RU"/>
        </w:rPr>
        <w:t>([описание результатов мероприятий по контролю без взаимодействия с юридическими лицами, индивидуальными предпринимателями] ссылка на обращения и заявления граждан, в том числе индивидуальных предпринимателей, юридических лиц, информацию от органов государственной власти, органов местного самоуправления, из средств массовой информации)</w:t>
      </w:r>
    </w:p>
    <w:p w:rsidR="00ED18AF" w:rsidRPr="00ED18AF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D18AF" w:rsidRPr="00ED18AF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t>в отношении _______________________________________________________</w:t>
      </w:r>
    </w:p>
    <w:p w:rsidR="00ED18AF" w:rsidRPr="00ED18AF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8AF" w:rsidRPr="00ED18AF" w:rsidRDefault="00ED18AF" w:rsidP="00ED18AF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ED18AF">
        <w:rPr>
          <w:rFonts w:eastAsia="Times New Roman"/>
          <w:sz w:val="16"/>
          <w:szCs w:val="16"/>
          <w:lang w:eastAsia="ru-RU"/>
        </w:rPr>
        <w:t>(наименование и место нахождения юридического лица, фамилия, имя, отчество (последнее – при наличии) и место жительства индивидуального предпринимателя)</w:t>
      </w:r>
    </w:p>
    <w:p w:rsidR="00ED18AF" w:rsidRPr="00ED18AF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D18AF" w:rsidRPr="00ED18AF" w:rsidRDefault="00ED18AF" w:rsidP="00ED18AF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ED18AF">
        <w:rPr>
          <w:rFonts w:eastAsia="Times New Roman"/>
          <w:b/>
          <w:bCs/>
          <w:sz w:val="20"/>
          <w:szCs w:val="20"/>
          <w:lang w:eastAsia="ru-RU"/>
        </w:rPr>
        <w:t>УСТАНОВИЛ:</w:t>
      </w:r>
    </w:p>
    <w:p w:rsidR="00ED18AF" w:rsidRPr="00ED18AF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D18AF" w:rsidRPr="00ED18AF" w:rsidRDefault="00ED18AF" w:rsidP="00ED18AF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t>1. При осуществлении деятельности юридических лиц, индивидуальных предпринимателей подлежат соблюдению обязательные требования:</w:t>
      </w:r>
    </w:p>
    <w:p w:rsidR="00ED18AF" w:rsidRPr="00ED18AF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ED18AF" w:rsidRPr="00ED18AF" w:rsidRDefault="00ED18AF" w:rsidP="00ED18AF">
      <w:pPr>
        <w:spacing w:after="0" w:line="240" w:lineRule="auto"/>
        <w:ind w:firstLine="284"/>
        <w:jc w:val="center"/>
        <w:rPr>
          <w:rFonts w:eastAsia="Times New Roman"/>
          <w:sz w:val="16"/>
          <w:szCs w:val="16"/>
          <w:lang w:eastAsia="ru-RU"/>
        </w:rPr>
      </w:pPr>
      <w:r w:rsidRPr="00ED18AF">
        <w:rPr>
          <w:rFonts w:eastAsia="Times New Roman"/>
          <w:sz w:val="16"/>
          <w:szCs w:val="16"/>
          <w:lang w:eastAsia="ru-RU"/>
        </w:rPr>
        <w:t>(ссылки на конкретные положения нормативных правовых актов, устанавливающих обязательные требования)</w:t>
      </w:r>
    </w:p>
    <w:p w:rsidR="00ED18AF" w:rsidRPr="00ED18AF" w:rsidRDefault="00ED18AF" w:rsidP="00ED18AF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lastRenderedPageBreak/>
        <w:t>2. Вместе с тем</w:t>
      </w:r>
    </w:p>
    <w:p w:rsidR="00ED18AF" w:rsidRPr="00ED18AF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18AF" w:rsidRPr="00ED18AF" w:rsidRDefault="00ED18AF" w:rsidP="00ED18AF">
      <w:pPr>
        <w:spacing w:after="0" w:line="240" w:lineRule="auto"/>
        <w:ind w:firstLine="284"/>
        <w:jc w:val="center"/>
        <w:rPr>
          <w:rFonts w:eastAsia="Times New Roman"/>
          <w:sz w:val="16"/>
          <w:szCs w:val="16"/>
          <w:lang w:eastAsia="ru-RU"/>
        </w:rPr>
      </w:pPr>
      <w:r w:rsidRPr="00ED18AF">
        <w:rPr>
          <w:rFonts w:eastAsia="Times New Roman"/>
          <w:sz w:val="16"/>
          <w:szCs w:val="16"/>
          <w:lang w:eastAsia="ru-RU"/>
        </w:rPr>
        <w:t>(информация о том, какие конкретно действия (бездействие) юридического лица, индивидуального предпринимателя приводят или могут привести к нарушению обязательных требований)</w:t>
      </w:r>
    </w:p>
    <w:p w:rsidR="00ED18AF" w:rsidRPr="00ED18AF" w:rsidRDefault="00ED18AF" w:rsidP="00ED18AF">
      <w:pPr>
        <w:tabs>
          <w:tab w:val="left" w:pos="8505"/>
        </w:tabs>
        <w:spacing w:after="0" w:line="240" w:lineRule="auto"/>
        <w:ind w:right="12" w:firstLine="284"/>
        <w:jc w:val="both"/>
        <w:rPr>
          <w:rFonts w:eastAsia="Times New Roman"/>
          <w:sz w:val="20"/>
          <w:szCs w:val="20"/>
          <w:lang w:eastAsia="ru-RU"/>
        </w:rPr>
      </w:pPr>
    </w:p>
    <w:p w:rsidR="00ED18AF" w:rsidRPr="00ED18AF" w:rsidRDefault="00ED18AF" w:rsidP="00ED18AF">
      <w:pPr>
        <w:tabs>
          <w:tab w:val="left" w:pos="8505"/>
        </w:tabs>
        <w:spacing w:after="0" w:line="240" w:lineRule="auto"/>
        <w:ind w:right="12" w:firstLine="284"/>
        <w:jc w:val="both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t>На основании изложенного, руководствуясь пунктом 4 части 2, частями 5 – 7 статьи 8.2 Федерального закона от 16 декабря 2008 года № 294</w:t>
      </w:r>
      <w:r w:rsidRPr="00ED18AF">
        <w:rPr>
          <w:rFonts w:eastAsia="Times New Roman"/>
          <w:sz w:val="20"/>
          <w:szCs w:val="20"/>
          <w:lang w:eastAsia="ru-RU"/>
        </w:rPr>
        <w:noBreakHyphen/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ED18AF" w:rsidRPr="00ED18AF" w:rsidRDefault="00ED18AF" w:rsidP="00ED18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20"/>
          <w:szCs w:val="20"/>
          <w:lang w:eastAsia="ru-RU"/>
        </w:rPr>
      </w:pPr>
      <w:r w:rsidRPr="00ED18AF">
        <w:rPr>
          <w:rFonts w:eastAsia="Times New Roman"/>
          <w:b/>
          <w:bCs/>
          <w:sz w:val="20"/>
          <w:szCs w:val="20"/>
          <w:lang w:eastAsia="ru-RU"/>
        </w:rPr>
        <w:t>ПРЕДОСТЕРЕГАГАЮ:</w:t>
      </w:r>
    </w:p>
    <w:p w:rsidR="00ED18AF" w:rsidRPr="00ED18AF" w:rsidRDefault="00ED18AF" w:rsidP="00ED18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ED18AF" w:rsidRPr="00ED18AF" w:rsidRDefault="00ED18AF" w:rsidP="00ED18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6"/>
          <w:szCs w:val="16"/>
          <w:lang w:eastAsia="ru-RU"/>
        </w:rPr>
      </w:pPr>
      <w:proofErr w:type="gramStart"/>
      <w:r w:rsidRPr="00ED18AF">
        <w:rPr>
          <w:rFonts w:eastAsia="Times New Roman"/>
          <w:sz w:val="16"/>
          <w:szCs w:val="16"/>
          <w:lang w:eastAsia="ru-RU"/>
        </w:rPr>
        <w:t>(данные об адресате предостережения: для юридического лица: наименование и место нахождения, для индивидуального предпринимателя: фамилия, имя, отчество (последнее – при наличии), место жительства)</w:t>
      </w:r>
      <w:proofErr w:type="gramEnd"/>
    </w:p>
    <w:p w:rsidR="00ED18AF" w:rsidRPr="00ED18AF" w:rsidRDefault="00ED18AF" w:rsidP="00ED18A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t>1. Принять следующие меры по обеспечению соблюдения обязательных требований:</w:t>
      </w:r>
    </w:p>
    <w:p w:rsidR="00ED18AF" w:rsidRPr="00ED18AF" w:rsidRDefault="00ED18AF" w:rsidP="00ED18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18AF" w:rsidRPr="00ED18AF" w:rsidRDefault="00ED18AF" w:rsidP="00ED18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6"/>
          <w:szCs w:val="16"/>
          <w:lang w:eastAsia="ru-RU"/>
        </w:rPr>
      </w:pPr>
      <w:r w:rsidRPr="00ED18AF">
        <w:rPr>
          <w:rFonts w:eastAsia="Times New Roman"/>
          <w:sz w:val="16"/>
          <w:szCs w:val="16"/>
          <w:lang w:eastAsia="ru-RU"/>
        </w:rPr>
        <w:t>(описание конкретных мероприятий, которые следует провести юридическому лицу, индивидуальному предпринимателю для обеспечения соблюдения обязательных требований)</w:t>
      </w:r>
    </w:p>
    <w:p w:rsidR="00ED18AF" w:rsidRPr="00ED18AF" w:rsidRDefault="00ED18AF" w:rsidP="00ED18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</w:p>
    <w:p w:rsidR="00ED18AF" w:rsidRPr="00ED18AF" w:rsidRDefault="00ED18AF" w:rsidP="00ED18A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t>2. Направить в администрацию муниципального образования «Уемское» в срок до «_______»______________20 __ г. уведомление о принятии мер по обеспечению соблюдения обязательных требований.</w:t>
      </w:r>
    </w:p>
    <w:p w:rsidR="00ED18AF" w:rsidRPr="00ED18AF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t>__________________________________________________________________</w:t>
      </w:r>
    </w:p>
    <w:tbl>
      <w:tblPr>
        <w:tblW w:w="7946" w:type="dxa"/>
        <w:tblLook w:val="01E0"/>
      </w:tblPr>
      <w:tblGrid>
        <w:gridCol w:w="5070"/>
        <w:gridCol w:w="2876"/>
      </w:tblGrid>
      <w:tr w:rsidR="00ED18AF" w:rsidRPr="00ED18AF" w:rsidTr="00ED18AF">
        <w:trPr>
          <w:trHeight w:val="353"/>
        </w:trPr>
        <w:tc>
          <w:tcPr>
            <w:tcW w:w="5070" w:type="dxa"/>
          </w:tcPr>
          <w:p w:rsidR="00ED18AF" w:rsidRPr="00ED18AF" w:rsidRDefault="00ED18AF" w:rsidP="00ED18A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8AF">
              <w:rPr>
                <w:rFonts w:eastAsia="Times New Roman"/>
                <w:sz w:val="16"/>
                <w:szCs w:val="16"/>
                <w:lang w:eastAsia="ru-RU"/>
              </w:rPr>
              <w:t>(должность, фамилия, инициалы должностного лица администрации муниципального образования «</w:t>
            </w:r>
            <w:proofErr w:type="gramStart"/>
            <w:r w:rsidRPr="00ED18AF">
              <w:rPr>
                <w:rFonts w:eastAsia="Times New Roman"/>
                <w:sz w:val="16"/>
                <w:szCs w:val="16"/>
                <w:lang w:val="en-US" w:eastAsia="ru-RU"/>
              </w:rPr>
              <w:t>N</w:t>
            </w:r>
            <w:proofErr w:type="gramEnd"/>
            <w:r w:rsidRPr="00ED18AF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ED18AF">
              <w:rPr>
                <w:rFonts w:eastAsia="Times New Roman"/>
                <w:sz w:val="16"/>
                <w:szCs w:val="16"/>
                <w:lang w:val="en-US" w:eastAsia="ru-RU"/>
              </w:rPr>
              <w:t>c</w:t>
            </w:r>
            <w:r w:rsidRPr="00ED18AF">
              <w:rPr>
                <w:rFonts w:eastAsia="Times New Roman"/>
                <w:sz w:val="16"/>
                <w:szCs w:val="16"/>
                <w:lang w:eastAsia="ru-RU"/>
              </w:rPr>
              <w:t>кое», подписавшего предостережение)</w:t>
            </w:r>
          </w:p>
        </w:tc>
        <w:tc>
          <w:tcPr>
            <w:tcW w:w="2876" w:type="dxa"/>
          </w:tcPr>
          <w:p w:rsidR="00ED18AF" w:rsidRPr="00ED18AF" w:rsidRDefault="00ED18AF" w:rsidP="00ED18A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D18AF">
              <w:rPr>
                <w:rFonts w:eastAsia="Times New Roman"/>
                <w:sz w:val="16"/>
                <w:szCs w:val="16"/>
                <w:lang w:eastAsia="ru-RU"/>
              </w:rPr>
              <w:t>(подпись, заверенная печатью)</w:t>
            </w:r>
          </w:p>
          <w:p w:rsidR="00ED18AF" w:rsidRPr="00ED18AF" w:rsidRDefault="00ED18AF" w:rsidP="00ED18AF">
            <w:pPr>
              <w:spacing w:after="0" w:line="240" w:lineRule="auto"/>
              <w:ind w:left="175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D18AF" w:rsidRPr="00ED18AF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D18AF" w:rsidRPr="00ED18AF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t xml:space="preserve">                    М.П.</w:t>
      </w:r>
    </w:p>
    <w:p w:rsidR="00ED18AF" w:rsidRPr="00ED18AF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D18AF">
        <w:rPr>
          <w:rFonts w:eastAsia="Times New Roman"/>
          <w:sz w:val="20"/>
          <w:szCs w:val="20"/>
          <w:lang w:eastAsia="ru-RU"/>
        </w:rPr>
        <w:t>__________________________________________________________________</w:t>
      </w:r>
    </w:p>
    <w:p w:rsidR="00ED18AF" w:rsidRPr="00ED18AF" w:rsidRDefault="00ED18AF" w:rsidP="00ED18AF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proofErr w:type="gramStart"/>
      <w:r w:rsidRPr="00ED18AF">
        <w:rPr>
          <w:rFonts w:eastAsia="Times New Roman"/>
          <w:sz w:val="16"/>
          <w:szCs w:val="16"/>
          <w:lang w:eastAsia="ru-RU"/>
        </w:rPr>
        <w:t>(фамилия, имя, отчество (последнее – при наличии) и должность должностного лица администрации муниципального образования «</w:t>
      </w:r>
      <w:r w:rsidRPr="00ED18AF">
        <w:rPr>
          <w:rFonts w:eastAsia="Times New Roman"/>
          <w:sz w:val="16"/>
          <w:szCs w:val="16"/>
          <w:lang w:val="en-US" w:eastAsia="ru-RU"/>
        </w:rPr>
        <w:t>N</w:t>
      </w:r>
      <w:r w:rsidRPr="00ED18AF">
        <w:rPr>
          <w:rFonts w:eastAsia="Times New Roman"/>
          <w:sz w:val="16"/>
          <w:szCs w:val="16"/>
          <w:lang w:eastAsia="ru-RU"/>
        </w:rPr>
        <w:t>», составившего предостережение, контактный телефон, адрес электронной почты (при наличии))</w:t>
      </w:r>
      <w:proofErr w:type="gramEnd"/>
    </w:p>
    <w:p w:rsidR="00ED18AF" w:rsidRPr="00ED18AF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D18AF" w:rsidRPr="00ED18AF" w:rsidRDefault="00ED18AF" w:rsidP="00ED18AF">
      <w:pPr>
        <w:spacing w:after="0" w:line="0" w:lineRule="atLeast"/>
        <w:rPr>
          <w:rFonts w:eastAsia="Times New Roman"/>
          <w:sz w:val="20"/>
          <w:szCs w:val="20"/>
          <w:lang w:eastAsia="ru-RU"/>
        </w:rPr>
      </w:pPr>
    </w:p>
    <w:p w:rsidR="004D0E64" w:rsidRPr="00ED18AF" w:rsidRDefault="004D0E64" w:rsidP="004D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4D0E64" w:rsidRPr="00ED18AF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lastRenderedPageBreak/>
        <w:t xml:space="preserve">АДМИНИСТРАЦИЯ МУНИЦИПАЛЬНОГО ОБРАЗОВАНИЯ </w:t>
      </w:r>
    </w:p>
    <w:p w:rsidR="00ED18AF" w:rsidRPr="00161B1B" w:rsidRDefault="00ED18AF" w:rsidP="00ED18A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«УЕМСКОЕ»</w:t>
      </w:r>
    </w:p>
    <w:p w:rsidR="00ED18AF" w:rsidRPr="00161B1B" w:rsidRDefault="00ED18AF" w:rsidP="00ED18A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 xml:space="preserve"> ПРИМОРСКОГО РАЙОНА АРХАНГЕЛЬСКОЙ ОБЛАСТИ</w:t>
      </w:r>
    </w:p>
    <w:p w:rsidR="00ED18AF" w:rsidRPr="00161B1B" w:rsidRDefault="00ED18AF" w:rsidP="00ED18AF">
      <w:pPr>
        <w:spacing w:after="0" w:line="360" w:lineRule="exact"/>
        <w:jc w:val="center"/>
        <w:rPr>
          <w:rFonts w:eastAsia="Times New Roman"/>
          <w:b/>
          <w:bCs/>
          <w:caps/>
          <w:spacing w:val="60"/>
          <w:sz w:val="20"/>
          <w:szCs w:val="20"/>
          <w:lang w:eastAsia="ru-RU"/>
        </w:rPr>
      </w:pPr>
      <w:r w:rsidRPr="00161B1B">
        <w:rPr>
          <w:rFonts w:eastAsia="Times New Roman"/>
          <w:b/>
          <w:bCs/>
          <w:caps/>
          <w:spacing w:val="60"/>
          <w:sz w:val="20"/>
          <w:szCs w:val="20"/>
          <w:lang w:eastAsia="ru-RU"/>
        </w:rPr>
        <w:t>постановление</w:t>
      </w:r>
    </w:p>
    <w:p w:rsidR="00ED18AF" w:rsidRPr="00161B1B" w:rsidRDefault="00ED18AF" w:rsidP="00ED18AF">
      <w:pPr>
        <w:spacing w:after="0" w:line="360" w:lineRule="exact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от 16 февраля 2017 года</w:t>
      </w:r>
      <w:r w:rsidRPr="00161B1B">
        <w:rPr>
          <w:rFonts w:eastAsia="Times New Roman"/>
          <w:sz w:val="20"/>
          <w:szCs w:val="20"/>
          <w:lang w:eastAsia="ru-RU"/>
        </w:rPr>
        <w:tab/>
        <w:t xml:space="preserve">                    п. Уемский</w:t>
      </w:r>
      <w:r w:rsidRPr="00161B1B">
        <w:rPr>
          <w:rFonts w:eastAsia="Times New Roman"/>
          <w:sz w:val="20"/>
          <w:szCs w:val="20"/>
          <w:lang w:eastAsia="ru-RU"/>
        </w:rPr>
        <w:tab/>
      </w:r>
      <w:r w:rsidR="00161B1B">
        <w:rPr>
          <w:rFonts w:eastAsia="Times New Roman"/>
          <w:sz w:val="20"/>
          <w:szCs w:val="20"/>
          <w:lang w:eastAsia="ru-RU"/>
        </w:rPr>
        <w:tab/>
        <w:t xml:space="preserve">          </w:t>
      </w:r>
      <w:r w:rsidRPr="00161B1B">
        <w:rPr>
          <w:rFonts w:eastAsia="Times New Roman"/>
          <w:sz w:val="20"/>
          <w:szCs w:val="20"/>
          <w:lang w:eastAsia="ru-RU"/>
        </w:rPr>
        <w:t xml:space="preserve">                  № 24</w:t>
      </w:r>
    </w:p>
    <w:p w:rsidR="00ED18AF" w:rsidRPr="00161B1B" w:rsidRDefault="00ED18AF" w:rsidP="00ED18AF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161B1B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ED18AF" w:rsidRPr="00161B1B" w:rsidRDefault="00ED18AF" w:rsidP="00ED18A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61B1B">
        <w:rPr>
          <w:rFonts w:eastAsia="Times New Roman"/>
          <w:b/>
          <w:bCs/>
          <w:sz w:val="20"/>
          <w:szCs w:val="20"/>
          <w:lang w:eastAsia="ru-RU"/>
        </w:rPr>
        <w:t xml:space="preserve">О внесении изменений в постановление </w:t>
      </w:r>
      <w:r w:rsidRPr="00161B1B">
        <w:rPr>
          <w:b/>
          <w:sz w:val="20"/>
          <w:szCs w:val="20"/>
        </w:rPr>
        <w:t>от 16 августа 2016 года № 80 «</w:t>
      </w:r>
      <w:r w:rsidRPr="00161B1B">
        <w:rPr>
          <w:b/>
          <w:bCs/>
          <w:sz w:val="20"/>
          <w:szCs w:val="20"/>
        </w:rPr>
        <w:t xml:space="preserve">Об утверждении административного регламента осуществления администрацией муниципального образования «Уемское» муниципального </w:t>
      </w:r>
      <w:proofErr w:type="gramStart"/>
      <w:r w:rsidRPr="00161B1B">
        <w:rPr>
          <w:b/>
          <w:bCs/>
          <w:sz w:val="20"/>
          <w:szCs w:val="20"/>
        </w:rPr>
        <w:t>контроля за</w:t>
      </w:r>
      <w:proofErr w:type="gramEnd"/>
      <w:r w:rsidRPr="00161B1B">
        <w:rPr>
          <w:b/>
          <w:bCs/>
          <w:sz w:val="20"/>
          <w:szCs w:val="20"/>
        </w:rPr>
        <w:t xml:space="preserve"> сохранностью автомобильных дорог местного значения в границах муниципального образования «Уемское»</w:t>
      </w:r>
    </w:p>
    <w:p w:rsidR="00ED18AF" w:rsidRPr="00161B1B" w:rsidRDefault="00ED18AF" w:rsidP="00ED1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161B1B">
        <w:rPr>
          <w:b/>
          <w:bCs/>
          <w:sz w:val="20"/>
          <w:szCs w:val="20"/>
        </w:rPr>
        <w:t> </w:t>
      </w:r>
    </w:p>
    <w:p w:rsidR="00ED18AF" w:rsidRPr="00161B1B" w:rsidRDefault="00ED18AF" w:rsidP="00161B1B">
      <w:pPr>
        <w:tabs>
          <w:tab w:val="left" w:pos="851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161B1B">
        <w:rPr>
          <w:rFonts w:eastAsia="Times New Roman"/>
          <w:sz w:val="20"/>
          <w:szCs w:val="20"/>
          <w:lang w:eastAsia="ru-RU"/>
        </w:rPr>
        <w:t xml:space="preserve">В соответствии с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Федерального закона «О стратегическом планировании в Российской Федерации» и на основании протеста Приморской межрайонной прокуратуры от 09.02.2017 № 7-10-2017, администрация муниципального образования «Уемское» постановляет: </w:t>
      </w:r>
      <w:proofErr w:type="gramEnd"/>
    </w:p>
    <w:p w:rsidR="00ED18AF" w:rsidRPr="00161B1B" w:rsidRDefault="00ED18AF" w:rsidP="00161B1B">
      <w:pPr>
        <w:spacing w:after="0" w:line="240" w:lineRule="auto"/>
        <w:ind w:left="144" w:firstLine="284"/>
        <w:jc w:val="both"/>
        <w:rPr>
          <w:rFonts w:eastAsia="Times New Roman"/>
          <w:bCs/>
          <w:sz w:val="20"/>
          <w:szCs w:val="20"/>
          <w:lang w:eastAsia="ru-RU"/>
        </w:rPr>
      </w:pPr>
      <w:r w:rsidRPr="00161B1B">
        <w:rPr>
          <w:rFonts w:eastAsia="Times New Roman"/>
          <w:bCs/>
          <w:sz w:val="20"/>
          <w:szCs w:val="20"/>
          <w:lang w:eastAsia="ru-RU"/>
        </w:rPr>
        <w:t xml:space="preserve">Внести изменения в административный регламент, утверждённый постановлением администрации от 16 августа 2016 года № 80 «Об утверждении административного регламента осуществления администрацией муниципального образования «Уемское» муниципального </w:t>
      </w:r>
      <w:proofErr w:type="gramStart"/>
      <w:r w:rsidRPr="00161B1B">
        <w:rPr>
          <w:rFonts w:eastAsia="Times New Roman"/>
          <w:bCs/>
          <w:sz w:val="20"/>
          <w:szCs w:val="20"/>
          <w:lang w:eastAsia="ru-RU"/>
        </w:rPr>
        <w:t>контроля за</w:t>
      </w:r>
      <w:proofErr w:type="gramEnd"/>
      <w:r w:rsidRPr="00161B1B">
        <w:rPr>
          <w:rFonts w:eastAsia="Times New Roman"/>
          <w:bCs/>
          <w:sz w:val="20"/>
          <w:szCs w:val="20"/>
          <w:lang w:eastAsia="ru-RU"/>
        </w:rPr>
        <w:t xml:space="preserve"> сохранностью автомобильных дорог местного значения в границах муниципального образования «Уемское»:</w:t>
      </w:r>
    </w:p>
    <w:p w:rsidR="00ED18AF" w:rsidRPr="00161B1B" w:rsidRDefault="00ED18AF" w:rsidP="00161B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eastAsia="ru-RU"/>
        </w:rPr>
      </w:pPr>
      <w:r w:rsidRPr="00161B1B">
        <w:rPr>
          <w:rFonts w:eastAsia="Times New Roman"/>
          <w:bCs/>
          <w:sz w:val="20"/>
          <w:szCs w:val="20"/>
          <w:lang w:eastAsia="ru-RU"/>
        </w:rPr>
        <w:t xml:space="preserve">1. </w:t>
      </w:r>
      <w:proofErr w:type="gramStart"/>
      <w:r w:rsidRPr="00161B1B">
        <w:rPr>
          <w:rFonts w:eastAsia="Times New Roman"/>
          <w:bCs/>
          <w:sz w:val="20"/>
          <w:szCs w:val="20"/>
          <w:lang w:eastAsia="ru-RU"/>
        </w:rPr>
        <w:t xml:space="preserve">Пункт 12.2 раздела </w:t>
      </w:r>
      <w:r w:rsidRPr="00161B1B">
        <w:rPr>
          <w:rFonts w:eastAsia="Times New Roman"/>
          <w:bCs/>
          <w:sz w:val="20"/>
          <w:szCs w:val="20"/>
          <w:lang w:val="en-US" w:eastAsia="ru-RU"/>
        </w:rPr>
        <w:t>II</w:t>
      </w:r>
      <w:r w:rsidRPr="00161B1B">
        <w:rPr>
          <w:rFonts w:eastAsia="Times New Roman"/>
          <w:bCs/>
          <w:sz w:val="20"/>
          <w:szCs w:val="20"/>
          <w:lang w:eastAsia="ru-RU"/>
        </w:rPr>
        <w:t xml:space="preserve"> административного регламента изложить в следующей редакции: «</w:t>
      </w:r>
      <w:r w:rsidRPr="00161B1B">
        <w:rPr>
          <w:rFonts w:eastAsia="Times New Roman"/>
          <w:i/>
          <w:sz w:val="20"/>
          <w:szCs w:val="20"/>
          <w:lang w:eastAsia="ru-RU"/>
        </w:rPr>
        <w:t>1)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</w:t>
      </w:r>
      <w:proofErr w:type="gramEnd"/>
      <w:r w:rsidRPr="00161B1B">
        <w:rPr>
          <w:rFonts w:eastAsia="Times New Roman"/>
          <w:i/>
          <w:sz w:val="20"/>
          <w:szCs w:val="20"/>
          <w:lang w:eastAsia="ru-RU"/>
        </w:rPr>
        <w:t>, из средств массовой информации о следующих фактах:</w:t>
      </w:r>
    </w:p>
    <w:p w:rsidR="00ED18AF" w:rsidRPr="00161B1B" w:rsidRDefault="00ED18AF" w:rsidP="00161B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eastAsia="ru-RU"/>
        </w:rPr>
      </w:pPr>
      <w:proofErr w:type="gramStart"/>
      <w:r w:rsidRPr="00161B1B">
        <w:rPr>
          <w:rFonts w:eastAsia="Times New Roman"/>
          <w:i/>
          <w:sz w:val="20"/>
          <w:szCs w:val="20"/>
          <w:lang w:eastAsia="ru-RU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</w:t>
      </w:r>
      <w:r w:rsidRPr="00161B1B">
        <w:rPr>
          <w:rFonts w:eastAsia="Times New Roman"/>
          <w:i/>
          <w:sz w:val="20"/>
          <w:szCs w:val="20"/>
          <w:lang w:eastAsia="ru-RU"/>
        </w:rPr>
        <w:lastRenderedPageBreak/>
        <w:t>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161B1B">
        <w:rPr>
          <w:rFonts w:eastAsia="Times New Roman"/>
          <w:i/>
          <w:sz w:val="20"/>
          <w:szCs w:val="20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ED18AF" w:rsidRPr="00161B1B" w:rsidRDefault="00ED18AF" w:rsidP="00161B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eastAsia="ru-RU"/>
        </w:rPr>
      </w:pPr>
      <w:proofErr w:type="gramStart"/>
      <w:r w:rsidRPr="00161B1B">
        <w:rPr>
          <w:rFonts w:eastAsia="Times New Roman"/>
          <w:i/>
          <w:sz w:val="20"/>
          <w:szCs w:val="20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161B1B">
        <w:rPr>
          <w:rFonts w:eastAsia="Times New Roman"/>
          <w:i/>
          <w:sz w:val="20"/>
          <w:szCs w:val="20"/>
          <w:lang w:eastAsia="ru-RU"/>
        </w:rPr>
        <w:t xml:space="preserve"> также возникновение чрезвычайных ситуаций природного и техногенного характера»</w:t>
      </w:r>
    </w:p>
    <w:p w:rsidR="00ED18AF" w:rsidRPr="00161B1B" w:rsidRDefault="00ED18AF" w:rsidP="00161B1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MS Mincho"/>
          <w:i/>
          <w:sz w:val="20"/>
          <w:szCs w:val="20"/>
          <w:lang w:eastAsia="ja-JP"/>
        </w:rPr>
      </w:pPr>
      <w:r w:rsidRPr="00161B1B">
        <w:rPr>
          <w:rFonts w:eastAsia="MS Mincho"/>
          <w:sz w:val="20"/>
          <w:szCs w:val="20"/>
          <w:lang w:eastAsia="ja-JP"/>
        </w:rPr>
        <w:t xml:space="preserve">2. Дополнить административный регламент Разделом </w:t>
      </w:r>
      <w:r w:rsidRPr="00161B1B">
        <w:rPr>
          <w:rFonts w:eastAsia="MS Mincho"/>
          <w:sz w:val="20"/>
          <w:szCs w:val="20"/>
          <w:lang w:val="en-US" w:eastAsia="ja-JP"/>
        </w:rPr>
        <w:t>II</w:t>
      </w:r>
      <w:r w:rsidRPr="00161B1B">
        <w:rPr>
          <w:rFonts w:eastAsia="MS Mincho"/>
          <w:sz w:val="20"/>
          <w:szCs w:val="20"/>
          <w:lang w:eastAsia="ja-JP"/>
        </w:rPr>
        <w:t>.</w:t>
      </w:r>
      <w:r w:rsidRPr="00161B1B">
        <w:rPr>
          <w:rFonts w:eastAsia="MS Mincho"/>
          <w:sz w:val="20"/>
          <w:szCs w:val="20"/>
          <w:lang w:val="en-US" w:eastAsia="ja-JP"/>
        </w:rPr>
        <w:t>I</w:t>
      </w:r>
      <w:r w:rsidRPr="00161B1B">
        <w:rPr>
          <w:rFonts w:eastAsia="MS Mincho"/>
          <w:sz w:val="20"/>
          <w:szCs w:val="20"/>
          <w:lang w:eastAsia="ja-JP"/>
        </w:rPr>
        <w:t xml:space="preserve"> </w:t>
      </w:r>
      <w:r w:rsidRPr="00161B1B">
        <w:rPr>
          <w:rFonts w:eastAsia="MS Mincho"/>
          <w:i/>
          <w:sz w:val="20"/>
          <w:szCs w:val="20"/>
          <w:lang w:eastAsia="ja-JP"/>
        </w:rPr>
        <w:t>«</w:t>
      </w:r>
      <w:r w:rsidRPr="00161B1B">
        <w:rPr>
          <w:rFonts w:eastAsia="MS Mincho"/>
          <w:bCs/>
          <w:i/>
          <w:sz w:val="20"/>
          <w:szCs w:val="20"/>
          <w:lang w:eastAsia="ja-JP"/>
        </w:rPr>
        <w:t>Организация и проведение мероприятий по контролю без взаимодействия с юридическими лицами, индивидуальными предпринимателями</w:t>
      </w:r>
      <w:r w:rsidRPr="00161B1B">
        <w:rPr>
          <w:rFonts w:eastAsia="MS Mincho"/>
          <w:i/>
          <w:sz w:val="20"/>
          <w:szCs w:val="20"/>
          <w:lang w:eastAsia="ja-JP"/>
        </w:rPr>
        <w:t>» следующего содержания:</w:t>
      </w:r>
    </w:p>
    <w:p w:rsidR="00ED18AF" w:rsidRPr="00161B1B" w:rsidRDefault="00ED18AF" w:rsidP="00161B1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MS Mincho"/>
          <w:i/>
          <w:sz w:val="20"/>
          <w:szCs w:val="20"/>
          <w:lang w:eastAsia="ja-JP"/>
        </w:rPr>
      </w:pPr>
      <w:r w:rsidRPr="00161B1B">
        <w:rPr>
          <w:rFonts w:eastAsia="MS Mincho"/>
          <w:i/>
          <w:sz w:val="20"/>
          <w:szCs w:val="20"/>
          <w:lang w:eastAsia="ja-JP"/>
        </w:rPr>
        <w:t>«1) 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ED18AF" w:rsidRPr="00161B1B" w:rsidRDefault="00ED18AF" w:rsidP="00161B1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MS Mincho"/>
          <w:i/>
          <w:sz w:val="20"/>
          <w:szCs w:val="20"/>
          <w:lang w:eastAsia="ja-JP"/>
        </w:rPr>
      </w:pPr>
      <w:r w:rsidRPr="00161B1B">
        <w:rPr>
          <w:rFonts w:eastAsia="MS Mincho"/>
          <w:i/>
          <w:sz w:val="20"/>
          <w:szCs w:val="20"/>
          <w:lang w:eastAsia="ja-JP"/>
        </w:rPr>
        <w:t>а) плановые (рейдовые) осмотры (обследования) территорий в соответствии с разделом II.II административного регламента.</w:t>
      </w:r>
    </w:p>
    <w:p w:rsidR="00ED18AF" w:rsidRPr="00161B1B" w:rsidRDefault="00ED18AF" w:rsidP="00161B1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MS Mincho"/>
          <w:i/>
          <w:sz w:val="20"/>
          <w:szCs w:val="20"/>
          <w:lang w:eastAsia="ja-JP"/>
        </w:rPr>
      </w:pPr>
      <w:r w:rsidRPr="00161B1B">
        <w:rPr>
          <w:rFonts w:eastAsia="MS Mincho"/>
          <w:i/>
          <w:sz w:val="20"/>
          <w:szCs w:val="20"/>
          <w:lang w:eastAsia="ja-JP"/>
        </w:rPr>
        <w:t xml:space="preserve"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 в соответствии с разделом </w:t>
      </w:r>
      <w:r w:rsidRPr="00161B1B">
        <w:rPr>
          <w:rFonts w:eastAsia="MS Mincho"/>
          <w:i/>
          <w:sz w:val="20"/>
          <w:szCs w:val="20"/>
          <w:lang w:val="en-US" w:eastAsia="ja-JP"/>
        </w:rPr>
        <w:t>II</w:t>
      </w:r>
      <w:r w:rsidRPr="00161B1B">
        <w:rPr>
          <w:rFonts w:eastAsia="MS Mincho"/>
          <w:i/>
          <w:sz w:val="20"/>
          <w:szCs w:val="20"/>
          <w:lang w:eastAsia="ja-JP"/>
        </w:rPr>
        <w:t>.</w:t>
      </w:r>
      <w:r w:rsidRPr="00161B1B">
        <w:rPr>
          <w:rFonts w:eastAsia="MS Mincho"/>
          <w:i/>
          <w:sz w:val="20"/>
          <w:szCs w:val="20"/>
          <w:lang w:val="en-US" w:eastAsia="ja-JP"/>
        </w:rPr>
        <w:t>II</w:t>
      </w:r>
      <w:r w:rsidRPr="00161B1B">
        <w:rPr>
          <w:rFonts w:eastAsia="MS Mincho"/>
          <w:i/>
          <w:sz w:val="20"/>
          <w:szCs w:val="20"/>
          <w:lang w:eastAsia="ja-JP"/>
        </w:rPr>
        <w:t xml:space="preserve"> административного регламента.</w:t>
      </w:r>
    </w:p>
    <w:p w:rsidR="00ED18AF" w:rsidRPr="00161B1B" w:rsidRDefault="00ED18AF" w:rsidP="00161B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3. Дополнить административный регламент Разделом II.I</w:t>
      </w:r>
      <w:r w:rsidRPr="00161B1B">
        <w:rPr>
          <w:rFonts w:eastAsia="Times New Roman"/>
          <w:sz w:val="20"/>
          <w:szCs w:val="20"/>
          <w:lang w:val="en-US" w:eastAsia="ru-RU"/>
        </w:rPr>
        <w:t>I</w:t>
      </w:r>
      <w:r w:rsidRPr="00161B1B">
        <w:rPr>
          <w:rFonts w:eastAsia="Times New Roman"/>
          <w:sz w:val="20"/>
          <w:szCs w:val="20"/>
          <w:lang w:eastAsia="ru-RU"/>
        </w:rPr>
        <w:t xml:space="preserve"> «</w:t>
      </w:r>
      <w:r w:rsidRPr="00161B1B">
        <w:rPr>
          <w:rFonts w:eastAsia="Times New Roman"/>
          <w:i/>
          <w:sz w:val="20"/>
          <w:szCs w:val="20"/>
          <w:lang w:eastAsia="ru-RU"/>
        </w:rPr>
        <w:t>Проведение планового (рейдового) осмотра, обследования территорий» следующего содержания:</w:t>
      </w:r>
    </w:p>
    <w:p w:rsidR="00ED18AF" w:rsidRPr="00161B1B" w:rsidRDefault="00ED18AF" w:rsidP="00161B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eastAsia="ru-RU"/>
        </w:rPr>
      </w:pPr>
      <w:r w:rsidRPr="00161B1B">
        <w:rPr>
          <w:rFonts w:eastAsia="Times New Roman"/>
          <w:i/>
          <w:sz w:val="20"/>
          <w:szCs w:val="20"/>
          <w:lang w:eastAsia="ru-RU"/>
        </w:rPr>
        <w:t xml:space="preserve">Плановые (рейдовые) осмотры, обследования территорий, в процессе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(рейдовых) заданий согласно приложению №8 административного регламента. Результаты таких заданий оформляются актом проверки. </w:t>
      </w:r>
    </w:p>
    <w:p w:rsidR="00ED18AF" w:rsidRPr="00161B1B" w:rsidRDefault="00ED18AF" w:rsidP="00161B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eastAsia="ru-RU"/>
        </w:rPr>
      </w:pPr>
      <w:proofErr w:type="gramStart"/>
      <w:r w:rsidRPr="00161B1B">
        <w:rPr>
          <w:rFonts w:eastAsia="Times New Roman"/>
          <w:i/>
          <w:sz w:val="20"/>
          <w:szCs w:val="20"/>
          <w:lang w:eastAsia="ru-RU"/>
        </w:rPr>
        <w:t xml:space="preserve">В случае выявления при проведении плановых (рейдовых) осмотров, обследований нарушений обязательных требований, должностные лица администрации составляют акт о выявленных нарушениях согласно приложению №9 административного регламента, принимают в пределах </w:t>
      </w:r>
      <w:r w:rsidRPr="00161B1B">
        <w:rPr>
          <w:rFonts w:eastAsia="Times New Roman"/>
          <w:i/>
          <w:sz w:val="20"/>
          <w:szCs w:val="20"/>
          <w:lang w:eastAsia="ru-RU"/>
        </w:rPr>
        <w:lastRenderedPageBreak/>
        <w:t>своей компетенции меры по пресечению таких нарушений, а также 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</w:t>
      </w:r>
      <w:proofErr w:type="gramEnd"/>
      <w:r w:rsidRPr="00161B1B">
        <w:rPr>
          <w:rFonts w:eastAsia="Times New Roman"/>
          <w:i/>
          <w:sz w:val="20"/>
          <w:szCs w:val="20"/>
          <w:lang w:eastAsia="ru-RU"/>
        </w:rPr>
        <w:t>, индивидуального предпринимателя по основаниям, указанным в пункте 12 административного регламента».</w:t>
      </w:r>
    </w:p>
    <w:p w:rsidR="00ED18AF" w:rsidRPr="00161B1B" w:rsidRDefault="00ED18AF" w:rsidP="00161B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iCs/>
          <w:sz w:val="20"/>
          <w:szCs w:val="20"/>
          <w:lang w:eastAsia="ru-RU"/>
        </w:rPr>
      </w:pPr>
      <w:proofErr w:type="gramStart"/>
      <w:r w:rsidRPr="00161B1B">
        <w:rPr>
          <w:rFonts w:eastAsia="Times New Roman"/>
          <w:i/>
          <w:iCs/>
          <w:sz w:val="20"/>
          <w:szCs w:val="20"/>
          <w:lang w:eastAsia="ru-RU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161B1B">
        <w:rPr>
          <w:rFonts w:eastAsia="Times New Roman"/>
          <w:i/>
          <w:iCs/>
          <w:sz w:val="20"/>
          <w:szCs w:val="20"/>
          <w:lang w:eastAsia="ru-RU"/>
        </w:rPr>
        <w:t>, индивидуальными предпринимателями сведений о готовящихся нарушениях или признаках нарушения обязательных требований Федерального закона,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 согласно приложению №10 административного регламента.</w:t>
      </w:r>
    </w:p>
    <w:p w:rsidR="00ED18AF" w:rsidRPr="00161B1B" w:rsidRDefault="00ED18AF" w:rsidP="00161B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4. Настоящее постановление вступает в силу с момента размещения настоящего постановления на официальном сайте муниципального образования «Уемское»</w:t>
      </w:r>
    </w:p>
    <w:p w:rsidR="00ED18AF" w:rsidRPr="00161B1B" w:rsidRDefault="00ED18AF" w:rsidP="00161B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eastAsia="ru-RU"/>
        </w:rPr>
      </w:pPr>
    </w:p>
    <w:p w:rsidR="00ED18AF" w:rsidRPr="00161B1B" w:rsidRDefault="00ED18AF" w:rsidP="00161B1B">
      <w:pPr>
        <w:spacing w:after="0" w:line="240" w:lineRule="auto"/>
        <w:ind w:firstLine="284"/>
        <w:jc w:val="both"/>
        <w:rPr>
          <w:rFonts w:eastAsia="Times New Roman"/>
          <w:bCs/>
          <w:i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  <w:r w:rsidRPr="00161B1B">
        <w:rPr>
          <w:rFonts w:eastAsia="Times New Roman"/>
          <w:bCs/>
          <w:sz w:val="20"/>
          <w:szCs w:val="20"/>
          <w:lang w:eastAsia="ru-RU"/>
        </w:rPr>
        <w:t xml:space="preserve">Глава муниципального образования                           </w:t>
      </w:r>
      <w:r w:rsidR="00161B1B">
        <w:rPr>
          <w:rFonts w:eastAsia="Times New Roman"/>
          <w:bCs/>
          <w:sz w:val="20"/>
          <w:szCs w:val="20"/>
          <w:lang w:eastAsia="ru-RU"/>
        </w:rPr>
        <w:t xml:space="preserve">                    </w:t>
      </w:r>
      <w:r w:rsidRPr="00161B1B">
        <w:rPr>
          <w:rFonts w:eastAsia="Times New Roman"/>
          <w:bCs/>
          <w:sz w:val="20"/>
          <w:szCs w:val="20"/>
          <w:lang w:eastAsia="ru-RU"/>
        </w:rPr>
        <w:t xml:space="preserve"> К.А. Поляшов</w:t>
      </w:r>
    </w:p>
    <w:p w:rsidR="00ED18AF" w:rsidRPr="00161B1B" w:rsidRDefault="00ED18AF" w:rsidP="00ED18AF">
      <w:pPr>
        <w:spacing w:after="0" w:line="0" w:lineRule="atLeast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0" w:lineRule="atLeast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0" w:lineRule="atLeast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0" w:lineRule="atLeast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0" w:lineRule="atLeast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0" w:lineRule="atLeast"/>
        <w:rPr>
          <w:rFonts w:eastAsia="Times New Roman"/>
          <w:sz w:val="20"/>
          <w:szCs w:val="20"/>
          <w:lang w:eastAsia="ru-RU"/>
        </w:rPr>
      </w:pPr>
    </w:p>
    <w:p w:rsidR="00161B1B" w:rsidRDefault="00161B1B" w:rsidP="00ED18A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161B1B" w:rsidRDefault="00161B1B" w:rsidP="00ED18A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161B1B" w:rsidRDefault="00161B1B" w:rsidP="00ED18A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161B1B" w:rsidRDefault="00161B1B" w:rsidP="00ED18A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161B1B" w:rsidRDefault="00161B1B" w:rsidP="00ED18A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161B1B" w:rsidRDefault="00161B1B" w:rsidP="00ED18A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161B1B" w:rsidRDefault="00161B1B" w:rsidP="00ED18A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161B1B" w:rsidRDefault="00161B1B" w:rsidP="00ED18A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161B1B" w:rsidRDefault="00161B1B" w:rsidP="00ED18A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161B1B" w:rsidRDefault="00161B1B" w:rsidP="00ED18A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161B1B" w:rsidRDefault="00161B1B" w:rsidP="00ED18A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161B1B" w:rsidRDefault="00161B1B" w:rsidP="00ED18A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161B1B" w:rsidRDefault="00161B1B" w:rsidP="00ED18A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161B1B" w:rsidRDefault="00161B1B" w:rsidP="00ED18A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161B1B" w:rsidRDefault="00161B1B" w:rsidP="00ED18A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161B1B" w:rsidRDefault="00161B1B" w:rsidP="00ED18A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161B1B" w:rsidRDefault="00161B1B" w:rsidP="00ED18A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161B1B">
        <w:rPr>
          <w:rFonts w:eastAsia="Times New Roman"/>
          <w:sz w:val="16"/>
          <w:szCs w:val="16"/>
          <w:lang w:eastAsia="ru-RU"/>
        </w:rPr>
        <w:lastRenderedPageBreak/>
        <w:t>ПРИЛОЖЕНИЕ № 8</w:t>
      </w:r>
    </w:p>
    <w:p w:rsidR="00ED18AF" w:rsidRPr="00161B1B" w:rsidRDefault="00ED18AF" w:rsidP="00ED18AF">
      <w:pPr>
        <w:spacing w:after="0" w:line="240" w:lineRule="auto"/>
        <w:ind w:left="3092"/>
        <w:jc w:val="right"/>
        <w:rPr>
          <w:rFonts w:eastAsia="Times New Roman"/>
          <w:sz w:val="16"/>
          <w:szCs w:val="16"/>
          <w:lang w:eastAsia="ru-RU"/>
        </w:rPr>
      </w:pPr>
      <w:r w:rsidRPr="00161B1B">
        <w:rPr>
          <w:rFonts w:eastAsia="Times New Roman"/>
          <w:sz w:val="16"/>
          <w:szCs w:val="16"/>
          <w:lang w:eastAsia="ru-RU"/>
        </w:rPr>
        <w:t xml:space="preserve">к административному регламенту </w:t>
      </w:r>
    </w:p>
    <w:p w:rsidR="00ED18AF" w:rsidRPr="00161B1B" w:rsidRDefault="00ED18AF" w:rsidP="00ED18AF">
      <w:pPr>
        <w:spacing w:after="0" w:line="240" w:lineRule="auto"/>
        <w:ind w:left="3092"/>
        <w:jc w:val="right"/>
        <w:rPr>
          <w:rFonts w:eastAsia="Times New Roman"/>
          <w:sz w:val="16"/>
          <w:szCs w:val="16"/>
          <w:lang w:eastAsia="ru-RU"/>
        </w:rPr>
      </w:pPr>
      <w:r w:rsidRPr="00161B1B">
        <w:rPr>
          <w:rFonts w:eastAsia="Times New Roman"/>
          <w:sz w:val="16"/>
          <w:szCs w:val="16"/>
          <w:lang w:eastAsia="ru-RU"/>
        </w:rPr>
        <w:t xml:space="preserve">осуществления муниципального </w:t>
      </w:r>
    </w:p>
    <w:p w:rsidR="00ED18AF" w:rsidRPr="00161B1B" w:rsidRDefault="00ED18AF" w:rsidP="00ED18AF">
      <w:pPr>
        <w:spacing w:after="0" w:line="240" w:lineRule="auto"/>
        <w:ind w:left="3092"/>
        <w:jc w:val="right"/>
        <w:rPr>
          <w:rFonts w:eastAsia="Times New Roman"/>
          <w:b/>
          <w:bCs/>
          <w:sz w:val="16"/>
          <w:szCs w:val="16"/>
          <w:lang w:eastAsia="ru-RU"/>
        </w:rPr>
      </w:pPr>
      <w:r w:rsidRPr="00161B1B">
        <w:rPr>
          <w:rFonts w:eastAsia="Times New Roman"/>
          <w:sz w:val="16"/>
          <w:szCs w:val="16"/>
          <w:lang w:eastAsia="ru-RU"/>
        </w:rPr>
        <w:t>за сохранностью автомобильных дорог местного значения</w:t>
      </w:r>
    </w:p>
    <w:p w:rsidR="00ED18AF" w:rsidRPr="00161B1B" w:rsidRDefault="00ED18AF" w:rsidP="00ED18A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ED18AF" w:rsidRPr="00161B1B" w:rsidRDefault="00ED18AF" w:rsidP="00161B1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161B1B">
        <w:rPr>
          <w:rFonts w:eastAsia="Times New Roman"/>
          <w:b/>
          <w:sz w:val="20"/>
          <w:szCs w:val="20"/>
          <w:lang w:eastAsia="ru-RU"/>
        </w:rPr>
        <w:t>МУНИЦИПАЛЬНОЕ ОБРАЗОВАНИЕ «Уемское»</w:t>
      </w:r>
    </w:p>
    <w:p w:rsidR="00ED18AF" w:rsidRPr="00161B1B" w:rsidRDefault="00ED18AF" w:rsidP="00161B1B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0"/>
          <w:szCs w:val="20"/>
          <w:lang w:eastAsia="ru-RU"/>
        </w:rPr>
      </w:pPr>
      <w:r w:rsidRPr="00161B1B">
        <w:rPr>
          <w:rFonts w:eastAsia="Times New Roman"/>
          <w:b/>
          <w:bCs/>
          <w:kern w:val="32"/>
          <w:sz w:val="20"/>
          <w:szCs w:val="20"/>
          <w:lang w:eastAsia="ru-RU"/>
        </w:rPr>
        <w:t>АДМИНИСТРАЦИЯ МУНИЦИПАЛЬНОГО ОБРАЗОВАНИЯ «Уемское»</w:t>
      </w:r>
    </w:p>
    <w:p w:rsidR="00ED18AF" w:rsidRPr="00161B1B" w:rsidRDefault="00ED18AF" w:rsidP="00161B1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161B1B">
      <w:pPr>
        <w:spacing w:after="0" w:line="240" w:lineRule="auto"/>
        <w:jc w:val="center"/>
        <w:rPr>
          <w:rFonts w:eastAsia="Times New Roman"/>
          <w:b/>
          <w:bCs/>
          <w:kern w:val="32"/>
          <w:sz w:val="20"/>
          <w:szCs w:val="20"/>
          <w:lang w:eastAsia="ru-RU"/>
        </w:rPr>
      </w:pPr>
      <w:r w:rsidRPr="00161B1B">
        <w:rPr>
          <w:rFonts w:eastAsia="Times New Roman"/>
          <w:b/>
          <w:bCs/>
          <w:kern w:val="32"/>
          <w:sz w:val="20"/>
          <w:szCs w:val="20"/>
          <w:lang w:eastAsia="ru-RU"/>
        </w:rPr>
        <w:t>ПЛАНОВОЕ (РЕЙДОВОЕ) ЗАДАНИЕ</w:t>
      </w:r>
    </w:p>
    <w:p w:rsidR="00ED18AF" w:rsidRPr="00161B1B" w:rsidRDefault="00ED18AF" w:rsidP="00ED18AF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от «___» ______________ 20___ года</w:t>
      </w:r>
    </w:p>
    <w:p w:rsidR="00ED18AF" w:rsidRPr="00161B1B" w:rsidRDefault="00ED18AF" w:rsidP="00ED18AF">
      <w:pPr>
        <w:spacing w:after="0" w:line="240" w:lineRule="auto"/>
        <w:rPr>
          <w:rFonts w:eastAsia="Times New Roman"/>
          <w:b/>
          <w:bCs/>
          <w:sz w:val="20"/>
          <w:szCs w:val="20"/>
          <w:lang w:eastAsia="ru-RU"/>
        </w:rPr>
      </w:pPr>
    </w:p>
    <w:p w:rsidR="00ED18AF" w:rsidRPr="00161B1B" w:rsidRDefault="00ED18AF" w:rsidP="00161B1B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1. На основании плана проведения рейдов, утвержденного "____" _____________ 20__ года, должностным лицам администрации муниципального образования «Уемское» провести (указать наименование мероприятия):</w:t>
      </w:r>
    </w:p>
    <w:p w:rsidR="00ED18AF" w:rsidRPr="00161B1B" w:rsidRDefault="00ED18AF" w:rsidP="00161B1B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__________________________________________________________________</w:t>
      </w:r>
    </w:p>
    <w:p w:rsidR="00ED18AF" w:rsidRPr="00161B1B" w:rsidRDefault="00ED18AF" w:rsidP="00161B1B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161B1B">
      <w:pPr>
        <w:pBdr>
          <w:top w:val="single" w:sz="4" w:space="4" w:color="auto"/>
        </w:pBd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161B1B">
      <w:pPr>
        <w:pBdr>
          <w:top w:val="single" w:sz="4" w:space="4" w:color="auto"/>
        </w:pBd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2. Плановый (рейдовый) осмотр, обследование проводятся:</w:t>
      </w:r>
    </w:p>
    <w:p w:rsidR="00ED18AF" w:rsidRPr="00161B1B" w:rsidRDefault="00ED18AF" w:rsidP="00161B1B">
      <w:pPr>
        <w:pBdr>
          <w:top w:val="single" w:sz="4" w:space="4" w:color="auto"/>
        </w:pBd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с "____" ______________ 20 __ года</w:t>
      </w:r>
    </w:p>
    <w:p w:rsidR="00ED18AF" w:rsidRPr="00161B1B" w:rsidRDefault="00ED18AF" w:rsidP="00161B1B">
      <w:pPr>
        <w:pBdr>
          <w:top w:val="single" w:sz="4" w:space="4" w:color="auto"/>
        </w:pBd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по "____" _______________ 20 __ года.</w:t>
      </w:r>
    </w:p>
    <w:p w:rsidR="00ED18AF" w:rsidRPr="00161B1B" w:rsidRDefault="00ED18AF" w:rsidP="00161B1B">
      <w:pPr>
        <w:pBdr>
          <w:top w:val="single" w:sz="4" w:space="4" w:color="auto"/>
        </w:pBd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161B1B">
      <w:pPr>
        <w:pBdr>
          <w:top w:val="single" w:sz="4" w:space="4" w:color="auto"/>
        </w:pBd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3. Поручить проведения планового (рейдового) осмотра, обследования:</w:t>
      </w:r>
    </w:p>
    <w:p w:rsidR="00ED18AF" w:rsidRPr="00161B1B" w:rsidRDefault="00ED18AF" w:rsidP="00ED18AF">
      <w:pPr>
        <w:pBdr>
          <w:top w:val="single" w:sz="4" w:space="4" w:color="auto"/>
        </w:pBd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18AF" w:rsidRPr="00161B1B" w:rsidRDefault="00ED18AF" w:rsidP="00ED18AF">
      <w:pPr>
        <w:pBdr>
          <w:top w:val="single" w:sz="4" w:space="4" w:color="auto"/>
        </w:pBd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161B1B">
        <w:rPr>
          <w:rFonts w:eastAsia="Times New Roman"/>
          <w:sz w:val="16"/>
          <w:szCs w:val="16"/>
          <w:lang w:eastAsia="ru-RU"/>
        </w:rP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161B1B">
        <w:rPr>
          <w:rFonts w:eastAsia="Times New Roman"/>
          <w:sz w:val="16"/>
          <w:szCs w:val="16"/>
          <w:lang w:eastAsia="ru-RU"/>
        </w:rPr>
        <w:t>о(</w:t>
      </w:r>
      <w:proofErr w:type="spellStart"/>
      <w:proofErr w:type="gramEnd"/>
      <w:r w:rsidRPr="00161B1B">
        <w:rPr>
          <w:rFonts w:eastAsia="Times New Roman"/>
          <w:sz w:val="16"/>
          <w:szCs w:val="16"/>
          <w:lang w:eastAsia="ru-RU"/>
        </w:rPr>
        <w:t>ых</w:t>
      </w:r>
      <w:proofErr w:type="spellEnd"/>
      <w:r w:rsidRPr="00161B1B">
        <w:rPr>
          <w:rFonts w:eastAsia="Times New Roman"/>
          <w:sz w:val="16"/>
          <w:szCs w:val="16"/>
          <w:lang w:eastAsia="ru-RU"/>
        </w:rPr>
        <w:t>) на проведение планового (рейдового) осмотра, обследования)</w:t>
      </w:r>
    </w:p>
    <w:p w:rsidR="00ED18AF" w:rsidRPr="00161B1B" w:rsidRDefault="00ED18AF" w:rsidP="00ED18AF">
      <w:pPr>
        <w:pBdr>
          <w:top w:val="single" w:sz="4" w:space="4" w:color="auto"/>
        </w:pBd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__________________________________________________________________</w:t>
      </w:r>
    </w:p>
    <w:tbl>
      <w:tblPr>
        <w:tblW w:w="7804" w:type="dxa"/>
        <w:tblLook w:val="01E0"/>
      </w:tblPr>
      <w:tblGrid>
        <w:gridCol w:w="4928"/>
        <w:gridCol w:w="2876"/>
      </w:tblGrid>
      <w:tr w:rsidR="00ED18AF" w:rsidRPr="00161B1B" w:rsidTr="00161B1B">
        <w:trPr>
          <w:trHeight w:val="353"/>
        </w:trPr>
        <w:tc>
          <w:tcPr>
            <w:tcW w:w="4928" w:type="dxa"/>
          </w:tcPr>
          <w:p w:rsidR="00ED18AF" w:rsidRPr="00161B1B" w:rsidRDefault="00ED18AF" w:rsidP="00ED18A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1B1B">
              <w:rPr>
                <w:rFonts w:eastAsia="Times New Roman"/>
                <w:sz w:val="16"/>
                <w:szCs w:val="16"/>
                <w:lang w:eastAsia="ru-RU"/>
              </w:rPr>
              <w:t>(должность, фамилия, инициалы должностного лица, утвердившего плановое (рейдовое) задание)</w:t>
            </w:r>
          </w:p>
        </w:tc>
        <w:tc>
          <w:tcPr>
            <w:tcW w:w="2876" w:type="dxa"/>
          </w:tcPr>
          <w:p w:rsidR="00ED18AF" w:rsidRPr="00161B1B" w:rsidRDefault="00ED18AF" w:rsidP="00ED18A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61B1B">
              <w:rPr>
                <w:rFonts w:eastAsia="Times New Roman"/>
                <w:sz w:val="16"/>
                <w:szCs w:val="16"/>
                <w:lang w:eastAsia="ru-RU"/>
              </w:rPr>
              <w:t>(подпись, заверенная печатью)</w:t>
            </w:r>
          </w:p>
          <w:p w:rsidR="00ED18AF" w:rsidRPr="00161B1B" w:rsidRDefault="00ED18AF" w:rsidP="00ED18A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D18AF" w:rsidRPr="00161B1B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 xml:space="preserve">                    М.П.</w:t>
      </w:r>
    </w:p>
    <w:p w:rsidR="00ED18AF" w:rsidRPr="00161B1B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__________________________________________________________________</w:t>
      </w:r>
    </w:p>
    <w:p w:rsidR="00ED18AF" w:rsidRPr="00161B1B" w:rsidRDefault="00ED18AF" w:rsidP="00ED18AF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proofErr w:type="gramStart"/>
      <w:r w:rsidRPr="00161B1B">
        <w:rPr>
          <w:rFonts w:eastAsia="Times New Roman"/>
          <w:sz w:val="16"/>
          <w:szCs w:val="16"/>
          <w:lang w:eastAsia="ru-RU"/>
        </w:rPr>
        <w:t>(фамилия, имя, отчество (в случае, если имеется), должность должностного лица, непосредственно подготовившего проект планового (рейдового) задания, контактный телефон, электронный адрес (при наличии))</w:t>
      </w:r>
      <w:proofErr w:type="gramEnd"/>
    </w:p>
    <w:p w:rsidR="00ED18AF" w:rsidRPr="00161B1B" w:rsidRDefault="00ED18AF" w:rsidP="00ED18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161B1B">
        <w:rPr>
          <w:rFonts w:eastAsia="Times New Roman"/>
          <w:sz w:val="16"/>
          <w:szCs w:val="16"/>
          <w:lang w:eastAsia="ru-RU"/>
        </w:rPr>
        <w:lastRenderedPageBreak/>
        <w:t>ПРИЛОЖЕНИЕ № 9</w:t>
      </w:r>
    </w:p>
    <w:p w:rsidR="00ED18AF" w:rsidRPr="00161B1B" w:rsidRDefault="00ED18AF" w:rsidP="00ED18AF">
      <w:pPr>
        <w:spacing w:after="0" w:line="240" w:lineRule="auto"/>
        <w:ind w:left="3092"/>
        <w:jc w:val="right"/>
        <w:rPr>
          <w:rFonts w:eastAsia="Times New Roman"/>
          <w:sz w:val="16"/>
          <w:szCs w:val="16"/>
          <w:lang w:eastAsia="ru-RU"/>
        </w:rPr>
      </w:pPr>
      <w:r w:rsidRPr="00161B1B">
        <w:rPr>
          <w:rFonts w:eastAsia="Times New Roman"/>
          <w:sz w:val="16"/>
          <w:szCs w:val="16"/>
          <w:lang w:eastAsia="ru-RU"/>
        </w:rPr>
        <w:t xml:space="preserve">к административному регламенту </w:t>
      </w:r>
    </w:p>
    <w:p w:rsidR="00ED18AF" w:rsidRPr="00161B1B" w:rsidRDefault="00ED18AF" w:rsidP="00ED18AF">
      <w:pPr>
        <w:spacing w:after="0" w:line="240" w:lineRule="auto"/>
        <w:ind w:left="3092"/>
        <w:jc w:val="right"/>
        <w:rPr>
          <w:rFonts w:eastAsia="Times New Roman"/>
          <w:sz w:val="16"/>
          <w:szCs w:val="16"/>
          <w:lang w:eastAsia="ru-RU"/>
        </w:rPr>
      </w:pPr>
      <w:r w:rsidRPr="00161B1B">
        <w:rPr>
          <w:rFonts w:eastAsia="Times New Roman"/>
          <w:sz w:val="16"/>
          <w:szCs w:val="16"/>
          <w:lang w:eastAsia="ru-RU"/>
        </w:rPr>
        <w:t xml:space="preserve">осуществления муниципального </w:t>
      </w:r>
    </w:p>
    <w:p w:rsidR="00ED18AF" w:rsidRPr="00161B1B" w:rsidRDefault="00ED18AF" w:rsidP="00ED18AF">
      <w:pPr>
        <w:spacing w:after="0" w:line="240" w:lineRule="auto"/>
        <w:ind w:left="3092"/>
        <w:jc w:val="right"/>
        <w:rPr>
          <w:rFonts w:eastAsia="Times New Roman"/>
          <w:b/>
          <w:bCs/>
          <w:sz w:val="16"/>
          <w:szCs w:val="16"/>
          <w:lang w:eastAsia="ru-RU"/>
        </w:rPr>
      </w:pPr>
      <w:r w:rsidRPr="00161B1B">
        <w:rPr>
          <w:rFonts w:eastAsia="Times New Roman"/>
          <w:sz w:val="16"/>
          <w:szCs w:val="16"/>
          <w:lang w:eastAsia="ru-RU"/>
        </w:rPr>
        <w:t>за сохранностью автомобильных дорог местного значения</w:t>
      </w:r>
    </w:p>
    <w:p w:rsidR="00ED18AF" w:rsidRPr="00161B1B" w:rsidRDefault="00ED18AF" w:rsidP="00ED18AF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240" w:lineRule="auto"/>
        <w:jc w:val="right"/>
        <w:rPr>
          <w:rFonts w:eastAsia="Times New Roman"/>
          <w:i/>
          <w:sz w:val="16"/>
          <w:szCs w:val="16"/>
          <w:lang w:eastAsia="ru-RU"/>
        </w:rPr>
      </w:pPr>
      <w:r w:rsidRPr="00161B1B">
        <w:rPr>
          <w:rFonts w:eastAsia="Times New Roman"/>
          <w:i/>
          <w:sz w:val="16"/>
          <w:szCs w:val="16"/>
          <w:lang w:eastAsia="ru-RU"/>
        </w:rPr>
        <w:t>Форма акта</w:t>
      </w:r>
    </w:p>
    <w:p w:rsidR="00ED18AF" w:rsidRPr="00161B1B" w:rsidRDefault="00ED18AF" w:rsidP="00ED18A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161B1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161B1B">
        <w:rPr>
          <w:rFonts w:eastAsia="Times New Roman"/>
          <w:b/>
          <w:sz w:val="20"/>
          <w:szCs w:val="20"/>
          <w:lang w:eastAsia="ru-RU"/>
        </w:rPr>
        <w:t>МУНИЦИПАЛЬНОЕ ОБРАЗОВАНИЕ «Уемское»</w:t>
      </w:r>
    </w:p>
    <w:p w:rsidR="00ED18AF" w:rsidRPr="00161B1B" w:rsidRDefault="00ED18AF" w:rsidP="00161B1B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0"/>
          <w:szCs w:val="20"/>
          <w:lang w:eastAsia="ru-RU"/>
        </w:rPr>
      </w:pPr>
      <w:r w:rsidRPr="00161B1B">
        <w:rPr>
          <w:rFonts w:eastAsia="Times New Roman"/>
          <w:b/>
          <w:bCs/>
          <w:kern w:val="32"/>
          <w:sz w:val="20"/>
          <w:szCs w:val="20"/>
          <w:lang w:eastAsia="ru-RU"/>
        </w:rPr>
        <w:t>АДМИНИСТРАЦИЯ МУНИЦИПАЛЬНОГО ОБРАЗОВАНИЯ «Уемское»</w:t>
      </w:r>
    </w:p>
    <w:p w:rsidR="00ED18AF" w:rsidRPr="00161B1B" w:rsidRDefault="00ED18AF" w:rsidP="00161B1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161B1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пос. Уемский, ул. Заводская, д. 7</w:t>
      </w:r>
    </w:p>
    <w:p w:rsidR="00ED18AF" w:rsidRPr="00161B1B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61B1B">
        <w:rPr>
          <w:rFonts w:eastAsia="Times New Roman"/>
          <w:b/>
          <w:bCs/>
          <w:sz w:val="20"/>
          <w:szCs w:val="20"/>
          <w:lang w:eastAsia="ru-RU"/>
        </w:rPr>
        <w:t>АКТ О ВЫЯВЛЕНИЯ НАРУШЕНИЙ</w:t>
      </w:r>
    </w:p>
    <w:p w:rsidR="00ED18AF" w:rsidRPr="00161B1B" w:rsidRDefault="00ED18AF" w:rsidP="00ED18AF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61B1B">
        <w:rPr>
          <w:rFonts w:eastAsia="Times New Roman"/>
          <w:b/>
          <w:bCs/>
          <w:sz w:val="20"/>
          <w:szCs w:val="20"/>
          <w:lang w:eastAsia="ru-RU"/>
        </w:rPr>
        <w:t>ОБЯЗАТЕЛЬНЫХ ТРЕБОВАНИЙ</w:t>
      </w:r>
    </w:p>
    <w:p w:rsidR="00ED18AF" w:rsidRPr="00161B1B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"____" __________ 20__</w:t>
      </w:r>
      <w:r w:rsidR="00161B1B">
        <w:rPr>
          <w:rFonts w:eastAsia="Times New Roman"/>
          <w:sz w:val="20"/>
          <w:szCs w:val="20"/>
          <w:lang w:eastAsia="ru-RU"/>
        </w:rPr>
        <w:t xml:space="preserve">__ г.        </w:t>
      </w:r>
      <w:r w:rsidRPr="00161B1B">
        <w:rPr>
          <w:rFonts w:eastAsia="Times New Roman"/>
          <w:sz w:val="20"/>
          <w:szCs w:val="20"/>
          <w:lang w:eastAsia="ru-RU"/>
        </w:rPr>
        <w:t xml:space="preserve">                            _____________________</w:t>
      </w:r>
    </w:p>
    <w:p w:rsidR="00ED18AF" w:rsidRPr="00161B1B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161B1B">
        <w:rPr>
          <w:rFonts w:eastAsia="Times New Roman"/>
          <w:sz w:val="20"/>
          <w:szCs w:val="20"/>
          <w:lang w:eastAsia="ru-RU"/>
        </w:rPr>
        <w:t xml:space="preserve">                 </w:t>
      </w:r>
      <w:r w:rsidRPr="00161B1B">
        <w:rPr>
          <w:rFonts w:eastAsia="Times New Roman"/>
          <w:sz w:val="20"/>
          <w:szCs w:val="20"/>
          <w:lang w:eastAsia="ru-RU"/>
        </w:rPr>
        <w:t>(место составления)</w:t>
      </w:r>
    </w:p>
    <w:p w:rsidR="00ED18AF" w:rsidRPr="00161B1B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u w:val="single"/>
          <w:lang w:eastAsia="ru-RU"/>
        </w:rPr>
      </w:pPr>
    </w:p>
    <w:p w:rsidR="00ED18AF" w:rsidRPr="00161B1B" w:rsidRDefault="00ED18AF" w:rsidP="00161B1B">
      <w:pPr>
        <w:spacing w:after="0" w:line="240" w:lineRule="auto"/>
        <w:ind w:firstLine="284"/>
        <w:jc w:val="both"/>
        <w:rPr>
          <w:rFonts w:eastAsia="Times New Roman"/>
          <w:noProof/>
          <w:sz w:val="20"/>
          <w:szCs w:val="20"/>
          <w:lang w:eastAsia="ru-RU"/>
        </w:rPr>
      </w:pPr>
      <w:r w:rsidRPr="00161B1B">
        <w:rPr>
          <w:rFonts w:eastAsia="Times New Roman"/>
          <w:noProof/>
          <w:sz w:val="20"/>
          <w:szCs w:val="20"/>
          <w:lang w:eastAsia="ru-RU"/>
        </w:rPr>
        <w:t xml:space="preserve">На основании планового (рейдового) задания, утвержденного [должностным лицом] «___» _____________ 20__ года, был проведен __________________________________________________________________, </w:t>
      </w:r>
    </w:p>
    <w:p w:rsidR="00ED18AF" w:rsidRPr="00161B1B" w:rsidRDefault="00ED18AF" w:rsidP="00ED18AF">
      <w:pPr>
        <w:spacing w:after="0" w:line="240" w:lineRule="auto"/>
        <w:ind w:firstLine="720"/>
        <w:jc w:val="center"/>
        <w:rPr>
          <w:rFonts w:eastAsia="Times New Roman"/>
          <w:noProof/>
          <w:sz w:val="20"/>
          <w:szCs w:val="20"/>
          <w:vertAlign w:val="superscript"/>
          <w:lang w:eastAsia="ru-RU"/>
        </w:rPr>
      </w:pPr>
      <w:r w:rsidRPr="00161B1B">
        <w:rPr>
          <w:rFonts w:eastAsia="Times New Roman"/>
          <w:noProof/>
          <w:sz w:val="20"/>
          <w:szCs w:val="20"/>
          <w:vertAlign w:val="superscript"/>
          <w:lang w:eastAsia="ru-RU"/>
        </w:rPr>
        <w:t>(указать наименование проведённого мероприятия)</w:t>
      </w:r>
    </w:p>
    <w:p w:rsidR="00ED18AF" w:rsidRPr="00161B1B" w:rsidRDefault="00ED18AF" w:rsidP="00161B1B">
      <w:pPr>
        <w:spacing w:after="0" w:line="240" w:lineRule="auto"/>
        <w:ind w:firstLine="284"/>
        <w:jc w:val="both"/>
        <w:rPr>
          <w:rFonts w:eastAsia="Times New Roman"/>
          <w:noProof/>
          <w:sz w:val="20"/>
          <w:szCs w:val="20"/>
          <w:lang w:eastAsia="ru-RU"/>
        </w:rPr>
      </w:pPr>
      <w:r w:rsidRPr="00161B1B">
        <w:rPr>
          <w:rFonts w:eastAsia="Times New Roman"/>
          <w:noProof/>
          <w:sz w:val="20"/>
          <w:szCs w:val="20"/>
          <w:lang w:eastAsia="ru-RU"/>
        </w:rPr>
        <w:t>в целях предупреждения и выявления нарушений обязательных требований _____________ законодательства на территории муниципального образования «Уемское» физическими и юридическими лицами.</w:t>
      </w:r>
    </w:p>
    <w:p w:rsidR="00ED18AF" w:rsidRPr="00161B1B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161B1B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Должностные лица, проводившие плановый (рейдовый) осмотр, обследование:</w:t>
      </w:r>
    </w:p>
    <w:p w:rsidR="00ED18AF" w:rsidRPr="00161B1B" w:rsidRDefault="00ED18AF" w:rsidP="00161B1B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1) ___________________________________________________________</w:t>
      </w:r>
    </w:p>
    <w:p w:rsidR="00ED18AF" w:rsidRPr="00161B1B" w:rsidRDefault="00ED18AF" w:rsidP="00161B1B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2) ___________________________________________________________</w:t>
      </w:r>
    </w:p>
    <w:p w:rsidR="00ED18AF" w:rsidRPr="00161B1B" w:rsidRDefault="00ED18AF" w:rsidP="00161B1B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3) ___________________________________________________________</w:t>
      </w:r>
    </w:p>
    <w:p w:rsidR="00ED18AF" w:rsidRPr="00161B1B" w:rsidRDefault="00ED18AF" w:rsidP="00ED18AF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161B1B">
        <w:rPr>
          <w:rFonts w:eastAsia="Times New Roman"/>
          <w:sz w:val="16"/>
          <w:szCs w:val="16"/>
          <w:lang w:eastAsia="ru-RU"/>
        </w:rPr>
        <w:t>(должности, фамилии, имена, отчества)</w:t>
      </w:r>
    </w:p>
    <w:p w:rsidR="00ED18AF" w:rsidRPr="00161B1B" w:rsidRDefault="00ED18AF" w:rsidP="00ED18AF">
      <w:pPr>
        <w:widowControl w:val="0"/>
        <w:suppressAutoHyphens/>
        <w:autoSpaceDE w:val="0"/>
        <w:spacing w:after="0" w:line="240" w:lineRule="auto"/>
        <w:rPr>
          <w:rFonts w:eastAsia="MS Mincho"/>
          <w:sz w:val="20"/>
          <w:szCs w:val="20"/>
          <w:lang w:eastAsia="ja-JP"/>
        </w:rPr>
      </w:pPr>
    </w:p>
    <w:p w:rsidR="00ED18AF" w:rsidRPr="00161B1B" w:rsidRDefault="00ED18AF" w:rsidP="00161B1B">
      <w:pPr>
        <w:widowControl w:val="0"/>
        <w:suppressAutoHyphens/>
        <w:autoSpaceDE w:val="0"/>
        <w:spacing w:after="0" w:line="240" w:lineRule="auto"/>
        <w:rPr>
          <w:rFonts w:eastAsia="MS Mincho"/>
          <w:sz w:val="20"/>
          <w:szCs w:val="20"/>
          <w:lang w:eastAsia="ja-JP"/>
        </w:rPr>
      </w:pPr>
      <w:r w:rsidRPr="00161B1B">
        <w:rPr>
          <w:rFonts w:eastAsia="MS Mincho"/>
          <w:sz w:val="20"/>
          <w:szCs w:val="20"/>
          <w:lang w:eastAsia="ja-JP"/>
        </w:rPr>
        <w:t>В ходе планового (рейдового) осмотра, обследования был проведен осмотр __________________________________________________________________</w:t>
      </w:r>
    </w:p>
    <w:p w:rsidR="00ED18AF" w:rsidRPr="00161B1B" w:rsidRDefault="00ED18AF" w:rsidP="00161B1B">
      <w:pPr>
        <w:widowControl w:val="0"/>
        <w:suppressAutoHyphens/>
        <w:autoSpaceDE w:val="0"/>
        <w:spacing w:after="0" w:line="240" w:lineRule="auto"/>
        <w:rPr>
          <w:rFonts w:eastAsia="MS Mincho"/>
          <w:sz w:val="20"/>
          <w:szCs w:val="20"/>
          <w:lang w:eastAsia="ja-JP"/>
        </w:rPr>
      </w:pPr>
    </w:p>
    <w:p w:rsidR="00ED18AF" w:rsidRPr="00161B1B" w:rsidRDefault="00ED18AF" w:rsidP="00161B1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____________________________________________________________________</w:t>
      </w:r>
    </w:p>
    <w:p w:rsidR="00ED18AF" w:rsidRPr="00161B1B" w:rsidRDefault="00ED18AF" w:rsidP="00ED18AF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161B1B">
        <w:rPr>
          <w:rFonts w:eastAsia="Times New Roman"/>
          <w:sz w:val="16"/>
          <w:szCs w:val="16"/>
          <w:lang w:eastAsia="ru-RU"/>
        </w:rPr>
        <w:t>(описание осматриваемых территорий, акваторий)</w:t>
      </w:r>
    </w:p>
    <w:p w:rsidR="00ED18AF" w:rsidRPr="00161B1B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120" w:line="480" w:lineRule="auto"/>
        <w:ind w:left="283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В результате осмотра обнаружено следующее:</w:t>
      </w:r>
    </w:p>
    <w:p w:rsidR="00ED18AF" w:rsidRPr="00161B1B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8AF" w:rsidRPr="00161B1B" w:rsidRDefault="00ED18AF" w:rsidP="00ED18AF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161B1B">
        <w:rPr>
          <w:rFonts w:eastAsia="Times New Roman"/>
          <w:sz w:val="16"/>
          <w:szCs w:val="16"/>
          <w:lang w:eastAsia="ru-RU"/>
        </w:rPr>
        <w:t>(описание фактических обстоятельств, а также по возможности пояснения присутствовавших при этом лиц, не относящихся к лицам, проводившим плановый (рейдовый) осмотр, обследование)</w:t>
      </w:r>
    </w:p>
    <w:p w:rsidR="00ED18AF" w:rsidRPr="00161B1B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161B1B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Тем самым обнаружены признаки нарушения следующих нормативных правовых актов:</w:t>
      </w:r>
    </w:p>
    <w:p w:rsidR="00ED18AF" w:rsidRPr="00161B1B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8AF" w:rsidRPr="00161B1B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161B1B">
      <w:pPr>
        <w:spacing w:after="0" w:line="480" w:lineRule="auto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Настоящий акт составлен на ____ страницах в 2-х экземплярах.</w:t>
      </w:r>
    </w:p>
    <w:p w:rsidR="00ED18AF" w:rsidRPr="00161B1B" w:rsidRDefault="00ED18AF" w:rsidP="00161B1B">
      <w:pPr>
        <w:spacing w:after="0" w:line="240" w:lineRule="auto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Прилагаемые документы:</w:t>
      </w:r>
    </w:p>
    <w:p w:rsidR="00ED18AF" w:rsidRPr="00161B1B" w:rsidRDefault="00ED18AF" w:rsidP="00161B1B">
      <w:pPr>
        <w:spacing w:after="0" w:line="240" w:lineRule="auto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1) ________________________________;</w:t>
      </w:r>
    </w:p>
    <w:p w:rsidR="00ED18AF" w:rsidRPr="00161B1B" w:rsidRDefault="00ED18AF" w:rsidP="00161B1B">
      <w:pPr>
        <w:spacing w:after="0" w:line="240" w:lineRule="auto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2) ________________________________;</w:t>
      </w:r>
    </w:p>
    <w:p w:rsidR="00ED18AF" w:rsidRPr="00161B1B" w:rsidRDefault="00ED18AF" w:rsidP="00161B1B">
      <w:pPr>
        <w:spacing w:after="0" w:line="240" w:lineRule="auto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3) ________________________________.</w:t>
      </w:r>
    </w:p>
    <w:p w:rsidR="00ED18AF" w:rsidRPr="00161B1B" w:rsidRDefault="00ED18AF" w:rsidP="00161B1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161B1B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Подписи должностных лиц, проводивших плановый (рейдовый) осмотр, обследование:</w:t>
      </w:r>
    </w:p>
    <w:p w:rsidR="00ED18AF" w:rsidRPr="00161B1B" w:rsidRDefault="00ED18AF" w:rsidP="00161B1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_____________________</w:t>
      </w:r>
    </w:p>
    <w:p w:rsidR="00ED18AF" w:rsidRPr="00161B1B" w:rsidRDefault="00ED18AF" w:rsidP="00161B1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161B1B">
        <w:rPr>
          <w:rFonts w:eastAsia="Times New Roman"/>
          <w:sz w:val="20"/>
          <w:szCs w:val="20"/>
          <w:lang w:eastAsia="ru-RU"/>
        </w:rPr>
        <w:t xml:space="preserve">                           </w:t>
      </w:r>
      <w:r w:rsidRPr="00161B1B">
        <w:rPr>
          <w:rFonts w:eastAsia="Times New Roman"/>
          <w:sz w:val="20"/>
          <w:szCs w:val="20"/>
          <w:lang w:eastAsia="ru-RU"/>
        </w:rPr>
        <w:t xml:space="preserve">      (дата, подпись)</w:t>
      </w:r>
    </w:p>
    <w:p w:rsidR="00ED18AF" w:rsidRPr="00161B1B" w:rsidRDefault="00ED18AF" w:rsidP="00161B1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_____________________</w:t>
      </w:r>
    </w:p>
    <w:p w:rsidR="00ED18AF" w:rsidRPr="00161B1B" w:rsidRDefault="00ED18AF" w:rsidP="00161B1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161B1B">
        <w:rPr>
          <w:rFonts w:eastAsia="Times New Roman"/>
          <w:sz w:val="20"/>
          <w:szCs w:val="20"/>
          <w:lang w:eastAsia="ru-RU"/>
        </w:rPr>
        <w:t xml:space="preserve">                            </w:t>
      </w:r>
      <w:r w:rsidRPr="00161B1B">
        <w:rPr>
          <w:rFonts w:eastAsia="Times New Roman"/>
          <w:sz w:val="20"/>
          <w:szCs w:val="20"/>
          <w:lang w:eastAsia="ru-RU"/>
        </w:rPr>
        <w:t>(дата, подпись)</w:t>
      </w:r>
    </w:p>
    <w:p w:rsidR="00ED18AF" w:rsidRPr="00161B1B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D18AF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A31E4" w:rsidRPr="00161B1B" w:rsidRDefault="005A31E4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7513" w:type="dxa"/>
        <w:tblInd w:w="108" w:type="dxa"/>
        <w:tblLayout w:type="fixed"/>
        <w:tblLook w:val="0000"/>
      </w:tblPr>
      <w:tblGrid>
        <w:gridCol w:w="3261"/>
        <w:gridCol w:w="4252"/>
      </w:tblGrid>
      <w:tr w:rsidR="00ED18AF" w:rsidRPr="00161B1B" w:rsidTr="00161B1B">
        <w:trPr>
          <w:cantSplit/>
          <w:trHeight w:val="629"/>
        </w:trPr>
        <w:tc>
          <w:tcPr>
            <w:tcW w:w="3261" w:type="dxa"/>
          </w:tcPr>
          <w:p w:rsidR="00ED18AF" w:rsidRPr="00161B1B" w:rsidRDefault="00ED18AF" w:rsidP="00ED18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61B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br w:type="page"/>
            </w:r>
          </w:p>
          <w:p w:rsidR="00ED18AF" w:rsidRPr="00161B1B" w:rsidRDefault="00ED18AF" w:rsidP="00ED18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D18AF" w:rsidRPr="00161B1B" w:rsidRDefault="00ED18AF" w:rsidP="00161B1B">
            <w:pPr>
              <w:keepNext/>
              <w:spacing w:after="0" w:line="240" w:lineRule="auto"/>
              <w:jc w:val="right"/>
              <w:outlineLvl w:val="6"/>
              <w:rPr>
                <w:rFonts w:eastAsia="Times New Roman"/>
                <w:sz w:val="16"/>
                <w:szCs w:val="16"/>
                <w:lang w:eastAsia="ru-RU"/>
              </w:rPr>
            </w:pPr>
            <w:r w:rsidRPr="00161B1B">
              <w:rPr>
                <w:rFonts w:eastAsia="Times New Roman"/>
                <w:sz w:val="16"/>
                <w:szCs w:val="16"/>
                <w:lang w:eastAsia="ru-RU"/>
              </w:rPr>
              <w:t>ПРИЛОЖЕНИЕ № 10</w:t>
            </w:r>
          </w:p>
          <w:p w:rsidR="00ED18AF" w:rsidRPr="00161B1B" w:rsidRDefault="00ED18AF" w:rsidP="00161B1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161B1B">
              <w:rPr>
                <w:rFonts w:eastAsia="Times New Roman"/>
                <w:sz w:val="16"/>
                <w:szCs w:val="16"/>
                <w:lang w:eastAsia="ru-RU"/>
              </w:rPr>
              <w:t xml:space="preserve">к административному регламенту </w:t>
            </w:r>
          </w:p>
          <w:p w:rsidR="00ED18AF" w:rsidRPr="00161B1B" w:rsidRDefault="00ED18AF" w:rsidP="00161B1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161B1B">
              <w:rPr>
                <w:rFonts w:eastAsia="Times New Roman"/>
                <w:sz w:val="16"/>
                <w:szCs w:val="16"/>
                <w:lang w:eastAsia="ru-RU"/>
              </w:rPr>
              <w:t xml:space="preserve">осуществления муниципального </w:t>
            </w:r>
          </w:p>
          <w:p w:rsidR="00ED18AF" w:rsidRPr="00161B1B" w:rsidRDefault="00ED18AF" w:rsidP="00161B1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61B1B">
              <w:rPr>
                <w:rFonts w:eastAsia="Times New Roman"/>
                <w:sz w:val="16"/>
                <w:szCs w:val="16"/>
                <w:lang w:eastAsia="ru-RU"/>
              </w:rPr>
              <w:t>за сохранностью автомобильных дорог местного значения</w:t>
            </w:r>
          </w:p>
        </w:tc>
      </w:tr>
    </w:tbl>
    <w:p w:rsidR="00ED18AF" w:rsidRPr="00161B1B" w:rsidRDefault="00ED18AF" w:rsidP="00ED18A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240" w:lineRule="auto"/>
        <w:jc w:val="right"/>
        <w:rPr>
          <w:rFonts w:eastAsia="Times New Roman"/>
          <w:i/>
          <w:sz w:val="16"/>
          <w:szCs w:val="16"/>
          <w:lang w:eastAsia="ru-RU"/>
        </w:rPr>
      </w:pPr>
      <w:r w:rsidRPr="00161B1B">
        <w:rPr>
          <w:rFonts w:eastAsia="Times New Roman"/>
          <w:i/>
          <w:sz w:val="16"/>
          <w:szCs w:val="16"/>
          <w:lang w:eastAsia="ru-RU"/>
        </w:rPr>
        <w:t>Форма предостережения</w:t>
      </w:r>
    </w:p>
    <w:p w:rsidR="00ED18AF" w:rsidRPr="00161B1B" w:rsidRDefault="00ED18AF" w:rsidP="00ED18A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161B1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161B1B">
        <w:rPr>
          <w:rFonts w:eastAsia="Times New Roman"/>
          <w:b/>
          <w:sz w:val="20"/>
          <w:szCs w:val="20"/>
          <w:lang w:eastAsia="ru-RU"/>
        </w:rPr>
        <w:t>МУНИЦИПАЛЬНОЕ ОБРАЗОВАНИЕ «Уемское»</w:t>
      </w:r>
    </w:p>
    <w:p w:rsidR="00ED18AF" w:rsidRPr="00161B1B" w:rsidRDefault="00ED18AF" w:rsidP="00161B1B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0"/>
          <w:szCs w:val="20"/>
          <w:lang w:eastAsia="ru-RU"/>
        </w:rPr>
      </w:pPr>
      <w:r w:rsidRPr="00161B1B">
        <w:rPr>
          <w:rFonts w:eastAsia="Times New Roman"/>
          <w:b/>
          <w:bCs/>
          <w:kern w:val="32"/>
          <w:sz w:val="20"/>
          <w:szCs w:val="20"/>
          <w:lang w:eastAsia="ru-RU"/>
        </w:rPr>
        <w:t>АДМИНИСТРАЦИЯ МУНИЦИПАЛЬНОГО ОБРАЗОВАНИЯ «Уемское»</w:t>
      </w:r>
    </w:p>
    <w:p w:rsidR="00ED18AF" w:rsidRPr="00161B1B" w:rsidRDefault="00ED18AF" w:rsidP="00161B1B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D18AF" w:rsidRPr="00161B1B" w:rsidRDefault="00ED18AF" w:rsidP="00161B1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пос. Уемский, ул. Заводская, д. 7</w:t>
      </w:r>
    </w:p>
    <w:p w:rsidR="00ED18AF" w:rsidRPr="00161B1B" w:rsidRDefault="00ED18AF" w:rsidP="00161B1B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ED18AF" w:rsidRPr="00161B1B" w:rsidRDefault="00ED18AF" w:rsidP="00161B1B">
      <w:pPr>
        <w:keepNext/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eastAsia="Times New Roman"/>
          <w:b/>
          <w:bCs/>
          <w:sz w:val="20"/>
          <w:szCs w:val="20"/>
          <w:lang w:eastAsia="ru-RU"/>
        </w:rPr>
      </w:pPr>
      <w:r w:rsidRPr="00161B1B">
        <w:rPr>
          <w:rFonts w:eastAsia="Times New Roman"/>
          <w:b/>
          <w:bCs/>
          <w:sz w:val="20"/>
          <w:szCs w:val="20"/>
          <w:lang w:eastAsia="ru-RU"/>
        </w:rPr>
        <w:t>ПРЕДОСТЕРЕЖЕНИЕ</w:t>
      </w:r>
    </w:p>
    <w:p w:rsidR="00ED18AF" w:rsidRPr="00161B1B" w:rsidRDefault="00ED18AF" w:rsidP="00161B1B">
      <w:pPr>
        <w:spacing w:after="0" w:line="240" w:lineRule="atLeast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61B1B">
        <w:rPr>
          <w:rFonts w:eastAsia="Times New Roman"/>
          <w:b/>
          <w:bCs/>
          <w:sz w:val="20"/>
          <w:szCs w:val="20"/>
          <w:lang w:eastAsia="ru-RU"/>
        </w:rPr>
        <w:t>о недопустимости нарушения обязательных требований</w:t>
      </w:r>
    </w:p>
    <w:p w:rsidR="00ED18AF" w:rsidRPr="00161B1B" w:rsidRDefault="00ED18AF" w:rsidP="00161B1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от «___» ______________ 20___ года № ____</w:t>
      </w:r>
    </w:p>
    <w:p w:rsidR="00ED18AF" w:rsidRPr="00161B1B" w:rsidRDefault="00ED18AF" w:rsidP="00161B1B">
      <w:pPr>
        <w:spacing w:after="0" w:line="240" w:lineRule="auto"/>
        <w:ind w:left="283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Я, ___________________________________________________________</w:t>
      </w:r>
    </w:p>
    <w:p w:rsidR="00ED18AF" w:rsidRPr="00161B1B" w:rsidRDefault="00ED18AF" w:rsidP="00161B1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__________________________________________________________________</w:t>
      </w:r>
    </w:p>
    <w:p w:rsidR="00ED18AF" w:rsidRPr="00161B1B" w:rsidRDefault="00ED18AF" w:rsidP="00161B1B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161B1B">
        <w:rPr>
          <w:rFonts w:eastAsia="Times New Roman"/>
          <w:sz w:val="16"/>
          <w:szCs w:val="16"/>
          <w:lang w:eastAsia="ru-RU"/>
        </w:rPr>
        <w:t>(фамилия, инициалы и должность должностного лица, подписавшего предостережение)</w:t>
      </w:r>
    </w:p>
    <w:p w:rsidR="00ED18AF" w:rsidRPr="00161B1B" w:rsidRDefault="00ED18AF" w:rsidP="00161B1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161B1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рассмотрев ________________________________________________________</w:t>
      </w:r>
    </w:p>
    <w:p w:rsidR="00ED18AF" w:rsidRPr="00161B1B" w:rsidRDefault="00ED18AF" w:rsidP="00161B1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ED18AF" w:rsidRPr="00161B1B" w:rsidRDefault="00ED18AF" w:rsidP="00161B1B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161B1B">
        <w:rPr>
          <w:rFonts w:eastAsia="Times New Roman"/>
          <w:sz w:val="16"/>
          <w:szCs w:val="16"/>
          <w:lang w:eastAsia="ru-RU"/>
        </w:rPr>
        <w:t>([описание результатов мероприятий по контролю без взаимодействия с юридическими лицами, индивидуальными предпринимателями] ссылка на обращения и заявления граждан, в том числе индивидуальных предпринимателей, юридических лиц, информацию от органов государственной власти, органов местного самоуправления, из средств массовой информации)</w:t>
      </w:r>
    </w:p>
    <w:p w:rsidR="00ED18AF" w:rsidRPr="00161B1B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в отношении _______________________________________________________</w:t>
      </w:r>
    </w:p>
    <w:p w:rsidR="00ED18AF" w:rsidRPr="00161B1B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8AF" w:rsidRPr="00161B1B" w:rsidRDefault="00ED18AF" w:rsidP="00ED18AF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161B1B">
        <w:rPr>
          <w:rFonts w:eastAsia="Times New Roman"/>
          <w:sz w:val="16"/>
          <w:szCs w:val="16"/>
          <w:lang w:eastAsia="ru-RU"/>
        </w:rPr>
        <w:t>(наименование и место нахождения юридического лица, фамилия, имя, отчество (последнее – при наличии) и место жительства индивидуального предпринимателя)</w:t>
      </w:r>
    </w:p>
    <w:p w:rsidR="00ED18AF" w:rsidRPr="00161B1B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61B1B">
        <w:rPr>
          <w:rFonts w:eastAsia="Times New Roman"/>
          <w:b/>
          <w:bCs/>
          <w:sz w:val="20"/>
          <w:szCs w:val="20"/>
          <w:lang w:eastAsia="ru-RU"/>
        </w:rPr>
        <w:t>УСТАНОВИЛ:</w:t>
      </w:r>
    </w:p>
    <w:p w:rsidR="00ED18AF" w:rsidRPr="00161B1B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161B1B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1. При осуществлении деятельности юридических лиц, индивидуальных предпринимателей подлежат соблюдению обязательные требования:</w:t>
      </w:r>
    </w:p>
    <w:p w:rsidR="00ED18AF" w:rsidRPr="00161B1B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ED18AF" w:rsidRPr="00161B1B" w:rsidRDefault="00ED18AF" w:rsidP="00ED18AF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161B1B">
        <w:rPr>
          <w:rFonts w:eastAsia="Times New Roman"/>
          <w:sz w:val="16"/>
          <w:szCs w:val="16"/>
          <w:lang w:eastAsia="ru-RU"/>
        </w:rPr>
        <w:t>(ссылки на конкретные положения нормативных правовых актов, устанавливающих обязательные требования)</w:t>
      </w:r>
    </w:p>
    <w:p w:rsidR="00ED18AF" w:rsidRPr="00161B1B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161B1B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2. Вместе с тем</w:t>
      </w:r>
    </w:p>
    <w:p w:rsidR="00ED18AF" w:rsidRPr="00161B1B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ED18AF" w:rsidRPr="00161B1B" w:rsidRDefault="00ED18AF" w:rsidP="00ED18AF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161B1B">
        <w:rPr>
          <w:rFonts w:eastAsia="Times New Roman"/>
          <w:sz w:val="16"/>
          <w:szCs w:val="16"/>
          <w:lang w:eastAsia="ru-RU"/>
        </w:rPr>
        <w:t>(информация о том, какие конкретно действия (бездействие) юридического лица, индивидуального предпринимателя приводят или могут привести к нарушению обязательных требований)</w:t>
      </w:r>
    </w:p>
    <w:p w:rsidR="00ED18AF" w:rsidRPr="00161B1B" w:rsidRDefault="00ED18AF" w:rsidP="00ED18AF">
      <w:pPr>
        <w:tabs>
          <w:tab w:val="left" w:pos="8505"/>
        </w:tabs>
        <w:spacing w:after="0" w:line="240" w:lineRule="auto"/>
        <w:ind w:right="12"/>
        <w:jc w:val="both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tabs>
          <w:tab w:val="left" w:pos="8505"/>
        </w:tabs>
        <w:spacing w:after="0" w:line="240" w:lineRule="auto"/>
        <w:ind w:right="12" w:firstLine="720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На основании изложенного, руководствуясь пунктом 4 части 2, частями 5 – 7 статьи 8.2 Федерального закона от 16 декабря 2008 года № 294</w:t>
      </w:r>
      <w:r w:rsidRPr="00161B1B">
        <w:rPr>
          <w:rFonts w:eastAsia="Times New Roman"/>
          <w:sz w:val="20"/>
          <w:szCs w:val="20"/>
          <w:lang w:eastAsia="ru-RU"/>
        </w:rPr>
        <w:noBreakHyphen/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ED18AF" w:rsidRPr="00161B1B" w:rsidRDefault="00ED18AF" w:rsidP="00ED18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20"/>
          <w:szCs w:val="20"/>
          <w:lang w:eastAsia="ru-RU"/>
        </w:rPr>
      </w:pPr>
      <w:r w:rsidRPr="00161B1B">
        <w:rPr>
          <w:rFonts w:eastAsia="Times New Roman"/>
          <w:b/>
          <w:bCs/>
          <w:sz w:val="20"/>
          <w:szCs w:val="20"/>
          <w:lang w:eastAsia="ru-RU"/>
        </w:rPr>
        <w:t>ПРЕДОСТЕРЕГАЮ:</w:t>
      </w:r>
    </w:p>
    <w:p w:rsidR="00ED18AF" w:rsidRPr="00161B1B" w:rsidRDefault="00ED18AF" w:rsidP="00ED18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ED18AF" w:rsidRPr="00161B1B" w:rsidRDefault="00ED18AF" w:rsidP="00ED18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6"/>
          <w:szCs w:val="16"/>
          <w:lang w:eastAsia="ru-RU"/>
        </w:rPr>
      </w:pPr>
      <w:proofErr w:type="gramStart"/>
      <w:r w:rsidRPr="00161B1B">
        <w:rPr>
          <w:rFonts w:eastAsia="Times New Roman"/>
          <w:sz w:val="16"/>
          <w:szCs w:val="16"/>
          <w:lang w:eastAsia="ru-RU"/>
        </w:rPr>
        <w:t>(данные об адресате предостережения: для юридического лица: наименование и место нахождения, для индивидуального предпринимателя: фамилия, имя, отчество (последнее – при наличии), место жительства)</w:t>
      </w:r>
      <w:proofErr w:type="gramEnd"/>
    </w:p>
    <w:p w:rsidR="00ED18AF" w:rsidRPr="00161B1B" w:rsidRDefault="00ED18AF" w:rsidP="00ED18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161B1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1. Принять следующие меры по обеспечению соблюдения обязательных требований:</w:t>
      </w:r>
    </w:p>
    <w:p w:rsidR="00ED18AF" w:rsidRPr="00161B1B" w:rsidRDefault="00ED18AF" w:rsidP="00ED18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18AF" w:rsidRPr="00161B1B" w:rsidRDefault="00ED18AF" w:rsidP="00ED18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6"/>
          <w:szCs w:val="16"/>
          <w:lang w:eastAsia="ru-RU"/>
        </w:rPr>
      </w:pPr>
      <w:r w:rsidRPr="00161B1B">
        <w:rPr>
          <w:rFonts w:eastAsia="Times New Roman"/>
          <w:sz w:val="16"/>
          <w:szCs w:val="16"/>
          <w:lang w:eastAsia="ru-RU"/>
        </w:rPr>
        <w:t>(описание конкретных мероприятий, которые следует провести юридическому лицу, индивидуальному предпринимателю для обеспечения соблюдения обязательных требований)</w:t>
      </w:r>
    </w:p>
    <w:p w:rsidR="00ED18AF" w:rsidRPr="00161B1B" w:rsidRDefault="00ED18AF" w:rsidP="00ED18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161B1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2. Направить в администрацию муниципального образования «Уемское» в срок до «_______»______________20 __ г. уведомление о принятии мер по обеспечению соблюдения обязательных требований.</w:t>
      </w:r>
    </w:p>
    <w:p w:rsidR="00ED18AF" w:rsidRPr="00161B1B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__________________________________________________________________</w:t>
      </w:r>
    </w:p>
    <w:tbl>
      <w:tblPr>
        <w:tblW w:w="7946" w:type="dxa"/>
        <w:tblLook w:val="01E0"/>
      </w:tblPr>
      <w:tblGrid>
        <w:gridCol w:w="5070"/>
        <w:gridCol w:w="2876"/>
      </w:tblGrid>
      <w:tr w:rsidR="00ED18AF" w:rsidRPr="00161B1B" w:rsidTr="00161B1B">
        <w:trPr>
          <w:trHeight w:val="353"/>
        </w:trPr>
        <w:tc>
          <w:tcPr>
            <w:tcW w:w="5070" w:type="dxa"/>
          </w:tcPr>
          <w:p w:rsidR="00ED18AF" w:rsidRPr="00161B1B" w:rsidRDefault="00ED18AF" w:rsidP="00161B1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1B1B">
              <w:rPr>
                <w:rFonts w:eastAsia="Times New Roman"/>
                <w:sz w:val="16"/>
                <w:szCs w:val="16"/>
                <w:lang w:eastAsia="ru-RU"/>
              </w:rPr>
              <w:t>(должность, фамилия, инициалы должностного лица администрации муниципального образования «</w:t>
            </w:r>
            <w:proofErr w:type="gramStart"/>
            <w:r w:rsidRPr="00161B1B">
              <w:rPr>
                <w:rFonts w:eastAsia="Times New Roman"/>
                <w:sz w:val="16"/>
                <w:szCs w:val="16"/>
                <w:lang w:val="en-US" w:eastAsia="ru-RU"/>
              </w:rPr>
              <w:t>N</w:t>
            </w:r>
            <w:proofErr w:type="gramEnd"/>
            <w:r w:rsidRPr="00161B1B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161B1B">
              <w:rPr>
                <w:rFonts w:eastAsia="Times New Roman"/>
                <w:sz w:val="16"/>
                <w:szCs w:val="16"/>
                <w:lang w:val="en-US" w:eastAsia="ru-RU"/>
              </w:rPr>
              <w:t>c</w:t>
            </w:r>
            <w:r w:rsidRPr="00161B1B">
              <w:rPr>
                <w:rFonts w:eastAsia="Times New Roman"/>
                <w:sz w:val="16"/>
                <w:szCs w:val="16"/>
                <w:lang w:eastAsia="ru-RU"/>
              </w:rPr>
              <w:t>кое», подписавшего предостережение)</w:t>
            </w:r>
          </w:p>
        </w:tc>
        <w:tc>
          <w:tcPr>
            <w:tcW w:w="2876" w:type="dxa"/>
          </w:tcPr>
          <w:p w:rsidR="00ED18AF" w:rsidRPr="00161B1B" w:rsidRDefault="00ED18AF" w:rsidP="00161B1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61B1B">
              <w:rPr>
                <w:rFonts w:eastAsia="Times New Roman"/>
                <w:sz w:val="16"/>
                <w:szCs w:val="16"/>
                <w:lang w:eastAsia="ru-RU"/>
              </w:rPr>
              <w:t>(подпись, заверенная печатью)</w:t>
            </w:r>
          </w:p>
          <w:p w:rsidR="00ED18AF" w:rsidRPr="00161B1B" w:rsidRDefault="00ED18AF" w:rsidP="00161B1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D18AF" w:rsidRPr="00161B1B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D18AF" w:rsidRPr="00161B1B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 xml:space="preserve">                    М.П.</w:t>
      </w:r>
    </w:p>
    <w:p w:rsidR="00ED18AF" w:rsidRPr="00161B1B" w:rsidRDefault="00ED18AF" w:rsidP="00ED18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61B1B">
        <w:rPr>
          <w:rFonts w:eastAsia="Times New Roman"/>
          <w:sz w:val="20"/>
          <w:szCs w:val="20"/>
          <w:lang w:eastAsia="ru-RU"/>
        </w:rPr>
        <w:t>__________________________________________________________________</w:t>
      </w:r>
    </w:p>
    <w:p w:rsidR="00ED18AF" w:rsidRPr="00161B1B" w:rsidRDefault="00ED18AF" w:rsidP="00ED18AF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proofErr w:type="gramStart"/>
      <w:r w:rsidRPr="00161B1B">
        <w:rPr>
          <w:rFonts w:eastAsia="Times New Roman"/>
          <w:sz w:val="16"/>
          <w:szCs w:val="16"/>
          <w:lang w:eastAsia="ru-RU"/>
        </w:rPr>
        <w:t>(фамилия, имя, отчество (последнее – при наличии) и должность должностного лица администрации муниципального образования «</w:t>
      </w:r>
      <w:r w:rsidRPr="00161B1B">
        <w:rPr>
          <w:rFonts w:eastAsia="Times New Roman"/>
          <w:sz w:val="16"/>
          <w:szCs w:val="16"/>
          <w:lang w:val="en-US" w:eastAsia="ru-RU"/>
        </w:rPr>
        <w:t>N</w:t>
      </w:r>
      <w:r w:rsidRPr="00161B1B">
        <w:rPr>
          <w:rFonts w:eastAsia="Times New Roman"/>
          <w:sz w:val="16"/>
          <w:szCs w:val="16"/>
          <w:lang w:eastAsia="ru-RU"/>
        </w:rPr>
        <w:t>», составившего предостережение, контактный телефон, адрес электронной почты (при наличии))</w:t>
      </w:r>
      <w:proofErr w:type="gramEnd"/>
    </w:p>
    <w:p w:rsidR="004D0E64" w:rsidRPr="00161B1B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Pr="00ED18AF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5A31E4" w:rsidRPr="005A31E4" w:rsidRDefault="005A31E4" w:rsidP="005A31E4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lastRenderedPageBreak/>
        <w:t xml:space="preserve">АДМИНИСТРАЦИЯ МУНИЦИПАЛЬНОГО ОБРАЗОВАНИЯ </w:t>
      </w:r>
    </w:p>
    <w:p w:rsidR="005A31E4" w:rsidRPr="005A31E4" w:rsidRDefault="005A31E4" w:rsidP="005A31E4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«УЕМСКОЕ»</w:t>
      </w:r>
    </w:p>
    <w:p w:rsidR="005A31E4" w:rsidRPr="005A31E4" w:rsidRDefault="005A31E4" w:rsidP="005A31E4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 xml:space="preserve"> ПРИМОРСКОГО РАЙОНА АРХАНГЕЛЬСКОЙ ОБЛАСТИ</w:t>
      </w:r>
    </w:p>
    <w:p w:rsidR="005A31E4" w:rsidRPr="005A31E4" w:rsidRDefault="005A31E4" w:rsidP="005A31E4">
      <w:pPr>
        <w:spacing w:after="0" w:line="360" w:lineRule="exact"/>
        <w:jc w:val="center"/>
        <w:rPr>
          <w:rFonts w:eastAsia="Times New Roman"/>
          <w:caps/>
          <w:sz w:val="20"/>
          <w:szCs w:val="20"/>
          <w:lang w:eastAsia="ru-RU"/>
        </w:rPr>
      </w:pPr>
    </w:p>
    <w:p w:rsidR="005A31E4" w:rsidRPr="005A31E4" w:rsidRDefault="005A31E4" w:rsidP="005A31E4">
      <w:pPr>
        <w:spacing w:after="0" w:line="360" w:lineRule="exact"/>
        <w:jc w:val="center"/>
        <w:rPr>
          <w:rFonts w:eastAsia="Times New Roman"/>
          <w:b/>
          <w:bCs/>
          <w:caps/>
          <w:spacing w:val="60"/>
          <w:sz w:val="20"/>
          <w:szCs w:val="20"/>
          <w:lang w:eastAsia="ru-RU"/>
        </w:rPr>
      </w:pPr>
      <w:r w:rsidRPr="005A31E4">
        <w:rPr>
          <w:rFonts w:eastAsia="Times New Roman"/>
          <w:b/>
          <w:bCs/>
          <w:caps/>
          <w:spacing w:val="60"/>
          <w:sz w:val="20"/>
          <w:szCs w:val="20"/>
          <w:lang w:eastAsia="ru-RU"/>
        </w:rPr>
        <w:t>постановление</w:t>
      </w:r>
    </w:p>
    <w:p w:rsidR="005A31E4" w:rsidRPr="005A31E4" w:rsidRDefault="005A31E4" w:rsidP="005A31E4">
      <w:pPr>
        <w:spacing w:after="0" w:line="360" w:lineRule="exact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от 16 феврал</w:t>
      </w:r>
      <w:r>
        <w:rPr>
          <w:rFonts w:eastAsia="Times New Roman"/>
          <w:sz w:val="20"/>
          <w:szCs w:val="20"/>
          <w:lang w:eastAsia="ru-RU"/>
        </w:rPr>
        <w:t>я 2017 года</w:t>
      </w:r>
      <w:r>
        <w:rPr>
          <w:rFonts w:eastAsia="Times New Roman"/>
          <w:sz w:val="20"/>
          <w:szCs w:val="20"/>
          <w:lang w:eastAsia="ru-RU"/>
        </w:rPr>
        <w:tab/>
        <w:t xml:space="preserve">                 </w:t>
      </w:r>
      <w:r w:rsidRPr="005A31E4">
        <w:rPr>
          <w:rFonts w:eastAsia="Times New Roman"/>
          <w:sz w:val="20"/>
          <w:szCs w:val="20"/>
          <w:lang w:eastAsia="ru-RU"/>
        </w:rPr>
        <w:t>п. Уемский</w:t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  <w:t xml:space="preserve">          </w:t>
      </w:r>
      <w:r w:rsidRPr="005A31E4">
        <w:rPr>
          <w:rFonts w:eastAsia="Times New Roman"/>
          <w:sz w:val="20"/>
          <w:szCs w:val="20"/>
          <w:lang w:eastAsia="ru-RU"/>
        </w:rPr>
        <w:t xml:space="preserve">                  № 25</w:t>
      </w:r>
    </w:p>
    <w:p w:rsidR="005A31E4" w:rsidRPr="005A31E4" w:rsidRDefault="005A31E4" w:rsidP="005A31E4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5A31E4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5A31E4" w:rsidRPr="005A31E4" w:rsidRDefault="005A31E4" w:rsidP="005A31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A31E4">
        <w:rPr>
          <w:rFonts w:eastAsia="Times New Roman"/>
          <w:b/>
          <w:bCs/>
          <w:sz w:val="20"/>
          <w:szCs w:val="20"/>
          <w:lang w:eastAsia="ru-RU"/>
        </w:rPr>
        <w:t xml:space="preserve">О внесении изменений в постановление от 22.12.2016 №124 «Об утверждении Административного регламента исполнения муниципальной функции «Организация осуществления муниципального </w:t>
      </w:r>
      <w:proofErr w:type="gramStart"/>
      <w:r w:rsidRPr="005A31E4">
        <w:rPr>
          <w:rFonts w:eastAsia="Times New Roman"/>
          <w:b/>
          <w:bCs/>
          <w:sz w:val="20"/>
          <w:szCs w:val="20"/>
          <w:lang w:eastAsia="ru-RU"/>
        </w:rPr>
        <w:t>контроля за</w:t>
      </w:r>
      <w:proofErr w:type="gramEnd"/>
      <w:r w:rsidRPr="005A31E4">
        <w:rPr>
          <w:rFonts w:eastAsia="Times New Roman"/>
          <w:b/>
          <w:bCs/>
          <w:sz w:val="20"/>
          <w:szCs w:val="20"/>
          <w:lang w:eastAsia="ru-RU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«Уемское»</w:t>
      </w:r>
    </w:p>
    <w:p w:rsidR="005A31E4" w:rsidRPr="005A31E4" w:rsidRDefault="005A31E4" w:rsidP="005A31E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5A31E4">
        <w:rPr>
          <w:b/>
          <w:bCs/>
          <w:sz w:val="20"/>
          <w:szCs w:val="20"/>
        </w:rPr>
        <w:t> </w:t>
      </w:r>
    </w:p>
    <w:p w:rsidR="005A31E4" w:rsidRPr="005A31E4" w:rsidRDefault="005A31E4" w:rsidP="005A31E4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5A31E4">
        <w:rPr>
          <w:rFonts w:eastAsia="Times New Roman"/>
          <w:sz w:val="20"/>
          <w:szCs w:val="20"/>
          <w:lang w:eastAsia="ru-RU"/>
        </w:rPr>
        <w:t xml:space="preserve">В соответствии с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Федерального закона «О стратегическом планировании в Российской Федерации» и на основании протеста Приморской межрайонной прокуратуры от 09.02.2017 № 7-10-2017, администрация муниципального образования «Уемское» постановляет: </w:t>
      </w:r>
      <w:proofErr w:type="gramEnd"/>
    </w:p>
    <w:p w:rsidR="005A31E4" w:rsidRPr="005A31E4" w:rsidRDefault="005A31E4" w:rsidP="005A31E4">
      <w:pPr>
        <w:spacing w:after="0" w:line="240" w:lineRule="auto"/>
        <w:ind w:left="144" w:firstLine="284"/>
        <w:jc w:val="both"/>
        <w:rPr>
          <w:rFonts w:eastAsia="Times New Roman"/>
          <w:bCs/>
          <w:sz w:val="20"/>
          <w:szCs w:val="20"/>
          <w:lang w:eastAsia="ru-RU"/>
        </w:rPr>
      </w:pPr>
      <w:r w:rsidRPr="005A31E4">
        <w:rPr>
          <w:rFonts w:eastAsia="Times New Roman"/>
          <w:bCs/>
          <w:sz w:val="20"/>
          <w:szCs w:val="20"/>
          <w:lang w:eastAsia="ru-RU"/>
        </w:rPr>
        <w:t xml:space="preserve">Внести изменения в административный регламент, утверждённый постановлением администрации постановление от 22.12.2016 №124 «Об утверждении Административного регламента исполнения муниципальной функции «Организация осуществления муниципального </w:t>
      </w:r>
      <w:proofErr w:type="gramStart"/>
      <w:r w:rsidRPr="005A31E4">
        <w:rPr>
          <w:rFonts w:eastAsia="Times New Roman"/>
          <w:bCs/>
          <w:sz w:val="20"/>
          <w:szCs w:val="20"/>
          <w:lang w:eastAsia="ru-RU"/>
        </w:rPr>
        <w:t>контроля за</w:t>
      </w:r>
      <w:proofErr w:type="gramEnd"/>
      <w:r w:rsidRPr="005A31E4">
        <w:rPr>
          <w:rFonts w:eastAsia="Times New Roman"/>
          <w:bCs/>
          <w:sz w:val="20"/>
          <w:szCs w:val="20"/>
          <w:lang w:eastAsia="ru-RU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«Уемское»:</w:t>
      </w:r>
    </w:p>
    <w:p w:rsidR="005A31E4" w:rsidRPr="005A31E4" w:rsidRDefault="005A31E4" w:rsidP="005A3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bCs/>
          <w:i/>
          <w:sz w:val="20"/>
          <w:szCs w:val="20"/>
          <w:lang w:eastAsia="ru-RU"/>
        </w:rPr>
      </w:pPr>
      <w:r w:rsidRPr="005A31E4">
        <w:rPr>
          <w:rFonts w:eastAsia="Times New Roman"/>
          <w:bCs/>
          <w:sz w:val="20"/>
          <w:szCs w:val="20"/>
          <w:lang w:eastAsia="ru-RU"/>
        </w:rPr>
        <w:t xml:space="preserve">1. Пункты 2.3.2 «Основанием для проведения внеплановой проверки» и 2.6.1. «Основанием для проведения внеплановой выездной проверки является», изложить в следующей редакции: </w:t>
      </w:r>
      <w:r w:rsidRPr="005A31E4">
        <w:rPr>
          <w:rFonts w:eastAsia="Times New Roman"/>
          <w:bCs/>
          <w:i/>
          <w:sz w:val="20"/>
          <w:szCs w:val="20"/>
          <w:lang w:eastAsia="ru-RU"/>
        </w:rPr>
        <w:t>«1)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5A31E4" w:rsidRPr="005A31E4" w:rsidRDefault="005A31E4" w:rsidP="005A3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bCs/>
          <w:i/>
          <w:sz w:val="20"/>
          <w:szCs w:val="20"/>
          <w:lang w:eastAsia="ru-RU"/>
        </w:rPr>
      </w:pPr>
      <w:proofErr w:type="gramStart"/>
      <w:r w:rsidRPr="005A31E4">
        <w:rPr>
          <w:rFonts w:eastAsia="Times New Roman"/>
          <w:bCs/>
          <w:i/>
          <w:sz w:val="20"/>
          <w:szCs w:val="20"/>
          <w:lang w:eastAsia="ru-RU"/>
        </w:rPr>
        <w:t xml:space="preserve"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</w:t>
      </w:r>
      <w:r w:rsidRPr="005A31E4">
        <w:rPr>
          <w:rFonts w:eastAsia="Times New Roman"/>
          <w:bCs/>
          <w:i/>
          <w:sz w:val="20"/>
          <w:szCs w:val="20"/>
          <w:lang w:eastAsia="ru-RU"/>
        </w:rPr>
        <w:lastRenderedPageBreak/>
        <w:t>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5A31E4" w:rsidRPr="005A31E4" w:rsidRDefault="005A31E4" w:rsidP="005A3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bCs/>
          <w:i/>
          <w:sz w:val="20"/>
          <w:szCs w:val="20"/>
          <w:lang w:eastAsia="ru-RU"/>
        </w:rPr>
      </w:pPr>
      <w:proofErr w:type="gramStart"/>
      <w:r w:rsidRPr="005A31E4">
        <w:rPr>
          <w:rFonts w:eastAsia="Times New Roman"/>
          <w:bCs/>
          <w:i/>
          <w:sz w:val="20"/>
          <w:szCs w:val="20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5A31E4">
        <w:rPr>
          <w:rFonts w:eastAsia="Times New Roman"/>
          <w:bCs/>
          <w:i/>
          <w:sz w:val="20"/>
          <w:szCs w:val="20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5A31E4" w:rsidRPr="005A31E4" w:rsidRDefault="005A31E4" w:rsidP="005A3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bCs/>
          <w:i/>
          <w:sz w:val="20"/>
          <w:szCs w:val="20"/>
          <w:lang w:eastAsia="ru-RU"/>
        </w:rPr>
      </w:pPr>
      <w:proofErr w:type="gramStart"/>
      <w:r w:rsidRPr="005A31E4">
        <w:rPr>
          <w:rFonts w:eastAsia="Times New Roman"/>
          <w:bCs/>
          <w:i/>
          <w:sz w:val="20"/>
          <w:szCs w:val="20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5A31E4">
        <w:rPr>
          <w:rFonts w:eastAsia="Times New Roman"/>
          <w:bCs/>
          <w:i/>
          <w:sz w:val="20"/>
          <w:szCs w:val="20"/>
          <w:lang w:eastAsia="ru-RU"/>
        </w:rPr>
        <w:t xml:space="preserve"> также возникновение чрезвычайных ситуаций природного и техногенного характера;</w:t>
      </w:r>
    </w:p>
    <w:p w:rsidR="005A31E4" w:rsidRPr="005A31E4" w:rsidRDefault="005A31E4" w:rsidP="005A3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i/>
          <w:sz w:val="20"/>
          <w:szCs w:val="20"/>
          <w:lang w:eastAsia="ru-RU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Pr="005A31E4">
        <w:rPr>
          <w:rFonts w:eastAsia="Times New Roman"/>
          <w:sz w:val="20"/>
          <w:szCs w:val="20"/>
          <w:lang w:eastAsia="ru-RU"/>
        </w:rPr>
        <w:t>.</w:t>
      </w:r>
    </w:p>
    <w:p w:rsidR="005A31E4" w:rsidRPr="005A31E4" w:rsidRDefault="005A31E4" w:rsidP="005A3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 xml:space="preserve">2. Дополнить Раздел 3.4. административного регламента пунктом 3.4.1 </w:t>
      </w:r>
      <w:r w:rsidRPr="005A31E4">
        <w:rPr>
          <w:rFonts w:eastAsia="Times New Roman"/>
          <w:i/>
          <w:sz w:val="20"/>
          <w:szCs w:val="20"/>
          <w:lang w:eastAsia="ru-RU"/>
        </w:rPr>
        <w:t>«</w:t>
      </w:r>
      <w:r w:rsidRPr="005A31E4">
        <w:rPr>
          <w:rFonts w:eastAsia="Times New Roman"/>
          <w:bCs/>
          <w:i/>
          <w:sz w:val="20"/>
          <w:szCs w:val="20"/>
          <w:lang w:eastAsia="ru-RU"/>
        </w:rPr>
        <w:t>Организация и проведение мероприятий по контролю без взаимодействия с юридическими лицами, индивидуальными предпринимателями</w:t>
      </w:r>
      <w:r w:rsidRPr="005A31E4">
        <w:rPr>
          <w:rFonts w:eastAsia="Times New Roman"/>
          <w:i/>
          <w:sz w:val="20"/>
          <w:szCs w:val="20"/>
          <w:lang w:eastAsia="ru-RU"/>
        </w:rPr>
        <w:t>» следующего содержания:</w:t>
      </w:r>
    </w:p>
    <w:p w:rsidR="005A31E4" w:rsidRPr="005A31E4" w:rsidRDefault="005A31E4" w:rsidP="005A31E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MS Mincho"/>
          <w:i/>
          <w:sz w:val="20"/>
          <w:szCs w:val="20"/>
          <w:lang w:eastAsia="ja-JP"/>
        </w:rPr>
      </w:pPr>
      <w:r w:rsidRPr="005A31E4">
        <w:rPr>
          <w:rFonts w:eastAsia="MS Mincho"/>
          <w:i/>
          <w:sz w:val="20"/>
          <w:szCs w:val="20"/>
          <w:lang w:eastAsia="ja-JP"/>
        </w:rPr>
        <w:t>«1)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5A31E4" w:rsidRPr="005A31E4" w:rsidRDefault="005A31E4" w:rsidP="005A3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iCs/>
          <w:sz w:val="20"/>
          <w:szCs w:val="20"/>
          <w:lang w:eastAsia="ru-RU"/>
        </w:rPr>
      </w:pPr>
      <w:r w:rsidRPr="005A31E4">
        <w:rPr>
          <w:rFonts w:eastAsia="MS Mincho"/>
          <w:i/>
          <w:sz w:val="20"/>
          <w:szCs w:val="20"/>
          <w:lang w:eastAsia="ja-JP"/>
        </w:rPr>
        <w:t xml:space="preserve">а) </w:t>
      </w:r>
      <w:r w:rsidRPr="005A31E4">
        <w:rPr>
          <w:rFonts w:eastAsia="Times New Roman"/>
          <w:i/>
          <w:iCs/>
          <w:sz w:val="20"/>
          <w:szCs w:val="20"/>
          <w:lang w:eastAsia="ru-RU"/>
        </w:rPr>
        <w:t>наблюдение за соблюдением обязательных требований при распространении рекламы;</w:t>
      </w:r>
    </w:p>
    <w:p w:rsidR="005A31E4" w:rsidRPr="005A31E4" w:rsidRDefault="005A31E4" w:rsidP="005A31E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MS Mincho"/>
          <w:i/>
          <w:sz w:val="20"/>
          <w:szCs w:val="20"/>
          <w:lang w:eastAsia="ja-JP"/>
        </w:rPr>
      </w:pPr>
      <w:r w:rsidRPr="005A31E4">
        <w:rPr>
          <w:rFonts w:eastAsia="MS Mincho"/>
          <w:i/>
          <w:sz w:val="20"/>
          <w:szCs w:val="20"/>
          <w:lang w:eastAsia="ja-JP"/>
        </w:rPr>
        <w:t xml:space="preserve">б)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</w:t>
      </w:r>
      <w:proofErr w:type="gramStart"/>
      <w:r w:rsidRPr="005A31E4">
        <w:rPr>
          <w:rFonts w:eastAsia="MS Mincho"/>
          <w:i/>
          <w:sz w:val="20"/>
          <w:szCs w:val="20"/>
          <w:lang w:eastAsia="ja-JP"/>
        </w:rPr>
        <w:t>обязанность</w:t>
      </w:r>
      <w:proofErr w:type="gramEnd"/>
      <w:r w:rsidRPr="005A31E4">
        <w:rPr>
          <w:rFonts w:eastAsia="MS Mincho"/>
          <w:i/>
          <w:sz w:val="20"/>
          <w:szCs w:val="20"/>
          <w:lang w:eastAsia="ja-JP"/>
        </w:rPr>
        <w:t xml:space="preserve"> по представлению которой возложена на такие лица в соответствии с федеральным законом;</w:t>
      </w:r>
    </w:p>
    <w:p w:rsidR="005A31E4" w:rsidRPr="005A31E4" w:rsidRDefault="005A31E4" w:rsidP="005A31E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MS Mincho"/>
          <w:i/>
          <w:sz w:val="20"/>
          <w:szCs w:val="20"/>
          <w:lang w:eastAsia="ja-JP"/>
        </w:rPr>
      </w:pPr>
      <w:r w:rsidRPr="005A31E4">
        <w:rPr>
          <w:rFonts w:eastAsia="MS Mincho"/>
          <w:i/>
          <w:sz w:val="20"/>
          <w:szCs w:val="20"/>
          <w:lang w:eastAsia="ja-JP"/>
        </w:rPr>
        <w:t xml:space="preserve">в) другие виды и формы мероприятий по контролю, установленные </w:t>
      </w:r>
      <w:r w:rsidRPr="005A31E4">
        <w:rPr>
          <w:rFonts w:eastAsia="MS Mincho"/>
          <w:i/>
          <w:sz w:val="20"/>
          <w:szCs w:val="20"/>
          <w:lang w:eastAsia="ja-JP"/>
        </w:rPr>
        <w:lastRenderedPageBreak/>
        <w:t>федеральными законами.</w:t>
      </w:r>
    </w:p>
    <w:p w:rsidR="005A31E4" w:rsidRPr="005A31E4" w:rsidRDefault="005A31E4" w:rsidP="005A31E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MS Mincho"/>
          <w:i/>
          <w:sz w:val="20"/>
          <w:szCs w:val="20"/>
          <w:lang w:eastAsia="ja-JP"/>
        </w:rPr>
      </w:pPr>
      <w:r w:rsidRPr="005A31E4">
        <w:rPr>
          <w:rFonts w:eastAsia="MS Mincho"/>
          <w:i/>
          <w:sz w:val="20"/>
          <w:szCs w:val="20"/>
          <w:lang w:eastAsia="ja-JP"/>
        </w:rPr>
        <w:t>2) мероприятия по контролю без взаимодействия с юридическими лицами, индивидуальными предпринимателями проводятся должностным лицом администрации в пределах своей компетенции на основании заданий (приложение №8) на проведение таких мероприятий, утверждаемых руководителем органа муниципального контроля.</w:t>
      </w:r>
    </w:p>
    <w:p w:rsidR="005A31E4" w:rsidRPr="005A31E4" w:rsidRDefault="005A31E4" w:rsidP="005A3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eastAsia="ru-RU"/>
        </w:rPr>
      </w:pPr>
      <w:proofErr w:type="gramStart"/>
      <w:r w:rsidRPr="005A31E4">
        <w:rPr>
          <w:rFonts w:eastAsia="Times New Roman"/>
          <w:i/>
          <w:sz w:val="20"/>
          <w:szCs w:val="20"/>
          <w:lang w:eastAsia="ru-RU"/>
        </w:rPr>
        <w:t>3) в случае выявления при проведении мероприятий по контролю нарушений обязательных требований, должностные лица администрации принимают в пределах своей компетенции меры по пресечению таких нарушений, а также 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2.3.2 административного регламента»</w:t>
      </w:r>
      <w:proofErr w:type="gramEnd"/>
    </w:p>
    <w:p w:rsidR="005A31E4" w:rsidRPr="005A31E4" w:rsidRDefault="005A31E4" w:rsidP="005A3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eastAsia="ru-RU"/>
        </w:rPr>
      </w:pPr>
      <w:proofErr w:type="gramStart"/>
      <w:r w:rsidRPr="005A31E4">
        <w:rPr>
          <w:rFonts w:eastAsia="Times New Roman"/>
          <w:i/>
          <w:sz w:val="20"/>
          <w:szCs w:val="20"/>
          <w:lang w:eastAsia="ru-RU"/>
        </w:rPr>
        <w:t>В случае выявления при проведении мероприятий по контролю нарушений обязательных требований, должностные лица администрации составляют акт о выявленных нарушениях согласно приложению №9 административного регламента, принимают в пределах своей компетенции меры по пресечению таких нарушений, а также 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</w:t>
      </w:r>
      <w:proofErr w:type="gramEnd"/>
      <w:r w:rsidRPr="005A31E4">
        <w:rPr>
          <w:rFonts w:eastAsia="Times New Roman"/>
          <w:i/>
          <w:sz w:val="20"/>
          <w:szCs w:val="20"/>
          <w:lang w:eastAsia="ru-RU"/>
        </w:rPr>
        <w:t xml:space="preserve"> предпринимателя по основаниям, указанным в пункте 2.3.2.  административного регламента».</w:t>
      </w:r>
    </w:p>
    <w:p w:rsidR="005A31E4" w:rsidRPr="005A31E4" w:rsidRDefault="005A31E4" w:rsidP="005A3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eastAsia="ru-RU"/>
        </w:rPr>
      </w:pPr>
      <w:proofErr w:type="gramStart"/>
      <w:r w:rsidRPr="005A31E4">
        <w:rPr>
          <w:rFonts w:eastAsia="Times New Roman"/>
          <w:i/>
          <w:sz w:val="20"/>
          <w:szCs w:val="20"/>
          <w:lang w:eastAsia="ru-RU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5A31E4">
        <w:rPr>
          <w:rFonts w:eastAsia="Times New Roman"/>
          <w:i/>
          <w:sz w:val="20"/>
          <w:szCs w:val="20"/>
          <w:lang w:eastAsia="ru-RU"/>
        </w:rPr>
        <w:t>, индивидуальными предпринимателями сведений о готовящихся нарушениях или признаках нарушения обязательных требований Федерального закона,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 согласно приложению №10 административного регламента.</w:t>
      </w:r>
    </w:p>
    <w:p w:rsidR="005A31E4" w:rsidRPr="005A31E4" w:rsidRDefault="005A31E4" w:rsidP="005A3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4. Настоящее постановление вступает в силу с момента размещения настоящего постановления на официальном сайте муниципального образования «Уемское»</w:t>
      </w:r>
    </w:p>
    <w:p w:rsidR="005A31E4" w:rsidRPr="005A31E4" w:rsidRDefault="005A31E4" w:rsidP="005A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i/>
          <w:sz w:val="20"/>
          <w:szCs w:val="20"/>
          <w:lang w:eastAsia="ru-RU"/>
        </w:rPr>
      </w:pPr>
    </w:p>
    <w:p w:rsidR="005A31E4" w:rsidRPr="005A31E4" w:rsidRDefault="005A31E4" w:rsidP="005A31E4">
      <w:pPr>
        <w:spacing w:after="0" w:line="240" w:lineRule="auto"/>
        <w:jc w:val="both"/>
        <w:rPr>
          <w:rFonts w:eastAsia="Times New Roman"/>
          <w:bCs/>
          <w:i/>
          <w:sz w:val="20"/>
          <w:szCs w:val="20"/>
          <w:lang w:eastAsia="ru-RU"/>
        </w:rPr>
      </w:pPr>
    </w:p>
    <w:p w:rsidR="005A31E4" w:rsidRPr="005A31E4" w:rsidRDefault="005A31E4" w:rsidP="005A31E4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  <w:r w:rsidRPr="005A31E4">
        <w:rPr>
          <w:rFonts w:eastAsia="Times New Roman"/>
          <w:bCs/>
          <w:sz w:val="20"/>
          <w:szCs w:val="20"/>
          <w:lang w:eastAsia="ru-RU"/>
        </w:rPr>
        <w:t xml:space="preserve">Глава муниципального образования                         </w:t>
      </w:r>
      <w:r>
        <w:rPr>
          <w:rFonts w:eastAsia="Times New Roman"/>
          <w:bCs/>
          <w:sz w:val="20"/>
          <w:szCs w:val="20"/>
          <w:lang w:eastAsia="ru-RU"/>
        </w:rPr>
        <w:t xml:space="preserve">                       </w:t>
      </w:r>
      <w:r w:rsidRPr="005A31E4">
        <w:rPr>
          <w:rFonts w:eastAsia="Times New Roman"/>
          <w:bCs/>
          <w:sz w:val="20"/>
          <w:szCs w:val="20"/>
          <w:lang w:eastAsia="ru-RU"/>
        </w:rPr>
        <w:t xml:space="preserve"> К.А. Поляшов</w:t>
      </w:r>
    </w:p>
    <w:p w:rsidR="005A31E4" w:rsidRPr="005A31E4" w:rsidRDefault="005A31E4" w:rsidP="005A31E4">
      <w:pPr>
        <w:spacing w:after="0" w:line="0" w:lineRule="atLeast"/>
        <w:rPr>
          <w:rFonts w:eastAsia="Times New Roman"/>
          <w:szCs w:val="28"/>
          <w:lang w:eastAsia="ru-RU"/>
        </w:rPr>
      </w:pPr>
    </w:p>
    <w:p w:rsidR="005A31E4" w:rsidRPr="005A31E4" w:rsidRDefault="005A31E4" w:rsidP="005A31E4">
      <w:pPr>
        <w:spacing w:after="0" w:line="0" w:lineRule="atLeast"/>
        <w:rPr>
          <w:rFonts w:eastAsia="Times New Roman"/>
          <w:szCs w:val="28"/>
          <w:lang w:eastAsia="ru-RU"/>
        </w:rPr>
      </w:pPr>
    </w:p>
    <w:p w:rsidR="005A31E4" w:rsidRPr="005A31E4" w:rsidRDefault="005A31E4" w:rsidP="005A31E4">
      <w:pPr>
        <w:spacing w:after="0" w:line="0" w:lineRule="atLeast"/>
        <w:rPr>
          <w:rFonts w:eastAsia="Times New Roman"/>
          <w:sz w:val="26"/>
          <w:szCs w:val="26"/>
          <w:lang w:eastAsia="ru-RU"/>
        </w:rPr>
      </w:pPr>
    </w:p>
    <w:p w:rsidR="005A31E4" w:rsidRPr="005A31E4" w:rsidRDefault="005A31E4" w:rsidP="005A31E4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5A31E4">
        <w:rPr>
          <w:rFonts w:eastAsia="Times New Roman"/>
          <w:sz w:val="16"/>
          <w:szCs w:val="16"/>
          <w:lang w:eastAsia="ru-RU"/>
        </w:rPr>
        <w:t>ПРИЛОЖЕНИЕ № 8</w:t>
      </w:r>
    </w:p>
    <w:p w:rsidR="005A31E4" w:rsidRPr="005A31E4" w:rsidRDefault="005A31E4" w:rsidP="005A31E4">
      <w:pPr>
        <w:tabs>
          <w:tab w:val="left" w:pos="708"/>
          <w:tab w:val="center" w:pos="4677"/>
          <w:tab w:val="right" w:pos="9355"/>
        </w:tabs>
        <w:spacing w:after="0" w:line="240" w:lineRule="auto"/>
        <w:ind w:left="3092"/>
        <w:jc w:val="right"/>
        <w:rPr>
          <w:rFonts w:eastAsia="Times New Roman"/>
          <w:sz w:val="16"/>
          <w:szCs w:val="16"/>
          <w:lang w:eastAsia="ru-RU"/>
        </w:rPr>
      </w:pPr>
      <w:r w:rsidRPr="005A31E4">
        <w:rPr>
          <w:rFonts w:eastAsia="Times New Roman"/>
          <w:sz w:val="16"/>
          <w:szCs w:val="16"/>
          <w:lang w:eastAsia="ru-RU"/>
        </w:rPr>
        <w:lastRenderedPageBreak/>
        <w:t xml:space="preserve">к административному регламенту </w:t>
      </w:r>
    </w:p>
    <w:p w:rsidR="005A31E4" w:rsidRPr="005A31E4" w:rsidRDefault="005A31E4" w:rsidP="005A31E4">
      <w:pPr>
        <w:tabs>
          <w:tab w:val="left" w:pos="708"/>
          <w:tab w:val="center" w:pos="4677"/>
          <w:tab w:val="right" w:pos="9355"/>
        </w:tabs>
        <w:spacing w:after="0" w:line="240" w:lineRule="auto"/>
        <w:ind w:left="3092"/>
        <w:jc w:val="right"/>
        <w:rPr>
          <w:rFonts w:eastAsia="Times New Roman"/>
          <w:sz w:val="16"/>
          <w:szCs w:val="16"/>
          <w:lang w:eastAsia="ru-RU"/>
        </w:rPr>
      </w:pPr>
      <w:r w:rsidRPr="005A31E4">
        <w:rPr>
          <w:rFonts w:eastAsia="Times New Roman"/>
          <w:sz w:val="16"/>
          <w:szCs w:val="16"/>
          <w:lang w:eastAsia="ru-RU"/>
        </w:rPr>
        <w:t xml:space="preserve">осуществления муниципального контроля </w:t>
      </w:r>
    </w:p>
    <w:p w:rsidR="005A31E4" w:rsidRPr="005A31E4" w:rsidRDefault="005A31E4" w:rsidP="005A31E4">
      <w:pPr>
        <w:tabs>
          <w:tab w:val="left" w:pos="708"/>
          <w:tab w:val="center" w:pos="4677"/>
          <w:tab w:val="right" w:pos="9355"/>
        </w:tabs>
        <w:spacing w:after="0" w:line="240" w:lineRule="auto"/>
        <w:ind w:left="3092"/>
        <w:jc w:val="right"/>
        <w:rPr>
          <w:rFonts w:eastAsia="Times New Roman"/>
          <w:sz w:val="16"/>
          <w:szCs w:val="16"/>
          <w:lang w:eastAsia="ru-RU"/>
        </w:rPr>
      </w:pPr>
      <w:r w:rsidRPr="005A31E4">
        <w:rPr>
          <w:rFonts w:eastAsia="Times New Roman"/>
          <w:sz w:val="16"/>
          <w:szCs w:val="16"/>
          <w:lang w:eastAsia="ru-RU"/>
        </w:rPr>
        <w:t>за соблюдением законодательства</w:t>
      </w:r>
    </w:p>
    <w:p w:rsidR="005A31E4" w:rsidRPr="005A31E4" w:rsidRDefault="005A31E4" w:rsidP="005A31E4">
      <w:pPr>
        <w:tabs>
          <w:tab w:val="left" w:pos="708"/>
          <w:tab w:val="center" w:pos="4677"/>
          <w:tab w:val="right" w:pos="9355"/>
        </w:tabs>
        <w:spacing w:after="0" w:line="240" w:lineRule="auto"/>
        <w:ind w:left="3092"/>
        <w:jc w:val="right"/>
        <w:rPr>
          <w:rFonts w:eastAsia="Times New Roman"/>
          <w:sz w:val="16"/>
          <w:szCs w:val="16"/>
          <w:lang w:eastAsia="ru-RU"/>
        </w:rPr>
      </w:pPr>
      <w:r w:rsidRPr="005A31E4">
        <w:rPr>
          <w:rFonts w:eastAsia="Times New Roman"/>
          <w:sz w:val="16"/>
          <w:szCs w:val="16"/>
          <w:lang w:eastAsia="ru-RU"/>
        </w:rPr>
        <w:t>в области розничной продажи алкогольной продукции</w:t>
      </w:r>
    </w:p>
    <w:p w:rsidR="005A31E4" w:rsidRPr="005A31E4" w:rsidRDefault="005A31E4" w:rsidP="005A31E4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5A31E4" w:rsidRPr="005A31E4" w:rsidRDefault="005A31E4" w:rsidP="005A31E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A31E4" w:rsidRPr="005A31E4" w:rsidRDefault="005A31E4" w:rsidP="005A31E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A31E4" w:rsidRPr="005A31E4" w:rsidRDefault="005A31E4" w:rsidP="005A31E4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5A31E4">
        <w:rPr>
          <w:rFonts w:eastAsia="Times New Roman"/>
          <w:b/>
          <w:sz w:val="20"/>
          <w:szCs w:val="20"/>
          <w:lang w:eastAsia="ru-RU"/>
        </w:rPr>
        <w:t>МУНИЦИПАЛЬНОЕ ОБРАЗОВАНИЕ «Уемское»</w:t>
      </w:r>
    </w:p>
    <w:p w:rsidR="005A31E4" w:rsidRPr="005A31E4" w:rsidRDefault="005A31E4" w:rsidP="005A31E4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0"/>
          <w:szCs w:val="20"/>
          <w:lang w:eastAsia="ru-RU"/>
        </w:rPr>
      </w:pPr>
      <w:r w:rsidRPr="005A31E4">
        <w:rPr>
          <w:rFonts w:eastAsia="Times New Roman"/>
          <w:b/>
          <w:bCs/>
          <w:kern w:val="32"/>
          <w:sz w:val="20"/>
          <w:szCs w:val="20"/>
          <w:lang w:eastAsia="ru-RU"/>
        </w:rPr>
        <w:t>АДМИНИСТРАЦИЯ МУНИЦИПАЛЬНОГО ОБРАЗОВАНИЯ «Уемское»</w:t>
      </w:r>
    </w:p>
    <w:p w:rsidR="005A31E4" w:rsidRPr="005A31E4" w:rsidRDefault="005A31E4" w:rsidP="005A31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5A31E4">
      <w:pPr>
        <w:spacing w:after="0" w:line="240" w:lineRule="auto"/>
        <w:jc w:val="center"/>
        <w:rPr>
          <w:rFonts w:eastAsia="Times New Roman"/>
          <w:b/>
          <w:bCs/>
          <w:kern w:val="32"/>
          <w:sz w:val="20"/>
          <w:szCs w:val="20"/>
          <w:lang w:eastAsia="ru-RU"/>
        </w:rPr>
      </w:pPr>
      <w:r w:rsidRPr="005A31E4">
        <w:rPr>
          <w:rFonts w:eastAsia="Times New Roman"/>
          <w:b/>
          <w:bCs/>
          <w:kern w:val="32"/>
          <w:sz w:val="20"/>
          <w:szCs w:val="20"/>
          <w:lang w:eastAsia="ru-RU"/>
        </w:rPr>
        <w:t>ПЛАНОВОЕ ЗАДАНИЕ</w:t>
      </w:r>
    </w:p>
    <w:p w:rsidR="005A31E4" w:rsidRPr="005A31E4" w:rsidRDefault="005A31E4" w:rsidP="005A31E4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A31E4" w:rsidRPr="005A31E4" w:rsidRDefault="005A31E4" w:rsidP="005A31E4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от «___» ______________ 20___ года</w:t>
      </w:r>
    </w:p>
    <w:p w:rsidR="005A31E4" w:rsidRPr="005A31E4" w:rsidRDefault="005A31E4" w:rsidP="005A31E4">
      <w:pPr>
        <w:spacing w:after="0" w:line="240" w:lineRule="auto"/>
        <w:rPr>
          <w:rFonts w:eastAsia="Times New Roman"/>
          <w:b/>
          <w:bCs/>
          <w:sz w:val="20"/>
          <w:szCs w:val="20"/>
          <w:lang w:eastAsia="ru-RU"/>
        </w:rPr>
      </w:pPr>
    </w:p>
    <w:p w:rsidR="005A31E4" w:rsidRPr="005A31E4" w:rsidRDefault="005A31E4" w:rsidP="005A31E4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1. На основании плана, утвержденного "____" _____________ 20__ года, должностным лицам администрации муниципального образования «Уемское» провести (указать наименование мероприятия):</w:t>
      </w:r>
    </w:p>
    <w:p w:rsidR="005A31E4" w:rsidRPr="005A31E4" w:rsidRDefault="005A31E4" w:rsidP="005A31E4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__________________________________________________________________</w:t>
      </w:r>
    </w:p>
    <w:p w:rsidR="005A31E4" w:rsidRPr="005A31E4" w:rsidRDefault="005A31E4" w:rsidP="005A31E4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5A31E4">
      <w:pPr>
        <w:pBdr>
          <w:top w:val="single" w:sz="4" w:space="4" w:color="auto"/>
        </w:pBd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5A31E4">
      <w:pPr>
        <w:pBdr>
          <w:top w:val="single" w:sz="4" w:space="4" w:color="auto"/>
        </w:pBd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2. Плановый (осмотр), обследование проводятся:</w:t>
      </w:r>
    </w:p>
    <w:p w:rsidR="005A31E4" w:rsidRPr="005A31E4" w:rsidRDefault="005A31E4" w:rsidP="005A31E4">
      <w:pPr>
        <w:pBdr>
          <w:top w:val="single" w:sz="4" w:space="4" w:color="auto"/>
        </w:pBd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с "____" ______________ 20 __ года</w:t>
      </w:r>
    </w:p>
    <w:p w:rsidR="005A31E4" w:rsidRPr="005A31E4" w:rsidRDefault="005A31E4" w:rsidP="005A31E4">
      <w:pPr>
        <w:pBdr>
          <w:top w:val="single" w:sz="4" w:space="4" w:color="auto"/>
        </w:pBd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по "____" _______________ 20 __ года.</w:t>
      </w:r>
    </w:p>
    <w:p w:rsidR="005A31E4" w:rsidRPr="005A31E4" w:rsidRDefault="005A31E4" w:rsidP="005A31E4">
      <w:pPr>
        <w:pBdr>
          <w:top w:val="single" w:sz="4" w:space="4" w:color="auto"/>
        </w:pBd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5A31E4">
      <w:pPr>
        <w:pBdr>
          <w:top w:val="single" w:sz="4" w:space="4" w:color="auto"/>
        </w:pBd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3. Поручить проведение ________________________________________</w:t>
      </w:r>
    </w:p>
    <w:p w:rsidR="005A31E4" w:rsidRPr="005A31E4" w:rsidRDefault="005A31E4" w:rsidP="005A31E4">
      <w:pPr>
        <w:pBdr>
          <w:top w:val="single" w:sz="4" w:space="4" w:color="auto"/>
        </w:pBdr>
        <w:spacing w:after="0" w:line="240" w:lineRule="auto"/>
        <w:ind w:left="3528" w:firstLine="720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vertAlign w:val="superscript"/>
          <w:lang w:eastAsia="ru-RU"/>
        </w:rPr>
        <w:t>указать наименование мероприятия</w:t>
      </w:r>
    </w:p>
    <w:p w:rsidR="005A31E4" w:rsidRPr="005A31E4" w:rsidRDefault="005A31E4" w:rsidP="005A31E4">
      <w:pPr>
        <w:pBdr>
          <w:top w:val="single" w:sz="4" w:space="4" w:color="auto"/>
        </w:pBd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5A31E4" w:rsidRPr="005A31E4" w:rsidRDefault="005A31E4" w:rsidP="005A31E4">
      <w:pPr>
        <w:pBdr>
          <w:top w:val="single" w:sz="4" w:space="4" w:color="auto"/>
        </w:pBd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5A31E4">
        <w:rPr>
          <w:rFonts w:eastAsia="Times New Roman"/>
          <w:sz w:val="16"/>
          <w:szCs w:val="16"/>
          <w:lang w:eastAsia="ru-RU"/>
        </w:rP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5A31E4">
        <w:rPr>
          <w:rFonts w:eastAsia="Times New Roman"/>
          <w:sz w:val="16"/>
          <w:szCs w:val="16"/>
          <w:lang w:eastAsia="ru-RU"/>
        </w:rPr>
        <w:t>о(</w:t>
      </w:r>
      <w:proofErr w:type="spellStart"/>
      <w:proofErr w:type="gramEnd"/>
      <w:r w:rsidRPr="005A31E4">
        <w:rPr>
          <w:rFonts w:eastAsia="Times New Roman"/>
          <w:sz w:val="16"/>
          <w:szCs w:val="16"/>
          <w:lang w:eastAsia="ru-RU"/>
        </w:rPr>
        <w:t>ых</w:t>
      </w:r>
      <w:proofErr w:type="spellEnd"/>
      <w:r w:rsidRPr="005A31E4">
        <w:rPr>
          <w:rFonts w:eastAsia="Times New Roman"/>
          <w:sz w:val="16"/>
          <w:szCs w:val="16"/>
          <w:lang w:eastAsia="ru-RU"/>
        </w:rPr>
        <w:t>) на проведение указанных мероприятий)</w:t>
      </w:r>
    </w:p>
    <w:p w:rsidR="005A31E4" w:rsidRPr="005A31E4" w:rsidRDefault="005A31E4" w:rsidP="005A31E4">
      <w:pPr>
        <w:pBdr>
          <w:top w:val="single" w:sz="4" w:space="4" w:color="auto"/>
        </w:pBd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5A31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__________________________________________________________________</w:t>
      </w:r>
    </w:p>
    <w:tbl>
      <w:tblPr>
        <w:tblW w:w="7946" w:type="dxa"/>
        <w:tblLook w:val="01E0"/>
      </w:tblPr>
      <w:tblGrid>
        <w:gridCol w:w="5070"/>
        <w:gridCol w:w="2876"/>
      </w:tblGrid>
      <w:tr w:rsidR="005A31E4" w:rsidRPr="005A31E4" w:rsidTr="005A31E4">
        <w:trPr>
          <w:trHeight w:val="353"/>
        </w:trPr>
        <w:tc>
          <w:tcPr>
            <w:tcW w:w="5070" w:type="dxa"/>
            <w:hideMark/>
          </w:tcPr>
          <w:p w:rsidR="005A31E4" w:rsidRPr="005A31E4" w:rsidRDefault="005A31E4" w:rsidP="005A31E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31E4">
              <w:rPr>
                <w:rFonts w:eastAsia="Times New Roman"/>
                <w:sz w:val="16"/>
                <w:szCs w:val="16"/>
                <w:lang w:eastAsia="ru-RU"/>
              </w:rPr>
              <w:t>(должность, фамилия, инициалы должностного лица, утвердившего плановое задание)</w:t>
            </w:r>
          </w:p>
        </w:tc>
        <w:tc>
          <w:tcPr>
            <w:tcW w:w="2876" w:type="dxa"/>
          </w:tcPr>
          <w:p w:rsidR="005A31E4" w:rsidRPr="005A31E4" w:rsidRDefault="005A31E4" w:rsidP="005A31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A31E4">
              <w:rPr>
                <w:rFonts w:eastAsia="Times New Roman"/>
                <w:sz w:val="16"/>
                <w:szCs w:val="16"/>
                <w:lang w:eastAsia="ru-RU"/>
              </w:rPr>
              <w:t>(подпись, заверенная печатью)</w:t>
            </w:r>
          </w:p>
          <w:p w:rsidR="005A31E4" w:rsidRPr="005A31E4" w:rsidRDefault="005A31E4" w:rsidP="005A31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A31E4" w:rsidRPr="005A31E4" w:rsidRDefault="005A31E4" w:rsidP="005A31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5A31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 xml:space="preserve">                    М.П.</w:t>
      </w:r>
    </w:p>
    <w:p w:rsidR="005A31E4" w:rsidRPr="005A31E4" w:rsidRDefault="005A31E4" w:rsidP="005A31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5A31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__________________________________________________________________</w:t>
      </w:r>
    </w:p>
    <w:p w:rsidR="005A31E4" w:rsidRPr="005A31E4" w:rsidRDefault="005A31E4" w:rsidP="005A31E4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proofErr w:type="gramStart"/>
      <w:r w:rsidRPr="005A31E4">
        <w:rPr>
          <w:rFonts w:eastAsia="Times New Roman"/>
          <w:sz w:val="16"/>
          <w:szCs w:val="16"/>
          <w:lang w:eastAsia="ru-RU"/>
        </w:rPr>
        <w:t>(фамилия, имя, отчество (в случае, если имеется), должность должностного лица, непосредственно подготовившего проект планового задания, контактный телефон, электронный адрес (при наличии))</w:t>
      </w:r>
      <w:proofErr w:type="gramEnd"/>
    </w:p>
    <w:p w:rsidR="005A31E4" w:rsidRDefault="005A31E4" w:rsidP="005A31E4">
      <w:pPr>
        <w:autoSpaceDE w:val="0"/>
        <w:autoSpaceDN w:val="0"/>
        <w:adjustRightInd w:val="0"/>
        <w:spacing w:after="0" w:line="240" w:lineRule="auto"/>
        <w:ind w:right="-397"/>
        <w:jc w:val="right"/>
        <w:outlineLvl w:val="0"/>
        <w:rPr>
          <w:rFonts w:eastAsia="Times New Roman"/>
          <w:sz w:val="16"/>
          <w:szCs w:val="16"/>
          <w:lang w:eastAsia="ru-RU"/>
        </w:rPr>
      </w:pPr>
    </w:p>
    <w:p w:rsidR="005A31E4" w:rsidRPr="005A31E4" w:rsidRDefault="005A31E4" w:rsidP="005A31E4">
      <w:pPr>
        <w:autoSpaceDE w:val="0"/>
        <w:autoSpaceDN w:val="0"/>
        <w:adjustRightInd w:val="0"/>
        <w:spacing w:after="0" w:line="240" w:lineRule="auto"/>
        <w:ind w:right="-397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5A31E4">
        <w:rPr>
          <w:rFonts w:eastAsia="Times New Roman"/>
          <w:sz w:val="16"/>
          <w:szCs w:val="16"/>
          <w:lang w:eastAsia="ru-RU"/>
        </w:rPr>
        <w:lastRenderedPageBreak/>
        <w:t>ПРИЛОЖЕНИЕ № 9</w:t>
      </w:r>
    </w:p>
    <w:p w:rsidR="005A31E4" w:rsidRPr="005A31E4" w:rsidRDefault="005A31E4" w:rsidP="005A31E4">
      <w:pPr>
        <w:tabs>
          <w:tab w:val="left" w:pos="708"/>
          <w:tab w:val="center" w:pos="4677"/>
          <w:tab w:val="right" w:pos="9355"/>
        </w:tabs>
        <w:spacing w:after="0" w:line="240" w:lineRule="auto"/>
        <w:ind w:left="3092" w:right="-397"/>
        <w:jc w:val="right"/>
        <w:rPr>
          <w:rFonts w:eastAsia="Times New Roman"/>
          <w:sz w:val="16"/>
          <w:szCs w:val="16"/>
          <w:lang w:eastAsia="ru-RU"/>
        </w:rPr>
      </w:pPr>
      <w:r w:rsidRPr="005A31E4">
        <w:rPr>
          <w:rFonts w:eastAsia="Times New Roman"/>
          <w:sz w:val="16"/>
          <w:szCs w:val="16"/>
          <w:lang w:eastAsia="ru-RU"/>
        </w:rPr>
        <w:t xml:space="preserve">к административному регламенту </w:t>
      </w:r>
    </w:p>
    <w:p w:rsidR="005A31E4" w:rsidRPr="005A31E4" w:rsidRDefault="005A31E4" w:rsidP="005A31E4">
      <w:pPr>
        <w:tabs>
          <w:tab w:val="left" w:pos="708"/>
          <w:tab w:val="center" w:pos="4677"/>
          <w:tab w:val="right" w:pos="9355"/>
        </w:tabs>
        <w:spacing w:after="0" w:line="240" w:lineRule="auto"/>
        <w:ind w:left="3092" w:right="-397"/>
        <w:jc w:val="right"/>
        <w:rPr>
          <w:rFonts w:eastAsia="Times New Roman"/>
          <w:sz w:val="16"/>
          <w:szCs w:val="16"/>
          <w:lang w:eastAsia="ru-RU"/>
        </w:rPr>
      </w:pPr>
      <w:r w:rsidRPr="005A31E4">
        <w:rPr>
          <w:rFonts w:eastAsia="Times New Roman"/>
          <w:sz w:val="16"/>
          <w:szCs w:val="16"/>
          <w:lang w:eastAsia="ru-RU"/>
        </w:rPr>
        <w:t xml:space="preserve">осуществления муниципального контроля </w:t>
      </w:r>
    </w:p>
    <w:p w:rsidR="005A31E4" w:rsidRPr="005A31E4" w:rsidRDefault="005A31E4" w:rsidP="005A31E4">
      <w:pPr>
        <w:tabs>
          <w:tab w:val="left" w:pos="708"/>
          <w:tab w:val="center" w:pos="4677"/>
          <w:tab w:val="right" w:pos="9355"/>
        </w:tabs>
        <w:spacing w:after="0" w:line="240" w:lineRule="auto"/>
        <w:ind w:left="3092" w:right="-397"/>
        <w:jc w:val="right"/>
        <w:rPr>
          <w:rFonts w:eastAsia="Times New Roman"/>
          <w:sz w:val="16"/>
          <w:szCs w:val="16"/>
          <w:lang w:eastAsia="ru-RU"/>
        </w:rPr>
      </w:pPr>
      <w:r w:rsidRPr="005A31E4">
        <w:rPr>
          <w:rFonts w:eastAsia="Times New Roman"/>
          <w:sz w:val="16"/>
          <w:szCs w:val="16"/>
          <w:lang w:eastAsia="ru-RU"/>
        </w:rPr>
        <w:t>за соблюдением законодательства</w:t>
      </w:r>
    </w:p>
    <w:p w:rsidR="005A31E4" w:rsidRPr="005A31E4" w:rsidRDefault="005A31E4" w:rsidP="005A31E4">
      <w:pPr>
        <w:tabs>
          <w:tab w:val="left" w:pos="708"/>
          <w:tab w:val="center" w:pos="4677"/>
          <w:tab w:val="right" w:pos="9355"/>
        </w:tabs>
        <w:spacing w:after="0" w:line="240" w:lineRule="auto"/>
        <w:ind w:left="3092" w:right="-397"/>
        <w:jc w:val="right"/>
        <w:rPr>
          <w:rFonts w:eastAsia="Times New Roman"/>
          <w:sz w:val="16"/>
          <w:szCs w:val="16"/>
          <w:lang w:eastAsia="ru-RU"/>
        </w:rPr>
      </w:pPr>
      <w:r w:rsidRPr="005A31E4">
        <w:rPr>
          <w:rFonts w:eastAsia="Times New Roman"/>
          <w:sz w:val="16"/>
          <w:szCs w:val="16"/>
          <w:lang w:eastAsia="ru-RU"/>
        </w:rPr>
        <w:t>в области розничной продажи алкогольной продукции</w:t>
      </w:r>
    </w:p>
    <w:p w:rsidR="005A31E4" w:rsidRPr="005A31E4" w:rsidRDefault="005A31E4" w:rsidP="005A31E4">
      <w:pPr>
        <w:autoSpaceDE w:val="0"/>
        <w:autoSpaceDN w:val="0"/>
        <w:adjustRightInd w:val="0"/>
        <w:spacing w:after="0" w:line="240" w:lineRule="auto"/>
        <w:ind w:right="-397"/>
        <w:rPr>
          <w:rFonts w:eastAsia="Times New Roman"/>
          <w:sz w:val="16"/>
          <w:szCs w:val="16"/>
          <w:lang w:eastAsia="ru-RU"/>
        </w:rPr>
      </w:pPr>
    </w:p>
    <w:p w:rsidR="005A31E4" w:rsidRPr="005A31E4" w:rsidRDefault="005A31E4" w:rsidP="005A31E4">
      <w:pPr>
        <w:spacing w:after="0" w:line="240" w:lineRule="auto"/>
        <w:ind w:right="-397"/>
        <w:jc w:val="right"/>
        <w:rPr>
          <w:rFonts w:eastAsia="Times New Roman"/>
          <w:i/>
          <w:sz w:val="16"/>
          <w:szCs w:val="16"/>
          <w:lang w:eastAsia="ru-RU"/>
        </w:rPr>
      </w:pPr>
    </w:p>
    <w:p w:rsidR="005A31E4" w:rsidRPr="005A31E4" w:rsidRDefault="005A31E4" w:rsidP="005A31E4">
      <w:pPr>
        <w:spacing w:after="0" w:line="240" w:lineRule="auto"/>
        <w:ind w:right="-397"/>
        <w:jc w:val="right"/>
        <w:rPr>
          <w:rFonts w:eastAsia="Times New Roman"/>
          <w:i/>
          <w:sz w:val="16"/>
          <w:szCs w:val="16"/>
          <w:lang w:eastAsia="ru-RU"/>
        </w:rPr>
      </w:pPr>
      <w:r w:rsidRPr="005A31E4">
        <w:rPr>
          <w:rFonts w:eastAsia="Times New Roman"/>
          <w:i/>
          <w:sz w:val="16"/>
          <w:szCs w:val="16"/>
          <w:lang w:eastAsia="ru-RU"/>
        </w:rPr>
        <w:t>Форма акта</w:t>
      </w:r>
    </w:p>
    <w:p w:rsidR="005A31E4" w:rsidRPr="005A31E4" w:rsidRDefault="005A31E4" w:rsidP="005A31E4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5A31E4" w:rsidRPr="005A31E4" w:rsidRDefault="005A31E4" w:rsidP="005A31E4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5A31E4">
        <w:rPr>
          <w:rFonts w:eastAsia="Times New Roman"/>
          <w:b/>
          <w:sz w:val="20"/>
          <w:szCs w:val="20"/>
          <w:lang w:eastAsia="ru-RU"/>
        </w:rPr>
        <w:t>МУНИЦИПАЛЬНОЕ ОБРАЗОВАНИЕ «Уемское»</w:t>
      </w:r>
    </w:p>
    <w:p w:rsidR="005A31E4" w:rsidRPr="005A31E4" w:rsidRDefault="005A31E4" w:rsidP="005A31E4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0"/>
          <w:szCs w:val="20"/>
          <w:lang w:eastAsia="ru-RU"/>
        </w:rPr>
      </w:pPr>
      <w:r w:rsidRPr="005A31E4">
        <w:rPr>
          <w:rFonts w:eastAsia="Times New Roman"/>
          <w:b/>
          <w:bCs/>
          <w:kern w:val="32"/>
          <w:sz w:val="20"/>
          <w:szCs w:val="20"/>
          <w:lang w:eastAsia="ru-RU"/>
        </w:rPr>
        <w:t>АДМИНИСТРАЦИЯ МУНИЦИПАЛЬНОГО ОБРАЗОВАНИЯ «Уемское»</w:t>
      </w:r>
    </w:p>
    <w:p w:rsidR="005A31E4" w:rsidRPr="005A31E4" w:rsidRDefault="005A31E4" w:rsidP="005A31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5A31E4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пос. Уемский, ул. Заводская, д. 7</w:t>
      </w:r>
    </w:p>
    <w:p w:rsidR="005A31E4" w:rsidRPr="005A31E4" w:rsidRDefault="005A31E4" w:rsidP="005A31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5A31E4">
      <w:pPr>
        <w:autoSpaceDN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A31E4">
        <w:rPr>
          <w:rFonts w:eastAsia="Times New Roman"/>
          <w:b/>
          <w:bCs/>
          <w:sz w:val="20"/>
          <w:szCs w:val="20"/>
          <w:lang w:eastAsia="ru-RU"/>
        </w:rPr>
        <w:t>АКТ О ВЫЯВЛЕНИЯ НАРУШЕНИЙ</w:t>
      </w:r>
    </w:p>
    <w:p w:rsidR="005A31E4" w:rsidRPr="005A31E4" w:rsidRDefault="005A31E4" w:rsidP="005A31E4">
      <w:pPr>
        <w:autoSpaceDN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A31E4">
        <w:rPr>
          <w:rFonts w:eastAsia="Times New Roman"/>
          <w:b/>
          <w:bCs/>
          <w:sz w:val="20"/>
          <w:szCs w:val="20"/>
          <w:lang w:eastAsia="ru-RU"/>
        </w:rPr>
        <w:t>ОБЯЗАТЕЛЬНЫХ ТРЕБОВАНИЙ</w:t>
      </w:r>
    </w:p>
    <w:p w:rsidR="005A31E4" w:rsidRPr="005A31E4" w:rsidRDefault="005A31E4" w:rsidP="005A31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5A31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 xml:space="preserve">"____" __________ 20____ г.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   </w:t>
      </w:r>
      <w:r w:rsidRPr="005A31E4">
        <w:rPr>
          <w:rFonts w:eastAsia="Times New Roman"/>
          <w:sz w:val="20"/>
          <w:szCs w:val="20"/>
          <w:lang w:eastAsia="ru-RU"/>
        </w:rPr>
        <w:t xml:space="preserve">      _____________________</w:t>
      </w:r>
    </w:p>
    <w:p w:rsidR="005A31E4" w:rsidRPr="005A31E4" w:rsidRDefault="005A31E4" w:rsidP="005A31E4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5A31E4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ru-RU"/>
        </w:rPr>
        <w:t xml:space="preserve">                               </w:t>
      </w:r>
      <w:r w:rsidRPr="005A31E4">
        <w:rPr>
          <w:rFonts w:eastAsia="Times New Roman"/>
          <w:sz w:val="16"/>
          <w:szCs w:val="16"/>
          <w:lang w:eastAsia="ru-RU"/>
        </w:rPr>
        <w:t>(место составления)</w:t>
      </w:r>
    </w:p>
    <w:p w:rsidR="005A31E4" w:rsidRPr="005A31E4" w:rsidRDefault="005A31E4" w:rsidP="005A31E4">
      <w:pPr>
        <w:spacing w:after="0" w:line="240" w:lineRule="auto"/>
        <w:jc w:val="both"/>
        <w:rPr>
          <w:rFonts w:eastAsia="Times New Roman"/>
          <w:sz w:val="20"/>
          <w:szCs w:val="20"/>
          <w:u w:val="single"/>
          <w:lang w:eastAsia="ru-RU"/>
        </w:rPr>
      </w:pPr>
    </w:p>
    <w:p w:rsidR="005A31E4" w:rsidRPr="005A31E4" w:rsidRDefault="005A31E4" w:rsidP="0088728E">
      <w:pPr>
        <w:tabs>
          <w:tab w:val="left" w:pos="567"/>
        </w:tabs>
        <w:autoSpaceDN w:val="0"/>
        <w:spacing w:after="0" w:line="240" w:lineRule="auto"/>
        <w:ind w:firstLine="284"/>
        <w:jc w:val="both"/>
        <w:rPr>
          <w:rFonts w:eastAsia="Times New Roman"/>
          <w:noProof/>
          <w:sz w:val="20"/>
          <w:szCs w:val="20"/>
          <w:lang w:eastAsia="ru-RU"/>
        </w:rPr>
      </w:pPr>
      <w:r w:rsidRPr="005A31E4">
        <w:rPr>
          <w:rFonts w:eastAsia="Times New Roman"/>
          <w:noProof/>
          <w:sz w:val="20"/>
          <w:szCs w:val="20"/>
          <w:lang w:eastAsia="ru-RU"/>
        </w:rPr>
        <w:t xml:space="preserve">На основании планового задания, утвержденного [должностным лицом] «___» _____________ 20__ года, был проведен __________________________________________________________________, </w:t>
      </w:r>
    </w:p>
    <w:p w:rsidR="005A31E4" w:rsidRPr="005A31E4" w:rsidRDefault="005A31E4" w:rsidP="0088728E">
      <w:pPr>
        <w:tabs>
          <w:tab w:val="left" w:pos="567"/>
        </w:tabs>
        <w:autoSpaceDN w:val="0"/>
        <w:spacing w:after="0" w:line="240" w:lineRule="auto"/>
        <w:ind w:firstLine="284"/>
        <w:jc w:val="center"/>
        <w:rPr>
          <w:rFonts w:eastAsia="Times New Roman"/>
          <w:noProof/>
          <w:sz w:val="20"/>
          <w:szCs w:val="20"/>
          <w:vertAlign w:val="superscript"/>
          <w:lang w:eastAsia="ru-RU"/>
        </w:rPr>
      </w:pPr>
      <w:r w:rsidRPr="005A31E4">
        <w:rPr>
          <w:rFonts w:eastAsia="Times New Roman"/>
          <w:noProof/>
          <w:sz w:val="20"/>
          <w:szCs w:val="20"/>
          <w:vertAlign w:val="superscript"/>
          <w:lang w:eastAsia="ru-RU"/>
        </w:rPr>
        <w:t>(указать наименование проведённого мероприятия)</w:t>
      </w:r>
    </w:p>
    <w:p w:rsidR="005A31E4" w:rsidRPr="005A31E4" w:rsidRDefault="005A31E4" w:rsidP="0088728E">
      <w:pPr>
        <w:tabs>
          <w:tab w:val="left" w:pos="567"/>
        </w:tabs>
        <w:autoSpaceDN w:val="0"/>
        <w:spacing w:after="0" w:line="240" w:lineRule="auto"/>
        <w:ind w:firstLine="284"/>
        <w:jc w:val="both"/>
        <w:rPr>
          <w:rFonts w:eastAsia="Times New Roman"/>
          <w:noProof/>
          <w:sz w:val="20"/>
          <w:szCs w:val="20"/>
          <w:lang w:eastAsia="ru-RU"/>
        </w:rPr>
      </w:pPr>
      <w:r w:rsidRPr="005A31E4">
        <w:rPr>
          <w:rFonts w:eastAsia="Times New Roman"/>
          <w:noProof/>
          <w:sz w:val="20"/>
          <w:szCs w:val="20"/>
          <w:lang w:eastAsia="ru-RU"/>
        </w:rPr>
        <w:t>в целях предупреждения и выявления нарушений обязательных требований _____________ законодательства на территории муниципального образования «Уемское» физическими и юридическими лицами.</w:t>
      </w:r>
    </w:p>
    <w:p w:rsidR="005A31E4" w:rsidRPr="005A31E4" w:rsidRDefault="005A31E4" w:rsidP="0088728E">
      <w:pPr>
        <w:tabs>
          <w:tab w:val="left" w:pos="567"/>
          <w:tab w:val="left" w:pos="708"/>
          <w:tab w:val="center" w:pos="4677"/>
          <w:tab w:val="right" w:pos="9355"/>
        </w:tabs>
        <w:spacing w:after="0" w:line="240" w:lineRule="auto"/>
        <w:ind w:firstLine="284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88728E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Должностные лица, проводившие _______________________________</w:t>
      </w:r>
    </w:p>
    <w:p w:rsidR="005A31E4" w:rsidRPr="005A31E4" w:rsidRDefault="005A31E4" w:rsidP="0088728E">
      <w:pPr>
        <w:tabs>
          <w:tab w:val="left" w:pos="567"/>
        </w:tabs>
        <w:spacing w:after="0" w:line="240" w:lineRule="auto"/>
        <w:ind w:left="4236" w:firstLine="284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vertAlign w:val="superscript"/>
          <w:lang w:eastAsia="ru-RU"/>
        </w:rPr>
        <w:t xml:space="preserve">           указать наименование мероприятий</w:t>
      </w:r>
    </w:p>
    <w:p w:rsidR="005A31E4" w:rsidRPr="005A31E4" w:rsidRDefault="005A31E4" w:rsidP="0088728E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1) ___________________________________________________________</w:t>
      </w:r>
    </w:p>
    <w:p w:rsidR="005A31E4" w:rsidRPr="005A31E4" w:rsidRDefault="005A31E4" w:rsidP="0088728E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2) ___________________________________________________________</w:t>
      </w:r>
    </w:p>
    <w:p w:rsidR="005A31E4" w:rsidRPr="005A31E4" w:rsidRDefault="005A31E4" w:rsidP="0088728E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3) ___________________________________________________________</w:t>
      </w:r>
    </w:p>
    <w:p w:rsidR="005A31E4" w:rsidRPr="005A31E4" w:rsidRDefault="005A31E4" w:rsidP="005A31E4">
      <w:pPr>
        <w:autoSpaceDN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(</w:t>
      </w:r>
      <w:r w:rsidRPr="005A31E4">
        <w:rPr>
          <w:rFonts w:eastAsia="Times New Roman"/>
          <w:sz w:val="16"/>
          <w:szCs w:val="16"/>
          <w:lang w:eastAsia="ru-RU"/>
        </w:rPr>
        <w:t>должности, фамилии, имена, отчества)</w:t>
      </w:r>
    </w:p>
    <w:p w:rsidR="005A31E4" w:rsidRPr="005A31E4" w:rsidRDefault="005A31E4" w:rsidP="005A31E4">
      <w:pPr>
        <w:widowControl w:val="0"/>
        <w:suppressAutoHyphens/>
        <w:autoSpaceDE w:val="0"/>
        <w:spacing w:after="0" w:line="240" w:lineRule="auto"/>
        <w:rPr>
          <w:rFonts w:eastAsia="MS Mincho"/>
          <w:sz w:val="16"/>
          <w:szCs w:val="16"/>
          <w:lang w:eastAsia="ja-JP"/>
        </w:rPr>
      </w:pPr>
    </w:p>
    <w:p w:rsidR="005A31E4" w:rsidRPr="005A31E4" w:rsidRDefault="005A31E4" w:rsidP="0088728E">
      <w:pPr>
        <w:widowControl w:val="0"/>
        <w:suppressAutoHyphens/>
        <w:autoSpaceDE w:val="0"/>
        <w:spacing w:after="0" w:line="240" w:lineRule="auto"/>
        <w:rPr>
          <w:rFonts w:eastAsia="MS Mincho"/>
          <w:sz w:val="20"/>
          <w:szCs w:val="20"/>
          <w:lang w:eastAsia="ja-JP"/>
        </w:rPr>
      </w:pPr>
      <w:r w:rsidRPr="005A31E4">
        <w:rPr>
          <w:rFonts w:eastAsia="MS Mincho"/>
          <w:sz w:val="20"/>
          <w:szCs w:val="20"/>
          <w:lang w:eastAsia="ja-JP"/>
        </w:rPr>
        <w:t>В ходе проведения __________________________________________________</w:t>
      </w:r>
    </w:p>
    <w:p w:rsidR="005A31E4" w:rsidRPr="005A31E4" w:rsidRDefault="005A31E4" w:rsidP="0088728E">
      <w:pPr>
        <w:widowControl w:val="0"/>
        <w:suppressAutoHyphens/>
        <w:autoSpaceDE w:val="0"/>
        <w:spacing w:after="0" w:line="240" w:lineRule="auto"/>
        <w:ind w:left="2124" w:firstLine="708"/>
        <w:rPr>
          <w:rFonts w:eastAsia="MS Mincho"/>
          <w:sz w:val="20"/>
          <w:szCs w:val="20"/>
          <w:vertAlign w:val="superscript"/>
          <w:lang w:eastAsia="ja-JP"/>
        </w:rPr>
      </w:pPr>
      <w:r w:rsidRPr="005A31E4">
        <w:rPr>
          <w:rFonts w:eastAsia="MS Mincho"/>
          <w:sz w:val="20"/>
          <w:szCs w:val="20"/>
          <w:vertAlign w:val="superscript"/>
          <w:lang w:eastAsia="ja-JP"/>
        </w:rPr>
        <w:t>указать наименование мероприятия</w:t>
      </w:r>
    </w:p>
    <w:p w:rsidR="005A31E4" w:rsidRPr="005A31E4" w:rsidRDefault="005A31E4" w:rsidP="0088728E">
      <w:pPr>
        <w:widowControl w:val="0"/>
        <w:suppressAutoHyphens/>
        <w:autoSpaceDE w:val="0"/>
        <w:spacing w:after="0" w:line="240" w:lineRule="auto"/>
        <w:rPr>
          <w:rFonts w:eastAsia="MS Mincho"/>
          <w:sz w:val="20"/>
          <w:szCs w:val="20"/>
          <w:lang w:eastAsia="ja-JP"/>
        </w:rPr>
      </w:pPr>
      <w:r w:rsidRPr="005A31E4">
        <w:rPr>
          <w:rFonts w:eastAsia="MS Mincho"/>
          <w:sz w:val="20"/>
          <w:szCs w:val="20"/>
          <w:lang w:eastAsia="ja-JP"/>
        </w:rPr>
        <w:t xml:space="preserve"> _________________________________________________________________</w:t>
      </w:r>
    </w:p>
    <w:p w:rsidR="005A31E4" w:rsidRPr="005A31E4" w:rsidRDefault="005A31E4" w:rsidP="0088728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_________________________________________________</w:t>
      </w:r>
      <w:r w:rsidR="0088728E">
        <w:rPr>
          <w:rFonts w:eastAsia="Times New Roman"/>
          <w:sz w:val="20"/>
          <w:szCs w:val="20"/>
          <w:lang w:eastAsia="ru-RU"/>
        </w:rPr>
        <w:t>___________________</w:t>
      </w:r>
    </w:p>
    <w:p w:rsidR="005A31E4" w:rsidRPr="005A31E4" w:rsidRDefault="005A31E4" w:rsidP="005A31E4">
      <w:pPr>
        <w:autoSpaceDN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5A31E4">
        <w:rPr>
          <w:rFonts w:eastAsia="Times New Roman"/>
          <w:sz w:val="16"/>
          <w:szCs w:val="16"/>
          <w:lang w:eastAsia="ru-RU"/>
        </w:rPr>
        <w:t>(описание проведённых мероприятий)</w:t>
      </w:r>
    </w:p>
    <w:p w:rsidR="005A31E4" w:rsidRPr="005A31E4" w:rsidRDefault="005A31E4" w:rsidP="005A31E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5A31E4">
      <w:pPr>
        <w:spacing w:after="120" w:line="480" w:lineRule="auto"/>
        <w:ind w:left="283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В результате обнаружено следующее:</w:t>
      </w:r>
    </w:p>
    <w:p w:rsidR="005A31E4" w:rsidRPr="005A31E4" w:rsidRDefault="005A31E4" w:rsidP="005A31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728E">
        <w:rPr>
          <w:rFonts w:eastAsia="Times New Roman"/>
          <w:sz w:val="20"/>
          <w:szCs w:val="20"/>
          <w:lang w:eastAsia="ru-RU"/>
        </w:rPr>
        <w:t>______________</w:t>
      </w:r>
    </w:p>
    <w:p w:rsidR="005A31E4" w:rsidRPr="005A31E4" w:rsidRDefault="005A31E4" w:rsidP="005A31E4">
      <w:pPr>
        <w:autoSpaceDN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5A31E4">
        <w:rPr>
          <w:rFonts w:eastAsia="Times New Roman"/>
          <w:sz w:val="16"/>
          <w:szCs w:val="16"/>
          <w:lang w:eastAsia="ru-RU"/>
        </w:rPr>
        <w:t>(описание фактических обстоятельств, а также по возможности пояснения присутствовавших при этом лиц, не относящихся к лицам, проводившим плановое задание)</w:t>
      </w:r>
    </w:p>
    <w:p w:rsidR="005A31E4" w:rsidRPr="005A31E4" w:rsidRDefault="005A31E4" w:rsidP="005A31E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88728E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Тем самым обнаружены признаки нарушения следующих нормативных правовых актов:</w:t>
      </w:r>
    </w:p>
    <w:p w:rsidR="005A31E4" w:rsidRPr="005A31E4" w:rsidRDefault="005A31E4" w:rsidP="005A31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1E4" w:rsidRPr="005A31E4" w:rsidRDefault="005A31E4" w:rsidP="005A31E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88728E">
      <w:pPr>
        <w:spacing w:after="120" w:line="480" w:lineRule="auto"/>
        <w:ind w:firstLine="284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Настоящий акт составлен на ____ страницах в 2-х экземплярах.</w:t>
      </w:r>
    </w:p>
    <w:p w:rsidR="005A31E4" w:rsidRPr="005A31E4" w:rsidRDefault="005A31E4" w:rsidP="0088728E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88728E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Прилагаемые документы:</w:t>
      </w:r>
    </w:p>
    <w:p w:rsidR="005A31E4" w:rsidRPr="005A31E4" w:rsidRDefault="005A31E4" w:rsidP="0088728E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1) ________________________________;</w:t>
      </w:r>
    </w:p>
    <w:p w:rsidR="005A31E4" w:rsidRPr="005A31E4" w:rsidRDefault="005A31E4" w:rsidP="0088728E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2) ________________________________;</w:t>
      </w:r>
    </w:p>
    <w:p w:rsidR="005A31E4" w:rsidRPr="005A31E4" w:rsidRDefault="005A31E4" w:rsidP="0088728E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3) ________________________________.</w:t>
      </w:r>
    </w:p>
    <w:p w:rsidR="005A31E4" w:rsidRPr="005A31E4" w:rsidRDefault="005A31E4" w:rsidP="005A31E4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88728E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Подписи должностных лиц, проводивших плановый (рейдовый) осмотр, обследование:</w:t>
      </w:r>
    </w:p>
    <w:p w:rsidR="005A31E4" w:rsidRPr="005A31E4" w:rsidRDefault="005A31E4" w:rsidP="005A31E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_____________________</w:t>
      </w:r>
    </w:p>
    <w:p w:rsidR="005A31E4" w:rsidRPr="005A31E4" w:rsidRDefault="005A31E4" w:rsidP="005A31E4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 xml:space="preserve">                                                     </w:t>
      </w:r>
      <w:r w:rsidR="0088728E">
        <w:rPr>
          <w:rFonts w:eastAsia="Times New Roman"/>
          <w:sz w:val="20"/>
          <w:szCs w:val="20"/>
          <w:lang w:eastAsia="ru-RU"/>
        </w:rPr>
        <w:t xml:space="preserve">                            </w:t>
      </w:r>
      <w:r w:rsidRPr="005A31E4">
        <w:rPr>
          <w:rFonts w:eastAsia="Times New Roman"/>
          <w:sz w:val="20"/>
          <w:szCs w:val="20"/>
          <w:lang w:eastAsia="ru-RU"/>
        </w:rPr>
        <w:t xml:space="preserve">                       </w:t>
      </w:r>
      <w:r w:rsidRPr="005A31E4">
        <w:rPr>
          <w:rFonts w:eastAsia="Times New Roman"/>
          <w:sz w:val="16"/>
          <w:szCs w:val="16"/>
          <w:lang w:eastAsia="ru-RU"/>
        </w:rPr>
        <w:t>(дата, подпись)</w:t>
      </w:r>
    </w:p>
    <w:p w:rsidR="005A31E4" w:rsidRPr="005A31E4" w:rsidRDefault="005A31E4" w:rsidP="005A31E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_____________________</w:t>
      </w:r>
    </w:p>
    <w:p w:rsidR="005A31E4" w:rsidRPr="005A31E4" w:rsidRDefault="005A31E4" w:rsidP="005A31E4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88728E">
        <w:rPr>
          <w:rFonts w:eastAsia="Times New Roman"/>
          <w:sz w:val="20"/>
          <w:szCs w:val="20"/>
          <w:lang w:eastAsia="ru-RU"/>
        </w:rPr>
        <w:t xml:space="preserve">      </w:t>
      </w:r>
      <w:r w:rsidRPr="005A31E4">
        <w:rPr>
          <w:rFonts w:eastAsia="Times New Roman"/>
          <w:sz w:val="20"/>
          <w:szCs w:val="20"/>
          <w:lang w:eastAsia="ru-RU"/>
        </w:rPr>
        <w:t xml:space="preserve"> </w:t>
      </w:r>
      <w:r w:rsidRPr="005A31E4">
        <w:rPr>
          <w:rFonts w:eastAsia="Times New Roman"/>
          <w:sz w:val="16"/>
          <w:szCs w:val="16"/>
          <w:lang w:eastAsia="ru-RU"/>
        </w:rPr>
        <w:t>(дата, подпись)</w:t>
      </w:r>
    </w:p>
    <w:p w:rsidR="005A31E4" w:rsidRPr="005A31E4" w:rsidRDefault="005A31E4" w:rsidP="005A31E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5A31E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5A31E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A31E4" w:rsidRPr="005A31E4" w:rsidRDefault="005A31E4" w:rsidP="005A31E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A31E4" w:rsidRPr="005A31E4" w:rsidRDefault="005A31E4" w:rsidP="005A31E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A31E4" w:rsidRPr="005A31E4" w:rsidRDefault="005A31E4" w:rsidP="005A31E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A31E4" w:rsidRPr="005A31E4" w:rsidRDefault="005A31E4" w:rsidP="005A31E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A31E4" w:rsidRPr="005A31E4" w:rsidRDefault="005A31E4" w:rsidP="005A31E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7513" w:type="dxa"/>
        <w:tblInd w:w="108" w:type="dxa"/>
        <w:tblLayout w:type="fixed"/>
        <w:tblLook w:val="04A0"/>
      </w:tblPr>
      <w:tblGrid>
        <w:gridCol w:w="3263"/>
        <w:gridCol w:w="4250"/>
      </w:tblGrid>
      <w:tr w:rsidR="005A31E4" w:rsidRPr="005A31E4" w:rsidTr="0088728E">
        <w:trPr>
          <w:cantSplit/>
          <w:trHeight w:val="629"/>
        </w:trPr>
        <w:tc>
          <w:tcPr>
            <w:tcW w:w="3263" w:type="dxa"/>
          </w:tcPr>
          <w:p w:rsidR="005A31E4" w:rsidRPr="005A31E4" w:rsidRDefault="005A31E4" w:rsidP="005A31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A31E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5A31E4" w:rsidRPr="005A31E4" w:rsidRDefault="005A31E4" w:rsidP="005A31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5A31E4" w:rsidRPr="005A31E4" w:rsidRDefault="005A31E4" w:rsidP="0088728E">
            <w:pPr>
              <w:keepNext/>
              <w:spacing w:after="0" w:line="240" w:lineRule="auto"/>
              <w:jc w:val="right"/>
              <w:outlineLvl w:val="6"/>
              <w:rPr>
                <w:rFonts w:eastAsia="Times New Roman"/>
                <w:sz w:val="16"/>
                <w:szCs w:val="16"/>
                <w:lang w:eastAsia="ru-RU"/>
              </w:rPr>
            </w:pPr>
            <w:r w:rsidRPr="005A31E4">
              <w:rPr>
                <w:rFonts w:eastAsia="Times New Roman"/>
                <w:sz w:val="16"/>
                <w:szCs w:val="16"/>
                <w:lang w:eastAsia="ru-RU"/>
              </w:rPr>
              <w:t>ПРИЛОЖЕНИЕ № 10</w:t>
            </w:r>
          </w:p>
          <w:p w:rsidR="005A31E4" w:rsidRPr="005A31E4" w:rsidRDefault="005A31E4" w:rsidP="0088728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A31E4">
              <w:rPr>
                <w:rFonts w:eastAsia="Times New Roman"/>
                <w:sz w:val="16"/>
                <w:szCs w:val="16"/>
                <w:lang w:eastAsia="ru-RU"/>
              </w:rPr>
              <w:t xml:space="preserve">к административному регламенту </w:t>
            </w:r>
          </w:p>
          <w:p w:rsidR="005A31E4" w:rsidRPr="005A31E4" w:rsidRDefault="005A31E4" w:rsidP="0088728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A31E4">
              <w:rPr>
                <w:rFonts w:eastAsia="Times New Roman"/>
                <w:sz w:val="16"/>
                <w:szCs w:val="16"/>
                <w:lang w:eastAsia="ru-RU"/>
              </w:rPr>
              <w:t xml:space="preserve">осуществления муниципального контроля </w:t>
            </w:r>
          </w:p>
          <w:p w:rsidR="005A31E4" w:rsidRPr="005A31E4" w:rsidRDefault="005A31E4" w:rsidP="0088728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5A31E4">
              <w:rPr>
                <w:rFonts w:eastAsia="Times New Roman"/>
                <w:sz w:val="16"/>
                <w:szCs w:val="16"/>
                <w:lang w:eastAsia="ru-RU"/>
              </w:rPr>
              <w:t>за соблюдением законодательства</w:t>
            </w:r>
          </w:p>
          <w:p w:rsidR="005A31E4" w:rsidRPr="005A31E4" w:rsidRDefault="005A31E4" w:rsidP="0088728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A31E4">
              <w:rPr>
                <w:rFonts w:eastAsia="Times New Roman"/>
                <w:sz w:val="16"/>
                <w:szCs w:val="16"/>
                <w:lang w:eastAsia="ru-RU"/>
              </w:rPr>
              <w:t>в области розничной продажи алкогольной продукции</w:t>
            </w:r>
          </w:p>
        </w:tc>
      </w:tr>
    </w:tbl>
    <w:p w:rsidR="005A31E4" w:rsidRPr="005A31E4" w:rsidRDefault="005A31E4" w:rsidP="005A31E4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5A31E4" w:rsidRPr="005A31E4" w:rsidRDefault="005A31E4" w:rsidP="005A31E4">
      <w:pPr>
        <w:spacing w:after="0" w:line="240" w:lineRule="auto"/>
        <w:jc w:val="right"/>
        <w:rPr>
          <w:rFonts w:eastAsia="Times New Roman"/>
          <w:i/>
          <w:sz w:val="16"/>
          <w:szCs w:val="16"/>
          <w:lang w:eastAsia="ru-RU"/>
        </w:rPr>
      </w:pPr>
      <w:r w:rsidRPr="005A31E4">
        <w:rPr>
          <w:rFonts w:eastAsia="Times New Roman"/>
          <w:i/>
          <w:sz w:val="16"/>
          <w:szCs w:val="16"/>
          <w:lang w:eastAsia="ru-RU"/>
        </w:rPr>
        <w:t>Форма предостережения</w:t>
      </w:r>
    </w:p>
    <w:p w:rsidR="005A31E4" w:rsidRPr="005A31E4" w:rsidRDefault="005A31E4" w:rsidP="005A31E4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5A31E4" w:rsidRPr="005A31E4" w:rsidRDefault="005A31E4" w:rsidP="0088728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5A31E4">
        <w:rPr>
          <w:rFonts w:eastAsia="Times New Roman"/>
          <w:b/>
          <w:sz w:val="20"/>
          <w:szCs w:val="20"/>
          <w:lang w:eastAsia="ru-RU"/>
        </w:rPr>
        <w:t>МУНИЦИПАЛЬНОЕ ОБРАЗОВАНИЕ «Уемское»</w:t>
      </w:r>
    </w:p>
    <w:p w:rsidR="005A31E4" w:rsidRPr="005A31E4" w:rsidRDefault="005A31E4" w:rsidP="0088728E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0"/>
          <w:szCs w:val="20"/>
          <w:lang w:eastAsia="ru-RU"/>
        </w:rPr>
      </w:pPr>
      <w:r w:rsidRPr="005A31E4">
        <w:rPr>
          <w:rFonts w:eastAsia="Times New Roman"/>
          <w:b/>
          <w:bCs/>
          <w:kern w:val="32"/>
          <w:sz w:val="20"/>
          <w:szCs w:val="20"/>
          <w:lang w:eastAsia="ru-RU"/>
        </w:rPr>
        <w:t>АДМИНИСТРАЦИЯ МУНИЦИПАЛЬНОГО ОБРАЗОВАНИЯ «Уемское»</w:t>
      </w:r>
    </w:p>
    <w:p w:rsidR="005A31E4" w:rsidRPr="005A31E4" w:rsidRDefault="005A31E4" w:rsidP="0088728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88728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пос. Уемский, ул. Заводская, д. 7</w:t>
      </w:r>
    </w:p>
    <w:p w:rsidR="005A31E4" w:rsidRPr="005A31E4" w:rsidRDefault="005A31E4" w:rsidP="0088728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88728E">
      <w:pPr>
        <w:keepNext/>
        <w:tabs>
          <w:tab w:val="left" w:pos="708"/>
          <w:tab w:val="left" w:pos="8505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A31E4">
        <w:rPr>
          <w:rFonts w:eastAsia="Times New Roman"/>
          <w:b/>
          <w:bCs/>
          <w:sz w:val="20"/>
          <w:szCs w:val="20"/>
          <w:lang w:eastAsia="ru-RU"/>
        </w:rPr>
        <w:t>ПРЕДОСТЕРЕЖЕНИЕ</w:t>
      </w:r>
    </w:p>
    <w:p w:rsidR="005A31E4" w:rsidRPr="005A31E4" w:rsidRDefault="005A31E4" w:rsidP="0088728E">
      <w:pPr>
        <w:spacing w:after="0" w:line="240" w:lineRule="atLeast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A31E4">
        <w:rPr>
          <w:rFonts w:eastAsia="Times New Roman"/>
          <w:b/>
          <w:bCs/>
          <w:sz w:val="20"/>
          <w:szCs w:val="20"/>
          <w:lang w:eastAsia="ru-RU"/>
        </w:rPr>
        <w:t>о недопустимости нарушения обязательных требований</w:t>
      </w:r>
    </w:p>
    <w:p w:rsidR="005A31E4" w:rsidRPr="005A31E4" w:rsidRDefault="005A31E4" w:rsidP="0088728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от «___» ______________ 20___ года № ____</w:t>
      </w:r>
    </w:p>
    <w:p w:rsidR="005A31E4" w:rsidRPr="005A31E4" w:rsidRDefault="005A31E4" w:rsidP="0088728E">
      <w:pPr>
        <w:spacing w:after="0" w:line="480" w:lineRule="auto"/>
        <w:ind w:left="283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Я, ___________________________________________________________</w:t>
      </w:r>
    </w:p>
    <w:p w:rsidR="005A31E4" w:rsidRPr="005A31E4" w:rsidRDefault="005A31E4" w:rsidP="0088728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_________________________________________________________________</w:t>
      </w:r>
    </w:p>
    <w:p w:rsidR="005A31E4" w:rsidRPr="005A31E4" w:rsidRDefault="005A31E4" w:rsidP="0088728E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5A31E4">
        <w:rPr>
          <w:rFonts w:eastAsia="Times New Roman"/>
          <w:sz w:val="16"/>
          <w:szCs w:val="16"/>
          <w:lang w:eastAsia="ru-RU"/>
        </w:rPr>
        <w:t>(фамилия, инициалы и должность должностного лица, подписавшего предостережение)</w:t>
      </w:r>
    </w:p>
    <w:p w:rsidR="005A31E4" w:rsidRPr="005A31E4" w:rsidRDefault="005A31E4" w:rsidP="0088728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88728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рассмотрев ________________________________________________________</w:t>
      </w:r>
    </w:p>
    <w:p w:rsidR="005A31E4" w:rsidRPr="005A31E4" w:rsidRDefault="005A31E4" w:rsidP="0088728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5A31E4" w:rsidRPr="005A31E4" w:rsidRDefault="005A31E4" w:rsidP="0088728E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5A31E4">
        <w:rPr>
          <w:rFonts w:eastAsia="Times New Roman"/>
          <w:sz w:val="16"/>
          <w:szCs w:val="16"/>
          <w:lang w:eastAsia="ru-RU"/>
        </w:rPr>
        <w:t>([описание результатов мероприятий по контролю без взаимодействия с юридическими лицами, индивидуальными предпринимателями] ссылка на обращения и заявления граждан, в том числе индивидуальных предпринимателей, юридических лиц, информацию от органов государственной власти, органов местного самоуправления, из средств массовой информации)</w:t>
      </w:r>
    </w:p>
    <w:p w:rsidR="005A31E4" w:rsidRPr="005A31E4" w:rsidRDefault="005A31E4" w:rsidP="0088728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в отношении _______________________________________________________</w:t>
      </w:r>
    </w:p>
    <w:p w:rsidR="005A31E4" w:rsidRPr="005A31E4" w:rsidRDefault="005A31E4" w:rsidP="0088728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 w:rsidR="0088728E">
        <w:rPr>
          <w:rFonts w:eastAsia="Times New Roman"/>
          <w:sz w:val="20"/>
          <w:szCs w:val="20"/>
          <w:lang w:eastAsia="ru-RU"/>
        </w:rPr>
        <w:t>________</w:t>
      </w:r>
    </w:p>
    <w:p w:rsidR="005A31E4" w:rsidRPr="005A31E4" w:rsidRDefault="005A31E4" w:rsidP="0088728E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5A31E4">
        <w:rPr>
          <w:rFonts w:eastAsia="Times New Roman"/>
          <w:sz w:val="16"/>
          <w:szCs w:val="16"/>
          <w:lang w:eastAsia="ru-RU"/>
        </w:rPr>
        <w:t>(наименование и место нахождения юридического лица, фамилия, имя, отчество (последнее – при наличии) и место жительства индивидуального предпринимателя)</w:t>
      </w:r>
    </w:p>
    <w:p w:rsidR="005A31E4" w:rsidRPr="005A31E4" w:rsidRDefault="005A31E4" w:rsidP="0088728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88728E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A31E4">
        <w:rPr>
          <w:rFonts w:eastAsia="Times New Roman"/>
          <w:b/>
          <w:bCs/>
          <w:sz w:val="20"/>
          <w:szCs w:val="20"/>
          <w:lang w:eastAsia="ru-RU"/>
        </w:rPr>
        <w:t>УСТАНОВИЛ:</w:t>
      </w:r>
    </w:p>
    <w:p w:rsidR="005A31E4" w:rsidRPr="005A31E4" w:rsidRDefault="005A31E4" w:rsidP="0088728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88728E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1. При осуществлении деятельности юридических лиц, индивидуальных предпринимателей подлежат соблюдению обязательные требования:</w:t>
      </w:r>
    </w:p>
    <w:p w:rsidR="005A31E4" w:rsidRPr="005A31E4" w:rsidRDefault="005A31E4" w:rsidP="0088728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5A31E4" w:rsidRPr="005A31E4" w:rsidRDefault="005A31E4" w:rsidP="0088728E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5A31E4">
        <w:rPr>
          <w:rFonts w:eastAsia="Times New Roman"/>
          <w:sz w:val="16"/>
          <w:szCs w:val="16"/>
          <w:lang w:eastAsia="ru-RU"/>
        </w:rPr>
        <w:t>(ссылки на конкретные положения нормативных правовых актов, устанавливающих обязательные требования)</w:t>
      </w:r>
    </w:p>
    <w:p w:rsidR="005A31E4" w:rsidRPr="005A31E4" w:rsidRDefault="005A31E4" w:rsidP="0088728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88728E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lastRenderedPageBreak/>
        <w:t>2. Вместе с тем</w:t>
      </w:r>
    </w:p>
    <w:p w:rsidR="005A31E4" w:rsidRPr="005A31E4" w:rsidRDefault="005A31E4" w:rsidP="0088728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A31E4" w:rsidRPr="005A31E4" w:rsidRDefault="005A31E4" w:rsidP="0088728E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5A31E4">
        <w:rPr>
          <w:rFonts w:eastAsia="Times New Roman"/>
          <w:sz w:val="16"/>
          <w:szCs w:val="16"/>
          <w:lang w:eastAsia="ru-RU"/>
        </w:rPr>
        <w:t>(информация о том, какие конкретно действия (бездействие) юридического лица, индивидуального предпринимателя приводят или могут привести к нарушению обязательных требований)</w:t>
      </w:r>
    </w:p>
    <w:p w:rsidR="005A31E4" w:rsidRPr="005A31E4" w:rsidRDefault="005A31E4" w:rsidP="0088728E">
      <w:pPr>
        <w:tabs>
          <w:tab w:val="left" w:pos="8505"/>
        </w:tabs>
        <w:spacing w:after="0" w:line="240" w:lineRule="auto"/>
        <w:ind w:right="12"/>
        <w:jc w:val="both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88728E">
      <w:pPr>
        <w:tabs>
          <w:tab w:val="left" w:pos="8505"/>
        </w:tabs>
        <w:spacing w:after="0" w:line="240" w:lineRule="auto"/>
        <w:ind w:right="12" w:firstLine="284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На основании изложенного, руководствуясь пунктом 4 части 2, частями 5 – 7 статьи 8.2 Федерального закона от 16 декабря 2008 года № 294</w:t>
      </w:r>
      <w:r w:rsidRPr="005A31E4">
        <w:rPr>
          <w:rFonts w:eastAsia="Times New Roman"/>
          <w:sz w:val="20"/>
          <w:szCs w:val="20"/>
          <w:lang w:eastAsia="ru-RU"/>
        </w:rPr>
        <w:noBreakHyphen/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5A31E4" w:rsidRPr="005A31E4" w:rsidRDefault="005A31E4" w:rsidP="008872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88728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A31E4">
        <w:rPr>
          <w:rFonts w:eastAsia="Times New Roman"/>
          <w:b/>
          <w:bCs/>
          <w:sz w:val="20"/>
          <w:szCs w:val="20"/>
          <w:lang w:eastAsia="ru-RU"/>
        </w:rPr>
        <w:t>ПРЕДОСТЕРЕГАЮ:</w:t>
      </w:r>
    </w:p>
    <w:p w:rsidR="005A31E4" w:rsidRPr="005A31E4" w:rsidRDefault="005A31E4" w:rsidP="0088728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</w:p>
    <w:p w:rsidR="005A31E4" w:rsidRPr="005A31E4" w:rsidRDefault="005A31E4" w:rsidP="0088728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5A31E4" w:rsidRPr="005A31E4" w:rsidRDefault="005A31E4" w:rsidP="0088728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proofErr w:type="gramStart"/>
      <w:r w:rsidRPr="005A31E4">
        <w:rPr>
          <w:rFonts w:eastAsia="Times New Roman"/>
          <w:sz w:val="16"/>
          <w:szCs w:val="16"/>
          <w:lang w:eastAsia="ru-RU"/>
        </w:rPr>
        <w:t>(данные об адресате предостережения: для юридического лица: наименование и место нахождения, для индивидуального предпринимателя: фамилия, имя, отчество (последнее – при наличии), место жительства)</w:t>
      </w:r>
      <w:proofErr w:type="gramEnd"/>
    </w:p>
    <w:p w:rsidR="005A31E4" w:rsidRPr="005A31E4" w:rsidRDefault="005A31E4" w:rsidP="0088728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88728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1. Принять следующие меры по обеспечению соблюдения обязательных требований:</w:t>
      </w:r>
    </w:p>
    <w:p w:rsidR="005A31E4" w:rsidRPr="005A31E4" w:rsidRDefault="005A31E4" w:rsidP="0088728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A31E4" w:rsidRPr="005A31E4" w:rsidRDefault="005A31E4" w:rsidP="0088728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5A31E4">
        <w:rPr>
          <w:rFonts w:eastAsia="Times New Roman"/>
          <w:sz w:val="16"/>
          <w:szCs w:val="16"/>
          <w:lang w:eastAsia="ru-RU"/>
        </w:rPr>
        <w:t>(описание конкретных мероприятий, которые следует провести юридическому лицу, индивидуальному предпринимателю для обеспечения соблюдения обязательных требований)</w:t>
      </w:r>
    </w:p>
    <w:p w:rsidR="005A31E4" w:rsidRPr="005A31E4" w:rsidRDefault="005A31E4" w:rsidP="0088728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88728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2. Направить в администрацию муниципального образования «Уемское» в срок до «_______»______________20 __ г. уведомление о принятии мер по обеспечению соблюдения обязательных требований.</w:t>
      </w:r>
    </w:p>
    <w:p w:rsidR="005A31E4" w:rsidRPr="005A31E4" w:rsidRDefault="005A31E4" w:rsidP="0088728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88728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__________________________________________________________________</w:t>
      </w:r>
    </w:p>
    <w:tbl>
      <w:tblPr>
        <w:tblW w:w="7520" w:type="dxa"/>
        <w:tblLook w:val="01E0"/>
      </w:tblPr>
      <w:tblGrid>
        <w:gridCol w:w="4644"/>
        <w:gridCol w:w="2876"/>
      </w:tblGrid>
      <w:tr w:rsidR="005A31E4" w:rsidRPr="005A31E4" w:rsidTr="0088728E">
        <w:trPr>
          <w:trHeight w:val="353"/>
        </w:trPr>
        <w:tc>
          <w:tcPr>
            <w:tcW w:w="4644" w:type="dxa"/>
            <w:hideMark/>
          </w:tcPr>
          <w:p w:rsidR="005A31E4" w:rsidRPr="005A31E4" w:rsidRDefault="005A31E4" w:rsidP="0088728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31E4">
              <w:rPr>
                <w:rFonts w:eastAsia="Times New Roman"/>
                <w:sz w:val="16"/>
                <w:szCs w:val="16"/>
                <w:lang w:eastAsia="ru-RU"/>
              </w:rPr>
              <w:t>(должность, фамилия, инициалы должностного лица администрации муниципального образования «</w:t>
            </w:r>
            <w:proofErr w:type="gramStart"/>
            <w:r w:rsidRPr="005A31E4">
              <w:rPr>
                <w:rFonts w:eastAsia="Times New Roman"/>
                <w:sz w:val="16"/>
                <w:szCs w:val="16"/>
                <w:lang w:val="en-US" w:eastAsia="ru-RU"/>
              </w:rPr>
              <w:t>N</w:t>
            </w:r>
            <w:proofErr w:type="gramEnd"/>
            <w:r w:rsidRPr="005A31E4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5A31E4">
              <w:rPr>
                <w:rFonts w:eastAsia="Times New Roman"/>
                <w:sz w:val="16"/>
                <w:szCs w:val="16"/>
                <w:lang w:val="en-US" w:eastAsia="ru-RU"/>
              </w:rPr>
              <w:t>c</w:t>
            </w:r>
            <w:r w:rsidRPr="005A31E4">
              <w:rPr>
                <w:rFonts w:eastAsia="Times New Roman"/>
                <w:sz w:val="16"/>
                <w:szCs w:val="16"/>
                <w:lang w:eastAsia="ru-RU"/>
              </w:rPr>
              <w:t>кое», подписавшего предостережение)</w:t>
            </w:r>
          </w:p>
        </w:tc>
        <w:tc>
          <w:tcPr>
            <w:tcW w:w="2876" w:type="dxa"/>
          </w:tcPr>
          <w:p w:rsidR="005A31E4" w:rsidRPr="005A31E4" w:rsidRDefault="005A31E4" w:rsidP="0088728E">
            <w:pPr>
              <w:spacing w:after="0" w:line="240" w:lineRule="auto"/>
              <w:ind w:firstLine="33"/>
              <w:rPr>
                <w:rFonts w:eastAsia="Times New Roman"/>
                <w:sz w:val="16"/>
                <w:szCs w:val="16"/>
                <w:lang w:eastAsia="ru-RU"/>
              </w:rPr>
            </w:pPr>
            <w:r w:rsidRPr="005A31E4">
              <w:rPr>
                <w:rFonts w:eastAsia="Times New Roman"/>
                <w:sz w:val="16"/>
                <w:szCs w:val="16"/>
                <w:lang w:eastAsia="ru-RU"/>
              </w:rPr>
              <w:t>(подпись, заверенная печатью)</w:t>
            </w:r>
          </w:p>
          <w:p w:rsidR="005A31E4" w:rsidRPr="005A31E4" w:rsidRDefault="005A31E4" w:rsidP="0088728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A31E4" w:rsidRPr="005A31E4" w:rsidRDefault="005A31E4" w:rsidP="0088728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A31E4" w:rsidRPr="005A31E4" w:rsidRDefault="005A31E4" w:rsidP="0088728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 xml:space="preserve">                    М.П.</w:t>
      </w:r>
    </w:p>
    <w:p w:rsidR="005A31E4" w:rsidRPr="005A31E4" w:rsidRDefault="005A31E4" w:rsidP="0088728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A31E4">
        <w:rPr>
          <w:rFonts w:eastAsia="Times New Roman"/>
          <w:sz w:val="20"/>
          <w:szCs w:val="20"/>
          <w:lang w:eastAsia="ru-RU"/>
        </w:rPr>
        <w:t>__________________________________________________________________</w:t>
      </w:r>
    </w:p>
    <w:p w:rsidR="005A31E4" w:rsidRPr="005A31E4" w:rsidRDefault="005A31E4" w:rsidP="0088728E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proofErr w:type="gramStart"/>
      <w:r w:rsidRPr="005A31E4">
        <w:rPr>
          <w:rFonts w:eastAsia="Times New Roman"/>
          <w:sz w:val="16"/>
          <w:szCs w:val="16"/>
          <w:lang w:eastAsia="ru-RU"/>
        </w:rPr>
        <w:t>(фамилия, имя, отчество (последнее – при наличии) и должность должностного лица администрации муниципального образования «</w:t>
      </w:r>
      <w:r w:rsidRPr="005A31E4">
        <w:rPr>
          <w:rFonts w:eastAsia="Times New Roman"/>
          <w:sz w:val="16"/>
          <w:szCs w:val="16"/>
          <w:lang w:val="en-US" w:eastAsia="ru-RU"/>
        </w:rPr>
        <w:t>N</w:t>
      </w:r>
      <w:r w:rsidRPr="005A31E4">
        <w:rPr>
          <w:rFonts w:eastAsia="Times New Roman"/>
          <w:sz w:val="16"/>
          <w:szCs w:val="16"/>
          <w:lang w:eastAsia="ru-RU"/>
        </w:rPr>
        <w:t>», составившего предостережение, контактный телефон, адрес электронной почты (при наличии))</w:t>
      </w:r>
      <w:proofErr w:type="gramEnd"/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88728E" w:rsidRDefault="0088728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88728E" w:rsidRDefault="0088728E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84563B" w:rsidRDefault="0084563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84563B" w:rsidRDefault="0084563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84563B" w:rsidRDefault="0084563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4D0E64" w:rsidRDefault="004D0E64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84563B" w:rsidRDefault="0084563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84563B" w:rsidRDefault="0084563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84563B" w:rsidRPr="0084563B" w:rsidRDefault="0084563B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Издатель: Администрация муниципального образования «Уемское»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 xml:space="preserve">Адрес издателя: 163502, Архангельская область, Приморский район,                    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 xml:space="preserve"> п. Уемский, ул</w:t>
      </w:r>
      <w:proofErr w:type="gramStart"/>
      <w:r w:rsidRPr="00B04109">
        <w:rPr>
          <w:rFonts w:eastAsia="Times New Roman"/>
          <w:kern w:val="28"/>
          <w:sz w:val="18"/>
          <w:szCs w:val="18"/>
          <w:lang w:eastAsia="ru-RU"/>
        </w:rPr>
        <w:t>.З</w:t>
      </w:r>
      <w:proofErr w:type="gramEnd"/>
      <w:r w:rsidRPr="00B04109">
        <w:rPr>
          <w:rFonts w:eastAsia="Times New Roman"/>
          <w:kern w:val="28"/>
          <w:sz w:val="18"/>
          <w:szCs w:val="18"/>
          <w:lang w:eastAsia="ru-RU"/>
        </w:rPr>
        <w:t>аводская, д.7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Телефон: 8(8182) 60-21-51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рryima29@</w:t>
      </w:r>
      <w:r w:rsidRPr="00B04109">
        <w:rPr>
          <w:rFonts w:eastAsia="Times New Roman"/>
          <w:kern w:val="28"/>
          <w:sz w:val="18"/>
          <w:szCs w:val="18"/>
          <w:lang w:val="en-US" w:eastAsia="ru-RU"/>
        </w:rPr>
        <w:t>yandex</w:t>
      </w:r>
      <w:r w:rsidRPr="00B04109">
        <w:rPr>
          <w:rFonts w:eastAsia="Times New Roman"/>
          <w:kern w:val="28"/>
          <w:sz w:val="18"/>
          <w:szCs w:val="18"/>
          <w:lang w:eastAsia="ru-RU"/>
        </w:rPr>
        <w:t>.ru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Тираж 3</w:t>
      </w:r>
      <w:r w:rsidR="00A71B1E" w:rsidRPr="00B04109">
        <w:rPr>
          <w:rFonts w:eastAsia="Times New Roman"/>
          <w:kern w:val="28"/>
          <w:sz w:val="18"/>
          <w:szCs w:val="18"/>
          <w:lang w:eastAsia="ru-RU"/>
        </w:rPr>
        <w:t xml:space="preserve"> экземпляра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БЕСПЛАТНО</w:t>
      </w: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Все номера вестников можно найти на официальном информационном сайте</w:t>
      </w: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Администрации муниципального образования «Уемское»</w:t>
      </w: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val="en-US" w:eastAsia="ru-RU"/>
        </w:rPr>
        <w:t>www</w:t>
      </w:r>
      <w:r w:rsidRPr="00B04109">
        <w:rPr>
          <w:rFonts w:eastAsia="Times New Roman"/>
          <w:kern w:val="28"/>
          <w:sz w:val="18"/>
          <w:szCs w:val="18"/>
          <w:lang w:eastAsia="ru-RU"/>
        </w:rPr>
        <w:t>.</w:t>
      </w:r>
      <w:r w:rsidRPr="00B04109">
        <w:rPr>
          <w:rFonts w:eastAsia="Times New Roman"/>
          <w:kern w:val="28"/>
          <w:sz w:val="18"/>
          <w:szCs w:val="18"/>
          <w:lang w:val="en-US" w:eastAsia="ru-RU"/>
        </w:rPr>
        <w:t>pryima</w:t>
      </w:r>
      <w:r w:rsidRPr="00B04109">
        <w:rPr>
          <w:rFonts w:eastAsia="Times New Roman"/>
          <w:kern w:val="28"/>
          <w:sz w:val="18"/>
          <w:szCs w:val="18"/>
          <w:lang w:eastAsia="ru-RU"/>
        </w:rPr>
        <w:t>.</w:t>
      </w:r>
      <w:r w:rsidRPr="00B04109">
        <w:rPr>
          <w:rFonts w:eastAsia="Times New Roman"/>
          <w:kern w:val="28"/>
          <w:sz w:val="18"/>
          <w:szCs w:val="18"/>
          <w:lang w:val="en-US" w:eastAsia="ru-RU"/>
        </w:rPr>
        <w:t>ru</w:t>
      </w:r>
      <w:r w:rsidRPr="00B04109">
        <w:rPr>
          <w:rFonts w:eastAsia="Times New Roman"/>
          <w:kern w:val="28"/>
          <w:sz w:val="18"/>
          <w:szCs w:val="18"/>
          <w:lang w:eastAsia="ru-RU"/>
        </w:rPr>
        <w:t xml:space="preserve"> в разделе «Документы», «Вестник МО «Уемское»</w:t>
      </w:r>
    </w:p>
    <w:sectPr w:rsidR="009B1D7C" w:rsidRPr="00B04109" w:rsidSect="00F9607F">
      <w:headerReference w:type="default" r:id="rId26"/>
      <w:footerReference w:type="default" r:id="rId27"/>
      <w:footerReference w:type="first" r:id="rId28"/>
      <w:pgSz w:w="8419" w:h="11906" w:orient="landscape"/>
      <w:pgMar w:top="139" w:right="622" w:bottom="680" w:left="964" w:header="22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521" w:rsidRDefault="00B64521" w:rsidP="006D74BE">
      <w:pPr>
        <w:spacing w:after="0" w:line="240" w:lineRule="auto"/>
      </w:pPr>
      <w:r>
        <w:separator/>
      </w:r>
    </w:p>
  </w:endnote>
  <w:endnote w:type="continuationSeparator" w:id="0">
    <w:p w:rsidR="00B64521" w:rsidRDefault="00B64521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9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D18AF" w:rsidRPr="000865D9" w:rsidRDefault="009E5DC5">
        <w:pPr>
          <w:pStyle w:val="a5"/>
          <w:jc w:val="center"/>
          <w:rPr>
            <w:sz w:val="20"/>
            <w:szCs w:val="20"/>
          </w:rPr>
        </w:pPr>
        <w:r w:rsidRPr="000865D9">
          <w:rPr>
            <w:sz w:val="20"/>
            <w:szCs w:val="20"/>
          </w:rPr>
          <w:fldChar w:fldCharType="begin"/>
        </w:r>
        <w:r w:rsidR="00ED18AF" w:rsidRPr="000865D9">
          <w:rPr>
            <w:sz w:val="20"/>
            <w:szCs w:val="20"/>
          </w:rPr>
          <w:instrText xml:space="preserve"> PAGE   \* MERGEFORMAT </w:instrText>
        </w:r>
        <w:r w:rsidRPr="000865D9">
          <w:rPr>
            <w:sz w:val="20"/>
            <w:szCs w:val="20"/>
          </w:rPr>
          <w:fldChar w:fldCharType="separate"/>
        </w:r>
        <w:r w:rsidR="00D200C5">
          <w:rPr>
            <w:noProof/>
            <w:sz w:val="20"/>
            <w:szCs w:val="20"/>
          </w:rPr>
          <w:t>63</w:t>
        </w:r>
        <w:r w:rsidRPr="000865D9">
          <w:rPr>
            <w:sz w:val="20"/>
            <w:szCs w:val="20"/>
          </w:rPr>
          <w:fldChar w:fldCharType="end"/>
        </w:r>
      </w:p>
    </w:sdtContent>
  </w:sdt>
  <w:p w:rsidR="00ED18AF" w:rsidRDefault="00ED18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985"/>
      <w:docPartObj>
        <w:docPartGallery w:val="Page Numbers (Bottom of Page)"/>
        <w:docPartUnique/>
      </w:docPartObj>
    </w:sdtPr>
    <w:sdtContent>
      <w:p w:rsidR="00ED18AF" w:rsidRDefault="009E5DC5">
        <w:pPr>
          <w:pStyle w:val="a5"/>
          <w:jc w:val="center"/>
        </w:pPr>
      </w:p>
    </w:sdtContent>
  </w:sdt>
  <w:p w:rsidR="00ED18AF" w:rsidRDefault="00ED18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521" w:rsidRDefault="00B64521" w:rsidP="006D74BE">
      <w:pPr>
        <w:spacing w:after="0" w:line="240" w:lineRule="auto"/>
      </w:pPr>
      <w:r>
        <w:separator/>
      </w:r>
    </w:p>
  </w:footnote>
  <w:footnote w:type="continuationSeparator" w:id="0">
    <w:p w:rsidR="00B64521" w:rsidRDefault="00B64521" w:rsidP="006D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8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424"/>
      <w:gridCol w:w="4777"/>
    </w:tblGrid>
    <w:tr w:rsidR="00ED18AF" w:rsidTr="003A1A8C">
      <w:tc>
        <w:tcPr>
          <w:tcW w:w="1683" w:type="pct"/>
          <w:tcBorders>
            <w:right w:val="single" w:sz="18" w:space="0" w:color="4F81BD" w:themeColor="accent1"/>
          </w:tcBorders>
        </w:tcPr>
        <w:p w:rsidR="00ED18AF" w:rsidRPr="00E5599F" w:rsidRDefault="00ED18AF">
          <w:pPr>
            <w:pStyle w:val="a3"/>
            <w:rPr>
              <w:sz w:val="16"/>
              <w:szCs w:val="16"/>
            </w:rPr>
          </w:pPr>
        </w:p>
      </w:tc>
      <w:tc>
        <w:tcPr>
          <w:tcW w:w="3317" w:type="pct"/>
          <w:tcBorders>
            <w:left w:val="single" w:sz="18" w:space="0" w:color="4F81BD" w:themeColor="accent1"/>
          </w:tcBorders>
        </w:tcPr>
        <w:p w:rsidR="00ED18AF" w:rsidRDefault="00ED18AF" w:rsidP="00E5599F">
          <w:pPr>
            <w:pStyle w:val="a3"/>
            <w:spacing w:after="0" w:line="240" w:lineRule="auto"/>
            <w:ind w:left="92"/>
            <w:jc w:val="right"/>
            <w:rPr>
              <w:rFonts w:eastAsiaTheme="majorEastAsia"/>
              <w:sz w:val="16"/>
              <w:szCs w:val="16"/>
            </w:rPr>
          </w:pPr>
        </w:p>
        <w:p w:rsidR="00ED18AF" w:rsidRPr="00E5599F" w:rsidRDefault="00ED18AF" w:rsidP="00E5599F">
          <w:pPr>
            <w:pStyle w:val="a3"/>
            <w:spacing w:after="0" w:line="240" w:lineRule="auto"/>
            <w:ind w:left="92"/>
            <w:jc w:val="right"/>
            <w:rPr>
              <w:rFonts w:eastAsiaTheme="majorEastAsia"/>
              <w:sz w:val="16"/>
              <w:szCs w:val="16"/>
            </w:rPr>
          </w:pPr>
          <w:r w:rsidRPr="00E5599F">
            <w:rPr>
              <w:rFonts w:eastAsiaTheme="majorEastAsia"/>
              <w:sz w:val="16"/>
              <w:szCs w:val="16"/>
            </w:rPr>
            <w:t>Вестник муниципального образования «Уемское»</w:t>
          </w:r>
        </w:p>
        <w:p w:rsidR="00ED18AF" w:rsidRPr="00E5599F" w:rsidRDefault="00D200C5" w:rsidP="000D0FB4">
          <w:pPr>
            <w:pStyle w:val="a3"/>
            <w:spacing w:after="0" w:line="240" w:lineRule="auto"/>
            <w:ind w:left="92"/>
            <w:jc w:val="right"/>
            <w:rPr>
              <w:rFonts w:asciiTheme="majorHAnsi" w:eastAsiaTheme="majorEastAsia" w:hAnsiTheme="majorHAnsi" w:cstheme="majorBidi"/>
              <w:color w:val="4F81BD" w:themeColor="accent1"/>
              <w:sz w:val="16"/>
              <w:szCs w:val="16"/>
            </w:rPr>
          </w:pPr>
          <w:r>
            <w:rPr>
              <w:rFonts w:eastAsiaTheme="majorEastAsia"/>
              <w:sz w:val="16"/>
              <w:szCs w:val="16"/>
            </w:rPr>
            <w:t>№ 11</w:t>
          </w:r>
          <w:r w:rsidR="005D4B68">
            <w:rPr>
              <w:rFonts w:eastAsiaTheme="majorEastAsia"/>
              <w:sz w:val="16"/>
              <w:szCs w:val="16"/>
            </w:rPr>
            <w:t xml:space="preserve"> от 25</w:t>
          </w:r>
          <w:r w:rsidR="00ED18AF">
            <w:rPr>
              <w:rFonts w:eastAsiaTheme="majorEastAsia"/>
              <w:sz w:val="16"/>
              <w:szCs w:val="16"/>
            </w:rPr>
            <w:t xml:space="preserve"> октября 2019 </w:t>
          </w:r>
          <w:r w:rsidR="00ED18AF" w:rsidRPr="00E5599F">
            <w:rPr>
              <w:rFonts w:eastAsiaTheme="majorEastAsia"/>
              <w:sz w:val="16"/>
              <w:szCs w:val="16"/>
            </w:rPr>
            <w:t xml:space="preserve"> года</w:t>
          </w:r>
        </w:p>
      </w:tc>
    </w:tr>
  </w:tbl>
  <w:p w:rsidR="00ED18AF" w:rsidRPr="00BC57A6" w:rsidRDefault="00ED18AF" w:rsidP="00E5599F">
    <w:pPr>
      <w:pStyle w:val="a3"/>
      <w:spacing w:after="0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1F12BA"/>
    <w:multiLevelType w:val="hybridMultilevel"/>
    <w:tmpl w:val="5ABAF2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firstLine="113"/>
      </w:pPr>
      <w:rPr>
        <w:rFonts w:ascii="Symbol" w:hAnsi="Symbol" w:cs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D6027"/>
    <w:multiLevelType w:val="hybridMultilevel"/>
    <w:tmpl w:val="19A42B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B964497"/>
    <w:multiLevelType w:val="multilevel"/>
    <w:tmpl w:val="23E209F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ahoma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cs="Tahoma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Times New Roman" w:cs="Tahoma"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eastAsia="Times New Roman" w:cs="Tahoma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Times New Roman" w:cs="Tahoma"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eastAsia="Times New Roman" w:cs="Tahoma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Times New Roman" w:cs="Tahoma"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eastAsia="Times New Roman" w:cs="Tahoma" w:hint="default"/>
      </w:rPr>
    </w:lvl>
  </w:abstractNum>
  <w:abstractNum w:abstractNumId="12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934A62"/>
    <w:multiLevelType w:val="hybridMultilevel"/>
    <w:tmpl w:val="4E0A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97B62"/>
    <w:multiLevelType w:val="hybridMultilevel"/>
    <w:tmpl w:val="99BC58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0620F2E"/>
    <w:multiLevelType w:val="multilevel"/>
    <w:tmpl w:val="F918B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617C18"/>
    <w:multiLevelType w:val="hybridMultilevel"/>
    <w:tmpl w:val="B9686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1B3246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64166287"/>
    <w:multiLevelType w:val="hybridMultilevel"/>
    <w:tmpl w:val="D91A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6D923629"/>
    <w:multiLevelType w:val="hybridMultilevel"/>
    <w:tmpl w:val="0F42CCD0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9"/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7"/>
  </w:num>
  <w:num w:numId="8">
    <w:abstractNumId w:val="13"/>
  </w:num>
  <w:num w:numId="9">
    <w:abstractNumId w:val="1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6"/>
  </w:num>
  <w:num w:numId="15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4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F80F83"/>
    <w:rsid w:val="00005678"/>
    <w:rsid w:val="00011409"/>
    <w:rsid w:val="00016ABB"/>
    <w:rsid w:val="00021F66"/>
    <w:rsid w:val="00022FE6"/>
    <w:rsid w:val="00026721"/>
    <w:rsid w:val="000347EF"/>
    <w:rsid w:val="0003701D"/>
    <w:rsid w:val="00044E4F"/>
    <w:rsid w:val="000461D5"/>
    <w:rsid w:val="000557F0"/>
    <w:rsid w:val="0005646E"/>
    <w:rsid w:val="00070A2C"/>
    <w:rsid w:val="00082903"/>
    <w:rsid w:val="000865D9"/>
    <w:rsid w:val="00095C31"/>
    <w:rsid w:val="00097DD5"/>
    <w:rsid w:val="000A0838"/>
    <w:rsid w:val="000B0DA8"/>
    <w:rsid w:val="000C1B5B"/>
    <w:rsid w:val="000C23D5"/>
    <w:rsid w:val="000C3EB5"/>
    <w:rsid w:val="000D0FB4"/>
    <w:rsid w:val="000D3099"/>
    <w:rsid w:val="000D7F75"/>
    <w:rsid w:val="000E09E9"/>
    <w:rsid w:val="000F3850"/>
    <w:rsid w:val="000F578F"/>
    <w:rsid w:val="000F75F8"/>
    <w:rsid w:val="0010022E"/>
    <w:rsid w:val="00104B7F"/>
    <w:rsid w:val="0010538F"/>
    <w:rsid w:val="00110DAC"/>
    <w:rsid w:val="00122F5C"/>
    <w:rsid w:val="0013288B"/>
    <w:rsid w:val="00140113"/>
    <w:rsid w:val="00142A52"/>
    <w:rsid w:val="00150356"/>
    <w:rsid w:val="00153ED2"/>
    <w:rsid w:val="00161B1B"/>
    <w:rsid w:val="001643BD"/>
    <w:rsid w:val="001700FD"/>
    <w:rsid w:val="0017194A"/>
    <w:rsid w:val="00171B4A"/>
    <w:rsid w:val="00184154"/>
    <w:rsid w:val="001864DD"/>
    <w:rsid w:val="0019486C"/>
    <w:rsid w:val="001967A7"/>
    <w:rsid w:val="001A31D2"/>
    <w:rsid w:val="001A3525"/>
    <w:rsid w:val="001A4127"/>
    <w:rsid w:val="001B27D5"/>
    <w:rsid w:val="001B38A6"/>
    <w:rsid w:val="001C0942"/>
    <w:rsid w:val="001C5DCC"/>
    <w:rsid w:val="001D0EFE"/>
    <w:rsid w:val="001D3C37"/>
    <w:rsid w:val="001E6509"/>
    <w:rsid w:val="00212461"/>
    <w:rsid w:val="00213688"/>
    <w:rsid w:val="002164C8"/>
    <w:rsid w:val="00220969"/>
    <w:rsid w:val="00221BAE"/>
    <w:rsid w:val="00232231"/>
    <w:rsid w:val="00237318"/>
    <w:rsid w:val="0024395F"/>
    <w:rsid w:val="002470B5"/>
    <w:rsid w:val="00250FF4"/>
    <w:rsid w:val="00261CC6"/>
    <w:rsid w:val="00271E37"/>
    <w:rsid w:val="00273BB8"/>
    <w:rsid w:val="002812EB"/>
    <w:rsid w:val="0028760F"/>
    <w:rsid w:val="00291446"/>
    <w:rsid w:val="002A5651"/>
    <w:rsid w:val="002B1FD0"/>
    <w:rsid w:val="002B5909"/>
    <w:rsid w:val="002B7ACF"/>
    <w:rsid w:val="002C2F2A"/>
    <w:rsid w:val="002C75F3"/>
    <w:rsid w:val="002D3B81"/>
    <w:rsid w:val="002F260A"/>
    <w:rsid w:val="002F6526"/>
    <w:rsid w:val="00300DCE"/>
    <w:rsid w:val="00301CBB"/>
    <w:rsid w:val="00313579"/>
    <w:rsid w:val="003138C5"/>
    <w:rsid w:val="0031565E"/>
    <w:rsid w:val="00331110"/>
    <w:rsid w:val="00351EA3"/>
    <w:rsid w:val="00352E26"/>
    <w:rsid w:val="00353638"/>
    <w:rsid w:val="00361047"/>
    <w:rsid w:val="00362B2C"/>
    <w:rsid w:val="0036546A"/>
    <w:rsid w:val="00380055"/>
    <w:rsid w:val="00391AFD"/>
    <w:rsid w:val="003A1A8C"/>
    <w:rsid w:val="003A355D"/>
    <w:rsid w:val="003A36CE"/>
    <w:rsid w:val="003B0953"/>
    <w:rsid w:val="003C3952"/>
    <w:rsid w:val="003D533E"/>
    <w:rsid w:val="003D58F6"/>
    <w:rsid w:val="003D598F"/>
    <w:rsid w:val="003D7EE9"/>
    <w:rsid w:val="003E5EC0"/>
    <w:rsid w:val="003F0C46"/>
    <w:rsid w:val="004018C3"/>
    <w:rsid w:val="00405C20"/>
    <w:rsid w:val="0040695B"/>
    <w:rsid w:val="00414410"/>
    <w:rsid w:val="00417F97"/>
    <w:rsid w:val="004219A7"/>
    <w:rsid w:val="00422CC2"/>
    <w:rsid w:val="00432D97"/>
    <w:rsid w:val="00435868"/>
    <w:rsid w:val="00445A84"/>
    <w:rsid w:val="00447667"/>
    <w:rsid w:val="004543A7"/>
    <w:rsid w:val="00457CB4"/>
    <w:rsid w:val="00464DB8"/>
    <w:rsid w:val="00472997"/>
    <w:rsid w:val="00485983"/>
    <w:rsid w:val="0049366A"/>
    <w:rsid w:val="00496711"/>
    <w:rsid w:val="004A4FB2"/>
    <w:rsid w:val="004B15B9"/>
    <w:rsid w:val="004B6A23"/>
    <w:rsid w:val="004C0A92"/>
    <w:rsid w:val="004D0E64"/>
    <w:rsid w:val="004D3DFA"/>
    <w:rsid w:val="004D3F23"/>
    <w:rsid w:val="004E0323"/>
    <w:rsid w:val="004E15C8"/>
    <w:rsid w:val="004E387B"/>
    <w:rsid w:val="004E5571"/>
    <w:rsid w:val="004E6C49"/>
    <w:rsid w:val="004F4B3A"/>
    <w:rsid w:val="005001C5"/>
    <w:rsid w:val="00500C45"/>
    <w:rsid w:val="0050242E"/>
    <w:rsid w:val="0050585E"/>
    <w:rsid w:val="00505D7E"/>
    <w:rsid w:val="00507106"/>
    <w:rsid w:val="0050786A"/>
    <w:rsid w:val="005107EC"/>
    <w:rsid w:val="005119B3"/>
    <w:rsid w:val="00512F67"/>
    <w:rsid w:val="00515A39"/>
    <w:rsid w:val="0052058A"/>
    <w:rsid w:val="0053170E"/>
    <w:rsid w:val="00533E5E"/>
    <w:rsid w:val="00541B6B"/>
    <w:rsid w:val="00543415"/>
    <w:rsid w:val="005438AF"/>
    <w:rsid w:val="005475A9"/>
    <w:rsid w:val="005534F8"/>
    <w:rsid w:val="00561D03"/>
    <w:rsid w:val="005628B4"/>
    <w:rsid w:val="00590046"/>
    <w:rsid w:val="00590852"/>
    <w:rsid w:val="005934B8"/>
    <w:rsid w:val="005A31E4"/>
    <w:rsid w:val="005A5B75"/>
    <w:rsid w:val="005A7B2E"/>
    <w:rsid w:val="005B18A2"/>
    <w:rsid w:val="005B1B34"/>
    <w:rsid w:val="005D3618"/>
    <w:rsid w:val="005D4B68"/>
    <w:rsid w:val="005E347C"/>
    <w:rsid w:val="005E660B"/>
    <w:rsid w:val="005F0DA4"/>
    <w:rsid w:val="006064EB"/>
    <w:rsid w:val="00613CC8"/>
    <w:rsid w:val="006161C0"/>
    <w:rsid w:val="00620C3B"/>
    <w:rsid w:val="00631A05"/>
    <w:rsid w:val="00642869"/>
    <w:rsid w:val="00645083"/>
    <w:rsid w:val="00650ABD"/>
    <w:rsid w:val="00651BF7"/>
    <w:rsid w:val="006550B7"/>
    <w:rsid w:val="006560B9"/>
    <w:rsid w:val="00673F5F"/>
    <w:rsid w:val="00676803"/>
    <w:rsid w:val="006821E0"/>
    <w:rsid w:val="0069095F"/>
    <w:rsid w:val="00690CEC"/>
    <w:rsid w:val="006912F7"/>
    <w:rsid w:val="006A039C"/>
    <w:rsid w:val="006A2BBA"/>
    <w:rsid w:val="006A5F54"/>
    <w:rsid w:val="006D74BE"/>
    <w:rsid w:val="006E41BC"/>
    <w:rsid w:val="006E4E90"/>
    <w:rsid w:val="006E7001"/>
    <w:rsid w:val="006F281E"/>
    <w:rsid w:val="006F44F6"/>
    <w:rsid w:val="006F4849"/>
    <w:rsid w:val="006F6F9B"/>
    <w:rsid w:val="00727BB4"/>
    <w:rsid w:val="00733BCF"/>
    <w:rsid w:val="00742351"/>
    <w:rsid w:val="00751277"/>
    <w:rsid w:val="007524A3"/>
    <w:rsid w:val="007558D4"/>
    <w:rsid w:val="00765DE5"/>
    <w:rsid w:val="0078113A"/>
    <w:rsid w:val="00783D78"/>
    <w:rsid w:val="0078689B"/>
    <w:rsid w:val="00792721"/>
    <w:rsid w:val="00795056"/>
    <w:rsid w:val="007A0A2D"/>
    <w:rsid w:val="007A6B83"/>
    <w:rsid w:val="007B04EC"/>
    <w:rsid w:val="007B1E7A"/>
    <w:rsid w:val="007B575D"/>
    <w:rsid w:val="007B6D39"/>
    <w:rsid w:val="007C586C"/>
    <w:rsid w:val="007D36EC"/>
    <w:rsid w:val="007D728A"/>
    <w:rsid w:val="007E765F"/>
    <w:rsid w:val="007F690F"/>
    <w:rsid w:val="00802294"/>
    <w:rsid w:val="00805246"/>
    <w:rsid w:val="0081505B"/>
    <w:rsid w:val="00823426"/>
    <w:rsid w:val="00825E40"/>
    <w:rsid w:val="0083061E"/>
    <w:rsid w:val="00831560"/>
    <w:rsid w:val="00835544"/>
    <w:rsid w:val="00836B0B"/>
    <w:rsid w:val="00837A8B"/>
    <w:rsid w:val="0084563B"/>
    <w:rsid w:val="00851DC6"/>
    <w:rsid w:val="008527DE"/>
    <w:rsid w:val="00855855"/>
    <w:rsid w:val="00864801"/>
    <w:rsid w:val="00865E1B"/>
    <w:rsid w:val="00872797"/>
    <w:rsid w:val="0087293B"/>
    <w:rsid w:val="00882340"/>
    <w:rsid w:val="00886A68"/>
    <w:rsid w:val="0088728E"/>
    <w:rsid w:val="00892C84"/>
    <w:rsid w:val="00894BA0"/>
    <w:rsid w:val="008A1C23"/>
    <w:rsid w:val="008A5EAD"/>
    <w:rsid w:val="008B7FF1"/>
    <w:rsid w:val="008C75AC"/>
    <w:rsid w:val="008D0759"/>
    <w:rsid w:val="008D2953"/>
    <w:rsid w:val="008D2C57"/>
    <w:rsid w:val="008E37EA"/>
    <w:rsid w:val="008E4C55"/>
    <w:rsid w:val="008E6185"/>
    <w:rsid w:val="009026B9"/>
    <w:rsid w:val="009040A1"/>
    <w:rsid w:val="00907A98"/>
    <w:rsid w:val="009225B5"/>
    <w:rsid w:val="00924D58"/>
    <w:rsid w:val="009319F3"/>
    <w:rsid w:val="00940555"/>
    <w:rsid w:val="00947277"/>
    <w:rsid w:val="00947552"/>
    <w:rsid w:val="009501FE"/>
    <w:rsid w:val="009510B8"/>
    <w:rsid w:val="0095153F"/>
    <w:rsid w:val="00955A39"/>
    <w:rsid w:val="009617AC"/>
    <w:rsid w:val="009700A4"/>
    <w:rsid w:val="00971ED4"/>
    <w:rsid w:val="0097387C"/>
    <w:rsid w:val="009740BD"/>
    <w:rsid w:val="00975C9A"/>
    <w:rsid w:val="00975D1B"/>
    <w:rsid w:val="0097674A"/>
    <w:rsid w:val="00980566"/>
    <w:rsid w:val="00986650"/>
    <w:rsid w:val="009910A0"/>
    <w:rsid w:val="0099443D"/>
    <w:rsid w:val="009A105B"/>
    <w:rsid w:val="009A2B40"/>
    <w:rsid w:val="009B1D7C"/>
    <w:rsid w:val="009B3626"/>
    <w:rsid w:val="009C68C6"/>
    <w:rsid w:val="009E292D"/>
    <w:rsid w:val="009E5DC5"/>
    <w:rsid w:val="009E7B32"/>
    <w:rsid w:val="009F65BE"/>
    <w:rsid w:val="00A00BB3"/>
    <w:rsid w:val="00A034E7"/>
    <w:rsid w:val="00A0545C"/>
    <w:rsid w:val="00A1334A"/>
    <w:rsid w:val="00A222B7"/>
    <w:rsid w:val="00A2430D"/>
    <w:rsid w:val="00A37796"/>
    <w:rsid w:val="00A37B1A"/>
    <w:rsid w:val="00A400B6"/>
    <w:rsid w:val="00A40154"/>
    <w:rsid w:val="00A44A29"/>
    <w:rsid w:val="00A51F92"/>
    <w:rsid w:val="00A548D8"/>
    <w:rsid w:val="00A56E1B"/>
    <w:rsid w:val="00A570AF"/>
    <w:rsid w:val="00A62B77"/>
    <w:rsid w:val="00A651E7"/>
    <w:rsid w:val="00A70073"/>
    <w:rsid w:val="00A71B1E"/>
    <w:rsid w:val="00A72984"/>
    <w:rsid w:val="00A82BE1"/>
    <w:rsid w:val="00A837C1"/>
    <w:rsid w:val="00A900D1"/>
    <w:rsid w:val="00A91713"/>
    <w:rsid w:val="00AA5273"/>
    <w:rsid w:val="00AA7E29"/>
    <w:rsid w:val="00AB1E88"/>
    <w:rsid w:val="00AB6E69"/>
    <w:rsid w:val="00AC411A"/>
    <w:rsid w:val="00AC6231"/>
    <w:rsid w:val="00AD4FF0"/>
    <w:rsid w:val="00AE62AE"/>
    <w:rsid w:val="00AE7F54"/>
    <w:rsid w:val="00AF0DDD"/>
    <w:rsid w:val="00AF26CA"/>
    <w:rsid w:val="00B04109"/>
    <w:rsid w:val="00B05DB6"/>
    <w:rsid w:val="00B128EF"/>
    <w:rsid w:val="00B21985"/>
    <w:rsid w:val="00B25C3A"/>
    <w:rsid w:val="00B25DBA"/>
    <w:rsid w:val="00B26F44"/>
    <w:rsid w:val="00B31EA8"/>
    <w:rsid w:val="00B330BE"/>
    <w:rsid w:val="00B34001"/>
    <w:rsid w:val="00B34345"/>
    <w:rsid w:val="00B35E30"/>
    <w:rsid w:val="00B41A6F"/>
    <w:rsid w:val="00B440BC"/>
    <w:rsid w:val="00B46319"/>
    <w:rsid w:val="00B5057A"/>
    <w:rsid w:val="00B51FE7"/>
    <w:rsid w:val="00B52E74"/>
    <w:rsid w:val="00B5596C"/>
    <w:rsid w:val="00B604EE"/>
    <w:rsid w:val="00B60756"/>
    <w:rsid w:val="00B60B35"/>
    <w:rsid w:val="00B62F5C"/>
    <w:rsid w:val="00B64521"/>
    <w:rsid w:val="00B73361"/>
    <w:rsid w:val="00B749F1"/>
    <w:rsid w:val="00B75996"/>
    <w:rsid w:val="00B9458A"/>
    <w:rsid w:val="00B94B82"/>
    <w:rsid w:val="00B969CE"/>
    <w:rsid w:val="00BB0CD4"/>
    <w:rsid w:val="00BC57A6"/>
    <w:rsid w:val="00BD7C43"/>
    <w:rsid w:val="00BE1E4C"/>
    <w:rsid w:val="00BF1B0D"/>
    <w:rsid w:val="00BF3127"/>
    <w:rsid w:val="00BF3A6B"/>
    <w:rsid w:val="00BF3CC3"/>
    <w:rsid w:val="00BF43FE"/>
    <w:rsid w:val="00C008E0"/>
    <w:rsid w:val="00C02641"/>
    <w:rsid w:val="00C15FCF"/>
    <w:rsid w:val="00C16BDE"/>
    <w:rsid w:val="00C17A94"/>
    <w:rsid w:val="00C23CC9"/>
    <w:rsid w:val="00C32EB9"/>
    <w:rsid w:val="00C3523D"/>
    <w:rsid w:val="00C3626F"/>
    <w:rsid w:val="00C4161C"/>
    <w:rsid w:val="00C43D3F"/>
    <w:rsid w:val="00C4711D"/>
    <w:rsid w:val="00C5536B"/>
    <w:rsid w:val="00C71301"/>
    <w:rsid w:val="00C74192"/>
    <w:rsid w:val="00C8191B"/>
    <w:rsid w:val="00C8282E"/>
    <w:rsid w:val="00C90BA9"/>
    <w:rsid w:val="00C963E2"/>
    <w:rsid w:val="00C97827"/>
    <w:rsid w:val="00CA5E97"/>
    <w:rsid w:val="00CA62C3"/>
    <w:rsid w:val="00CC47A2"/>
    <w:rsid w:val="00CD1D3E"/>
    <w:rsid w:val="00CE58A5"/>
    <w:rsid w:val="00CF06B5"/>
    <w:rsid w:val="00CF1480"/>
    <w:rsid w:val="00D200C5"/>
    <w:rsid w:val="00D2738F"/>
    <w:rsid w:val="00D31474"/>
    <w:rsid w:val="00D31EA2"/>
    <w:rsid w:val="00D345A8"/>
    <w:rsid w:val="00D35DFC"/>
    <w:rsid w:val="00D46579"/>
    <w:rsid w:val="00D4688B"/>
    <w:rsid w:val="00D471E8"/>
    <w:rsid w:val="00D64B03"/>
    <w:rsid w:val="00D67441"/>
    <w:rsid w:val="00D7054A"/>
    <w:rsid w:val="00D72037"/>
    <w:rsid w:val="00D72789"/>
    <w:rsid w:val="00D75EF1"/>
    <w:rsid w:val="00D84FED"/>
    <w:rsid w:val="00D971E1"/>
    <w:rsid w:val="00DA635E"/>
    <w:rsid w:val="00DA773E"/>
    <w:rsid w:val="00DB17F6"/>
    <w:rsid w:val="00DC1C9F"/>
    <w:rsid w:val="00DC2E5F"/>
    <w:rsid w:val="00DC7A28"/>
    <w:rsid w:val="00DD0805"/>
    <w:rsid w:val="00DD0871"/>
    <w:rsid w:val="00DD2259"/>
    <w:rsid w:val="00DE416E"/>
    <w:rsid w:val="00DF4EAC"/>
    <w:rsid w:val="00DF5D9F"/>
    <w:rsid w:val="00E02356"/>
    <w:rsid w:val="00E17E73"/>
    <w:rsid w:val="00E21CFE"/>
    <w:rsid w:val="00E34B25"/>
    <w:rsid w:val="00E426A1"/>
    <w:rsid w:val="00E549F4"/>
    <w:rsid w:val="00E55692"/>
    <w:rsid w:val="00E5599F"/>
    <w:rsid w:val="00E55C49"/>
    <w:rsid w:val="00E624A5"/>
    <w:rsid w:val="00E678E8"/>
    <w:rsid w:val="00E80802"/>
    <w:rsid w:val="00E87D1D"/>
    <w:rsid w:val="00EB650F"/>
    <w:rsid w:val="00EC523D"/>
    <w:rsid w:val="00ED01BA"/>
    <w:rsid w:val="00ED18AF"/>
    <w:rsid w:val="00EE7075"/>
    <w:rsid w:val="00EE7C4A"/>
    <w:rsid w:val="00F03226"/>
    <w:rsid w:val="00F037D3"/>
    <w:rsid w:val="00F0727C"/>
    <w:rsid w:val="00F102DC"/>
    <w:rsid w:val="00F10DB3"/>
    <w:rsid w:val="00F114FA"/>
    <w:rsid w:val="00F12473"/>
    <w:rsid w:val="00F13BD2"/>
    <w:rsid w:val="00F40507"/>
    <w:rsid w:val="00F42C19"/>
    <w:rsid w:val="00F43EC7"/>
    <w:rsid w:val="00F44865"/>
    <w:rsid w:val="00F61FF0"/>
    <w:rsid w:val="00F6508F"/>
    <w:rsid w:val="00F76196"/>
    <w:rsid w:val="00F805C8"/>
    <w:rsid w:val="00F80F83"/>
    <w:rsid w:val="00F81B84"/>
    <w:rsid w:val="00F820E2"/>
    <w:rsid w:val="00F91173"/>
    <w:rsid w:val="00F9607F"/>
    <w:rsid w:val="00FA1F9E"/>
    <w:rsid w:val="00FA2F7F"/>
    <w:rsid w:val="00FA4D15"/>
    <w:rsid w:val="00FC0232"/>
    <w:rsid w:val="00FC1120"/>
    <w:rsid w:val="00FE29F6"/>
    <w:rsid w:val="00FE40C9"/>
    <w:rsid w:val="00FF28BC"/>
    <w:rsid w:val="00FF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qFormat="1"/>
    <w:lsdException w:name="index 1" w:uiPriority="0"/>
    <w:lsdException w:name="toc 1" w:uiPriority="1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B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330BE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6"/>
      <w:lang w:eastAsia="ru-RU"/>
    </w:rPr>
  </w:style>
  <w:style w:type="paragraph" w:styleId="22">
    <w:name w:val="heading 2"/>
    <w:aliases w:val="!Разделы документа"/>
    <w:basedOn w:val="a"/>
    <w:next w:val="a"/>
    <w:link w:val="23"/>
    <w:uiPriority w:val="99"/>
    <w:qFormat/>
    <w:rsid w:val="00651BF7"/>
    <w:pPr>
      <w:keepNext/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0">
    <w:name w:val="heading 3"/>
    <w:aliases w:val="!Главы документа"/>
    <w:basedOn w:val="a"/>
    <w:next w:val="a"/>
    <w:link w:val="31"/>
    <w:uiPriority w:val="99"/>
    <w:qFormat/>
    <w:rsid w:val="00B330BE"/>
    <w:pPr>
      <w:keepNext/>
      <w:spacing w:after="0" w:line="240" w:lineRule="auto"/>
      <w:jc w:val="center"/>
      <w:outlineLvl w:val="2"/>
    </w:pPr>
    <w:rPr>
      <w:rFonts w:eastAsia="Times New Roman"/>
      <w:szCs w:val="28"/>
      <w:lang w:val="en-US" w:eastAsia="ru-RU"/>
    </w:rPr>
  </w:style>
  <w:style w:type="paragraph" w:styleId="40">
    <w:name w:val="heading 4"/>
    <w:aliases w:val="!Параграфы/Статьи документа"/>
    <w:basedOn w:val="a"/>
    <w:next w:val="a"/>
    <w:link w:val="41"/>
    <w:uiPriority w:val="99"/>
    <w:qFormat/>
    <w:rsid w:val="00B330BE"/>
    <w:pPr>
      <w:keepNext/>
      <w:spacing w:after="0" w:line="360" w:lineRule="exact"/>
      <w:jc w:val="center"/>
      <w:outlineLvl w:val="3"/>
    </w:pPr>
    <w:rPr>
      <w:rFonts w:eastAsia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B330BE"/>
    <w:pPr>
      <w:keepNext/>
      <w:spacing w:after="0" w:line="240" w:lineRule="auto"/>
      <w:jc w:val="both"/>
      <w:outlineLvl w:val="4"/>
    </w:pPr>
    <w:rPr>
      <w:rFonts w:eastAsia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330BE"/>
    <w:pPr>
      <w:spacing w:after="120" w:line="360" w:lineRule="auto"/>
      <w:jc w:val="center"/>
      <w:outlineLvl w:val="5"/>
    </w:pPr>
    <w:rPr>
      <w:rFonts w:ascii="Cambria" w:eastAsia="Times New Roman" w:hAnsi="Cambria" w:cs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330BE"/>
    <w:pPr>
      <w:spacing w:after="120" w:line="360" w:lineRule="auto"/>
      <w:jc w:val="center"/>
      <w:outlineLvl w:val="6"/>
    </w:pPr>
    <w:rPr>
      <w:rFonts w:ascii="Cambria" w:eastAsia="Times New Roman" w:hAnsi="Cambria" w:cs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330BE"/>
    <w:pPr>
      <w:spacing w:after="120" w:line="360" w:lineRule="auto"/>
      <w:jc w:val="center"/>
      <w:outlineLvl w:val="7"/>
    </w:pPr>
    <w:rPr>
      <w:rFonts w:ascii="Cambria" w:eastAsia="Times New Roman" w:hAnsi="Cambria" w:cs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330BE"/>
    <w:pPr>
      <w:spacing w:after="120" w:line="360" w:lineRule="auto"/>
      <w:jc w:val="center"/>
      <w:outlineLvl w:val="8"/>
    </w:pPr>
    <w:rPr>
      <w:rFonts w:ascii="Cambria" w:eastAsia="Times New Roman" w:hAnsi="Cambria" w:cs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4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4BE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D74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4BE"/>
    <w:rPr>
      <w:sz w:val="28"/>
      <w:szCs w:val="22"/>
      <w:lang w:eastAsia="en-US"/>
    </w:rPr>
  </w:style>
  <w:style w:type="character" w:customStyle="1" w:styleId="23">
    <w:name w:val="Заголовок 2 Знак"/>
    <w:aliases w:val="!Разделы документа Знак"/>
    <w:basedOn w:val="a0"/>
    <w:link w:val="22"/>
    <w:uiPriority w:val="99"/>
    <w:rsid w:val="00651BF7"/>
    <w:rPr>
      <w:rFonts w:eastAsia="Times New Roman"/>
      <w:b/>
      <w:bCs/>
      <w:sz w:val="28"/>
      <w:szCs w:val="24"/>
    </w:rPr>
  </w:style>
  <w:style w:type="numbering" w:customStyle="1" w:styleId="11">
    <w:name w:val="Нет списка1"/>
    <w:next w:val="a2"/>
    <w:semiHidden/>
    <w:unhideWhenUsed/>
    <w:rsid w:val="00651BF7"/>
  </w:style>
  <w:style w:type="paragraph" w:styleId="a7">
    <w:name w:val="Body Text"/>
    <w:aliases w:val="Знак1 Знак"/>
    <w:basedOn w:val="a"/>
    <w:link w:val="a8"/>
    <w:uiPriority w:val="99"/>
    <w:rsid w:val="00651BF7"/>
    <w:pPr>
      <w:spacing w:after="0" w:line="240" w:lineRule="auto"/>
      <w:jc w:val="center"/>
    </w:pPr>
    <w:rPr>
      <w:rFonts w:eastAsia="Times New Roman"/>
      <w:b/>
      <w:bCs/>
      <w:sz w:val="24"/>
      <w:szCs w:val="24"/>
    </w:rPr>
  </w:style>
  <w:style w:type="character" w:customStyle="1" w:styleId="a8">
    <w:name w:val="Основной текст Знак"/>
    <w:aliases w:val="Знак1 Знак Знак"/>
    <w:basedOn w:val="a0"/>
    <w:link w:val="a7"/>
    <w:uiPriority w:val="99"/>
    <w:rsid w:val="00651BF7"/>
    <w:rPr>
      <w:rFonts w:eastAsia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651BF7"/>
    <w:pPr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styleId="a9">
    <w:name w:val="Body Text Indent"/>
    <w:basedOn w:val="a"/>
    <w:link w:val="aa"/>
    <w:uiPriority w:val="99"/>
    <w:rsid w:val="00651BF7"/>
    <w:pPr>
      <w:spacing w:after="120" w:line="240" w:lineRule="auto"/>
      <w:ind w:left="283"/>
    </w:pPr>
    <w:rPr>
      <w:rFonts w:eastAsia="Times New Roman"/>
      <w:sz w:val="16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51BF7"/>
    <w:rPr>
      <w:rFonts w:eastAsia="Times New Roman"/>
      <w:sz w:val="16"/>
      <w:szCs w:val="24"/>
    </w:rPr>
  </w:style>
  <w:style w:type="paragraph" w:customStyle="1" w:styleId="ab">
    <w:name w:val="Знак Знак Знак Знак Знак Знак"/>
    <w:basedOn w:val="a"/>
    <w:next w:val="a"/>
    <w:semiHidden/>
    <w:rsid w:val="00651BF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">
    <w:name w:val="Char Char Char Char"/>
    <w:basedOn w:val="a"/>
    <w:next w:val="a"/>
    <w:semiHidden/>
    <w:rsid w:val="00651BF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rsid w:val="00651BF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651BF7"/>
    <w:rPr>
      <w:rFonts w:ascii="Tahoma" w:eastAsia="Times New Roman" w:hAnsi="Tahoma"/>
      <w:sz w:val="16"/>
      <w:szCs w:val="16"/>
    </w:rPr>
  </w:style>
  <w:style w:type="character" w:styleId="ae">
    <w:name w:val="Hyperlink"/>
    <w:basedOn w:val="a0"/>
    <w:uiPriority w:val="99"/>
    <w:rsid w:val="000B0DA8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a0"/>
    <w:rsid w:val="000B0DA8"/>
  </w:style>
  <w:style w:type="paragraph" w:styleId="af">
    <w:name w:val="List Paragraph"/>
    <w:basedOn w:val="a"/>
    <w:uiPriority w:val="99"/>
    <w:qFormat/>
    <w:rsid w:val="000B0D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numbering" w:customStyle="1" w:styleId="24">
    <w:name w:val="Нет списка2"/>
    <w:next w:val="a2"/>
    <w:uiPriority w:val="99"/>
    <w:semiHidden/>
    <w:unhideWhenUsed/>
    <w:rsid w:val="009501FE"/>
  </w:style>
  <w:style w:type="character" w:styleId="af0">
    <w:name w:val="FollowedHyperlink"/>
    <w:uiPriority w:val="99"/>
    <w:unhideWhenUsed/>
    <w:rsid w:val="009501FE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9501FE"/>
    <w:rPr>
      <w:sz w:val="24"/>
      <w:szCs w:val="24"/>
    </w:rPr>
  </w:style>
  <w:style w:type="paragraph" w:styleId="af2">
    <w:name w:val="Normal Indent"/>
    <w:basedOn w:val="a"/>
    <w:unhideWhenUsed/>
    <w:rsid w:val="009501FE"/>
    <w:pPr>
      <w:ind w:left="708"/>
    </w:pPr>
    <w:rPr>
      <w:rFonts w:ascii="Calibri" w:hAnsi="Calibri"/>
      <w:sz w:val="22"/>
    </w:rPr>
  </w:style>
  <w:style w:type="paragraph" w:styleId="25">
    <w:name w:val="Body Text 2"/>
    <w:basedOn w:val="a"/>
    <w:link w:val="26"/>
    <w:uiPriority w:val="99"/>
    <w:unhideWhenUsed/>
    <w:rsid w:val="009501FE"/>
    <w:pPr>
      <w:spacing w:after="120" w:line="480" w:lineRule="auto"/>
    </w:pPr>
    <w:rPr>
      <w:rFonts w:ascii="Calibri" w:hAnsi="Calibri"/>
      <w:sz w:val="22"/>
    </w:rPr>
  </w:style>
  <w:style w:type="character" w:customStyle="1" w:styleId="26">
    <w:name w:val="Основной текст 2 Знак"/>
    <w:basedOn w:val="a0"/>
    <w:link w:val="25"/>
    <w:uiPriority w:val="99"/>
    <w:rsid w:val="009501FE"/>
    <w:rPr>
      <w:rFonts w:ascii="Calibri" w:hAnsi="Calibri"/>
      <w:sz w:val="22"/>
      <w:szCs w:val="22"/>
      <w:lang w:eastAsia="en-US"/>
    </w:rPr>
  </w:style>
  <w:style w:type="paragraph" w:styleId="af3">
    <w:name w:val="No Spacing"/>
    <w:qFormat/>
    <w:rsid w:val="009501FE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501F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501F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af4">
    <w:name w:val="Знак Знак"/>
    <w:basedOn w:val="a"/>
    <w:rsid w:val="009501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">
    <w:name w:val="Char Char"/>
    <w:basedOn w:val="a"/>
    <w:autoRedefine/>
    <w:rsid w:val="009501FE"/>
    <w:pPr>
      <w:spacing w:after="160" w:line="240" w:lineRule="exact"/>
    </w:pPr>
    <w:rPr>
      <w:rFonts w:eastAsia="Times New Roman"/>
      <w:szCs w:val="20"/>
      <w:lang w:val="en-US"/>
    </w:rPr>
  </w:style>
  <w:style w:type="paragraph" w:customStyle="1" w:styleId="consplusnormal0">
    <w:name w:val="consplusnormal"/>
    <w:basedOn w:val="a"/>
    <w:rsid w:val="009501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001C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5001C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5001C5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5001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500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500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09">
    <w:name w:val="xl10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0">
    <w:name w:val="xl11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11">
    <w:name w:val="xl11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12">
    <w:name w:val="xl11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3">
    <w:name w:val="xl113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14">
    <w:name w:val="xl11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15">
    <w:name w:val="xl115"/>
    <w:basedOn w:val="a"/>
    <w:uiPriority w:val="99"/>
    <w:rsid w:val="00500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6">
    <w:name w:val="xl11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17">
    <w:name w:val="xl11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20">
    <w:name w:val="xl12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1">
    <w:name w:val="xl12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2">
    <w:name w:val="xl12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3">
    <w:name w:val="xl12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24">
    <w:name w:val="xl12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25">
    <w:name w:val="xl12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6">
    <w:name w:val="xl12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27">
    <w:name w:val="xl127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28">
    <w:name w:val="xl128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36">
    <w:name w:val="xl13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37">
    <w:name w:val="xl13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38">
    <w:name w:val="xl13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39">
    <w:name w:val="xl139"/>
    <w:basedOn w:val="a"/>
    <w:uiPriority w:val="99"/>
    <w:rsid w:val="005001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40">
    <w:name w:val="xl14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41">
    <w:name w:val="xl14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42">
    <w:name w:val="xl14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500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44">
    <w:name w:val="xl14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45">
    <w:name w:val="xl145"/>
    <w:basedOn w:val="a"/>
    <w:uiPriority w:val="99"/>
    <w:rsid w:val="00500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46">
    <w:name w:val="xl14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47">
    <w:name w:val="xl14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1"/>
      <w:szCs w:val="21"/>
      <w:lang w:eastAsia="ru-RU"/>
    </w:rPr>
  </w:style>
  <w:style w:type="paragraph" w:customStyle="1" w:styleId="xl148">
    <w:name w:val="xl14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49">
    <w:name w:val="xl14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2"/>
      <w:lang w:eastAsia="ru-RU"/>
    </w:rPr>
  </w:style>
  <w:style w:type="paragraph" w:customStyle="1" w:styleId="xl152">
    <w:name w:val="xl152"/>
    <w:basedOn w:val="a"/>
    <w:uiPriority w:val="99"/>
    <w:rsid w:val="005001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2"/>
      <w:lang w:eastAsia="ru-RU"/>
    </w:rPr>
  </w:style>
  <w:style w:type="paragraph" w:customStyle="1" w:styleId="xl154">
    <w:name w:val="xl154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1"/>
      <w:szCs w:val="21"/>
      <w:lang w:eastAsia="ru-RU"/>
    </w:rPr>
  </w:style>
  <w:style w:type="paragraph" w:customStyle="1" w:styleId="xl155">
    <w:name w:val="xl155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b/>
      <w:bCs/>
      <w:sz w:val="22"/>
      <w:lang w:eastAsia="ru-RU"/>
    </w:rPr>
  </w:style>
  <w:style w:type="paragraph" w:customStyle="1" w:styleId="xl156">
    <w:name w:val="xl156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57">
    <w:name w:val="xl157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60">
    <w:name w:val="xl160"/>
    <w:basedOn w:val="a"/>
    <w:uiPriority w:val="99"/>
    <w:rsid w:val="005001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161">
    <w:name w:val="xl161"/>
    <w:basedOn w:val="a"/>
    <w:uiPriority w:val="99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63">
    <w:name w:val="xl16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64">
    <w:name w:val="xl164"/>
    <w:basedOn w:val="a"/>
    <w:uiPriority w:val="99"/>
    <w:rsid w:val="005001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65">
    <w:name w:val="xl16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66">
    <w:name w:val="xl166"/>
    <w:basedOn w:val="a"/>
    <w:uiPriority w:val="99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69">
    <w:name w:val="xl16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5001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5001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72">
    <w:name w:val="xl172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5001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76">
    <w:name w:val="xl176"/>
    <w:basedOn w:val="a"/>
    <w:uiPriority w:val="99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79">
    <w:name w:val="xl179"/>
    <w:basedOn w:val="a"/>
    <w:uiPriority w:val="99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eastAsia="Times New Roman"/>
      <w:sz w:val="22"/>
      <w:lang w:eastAsia="ru-RU"/>
    </w:rPr>
  </w:style>
  <w:style w:type="paragraph" w:customStyle="1" w:styleId="xl180">
    <w:name w:val="xl180"/>
    <w:basedOn w:val="a"/>
    <w:uiPriority w:val="99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2">
    <w:name w:val="xl182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3">
    <w:name w:val="xl183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4">
    <w:name w:val="xl184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5">
    <w:name w:val="xl185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6">
    <w:name w:val="xl186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7">
    <w:name w:val="xl187"/>
    <w:basedOn w:val="a"/>
    <w:uiPriority w:val="99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88">
    <w:name w:val="xl188"/>
    <w:basedOn w:val="a"/>
    <w:uiPriority w:val="99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9">
    <w:name w:val="xl189"/>
    <w:basedOn w:val="a"/>
    <w:uiPriority w:val="99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D7278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330BE"/>
    <w:rPr>
      <w:rFonts w:eastAsia="Times New Roman"/>
      <w:b/>
      <w:bCs/>
      <w:kern w:val="28"/>
      <w:sz w:val="36"/>
      <w:szCs w:val="36"/>
    </w:rPr>
  </w:style>
  <w:style w:type="character" w:customStyle="1" w:styleId="31">
    <w:name w:val="Заголовок 3 Знак"/>
    <w:aliases w:val="!Главы документа Знак"/>
    <w:basedOn w:val="a0"/>
    <w:link w:val="30"/>
    <w:uiPriority w:val="99"/>
    <w:rsid w:val="00B330BE"/>
    <w:rPr>
      <w:rFonts w:eastAsia="Times New Roman"/>
      <w:sz w:val="28"/>
      <w:szCs w:val="28"/>
      <w:lang w:val="en-US"/>
    </w:rPr>
  </w:style>
  <w:style w:type="character" w:customStyle="1" w:styleId="41">
    <w:name w:val="Заголовок 4 Знак"/>
    <w:aliases w:val="!Параграфы/Статьи документа Знак"/>
    <w:basedOn w:val="a0"/>
    <w:link w:val="40"/>
    <w:uiPriority w:val="99"/>
    <w:rsid w:val="00B330BE"/>
    <w:rPr>
      <w:rFonts w:eastAsia="Times New Roman"/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rsid w:val="00B330BE"/>
    <w:rPr>
      <w:rFonts w:eastAsia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330BE"/>
    <w:rPr>
      <w:rFonts w:ascii="Cambria" w:eastAsia="Times New Roman" w:hAnsi="Cambria" w:cs="Cambria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rsid w:val="00B330BE"/>
    <w:rPr>
      <w:rFonts w:ascii="Cambria" w:eastAsia="Times New Roman" w:hAnsi="Cambria" w:cs="Cambria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rsid w:val="00B330BE"/>
    <w:rPr>
      <w:rFonts w:ascii="Cambria" w:eastAsia="Times New Roman" w:hAnsi="Cambria" w:cs="Cambria"/>
      <w:caps/>
      <w:spacing w:val="10"/>
    </w:rPr>
  </w:style>
  <w:style w:type="character" w:customStyle="1" w:styleId="90">
    <w:name w:val="Заголовок 9 Знак"/>
    <w:basedOn w:val="a0"/>
    <w:link w:val="9"/>
    <w:uiPriority w:val="99"/>
    <w:rsid w:val="00B330BE"/>
    <w:rPr>
      <w:rFonts w:ascii="Cambria" w:eastAsia="Times New Roman" w:hAnsi="Cambria" w:cs="Cambria"/>
      <w:i/>
      <w:iCs/>
      <w:caps/>
      <w:spacing w:val="10"/>
    </w:rPr>
  </w:style>
  <w:style w:type="numbering" w:customStyle="1" w:styleId="32">
    <w:name w:val="Нет списка3"/>
    <w:next w:val="a2"/>
    <w:semiHidden/>
    <w:unhideWhenUsed/>
    <w:rsid w:val="00B330BE"/>
  </w:style>
  <w:style w:type="character" w:customStyle="1" w:styleId="33">
    <w:name w:val="Знак Знак3"/>
    <w:locked/>
    <w:rsid w:val="00B330BE"/>
    <w:rPr>
      <w:rFonts w:ascii="Garamond" w:hAnsi="Garamond" w:cs="Garamond"/>
      <w:lang w:val="ru-RU" w:eastAsia="ru-RU"/>
    </w:rPr>
  </w:style>
  <w:style w:type="paragraph" w:styleId="af5">
    <w:name w:val="Subtitle"/>
    <w:basedOn w:val="af6"/>
    <w:next w:val="Textbody"/>
    <w:link w:val="af7"/>
    <w:uiPriority w:val="99"/>
    <w:qFormat/>
    <w:rsid w:val="00B330BE"/>
    <w:pPr>
      <w:jc w:val="center"/>
    </w:pPr>
  </w:style>
  <w:style w:type="character" w:customStyle="1" w:styleId="af7">
    <w:name w:val="Подзаголовок Знак"/>
    <w:basedOn w:val="a0"/>
    <w:link w:val="af5"/>
    <w:uiPriority w:val="99"/>
    <w:rsid w:val="00B330BE"/>
    <w:rPr>
      <w:rFonts w:ascii="Arial" w:eastAsia="MS PGothic" w:hAnsi="Arial"/>
      <w:kern w:val="3"/>
      <w:sz w:val="28"/>
      <w:szCs w:val="28"/>
      <w:lang w:val="de-DE" w:eastAsia="ja-JP"/>
    </w:rPr>
  </w:style>
  <w:style w:type="character" w:customStyle="1" w:styleId="Heading1Char">
    <w:name w:val="Heading 1 Char"/>
    <w:locked/>
    <w:rsid w:val="00B330BE"/>
    <w:rPr>
      <w:b/>
      <w:bCs/>
      <w:sz w:val="28"/>
      <w:szCs w:val="28"/>
    </w:rPr>
  </w:style>
  <w:style w:type="paragraph" w:customStyle="1" w:styleId="12">
    <w:name w:val="1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13">
    <w:name w:val="index 1"/>
    <w:basedOn w:val="a"/>
    <w:next w:val="a"/>
    <w:autoRedefine/>
    <w:semiHidden/>
    <w:rsid w:val="00B330BE"/>
    <w:pPr>
      <w:spacing w:after="0" w:line="360" w:lineRule="auto"/>
      <w:ind w:left="200" w:hanging="200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styleId="21">
    <w:name w:val="List Bullet 2"/>
    <w:basedOn w:val="a"/>
    <w:autoRedefine/>
    <w:rsid w:val="00B330BE"/>
    <w:pPr>
      <w:numPr>
        <w:ilvl w:val="1"/>
        <w:numId w:val="1"/>
      </w:numPr>
      <w:tabs>
        <w:tab w:val="clear" w:pos="567"/>
        <w:tab w:val="num" w:pos="643"/>
      </w:tabs>
      <w:spacing w:after="60" w:line="240" w:lineRule="auto"/>
      <w:ind w:left="643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Стиль3"/>
    <w:basedOn w:val="27"/>
    <w:link w:val="34"/>
    <w:rsid w:val="00B330BE"/>
    <w:pPr>
      <w:numPr>
        <w:numId w:val="1"/>
      </w:numPr>
      <w:tabs>
        <w:tab w:val="clear" w:pos="567"/>
      </w:tabs>
      <w:ind w:left="283" w:firstLine="0"/>
    </w:pPr>
  </w:style>
  <w:style w:type="paragraph" w:styleId="27">
    <w:name w:val="Body Text Indent 2"/>
    <w:basedOn w:val="a"/>
    <w:link w:val="28"/>
    <w:uiPriority w:val="99"/>
    <w:rsid w:val="00B330BE"/>
    <w:pPr>
      <w:spacing w:after="120" w:line="480" w:lineRule="auto"/>
      <w:ind w:left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B330BE"/>
    <w:rPr>
      <w:rFonts w:eastAsia="Times New Roman"/>
      <w:sz w:val="24"/>
      <w:szCs w:val="24"/>
    </w:rPr>
  </w:style>
  <w:style w:type="paragraph" w:customStyle="1" w:styleId="af8">
    <w:name w:val="Íîðìàëüíûé"/>
    <w:semiHidden/>
    <w:rsid w:val="00B330BE"/>
    <w:rPr>
      <w:rFonts w:ascii="Courier" w:eastAsia="Times New Roman" w:hAnsi="Courier" w:cs="Courier"/>
      <w:sz w:val="24"/>
      <w:szCs w:val="24"/>
      <w:lang w:val="en-GB"/>
    </w:rPr>
  </w:style>
  <w:style w:type="character" w:customStyle="1" w:styleId="af9">
    <w:name w:val="Основной шрифт"/>
    <w:semiHidden/>
    <w:rsid w:val="00B330BE"/>
  </w:style>
  <w:style w:type="paragraph" w:styleId="afa">
    <w:name w:val="Plain Text"/>
    <w:basedOn w:val="a"/>
    <w:link w:val="afb"/>
    <w:rsid w:val="00B330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B330BE"/>
    <w:rPr>
      <w:rFonts w:ascii="Courier New" w:eastAsia="Times New Roman" w:hAnsi="Courier New" w:cs="Courier New"/>
    </w:rPr>
  </w:style>
  <w:style w:type="paragraph" w:styleId="afc">
    <w:name w:val="List Bullet"/>
    <w:basedOn w:val="a"/>
    <w:autoRedefine/>
    <w:rsid w:val="00B330BE"/>
    <w:pPr>
      <w:widowControl w:val="0"/>
      <w:spacing w:after="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35">
    <w:name w:val="Body Text 3"/>
    <w:basedOn w:val="a"/>
    <w:link w:val="36"/>
    <w:uiPriority w:val="99"/>
    <w:rsid w:val="00B330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/>
      <w:b/>
      <w:bCs/>
      <w:i/>
      <w:iCs/>
      <w:sz w:val="22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rsid w:val="00B330BE"/>
    <w:rPr>
      <w:rFonts w:eastAsia="Times New Roman"/>
      <w:b/>
      <w:bCs/>
      <w:i/>
      <w:iCs/>
      <w:sz w:val="22"/>
      <w:szCs w:val="22"/>
    </w:rPr>
  </w:style>
  <w:style w:type="character" w:customStyle="1" w:styleId="CommentTextChar">
    <w:name w:val="Comment Text Char"/>
    <w:locked/>
    <w:rsid w:val="00B330BE"/>
  </w:style>
  <w:style w:type="paragraph" w:styleId="afd">
    <w:name w:val="Document Map"/>
    <w:basedOn w:val="a"/>
    <w:link w:val="afe"/>
    <w:uiPriority w:val="99"/>
    <w:semiHidden/>
    <w:rsid w:val="00B330BE"/>
    <w:pPr>
      <w:shd w:val="clear" w:color="auto" w:fill="000080"/>
      <w:spacing w:after="0" w:line="36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330BE"/>
    <w:rPr>
      <w:rFonts w:ascii="Tahoma" w:eastAsia="Times New Roman" w:hAnsi="Tahoma" w:cs="Tahoma"/>
      <w:shd w:val="clear" w:color="auto" w:fill="000080"/>
    </w:rPr>
  </w:style>
  <w:style w:type="character" w:styleId="aff">
    <w:name w:val="annotation reference"/>
    <w:basedOn w:val="a0"/>
    <w:semiHidden/>
    <w:rsid w:val="00B330BE"/>
    <w:rPr>
      <w:sz w:val="16"/>
      <w:szCs w:val="16"/>
    </w:rPr>
  </w:style>
  <w:style w:type="paragraph" w:customStyle="1" w:styleId="20">
    <w:name w:val="Стиль2"/>
    <w:basedOn w:val="2"/>
    <w:rsid w:val="00B330BE"/>
    <w:pPr>
      <w:numPr>
        <w:ilvl w:val="1"/>
        <w:numId w:val="3"/>
      </w:numPr>
      <w:tabs>
        <w:tab w:val="clear" w:pos="1440"/>
        <w:tab w:val="num" w:pos="1300"/>
      </w:tabs>
      <w:ind w:left="1300" w:hanging="900"/>
    </w:pPr>
  </w:style>
  <w:style w:type="paragraph" w:styleId="2">
    <w:name w:val="List Number 2"/>
    <w:basedOn w:val="a"/>
    <w:rsid w:val="00B330BE"/>
    <w:pPr>
      <w:numPr>
        <w:numId w:val="2"/>
      </w:num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R4">
    <w:name w:val="FR4"/>
    <w:rsid w:val="00B330BE"/>
    <w:pPr>
      <w:widowControl w:val="0"/>
      <w:spacing w:before="20"/>
      <w:ind w:left="7160"/>
      <w:jc w:val="both"/>
    </w:pPr>
    <w:rPr>
      <w:rFonts w:ascii="Arial" w:eastAsia="Times New Roman" w:hAnsi="Arial" w:cs="Arial"/>
      <w:b/>
      <w:bCs/>
      <w:sz w:val="22"/>
      <w:szCs w:val="22"/>
    </w:rPr>
  </w:style>
  <w:style w:type="table" w:styleId="aff0">
    <w:name w:val="Table Grid"/>
    <w:basedOn w:val="a1"/>
    <w:uiPriority w:val="59"/>
    <w:rsid w:val="00B330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link w:val="15"/>
    <w:autoRedefine/>
    <w:uiPriority w:val="10"/>
    <w:rsid w:val="00B330BE"/>
    <w:pPr>
      <w:tabs>
        <w:tab w:val="right" w:leader="dot" w:pos="10195"/>
      </w:tabs>
      <w:spacing w:before="120" w:after="0" w:line="240" w:lineRule="auto"/>
    </w:pPr>
    <w:rPr>
      <w:rFonts w:eastAsia="Times New Roman"/>
      <w:noProof/>
      <w:szCs w:val="28"/>
      <w:lang w:eastAsia="ru-RU"/>
    </w:rPr>
  </w:style>
  <w:style w:type="character" w:customStyle="1" w:styleId="aff1">
    <w:name w:val="Гипертекстовая ссылка"/>
    <w:rsid w:val="00B330BE"/>
    <w:rPr>
      <w:color w:val="auto"/>
    </w:rPr>
  </w:style>
  <w:style w:type="character" w:styleId="aff2">
    <w:name w:val="page number"/>
    <w:basedOn w:val="a0"/>
    <w:rsid w:val="00B330BE"/>
  </w:style>
  <w:style w:type="paragraph" w:customStyle="1" w:styleId="aff3">
    <w:name w:val="Тендерные данные"/>
    <w:basedOn w:val="a"/>
    <w:semiHidden/>
    <w:rsid w:val="00B330BE"/>
    <w:pPr>
      <w:tabs>
        <w:tab w:val="left" w:pos="1985"/>
      </w:tabs>
      <w:spacing w:before="120" w:after="60" w:line="240" w:lineRule="auto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330B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B330BE"/>
    <w:rPr>
      <w:rFonts w:ascii="Arial" w:eastAsia="Times New Roman" w:hAnsi="Arial" w:cs="Arial"/>
    </w:rPr>
  </w:style>
  <w:style w:type="paragraph" w:customStyle="1" w:styleId="aff4">
    <w:name w:val="Знак Знак Знак Знак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aff5">
    <w:name w:val="Содержимое таблицы"/>
    <w:basedOn w:val="a"/>
    <w:rsid w:val="00B330BE"/>
    <w:pPr>
      <w:widowControl w:val="0"/>
      <w:suppressLineNumbers/>
      <w:suppressAutoHyphens/>
      <w:spacing w:after="0" w:line="240" w:lineRule="auto"/>
    </w:pPr>
    <w:rPr>
      <w:rFonts w:eastAsia="Times New Roman"/>
      <w:kern w:val="1"/>
      <w:sz w:val="24"/>
      <w:szCs w:val="24"/>
      <w:lang w:eastAsia="ru-RU"/>
    </w:rPr>
  </w:style>
  <w:style w:type="paragraph" w:customStyle="1" w:styleId="16">
    <w:name w:val="Обычный (веб)1"/>
    <w:basedOn w:val="a"/>
    <w:rsid w:val="00B33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1"/>
    <w:rsid w:val="00B330BE"/>
    <w:pPr>
      <w:widowControl w:val="0"/>
      <w:autoSpaceDE w:val="0"/>
      <w:autoSpaceDN w:val="0"/>
    </w:pPr>
    <w:rPr>
      <w:rFonts w:ascii="Courier New" w:eastAsia="Times New Roman" w:hAnsi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locked/>
    <w:rsid w:val="00B330BE"/>
    <w:rPr>
      <w:rFonts w:ascii="Courier New" w:eastAsia="Times New Roman" w:hAnsi="Courier New"/>
      <w:sz w:val="24"/>
      <w:szCs w:val="24"/>
    </w:rPr>
  </w:style>
  <w:style w:type="paragraph" w:styleId="HTML">
    <w:name w:val="HTML Preformatted"/>
    <w:basedOn w:val="a"/>
    <w:link w:val="HTML0"/>
    <w:rsid w:val="00B33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330BE"/>
    <w:rPr>
      <w:rFonts w:ascii="Courier New" w:eastAsia="Times New Roman" w:hAnsi="Courier New" w:cs="Courier New"/>
    </w:rPr>
  </w:style>
  <w:style w:type="character" w:customStyle="1" w:styleId="16-66">
    <w:name w:val="стиль16-66"/>
    <w:rsid w:val="00B330BE"/>
  </w:style>
  <w:style w:type="paragraph" w:customStyle="1" w:styleId="Standard">
    <w:name w:val="Standard"/>
    <w:uiPriority w:val="99"/>
    <w:rsid w:val="00B330BE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de-DE" w:eastAsia="ja-JP"/>
    </w:rPr>
  </w:style>
  <w:style w:type="paragraph" w:styleId="af6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f6"/>
    <w:qFormat/>
    <w:rsid w:val="00B330BE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B330BE"/>
    <w:pPr>
      <w:spacing w:after="120"/>
    </w:pPr>
  </w:style>
  <w:style w:type="paragraph" w:styleId="aff7">
    <w:name w:val="Title"/>
    <w:basedOn w:val="Standard"/>
    <w:next w:val="Textbody"/>
    <w:link w:val="aff8"/>
    <w:uiPriority w:val="10"/>
    <w:qFormat/>
    <w:rsid w:val="00B330BE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character" w:customStyle="1" w:styleId="aff8">
    <w:name w:val="Название Знак"/>
    <w:basedOn w:val="a0"/>
    <w:link w:val="aff7"/>
    <w:uiPriority w:val="10"/>
    <w:rsid w:val="00B330BE"/>
    <w:rPr>
      <w:rFonts w:ascii="Arial" w:eastAsia="MS PGothic" w:hAnsi="Arial" w:cs="Arial"/>
      <w:kern w:val="3"/>
      <w:sz w:val="28"/>
      <w:szCs w:val="28"/>
      <w:lang w:val="de-DE" w:eastAsia="ja-JP"/>
    </w:rPr>
  </w:style>
  <w:style w:type="paragraph" w:customStyle="1" w:styleId="210">
    <w:name w:val="Список 21"/>
    <w:basedOn w:val="a"/>
    <w:rsid w:val="00B330BE"/>
    <w:pPr>
      <w:spacing w:after="0" w:line="360" w:lineRule="auto"/>
      <w:ind w:left="566" w:hanging="283"/>
      <w:jc w:val="both"/>
    </w:pPr>
    <w:rPr>
      <w:rFonts w:ascii="Cambria" w:eastAsia="Times New Roman" w:hAnsi="Cambria" w:cs="Cambria"/>
      <w:sz w:val="24"/>
      <w:szCs w:val="24"/>
      <w:lang w:val="en-US" w:eastAsia="ar-SA"/>
    </w:rPr>
  </w:style>
  <w:style w:type="paragraph" w:styleId="aff9">
    <w:name w:val="List"/>
    <w:basedOn w:val="Textbody"/>
    <w:rsid w:val="00B330BE"/>
  </w:style>
  <w:style w:type="paragraph" w:customStyle="1" w:styleId="Index">
    <w:name w:val="Index"/>
    <w:basedOn w:val="Standard"/>
    <w:rsid w:val="00B330BE"/>
    <w:pPr>
      <w:suppressLineNumbers/>
    </w:pPr>
  </w:style>
  <w:style w:type="paragraph" w:customStyle="1" w:styleId="TableContents">
    <w:name w:val="Table Contents"/>
    <w:basedOn w:val="Standard"/>
    <w:rsid w:val="00B330BE"/>
    <w:pPr>
      <w:suppressLineNumbers/>
    </w:pPr>
  </w:style>
  <w:style w:type="paragraph" w:customStyle="1" w:styleId="TableHeading">
    <w:name w:val="Table Heading"/>
    <w:basedOn w:val="TableContents"/>
    <w:rsid w:val="00B330BE"/>
  </w:style>
  <w:style w:type="paragraph" w:customStyle="1" w:styleId="ConsPlusDocList">
    <w:name w:val="ConsPlusDocList"/>
    <w:next w:val="Standard"/>
    <w:rsid w:val="00B330BE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lang w:val="de-DE" w:eastAsia="ja-JP"/>
    </w:rPr>
  </w:style>
  <w:style w:type="paragraph" w:customStyle="1" w:styleId="affa">
    <w:name w:val="Заголовок таблицы"/>
    <w:basedOn w:val="aff5"/>
    <w:rsid w:val="00B330BE"/>
  </w:style>
  <w:style w:type="character" w:customStyle="1" w:styleId="RTFNum21">
    <w:name w:val="RTF_Num 2 1"/>
    <w:rsid w:val="00B330BE"/>
    <w:rPr>
      <w:rFonts w:ascii="Symbol" w:hAnsi="Symbol" w:cs="Symbol"/>
    </w:rPr>
  </w:style>
  <w:style w:type="character" w:customStyle="1" w:styleId="NumberingSymbols">
    <w:name w:val="Numbering Symbols"/>
    <w:rsid w:val="00B330BE"/>
  </w:style>
  <w:style w:type="paragraph" w:customStyle="1" w:styleId="17">
    <w:name w:val="Абзац списка1"/>
    <w:basedOn w:val="a"/>
    <w:link w:val="affb"/>
    <w:rsid w:val="00B330BE"/>
    <w:pPr>
      <w:autoSpaceDN w:val="0"/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18">
    <w:name w:val="Основной шрифт абзаца1"/>
    <w:rsid w:val="00B330BE"/>
  </w:style>
  <w:style w:type="paragraph" w:customStyle="1" w:styleId="120">
    <w:name w:val="Абзац списка12"/>
    <w:basedOn w:val="a"/>
    <w:link w:val="ListParagraphChar1"/>
    <w:rsid w:val="00B330BE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c">
    <w:name w:val="Комментарий"/>
    <w:basedOn w:val="a"/>
    <w:next w:val="a"/>
    <w:rsid w:val="00B330B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d">
    <w:name w:val="Информация об изменениях документа"/>
    <w:basedOn w:val="affc"/>
    <w:next w:val="a"/>
    <w:rsid w:val="00B330BE"/>
  </w:style>
  <w:style w:type="character" w:customStyle="1" w:styleId="stwibulletlistCharCharCharCharChar">
    <w:name w:val="stwi bullet list Char Char Char Char Char"/>
    <w:link w:val="stwibulletlistCharCharCharChar"/>
    <w:locked/>
    <w:rsid w:val="00B330BE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B330BE"/>
    <w:pPr>
      <w:widowControl w:val="0"/>
      <w:numPr>
        <w:numId w:val="5"/>
      </w:numPr>
      <w:adjustRightInd w:val="0"/>
      <w:spacing w:before="100" w:beforeAutospacing="1" w:after="100" w:afterAutospacing="1" w:line="240" w:lineRule="auto"/>
      <w:jc w:val="both"/>
    </w:pPr>
    <w:rPr>
      <w:sz w:val="22"/>
    </w:rPr>
  </w:style>
  <w:style w:type="paragraph" w:styleId="affe">
    <w:name w:val="annotation text"/>
    <w:aliases w:val="!Равноширинный текст документа"/>
    <w:basedOn w:val="a"/>
    <w:link w:val="afff"/>
    <w:uiPriority w:val="99"/>
    <w:rsid w:val="00B330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e"/>
    <w:uiPriority w:val="99"/>
    <w:rsid w:val="00B330BE"/>
    <w:rPr>
      <w:rFonts w:eastAsia="Times New Roman"/>
    </w:rPr>
  </w:style>
  <w:style w:type="paragraph" w:customStyle="1" w:styleId="Default">
    <w:name w:val="Default"/>
    <w:rsid w:val="00B330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ff0">
    <w:name w:val="annotation subject"/>
    <w:basedOn w:val="affe"/>
    <w:next w:val="affe"/>
    <w:link w:val="afff1"/>
    <w:semiHidden/>
    <w:rsid w:val="00B330BE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B330BE"/>
    <w:rPr>
      <w:b/>
      <w:bCs/>
    </w:rPr>
  </w:style>
  <w:style w:type="character" w:customStyle="1" w:styleId="BodyTextChar">
    <w:name w:val="Body Text Char"/>
    <w:aliases w:val="Знак1 Знак Char2,Body Text Char2"/>
    <w:locked/>
    <w:rsid w:val="00B330B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10">
    <w:name w:val="Абзац списка11"/>
    <w:basedOn w:val="a"/>
    <w:link w:val="ListParagraphChar"/>
    <w:rsid w:val="00B330BE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330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odyTextChar1">
    <w:name w:val="Body Text Char1"/>
    <w:aliases w:val="Знак1 Знак Char1,Знак1 Знак Char4"/>
    <w:locked/>
    <w:rsid w:val="00B330BE"/>
    <w:rPr>
      <w:lang w:val="ru-RU" w:eastAsia="ru-RU"/>
    </w:rPr>
  </w:style>
  <w:style w:type="paragraph" w:customStyle="1" w:styleId="afff2">
    <w:name w:val="Знак"/>
    <w:basedOn w:val="a"/>
    <w:rsid w:val="00B330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rsid w:val="00B330BE"/>
  </w:style>
  <w:style w:type="character" w:customStyle="1" w:styleId="29">
    <w:name w:val="Основной текст (2)_"/>
    <w:link w:val="2a"/>
    <w:locked/>
    <w:rsid w:val="00B330BE"/>
    <w:rPr>
      <w:rFonts w:ascii="Calibri" w:hAnsi="Calibri" w:cs="Calibri"/>
      <w:b/>
      <w:bCs/>
      <w:spacing w:val="1"/>
      <w:sz w:val="26"/>
      <w:szCs w:val="26"/>
      <w:shd w:val="clear" w:color="auto" w:fill="FFFFFF"/>
      <w:lang w:eastAsia="en-US"/>
    </w:rPr>
  </w:style>
  <w:style w:type="paragraph" w:customStyle="1" w:styleId="2a">
    <w:name w:val="Основной текст (2)"/>
    <w:basedOn w:val="a"/>
    <w:link w:val="29"/>
    <w:rsid w:val="00B330BE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 w:cs="Calibri"/>
      <w:b/>
      <w:bCs/>
      <w:spacing w:val="1"/>
      <w:sz w:val="26"/>
      <w:szCs w:val="26"/>
      <w:shd w:val="clear" w:color="auto" w:fill="FFFFFF"/>
    </w:rPr>
  </w:style>
  <w:style w:type="character" w:customStyle="1" w:styleId="afff3">
    <w:name w:val="Основной текст + Полужирный"/>
    <w:aliases w:val="Курсив,Интервал 0 pt"/>
    <w:rsid w:val="00B330BE"/>
    <w:rPr>
      <w:rFonts w:ascii="Times New Roman" w:hAnsi="Times New Roman" w:cs="Times New Roman"/>
      <w:b/>
      <w:bCs/>
      <w:i/>
      <w:iCs/>
      <w:spacing w:val="3"/>
      <w:u w:val="none"/>
      <w:lang w:val="ru-RU" w:eastAsia="ru-RU"/>
    </w:rPr>
  </w:style>
  <w:style w:type="character" w:customStyle="1" w:styleId="43">
    <w:name w:val="Основной текст (4)3"/>
    <w:rsid w:val="00B330BE"/>
    <w:rPr>
      <w:shd w:val="clear" w:color="auto" w:fill="FFFFFF"/>
    </w:rPr>
  </w:style>
  <w:style w:type="character" w:customStyle="1" w:styleId="42">
    <w:name w:val="Основной текст (4)2"/>
    <w:rsid w:val="00B330BE"/>
    <w:rPr>
      <w:shd w:val="clear" w:color="auto" w:fill="FFFFFF"/>
    </w:rPr>
  </w:style>
  <w:style w:type="character" w:customStyle="1" w:styleId="600">
    <w:name w:val="Основной текст (60)_"/>
    <w:link w:val="601"/>
    <w:locked/>
    <w:rsid w:val="00B330BE"/>
    <w:rPr>
      <w:rFonts w:ascii="Calibri" w:hAnsi="Calibri" w:cs="Calibri"/>
      <w:sz w:val="21"/>
      <w:szCs w:val="21"/>
      <w:shd w:val="clear" w:color="auto" w:fill="FFFFFF"/>
      <w:lang w:eastAsia="en-US"/>
    </w:rPr>
  </w:style>
  <w:style w:type="paragraph" w:customStyle="1" w:styleId="601">
    <w:name w:val="Основной текст (60)1"/>
    <w:basedOn w:val="a"/>
    <w:link w:val="600"/>
    <w:rsid w:val="00B330BE"/>
    <w:pPr>
      <w:shd w:val="clear" w:color="auto" w:fill="FFFFFF"/>
      <w:spacing w:after="0" w:line="240" w:lineRule="atLeast"/>
    </w:pPr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44">
    <w:name w:val="Основной текст (4)_"/>
    <w:link w:val="410"/>
    <w:locked/>
    <w:rsid w:val="00B330BE"/>
    <w:rPr>
      <w:rFonts w:ascii="Calibri" w:hAnsi="Calibri" w:cs="Calibri"/>
      <w:shd w:val="clear" w:color="auto" w:fill="FFFFFF"/>
    </w:rPr>
  </w:style>
  <w:style w:type="paragraph" w:customStyle="1" w:styleId="410">
    <w:name w:val="Основной текст (4)1"/>
    <w:basedOn w:val="a"/>
    <w:link w:val="44"/>
    <w:rsid w:val="00B330BE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styleId="afff4">
    <w:name w:val="footnote text"/>
    <w:basedOn w:val="a"/>
    <w:link w:val="afff5"/>
    <w:semiHidden/>
    <w:rsid w:val="00B330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5">
    <w:name w:val="Текст сноски Знак"/>
    <w:basedOn w:val="a0"/>
    <w:link w:val="afff4"/>
    <w:semiHidden/>
    <w:rsid w:val="00B330BE"/>
    <w:rPr>
      <w:rFonts w:eastAsia="Times New Roman"/>
    </w:rPr>
  </w:style>
  <w:style w:type="character" w:styleId="afff6">
    <w:name w:val="footnote reference"/>
    <w:basedOn w:val="a0"/>
    <w:semiHidden/>
    <w:rsid w:val="00B330BE"/>
    <w:rPr>
      <w:vertAlign w:val="superscript"/>
    </w:rPr>
  </w:style>
  <w:style w:type="character" w:customStyle="1" w:styleId="ListParagraphChar">
    <w:name w:val="List Paragraph Char"/>
    <w:link w:val="110"/>
    <w:locked/>
    <w:rsid w:val="00B330BE"/>
    <w:rPr>
      <w:rFonts w:eastAsia="Times New Roman"/>
    </w:rPr>
  </w:style>
  <w:style w:type="character" w:customStyle="1" w:styleId="WW8Num1z0">
    <w:name w:val="WW8Num1z0"/>
    <w:rsid w:val="00B330BE"/>
  </w:style>
  <w:style w:type="character" w:customStyle="1" w:styleId="WW8Num1z1">
    <w:name w:val="WW8Num1z1"/>
    <w:rsid w:val="00B330BE"/>
  </w:style>
  <w:style w:type="character" w:customStyle="1" w:styleId="WW8Num1z2">
    <w:name w:val="WW8Num1z2"/>
    <w:rsid w:val="00B330BE"/>
  </w:style>
  <w:style w:type="character" w:customStyle="1" w:styleId="WW8Num1z3">
    <w:name w:val="WW8Num1z3"/>
    <w:rsid w:val="00B330BE"/>
  </w:style>
  <w:style w:type="character" w:customStyle="1" w:styleId="WW8Num1z4">
    <w:name w:val="WW8Num1z4"/>
    <w:rsid w:val="00B330BE"/>
  </w:style>
  <w:style w:type="character" w:customStyle="1" w:styleId="WW8Num1z5">
    <w:name w:val="WW8Num1z5"/>
    <w:rsid w:val="00B330BE"/>
  </w:style>
  <w:style w:type="character" w:customStyle="1" w:styleId="WW8Num1z6">
    <w:name w:val="WW8Num1z6"/>
    <w:rsid w:val="00B330BE"/>
  </w:style>
  <w:style w:type="character" w:customStyle="1" w:styleId="WW8Num1z7">
    <w:name w:val="WW8Num1z7"/>
    <w:rsid w:val="00B330BE"/>
  </w:style>
  <w:style w:type="character" w:customStyle="1" w:styleId="WW8Num1z8">
    <w:name w:val="WW8Num1z8"/>
    <w:rsid w:val="00B330BE"/>
  </w:style>
  <w:style w:type="character" w:customStyle="1" w:styleId="WW8Num2z0">
    <w:name w:val="WW8Num2z0"/>
    <w:rsid w:val="00B330BE"/>
  </w:style>
  <w:style w:type="character" w:customStyle="1" w:styleId="WW8Num2z1">
    <w:name w:val="WW8Num2z1"/>
    <w:rsid w:val="00B330BE"/>
  </w:style>
  <w:style w:type="character" w:customStyle="1" w:styleId="WW8Num2z2">
    <w:name w:val="WW8Num2z2"/>
    <w:rsid w:val="00B330BE"/>
  </w:style>
  <w:style w:type="character" w:customStyle="1" w:styleId="WW8Num2z3">
    <w:name w:val="WW8Num2z3"/>
    <w:rsid w:val="00B330BE"/>
  </w:style>
  <w:style w:type="character" w:customStyle="1" w:styleId="WW8Num2z4">
    <w:name w:val="WW8Num2z4"/>
    <w:rsid w:val="00B330BE"/>
  </w:style>
  <w:style w:type="character" w:customStyle="1" w:styleId="WW8Num2z5">
    <w:name w:val="WW8Num2z5"/>
    <w:rsid w:val="00B330BE"/>
  </w:style>
  <w:style w:type="character" w:customStyle="1" w:styleId="WW8Num2z6">
    <w:name w:val="WW8Num2z6"/>
    <w:rsid w:val="00B330BE"/>
  </w:style>
  <w:style w:type="character" w:customStyle="1" w:styleId="WW8Num2z7">
    <w:name w:val="WW8Num2z7"/>
    <w:rsid w:val="00B330BE"/>
  </w:style>
  <w:style w:type="character" w:customStyle="1" w:styleId="WW8Num2z8">
    <w:name w:val="WW8Num2z8"/>
    <w:rsid w:val="00B330BE"/>
  </w:style>
  <w:style w:type="paragraph" w:customStyle="1" w:styleId="afff7">
    <w:name w:val="Заголовок"/>
    <w:basedOn w:val="a"/>
    <w:next w:val="a7"/>
    <w:rsid w:val="00B330BE"/>
    <w:pPr>
      <w:keepNext/>
      <w:suppressAutoHyphens/>
      <w:spacing w:before="240" w:after="120" w:line="240" w:lineRule="auto"/>
    </w:pPr>
    <w:rPr>
      <w:rFonts w:ascii="Arial" w:eastAsia="Microsoft YaHei" w:hAnsi="Arial" w:cs="Arial"/>
      <w:szCs w:val="28"/>
      <w:lang w:eastAsia="ar-SA"/>
    </w:rPr>
  </w:style>
  <w:style w:type="paragraph" w:customStyle="1" w:styleId="19">
    <w:name w:val="Название1"/>
    <w:basedOn w:val="a"/>
    <w:rsid w:val="00B330BE"/>
    <w:pPr>
      <w:suppressLineNumbers/>
      <w:suppressAutoHyphens/>
      <w:spacing w:before="120" w:after="120" w:line="240" w:lineRule="auto"/>
    </w:pPr>
    <w:rPr>
      <w:rFonts w:eastAsia="Times New Roman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B330BE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xl67">
    <w:name w:val="xl67"/>
    <w:basedOn w:val="a"/>
    <w:uiPriority w:val="99"/>
    <w:rsid w:val="00B330B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B3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B3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1b">
    <w:name w:val="Красная строка1"/>
    <w:basedOn w:val="a7"/>
    <w:rsid w:val="00B330BE"/>
    <w:pPr>
      <w:tabs>
        <w:tab w:val="num" w:pos="0"/>
        <w:tab w:val="num" w:pos="1440"/>
      </w:tabs>
      <w:suppressAutoHyphens/>
      <w:spacing w:after="120" w:line="360" w:lineRule="auto"/>
      <w:ind w:left="1440" w:firstLine="210"/>
      <w:jc w:val="both"/>
    </w:pPr>
    <w:rPr>
      <w:rFonts w:ascii="Cambria" w:hAnsi="Cambria" w:cs="Cambria"/>
      <w:b w:val="0"/>
      <w:bCs w:val="0"/>
      <w:sz w:val="22"/>
      <w:szCs w:val="22"/>
      <w:lang w:val="en-US" w:eastAsia="ar-SA"/>
    </w:rPr>
  </w:style>
  <w:style w:type="paragraph" w:customStyle="1" w:styleId="S">
    <w:name w:val="S_Маркированный"/>
    <w:basedOn w:val="afc"/>
    <w:link w:val="S0"/>
    <w:autoRedefine/>
    <w:rsid w:val="00B330BE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S31">
    <w:name w:val="S_Нумерованный_3.1"/>
    <w:basedOn w:val="a"/>
    <w:link w:val="S310"/>
    <w:autoRedefine/>
    <w:rsid w:val="00B330BE"/>
    <w:pPr>
      <w:spacing w:after="0" w:line="360" w:lineRule="auto"/>
      <w:ind w:firstLine="624"/>
      <w:jc w:val="both"/>
    </w:pPr>
    <w:rPr>
      <w:rFonts w:ascii="Cambria" w:eastAsia="Times New Roman" w:hAnsi="Cambria"/>
      <w:szCs w:val="28"/>
      <w:lang w:eastAsia="ru-RU"/>
    </w:rPr>
  </w:style>
  <w:style w:type="character" w:customStyle="1" w:styleId="S310">
    <w:name w:val="S_Нумерованный_3.1 Знак Знак"/>
    <w:link w:val="S31"/>
    <w:locked/>
    <w:rsid w:val="00B330BE"/>
    <w:rPr>
      <w:rFonts w:ascii="Cambria" w:eastAsia="Times New Roman" w:hAnsi="Cambria"/>
      <w:sz w:val="28"/>
      <w:szCs w:val="28"/>
    </w:rPr>
  </w:style>
  <w:style w:type="character" w:customStyle="1" w:styleId="WW8Num3z0">
    <w:name w:val="WW8Num3z0"/>
    <w:rsid w:val="00B330BE"/>
    <w:rPr>
      <w:rFonts w:ascii="Symbol" w:hAnsi="Symbol" w:cs="Symbol"/>
    </w:rPr>
  </w:style>
  <w:style w:type="character" w:customStyle="1" w:styleId="WW8Num4z0">
    <w:name w:val="WW8Num4z0"/>
    <w:rsid w:val="00B330BE"/>
    <w:rPr>
      <w:rFonts w:ascii="Symbol" w:hAnsi="Symbol" w:cs="Symbol"/>
    </w:rPr>
  </w:style>
  <w:style w:type="character" w:customStyle="1" w:styleId="WW8Num5z0">
    <w:name w:val="WW8Num5z0"/>
    <w:rsid w:val="00B330BE"/>
    <w:rPr>
      <w:rFonts w:ascii="Symbol" w:hAnsi="Symbol" w:cs="Symbol"/>
    </w:rPr>
  </w:style>
  <w:style w:type="character" w:customStyle="1" w:styleId="WW8Num6z0">
    <w:name w:val="WW8Num6z0"/>
    <w:rsid w:val="00B330BE"/>
    <w:rPr>
      <w:rFonts w:ascii="Symbol" w:hAnsi="Symbol" w:cs="Symbol"/>
    </w:rPr>
  </w:style>
  <w:style w:type="character" w:customStyle="1" w:styleId="WW8Num7z0">
    <w:name w:val="WW8Num7z0"/>
    <w:rsid w:val="00B330BE"/>
    <w:rPr>
      <w:rFonts w:ascii="Symbol" w:hAnsi="Symbol" w:cs="Symbol"/>
    </w:rPr>
  </w:style>
  <w:style w:type="character" w:customStyle="1" w:styleId="WW8Num8z0">
    <w:name w:val="WW8Num8z0"/>
    <w:rsid w:val="00B330BE"/>
    <w:rPr>
      <w:rFonts w:ascii="Symbol" w:hAnsi="Symbol" w:cs="Symbol"/>
    </w:rPr>
  </w:style>
  <w:style w:type="character" w:customStyle="1" w:styleId="WW8Num9z0">
    <w:name w:val="WW8Num9z0"/>
    <w:rsid w:val="00B330BE"/>
    <w:rPr>
      <w:rFonts w:ascii="Symbol" w:hAnsi="Symbol" w:cs="Symbol"/>
    </w:rPr>
  </w:style>
  <w:style w:type="character" w:customStyle="1" w:styleId="WW8Num10z0">
    <w:name w:val="WW8Num10z0"/>
    <w:rsid w:val="00B330B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330BE"/>
  </w:style>
  <w:style w:type="character" w:customStyle="1" w:styleId="WW-Absatz-Standardschriftart">
    <w:name w:val="WW-Absatz-Standardschriftart"/>
    <w:rsid w:val="00B330BE"/>
  </w:style>
  <w:style w:type="character" w:customStyle="1" w:styleId="WW-Absatz-Standardschriftart1">
    <w:name w:val="WW-Absatz-Standardschriftart1"/>
    <w:rsid w:val="00B330BE"/>
  </w:style>
  <w:style w:type="character" w:customStyle="1" w:styleId="WW-Absatz-Standardschriftart11">
    <w:name w:val="WW-Absatz-Standardschriftart11"/>
    <w:rsid w:val="00B330BE"/>
  </w:style>
  <w:style w:type="character" w:customStyle="1" w:styleId="WW-Absatz-Standardschriftart111">
    <w:name w:val="WW-Absatz-Standardschriftart111"/>
    <w:rsid w:val="00B330BE"/>
  </w:style>
  <w:style w:type="character" w:customStyle="1" w:styleId="WW-Absatz-Standardschriftart1111">
    <w:name w:val="WW-Absatz-Standardschriftart1111"/>
    <w:rsid w:val="00B330BE"/>
  </w:style>
  <w:style w:type="character" w:customStyle="1" w:styleId="WW-Absatz-Standardschriftart11111">
    <w:name w:val="WW-Absatz-Standardschriftart11111"/>
    <w:rsid w:val="00B330BE"/>
  </w:style>
  <w:style w:type="character" w:customStyle="1" w:styleId="WW8Num3z1">
    <w:name w:val="WW8Num3z1"/>
    <w:rsid w:val="00B330BE"/>
    <w:rPr>
      <w:rFonts w:ascii="Courier New" w:hAnsi="Courier New" w:cs="Courier New"/>
    </w:rPr>
  </w:style>
  <w:style w:type="character" w:customStyle="1" w:styleId="WW8Num3z2">
    <w:name w:val="WW8Num3z2"/>
    <w:rsid w:val="00B330BE"/>
    <w:rPr>
      <w:rFonts w:ascii="Wingdings" w:hAnsi="Wingdings" w:cs="Wingdings"/>
    </w:rPr>
  </w:style>
  <w:style w:type="character" w:customStyle="1" w:styleId="WW8Num6z1">
    <w:name w:val="WW8Num6z1"/>
    <w:rsid w:val="00B330BE"/>
    <w:rPr>
      <w:rFonts w:ascii="Courier New" w:hAnsi="Courier New" w:cs="Courier New"/>
    </w:rPr>
  </w:style>
  <w:style w:type="character" w:customStyle="1" w:styleId="WW8Num6z2">
    <w:name w:val="WW8Num6z2"/>
    <w:rsid w:val="00B330BE"/>
    <w:rPr>
      <w:rFonts w:ascii="Wingdings" w:hAnsi="Wingdings" w:cs="Wingdings"/>
    </w:rPr>
  </w:style>
  <w:style w:type="character" w:customStyle="1" w:styleId="WW8Num8z1">
    <w:name w:val="WW8Num8z1"/>
    <w:rsid w:val="00B330BE"/>
    <w:rPr>
      <w:rFonts w:ascii="Courier New" w:hAnsi="Courier New" w:cs="Courier New"/>
    </w:rPr>
  </w:style>
  <w:style w:type="character" w:customStyle="1" w:styleId="WW8Num8z2">
    <w:name w:val="WW8Num8z2"/>
    <w:rsid w:val="00B330BE"/>
    <w:rPr>
      <w:rFonts w:ascii="Wingdings" w:hAnsi="Wingdings" w:cs="Wingdings"/>
    </w:rPr>
  </w:style>
  <w:style w:type="character" w:customStyle="1" w:styleId="WW8Num10z1">
    <w:name w:val="WW8Num10z1"/>
    <w:rsid w:val="00B330BE"/>
    <w:rPr>
      <w:rFonts w:ascii="Courier New" w:hAnsi="Courier New" w:cs="Courier New"/>
    </w:rPr>
  </w:style>
  <w:style w:type="character" w:customStyle="1" w:styleId="WW8Num10z2">
    <w:name w:val="WW8Num10z2"/>
    <w:rsid w:val="00B330BE"/>
    <w:rPr>
      <w:rFonts w:ascii="Wingdings" w:hAnsi="Wingdings" w:cs="Wingdings"/>
    </w:rPr>
  </w:style>
  <w:style w:type="character" w:customStyle="1" w:styleId="WW8Num10z3">
    <w:name w:val="WW8Num10z3"/>
    <w:rsid w:val="00B330BE"/>
    <w:rPr>
      <w:rFonts w:ascii="Symbol" w:hAnsi="Symbol" w:cs="Symbol"/>
    </w:rPr>
  </w:style>
  <w:style w:type="character" w:customStyle="1" w:styleId="WW8Num11z0">
    <w:name w:val="WW8Num11z0"/>
    <w:rsid w:val="00B330BE"/>
    <w:rPr>
      <w:rFonts w:ascii="Symbol" w:hAnsi="Symbol" w:cs="Symbol"/>
    </w:rPr>
  </w:style>
  <w:style w:type="character" w:customStyle="1" w:styleId="WW8Num11z1">
    <w:name w:val="WW8Num11z1"/>
    <w:rsid w:val="00B330BE"/>
    <w:rPr>
      <w:rFonts w:ascii="Courier New" w:hAnsi="Courier New" w:cs="Courier New"/>
    </w:rPr>
  </w:style>
  <w:style w:type="character" w:customStyle="1" w:styleId="WW8Num11z2">
    <w:name w:val="WW8Num11z2"/>
    <w:rsid w:val="00B330BE"/>
    <w:rPr>
      <w:rFonts w:ascii="Wingdings" w:hAnsi="Wingdings" w:cs="Wingdings"/>
    </w:rPr>
  </w:style>
  <w:style w:type="character" w:customStyle="1" w:styleId="WW8Num12z0">
    <w:name w:val="WW8Num12z0"/>
    <w:rsid w:val="00B330BE"/>
    <w:rPr>
      <w:rFonts w:ascii="Symbol" w:hAnsi="Symbol" w:cs="Symbol"/>
    </w:rPr>
  </w:style>
  <w:style w:type="character" w:customStyle="1" w:styleId="WW8Num12z1">
    <w:name w:val="WW8Num12z1"/>
    <w:rsid w:val="00B330BE"/>
    <w:rPr>
      <w:rFonts w:ascii="Courier New" w:hAnsi="Courier New" w:cs="Courier New"/>
    </w:rPr>
  </w:style>
  <w:style w:type="character" w:customStyle="1" w:styleId="WW8Num12z2">
    <w:name w:val="WW8Num12z2"/>
    <w:rsid w:val="00B330BE"/>
    <w:rPr>
      <w:rFonts w:ascii="Wingdings" w:hAnsi="Wingdings" w:cs="Wingdings"/>
    </w:rPr>
  </w:style>
  <w:style w:type="character" w:customStyle="1" w:styleId="WW8Num13z0">
    <w:name w:val="WW8Num13z0"/>
    <w:rsid w:val="00B330BE"/>
    <w:rPr>
      <w:rFonts w:ascii="Symbol" w:hAnsi="Symbol" w:cs="Symbol"/>
    </w:rPr>
  </w:style>
  <w:style w:type="character" w:customStyle="1" w:styleId="WW8Num13z1">
    <w:name w:val="WW8Num13z1"/>
    <w:rsid w:val="00B330BE"/>
    <w:rPr>
      <w:rFonts w:ascii="Courier New" w:hAnsi="Courier New" w:cs="Courier New"/>
    </w:rPr>
  </w:style>
  <w:style w:type="character" w:customStyle="1" w:styleId="WW8Num13z2">
    <w:name w:val="WW8Num13z2"/>
    <w:rsid w:val="00B330BE"/>
    <w:rPr>
      <w:rFonts w:ascii="Wingdings" w:hAnsi="Wingdings" w:cs="Wingdings"/>
    </w:rPr>
  </w:style>
  <w:style w:type="character" w:customStyle="1" w:styleId="WW8Num15z0">
    <w:name w:val="WW8Num15z0"/>
    <w:rsid w:val="00B330BE"/>
    <w:rPr>
      <w:rFonts w:ascii="Symbol" w:hAnsi="Symbol" w:cs="Symbol"/>
    </w:rPr>
  </w:style>
  <w:style w:type="character" w:customStyle="1" w:styleId="WW8Num15z1">
    <w:name w:val="WW8Num15z1"/>
    <w:rsid w:val="00B330BE"/>
    <w:rPr>
      <w:rFonts w:ascii="Courier New" w:hAnsi="Courier New" w:cs="Courier New"/>
    </w:rPr>
  </w:style>
  <w:style w:type="character" w:customStyle="1" w:styleId="WW8Num15z2">
    <w:name w:val="WW8Num15z2"/>
    <w:rsid w:val="00B330BE"/>
    <w:rPr>
      <w:rFonts w:ascii="Wingdings" w:hAnsi="Wingdings" w:cs="Wingdings"/>
    </w:rPr>
  </w:style>
  <w:style w:type="character" w:customStyle="1" w:styleId="WW8Num16z0">
    <w:name w:val="WW8Num16z0"/>
    <w:rsid w:val="00B330BE"/>
    <w:rPr>
      <w:rFonts w:ascii="Symbol" w:hAnsi="Symbol" w:cs="Symbol"/>
    </w:rPr>
  </w:style>
  <w:style w:type="character" w:customStyle="1" w:styleId="WW8Num16z1">
    <w:name w:val="WW8Num16z1"/>
    <w:rsid w:val="00B330BE"/>
    <w:rPr>
      <w:rFonts w:ascii="Courier New" w:hAnsi="Courier New" w:cs="Courier New"/>
    </w:rPr>
  </w:style>
  <w:style w:type="character" w:customStyle="1" w:styleId="WW8Num16z2">
    <w:name w:val="WW8Num16z2"/>
    <w:rsid w:val="00B330BE"/>
    <w:rPr>
      <w:rFonts w:ascii="Wingdings" w:hAnsi="Wingdings" w:cs="Wingdings"/>
    </w:rPr>
  </w:style>
  <w:style w:type="character" w:customStyle="1" w:styleId="WW8Num18z0">
    <w:name w:val="WW8Num18z0"/>
    <w:rsid w:val="00B330BE"/>
    <w:rPr>
      <w:rFonts w:ascii="Symbol" w:hAnsi="Symbol" w:cs="Symbol"/>
    </w:rPr>
  </w:style>
  <w:style w:type="character" w:customStyle="1" w:styleId="WW8Num18z1">
    <w:name w:val="WW8Num18z1"/>
    <w:rsid w:val="00B330BE"/>
    <w:rPr>
      <w:rFonts w:ascii="Courier New" w:hAnsi="Courier New" w:cs="Courier New"/>
    </w:rPr>
  </w:style>
  <w:style w:type="character" w:customStyle="1" w:styleId="WW8Num18z2">
    <w:name w:val="WW8Num18z2"/>
    <w:rsid w:val="00B330BE"/>
    <w:rPr>
      <w:rFonts w:ascii="Wingdings" w:hAnsi="Wingdings" w:cs="Wingdings"/>
    </w:rPr>
  </w:style>
  <w:style w:type="character" w:customStyle="1" w:styleId="WW8Num20z0">
    <w:name w:val="WW8Num20z0"/>
    <w:rsid w:val="00B330BE"/>
    <w:rPr>
      <w:rFonts w:ascii="Symbol" w:hAnsi="Symbol" w:cs="Symbol"/>
    </w:rPr>
  </w:style>
  <w:style w:type="character" w:customStyle="1" w:styleId="WW8Num20z1">
    <w:name w:val="WW8Num20z1"/>
    <w:rsid w:val="00B330BE"/>
    <w:rPr>
      <w:rFonts w:ascii="Courier New" w:hAnsi="Courier New" w:cs="Courier New"/>
    </w:rPr>
  </w:style>
  <w:style w:type="character" w:customStyle="1" w:styleId="WW8Num20z2">
    <w:name w:val="WW8Num20z2"/>
    <w:rsid w:val="00B330BE"/>
    <w:rPr>
      <w:rFonts w:ascii="Wingdings" w:hAnsi="Wingdings" w:cs="Wingdings"/>
    </w:rPr>
  </w:style>
  <w:style w:type="character" w:customStyle="1" w:styleId="WW8Num21z0">
    <w:name w:val="WW8Num21z0"/>
    <w:rsid w:val="00B330BE"/>
    <w:rPr>
      <w:rFonts w:ascii="Symbol" w:hAnsi="Symbol" w:cs="Symbol"/>
    </w:rPr>
  </w:style>
  <w:style w:type="character" w:customStyle="1" w:styleId="WW8Num21z1">
    <w:name w:val="WW8Num21z1"/>
    <w:rsid w:val="00B330BE"/>
    <w:rPr>
      <w:rFonts w:ascii="Courier New" w:hAnsi="Courier New" w:cs="Courier New"/>
    </w:rPr>
  </w:style>
  <w:style w:type="character" w:customStyle="1" w:styleId="WW8Num21z2">
    <w:name w:val="WW8Num21z2"/>
    <w:rsid w:val="00B330BE"/>
    <w:rPr>
      <w:rFonts w:ascii="Wingdings" w:hAnsi="Wingdings" w:cs="Wingdings"/>
    </w:rPr>
  </w:style>
  <w:style w:type="character" w:customStyle="1" w:styleId="WW8Num22z0">
    <w:name w:val="WW8Num22z0"/>
    <w:rsid w:val="00B330BE"/>
    <w:rPr>
      <w:rFonts w:ascii="Symbol" w:hAnsi="Symbol" w:cs="Symbol"/>
    </w:rPr>
  </w:style>
  <w:style w:type="character" w:customStyle="1" w:styleId="WW8Num22z1">
    <w:name w:val="WW8Num22z1"/>
    <w:rsid w:val="00B330BE"/>
    <w:rPr>
      <w:rFonts w:ascii="Courier New" w:hAnsi="Courier New" w:cs="Courier New"/>
    </w:rPr>
  </w:style>
  <w:style w:type="character" w:customStyle="1" w:styleId="WW8Num22z2">
    <w:name w:val="WW8Num22z2"/>
    <w:rsid w:val="00B330BE"/>
    <w:rPr>
      <w:rFonts w:ascii="Wingdings" w:hAnsi="Wingdings" w:cs="Wingdings"/>
    </w:rPr>
  </w:style>
  <w:style w:type="character" w:customStyle="1" w:styleId="WW8Num25z0">
    <w:name w:val="WW8Num25z0"/>
    <w:rsid w:val="00B330BE"/>
    <w:rPr>
      <w:rFonts w:ascii="Times New Roman" w:hAnsi="Times New Roman" w:cs="Times New Roman"/>
    </w:rPr>
  </w:style>
  <w:style w:type="character" w:customStyle="1" w:styleId="WW8Num28z0">
    <w:name w:val="WW8Num28z0"/>
    <w:rsid w:val="00B330BE"/>
    <w:rPr>
      <w:rFonts w:ascii="Symbol" w:hAnsi="Symbol" w:cs="Symbol"/>
    </w:rPr>
  </w:style>
  <w:style w:type="character" w:customStyle="1" w:styleId="WW8Num28z1">
    <w:name w:val="WW8Num28z1"/>
    <w:rsid w:val="00B330BE"/>
    <w:rPr>
      <w:rFonts w:ascii="Courier New" w:hAnsi="Courier New" w:cs="Courier New"/>
    </w:rPr>
  </w:style>
  <w:style w:type="character" w:customStyle="1" w:styleId="WW8Num28z2">
    <w:name w:val="WW8Num28z2"/>
    <w:rsid w:val="00B330BE"/>
    <w:rPr>
      <w:rFonts w:ascii="Wingdings" w:hAnsi="Wingdings" w:cs="Wingdings"/>
    </w:rPr>
  </w:style>
  <w:style w:type="character" w:customStyle="1" w:styleId="WW8Num29z0">
    <w:name w:val="WW8Num29z0"/>
    <w:rsid w:val="00B330BE"/>
    <w:rPr>
      <w:rFonts w:ascii="Symbol" w:hAnsi="Symbol" w:cs="Symbol"/>
    </w:rPr>
  </w:style>
  <w:style w:type="character" w:customStyle="1" w:styleId="WW8Num29z1">
    <w:name w:val="WW8Num29z1"/>
    <w:rsid w:val="00B330BE"/>
    <w:rPr>
      <w:rFonts w:ascii="Courier New" w:hAnsi="Courier New" w:cs="Courier New"/>
    </w:rPr>
  </w:style>
  <w:style w:type="character" w:customStyle="1" w:styleId="WW8Num29z2">
    <w:name w:val="WW8Num29z2"/>
    <w:rsid w:val="00B330BE"/>
    <w:rPr>
      <w:rFonts w:ascii="Wingdings" w:hAnsi="Wingdings" w:cs="Wingdings"/>
    </w:rPr>
  </w:style>
  <w:style w:type="character" w:customStyle="1" w:styleId="WW8Num32z2">
    <w:name w:val="WW8Num32z2"/>
    <w:rsid w:val="00B330BE"/>
    <w:rPr>
      <w:b/>
      <w:bCs/>
    </w:rPr>
  </w:style>
  <w:style w:type="character" w:customStyle="1" w:styleId="WW8Num33z0">
    <w:name w:val="WW8Num33z0"/>
    <w:rsid w:val="00B330BE"/>
    <w:rPr>
      <w:rFonts w:ascii="Symbol" w:hAnsi="Symbol" w:cs="Symbol"/>
    </w:rPr>
  </w:style>
  <w:style w:type="character" w:customStyle="1" w:styleId="WW8Num33z1">
    <w:name w:val="WW8Num33z1"/>
    <w:rsid w:val="00B330BE"/>
    <w:rPr>
      <w:rFonts w:ascii="Courier New" w:hAnsi="Courier New" w:cs="Courier New"/>
    </w:rPr>
  </w:style>
  <w:style w:type="character" w:customStyle="1" w:styleId="WW8Num33z2">
    <w:name w:val="WW8Num33z2"/>
    <w:rsid w:val="00B330BE"/>
    <w:rPr>
      <w:rFonts w:ascii="Wingdings" w:hAnsi="Wingdings" w:cs="Wingdings"/>
    </w:rPr>
  </w:style>
  <w:style w:type="character" w:customStyle="1" w:styleId="WW8Num34z0">
    <w:name w:val="WW8Num34z0"/>
    <w:rsid w:val="00B330BE"/>
    <w:rPr>
      <w:rFonts w:ascii="Symbol" w:hAnsi="Symbol" w:cs="Symbol"/>
    </w:rPr>
  </w:style>
  <w:style w:type="character" w:customStyle="1" w:styleId="WW8Num34z1">
    <w:name w:val="WW8Num34z1"/>
    <w:rsid w:val="00B330BE"/>
    <w:rPr>
      <w:rFonts w:ascii="Courier New" w:hAnsi="Courier New" w:cs="Courier New"/>
    </w:rPr>
  </w:style>
  <w:style w:type="character" w:customStyle="1" w:styleId="WW8Num34z2">
    <w:name w:val="WW8Num34z2"/>
    <w:rsid w:val="00B330BE"/>
    <w:rPr>
      <w:rFonts w:ascii="Wingdings" w:hAnsi="Wingdings" w:cs="Wingdings"/>
    </w:rPr>
  </w:style>
  <w:style w:type="character" w:customStyle="1" w:styleId="WW8Num36z0">
    <w:name w:val="WW8Num36z0"/>
    <w:rsid w:val="00B330BE"/>
    <w:rPr>
      <w:rFonts w:ascii="Symbol" w:hAnsi="Symbol" w:cs="Symbol"/>
    </w:rPr>
  </w:style>
  <w:style w:type="character" w:customStyle="1" w:styleId="WW8Num36z1">
    <w:name w:val="WW8Num36z1"/>
    <w:rsid w:val="00B330BE"/>
    <w:rPr>
      <w:rFonts w:ascii="Courier New" w:hAnsi="Courier New" w:cs="Courier New"/>
    </w:rPr>
  </w:style>
  <w:style w:type="character" w:customStyle="1" w:styleId="WW8Num36z2">
    <w:name w:val="WW8Num36z2"/>
    <w:rsid w:val="00B330BE"/>
    <w:rPr>
      <w:rFonts w:ascii="Wingdings" w:hAnsi="Wingdings" w:cs="Wingdings"/>
    </w:rPr>
  </w:style>
  <w:style w:type="character" w:customStyle="1" w:styleId="afff8">
    <w:name w:val="Маркеры списка"/>
    <w:rsid w:val="00B330BE"/>
    <w:rPr>
      <w:rFonts w:ascii="StarSymbol" w:eastAsia="StarSymbol" w:hAnsi="StarSymbol" w:cs="StarSymbol"/>
      <w:sz w:val="18"/>
      <w:szCs w:val="18"/>
    </w:rPr>
  </w:style>
  <w:style w:type="paragraph" w:customStyle="1" w:styleId="211">
    <w:name w:val="Основной текст с отступом 21"/>
    <w:basedOn w:val="a"/>
    <w:rsid w:val="00B330BE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Times New Roman" w:hAnsi="Cambria" w:cs="Cambria"/>
      <w:sz w:val="36"/>
      <w:szCs w:val="36"/>
      <w:lang w:val="en-US" w:eastAsia="ar-SA"/>
    </w:rPr>
  </w:style>
  <w:style w:type="paragraph" w:customStyle="1" w:styleId="310">
    <w:name w:val="Основной текст с отступом 31"/>
    <w:basedOn w:val="a"/>
    <w:rsid w:val="00B330BE"/>
    <w:pPr>
      <w:spacing w:after="120" w:line="360" w:lineRule="auto"/>
      <w:ind w:left="283"/>
      <w:jc w:val="both"/>
    </w:pPr>
    <w:rPr>
      <w:rFonts w:ascii="Cambria" w:eastAsia="Times New Roman" w:hAnsi="Cambria" w:cs="Cambria"/>
      <w:sz w:val="16"/>
      <w:szCs w:val="16"/>
      <w:lang w:val="en-US" w:eastAsia="ar-SA"/>
    </w:rPr>
  </w:style>
  <w:style w:type="paragraph" w:customStyle="1" w:styleId="afff9">
    <w:name w:val="Содержимое врезки"/>
    <w:basedOn w:val="a7"/>
    <w:rsid w:val="00B330BE"/>
    <w:pPr>
      <w:spacing w:after="120" w:line="360" w:lineRule="auto"/>
      <w:jc w:val="both"/>
    </w:pPr>
    <w:rPr>
      <w:rFonts w:ascii="Cambria" w:hAnsi="Cambria" w:cs="Cambria"/>
      <w:b w:val="0"/>
      <w:bCs w:val="0"/>
      <w:sz w:val="22"/>
      <w:szCs w:val="22"/>
      <w:lang w:val="en-US" w:eastAsia="ar-SA"/>
    </w:rPr>
  </w:style>
  <w:style w:type="paragraph" w:styleId="afffa">
    <w:name w:val="Body Text First Indent"/>
    <w:basedOn w:val="a7"/>
    <w:link w:val="afffb"/>
    <w:rsid w:val="00B330BE"/>
    <w:pPr>
      <w:spacing w:after="120" w:line="360" w:lineRule="auto"/>
      <w:ind w:firstLine="210"/>
      <w:jc w:val="both"/>
    </w:pPr>
    <w:rPr>
      <w:rFonts w:ascii="Cambria" w:hAnsi="Cambria" w:cs="Cambria"/>
      <w:b w:val="0"/>
      <w:bCs w:val="0"/>
      <w:sz w:val="22"/>
      <w:szCs w:val="22"/>
      <w:lang w:val="en-US"/>
    </w:rPr>
  </w:style>
  <w:style w:type="character" w:customStyle="1" w:styleId="afffb">
    <w:name w:val="Красная строка Знак"/>
    <w:basedOn w:val="a8"/>
    <w:link w:val="afffa"/>
    <w:rsid w:val="00B330BE"/>
    <w:rPr>
      <w:rFonts w:ascii="Cambria" w:hAnsi="Cambria" w:cs="Cambria"/>
      <w:sz w:val="22"/>
      <w:szCs w:val="22"/>
      <w:lang w:val="en-US" w:eastAsia="en-US"/>
    </w:rPr>
  </w:style>
  <w:style w:type="paragraph" w:styleId="2b">
    <w:name w:val="Body Text First Indent 2"/>
    <w:basedOn w:val="a9"/>
    <w:link w:val="2c"/>
    <w:rsid w:val="00B330BE"/>
    <w:pPr>
      <w:spacing w:after="0" w:line="360" w:lineRule="auto"/>
      <w:ind w:left="0" w:right="284" w:firstLine="210"/>
      <w:jc w:val="both"/>
    </w:pPr>
    <w:rPr>
      <w:rFonts w:ascii="Cambria" w:hAnsi="Cambria" w:cs="Cambria"/>
      <w:sz w:val="28"/>
      <w:szCs w:val="28"/>
    </w:rPr>
  </w:style>
  <w:style w:type="character" w:customStyle="1" w:styleId="2c">
    <w:name w:val="Красная строка 2 Знак"/>
    <w:basedOn w:val="aa"/>
    <w:link w:val="2b"/>
    <w:rsid w:val="00B330BE"/>
    <w:rPr>
      <w:rFonts w:ascii="Cambria" w:hAnsi="Cambria" w:cs="Cambria"/>
      <w:sz w:val="28"/>
      <w:szCs w:val="28"/>
    </w:rPr>
  </w:style>
  <w:style w:type="paragraph" w:styleId="afffc">
    <w:name w:val="index heading"/>
    <w:basedOn w:val="a"/>
    <w:next w:val="13"/>
    <w:semiHidden/>
    <w:rsid w:val="00B330BE"/>
    <w:pPr>
      <w:spacing w:after="0" w:line="360" w:lineRule="auto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styleId="37">
    <w:name w:val="Body Text Indent 3"/>
    <w:basedOn w:val="a"/>
    <w:link w:val="38"/>
    <w:uiPriority w:val="99"/>
    <w:rsid w:val="00B330BE"/>
    <w:pPr>
      <w:spacing w:after="120" w:line="360" w:lineRule="auto"/>
      <w:ind w:left="283" w:firstLine="720"/>
      <w:jc w:val="both"/>
    </w:pPr>
    <w:rPr>
      <w:rFonts w:ascii="Cambria" w:eastAsia="Times New Roman" w:hAnsi="Cambria" w:cs="Cambria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B330BE"/>
    <w:rPr>
      <w:rFonts w:ascii="Cambria" w:eastAsia="Times New Roman" w:hAnsi="Cambria" w:cs="Cambria"/>
      <w:sz w:val="16"/>
      <w:szCs w:val="16"/>
    </w:rPr>
  </w:style>
  <w:style w:type="paragraph" w:customStyle="1" w:styleId="1c">
    <w:name w:val="1основа Знак Знак Знак"/>
    <w:basedOn w:val="a"/>
    <w:link w:val="1d"/>
    <w:rsid w:val="00B330BE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d">
    <w:name w:val="1основа Знак Знак Знак Знак"/>
    <w:link w:val="1c"/>
    <w:locked/>
    <w:rsid w:val="00B330BE"/>
    <w:rPr>
      <w:rFonts w:ascii="Arial" w:eastAsia="Times New Roman" w:hAnsi="Arial"/>
      <w:sz w:val="24"/>
      <w:szCs w:val="24"/>
    </w:rPr>
  </w:style>
  <w:style w:type="character" w:customStyle="1" w:styleId="WW-Absatz-Standardschriftart1111111111111">
    <w:name w:val="WW-Absatz-Standardschriftart1111111111111"/>
    <w:rsid w:val="00B330BE"/>
  </w:style>
  <w:style w:type="paragraph" w:customStyle="1" w:styleId="S1">
    <w:name w:val="S_Обычный в таблице"/>
    <w:basedOn w:val="a"/>
    <w:link w:val="S2"/>
    <w:rsid w:val="00B330BE"/>
    <w:pPr>
      <w:spacing w:after="0" w:line="360" w:lineRule="auto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2">
    <w:name w:val="S_Обычный в таблице Знак"/>
    <w:link w:val="S1"/>
    <w:locked/>
    <w:rsid w:val="00B330BE"/>
    <w:rPr>
      <w:rFonts w:ascii="Cambria" w:eastAsia="Times New Roman" w:hAnsi="Cambria"/>
      <w:sz w:val="24"/>
      <w:szCs w:val="24"/>
    </w:rPr>
  </w:style>
  <w:style w:type="paragraph" w:styleId="afffd">
    <w:name w:val="Block Text"/>
    <w:basedOn w:val="a"/>
    <w:rsid w:val="00B330BE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CG Times"/>
      <w:color w:val="000000"/>
      <w:sz w:val="24"/>
      <w:szCs w:val="24"/>
      <w:lang w:val="en-US" w:eastAsia="ru-RU"/>
    </w:rPr>
  </w:style>
  <w:style w:type="paragraph" w:customStyle="1" w:styleId="1e">
    <w:name w:val="Цитата1"/>
    <w:basedOn w:val="a"/>
    <w:rsid w:val="00B330BE"/>
    <w:pPr>
      <w:suppressAutoHyphens/>
      <w:spacing w:after="0" w:line="360" w:lineRule="auto"/>
      <w:ind w:left="284" w:right="-1" w:firstLine="567"/>
      <w:jc w:val="both"/>
    </w:pPr>
    <w:rPr>
      <w:rFonts w:ascii="Cambria" w:eastAsia="Times New Roman" w:hAnsi="Cambria" w:cs="Cambria"/>
      <w:sz w:val="24"/>
      <w:szCs w:val="24"/>
      <w:lang w:val="en-US" w:eastAsia="ar-SA"/>
    </w:rPr>
  </w:style>
  <w:style w:type="character" w:customStyle="1" w:styleId="afffe">
    <w:name w:val="Символы концевой сноски"/>
    <w:rsid w:val="00B330BE"/>
    <w:rPr>
      <w:vertAlign w:val="superscript"/>
    </w:rPr>
  </w:style>
  <w:style w:type="paragraph" w:styleId="affff">
    <w:name w:val="endnote text"/>
    <w:basedOn w:val="a"/>
    <w:link w:val="affff0"/>
    <w:semiHidden/>
    <w:rsid w:val="00B330BE"/>
    <w:pPr>
      <w:spacing w:after="0" w:line="360" w:lineRule="auto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affff0">
    <w:name w:val="Текст концевой сноски Знак"/>
    <w:basedOn w:val="a0"/>
    <w:link w:val="affff"/>
    <w:semiHidden/>
    <w:rsid w:val="00B330BE"/>
    <w:rPr>
      <w:rFonts w:ascii="Cambria" w:eastAsia="Times New Roman" w:hAnsi="Cambria" w:cs="Cambria"/>
      <w:lang w:eastAsia="ar-SA"/>
    </w:rPr>
  </w:style>
  <w:style w:type="paragraph" w:styleId="2d">
    <w:name w:val="toc 2"/>
    <w:basedOn w:val="a"/>
    <w:next w:val="a"/>
    <w:autoRedefine/>
    <w:semiHidden/>
    <w:rsid w:val="00B330BE"/>
    <w:pPr>
      <w:tabs>
        <w:tab w:val="left" w:pos="426"/>
        <w:tab w:val="right" w:leader="dot" w:pos="9771"/>
      </w:tabs>
      <w:spacing w:after="0" w:line="240" w:lineRule="auto"/>
    </w:pPr>
    <w:rPr>
      <w:rFonts w:eastAsia="Times New Roman"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B330BE"/>
    <w:rPr>
      <w:rFonts w:ascii="Cambria" w:hAnsi="Cambria" w:cs="Cambria"/>
      <w:lang w:val="en-US"/>
    </w:rPr>
  </w:style>
  <w:style w:type="paragraph" w:customStyle="1" w:styleId="1f">
    <w:name w:val="Подзаголовок_1"/>
    <w:basedOn w:val="9"/>
    <w:link w:val="1f0"/>
    <w:rsid w:val="00B330BE"/>
    <w:rPr>
      <w:rFonts w:cs="Times New Roman"/>
      <w:b/>
      <w:bCs/>
      <w:sz w:val="26"/>
      <w:szCs w:val="26"/>
    </w:rPr>
  </w:style>
  <w:style w:type="character" w:customStyle="1" w:styleId="1f0">
    <w:name w:val="Подзаголовок_1 Знак"/>
    <w:link w:val="1f"/>
    <w:locked/>
    <w:rsid w:val="00B330BE"/>
    <w:rPr>
      <w:rFonts w:ascii="Cambria" w:eastAsia="Times New Roman" w:hAnsi="Cambria"/>
      <w:b/>
      <w:bCs/>
      <w:i/>
      <w:iCs/>
      <w:caps/>
      <w:spacing w:val="10"/>
      <w:sz w:val="26"/>
      <w:szCs w:val="26"/>
    </w:rPr>
  </w:style>
  <w:style w:type="character" w:customStyle="1" w:styleId="aff6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6"/>
    <w:locked/>
    <w:rsid w:val="00B330BE"/>
    <w:rPr>
      <w:rFonts w:ascii="Arial" w:eastAsia="MS PGothic" w:hAnsi="Arial"/>
      <w:kern w:val="3"/>
      <w:sz w:val="28"/>
      <w:szCs w:val="28"/>
      <w:lang w:val="de-DE" w:eastAsia="ja-JP"/>
    </w:rPr>
  </w:style>
  <w:style w:type="character" w:styleId="affff1">
    <w:name w:val="Strong"/>
    <w:basedOn w:val="a0"/>
    <w:uiPriority w:val="22"/>
    <w:qFormat/>
    <w:rsid w:val="00B330BE"/>
    <w:rPr>
      <w:b/>
      <w:bCs/>
      <w:color w:val="943634"/>
      <w:spacing w:val="5"/>
    </w:rPr>
  </w:style>
  <w:style w:type="character" w:styleId="affff2">
    <w:name w:val="Emphasis"/>
    <w:basedOn w:val="a0"/>
    <w:qFormat/>
    <w:rsid w:val="00B330BE"/>
    <w:rPr>
      <w:caps/>
      <w:spacing w:val="5"/>
      <w:sz w:val="20"/>
      <w:szCs w:val="20"/>
    </w:rPr>
  </w:style>
  <w:style w:type="paragraph" w:customStyle="1" w:styleId="1f1">
    <w:name w:val="Без интервала1"/>
    <w:basedOn w:val="a"/>
    <w:link w:val="NoSpacingChar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">
    <w:name w:val="No Spacing Char"/>
    <w:link w:val="1f1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12">
    <w:name w:val="Цитата 21"/>
    <w:basedOn w:val="a"/>
    <w:next w:val="a"/>
    <w:link w:val="QuoteChar"/>
    <w:rsid w:val="00B330BE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B330BE"/>
    <w:rPr>
      <w:rFonts w:ascii="Cambria" w:eastAsia="Times New Roman" w:hAnsi="Cambria"/>
      <w:i/>
      <w:iCs/>
    </w:rPr>
  </w:style>
  <w:style w:type="paragraph" w:customStyle="1" w:styleId="1f2">
    <w:name w:val="Выделенная цитата1"/>
    <w:basedOn w:val="a"/>
    <w:next w:val="a"/>
    <w:link w:val="IntenseQuoteChar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2"/>
    <w:locked/>
    <w:rsid w:val="00B330BE"/>
    <w:rPr>
      <w:rFonts w:ascii="Cambria" w:eastAsia="Times New Roman" w:hAnsi="Cambria"/>
      <w:caps/>
      <w:color w:val="622423"/>
      <w:spacing w:val="5"/>
    </w:rPr>
  </w:style>
  <w:style w:type="character" w:customStyle="1" w:styleId="1f3">
    <w:name w:val="Слабое выделение1"/>
    <w:rsid w:val="00B330BE"/>
    <w:rPr>
      <w:i/>
      <w:iCs/>
    </w:rPr>
  </w:style>
  <w:style w:type="character" w:customStyle="1" w:styleId="1f4">
    <w:name w:val="Сильное выделение1"/>
    <w:rsid w:val="00B330BE"/>
    <w:rPr>
      <w:i/>
      <w:iCs/>
      <w:caps/>
      <w:spacing w:val="10"/>
      <w:sz w:val="20"/>
      <w:szCs w:val="20"/>
    </w:rPr>
  </w:style>
  <w:style w:type="character" w:customStyle="1" w:styleId="1f5">
    <w:name w:val="Слабая ссылка1"/>
    <w:rsid w:val="00B330BE"/>
    <w:rPr>
      <w:rFonts w:ascii="Calibri" w:hAnsi="Calibri" w:cs="Calibri"/>
      <w:i/>
      <w:iCs/>
      <w:color w:val="622423"/>
    </w:rPr>
  </w:style>
  <w:style w:type="character" w:customStyle="1" w:styleId="1f6">
    <w:name w:val="Сильная ссылка1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1f7">
    <w:name w:val="Название книги1"/>
    <w:rsid w:val="00B330BE"/>
    <w:rPr>
      <w:caps/>
      <w:color w:val="622423"/>
      <w:spacing w:val="5"/>
      <w:u w:color="622423"/>
    </w:rPr>
  </w:style>
  <w:style w:type="paragraph" w:customStyle="1" w:styleId="1f8">
    <w:name w:val="Заголовок оглавления1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paragraph" w:customStyle="1" w:styleId="1f9">
    <w:name w:val="Обычный1"/>
    <w:rsid w:val="00B330BE"/>
    <w:pPr>
      <w:snapToGrid w:val="0"/>
    </w:pPr>
    <w:rPr>
      <w:rFonts w:eastAsia="Times New Roman"/>
      <w:sz w:val="22"/>
      <w:szCs w:val="22"/>
    </w:rPr>
  </w:style>
  <w:style w:type="paragraph" w:styleId="39">
    <w:name w:val="toc 3"/>
    <w:basedOn w:val="a"/>
    <w:next w:val="a"/>
    <w:autoRedefine/>
    <w:semiHidden/>
    <w:rsid w:val="00B330BE"/>
    <w:pPr>
      <w:spacing w:after="0" w:line="360" w:lineRule="auto"/>
      <w:ind w:left="22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45">
    <w:name w:val="toc 4"/>
    <w:basedOn w:val="a"/>
    <w:next w:val="a"/>
    <w:autoRedefine/>
    <w:semiHidden/>
    <w:rsid w:val="00B330BE"/>
    <w:pPr>
      <w:spacing w:after="0" w:line="360" w:lineRule="auto"/>
      <w:ind w:left="44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51">
    <w:name w:val="toc 5"/>
    <w:basedOn w:val="a"/>
    <w:next w:val="a"/>
    <w:autoRedefine/>
    <w:semiHidden/>
    <w:rsid w:val="00B330BE"/>
    <w:pPr>
      <w:spacing w:after="0" w:line="360" w:lineRule="auto"/>
      <w:ind w:left="66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61">
    <w:name w:val="toc 6"/>
    <w:basedOn w:val="a"/>
    <w:next w:val="a"/>
    <w:autoRedefine/>
    <w:semiHidden/>
    <w:rsid w:val="00B330BE"/>
    <w:pPr>
      <w:spacing w:after="0" w:line="360" w:lineRule="auto"/>
      <w:ind w:left="88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71">
    <w:name w:val="toc 7"/>
    <w:basedOn w:val="a"/>
    <w:next w:val="a"/>
    <w:autoRedefine/>
    <w:semiHidden/>
    <w:rsid w:val="00B330BE"/>
    <w:pPr>
      <w:spacing w:after="0" w:line="360" w:lineRule="auto"/>
      <w:ind w:left="110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81">
    <w:name w:val="toc 8"/>
    <w:basedOn w:val="a"/>
    <w:next w:val="a"/>
    <w:autoRedefine/>
    <w:semiHidden/>
    <w:rsid w:val="00B330BE"/>
    <w:pPr>
      <w:spacing w:after="0" w:line="360" w:lineRule="auto"/>
      <w:ind w:left="132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91">
    <w:name w:val="toc 9"/>
    <w:basedOn w:val="a"/>
    <w:next w:val="a"/>
    <w:autoRedefine/>
    <w:semiHidden/>
    <w:rsid w:val="00B330BE"/>
    <w:pPr>
      <w:spacing w:after="0" w:line="360" w:lineRule="auto"/>
      <w:ind w:left="154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customStyle="1" w:styleId="affff3">
    <w:name w:val="Заголовок без нумерации"/>
    <w:basedOn w:val="30"/>
    <w:link w:val="affff4"/>
    <w:rsid w:val="00B330BE"/>
    <w:pPr>
      <w:numPr>
        <w:ilvl w:val="2"/>
      </w:numPr>
      <w:tabs>
        <w:tab w:val="left" w:pos="851"/>
      </w:tabs>
      <w:spacing w:before="240" w:after="240"/>
      <w:jc w:val="left"/>
    </w:pPr>
    <w:rPr>
      <w:b/>
      <w:bCs/>
      <w:sz w:val="24"/>
      <w:szCs w:val="24"/>
      <w:lang w:val="ru-RU"/>
    </w:rPr>
  </w:style>
  <w:style w:type="character" w:customStyle="1" w:styleId="affff4">
    <w:name w:val="Заголовок без нумерации Знак"/>
    <w:link w:val="affff3"/>
    <w:locked/>
    <w:rsid w:val="00B330BE"/>
    <w:rPr>
      <w:rFonts w:eastAsia="Times New Roman"/>
      <w:b/>
      <w:bCs/>
      <w:sz w:val="24"/>
      <w:szCs w:val="24"/>
    </w:rPr>
  </w:style>
  <w:style w:type="paragraph" w:customStyle="1" w:styleId="S3">
    <w:name w:val="S_Обычный"/>
    <w:basedOn w:val="Standard"/>
    <w:rsid w:val="00B330BE"/>
    <w:pPr>
      <w:ind w:firstLine="709"/>
    </w:pPr>
    <w:rPr>
      <w:lang w:val="ru-RU" w:eastAsia="zh-CN"/>
    </w:rPr>
  </w:style>
  <w:style w:type="paragraph" w:customStyle="1" w:styleId="1fa">
    <w:name w:val="Рабочий Стиль1"/>
    <w:basedOn w:val="a7"/>
    <w:rsid w:val="00B330BE"/>
    <w:pPr>
      <w:spacing w:line="312" w:lineRule="auto"/>
      <w:ind w:firstLine="567"/>
      <w:jc w:val="both"/>
    </w:pPr>
    <w:rPr>
      <w:b w:val="0"/>
      <w:bCs w:val="0"/>
      <w:sz w:val="28"/>
      <w:szCs w:val="28"/>
      <w:lang w:eastAsia="ru-RU"/>
    </w:rPr>
  </w:style>
  <w:style w:type="paragraph" w:customStyle="1" w:styleId="2e">
    <w:name w:val="Обычный2"/>
    <w:rsid w:val="00B330BE"/>
    <w:pPr>
      <w:snapToGrid w:val="0"/>
    </w:pPr>
    <w:rPr>
      <w:rFonts w:eastAsia="Times New Roman"/>
      <w:sz w:val="22"/>
      <w:szCs w:val="22"/>
    </w:rPr>
  </w:style>
  <w:style w:type="paragraph" w:customStyle="1" w:styleId="140">
    <w:name w:val="Стиль 14 пт По ширине"/>
    <w:basedOn w:val="a"/>
    <w:rsid w:val="00B330BE"/>
    <w:pPr>
      <w:spacing w:after="0" w:line="240" w:lineRule="auto"/>
      <w:jc w:val="both"/>
    </w:pPr>
    <w:rPr>
      <w:rFonts w:eastAsia="Times New Roman"/>
      <w:szCs w:val="28"/>
      <w:lang w:eastAsia="ru-RU"/>
    </w:rPr>
  </w:style>
  <w:style w:type="paragraph" w:styleId="2f">
    <w:name w:val="List 2"/>
    <w:basedOn w:val="a"/>
    <w:rsid w:val="00B330BE"/>
    <w:pPr>
      <w:spacing w:after="0" w:line="240" w:lineRule="auto"/>
      <w:ind w:left="566" w:hanging="283"/>
    </w:pPr>
    <w:rPr>
      <w:rFonts w:eastAsia="Times New Roman"/>
      <w:sz w:val="24"/>
      <w:szCs w:val="24"/>
      <w:lang w:eastAsia="ru-RU"/>
    </w:rPr>
  </w:style>
  <w:style w:type="paragraph" w:styleId="3a">
    <w:name w:val="List 3"/>
    <w:basedOn w:val="a"/>
    <w:rsid w:val="00B330BE"/>
    <w:pPr>
      <w:spacing w:after="0" w:line="240" w:lineRule="auto"/>
      <w:ind w:left="849" w:hanging="283"/>
    </w:pPr>
    <w:rPr>
      <w:rFonts w:eastAsia="Times New Roman"/>
      <w:sz w:val="24"/>
      <w:szCs w:val="24"/>
      <w:lang w:eastAsia="ru-RU"/>
    </w:rPr>
  </w:style>
  <w:style w:type="paragraph" w:styleId="46">
    <w:name w:val="List 4"/>
    <w:basedOn w:val="a"/>
    <w:rsid w:val="00B330BE"/>
    <w:pPr>
      <w:spacing w:after="0" w:line="240" w:lineRule="auto"/>
      <w:ind w:left="1132" w:hanging="283"/>
    </w:pPr>
    <w:rPr>
      <w:rFonts w:eastAsia="Times New Roman"/>
      <w:sz w:val="24"/>
      <w:szCs w:val="24"/>
      <w:lang w:eastAsia="ru-RU"/>
    </w:rPr>
  </w:style>
  <w:style w:type="paragraph" w:styleId="affff5">
    <w:name w:val="List Continue"/>
    <w:basedOn w:val="a"/>
    <w:rsid w:val="00B330B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paragraph" w:styleId="2f0">
    <w:name w:val="List Continue 2"/>
    <w:basedOn w:val="a"/>
    <w:rsid w:val="00B330BE"/>
    <w:pPr>
      <w:spacing w:after="120" w:line="240" w:lineRule="auto"/>
      <w:ind w:left="566"/>
    </w:pPr>
    <w:rPr>
      <w:rFonts w:eastAsia="Times New Roman"/>
      <w:sz w:val="24"/>
      <w:szCs w:val="24"/>
      <w:lang w:eastAsia="ru-RU"/>
    </w:rPr>
  </w:style>
  <w:style w:type="character" w:customStyle="1" w:styleId="st1">
    <w:name w:val="st1"/>
    <w:rsid w:val="00B330BE"/>
  </w:style>
  <w:style w:type="paragraph" w:customStyle="1" w:styleId="111">
    <w:name w:val="Стиль11"/>
    <w:basedOn w:val="1"/>
    <w:link w:val="112"/>
    <w:autoRedefine/>
    <w:rsid w:val="00B330BE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2">
    <w:name w:val="Стиль11 Знак"/>
    <w:link w:val="111"/>
    <w:locked/>
    <w:rsid w:val="00B330BE"/>
    <w:rPr>
      <w:rFonts w:eastAsia="Times New Roman"/>
      <w:b/>
      <w:bCs/>
      <w:caps/>
      <w:spacing w:val="20"/>
      <w:kern w:val="28"/>
      <w:sz w:val="28"/>
      <w:szCs w:val="28"/>
    </w:rPr>
  </w:style>
  <w:style w:type="paragraph" w:customStyle="1" w:styleId="4">
    <w:name w:val="Стиль4"/>
    <w:basedOn w:val="a"/>
    <w:link w:val="47"/>
    <w:rsid w:val="00B330BE"/>
    <w:pPr>
      <w:numPr>
        <w:numId w:val="3"/>
      </w:numPr>
      <w:suppressAutoHyphens/>
      <w:spacing w:after="0" w:line="36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47">
    <w:name w:val="Стиль4 Знак"/>
    <w:link w:val="4"/>
    <w:locked/>
    <w:rsid w:val="00B330BE"/>
    <w:rPr>
      <w:rFonts w:eastAsia="Times New Roman"/>
      <w:sz w:val="24"/>
      <w:szCs w:val="24"/>
      <w:lang w:eastAsia="ar-SA"/>
    </w:rPr>
  </w:style>
  <w:style w:type="character" w:customStyle="1" w:styleId="FontStyle12">
    <w:name w:val="Font Style12"/>
    <w:rsid w:val="00B330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B330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6">
    <w:name w:val="Рисунок/Таблица"/>
    <w:basedOn w:val="a"/>
    <w:rsid w:val="00B330BE"/>
    <w:pPr>
      <w:spacing w:after="120" w:line="360" w:lineRule="auto"/>
      <w:ind w:firstLine="567"/>
      <w:jc w:val="center"/>
    </w:pPr>
    <w:rPr>
      <w:rFonts w:eastAsia="Times New Roman"/>
      <w:szCs w:val="28"/>
      <w:lang w:eastAsia="ru-RU"/>
    </w:rPr>
  </w:style>
  <w:style w:type="paragraph" w:customStyle="1" w:styleId="affff7">
    <w:name w:val="Стиль адрес"/>
    <w:basedOn w:val="a"/>
    <w:rsid w:val="00B330BE"/>
    <w:pPr>
      <w:tabs>
        <w:tab w:val="num" w:pos="360"/>
      </w:tabs>
      <w:spacing w:line="264" w:lineRule="auto"/>
      <w:ind w:left="4820"/>
    </w:pPr>
    <w:rPr>
      <w:rFonts w:ascii="Cambria" w:eastAsia="Times New Roman" w:hAnsi="Cambria" w:cs="Cambria"/>
      <w:szCs w:val="28"/>
      <w:lang w:val="en-US" w:eastAsia="ru-RU"/>
    </w:rPr>
  </w:style>
  <w:style w:type="paragraph" w:customStyle="1" w:styleId="xl63">
    <w:name w:val="xl63"/>
    <w:basedOn w:val="a"/>
    <w:rsid w:val="00B330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B33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fb">
    <w:name w:val="Стиль1"/>
    <w:basedOn w:val="110"/>
    <w:link w:val="1fc"/>
    <w:rsid w:val="00B330BE"/>
    <w:pPr>
      <w:tabs>
        <w:tab w:val="num" w:pos="720"/>
      </w:tabs>
      <w:suppressAutoHyphens/>
      <w:ind w:hanging="360"/>
      <w:jc w:val="both"/>
    </w:pPr>
    <w:rPr>
      <w:sz w:val="24"/>
      <w:szCs w:val="24"/>
      <w:lang w:eastAsia="ar-SA"/>
    </w:rPr>
  </w:style>
  <w:style w:type="character" w:customStyle="1" w:styleId="1fc">
    <w:name w:val="Стиль1 Знак"/>
    <w:link w:val="1fb"/>
    <w:locked/>
    <w:rsid w:val="00B330BE"/>
    <w:rPr>
      <w:rFonts w:eastAsia="Times New Roman"/>
      <w:sz w:val="24"/>
      <w:szCs w:val="24"/>
      <w:lang w:eastAsia="ar-SA"/>
    </w:rPr>
  </w:style>
  <w:style w:type="character" w:customStyle="1" w:styleId="34">
    <w:name w:val="Стиль3 Знак"/>
    <w:link w:val="3"/>
    <w:locked/>
    <w:rsid w:val="00B330BE"/>
    <w:rPr>
      <w:rFonts w:eastAsia="Times New Roman"/>
      <w:sz w:val="24"/>
      <w:szCs w:val="24"/>
    </w:rPr>
  </w:style>
  <w:style w:type="paragraph" w:customStyle="1" w:styleId="font6">
    <w:name w:val="font6"/>
    <w:basedOn w:val="a"/>
    <w:rsid w:val="00B330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7">
    <w:name w:val="font7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1fd">
    <w:name w:val="Рецензия1"/>
    <w:hidden/>
    <w:semiHidden/>
    <w:rsid w:val="00B330BE"/>
    <w:rPr>
      <w:rFonts w:eastAsia="Times New Roman"/>
    </w:rPr>
  </w:style>
  <w:style w:type="table" w:customStyle="1" w:styleId="1fe">
    <w:name w:val="Сетка таблицы1"/>
    <w:rsid w:val="00B330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Без интервала2"/>
    <w:basedOn w:val="a"/>
    <w:link w:val="NoSpacingChar1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1">
    <w:name w:val="No Spacing Char1"/>
    <w:link w:val="2f1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20">
    <w:name w:val="Цитата 22"/>
    <w:basedOn w:val="a"/>
    <w:next w:val="a"/>
    <w:link w:val="QuoteChar1"/>
    <w:rsid w:val="00B330BE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1">
    <w:name w:val="Quote Char1"/>
    <w:link w:val="220"/>
    <w:locked/>
    <w:rsid w:val="00B330BE"/>
    <w:rPr>
      <w:rFonts w:ascii="Cambria" w:eastAsia="Times New Roman" w:hAnsi="Cambria"/>
      <w:i/>
      <w:iCs/>
    </w:rPr>
  </w:style>
  <w:style w:type="paragraph" w:customStyle="1" w:styleId="2f2">
    <w:name w:val="Выделенная цитата2"/>
    <w:basedOn w:val="a"/>
    <w:next w:val="a"/>
    <w:link w:val="IntenseQuoteChar1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1">
    <w:name w:val="Intense Quote Char1"/>
    <w:link w:val="2f2"/>
    <w:locked/>
    <w:rsid w:val="00B330BE"/>
    <w:rPr>
      <w:rFonts w:ascii="Cambria" w:eastAsia="Times New Roman" w:hAnsi="Cambria"/>
      <w:caps/>
      <w:color w:val="622423"/>
      <w:spacing w:val="5"/>
    </w:rPr>
  </w:style>
  <w:style w:type="character" w:customStyle="1" w:styleId="2f3">
    <w:name w:val="Слабое выделение2"/>
    <w:rsid w:val="00B330BE"/>
    <w:rPr>
      <w:i/>
      <w:iCs/>
    </w:rPr>
  </w:style>
  <w:style w:type="character" w:customStyle="1" w:styleId="2f4">
    <w:name w:val="Сильное выделение2"/>
    <w:rsid w:val="00B330BE"/>
    <w:rPr>
      <w:i/>
      <w:iCs/>
      <w:caps/>
      <w:spacing w:val="10"/>
      <w:sz w:val="20"/>
      <w:szCs w:val="20"/>
    </w:rPr>
  </w:style>
  <w:style w:type="character" w:customStyle="1" w:styleId="2f5">
    <w:name w:val="Слабая ссылка2"/>
    <w:rsid w:val="00B330BE"/>
    <w:rPr>
      <w:rFonts w:ascii="Calibri" w:hAnsi="Calibri" w:cs="Calibri"/>
      <w:i/>
      <w:iCs/>
      <w:color w:val="622423"/>
    </w:rPr>
  </w:style>
  <w:style w:type="character" w:customStyle="1" w:styleId="2f6">
    <w:name w:val="Сильная ссылка2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2f7">
    <w:name w:val="Название книги2"/>
    <w:rsid w:val="00B330BE"/>
    <w:rPr>
      <w:caps/>
      <w:color w:val="622423"/>
      <w:spacing w:val="5"/>
      <w:u w:color="622423"/>
    </w:rPr>
  </w:style>
  <w:style w:type="paragraph" w:customStyle="1" w:styleId="2f8">
    <w:name w:val="Заголовок оглавления2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table" w:customStyle="1" w:styleId="2f9">
    <w:name w:val="Сетка таблицы2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20"/>
    <w:locked/>
    <w:rsid w:val="00B330BE"/>
    <w:rPr>
      <w:rFonts w:eastAsia="Times New Roman"/>
    </w:rPr>
  </w:style>
  <w:style w:type="table" w:customStyle="1" w:styleId="48">
    <w:name w:val="Сетка таблицы4"/>
    <w:rsid w:val="00B330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a">
    <w:name w:val="Рецензия2"/>
    <w:hidden/>
    <w:semiHidden/>
    <w:rsid w:val="00B330BE"/>
    <w:rPr>
      <w:rFonts w:eastAsia="Times New Roman"/>
    </w:rPr>
  </w:style>
  <w:style w:type="paragraph" w:customStyle="1" w:styleId="3c">
    <w:name w:val="Без интервала3"/>
    <w:basedOn w:val="a"/>
    <w:link w:val="affff8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/>
    </w:rPr>
  </w:style>
  <w:style w:type="character" w:customStyle="1" w:styleId="affff8">
    <w:name w:val="Без интервала Знак"/>
    <w:link w:val="3c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30">
    <w:name w:val="Цитата 23"/>
    <w:basedOn w:val="a"/>
    <w:next w:val="a"/>
    <w:link w:val="2fb"/>
    <w:rsid w:val="00B330BE"/>
    <w:pPr>
      <w:spacing w:after="0" w:line="360" w:lineRule="auto"/>
      <w:jc w:val="both"/>
    </w:pPr>
    <w:rPr>
      <w:rFonts w:ascii="Cambria" w:eastAsia="Times New Roman" w:hAnsi="Cambria" w:cs="Cambria"/>
      <w:i/>
      <w:iCs/>
      <w:sz w:val="20"/>
      <w:szCs w:val="20"/>
      <w:lang w:eastAsia="ru-RU"/>
    </w:rPr>
  </w:style>
  <w:style w:type="character" w:customStyle="1" w:styleId="2fb">
    <w:name w:val="Цитата 2 Знак"/>
    <w:basedOn w:val="a0"/>
    <w:link w:val="230"/>
    <w:locked/>
    <w:rsid w:val="00B330BE"/>
    <w:rPr>
      <w:rFonts w:ascii="Cambria" w:eastAsia="Times New Roman" w:hAnsi="Cambria" w:cs="Cambria"/>
      <w:i/>
      <w:iCs/>
    </w:rPr>
  </w:style>
  <w:style w:type="paragraph" w:customStyle="1" w:styleId="3d">
    <w:name w:val="Выделенная цитата3"/>
    <w:basedOn w:val="a"/>
    <w:next w:val="a"/>
    <w:link w:val="affff9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Cambria"/>
      <w:caps/>
      <w:color w:val="622423"/>
      <w:spacing w:val="5"/>
      <w:sz w:val="20"/>
      <w:szCs w:val="20"/>
      <w:lang w:eastAsia="ru-RU"/>
    </w:rPr>
  </w:style>
  <w:style w:type="character" w:customStyle="1" w:styleId="affff9">
    <w:name w:val="Выделенная цитата Знак"/>
    <w:basedOn w:val="a0"/>
    <w:link w:val="3d"/>
    <w:locked/>
    <w:rsid w:val="00B330BE"/>
    <w:rPr>
      <w:rFonts w:ascii="Cambria" w:eastAsia="Times New Roman" w:hAnsi="Cambria" w:cs="Cambria"/>
      <w:caps/>
      <w:color w:val="622423"/>
      <w:spacing w:val="5"/>
    </w:rPr>
  </w:style>
  <w:style w:type="character" w:customStyle="1" w:styleId="3e">
    <w:name w:val="Слабое выделение3"/>
    <w:basedOn w:val="a0"/>
    <w:rsid w:val="00B330BE"/>
    <w:rPr>
      <w:i/>
      <w:iCs/>
    </w:rPr>
  </w:style>
  <w:style w:type="character" w:customStyle="1" w:styleId="3f">
    <w:name w:val="Сильное выделение3"/>
    <w:basedOn w:val="a0"/>
    <w:rsid w:val="00B330BE"/>
    <w:rPr>
      <w:i/>
      <w:iCs/>
      <w:caps/>
      <w:spacing w:val="10"/>
      <w:sz w:val="20"/>
      <w:szCs w:val="20"/>
    </w:rPr>
  </w:style>
  <w:style w:type="character" w:customStyle="1" w:styleId="3f0">
    <w:name w:val="Слабая ссылка3"/>
    <w:basedOn w:val="a0"/>
    <w:rsid w:val="00B330BE"/>
    <w:rPr>
      <w:rFonts w:ascii="Calibri" w:hAnsi="Calibri" w:cs="Calibri"/>
      <w:i/>
      <w:iCs/>
      <w:color w:val="622423"/>
    </w:rPr>
  </w:style>
  <w:style w:type="character" w:customStyle="1" w:styleId="3f1">
    <w:name w:val="Сильная ссылка3"/>
    <w:basedOn w:val="a0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3f2">
    <w:name w:val="Название книги3"/>
    <w:basedOn w:val="a0"/>
    <w:rsid w:val="00B330BE"/>
    <w:rPr>
      <w:caps/>
      <w:color w:val="622423"/>
      <w:spacing w:val="5"/>
      <w:u w:color="622423"/>
    </w:rPr>
  </w:style>
  <w:style w:type="paragraph" w:customStyle="1" w:styleId="3f3">
    <w:name w:val="Заголовок оглавления3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character" w:customStyle="1" w:styleId="affb">
    <w:name w:val="Абзац списка Знак"/>
    <w:link w:val="17"/>
    <w:locked/>
    <w:rsid w:val="00B330BE"/>
    <w:rPr>
      <w:rFonts w:eastAsia="Times New Roman"/>
      <w:sz w:val="24"/>
      <w:szCs w:val="24"/>
    </w:rPr>
  </w:style>
  <w:style w:type="paragraph" w:customStyle="1" w:styleId="1ff">
    <w:name w:val="Знак Знак Знак Знак1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311">
    <w:name w:val="Знак Знак31"/>
    <w:locked/>
    <w:rsid w:val="00B330BE"/>
    <w:rPr>
      <w:rFonts w:ascii="Garamond" w:hAnsi="Garamond" w:cs="Garamond"/>
      <w:lang w:val="ru-RU" w:eastAsia="ru-RU"/>
    </w:rPr>
  </w:style>
  <w:style w:type="paragraph" w:customStyle="1" w:styleId="114">
    <w:name w:val="Рецензия11"/>
    <w:hidden/>
    <w:semiHidden/>
    <w:rsid w:val="00B330BE"/>
    <w:rPr>
      <w:rFonts w:eastAsia="Times New Roman"/>
    </w:rPr>
  </w:style>
  <w:style w:type="paragraph" w:customStyle="1" w:styleId="213">
    <w:name w:val="Без интервала21"/>
    <w:basedOn w:val="a"/>
    <w:rsid w:val="00B330BE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customStyle="1" w:styleId="221">
    <w:name w:val="Цитата 221"/>
    <w:basedOn w:val="a"/>
    <w:next w:val="a"/>
    <w:rsid w:val="00B330BE"/>
    <w:pPr>
      <w:spacing w:after="0" w:line="360" w:lineRule="auto"/>
      <w:jc w:val="both"/>
    </w:pPr>
    <w:rPr>
      <w:rFonts w:ascii="Cambria" w:eastAsia="Times New Roman" w:hAnsi="Cambria" w:cs="Cambria"/>
      <w:i/>
      <w:iCs/>
      <w:sz w:val="20"/>
      <w:szCs w:val="20"/>
      <w:lang w:eastAsia="ru-RU"/>
    </w:rPr>
  </w:style>
  <w:style w:type="paragraph" w:customStyle="1" w:styleId="214">
    <w:name w:val="Выделенная цитата21"/>
    <w:basedOn w:val="a"/>
    <w:next w:val="a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Cambria"/>
      <w:caps/>
      <w:color w:val="622423"/>
      <w:spacing w:val="5"/>
      <w:sz w:val="20"/>
      <w:szCs w:val="20"/>
      <w:lang w:eastAsia="ru-RU"/>
    </w:rPr>
  </w:style>
  <w:style w:type="character" w:customStyle="1" w:styleId="215">
    <w:name w:val="Слабое выделение21"/>
    <w:rsid w:val="00B330BE"/>
    <w:rPr>
      <w:i/>
      <w:iCs/>
    </w:rPr>
  </w:style>
  <w:style w:type="character" w:customStyle="1" w:styleId="216">
    <w:name w:val="Сильное выделение21"/>
    <w:rsid w:val="00B330BE"/>
    <w:rPr>
      <w:i/>
      <w:iCs/>
      <w:caps/>
      <w:spacing w:val="10"/>
      <w:sz w:val="20"/>
      <w:szCs w:val="20"/>
    </w:rPr>
  </w:style>
  <w:style w:type="character" w:customStyle="1" w:styleId="217">
    <w:name w:val="Слабая ссылка21"/>
    <w:rsid w:val="00B330BE"/>
    <w:rPr>
      <w:rFonts w:ascii="Calibri" w:hAnsi="Calibri" w:cs="Calibri"/>
      <w:i/>
      <w:iCs/>
      <w:color w:val="622423"/>
    </w:rPr>
  </w:style>
  <w:style w:type="character" w:customStyle="1" w:styleId="218">
    <w:name w:val="Сильная ссылка21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219">
    <w:name w:val="Название книги21"/>
    <w:rsid w:val="00B330BE"/>
    <w:rPr>
      <w:caps/>
      <w:color w:val="622423"/>
      <w:spacing w:val="5"/>
      <w:u w:color="622423"/>
    </w:rPr>
  </w:style>
  <w:style w:type="paragraph" w:customStyle="1" w:styleId="21a">
    <w:name w:val="Заголовок оглавления21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B330B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locked/>
    <w:rsid w:val="00B330BE"/>
    <w:rPr>
      <w:sz w:val="28"/>
      <w:szCs w:val="28"/>
      <w:lang w:val="en-US" w:eastAsia="ru-RU"/>
    </w:rPr>
  </w:style>
  <w:style w:type="character" w:customStyle="1" w:styleId="Heading4Char">
    <w:name w:val="Heading 4 Char"/>
    <w:locked/>
    <w:rsid w:val="00B330BE"/>
    <w:rPr>
      <w:b/>
      <w:bCs/>
      <w:sz w:val="28"/>
      <w:szCs w:val="28"/>
      <w:lang w:val="ru-RU" w:eastAsia="ru-RU"/>
    </w:rPr>
  </w:style>
  <w:style w:type="character" w:customStyle="1" w:styleId="Heading5Char">
    <w:name w:val="Heading 5 Char"/>
    <w:locked/>
    <w:rsid w:val="00B330BE"/>
    <w:rPr>
      <w:b/>
      <w:bCs/>
      <w:sz w:val="24"/>
      <w:szCs w:val="24"/>
      <w:lang w:val="ru-RU" w:eastAsia="ru-RU"/>
    </w:rPr>
  </w:style>
  <w:style w:type="character" w:customStyle="1" w:styleId="Heading6Char">
    <w:name w:val="Heading 6 Char"/>
    <w:locked/>
    <w:rsid w:val="00B330BE"/>
    <w:rPr>
      <w:rFonts w:ascii="Cambria" w:hAnsi="Cambria" w:cs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B330BE"/>
    <w:rPr>
      <w:rFonts w:ascii="Cambria" w:hAnsi="Cambria" w:cs="Cambria"/>
      <w:i/>
      <w:iCs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B330BE"/>
    <w:rPr>
      <w:rFonts w:ascii="Cambria" w:hAnsi="Cambria" w:cs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B330BE"/>
    <w:rPr>
      <w:rFonts w:ascii="Cambria" w:hAnsi="Cambria" w:cs="Cambria"/>
      <w:i/>
      <w:iCs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B330BE"/>
    <w:rPr>
      <w:lang w:val="ru-RU" w:eastAsia="ru-RU"/>
    </w:rPr>
  </w:style>
  <w:style w:type="character" w:customStyle="1" w:styleId="BalloonTextChar">
    <w:name w:val="Balloon Text Char"/>
    <w:locked/>
    <w:rsid w:val="00B330BE"/>
    <w:rPr>
      <w:rFonts w:ascii="Tahoma" w:hAnsi="Tahoma" w:cs="Tahoma"/>
      <w:sz w:val="16"/>
      <w:szCs w:val="16"/>
      <w:lang w:val="ru-RU" w:eastAsia="ru-RU"/>
    </w:rPr>
  </w:style>
  <w:style w:type="character" w:customStyle="1" w:styleId="TitleChar">
    <w:name w:val="Title Char"/>
    <w:locked/>
    <w:rsid w:val="00B330BE"/>
    <w:rPr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B330BE"/>
    <w:rPr>
      <w:sz w:val="16"/>
      <w:szCs w:val="16"/>
      <w:lang w:val="ru-RU" w:eastAsia="ru-RU"/>
    </w:rPr>
  </w:style>
  <w:style w:type="character" w:customStyle="1" w:styleId="FooterChar">
    <w:name w:val="Footer Char"/>
    <w:locked/>
    <w:rsid w:val="00B330BE"/>
    <w:rPr>
      <w:lang w:val="ru-RU" w:eastAsia="ru-RU"/>
    </w:rPr>
  </w:style>
  <w:style w:type="character" w:customStyle="1" w:styleId="CommentSubjectChar">
    <w:name w:val="Comment Subject Char"/>
    <w:locked/>
    <w:rsid w:val="00B330BE"/>
    <w:rPr>
      <w:b/>
      <w:bCs/>
      <w:lang w:val="ru-RU" w:eastAsia="ru-RU"/>
    </w:rPr>
  </w:style>
  <w:style w:type="character" w:customStyle="1" w:styleId="FootnoteTextChar1">
    <w:name w:val="Footnote Text Char1"/>
    <w:locked/>
    <w:rsid w:val="00B330BE"/>
    <w:rPr>
      <w:lang w:val="ru-RU" w:eastAsia="ru-RU"/>
    </w:rPr>
  </w:style>
  <w:style w:type="character" w:customStyle="1" w:styleId="HeaderChar">
    <w:name w:val="Header Char"/>
    <w:locked/>
    <w:rsid w:val="00B330BE"/>
    <w:rPr>
      <w:sz w:val="24"/>
      <w:szCs w:val="24"/>
      <w:lang w:val="ru-RU" w:eastAsia="ar-SA" w:bidi="ar-SA"/>
    </w:rPr>
  </w:style>
  <w:style w:type="character" w:customStyle="1" w:styleId="BodyTextIndentChar">
    <w:name w:val="Body Text Indent Char"/>
    <w:locked/>
    <w:rsid w:val="00B330BE"/>
    <w:rPr>
      <w:rFonts w:ascii="Cambria" w:hAnsi="Cambria" w:cs="Cambria"/>
      <w:sz w:val="24"/>
      <w:szCs w:val="24"/>
      <w:lang w:val="ru-RU" w:eastAsia="ru-RU"/>
    </w:rPr>
  </w:style>
  <w:style w:type="character" w:customStyle="1" w:styleId="DocumentMapChar">
    <w:name w:val="Document Map Char"/>
    <w:locked/>
    <w:rsid w:val="00B330BE"/>
    <w:rPr>
      <w:rFonts w:ascii="Tahoma" w:hAnsi="Tahoma" w:cs="Tahoma"/>
      <w:lang w:val="ru-RU" w:eastAsia="ru-RU"/>
    </w:rPr>
  </w:style>
  <w:style w:type="character" w:customStyle="1" w:styleId="SubtitleChar">
    <w:name w:val="Subtitle Char"/>
    <w:locked/>
    <w:rsid w:val="00B330BE"/>
    <w:rPr>
      <w:rFonts w:ascii="Cambria" w:hAnsi="Cambria" w:cs="Cambria"/>
      <w:caps/>
      <w:spacing w:val="20"/>
      <w:sz w:val="18"/>
      <w:szCs w:val="18"/>
      <w:lang w:val="ru-RU" w:eastAsia="ru-RU"/>
    </w:rPr>
  </w:style>
  <w:style w:type="character" w:customStyle="1" w:styleId="BodyTextFirstIndentChar">
    <w:name w:val="Body Text First Indent Char"/>
    <w:locked/>
    <w:rsid w:val="00B330BE"/>
    <w:rPr>
      <w:rFonts w:ascii="Cambria" w:hAnsi="Cambria" w:cs="Cambria"/>
      <w:sz w:val="22"/>
      <w:szCs w:val="22"/>
      <w:lang w:val="en-US" w:eastAsia="en-US"/>
    </w:rPr>
  </w:style>
  <w:style w:type="character" w:customStyle="1" w:styleId="BodyTextFirstIndent2Char">
    <w:name w:val="Body Text First Indent 2 Char"/>
    <w:locked/>
    <w:rsid w:val="00B330BE"/>
    <w:rPr>
      <w:rFonts w:ascii="Cambria" w:hAnsi="Cambria" w:cs="Cambria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B330BE"/>
    <w:rPr>
      <w:rFonts w:ascii="Cambria" w:hAnsi="Cambria" w:cs="Cambria"/>
      <w:sz w:val="24"/>
      <w:szCs w:val="24"/>
      <w:lang w:val="en-US" w:eastAsia="ru-RU"/>
    </w:rPr>
  </w:style>
  <w:style w:type="character" w:customStyle="1" w:styleId="BodyTextIndent3Char">
    <w:name w:val="Body Text Indent 3 Char"/>
    <w:locked/>
    <w:rsid w:val="00B330BE"/>
    <w:rPr>
      <w:rFonts w:ascii="Cambria" w:hAnsi="Cambria" w:cs="Cambria"/>
      <w:sz w:val="16"/>
      <w:szCs w:val="16"/>
      <w:lang w:val="ru-RU" w:eastAsia="ru-RU"/>
    </w:rPr>
  </w:style>
  <w:style w:type="character" w:customStyle="1" w:styleId="EndnoteTextChar">
    <w:name w:val="Endnote Text Char"/>
    <w:locked/>
    <w:rsid w:val="00B330BE"/>
    <w:rPr>
      <w:rFonts w:ascii="Cambria" w:hAnsi="Cambria" w:cs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B330BE"/>
    <w:rPr>
      <w:rFonts w:ascii="Cambria" w:hAnsi="Cambria" w:cs="Cambria"/>
      <w:caps/>
      <w:spacing w:val="10"/>
      <w:sz w:val="18"/>
      <w:szCs w:val="18"/>
      <w:lang w:val="en-US" w:eastAsia="ru-RU"/>
    </w:rPr>
  </w:style>
  <w:style w:type="character" w:customStyle="1" w:styleId="HTMLPreformattedChar">
    <w:name w:val="HTML Preformatted Char"/>
    <w:locked/>
    <w:rsid w:val="00B330BE"/>
    <w:rPr>
      <w:rFonts w:ascii="Courier New" w:hAnsi="Courier New" w:cs="Courier New"/>
      <w:lang w:val="ru-RU" w:eastAsia="ru-RU"/>
    </w:rPr>
  </w:style>
  <w:style w:type="numbering" w:customStyle="1" w:styleId="RTFNum2">
    <w:name w:val="RTF_Num 2"/>
    <w:rsid w:val="00B330BE"/>
    <w:pPr>
      <w:numPr>
        <w:numId w:val="4"/>
      </w:numPr>
    </w:pPr>
  </w:style>
  <w:style w:type="character" w:customStyle="1" w:styleId="affffa">
    <w:name w:val="Основной текст_"/>
    <w:link w:val="2fc"/>
    <w:rsid w:val="00B330BE"/>
    <w:rPr>
      <w:sz w:val="23"/>
      <w:szCs w:val="23"/>
      <w:shd w:val="clear" w:color="auto" w:fill="FFFFFF"/>
    </w:rPr>
  </w:style>
  <w:style w:type="paragraph" w:customStyle="1" w:styleId="2fc">
    <w:name w:val="Основной текст2"/>
    <w:basedOn w:val="a"/>
    <w:link w:val="affffa"/>
    <w:rsid w:val="00B330BE"/>
    <w:pPr>
      <w:shd w:val="clear" w:color="auto" w:fill="FFFFFF"/>
      <w:spacing w:before="300" w:after="0" w:line="274" w:lineRule="exact"/>
      <w:ind w:hanging="360"/>
      <w:jc w:val="both"/>
    </w:pPr>
    <w:rPr>
      <w:sz w:val="23"/>
      <w:szCs w:val="23"/>
      <w:lang w:eastAsia="ru-RU"/>
    </w:rPr>
  </w:style>
  <w:style w:type="paragraph" w:customStyle="1" w:styleId="49">
    <w:name w:val="Основной текст (4)"/>
    <w:basedOn w:val="a"/>
    <w:rsid w:val="00B330BE"/>
    <w:pPr>
      <w:shd w:val="clear" w:color="auto" w:fill="FFFFFF"/>
      <w:spacing w:after="0" w:line="235" w:lineRule="exact"/>
      <w:jc w:val="right"/>
    </w:pPr>
    <w:rPr>
      <w:rFonts w:eastAsia="Times New Roman"/>
      <w:sz w:val="20"/>
      <w:szCs w:val="20"/>
    </w:rPr>
  </w:style>
  <w:style w:type="character" w:customStyle="1" w:styleId="1ff0">
    <w:name w:val="Заголовок №1_"/>
    <w:link w:val="1ff1"/>
    <w:rsid w:val="00B330BE"/>
    <w:rPr>
      <w:sz w:val="23"/>
      <w:szCs w:val="23"/>
      <w:shd w:val="clear" w:color="auto" w:fill="FFFFFF"/>
    </w:rPr>
  </w:style>
  <w:style w:type="paragraph" w:customStyle="1" w:styleId="1ff1">
    <w:name w:val="Заголовок №1"/>
    <w:basedOn w:val="a"/>
    <w:link w:val="1ff0"/>
    <w:rsid w:val="00B330BE"/>
    <w:pPr>
      <w:shd w:val="clear" w:color="auto" w:fill="FFFFFF"/>
      <w:spacing w:after="660" w:line="274" w:lineRule="exact"/>
      <w:jc w:val="center"/>
      <w:outlineLvl w:val="0"/>
    </w:pPr>
    <w:rPr>
      <w:sz w:val="23"/>
      <w:szCs w:val="23"/>
      <w:lang w:eastAsia="ru-RU"/>
    </w:rPr>
  </w:style>
  <w:style w:type="character" w:customStyle="1" w:styleId="2fd">
    <w:name w:val="Заголовок №2_"/>
    <w:link w:val="2fe"/>
    <w:rsid w:val="00B330BE"/>
    <w:rPr>
      <w:sz w:val="23"/>
      <w:szCs w:val="23"/>
      <w:shd w:val="clear" w:color="auto" w:fill="FFFFFF"/>
    </w:rPr>
  </w:style>
  <w:style w:type="paragraph" w:customStyle="1" w:styleId="2fe">
    <w:name w:val="Заголовок №2"/>
    <w:basedOn w:val="a"/>
    <w:link w:val="2fd"/>
    <w:rsid w:val="00B330BE"/>
    <w:pPr>
      <w:shd w:val="clear" w:color="auto" w:fill="FFFFFF"/>
      <w:spacing w:after="0" w:line="274" w:lineRule="exact"/>
      <w:outlineLvl w:val="1"/>
    </w:pPr>
    <w:rPr>
      <w:sz w:val="23"/>
      <w:szCs w:val="23"/>
      <w:lang w:eastAsia="ru-RU"/>
    </w:rPr>
  </w:style>
  <w:style w:type="numbering" w:customStyle="1" w:styleId="4a">
    <w:name w:val="Нет списка4"/>
    <w:next w:val="a2"/>
    <w:semiHidden/>
    <w:unhideWhenUsed/>
    <w:rsid w:val="00C90BA9"/>
  </w:style>
  <w:style w:type="table" w:customStyle="1" w:styleId="52">
    <w:name w:val="Сетка таблицы5"/>
    <w:basedOn w:val="a1"/>
    <w:next w:val="aff0"/>
    <w:rsid w:val="00C90B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"/>
    <w:next w:val="a2"/>
    <w:uiPriority w:val="99"/>
    <w:semiHidden/>
    <w:unhideWhenUsed/>
    <w:rsid w:val="00C90BA9"/>
  </w:style>
  <w:style w:type="paragraph" w:customStyle="1" w:styleId="text">
    <w:name w:val="text"/>
    <w:basedOn w:val="a"/>
    <w:uiPriority w:val="99"/>
    <w:rsid w:val="00C90BA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f2">
    <w:name w:val="Текст1"/>
    <w:basedOn w:val="a"/>
    <w:uiPriority w:val="99"/>
    <w:rsid w:val="00C90BA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affffb">
    <w:name w:val="line number"/>
    <w:uiPriority w:val="99"/>
    <w:rsid w:val="00C90BA9"/>
    <w:rPr>
      <w:rFonts w:cs="Times New Roman"/>
    </w:rPr>
  </w:style>
  <w:style w:type="character" w:styleId="HTML1">
    <w:name w:val="HTML Variable"/>
    <w:aliases w:val="!Ссылки в документе"/>
    <w:uiPriority w:val="99"/>
    <w:rsid w:val="00C90BA9"/>
    <w:rPr>
      <w:rFonts w:ascii="Arial" w:hAnsi="Arial" w:cs="Times New Roman"/>
      <w:color w:val="0000FF"/>
      <w:sz w:val="24"/>
      <w:u w:val="none"/>
    </w:rPr>
  </w:style>
  <w:style w:type="paragraph" w:customStyle="1" w:styleId="Title">
    <w:name w:val="Title!Название НПА"/>
    <w:basedOn w:val="a"/>
    <w:uiPriority w:val="99"/>
    <w:rsid w:val="00C90BA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C90BA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90BA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C90BA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C90BA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TitlePage">
    <w:name w:val="ConsPlusTitlePage"/>
    <w:uiPriority w:val="99"/>
    <w:rsid w:val="00C90BA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ff3">
    <w:name w:val="Просмотренная гиперссылка1"/>
    <w:basedOn w:val="a0"/>
    <w:uiPriority w:val="99"/>
    <w:semiHidden/>
    <w:unhideWhenUsed/>
    <w:rsid w:val="00C90BA9"/>
    <w:rPr>
      <w:color w:val="800080"/>
      <w:u w:val="single"/>
    </w:rPr>
  </w:style>
  <w:style w:type="numbering" w:customStyle="1" w:styleId="53">
    <w:name w:val="Нет списка5"/>
    <w:next w:val="a2"/>
    <w:uiPriority w:val="99"/>
    <w:semiHidden/>
    <w:unhideWhenUsed/>
    <w:rsid w:val="00F6508F"/>
  </w:style>
  <w:style w:type="table" w:customStyle="1" w:styleId="62">
    <w:name w:val="Сетка таблицы6"/>
    <w:basedOn w:val="a1"/>
    <w:next w:val="aff0"/>
    <w:rsid w:val="00F6508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6508F"/>
  </w:style>
  <w:style w:type="paragraph" w:customStyle="1" w:styleId="ConsTitle">
    <w:name w:val="ConsTitle"/>
    <w:uiPriority w:val="99"/>
    <w:rsid w:val="00F650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xl190">
    <w:name w:val="xl190"/>
    <w:basedOn w:val="a"/>
    <w:uiPriority w:val="99"/>
    <w:rsid w:val="00F650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1">
    <w:name w:val="xl191"/>
    <w:basedOn w:val="a"/>
    <w:uiPriority w:val="99"/>
    <w:rsid w:val="00631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2">
    <w:name w:val="xl192"/>
    <w:basedOn w:val="a"/>
    <w:uiPriority w:val="99"/>
    <w:rsid w:val="00631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3">
    <w:name w:val="xl193"/>
    <w:basedOn w:val="a"/>
    <w:uiPriority w:val="99"/>
    <w:rsid w:val="00631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4">
    <w:name w:val="xl194"/>
    <w:basedOn w:val="a"/>
    <w:uiPriority w:val="99"/>
    <w:rsid w:val="00631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5">
    <w:name w:val="xl195"/>
    <w:basedOn w:val="a"/>
    <w:uiPriority w:val="99"/>
    <w:rsid w:val="00631A0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631A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631A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631A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50786A"/>
  </w:style>
  <w:style w:type="numbering" w:customStyle="1" w:styleId="72">
    <w:name w:val="Нет списка7"/>
    <w:next w:val="a2"/>
    <w:uiPriority w:val="99"/>
    <w:semiHidden/>
    <w:unhideWhenUsed/>
    <w:rsid w:val="00980566"/>
  </w:style>
  <w:style w:type="numbering" w:customStyle="1" w:styleId="130">
    <w:name w:val="Нет списка13"/>
    <w:next w:val="a2"/>
    <w:uiPriority w:val="99"/>
    <w:semiHidden/>
    <w:unhideWhenUsed/>
    <w:rsid w:val="00980566"/>
  </w:style>
  <w:style w:type="table" w:customStyle="1" w:styleId="73">
    <w:name w:val="Сетка таблицы7"/>
    <w:basedOn w:val="a1"/>
    <w:next w:val="aff0"/>
    <w:rsid w:val="0098056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980566"/>
  </w:style>
  <w:style w:type="numbering" w:customStyle="1" w:styleId="21b">
    <w:name w:val="Нет списка21"/>
    <w:next w:val="a2"/>
    <w:uiPriority w:val="99"/>
    <w:semiHidden/>
    <w:rsid w:val="00980566"/>
  </w:style>
  <w:style w:type="table" w:customStyle="1" w:styleId="122">
    <w:name w:val="Сетка таблицы12"/>
    <w:basedOn w:val="a1"/>
    <w:next w:val="aff0"/>
    <w:rsid w:val="0098056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980566"/>
  </w:style>
  <w:style w:type="character" w:customStyle="1" w:styleId="affffc">
    <w:name w:val="Заголовок Знак"/>
    <w:uiPriority w:val="10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msonormal0">
    <w:name w:val="msonormal"/>
    <w:basedOn w:val="a"/>
    <w:uiPriority w:val="99"/>
    <w:rsid w:val="009805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ff4">
    <w:name w:val="Знак Знак1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11">
    <w:name w:val="Нет списка41"/>
    <w:next w:val="a2"/>
    <w:uiPriority w:val="99"/>
    <w:semiHidden/>
    <w:unhideWhenUsed/>
    <w:rsid w:val="00980566"/>
  </w:style>
  <w:style w:type="paragraph" w:customStyle="1" w:styleId="1ff5">
    <w:name w:val="Знак Знак1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d">
    <w:name w:val="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61">
    <w:name w:val="font61"/>
    <w:rsid w:val="009805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51">
    <w:name w:val="font51"/>
    <w:rsid w:val="009805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01">
    <w:name w:val="font101"/>
    <w:rsid w:val="0098056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xl200">
    <w:name w:val="xl200"/>
    <w:basedOn w:val="a"/>
    <w:uiPriority w:val="99"/>
    <w:rsid w:val="009805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201">
    <w:name w:val="xl201"/>
    <w:basedOn w:val="a"/>
    <w:uiPriority w:val="99"/>
    <w:rsid w:val="0098056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214">
    <w:name w:val="xl214"/>
    <w:basedOn w:val="a"/>
    <w:uiPriority w:val="99"/>
    <w:rsid w:val="00980566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6">
    <w:name w:val="xl216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7">
    <w:name w:val="xl217"/>
    <w:basedOn w:val="a"/>
    <w:uiPriority w:val="99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8">
    <w:name w:val="xl218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21">
    <w:name w:val="xl221"/>
    <w:basedOn w:val="a"/>
    <w:uiPriority w:val="99"/>
    <w:rsid w:val="00980566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222">
    <w:name w:val="xl222"/>
    <w:basedOn w:val="a"/>
    <w:uiPriority w:val="99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23">
    <w:name w:val="xl223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1ff6">
    <w:name w:val="Знак Знак1 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19">
    <w:name w:val="xl219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980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980566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227">
    <w:name w:val="xl227"/>
    <w:basedOn w:val="a"/>
    <w:uiPriority w:val="99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28">
    <w:name w:val="xl228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31">
    <w:name w:val="xl231"/>
    <w:basedOn w:val="a"/>
    <w:uiPriority w:val="99"/>
    <w:rsid w:val="009805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uiPriority w:val="99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1ff7">
    <w:name w:val="Знак Знак1 Знак Знак 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10">
    <w:name w:val="Нет списка51"/>
    <w:next w:val="a2"/>
    <w:uiPriority w:val="99"/>
    <w:semiHidden/>
    <w:unhideWhenUsed/>
    <w:rsid w:val="00980566"/>
  </w:style>
  <w:style w:type="numbering" w:customStyle="1" w:styleId="1111">
    <w:name w:val="Нет списка1111"/>
    <w:next w:val="a2"/>
    <w:uiPriority w:val="99"/>
    <w:semiHidden/>
    <w:unhideWhenUsed/>
    <w:rsid w:val="00980566"/>
  </w:style>
  <w:style w:type="numbering" w:customStyle="1" w:styleId="11111">
    <w:name w:val="Нет списка11111"/>
    <w:next w:val="a2"/>
    <w:uiPriority w:val="99"/>
    <w:semiHidden/>
    <w:unhideWhenUsed/>
    <w:rsid w:val="00980566"/>
  </w:style>
  <w:style w:type="numbering" w:customStyle="1" w:styleId="2110">
    <w:name w:val="Нет списка211"/>
    <w:next w:val="a2"/>
    <w:uiPriority w:val="99"/>
    <w:semiHidden/>
    <w:rsid w:val="00980566"/>
  </w:style>
  <w:style w:type="numbering" w:customStyle="1" w:styleId="3110">
    <w:name w:val="Нет списка311"/>
    <w:next w:val="a2"/>
    <w:uiPriority w:val="99"/>
    <w:semiHidden/>
    <w:unhideWhenUsed/>
    <w:rsid w:val="00980566"/>
  </w:style>
  <w:style w:type="numbering" w:customStyle="1" w:styleId="4110">
    <w:name w:val="Нет списка411"/>
    <w:next w:val="a2"/>
    <w:uiPriority w:val="99"/>
    <w:semiHidden/>
    <w:unhideWhenUsed/>
    <w:rsid w:val="00980566"/>
  </w:style>
  <w:style w:type="character" w:customStyle="1" w:styleId="1ff8">
    <w:name w:val="Заголовок Знак1"/>
    <w:uiPriority w:val="10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610">
    <w:name w:val="Нет списка61"/>
    <w:next w:val="a2"/>
    <w:uiPriority w:val="99"/>
    <w:semiHidden/>
    <w:unhideWhenUsed/>
    <w:rsid w:val="00980566"/>
  </w:style>
  <w:style w:type="paragraph" w:customStyle="1" w:styleId="xl199">
    <w:name w:val="xl199"/>
    <w:basedOn w:val="a"/>
    <w:uiPriority w:val="99"/>
    <w:rsid w:val="009805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affffe">
    <w:name w:val="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9">
    <w:name w:val="Знак Знак1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basedOn w:val="a"/>
    <w:next w:val="a"/>
    <w:uiPriority w:val="10"/>
    <w:qFormat/>
    <w:rsid w:val="00980566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2ff">
    <w:name w:val="Заголовок Знак2"/>
    <w:link w:val="afffff0"/>
    <w:uiPriority w:val="10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fa">
    <w:name w:val="Название Знак1"/>
    <w:basedOn w:val="a0"/>
    <w:uiPriority w:val="10"/>
    <w:rsid w:val="00980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D345A8"/>
  </w:style>
  <w:style w:type="numbering" w:customStyle="1" w:styleId="141">
    <w:name w:val="Нет списка14"/>
    <w:next w:val="a2"/>
    <w:uiPriority w:val="99"/>
    <w:semiHidden/>
    <w:unhideWhenUsed/>
    <w:rsid w:val="00D345A8"/>
  </w:style>
  <w:style w:type="table" w:customStyle="1" w:styleId="83">
    <w:name w:val="Сетка таблицы8"/>
    <w:basedOn w:val="a1"/>
    <w:next w:val="aff0"/>
    <w:rsid w:val="00D345A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D345A8"/>
  </w:style>
  <w:style w:type="numbering" w:customStyle="1" w:styleId="222">
    <w:name w:val="Нет списка22"/>
    <w:next w:val="a2"/>
    <w:uiPriority w:val="99"/>
    <w:semiHidden/>
    <w:rsid w:val="00D345A8"/>
  </w:style>
  <w:style w:type="table" w:customStyle="1" w:styleId="131">
    <w:name w:val="Сетка таблицы13"/>
    <w:basedOn w:val="a1"/>
    <w:next w:val="aff0"/>
    <w:rsid w:val="00D345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D345A8"/>
  </w:style>
  <w:style w:type="paragraph" w:customStyle="1" w:styleId="1ffb">
    <w:name w:val="Знак Знак1"/>
    <w:basedOn w:val="a"/>
    <w:next w:val="a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20">
    <w:name w:val="Нет списка42"/>
    <w:next w:val="a2"/>
    <w:uiPriority w:val="99"/>
    <w:semiHidden/>
    <w:unhideWhenUsed/>
    <w:rsid w:val="00D345A8"/>
  </w:style>
  <w:style w:type="paragraph" w:customStyle="1" w:styleId="afffff1">
    <w:name w:val="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c">
    <w:name w:val="Знак Знак1 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d">
    <w:name w:val="Знак Знак1 Знак Знак 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0">
    <w:name w:val="Нет списка52"/>
    <w:next w:val="a2"/>
    <w:uiPriority w:val="99"/>
    <w:semiHidden/>
    <w:unhideWhenUsed/>
    <w:rsid w:val="00D345A8"/>
  </w:style>
  <w:style w:type="numbering" w:customStyle="1" w:styleId="1112">
    <w:name w:val="Нет списка1112"/>
    <w:next w:val="a2"/>
    <w:uiPriority w:val="99"/>
    <w:semiHidden/>
    <w:unhideWhenUsed/>
    <w:rsid w:val="00D345A8"/>
  </w:style>
  <w:style w:type="numbering" w:customStyle="1" w:styleId="11112">
    <w:name w:val="Нет списка11112"/>
    <w:next w:val="a2"/>
    <w:uiPriority w:val="99"/>
    <w:semiHidden/>
    <w:unhideWhenUsed/>
    <w:rsid w:val="00D345A8"/>
  </w:style>
  <w:style w:type="numbering" w:customStyle="1" w:styleId="2120">
    <w:name w:val="Нет списка212"/>
    <w:next w:val="a2"/>
    <w:uiPriority w:val="99"/>
    <w:semiHidden/>
    <w:rsid w:val="00D345A8"/>
  </w:style>
  <w:style w:type="numbering" w:customStyle="1" w:styleId="3120">
    <w:name w:val="Нет списка312"/>
    <w:next w:val="a2"/>
    <w:uiPriority w:val="99"/>
    <w:semiHidden/>
    <w:unhideWhenUsed/>
    <w:rsid w:val="00D345A8"/>
  </w:style>
  <w:style w:type="numbering" w:customStyle="1" w:styleId="412">
    <w:name w:val="Нет списка412"/>
    <w:next w:val="a2"/>
    <w:uiPriority w:val="99"/>
    <w:semiHidden/>
    <w:unhideWhenUsed/>
    <w:rsid w:val="00D345A8"/>
  </w:style>
  <w:style w:type="numbering" w:customStyle="1" w:styleId="620">
    <w:name w:val="Нет списка62"/>
    <w:next w:val="a2"/>
    <w:uiPriority w:val="99"/>
    <w:semiHidden/>
    <w:unhideWhenUsed/>
    <w:rsid w:val="00D345A8"/>
  </w:style>
  <w:style w:type="paragraph" w:customStyle="1" w:styleId="afffff2">
    <w:name w:val="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e">
    <w:name w:val="Знак Знак1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3">
    <w:basedOn w:val="a"/>
    <w:next w:val="a"/>
    <w:uiPriority w:val="10"/>
    <w:qFormat/>
    <w:rsid w:val="00D345A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numbering" w:customStyle="1" w:styleId="92">
    <w:name w:val="Нет списка9"/>
    <w:next w:val="a2"/>
    <w:uiPriority w:val="99"/>
    <w:semiHidden/>
    <w:unhideWhenUsed/>
    <w:rsid w:val="00496711"/>
  </w:style>
  <w:style w:type="numbering" w:customStyle="1" w:styleId="100">
    <w:name w:val="Нет списка10"/>
    <w:next w:val="a2"/>
    <w:uiPriority w:val="99"/>
    <w:semiHidden/>
    <w:unhideWhenUsed/>
    <w:rsid w:val="003138C5"/>
  </w:style>
  <w:style w:type="paragraph" w:customStyle="1" w:styleId="xl202">
    <w:name w:val="xl202"/>
    <w:basedOn w:val="a"/>
    <w:uiPriority w:val="99"/>
    <w:rsid w:val="00F037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numbering" w:customStyle="1" w:styleId="150">
    <w:name w:val="Нет списка15"/>
    <w:next w:val="a2"/>
    <w:uiPriority w:val="99"/>
    <w:semiHidden/>
    <w:unhideWhenUsed/>
    <w:rsid w:val="00BD7C43"/>
  </w:style>
  <w:style w:type="character" w:customStyle="1" w:styleId="116">
    <w:name w:val="Заголовок 1 Знак1"/>
    <w:aliases w:val="!Части документа Знак1"/>
    <w:basedOn w:val="a0"/>
    <w:uiPriority w:val="99"/>
    <w:rsid w:val="00BD7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c">
    <w:name w:val="Заголовок 2 Знак1"/>
    <w:aliases w:val="!Разделы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13">
    <w:name w:val="Заголовок 3 Знак1"/>
    <w:aliases w:val="!Главы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13">
    <w:name w:val="Заголовок 4 Знак1"/>
    <w:aliases w:val="!Параграфы/Статьи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fff">
    <w:name w:val="Текст примечания Знак1"/>
    <w:aliases w:val="!Равноширинный текст документа Знак1"/>
    <w:basedOn w:val="a0"/>
    <w:uiPriority w:val="99"/>
    <w:semiHidden/>
    <w:rsid w:val="00BD7C43"/>
    <w:rPr>
      <w:rFonts w:ascii="Calibri" w:hAnsi="Calibri"/>
      <w:lang w:eastAsia="en-US"/>
    </w:rPr>
  </w:style>
  <w:style w:type="paragraph" w:customStyle="1" w:styleId="formattext">
    <w:name w:val="formattext"/>
    <w:basedOn w:val="a"/>
    <w:uiPriority w:val="99"/>
    <w:rsid w:val="00BD7C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93">
    <w:name w:val="Сетка таблицы9"/>
    <w:basedOn w:val="a1"/>
    <w:next w:val="aff0"/>
    <w:uiPriority w:val="59"/>
    <w:rsid w:val="00BD7C4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rsid w:val="00BD7C4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A2430D"/>
  </w:style>
  <w:style w:type="numbering" w:customStyle="1" w:styleId="170">
    <w:name w:val="Нет списка17"/>
    <w:next w:val="a2"/>
    <w:uiPriority w:val="99"/>
    <w:semiHidden/>
    <w:unhideWhenUsed/>
    <w:rsid w:val="00A2430D"/>
  </w:style>
  <w:style w:type="table" w:customStyle="1" w:styleId="101">
    <w:name w:val="Сетка таблицы10"/>
    <w:basedOn w:val="a1"/>
    <w:next w:val="aff0"/>
    <w:uiPriority w:val="59"/>
    <w:rsid w:val="00A2430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A2430D"/>
  </w:style>
  <w:style w:type="numbering" w:customStyle="1" w:styleId="231">
    <w:name w:val="Нет списка23"/>
    <w:next w:val="a2"/>
    <w:uiPriority w:val="99"/>
    <w:semiHidden/>
    <w:rsid w:val="00A2430D"/>
  </w:style>
  <w:style w:type="table" w:customStyle="1" w:styleId="151">
    <w:name w:val="Сетка таблицы15"/>
    <w:basedOn w:val="a1"/>
    <w:next w:val="aff0"/>
    <w:rsid w:val="00A2430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A2430D"/>
  </w:style>
  <w:style w:type="paragraph" w:customStyle="1" w:styleId="1fff0">
    <w:name w:val="Знак Знак1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30">
    <w:name w:val="Нет списка43"/>
    <w:next w:val="a2"/>
    <w:uiPriority w:val="99"/>
    <w:semiHidden/>
    <w:unhideWhenUsed/>
    <w:rsid w:val="00A2430D"/>
  </w:style>
  <w:style w:type="paragraph" w:customStyle="1" w:styleId="afffff4">
    <w:name w:val="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1">
    <w:name w:val="Знак Знак1 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2">
    <w:name w:val="Знак Знак1 Знак Знак 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30">
    <w:name w:val="Нет списка53"/>
    <w:next w:val="a2"/>
    <w:uiPriority w:val="99"/>
    <w:semiHidden/>
    <w:unhideWhenUsed/>
    <w:rsid w:val="00A2430D"/>
  </w:style>
  <w:style w:type="numbering" w:customStyle="1" w:styleId="1113">
    <w:name w:val="Нет списка1113"/>
    <w:next w:val="a2"/>
    <w:uiPriority w:val="99"/>
    <w:semiHidden/>
    <w:unhideWhenUsed/>
    <w:rsid w:val="00A2430D"/>
  </w:style>
  <w:style w:type="numbering" w:customStyle="1" w:styleId="11113">
    <w:name w:val="Нет списка11113"/>
    <w:next w:val="a2"/>
    <w:uiPriority w:val="99"/>
    <w:semiHidden/>
    <w:unhideWhenUsed/>
    <w:rsid w:val="00A2430D"/>
  </w:style>
  <w:style w:type="numbering" w:customStyle="1" w:styleId="2130">
    <w:name w:val="Нет списка213"/>
    <w:next w:val="a2"/>
    <w:uiPriority w:val="99"/>
    <w:semiHidden/>
    <w:rsid w:val="00A2430D"/>
  </w:style>
  <w:style w:type="numbering" w:customStyle="1" w:styleId="3130">
    <w:name w:val="Нет списка313"/>
    <w:next w:val="a2"/>
    <w:uiPriority w:val="99"/>
    <w:semiHidden/>
    <w:unhideWhenUsed/>
    <w:rsid w:val="00A2430D"/>
  </w:style>
  <w:style w:type="numbering" w:customStyle="1" w:styleId="4130">
    <w:name w:val="Нет списка413"/>
    <w:next w:val="a2"/>
    <w:uiPriority w:val="99"/>
    <w:semiHidden/>
    <w:unhideWhenUsed/>
    <w:rsid w:val="00A2430D"/>
  </w:style>
  <w:style w:type="numbering" w:customStyle="1" w:styleId="630">
    <w:name w:val="Нет списка63"/>
    <w:next w:val="a2"/>
    <w:uiPriority w:val="99"/>
    <w:semiHidden/>
    <w:unhideWhenUsed/>
    <w:rsid w:val="00A2430D"/>
  </w:style>
  <w:style w:type="paragraph" w:customStyle="1" w:styleId="afffff5">
    <w:name w:val="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3">
    <w:name w:val="Знак Знак1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03">
    <w:name w:val="xl203"/>
    <w:basedOn w:val="a"/>
    <w:uiPriority w:val="99"/>
    <w:rsid w:val="00A24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A243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A243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A24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A2430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A243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A2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3">
    <w:name w:val="xl213"/>
    <w:basedOn w:val="a"/>
    <w:uiPriority w:val="99"/>
    <w:rsid w:val="00A2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afffff6">
    <w:basedOn w:val="a"/>
    <w:next w:val="a"/>
    <w:uiPriority w:val="10"/>
    <w:qFormat/>
    <w:rsid w:val="00A2430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numbering" w:customStyle="1" w:styleId="180">
    <w:name w:val="Нет списка18"/>
    <w:next w:val="a2"/>
    <w:uiPriority w:val="99"/>
    <w:semiHidden/>
    <w:unhideWhenUsed/>
    <w:rsid w:val="00B51FE7"/>
  </w:style>
  <w:style w:type="numbering" w:customStyle="1" w:styleId="190">
    <w:name w:val="Нет списка19"/>
    <w:next w:val="a2"/>
    <w:uiPriority w:val="99"/>
    <w:semiHidden/>
    <w:unhideWhenUsed/>
    <w:rsid w:val="00B51FE7"/>
  </w:style>
  <w:style w:type="table" w:customStyle="1" w:styleId="161">
    <w:name w:val="Сетка таблицы16"/>
    <w:basedOn w:val="a1"/>
    <w:next w:val="aff0"/>
    <w:uiPriority w:val="59"/>
    <w:rsid w:val="00B51FE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B51FE7"/>
  </w:style>
  <w:style w:type="paragraph" w:customStyle="1" w:styleId="afffff0">
    <w:basedOn w:val="a"/>
    <w:next w:val="aff7"/>
    <w:link w:val="2ff"/>
    <w:uiPriority w:val="10"/>
    <w:qFormat/>
    <w:rsid w:val="00B51FE7"/>
    <w:pPr>
      <w:spacing w:after="0" w:line="240" w:lineRule="auto"/>
      <w:ind w:firstLine="567"/>
      <w:jc w:val="center"/>
    </w:pPr>
    <w:rPr>
      <w:rFonts w:ascii="Calibri Light" w:eastAsia="Times New Roman" w:hAnsi="Calibri Light"/>
      <w:spacing w:val="-10"/>
      <w:kern w:val="28"/>
      <w:sz w:val="56"/>
      <w:szCs w:val="56"/>
      <w:lang w:eastAsia="ru-RU"/>
    </w:rPr>
  </w:style>
  <w:style w:type="numbering" w:customStyle="1" w:styleId="240">
    <w:name w:val="Нет списка24"/>
    <w:next w:val="a2"/>
    <w:uiPriority w:val="99"/>
    <w:semiHidden/>
    <w:rsid w:val="00B51FE7"/>
  </w:style>
  <w:style w:type="table" w:customStyle="1" w:styleId="171">
    <w:name w:val="Сетка таблицы17"/>
    <w:basedOn w:val="a1"/>
    <w:next w:val="aff0"/>
    <w:rsid w:val="00B51FE7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B51FE7"/>
  </w:style>
  <w:style w:type="paragraph" w:customStyle="1" w:styleId="1fff4">
    <w:name w:val="Знак Знак1"/>
    <w:basedOn w:val="a"/>
    <w:next w:val="a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40">
    <w:name w:val="Нет списка44"/>
    <w:next w:val="a2"/>
    <w:uiPriority w:val="99"/>
    <w:semiHidden/>
    <w:unhideWhenUsed/>
    <w:rsid w:val="00B51FE7"/>
  </w:style>
  <w:style w:type="paragraph" w:customStyle="1" w:styleId="afffff7">
    <w:name w:val="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5">
    <w:name w:val="Знак Знак1 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6">
    <w:name w:val="Знак Знак1 Знак Знак 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4">
    <w:name w:val="Нет списка54"/>
    <w:next w:val="a2"/>
    <w:uiPriority w:val="99"/>
    <w:semiHidden/>
    <w:unhideWhenUsed/>
    <w:rsid w:val="00B51FE7"/>
  </w:style>
  <w:style w:type="numbering" w:customStyle="1" w:styleId="1114">
    <w:name w:val="Нет списка1114"/>
    <w:next w:val="a2"/>
    <w:uiPriority w:val="99"/>
    <w:semiHidden/>
    <w:unhideWhenUsed/>
    <w:rsid w:val="00B51FE7"/>
  </w:style>
  <w:style w:type="numbering" w:customStyle="1" w:styleId="11114">
    <w:name w:val="Нет списка11114"/>
    <w:next w:val="a2"/>
    <w:uiPriority w:val="99"/>
    <w:semiHidden/>
    <w:unhideWhenUsed/>
    <w:rsid w:val="00B51FE7"/>
  </w:style>
  <w:style w:type="numbering" w:customStyle="1" w:styleId="2140">
    <w:name w:val="Нет списка214"/>
    <w:next w:val="a2"/>
    <w:uiPriority w:val="99"/>
    <w:semiHidden/>
    <w:rsid w:val="00B51FE7"/>
  </w:style>
  <w:style w:type="numbering" w:customStyle="1" w:styleId="314">
    <w:name w:val="Нет списка314"/>
    <w:next w:val="a2"/>
    <w:uiPriority w:val="99"/>
    <w:semiHidden/>
    <w:unhideWhenUsed/>
    <w:rsid w:val="00B51FE7"/>
  </w:style>
  <w:style w:type="numbering" w:customStyle="1" w:styleId="414">
    <w:name w:val="Нет списка414"/>
    <w:next w:val="a2"/>
    <w:uiPriority w:val="99"/>
    <w:semiHidden/>
    <w:unhideWhenUsed/>
    <w:rsid w:val="00B51FE7"/>
  </w:style>
  <w:style w:type="numbering" w:customStyle="1" w:styleId="64">
    <w:name w:val="Нет списка64"/>
    <w:next w:val="a2"/>
    <w:uiPriority w:val="99"/>
    <w:semiHidden/>
    <w:unhideWhenUsed/>
    <w:rsid w:val="00B51FE7"/>
  </w:style>
  <w:style w:type="paragraph" w:customStyle="1" w:styleId="afffff8">
    <w:name w:val="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7">
    <w:name w:val="Знак Знак1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200">
    <w:name w:val="Нет списка20"/>
    <w:next w:val="a2"/>
    <w:uiPriority w:val="99"/>
    <w:semiHidden/>
    <w:unhideWhenUsed/>
    <w:rsid w:val="00DB17F6"/>
  </w:style>
  <w:style w:type="table" w:customStyle="1" w:styleId="181">
    <w:name w:val="Сетка таблицы18"/>
    <w:basedOn w:val="a1"/>
    <w:next w:val="aff0"/>
    <w:uiPriority w:val="59"/>
    <w:rsid w:val="00DB17F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1"/>
    <w:rsid w:val="00DB17F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50585E"/>
  </w:style>
  <w:style w:type="numbering" w:customStyle="1" w:styleId="1100">
    <w:name w:val="Нет списка110"/>
    <w:next w:val="a2"/>
    <w:uiPriority w:val="99"/>
    <w:semiHidden/>
    <w:unhideWhenUsed/>
    <w:rsid w:val="0050585E"/>
  </w:style>
  <w:style w:type="table" w:customStyle="1" w:styleId="201">
    <w:name w:val="Сетка таблицы20"/>
    <w:basedOn w:val="a1"/>
    <w:next w:val="aff0"/>
    <w:uiPriority w:val="59"/>
    <w:rsid w:val="0050585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50585E"/>
  </w:style>
  <w:style w:type="paragraph" w:customStyle="1" w:styleId="afffff9">
    <w:basedOn w:val="a"/>
    <w:next w:val="aff7"/>
    <w:uiPriority w:val="10"/>
    <w:qFormat/>
    <w:rsid w:val="0050585E"/>
    <w:pPr>
      <w:spacing w:after="0" w:line="240" w:lineRule="auto"/>
      <w:ind w:firstLine="567"/>
      <w:jc w:val="center"/>
    </w:pPr>
    <w:rPr>
      <w:rFonts w:eastAsia="Times New Roman"/>
      <w:b/>
      <w:bCs/>
      <w:szCs w:val="24"/>
    </w:rPr>
  </w:style>
  <w:style w:type="numbering" w:customStyle="1" w:styleId="260">
    <w:name w:val="Нет списка26"/>
    <w:next w:val="a2"/>
    <w:uiPriority w:val="99"/>
    <w:semiHidden/>
    <w:rsid w:val="0050585E"/>
  </w:style>
  <w:style w:type="table" w:customStyle="1" w:styleId="1101">
    <w:name w:val="Сетка таблицы110"/>
    <w:basedOn w:val="a1"/>
    <w:next w:val="aff0"/>
    <w:rsid w:val="0050585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50585E"/>
  </w:style>
  <w:style w:type="paragraph" w:customStyle="1" w:styleId="1fff8">
    <w:name w:val="Знак Знак1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50">
    <w:name w:val="Нет списка45"/>
    <w:next w:val="a2"/>
    <w:uiPriority w:val="99"/>
    <w:semiHidden/>
    <w:unhideWhenUsed/>
    <w:rsid w:val="0050585E"/>
  </w:style>
  <w:style w:type="paragraph" w:customStyle="1" w:styleId="afffffa">
    <w:name w:val="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9">
    <w:name w:val="Знак Знак1 Знак Знак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a">
    <w:name w:val="Знак Знак1 Знак Знак Знак Знак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5">
    <w:name w:val="Нет списка55"/>
    <w:next w:val="a2"/>
    <w:uiPriority w:val="99"/>
    <w:semiHidden/>
    <w:unhideWhenUsed/>
    <w:rsid w:val="0050585E"/>
  </w:style>
  <w:style w:type="numbering" w:customStyle="1" w:styleId="1115">
    <w:name w:val="Нет списка1115"/>
    <w:next w:val="a2"/>
    <w:uiPriority w:val="99"/>
    <w:semiHidden/>
    <w:unhideWhenUsed/>
    <w:rsid w:val="0050585E"/>
  </w:style>
  <w:style w:type="numbering" w:customStyle="1" w:styleId="11115">
    <w:name w:val="Нет списка11115"/>
    <w:next w:val="a2"/>
    <w:uiPriority w:val="99"/>
    <w:semiHidden/>
    <w:unhideWhenUsed/>
    <w:rsid w:val="0050585E"/>
  </w:style>
  <w:style w:type="numbering" w:customStyle="1" w:styleId="2150">
    <w:name w:val="Нет списка215"/>
    <w:next w:val="a2"/>
    <w:uiPriority w:val="99"/>
    <w:semiHidden/>
    <w:rsid w:val="0050585E"/>
  </w:style>
  <w:style w:type="numbering" w:customStyle="1" w:styleId="315">
    <w:name w:val="Нет списка315"/>
    <w:next w:val="a2"/>
    <w:uiPriority w:val="99"/>
    <w:semiHidden/>
    <w:unhideWhenUsed/>
    <w:rsid w:val="0050585E"/>
  </w:style>
  <w:style w:type="numbering" w:customStyle="1" w:styleId="415">
    <w:name w:val="Нет списка415"/>
    <w:next w:val="a2"/>
    <w:uiPriority w:val="99"/>
    <w:semiHidden/>
    <w:unhideWhenUsed/>
    <w:rsid w:val="0050585E"/>
  </w:style>
  <w:style w:type="numbering" w:customStyle="1" w:styleId="65">
    <w:name w:val="Нет списка65"/>
    <w:next w:val="a2"/>
    <w:uiPriority w:val="99"/>
    <w:semiHidden/>
    <w:unhideWhenUsed/>
    <w:rsid w:val="0050585E"/>
  </w:style>
  <w:style w:type="paragraph" w:customStyle="1" w:styleId="afffffb">
    <w:name w:val="Знак Знак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b">
    <w:name w:val="Знак Знак1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TableGrid">
    <w:name w:val="TableGrid"/>
    <w:rsid w:val="0050585E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620C3B"/>
    <w:pPr>
      <w:spacing w:line="259" w:lineRule="auto"/>
      <w:ind w:left="1277"/>
    </w:pPr>
    <w:rPr>
      <w:rFonts w:eastAsia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620C3B"/>
    <w:rPr>
      <w:rFonts w:eastAsia="Times New Roman"/>
      <w:color w:val="000000"/>
      <w:szCs w:val="22"/>
    </w:rPr>
  </w:style>
  <w:style w:type="character" w:customStyle="1" w:styleId="footnotemark">
    <w:name w:val="footnote mark"/>
    <w:hidden/>
    <w:rsid w:val="00620C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numbering" w:customStyle="1" w:styleId="270">
    <w:name w:val="Нет списка27"/>
    <w:next w:val="a2"/>
    <w:uiPriority w:val="99"/>
    <w:semiHidden/>
    <w:unhideWhenUsed/>
    <w:rsid w:val="00676803"/>
  </w:style>
  <w:style w:type="numbering" w:customStyle="1" w:styleId="1160">
    <w:name w:val="Нет списка116"/>
    <w:next w:val="a2"/>
    <w:uiPriority w:val="99"/>
    <w:semiHidden/>
    <w:unhideWhenUsed/>
    <w:rsid w:val="00676803"/>
  </w:style>
  <w:style w:type="table" w:customStyle="1" w:styleId="21d">
    <w:name w:val="Сетка таблицы21"/>
    <w:basedOn w:val="a1"/>
    <w:next w:val="aff0"/>
    <w:uiPriority w:val="59"/>
    <w:rsid w:val="0067680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676803"/>
  </w:style>
  <w:style w:type="paragraph" w:customStyle="1" w:styleId="afffffc">
    <w:basedOn w:val="a"/>
    <w:next w:val="aff7"/>
    <w:uiPriority w:val="10"/>
    <w:qFormat/>
    <w:rsid w:val="00676803"/>
    <w:pPr>
      <w:spacing w:after="0" w:line="240" w:lineRule="auto"/>
      <w:ind w:firstLine="567"/>
      <w:jc w:val="center"/>
    </w:pPr>
    <w:rPr>
      <w:rFonts w:eastAsia="Times New Roman"/>
      <w:b/>
      <w:bCs/>
      <w:szCs w:val="24"/>
    </w:rPr>
  </w:style>
  <w:style w:type="numbering" w:customStyle="1" w:styleId="280">
    <w:name w:val="Нет списка28"/>
    <w:next w:val="a2"/>
    <w:uiPriority w:val="99"/>
    <w:semiHidden/>
    <w:rsid w:val="00676803"/>
  </w:style>
  <w:style w:type="table" w:customStyle="1" w:styleId="1116">
    <w:name w:val="Сетка таблицы111"/>
    <w:basedOn w:val="a1"/>
    <w:next w:val="aff0"/>
    <w:rsid w:val="006768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676803"/>
  </w:style>
  <w:style w:type="paragraph" w:customStyle="1" w:styleId="1fffc">
    <w:name w:val="Знак Знак1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60">
    <w:name w:val="Нет списка46"/>
    <w:next w:val="a2"/>
    <w:uiPriority w:val="99"/>
    <w:semiHidden/>
    <w:unhideWhenUsed/>
    <w:rsid w:val="00676803"/>
  </w:style>
  <w:style w:type="paragraph" w:customStyle="1" w:styleId="afffffd">
    <w:name w:val="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d">
    <w:name w:val="Знак Знак1 Знак Знак 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e">
    <w:name w:val="Знак Знак1 Знак Знак Знак Знак 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6">
    <w:name w:val="Нет списка56"/>
    <w:next w:val="a2"/>
    <w:uiPriority w:val="99"/>
    <w:semiHidden/>
    <w:unhideWhenUsed/>
    <w:rsid w:val="00676803"/>
  </w:style>
  <w:style w:type="numbering" w:customStyle="1" w:styleId="11160">
    <w:name w:val="Нет списка1116"/>
    <w:next w:val="a2"/>
    <w:uiPriority w:val="99"/>
    <w:semiHidden/>
    <w:unhideWhenUsed/>
    <w:rsid w:val="00676803"/>
  </w:style>
  <w:style w:type="numbering" w:customStyle="1" w:styleId="11116">
    <w:name w:val="Нет списка11116"/>
    <w:next w:val="a2"/>
    <w:uiPriority w:val="99"/>
    <w:semiHidden/>
    <w:unhideWhenUsed/>
    <w:rsid w:val="00676803"/>
  </w:style>
  <w:style w:type="numbering" w:customStyle="1" w:styleId="2160">
    <w:name w:val="Нет списка216"/>
    <w:next w:val="a2"/>
    <w:uiPriority w:val="99"/>
    <w:semiHidden/>
    <w:rsid w:val="00676803"/>
  </w:style>
  <w:style w:type="numbering" w:customStyle="1" w:styleId="316">
    <w:name w:val="Нет списка316"/>
    <w:next w:val="a2"/>
    <w:uiPriority w:val="99"/>
    <w:semiHidden/>
    <w:unhideWhenUsed/>
    <w:rsid w:val="00676803"/>
  </w:style>
  <w:style w:type="numbering" w:customStyle="1" w:styleId="416">
    <w:name w:val="Нет списка416"/>
    <w:next w:val="a2"/>
    <w:uiPriority w:val="99"/>
    <w:semiHidden/>
    <w:unhideWhenUsed/>
    <w:rsid w:val="00676803"/>
  </w:style>
  <w:style w:type="numbering" w:customStyle="1" w:styleId="66">
    <w:name w:val="Нет списка66"/>
    <w:next w:val="a2"/>
    <w:uiPriority w:val="99"/>
    <w:semiHidden/>
    <w:unhideWhenUsed/>
    <w:rsid w:val="00676803"/>
  </w:style>
  <w:style w:type="paragraph" w:customStyle="1" w:styleId="afffffe">
    <w:name w:val="Знак Знак 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f">
    <w:name w:val="Знак Знак1 Знак Знак"/>
    <w:basedOn w:val="a"/>
    <w:next w:val="a"/>
    <w:semiHidden/>
    <w:rsid w:val="006768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TableGrid1">
    <w:name w:val="TableGrid1"/>
    <w:rsid w:val="00676803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C5536B"/>
  </w:style>
  <w:style w:type="numbering" w:customStyle="1" w:styleId="118">
    <w:name w:val="Нет списка118"/>
    <w:next w:val="a2"/>
    <w:uiPriority w:val="99"/>
    <w:semiHidden/>
    <w:unhideWhenUsed/>
    <w:rsid w:val="00C5536B"/>
  </w:style>
  <w:style w:type="table" w:customStyle="1" w:styleId="223">
    <w:name w:val="Сетка таблицы22"/>
    <w:basedOn w:val="a1"/>
    <w:next w:val="aff0"/>
    <w:uiPriority w:val="59"/>
    <w:rsid w:val="00C5536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C5536B"/>
  </w:style>
  <w:style w:type="paragraph" w:customStyle="1" w:styleId="affffff">
    <w:basedOn w:val="a"/>
    <w:next w:val="aff7"/>
    <w:uiPriority w:val="10"/>
    <w:qFormat/>
    <w:rsid w:val="00C5536B"/>
    <w:pPr>
      <w:spacing w:after="0" w:line="240" w:lineRule="auto"/>
      <w:ind w:firstLine="567"/>
      <w:jc w:val="center"/>
    </w:pPr>
    <w:rPr>
      <w:rFonts w:eastAsia="Times New Roman"/>
      <w:b/>
      <w:bCs/>
      <w:szCs w:val="24"/>
    </w:rPr>
  </w:style>
  <w:style w:type="numbering" w:customStyle="1" w:styleId="2100">
    <w:name w:val="Нет списка210"/>
    <w:next w:val="a2"/>
    <w:uiPriority w:val="99"/>
    <w:semiHidden/>
    <w:rsid w:val="00C5536B"/>
  </w:style>
  <w:style w:type="table" w:customStyle="1" w:styleId="1121">
    <w:name w:val="Сетка таблицы112"/>
    <w:basedOn w:val="a1"/>
    <w:next w:val="aff0"/>
    <w:rsid w:val="00C553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2"/>
    <w:uiPriority w:val="99"/>
    <w:semiHidden/>
    <w:unhideWhenUsed/>
    <w:rsid w:val="00C5536B"/>
  </w:style>
  <w:style w:type="paragraph" w:customStyle="1" w:styleId="1ffff0">
    <w:name w:val="Знак Знак1"/>
    <w:basedOn w:val="a"/>
    <w:next w:val="a"/>
    <w:uiPriority w:val="99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70">
    <w:name w:val="Нет списка47"/>
    <w:next w:val="a2"/>
    <w:uiPriority w:val="99"/>
    <w:semiHidden/>
    <w:unhideWhenUsed/>
    <w:rsid w:val="00C5536B"/>
  </w:style>
  <w:style w:type="paragraph" w:customStyle="1" w:styleId="affffff0">
    <w:name w:val="Знак Знак"/>
    <w:basedOn w:val="a"/>
    <w:next w:val="a"/>
    <w:uiPriority w:val="99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f1">
    <w:name w:val="Знак Знак1 Знак Знак Знак Знак"/>
    <w:basedOn w:val="a"/>
    <w:next w:val="a"/>
    <w:uiPriority w:val="99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f2">
    <w:name w:val="Знак Знак1 Знак Знак Знак Знак Знак Знак"/>
    <w:basedOn w:val="a"/>
    <w:next w:val="a"/>
    <w:uiPriority w:val="99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7">
    <w:name w:val="Нет списка57"/>
    <w:next w:val="a2"/>
    <w:uiPriority w:val="99"/>
    <w:semiHidden/>
    <w:unhideWhenUsed/>
    <w:rsid w:val="00C5536B"/>
  </w:style>
  <w:style w:type="numbering" w:customStyle="1" w:styleId="1117">
    <w:name w:val="Нет списка1117"/>
    <w:next w:val="a2"/>
    <w:uiPriority w:val="99"/>
    <w:semiHidden/>
    <w:unhideWhenUsed/>
    <w:rsid w:val="00C5536B"/>
  </w:style>
  <w:style w:type="numbering" w:customStyle="1" w:styleId="11117">
    <w:name w:val="Нет списка11117"/>
    <w:next w:val="a2"/>
    <w:uiPriority w:val="99"/>
    <w:semiHidden/>
    <w:unhideWhenUsed/>
    <w:rsid w:val="00C5536B"/>
  </w:style>
  <w:style w:type="numbering" w:customStyle="1" w:styleId="2170">
    <w:name w:val="Нет списка217"/>
    <w:next w:val="a2"/>
    <w:uiPriority w:val="99"/>
    <w:semiHidden/>
    <w:rsid w:val="00C5536B"/>
  </w:style>
  <w:style w:type="numbering" w:customStyle="1" w:styleId="317">
    <w:name w:val="Нет списка317"/>
    <w:next w:val="a2"/>
    <w:uiPriority w:val="99"/>
    <w:semiHidden/>
    <w:unhideWhenUsed/>
    <w:rsid w:val="00C5536B"/>
  </w:style>
  <w:style w:type="numbering" w:customStyle="1" w:styleId="417">
    <w:name w:val="Нет списка417"/>
    <w:next w:val="a2"/>
    <w:uiPriority w:val="99"/>
    <w:semiHidden/>
    <w:unhideWhenUsed/>
    <w:rsid w:val="00C5536B"/>
  </w:style>
  <w:style w:type="numbering" w:customStyle="1" w:styleId="67">
    <w:name w:val="Нет списка67"/>
    <w:next w:val="a2"/>
    <w:uiPriority w:val="99"/>
    <w:semiHidden/>
    <w:unhideWhenUsed/>
    <w:rsid w:val="00C5536B"/>
  </w:style>
  <w:style w:type="paragraph" w:customStyle="1" w:styleId="affffff1">
    <w:name w:val="Знак Знак Знак Знак"/>
    <w:basedOn w:val="a"/>
    <w:next w:val="a"/>
    <w:uiPriority w:val="99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f3">
    <w:name w:val="Знак Знак1 Знак Знак"/>
    <w:basedOn w:val="a"/>
    <w:next w:val="a"/>
    <w:uiPriority w:val="99"/>
    <w:semiHidden/>
    <w:rsid w:val="00C553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TableGrid2">
    <w:name w:val="TableGrid2"/>
    <w:rsid w:val="00C5536B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C5536B"/>
  </w:style>
  <w:style w:type="numbering" w:customStyle="1" w:styleId="1200">
    <w:name w:val="Нет списка120"/>
    <w:next w:val="a2"/>
    <w:uiPriority w:val="99"/>
    <w:semiHidden/>
    <w:unhideWhenUsed/>
    <w:rsid w:val="00C5536B"/>
  </w:style>
  <w:style w:type="table" w:customStyle="1" w:styleId="232">
    <w:name w:val="Сетка таблицы23"/>
    <w:basedOn w:val="a1"/>
    <w:next w:val="aff0"/>
    <w:uiPriority w:val="59"/>
    <w:rsid w:val="00C5536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0">
    <w:name w:val="Нет списка1110"/>
    <w:next w:val="a2"/>
    <w:uiPriority w:val="99"/>
    <w:semiHidden/>
    <w:unhideWhenUsed/>
    <w:rsid w:val="00C5536B"/>
  </w:style>
  <w:style w:type="paragraph" w:customStyle="1" w:styleId="affffff2">
    <w:basedOn w:val="a"/>
    <w:next w:val="aff7"/>
    <w:uiPriority w:val="10"/>
    <w:qFormat/>
    <w:rsid w:val="00C5536B"/>
    <w:pPr>
      <w:spacing w:after="0" w:line="240" w:lineRule="auto"/>
      <w:ind w:firstLine="567"/>
      <w:jc w:val="center"/>
    </w:pPr>
    <w:rPr>
      <w:rFonts w:eastAsia="Times New Roman"/>
      <w:b/>
      <w:bCs/>
      <w:szCs w:val="24"/>
    </w:rPr>
  </w:style>
  <w:style w:type="numbering" w:customStyle="1" w:styleId="2180">
    <w:name w:val="Нет списка218"/>
    <w:next w:val="a2"/>
    <w:uiPriority w:val="99"/>
    <w:semiHidden/>
    <w:rsid w:val="00C5536B"/>
  </w:style>
  <w:style w:type="table" w:customStyle="1" w:styleId="1131">
    <w:name w:val="Сетка таблицы113"/>
    <w:basedOn w:val="a1"/>
    <w:next w:val="aff0"/>
    <w:rsid w:val="00C553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C5536B"/>
  </w:style>
  <w:style w:type="numbering" w:customStyle="1" w:styleId="480">
    <w:name w:val="Нет списка48"/>
    <w:next w:val="a2"/>
    <w:uiPriority w:val="99"/>
    <w:semiHidden/>
    <w:unhideWhenUsed/>
    <w:rsid w:val="00C5536B"/>
  </w:style>
  <w:style w:type="numbering" w:customStyle="1" w:styleId="58">
    <w:name w:val="Нет списка58"/>
    <w:next w:val="a2"/>
    <w:uiPriority w:val="99"/>
    <w:semiHidden/>
    <w:unhideWhenUsed/>
    <w:rsid w:val="00C5536B"/>
  </w:style>
  <w:style w:type="numbering" w:customStyle="1" w:styleId="1118">
    <w:name w:val="Нет списка1118"/>
    <w:next w:val="a2"/>
    <w:uiPriority w:val="99"/>
    <w:semiHidden/>
    <w:unhideWhenUsed/>
    <w:rsid w:val="00C5536B"/>
  </w:style>
  <w:style w:type="numbering" w:customStyle="1" w:styleId="11118">
    <w:name w:val="Нет списка11118"/>
    <w:next w:val="a2"/>
    <w:uiPriority w:val="99"/>
    <w:semiHidden/>
    <w:unhideWhenUsed/>
    <w:rsid w:val="00C5536B"/>
  </w:style>
  <w:style w:type="numbering" w:customStyle="1" w:styleId="2190">
    <w:name w:val="Нет списка219"/>
    <w:next w:val="a2"/>
    <w:uiPriority w:val="99"/>
    <w:semiHidden/>
    <w:rsid w:val="00C5536B"/>
  </w:style>
  <w:style w:type="numbering" w:customStyle="1" w:styleId="318">
    <w:name w:val="Нет списка318"/>
    <w:next w:val="a2"/>
    <w:uiPriority w:val="99"/>
    <w:semiHidden/>
    <w:unhideWhenUsed/>
    <w:rsid w:val="00C5536B"/>
  </w:style>
  <w:style w:type="numbering" w:customStyle="1" w:styleId="418">
    <w:name w:val="Нет списка418"/>
    <w:next w:val="a2"/>
    <w:uiPriority w:val="99"/>
    <w:semiHidden/>
    <w:unhideWhenUsed/>
    <w:rsid w:val="00C5536B"/>
  </w:style>
  <w:style w:type="numbering" w:customStyle="1" w:styleId="68">
    <w:name w:val="Нет списка68"/>
    <w:next w:val="a2"/>
    <w:uiPriority w:val="99"/>
    <w:semiHidden/>
    <w:unhideWhenUsed/>
    <w:rsid w:val="00C5536B"/>
  </w:style>
  <w:style w:type="table" w:customStyle="1" w:styleId="TableGrid3">
    <w:name w:val="TableGrid3"/>
    <w:rsid w:val="00C5536B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F9607F"/>
  </w:style>
  <w:style w:type="numbering" w:customStyle="1" w:styleId="1210">
    <w:name w:val="Нет списка121"/>
    <w:next w:val="a2"/>
    <w:uiPriority w:val="99"/>
    <w:semiHidden/>
    <w:unhideWhenUsed/>
    <w:rsid w:val="00F9607F"/>
  </w:style>
  <w:style w:type="table" w:customStyle="1" w:styleId="241">
    <w:name w:val="Сетка таблицы24"/>
    <w:basedOn w:val="a1"/>
    <w:next w:val="aff0"/>
    <w:uiPriority w:val="59"/>
    <w:rsid w:val="00F9607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F9607F"/>
  </w:style>
  <w:style w:type="paragraph" w:customStyle="1" w:styleId="affffff3">
    <w:basedOn w:val="a"/>
    <w:next w:val="aff7"/>
    <w:uiPriority w:val="10"/>
    <w:qFormat/>
    <w:rsid w:val="00F9607F"/>
    <w:pPr>
      <w:spacing w:after="0" w:line="240" w:lineRule="auto"/>
      <w:ind w:firstLine="567"/>
      <w:jc w:val="center"/>
    </w:pPr>
    <w:rPr>
      <w:rFonts w:eastAsia="Times New Roman"/>
      <w:b/>
      <w:bCs/>
      <w:szCs w:val="24"/>
    </w:rPr>
  </w:style>
  <w:style w:type="numbering" w:customStyle="1" w:styleId="2200">
    <w:name w:val="Нет списка220"/>
    <w:next w:val="a2"/>
    <w:uiPriority w:val="99"/>
    <w:semiHidden/>
    <w:rsid w:val="00F9607F"/>
  </w:style>
  <w:style w:type="table" w:customStyle="1" w:styleId="1141">
    <w:name w:val="Сетка таблицы114"/>
    <w:basedOn w:val="a1"/>
    <w:next w:val="aff0"/>
    <w:rsid w:val="00F9607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F9607F"/>
  </w:style>
  <w:style w:type="paragraph" w:customStyle="1" w:styleId="1ffff4">
    <w:name w:val="Знак Знак1"/>
    <w:basedOn w:val="a"/>
    <w:next w:val="a"/>
    <w:uiPriority w:val="99"/>
    <w:semiHidden/>
    <w:rsid w:val="00F960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90">
    <w:name w:val="Нет списка49"/>
    <w:next w:val="a2"/>
    <w:uiPriority w:val="99"/>
    <w:semiHidden/>
    <w:unhideWhenUsed/>
    <w:rsid w:val="00F9607F"/>
  </w:style>
  <w:style w:type="paragraph" w:customStyle="1" w:styleId="affffff4">
    <w:name w:val="Знак Знак"/>
    <w:basedOn w:val="a"/>
    <w:next w:val="a"/>
    <w:uiPriority w:val="99"/>
    <w:semiHidden/>
    <w:rsid w:val="00F960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f5">
    <w:name w:val="Знак Знак1 Знак Знак Знак Знак"/>
    <w:basedOn w:val="a"/>
    <w:next w:val="a"/>
    <w:uiPriority w:val="99"/>
    <w:semiHidden/>
    <w:rsid w:val="00F960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f6">
    <w:name w:val="Знак Знак1 Знак Знак Знак Знак Знак Знак"/>
    <w:basedOn w:val="a"/>
    <w:next w:val="a"/>
    <w:uiPriority w:val="99"/>
    <w:semiHidden/>
    <w:rsid w:val="00F960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9">
    <w:name w:val="Нет списка59"/>
    <w:next w:val="a2"/>
    <w:uiPriority w:val="99"/>
    <w:semiHidden/>
    <w:unhideWhenUsed/>
    <w:rsid w:val="00F9607F"/>
  </w:style>
  <w:style w:type="numbering" w:customStyle="1" w:styleId="11110">
    <w:name w:val="Нет списка11110"/>
    <w:next w:val="a2"/>
    <w:uiPriority w:val="99"/>
    <w:semiHidden/>
    <w:unhideWhenUsed/>
    <w:rsid w:val="00F9607F"/>
  </w:style>
  <w:style w:type="numbering" w:customStyle="1" w:styleId="11119">
    <w:name w:val="Нет списка11119"/>
    <w:next w:val="a2"/>
    <w:uiPriority w:val="99"/>
    <w:semiHidden/>
    <w:unhideWhenUsed/>
    <w:rsid w:val="00F9607F"/>
  </w:style>
  <w:style w:type="numbering" w:customStyle="1" w:styleId="21100">
    <w:name w:val="Нет списка2110"/>
    <w:next w:val="a2"/>
    <w:uiPriority w:val="99"/>
    <w:semiHidden/>
    <w:rsid w:val="00F9607F"/>
  </w:style>
  <w:style w:type="numbering" w:customStyle="1" w:styleId="319">
    <w:name w:val="Нет списка319"/>
    <w:next w:val="a2"/>
    <w:uiPriority w:val="99"/>
    <w:semiHidden/>
    <w:unhideWhenUsed/>
    <w:rsid w:val="00F9607F"/>
  </w:style>
  <w:style w:type="numbering" w:customStyle="1" w:styleId="419">
    <w:name w:val="Нет списка419"/>
    <w:next w:val="a2"/>
    <w:uiPriority w:val="99"/>
    <w:semiHidden/>
    <w:unhideWhenUsed/>
    <w:rsid w:val="00F9607F"/>
  </w:style>
  <w:style w:type="numbering" w:customStyle="1" w:styleId="69">
    <w:name w:val="Нет списка69"/>
    <w:next w:val="a2"/>
    <w:uiPriority w:val="99"/>
    <w:semiHidden/>
    <w:unhideWhenUsed/>
    <w:rsid w:val="00F9607F"/>
  </w:style>
  <w:style w:type="paragraph" w:customStyle="1" w:styleId="affffff5">
    <w:name w:val="Знак Знак Знак Знак"/>
    <w:basedOn w:val="a"/>
    <w:next w:val="a"/>
    <w:uiPriority w:val="99"/>
    <w:semiHidden/>
    <w:rsid w:val="00F960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f7">
    <w:name w:val="Знак Знак1 Знак Знак"/>
    <w:basedOn w:val="a"/>
    <w:next w:val="a"/>
    <w:uiPriority w:val="99"/>
    <w:semiHidden/>
    <w:rsid w:val="00F960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TableGrid4">
    <w:name w:val="TableGrid4"/>
    <w:rsid w:val="00F9607F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F9607F"/>
  </w:style>
  <w:style w:type="table" w:customStyle="1" w:styleId="251">
    <w:name w:val="Сетка таблицы25"/>
    <w:basedOn w:val="a1"/>
    <w:next w:val="aff0"/>
    <w:uiPriority w:val="59"/>
    <w:rsid w:val="00F9607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"/>
    <w:basedOn w:val="a1"/>
    <w:rsid w:val="00F9607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4A4FB2"/>
  </w:style>
  <w:style w:type="table" w:customStyle="1" w:styleId="261">
    <w:name w:val="Сетка таблицы26"/>
    <w:basedOn w:val="a1"/>
    <w:next w:val="aff0"/>
    <w:uiPriority w:val="59"/>
    <w:rsid w:val="004A4FB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"/>
    <w:basedOn w:val="a1"/>
    <w:rsid w:val="004A4F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2">
    <w:name w:val="Нет списка60"/>
    <w:next w:val="a2"/>
    <w:uiPriority w:val="99"/>
    <w:semiHidden/>
    <w:unhideWhenUsed/>
    <w:rsid w:val="00802294"/>
  </w:style>
  <w:style w:type="character" w:customStyle="1" w:styleId="15">
    <w:name w:val="Оглавление 1 Знак"/>
    <w:link w:val="14"/>
    <w:uiPriority w:val="10"/>
    <w:locked/>
    <w:rsid w:val="00802294"/>
    <w:rPr>
      <w:rFonts w:eastAsia="Times New Roman"/>
      <w:noProof/>
      <w:sz w:val="28"/>
      <w:szCs w:val="28"/>
    </w:rPr>
  </w:style>
  <w:style w:type="table" w:customStyle="1" w:styleId="271">
    <w:name w:val="Сетка таблицы27"/>
    <w:basedOn w:val="a1"/>
    <w:next w:val="aff0"/>
    <w:uiPriority w:val="59"/>
    <w:rsid w:val="0080229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basedOn w:val="a1"/>
    <w:rsid w:val="0080229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"/>
    <w:basedOn w:val="a1"/>
    <w:next w:val="aff0"/>
    <w:uiPriority w:val="59"/>
    <w:rsid w:val="007D36E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3500A664C5D82B57B563F0197ACC33D8C116C710F0F5911CCF67D3BFB2ZCyBL" TargetMode="External"/><Relationship Id="rId18" Type="http://schemas.openxmlformats.org/officeDocument/2006/relationships/hyperlink" Target="http://docs.cntd.ru/document/902063102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82A7D30E23B816DB59F0894153A71F58AD5626AF0F01CAB1387AE3C1qAnE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00A664C5D82B57B563F0197ACC33D8C21AC616FBABC61E9E32DDZByAL" TargetMode="External"/><Relationship Id="rId17" Type="http://schemas.openxmlformats.org/officeDocument/2006/relationships/hyperlink" Target="consultantplus://offline/ref=3500A664C5D82B57B563F0197ACC33D8C116C113F4FF911CCF67D3BFB2CB0A2BEC627BE8E7C3BE9DZByFL" TargetMode="External"/><Relationship Id="rId25" Type="http://schemas.openxmlformats.org/officeDocument/2006/relationships/hyperlink" Target="consultantplus://offline/main?base=LAW;n=55777;fld=134;dst=100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00A664C5D82B57B563F0197ACC33D8C111C213F1F8911CCF67D3BFB2CB0A2BEC627BE8E7C3BF9BZBy0L" TargetMode="External"/><Relationship Id="rId20" Type="http://schemas.openxmlformats.org/officeDocument/2006/relationships/hyperlink" Target="consultantplus://offline/main?base=LAW;n=2875;fld=1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317983783ED72B714507228A79D6B634F7BEF45CC268C640802BEB19C3F195CB508C92b3f2O" TargetMode="External"/><Relationship Id="rId24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00A664C5D82B57B563F0197ACC33D8C116C31AF4F9911CCF67D3BFB2CB0A2BEC627BE0ZEy6L" TargetMode="External"/><Relationship Id="rId23" Type="http://schemas.openxmlformats.org/officeDocument/2006/relationships/hyperlink" Target="consultantplus://offline/ref=9582A7D30E23B816DB59F0894153A71F58AC5A23A40801CAB1387AE3C1qAnEK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71317983783ED72B714507228A79D6B634F0BDF45CCC68C640802BEB19C3F195CB508C9934b4f6O" TargetMode="External"/><Relationship Id="rId19" Type="http://schemas.openxmlformats.org/officeDocument/2006/relationships/hyperlink" Target="http://docs.cntd.ru/document/902063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yima.ru/" TargetMode="External"/><Relationship Id="rId14" Type="http://schemas.openxmlformats.org/officeDocument/2006/relationships/hyperlink" Target="consultantplus://offline/ref=3500A664C5D82B57B563F0197ACC33D8C116C713F4FF911CCF67D3BFB2ZCyBL" TargetMode="External"/><Relationship Id="rId22" Type="http://schemas.openxmlformats.org/officeDocument/2006/relationships/hyperlink" Target="consultantplus://offline/ref=9582A7D30E23B816DB59F0894153A71F58AC5A2FAE0B01CAB1387AE3C1AEE03665007539FCq2nDK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F9B1-55B6-4B1E-8266-1B514259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63</Pages>
  <Words>16979</Words>
  <Characters>96784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муниципального образования «Уемское»                                                                        № 7 от 27 июня 2016 года</vt:lpstr>
    </vt:vector>
  </TitlesOfParts>
  <Company/>
  <LinksUpToDate>false</LinksUpToDate>
  <CharactersWithSpaces>113536</CharactersWithSpaces>
  <SharedDoc>false</SharedDoc>
  <HLinks>
    <vt:vector size="84" baseType="variant">
      <vt:variant>
        <vt:i4>3866672</vt:i4>
      </vt:variant>
      <vt:variant>
        <vt:i4>39</vt:i4>
      </vt:variant>
      <vt:variant>
        <vt:i4>0</vt:i4>
      </vt:variant>
      <vt:variant>
        <vt:i4>5</vt:i4>
      </vt:variant>
      <vt:variant>
        <vt:lpwstr>../../../../../../content/act/f5a72d54-6448-45dc-8740-191f2697324c.doc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2752563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consultantplus://offline/ref=BC75C4CA431402A848DE66F4BDCDBA430DEA863DC6045F9BD3D8E7C58A2A032CDE84CE3C4FC908D8o32BE</vt:lpwstr>
      </vt:variant>
      <vt:variant>
        <vt:lpwstr/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consultantplus://offline/ref=4F2AFCA56035513BBE8F4E89C011232239A50FB786000A3B84C2B4E82424833CF83982DCACD8C1yE0FN</vt:lpwstr>
      </vt:variant>
      <vt:variant>
        <vt:lpwstr/>
      </vt:variant>
      <vt:variant>
        <vt:i4>5963865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consultantplus://offline/ref=0D30D8D520EF96F28AB5810114E310DA6699BA405A782EDFD08582B156FC4FB0E849E8270F6759s0AFN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3932216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consultantplus://offline/ref=61344958C456B2206499B03577723C951A75ED2F6F0EA0E26D7E70EE2B9E8249268A0A1C993A5747B680oDVFJ</vt:lpwstr>
      </vt:variant>
      <vt:variant>
        <vt:lpwstr/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consultantplus://offline/ref=61344958C456B2206499AE38611E61991F78B5236208A8BD3A7C21BB259B8A196E9A4459943B5341oBV4J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3932216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consultantplus://offline/ref=61344958C456B2206499B03577723C951A75ED2F6F0EA0E26D7E70EE2B9E8249268A0A1C993A5747B680oDVFJ</vt:lpwstr>
      </vt:variant>
      <vt:variant>
        <vt:lpwstr/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consultantplus://offline/ref=61344958C456B2206499AE38611E61991F78B5236208A8BD3A7C21BB259B8A196E9A4459943B5341oBV4J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consultantplus://offline/ref=C3CC63ABEBD130A7D3A3247B335D95F6A3647E523830B97B317ACB0DEFAEFADCAFFFF4521F7EAB547F50F3n0s4P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муниципального образования «Уемское»                                                                        № 7 от 27 июня 2016 года</dc:title>
  <dc:creator>Мария</dc:creator>
  <cp:lastModifiedBy>Мария</cp:lastModifiedBy>
  <cp:revision>5</cp:revision>
  <cp:lastPrinted>2019-10-01T09:21:00Z</cp:lastPrinted>
  <dcterms:created xsi:type="dcterms:W3CDTF">2019-10-25T12:30:00Z</dcterms:created>
  <dcterms:modified xsi:type="dcterms:W3CDTF">2019-10-29T06:44:00Z</dcterms:modified>
</cp:coreProperties>
</file>