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08" w:type="dxa"/>
        <w:tblCellMar>
          <w:left w:w="0" w:type="dxa"/>
          <w:right w:w="0" w:type="dxa"/>
        </w:tblCellMar>
        <w:tblLook w:val="04A0"/>
      </w:tblPr>
      <w:tblGrid>
        <w:gridCol w:w="6576"/>
        <w:gridCol w:w="532"/>
      </w:tblGrid>
      <w:tr w:rsidR="008D2953" w:rsidRPr="00980566" w:rsidTr="002812EB">
        <w:trPr>
          <w:trHeight w:val="102"/>
        </w:trPr>
        <w:tc>
          <w:tcPr>
            <w:tcW w:w="710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B1D7C" w:rsidRPr="00B04109" w:rsidRDefault="008D2953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  <w:t> </w:t>
            </w: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6A039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ru-RU"/>
              </w:rPr>
            </w:pP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>ВЕСТНИК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>МУНИЦИПАЛЬНОГО ОБРАЗОВАНИЯ «УЕМСКОЕ»</w:t>
            </w:r>
          </w:p>
          <w:p w:rsidR="009B1D7C" w:rsidRPr="00B04109" w:rsidRDefault="00D67441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>№ 2</w:t>
            </w:r>
          </w:p>
          <w:p w:rsidR="009B1D7C" w:rsidRPr="00B04109" w:rsidRDefault="00D67441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>от  27</w:t>
            </w:r>
            <w:r w:rsidR="009B1D7C"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  <w:t xml:space="preserve"> февраля 2019 года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32"/>
                <w:szCs w:val="32"/>
                <w:lang w:val="en-US" w:eastAsia="ru-RU"/>
              </w:rPr>
              <w:t> </w:t>
            </w:r>
          </w:p>
          <w:p w:rsidR="00B04109" w:rsidRDefault="00B04109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B04109" w:rsidRDefault="00B04109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B04109" w:rsidRDefault="00B04109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B04109" w:rsidRDefault="00B04109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B04109" w:rsidRDefault="00B04109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9B1D7C" w:rsidRPr="00B04109" w:rsidRDefault="009B1D7C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  <w:r w:rsidRPr="00B04109">
              <w:rPr>
                <w:rFonts w:eastAsia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>п. Уемский</w:t>
            </w:r>
          </w:p>
          <w:p w:rsidR="00B04109" w:rsidRPr="00B04109" w:rsidRDefault="00B04109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  <w:p w:rsidR="00980566" w:rsidRPr="00B04109" w:rsidRDefault="00D67441" w:rsidP="009B1D7C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B04109">
              <w:rPr>
                <w:rFonts w:eastAsia="Times New Roman"/>
                <w:b/>
                <w:sz w:val="19"/>
                <w:szCs w:val="19"/>
                <w:lang w:eastAsia="ru-RU"/>
              </w:rPr>
              <w:lastRenderedPageBreak/>
              <w:t>С</w:t>
            </w:r>
            <w:r w:rsidR="008D2953" w:rsidRPr="00B04109">
              <w:rPr>
                <w:rFonts w:eastAsia="Times New Roman"/>
                <w:b/>
                <w:sz w:val="19"/>
                <w:szCs w:val="19"/>
                <w:lang w:eastAsia="ru-RU"/>
              </w:rPr>
              <w:t>ОДЕРЖАНИЕ</w:t>
            </w:r>
          </w:p>
        </w:tc>
      </w:tr>
      <w:tr w:rsidR="001D3C37" w:rsidRPr="00980566" w:rsidTr="002812EB">
        <w:trPr>
          <w:trHeight w:val="578"/>
        </w:trPr>
        <w:tc>
          <w:tcPr>
            <w:tcW w:w="65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3C37" w:rsidRPr="00B04109" w:rsidRDefault="00D67441" w:rsidP="002812EB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B04109"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 xml:space="preserve">РЕШЕНИЕ </w:t>
            </w:r>
            <w:r w:rsidR="00361047" w:rsidRPr="00B04109">
              <w:rPr>
                <w:rFonts w:eastAsia="Times New Roman"/>
                <w:sz w:val="19"/>
                <w:szCs w:val="19"/>
                <w:lang w:eastAsia="ru-RU"/>
              </w:rPr>
              <w:t>«</w:t>
            </w:r>
            <w:r w:rsidRPr="00B04109">
              <w:rPr>
                <w:rFonts w:eastAsia="Times New Roman"/>
                <w:sz w:val="19"/>
                <w:szCs w:val="19"/>
                <w:lang w:eastAsia="ru-RU"/>
              </w:rPr>
              <w:t>О составе секретариата двадцать пятой сессии Совета депутатов четвертого созыва муниципального образования «Уемское» № 169 от 19.02.2019 года</w:t>
            </w:r>
          </w:p>
        </w:tc>
        <w:tc>
          <w:tcPr>
            <w:tcW w:w="52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3C37" w:rsidRPr="00980566" w:rsidRDefault="000865D9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>3</w:t>
            </w:r>
          </w:p>
        </w:tc>
      </w:tr>
      <w:tr w:rsidR="001D3C37" w:rsidRPr="00980566" w:rsidTr="002812EB">
        <w:trPr>
          <w:trHeight w:val="759"/>
        </w:trPr>
        <w:tc>
          <w:tcPr>
            <w:tcW w:w="65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3C37" w:rsidRPr="00B04109" w:rsidRDefault="00D67441" w:rsidP="002812EB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kern w:val="28"/>
                <w:sz w:val="19"/>
                <w:szCs w:val="19"/>
                <w:lang w:eastAsia="ru-RU"/>
              </w:rPr>
            </w:pPr>
            <w:r w:rsidRPr="00B04109">
              <w:rPr>
                <w:rFonts w:eastAsia="Times New Roman"/>
                <w:color w:val="000000"/>
                <w:kern w:val="28"/>
                <w:sz w:val="19"/>
                <w:szCs w:val="19"/>
                <w:lang w:eastAsia="ru-RU"/>
              </w:rPr>
              <w:t xml:space="preserve">РЕШЕНИЕ </w:t>
            </w:r>
            <w:r w:rsidR="00361047" w:rsidRPr="00B04109">
              <w:rPr>
                <w:rFonts w:eastAsia="Times New Roman"/>
                <w:color w:val="000000"/>
                <w:kern w:val="28"/>
                <w:sz w:val="19"/>
                <w:szCs w:val="19"/>
                <w:lang w:eastAsia="ru-RU"/>
              </w:rPr>
              <w:t>«</w:t>
            </w:r>
            <w:r w:rsidR="007A0A2D" w:rsidRPr="00B04109">
              <w:rPr>
                <w:rFonts w:eastAsia="Times New Roman"/>
                <w:color w:val="000000"/>
                <w:kern w:val="28"/>
                <w:sz w:val="19"/>
                <w:szCs w:val="19"/>
                <w:lang w:eastAsia="ru-RU"/>
              </w:rPr>
              <w:t>О повестке дня двадцать пятой сессии Совета депутатов четвертого созыва муни</w:t>
            </w:r>
            <w:r w:rsidR="002812EB">
              <w:rPr>
                <w:rFonts w:eastAsia="Times New Roman"/>
                <w:color w:val="000000"/>
                <w:kern w:val="28"/>
                <w:sz w:val="19"/>
                <w:szCs w:val="19"/>
                <w:lang w:eastAsia="ru-RU"/>
              </w:rPr>
              <w:t>ципального образования «Уемское»</w:t>
            </w:r>
            <w:r w:rsidR="007A0A2D" w:rsidRPr="00B04109">
              <w:rPr>
                <w:rFonts w:eastAsia="Times New Roman"/>
                <w:color w:val="000000"/>
                <w:kern w:val="28"/>
                <w:sz w:val="19"/>
                <w:szCs w:val="19"/>
                <w:lang w:eastAsia="ru-RU"/>
              </w:rPr>
              <w:t xml:space="preserve">  № 170 от 19.02.2019 года</w:t>
            </w:r>
          </w:p>
        </w:tc>
        <w:tc>
          <w:tcPr>
            <w:tcW w:w="52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3C37" w:rsidRPr="00980566" w:rsidRDefault="007A0A2D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>4</w:t>
            </w:r>
          </w:p>
        </w:tc>
      </w:tr>
      <w:tr w:rsidR="001D3C37" w:rsidRPr="00980566" w:rsidTr="002812EB">
        <w:trPr>
          <w:trHeight w:val="851"/>
        </w:trPr>
        <w:tc>
          <w:tcPr>
            <w:tcW w:w="65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3C37" w:rsidRPr="00B04109" w:rsidRDefault="007A0A2D" w:rsidP="002812EB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B04109">
              <w:rPr>
                <w:rFonts w:eastAsia="Times New Roman"/>
                <w:sz w:val="19"/>
                <w:szCs w:val="19"/>
                <w:lang w:eastAsia="ru-RU"/>
              </w:rPr>
              <w:t>РЕШЕНИЕ</w:t>
            </w:r>
            <w:r w:rsidR="002812EB"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r w:rsidR="00361047" w:rsidRPr="00B04109">
              <w:rPr>
                <w:rFonts w:eastAsia="Times New Roman"/>
                <w:sz w:val="19"/>
                <w:szCs w:val="19"/>
                <w:lang w:eastAsia="ru-RU"/>
              </w:rPr>
              <w:t xml:space="preserve">«Об утверждении пороговых значений и показателей, необходимых для признания граждан </w:t>
            </w:r>
            <w:proofErr w:type="gramStart"/>
            <w:r w:rsidR="00361047" w:rsidRPr="00B04109">
              <w:rPr>
                <w:rFonts w:eastAsia="Times New Roman"/>
                <w:sz w:val="19"/>
                <w:szCs w:val="19"/>
                <w:lang w:eastAsia="ru-RU"/>
              </w:rPr>
              <w:t>малоимущими</w:t>
            </w:r>
            <w:proofErr w:type="gramEnd"/>
            <w:r w:rsidR="00361047" w:rsidRPr="00B04109">
              <w:rPr>
                <w:rFonts w:eastAsia="Times New Roman"/>
                <w:sz w:val="19"/>
                <w:szCs w:val="19"/>
                <w:lang w:eastAsia="ru-RU"/>
              </w:rPr>
              <w:t xml:space="preserve"> в целях принятия на учет в качестве нуждающихся в жилых помещениях, предоставляемых по договорам социального найма, и предоставления им жилых помещений по договорам социального найма»  № 172 от 19.02.2019 года</w:t>
            </w:r>
          </w:p>
        </w:tc>
        <w:tc>
          <w:tcPr>
            <w:tcW w:w="52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3C37" w:rsidRDefault="00361047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>6</w:t>
            </w:r>
          </w:p>
        </w:tc>
      </w:tr>
      <w:tr w:rsidR="001D3C37" w:rsidRPr="00980566" w:rsidTr="002812EB">
        <w:trPr>
          <w:trHeight w:val="663"/>
        </w:trPr>
        <w:tc>
          <w:tcPr>
            <w:tcW w:w="65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3C37" w:rsidRPr="00B04109" w:rsidRDefault="00361047" w:rsidP="002812EB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B04109">
              <w:rPr>
                <w:rFonts w:eastAsia="Times New Roman"/>
                <w:sz w:val="19"/>
                <w:szCs w:val="19"/>
                <w:lang w:eastAsia="ru-RU"/>
              </w:rPr>
              <w:t xml:space="preserve">РЕШЕНИЕ </w:t>
            </w:r>
            <w:r w:rsidR="00E02356" w:rsidRPr="00B04109">
              <w:rPr>
                <w:rFonts w:eastAsia="Times New Roman"/>
                <w:sz w:val="19"/>
                <w:szCs w:val="19"/>
                <w:lang w:eastAsia="ru-RU"/>
              </w:rPr>
              <w:t>«О согласовании предложения о передаче муниципального имущества муниципального образования «Уемское» в федеральную собственность» № 173 от 19.02.2019 года</w:t>
            </w:r>
          </w:p>
        </w:tc>
        <w:tc>
          <w:tcPr>
            <w:tcW w:w="52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3C37" w:rsidRDefault="00E02356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>9</w:t>
            </w:r>
          </w:p>
        </w:tc>
      </w:tr>
      <w:tr w:rsidR="001D3C37" w:rsidRPr="00980566" w:rsidTr="002812EB">
        <w:trPr>
          <w:trHeight w:val="718"/>
        </w:trPr>
        <w:tc>
          <w:tcPr>
            <w:tcW w:w="65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3C37" w:rsidRPr="00B04109" w:rsidRDefault="0050585E" w:rsidP="002812EB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B04109">
              <w:rPr>
                <w:rFonts w:eastAsia="Times New Roman"/>
                <w:sz w:val="19"/>
                <w:szCs w:val="19"/>
                <w:lang w:eastAsia="ru-RU"/>
              </w:rPr>
              <w:t>РЕШЕНИЕ «О внесении изменений в Правила благоустройства территории муниципального образования «Уемское», принятые Решением № 116 от 15 мая 2018 года» № 174 от 19.02.2019 года</w:t>
            </w:r>
          </w:p>
        </w:tc>
        <w:tc>
          <w:tcPr>
            <w:tcW w:w="52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3C37" w:rsidRDefault="0050585E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>11</w:t>
            </w:r>
          </w:p>
        </w:tc>
      </w:tr>
      <w:tr w:rsidR="001D3C37" w:rsidRPr="00980566" w:rsidTr="002812EB">
        <w:trPr>
          <w:trHeight w:val="264"/>
        </w:trPr>
        <w:tc>
          <w:tcPr>
            <w:tcW w:w="65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3C37" w:rsidRPr="00B04109" w:rsidRDefault="0050585E" w:rsidP="002812EB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B04109">
              <w:rPr>
                <w:rFonts w:eastAsia="Times New Roman"/>
                <w:sz w:val="19"/>
                <w:szCs w:val="19"/>
                <w:lang w:eastAsia="ru-RU"/>
              </w:rPr>
              <w:t>РЕШЕНИЕ «Об отмене Решения Совета депутатов муниципального образования «Уемское» № 58 от 27.03.2013 года «Об утверждении Положения «Об участии в профилактике терроризма и экстремизма, а также минимизации и (или) ликвидации проявления терроризма и экстремизма на территории муниципального образования «Уемское» № 175 от 19.02.2019 года</w:t>
            </w:r>
          </w:p>
        </w:tc>
        <w:tc>
          <w:tcPr>
            <w:tcW w:w="52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3C37" w:rsidRPr="00980566" w:rsidRDefault="0050585E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>12</w:t>
            </w:r>
          </w:p>
        </w:tc>
      </w:tr>
      <w:tr w:rsidR="001D3C37" w:rsidRPr="00980566" w:rsidTr="002812EB">
        <w:trPr>
          <w:trHeight w:val="120"/>
        </w:trPr>
        <w:tc>
          <w:tcPr>
            <w:tcW w:w="65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3C37" w:rsidRPr="00B04109" w:rsidRDefault="006E41BC" w:rsidP="002812EB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B04109">
              <w:rPr>
                <w:rFonts w:eastAsia="Times New Roman"/>
                <w:sz w:val="19"/>
                <w:szCs w:val="19"/>
                <w:lang w:eastAsia="ru-RU"/>
              </w:rPr>
              <w:t>РЕШЕНИЕ «О внесении изменений в Решение Совета депутатов № 160 от 13.12.2018 «О бюджете муниципального образования «Уемское» на 2019 год» № 176 от 19.02.2019 года</w:t>
            </w:r>
          </w:p>
        </w:tc>
        <w:tc>
          <w:tcPr>
            <w:tcW w:w="52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3C37" w:rsidRPr="00980566" w:rsidRDefault="006E41BC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>13</w:t>
            </w:r>
          </w:p>
        </w:tc>
      </w:tr>
      <w:tr w:rsidR="001D3C37" w:rsidRPr="00980566" w:rsidTr="002812EB">
        <w:trPr>
          <w:trHeight w:val="216"/>
        </w:trPr>
        <w:tc>
          <w:tcPr>
            <w:tcW w:w="65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3C37" w:rsidRPr="00B04109" w:rsidRDefault="006E41BC" w:rsidP="002812EB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B04109">
              <w:rPr>
                <w:rFonts w:eastAsia="Times New Roman"/>
                <w:sz w:val="19"/>
                <w:szCs w:val="19"/>
                <w:lang w:eastAsia="ru-RU"/>
              </w:rPr>
              <w:t>РЕШЕНИЕ «Об утверждении прогнозного плана приватизации муниципального имущества муниципального образования «Уемское» на 2019 год» № 177 от 19.02.2019 года</w:t>
            </w:r>
          </w:p>
        </w:tc>
        <w:tc>
          <w:tcPr>
            <w:tcW w:w="52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3C37" w:rsidRPr="00980566" w:rsidRDefault="006E41BC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>45</w:t>
            </w:r>
          </w:p>
        </w:tc>
      </w:tr>
      <w:tr w:rsidR="006E41BC" w:rsidRPr="00980566" w:rsidTr="002812EB">
        <w:trPr>
          <w:trHeight w:val="482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E41BC" w:rsidRPr="00B04109" w:rsidRDefault="00B04109" w:rsidP="002812EB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kern w:val="28"/>
                <w:sz w:val="19"/>
                <w:szCs w:val="19"/>
                <w:lang w:eastAsia="ru-RU"/>
              </w:rPr>
            </w:pPr>
            <w:r w:rsidRPr="00B04109">
              <w:rPr>
                <w:rFonts w:eastAsia="Times New Roman"/>
                <w:color w:val="000000"/>
                <w:kern w:val="28"/>
                <w:sz w:val="19"/>
                <w:szCs w:val="19"/>
                <w:lang w:eastAsia="ru-RU"/>
              </w:rPr>
              <w:t>ПРОТОКОЛ № 1 «</w:t>
            </w:r>
            <w:r w:rsidRPr="00B04109">
              <w:rPr>
                <w:rFonts w:eastAsia="Times New Roman"/>
                <w:color w:val="000000"/>
                <w:kern w:val="28"/>
                <w:sz w:val="19"/>
                <w:szCs w:val="19"/>
                <w:lang w:eastAsia="ru-RU"/>
              </w:rPr>
              <w:t>Об отчете участковых уполномоченных полиции муниципального образования «Уемское»</w:t>
            </w:r>
            <w:r w:rsidRPr="00B04109">
              <w:rPr>
                <w:rFonts w:eastAsia="Times New Roman"/>
                <w:color w:val="000000"/>
                <w:kern w:val="28"/>
                <w:sz w:val="19"/>
                <w:szCs w:val="19"/>
                <w:lang w:eastAsia="ru-RU"/>
              </w:rPr>
              <w:t xml:space="preserve"> от 19.02.2019 года</w:t>
            </w:r>
          </w:p>
        </w:tc>
        <w:tc>
          <w:tcPr>
            <w:tcW w:w="532" w:type="dxa"/>
          </w:tcPr>
          <w:p w:rsidR="006E41BC" w:rsidRPr="00980566" w:rsidRDefault="002812EB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>47</w:t>
            </w:r>
          </w:p>
        </w:tc>
      </w:tr>
      <w:tr w:rsidR="006E41BC" w:rsidRPr="00980566" w:rsidTr="002812EB">
        <w:trPr>
          <w:trHeight w:val="244"/>
        </w:trPr>
        <w:tc>
          <w:tcPr>
            <w:tcW w:w="65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E41BC" w:rsidRPr="00B04109" w:rsidRDefault="00B04109" w:rsidP="002812EB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kern w:val="28"/>
                <w:sz w:val="19"/>
                <w:szCs w:val="19"/>
                <w:lang w:eastAsia="ru-RU"/>
              </w:rPr>
            </w:pPr>
            <w:r w:rsidRPr="00B04109">
              <w:rPr>
                <w:rFonts w:eastAsia="Times New Roman"/>
                <w:color w:val="000000"/>
                <w:kern w:val="28"/>
                <w:sz w:val="19"/>
                <w:szCs w:val="19"/>
                <w:lang w:eastAsia="ru-RU"/>
              </w:rPr>
              <w:t>ПРОТОКОЛ № 2  «Об утверждении отчета о результатах проведенных контрольных и экспертно-аналитических мероприятий Контрольно-счетной палатой муниципального образования «Приморский муниципальный район» за 2018 год по переданному полномочию муниципального образования «Уемское» от 19.02.2019</w:t>
            </w:r>
          </w:p>
        </w:tc>
        <w:tc>
          <w:tcPr>
            <w:tcW w:w="532" w:type="dxa"/>
          </w:tcPr>
          <w:p w:rsidR="006E41BC" w:rsidRPr="00980566" w:rsidRDefault="002812EB" w:rsidP="002812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>53</w:t>
            </w:r>
          </w:p>
        </w:tc>
      </w:tr>
    </w:tbl>
    <w:p w:rsidR="002812EB" w:rsidRDefault="002812EB" w:rsidP="00D6744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0"/>
          <w:szCs w:val="20"/>
          <w:lang w:eastAsia="ru-RU"/>
        </w:rPr>
      </w:pPr>
      <w:bookmarkStart w:id="0" w:name="_Hlk514234965"/>
    </w:p>
    <w:p w:rsidR="00D67441" w:rsidRPr="00D67441" w:rsidRDefault="00D67441" w:rsidP="00D6744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0"/>
          <w:szCs w:val="20"/>
          <w:lang w:eastAsia="ru-RU"/>
        </w:rPr>
      </w:pPr>
      <w:r w:rsidRPr="00D67441">
        <w:rPr>
          <w:rFonts w:eastAsia="Times New Roman"/>
          <w:b/>
          <w:sz w:val="20"/>
          <w:szCs w:val="20"/>
          <w:lang w:eastAsia="ru-RU"/>
        </w:rPr>
        <w:lastRenderedPageBreak/>
        <w:t xml:space="preserve">АРХАНГЕЛЬСКАЯ ОБЛАСТЬ </w:t>
      </w:r>
    </w:p>
    <w:p w:rsidR="00D67441" w:rsidRPr="00D67441" w:rsidRDefault="00D67441" w:rsidP="00D6744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0"/>
          <w:szCs w:val="20"/>
          <w:lang w:eastAsia="ru-RU"/>
        </w:rPr>
      </w:pPr>
      <w:r w:rsidRPr="00D67441">
        <w:rPr>
          <w:rFonts w:eastAsia="Times New Roman"/>
          <w:b/>
          <w:sz w:val="20"/>
          <w:szCs w:val="20"/>
          <w:lang w:eastAsia="ru-RU"/>
        </w:rPr>
        <w:t>ПРИМОРСКИЙ МУНИЦИПАЛЬНЫЙ РАЙОН</w:t>
      </w:r>
    </w:p>
    <w:p w:rsidR="00D67441" w:rsidRPr="00D67441" w:rsidRDefault="00D67441" w:rsidP="00D6744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sz w:val="20"/>
          <w:szCs w:val="20"/>
          <w:lang w:eastAsia="ru-RU"/>
        </w:rPr>
      </w:pPr>
      <w:r w:rsidRPr="00D67441">
        <w:rPr>
          <w:rFonts w:eastAsia="Times New Roman"/>
          <w:b/>
          <w:bCs/>
          <w:spacing w:val="-2"/>
          <w:sz w:val="20"/>
          <w:szCs w:val="20"/>
          <w:lang w:eastAsia="ru-RU"/>
        </w:rPr>
        <w:t>МУНИЦИПАЛЬНОЕ ОБРАЗОВАНИЕ «УЕМСКОЕ»</w:t>
      </w:r>
    </w:p>
    <w:p w:rsidR="00D67441" w:rsidRPr="00D67441" w:rsidRDefault="00D67441" w:rsidP="00D6744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D67441" w:rsidRPr="00D67441" w:rsidRDefault="00D67441" w:rsidP="00D6744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sz w:val="20"/>
          <w:szCs w:val="20"/>
          <w:lang w:eastAsia="ru-RU"/>
        </w:rPr>
      </w:pPr>
      <w:r w:rsidRPr="00D67441">
        <w:rPr>
          <w:rFonts w:eastAsia="Times New Roman"/>
          <w:b/>
          <w:bCs/>
          <w:sz w:val="20"/>
          <w:szCs w:val="20"/>
          <w:lang w:eastAsia="ru-RU"/>
        </w:rPr>
        <w:t>СОВЕТ ДЕПУТАТОВ ЧЕТВЕРТОГО СОЗЫВА</w:t>
      </w:r>
    </w:p>
    <w:p w:rsidR="00D67441" w:rsidRPr="00D67441" w:rsidRDefault="00D67441" w:rsidP="00D6744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pacing w:val="-1"/>
          <w:sz w:val="20"/>
          <w:szCs w:val="20"/>
          <w:lang w:eastAsia="ru-RU"/>
        </w:rPr>
      </w:pPr>
    </w:p>
    <w:p w:rsidR="00D67441" w:rsidRPr="00D67441" w:rsidRDefault="00D67441" w:rsidP="00D6744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sz w:val="20"/>
          <w:szCs w:val="20"/>
          <w:lang w:eastAsia="ru-RU"/>
        </w:rPr>
      </w:pPr>
      <w:r w:rsidRPr="00D67441">
        <w:rPr>
          <w:rFonts w:eastAsia="Times New Roman"/>
          <w:b/>
          <w:bCs/>
          <w:spacing w:val="-1"/>
          <w:sz w:val="20"/>
          <w:szCs w:val="20"/>
          <w:lang w:eastAsia="ru-RU"/>
        </w:rPr>
        <w:t>ДВАДЦАТЬ ПЯТАЯ СЕССИЯ</w:t>
      </w:r>
    </w:p>
    <w:p w:rsidR="00D67441" w:rsidRDefault="00D67441" w:rsidP="00D6744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4"/>
        <w:jc w:val="center"/>
        <w:rPr>
          <w:rFonts w:eastAsia="Times New Roman"/>
          <w:b/>
          <w:bCs/>
          <w:spacing w:val="-4"/>
          <w:sz w:val="20"/>
          <w:szCs w:val="20"/>
          <w:lang w:eastAsia="ru-RU"/>
        </w:rPr>
      </w:pPr>
    </w:p>
    <w:p w:rsidR="00D67441" w:rsidRDefault="00D67441" w:rsidP="00D6744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4"/>
        <w:jc w:val="center"/>
        <w:rPr>
          <w:rFonts w:eastAsia="Times New Roman"/>
          <w:b/>
          <w:bCs/>
          <w:spacing w:val="-4"/>
          <w:sz w:val="20"/>
          <w:szCs w:val="20"/>
          <w:lang w:eastAsia="ru-RU"/>
        </w:rPr>
      </w:pPr>
      <w:r w:rsidRPr="00D67441">
        <w:rPr>
          <w:rFonts w:eastAsia="Times New Roman"/>
          <w:b/>
          <w:bCs/>
          <w:spacing w:val="-4"/>
          <w:sz w:val="20"/>
          <w:szCs w:val="20"/>
          <w:lang w:eastAsia="ru-RU"/>
        </w:rPr>
        <w:t>РЕШЕНИЕ</w:t>
      </w:r>
    </w:p>
    <w:p w:rsidR="00D67441" w:rsidRPr="00D67441" w:rsidRDefault="00D67441" w:rsidP="00D6744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4"/>
        <w:jc w:val="center"/>
        <w:rPr>
          <w:rFonts w:eastAsia="Times New Roman"/>
          <w:sz w:val="20"/>
          <w:szCs w:val="20"/>
          <w:lang w:eastAsia="ru-RU"/>
        </w:rPr>
      </w:pPr>
    </w:p>
    <w:p w:rsidR="00D67441" w:rsidRDefault="00D67441" w:rsidP="00D6744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sz w:val="20"/>
          <w:szCs w:val="20"/>
          <w:lang w:eastAsia="ru-RU"/>
        </w:rPr>
      </w:pPr>
      <w:r w:rsidRPr="00D67441">
        <w:rPr>
          <w:rFonts w:eastAsia="Times New Roman"/>
          <w:spacing w:val="-2"/>
          <w:sz w:val="20"/>
          <w:szCs w:val="20"/>
          <w:lang w:eastAsia="ru-RU"/>
        </w:rPr>
        <w:t>19 февраля 2019 года</w:t>
      </w:r>
      <w:r w:rsidRPr="00D67441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</w:t>
      </w:r>
      <w:r w:rsidRPr="00D67441">
        <w:rPr>
          <w:rFonts w:eastAsia="Times New Roman"/>
          <w:sz w:val="20"/>
          <w:szCs w:val="20"/>
          <w:lang w:eastAsia="ru-RU"/>
        </w:rPr>
        <w:t>п. Уемский</w:t>
      </w:r>
      <w:r w:rsidRPr="00D6744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67441">
        <w:rPr>
          <w:rFonts w:eastAsia="Times New Roman"/>
          <w:sz w:val="20"/>
          <w:szCs w:val="20"/>
          <w:lang w:eastAsia="ru-RU"/>
        </w:rPr>
        <w:t xml:space="preserve">                                          № 169</w:t>
      </w:r>
    </w:p>
    <w:p w:rsidR="00D67441" w:rsidRPr="00D67441" w:rsidRDefault="00D67441" w:rsidP="00D6744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sz w:val="20"/>
          <w:szCs w:val="20"/>
          <w:lang w:eastAsia="ru-RU"/>
        </w:rPr>
      </w:pPr>
    </w:p>
    <w:p w:rsidR="00D67441" w:rsidRDefault="00D67441" w:rsidP="00D674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0"/>
        <w:jc w:val="center"/>
        <w:rPr>
          <w:rFonts w:eastAsia="Times New Roman"/>
          <w:b/>
          <w:bCs/>
          <w:spacing w:val="-1"/>
          <w:sz w:val="20"/>
          <w:szCs w:val="20"/>
          <w:lang w:eastAsia="ru-RU"/>
        </w:rPr>
      </w:pPr>
      <w:r w:rsidRPr="00D67441">
        <w:rPr>
          <w:rFonts w:eastAsia="Times New Roman"/>
          <w:b/>
          <w:bCs/>
          <w:sz w:val="20"/>
          <w:szCs w:val="20"/>
          <w:lang w:eastAsia="ru-RU"/>
        </w:rPr>
        <w:t>О составе секретариата двадцать пятой сессии Совета депутатов</w:t>
      </w:r>
      <w:r w:rsidRPr="00D67441">
        <w:rPr>
          <w:rFonts w:eastAsia="Times New Roman"/>
          <w:b/>
          <w:bCs/>
          <w:spacing w:val="-1"/>
          <w:sz w:val="20"/>
          <w:szCs w:val="20"/>
          <w:lang w:eastAsia="ru-RU"/>
        </w:rPr>
        <w:t xml:space="preserve"> четвертого созыва муниципального образования «Уемское»</w:t>
      </w:r>
    </w:p>
    <w:p w:rsidR="00D67441" w:rsidRPr="00D67441" w:rsidRDefault="00D67441" w:rsidP="00D674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0"/>
        <w:jc w:val="center"/>
        <w:rPr>
          <w:rFonts w:eastAsia="Times New Roman"/>
          <w:sz w:val="20"/>
          <w:szCs w:val="20"/>
          <w:lang w:eastAsia="ru-RU"/>
        </w:rPr>
      </w:pPr>
    </w:p>
    <w:p w:rsidR="00D67441" w:rsidRPr="00D67441" w:rsidRDefault="00D67441" w:rsidP="00D6744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786" w:firstLine="234"/>
        <w:rPr>
          <w:rFonts w:eastAsia="Times New Roman"/>
          <w:spacing w:val="-1"/>
          <w:sz w:val="20"/>
          <w:szCs w:val="20"/>
          <w:lang w:eastAsia="ru-RU"/>
        </w:rPr>
      </w:pPr>
      <w:r w:rsidRPr="00D67441">
        <w:rPr>
          <w:rFonts w:eastAsia="Times New Roman"/>
          <w:spacing w:val="-1"/>
          <w:sz w:val="20"/>
          <w:szCs w:val="20"/>
          <w:lang w:eastAsia="ru-RU"/>
        </w:rPr>
        <w:t>СОВЕТ ДЕПУТАТОВ РЕШАЕТ:</w:t>
      </w:r>
    </w:p>
    <w:p w:rsidR="00D67441" w:rsidRPr="00D67441" w:rsidRDefault="00D67441" w:rsidP="00D674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" w:firstLine="720"/>
        <w:jc w:val="both"/>
        <w:rPr>
          <w:rFonts w:eastAsia="Times New Roman"/>
          <w:sz w:val="20"/>
          <w:szCs w:val="20"/>
          <w:lang w:eastAsia="ru-RU"/>
        </w:rPr>
      </w:pPr>
      <w:r w:rsidRPr="00D67441">
        <w:rPr>
          <w:rFonts w:eastAsia="Times New Roman"/>
          <w:sz w:val="20"/>
          <w:szCs w:val="20"/>
          <w:lang w:eastAsia="ru-RU"/>
        </w:rPr>
        <w:t>Избрать в состав секретариата двадцать пятой сессии Совета депутатов четвертого созыва муниципального образования «Уемское»:</w:t>
      </w:r>
    </w:p>
    <w:p w:rsidR="00D67441" w:rsidRPr="00D67441" w:rsidRDefault="00D67441" w:rsidP="00D67441">
      <w:pPr>
        <w:widowControl w:val="0"/>
        <w:shd w:val="clear" w:color="auto" w:fill="FFFFFF"/>
        <w:tabs>
          <w:tab w:val="left" w:leader="underscore" w:pos="3744"/>
        </w:tabs>
        <w:autoSpaceDE w:val="0"/>
        <w:autoSpaceDN w:val="0"/>
        <w:adjustRightInd w:val="0"/>
        <w:spacing w:after="0" w:line="360" w:lineRule="auto"/>
        <w:ind w:left="238"/>
        <w:rPr>
          <w:rFonts w:eastAsia="Times New Roman"/>
          <w:sz w:val="20"/>
          <w:szCs w:val="20"/>
          <w:lang w:eastAsia="ru-RU"/>
        </w:rPr>
      </w:pPr>
      <w:r w:rsidRPr="00D67441">
        <w:rPr>
          <w:rFonts w:eastAsia="Times New Roman"/>
          <w:sz w:val="20"/>
          <w:szCs w:val="20"/>
          <w:lang w:eastAsia="ru-RU"/>
        </w:rPr>
        <w:t>- Головкину Людмилу Федоровну;</w:t>
      </w:r>
    </w:p>
    <w:p w:rsidR="00D67441" w:rsidRPr="00D67441" w:rsidRDefault="00D67441" w:rsidP="00D67441">
      <w:pPr>
        <w:widowControl w:val="0"/>
        <w:shd w:val="clear" w:color="auto" w:fill="FFFFFF"/>
        <w:tabs>
          <w:tab w:val="left" w:leader="underscore" w:pos="3744"/>
        </w:tabs>
        <w:autoSpaceDE w:val="0"/>
        <w:autoSpaceDN w:val="0"/>
        <w:adjustRightInd w:val="0"/>
        <w:spacing w:after="0" w:line="360" w:lineRule="auto"/>
        <w:ind w:left="238"/>
        <w:rPr>
          <w:rFonts w:eastAsia="Times New Roman"/>
          <w:sz w:val="20"/>
          <w:szCs w:val="20"/>
          <w:lang w:eastAsia="ru-RU"/>
        </w:rPr>
      </w:pPr>
      <w:r w:rsidRPr="00D67441">
        <w:rPr>
          <w:rFonts w:eastAsia="Times New Roman"/>
          <w:sz w:val="20"/>
          <w:szCs w:val="20"/>
          <w:lang w:eastAsia="ru-RU"/>
        </w:rPr>
        <w:t xml:space="preserve">- </w:t>
      </w:r>
      <w:proofErr w:type="spellStart"/>
      <w:r w:rsidRPr="00D67441">
        <w:rPr>
          <w:rFonts w:eastAsia="Times New Roman"/>
          <w:sz w:val="20"/>
          <w:szCs w:val="20"/>
          <w:lang w:eastAsia="ru-RU"/>
        </w:rPr>
        <w:t>Гурш</w:t>
      </w:r>
      <w:proofErr w:type="spellEnd"/>
      <w:r w:rsidRPr="00D67441">
        <w:rPr>
          <w:rFonts w:eastAsia="Times New Roman"/>
          <w:sz w:val="20"/>
          <w:szCs w:val="20"/>
          <w:lang w:eastAsia="ru-RU"/>
        </w:rPr>
        <w:t xml:space="preserve"> Наталью Владимировну.</w:t>
      </w:r>
    </w:p>
    <w:p w:rsidR="00D67441" w:rsidRPr="00D67441" w:rsidRDefault="00D67441" w:rsidP="00D67441">
      <w:pPr>
        <w:widowControl w:val="0"/>
        <w:shd w:val="clear" w:color="auto" w:fill="FFFFFF"/>
        <w:tabs>
          <w:tab w:val="left" w:leader="underscore" w:pos="3744"/>
        </w:tabs>
        <w:autoSpaceDE w:val="0"/>
        <w:autoSpaceDN w:val="0"/>
        <w:adjustRightInd w:val="0"/>
        <w:spacing w:after="0"/>
        <w:ind w:left="241"/>
        <w:rPr>
          <w:rFonts w:eastAsia="Times New Roman"/>
          <w:sz w:val="20"/>
          <w:szCs w:val="20"/>
          <w:lang w:eastAsia="ru-RU"/>
        </w:rPr>
      </w:pPr>
    </w:p>
    <w:p w:rsidR="00D67441" w:rsidRPr="00D67441" w:rsidRDefault="00D67441" w:rsidP="00D6744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01"/>
        <w:rPr>
          <w:rFonts w:eastAsia="Times New Roman"/>
          <w:sz w:val="20"/>
          <w:szCs w:val="20"/>
          <w:lang w:eastAsia="ru-RU"/>
        </w:rPr>
      </w:pPr>
    </w:p>
    <w:p w:rsidR="00D67441" w:rsidRPr="00D67441" w:rsidRDefault="00D67441" w:rsidP="00D6744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01"/>
        <w:rPr>
          <w:rFonts w:eastAsia="Times New Roman"/>
          <w:sz w:val="20"/>
          <w:szCs w:val="20"/>
          <w:lang w:eastAsia="ru-RU"/>
        </w:rPr>
      </w:pPr>
    </w:p>
    <w:p w:rsidR="00D67441" w:rsidRPr="00D67441" w:rsidRDefault="00D67441" w:rsidP="00D6744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01"/>
        <w:rPr>
          <w:rFonts w:eastAsia="Times New Roman"/>
          <w:b/>
          <w:sz w:val="20"/>
          <w:szCs w:val="20"/>
          <w:lang w:eastAsia="ru-RU"/>
        </w:rPr>
      </w:pPr>
    </w:p>
    <w:p w:rsidR="00D67441" w:rsidRPr="00D67441" w:rsidRDefault="00D67441" w:rsidP="00D6744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01"/>
        <w:rPr>
          <w:rFonts w:eastAsia="Times New Roman"/>
          <w:b/>
          <w:sz w:val="20"/>
          <w:szCs w:val="20"/>
          <w:lang w:eastAsia="ru-RU"/>
        </w:rPr>
      </w:pPr>
    </w:p>
    <w:p w:rsidR="00D67441" w:rsidRPr="00D67441" w:rsidRDefault="00D67441" w:rsidP="00D6744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01"/>
        <w:rPr>
          <w:rFonts w:eastAsia="Times New Roman"/>
          <w:b/>
          <w:sz w:val="20"/>
          <w:szCs w:val="20"/>
          <w:lang w:eastAsia="ru-RU"/>
        </w:rPr>
      </w:pPr>
    </w:p>
    <w:p w:rsidR="00D67441" w:rsidRDefault="00D67441" w:rsidP="00D6744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01"/>
        <w:rPr>
          <w:rFonts w:eastAsia="Times New Roman"/>
          <w:b/>
          <w:sz w:val="20"/>
          <w:szCs w:val="20"/>
          <w:lang w:eastAsia="ru-RU"/>
        </w:rPr>
      </w:pPr>
    </w:p>
    <w:p w:rsidR="00D67441" w:rsidRDefault="00D67441" w:rsidP="00D6744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01"/>
        <w:rPr>
          <w:rFonts w:eastAsia="Times New Roman"/>
          <w:b/>
          <w:sz w:val="20"/>
          <w:szCs w:val="20"/>
          <w:lang w:eastAsia="ru-RU"/>
        </w:rPr>
      </w:pPr>
    </w:p>
    <w:p w:rsidR="00D67441" w:rsidRDefault="00D67441" w:rsidP="00D6744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01"/>
        <w:rPr>
          <w:rFonts w:eastAsia="Times New Roman"/>
          <w:b/>
          <w:sz w:val="20"/>
          <w:szCs w:val="20"/>
          <w:lang w:eastAsia="ru-RU"/>
        </w:rPr>
      </w:pPr>
    </w:p>
    <w:p w:rsidR="00D67441" w:rsidRPr="00D67441" w:rsidRDefault="00D67441" w:rsidP="00D6744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01"/>
        <w:rPr>
          <w:rFonts w:eastAsia="Times New Roman"/>
          <w:b/>
          <w:sz w:val="20"/>
          <w:szCs w:val="20"/>
          <w:lang w:eastAsia="ru-RU"/>
        </w:rPr>
      </w:pPr>
    </w:p>
    <w:p w:rsidR="00D67441" w:rsidRPr="00D67441" w:rsidRDefault="00D67441" w:rsidP="00D6744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D67441">
        <w:rPr>
          <w:rFonts w:eastAsia="Times New Roman"/>
          <w:b/>
          <w:sz w:val="20"/>
          <w:szCs w:val="20"/>
          <w:lang w:eastAsia="ru-RU"/>
        </w:rPr>
        <w:t xml:space="preserve">Глава муниципального образования                           </w:t>
      </w:r>
      <w:bookmarkEnd w:id="0"/>
      <w:r w:rsidRPr="00D67441">
        <w:rPr>
          <w:rFonts w:eastAsia="Times New Roman"/>
          <w:b/>
          <w:sz w:val="20"/>
          <w:szCs w:val="20"/>
          <w:lang w:eastAsia="ru-RU"/>
        </w:rPr>
        <w:t xml:space="preserve">  </w:t>
      </w:r>
      <w:r>
        <w:rPr>
          <w:rFonts w:eastAsia="Times New Roman"/>
          <w:b/>
          <w:sz w:val="20"/>
          <w:szCs w:val="20"/>
          <w:lang w:eastAsia="ru-RU"/>
        </w:rPr>
        <w:t xml:space="preserve">             </w:t>
      </w:r>
      <w:r w:rsidRPr="00D67441">
        <w:rPr>
          <w:rFonts w:eastAsia="Times New Roman"/>
          <w:b/>
          <w:sz w:val="20"/>
          <w:szCs w:val="20"/>
          <w:lang w:eastAsia="ru-RU"/>
        </w:rPr>
        <w:t xml:space="preserve"> К.А. Поляшов</w:t>
      </w:r>
    </w:p>
    <w:p w:rsidR="009B1D7C" w:rsidRPr="00D67441" w:rsidRDefault="009B1D7C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9B1D7C" w:rsidRDefault="009B1D7C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Default="009B1D7C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D67441" w:rsidRDefault="00D67441" w:rsidP="001D3C37">
      <w:pPr>
        <w:spacing w:after="0" w:line="252" w:lineRule="auto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D67441" w:rsidRPr="00D67441" w:rsidRDefault="00D67441" w:rsidP="00D67441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eastAsia="Times New Roman"/>
          <w:b/>
          <w:sz w:val="20"/>
          <w:szCs w:val="20"/>
          <w:lang w:eastAsia="ru-RU"/>
        </w:rPr>
      </w:pPr>
      <w:bookmarkStart w:id="1" w:name="_Hlk506973288"/>
      <w:bookmarkStart w:id="2" w:name="_Hlk533684139"/>
      <w:r w:rsidRPr="00D67441">
        <w:rPr>
          <w:rFonts w:eastAsia="Times New Roman"/>
          <w:b/>
          <w:sz w:val="20"/>
          <w:szCs w:val="20"/>
          <w:lang w:eastAsia="ru-RU"/>
        </w:rPr>
        <w:lastRenderedPageBreak/>
        <w:t>АРХАНГЕЛЬСКАЯ ОБЛАСТЬ</w:t>
      </w:r>
    </w:p>
    <w:p w:rsidR="00D67441" w:rsidRPr="00D67441" w:rsidRDefault="00D67441" w:rsidP="00D67441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D67441">
        <w:rPr>
          <w:rFonts w:eastAsia="Times New Roman"/>
          <w:b/>
          <w:sz w:val="20"/>
          <w:szCs w:val="20"/>
          <w:lang w:eastAsia="ru-RU"/>
        </w:rPr>
        <w:t xml:space="preserve"> ПРИМОРСКИЙ МУНИЦИПАЛЬНЫЙ РАЙОН  </w:t>
      </w:r>
    </w:p>
    <w:p w:rsidR="00D67441" w:rsidRPr="00D67441" w:rsidRDefault="00D67441" w:rsidP="00D67441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D67441">
        <w:rPr>
          <w:rFonts w:eastAsia="Times New Roman"/>
          <w:b/>
          <w:sz w:val="20"/>
          <w:szCs w:val="20"/>
          <w:lang w:eastAsia="ru-RU"/>
        </w:rPr>
        <w:t>МУНИЦИПАЛЬНОЕ ОБРАЗОВАНИЕ «УЕМСКОЕ»</w:t>
      </w:r>
    </w:p>
    <w:p w:rsidR="00D67441" w:rsidRPr="00D67441" w:rsidRDefault="00D67441" w:rsidP="00D67441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D67441">
        <w:rPr>
          <w:rFonts w:eastAsia="Times New Roman"/>
          <w:b/>
          <w:sz w:val="20"/>
          <w:szCs w:val="20"/>
          <w:lang w:eastAsia="ru-RU"/>
        </w:rPr>
        <w:t>СОВЕТ ДЕПУТАТОВ ЧЕТВЕРТОГО СОЗЫВА</w:t>
      </w:r>
    </w:p>
    <w:p w:rsidR="00D67441" w:rsidRPr="00D67441" w:rsidRDefault="00D67441" w:rsidP="00D67441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67441" w:rsidRPr="00D67441" w:rsidRDefault="00D67441" w:rsidP="00D67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D67441">
        <w:rPr>
          <w:rFonts w:eastAsia="Times New Roman"/>
          <w:b/>
          <w:sz w:val="20"/>
          <w:szCs w:val="20"/>
          <w:lang w:eastAsia="ru-RU"/>
        </w:rPr>
        <w:t>ДВАДЦАТЬ ПЯТАЯ СЕССИЯ</w:t>
      </w:r>
    </w:p>
    <w:p w:rsidR="00D67441" w:rsidRPr="00D67441" w:rsidRDefault="00D67441" w:rsidP="00D67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D67441" w:rsidRPr="00D67441" w:rsidRDefault="00D67441" w:rsidP="00D67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D67441">
        <w:rPr>
          <w:rFonts w:eastAsia="Times New Roman"/>
          <w:b/>
          <w:sz w:val="20"/>
          <w:szCs w:val="20"/>
          <w:lang w:eastAsia="ru-RU"/>
        </w:rPr>
        <w:t>РЕШЕНИЕ</w:t>
      </w:r>
    </w:p>
    <w:p w:rsidR="00D67441" w:rsidRPr="00D67441" w:rsidRDefault="00D67441" w:rsidP="00D674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67441" w:rsidRPr="00D67441" w:rsidRDefault="00D67441" w:rsidP="00D6744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D67441">
        <w:rPr>
          <w:rFonts w:eastAsia="Times New Roman"/>
          <w:sz w:val="20"/>
          <w:szCs w:val="20"/>
          <w:lang w:eastAsia="ru-RU"/>
        </w:rPr>
        <w:t xml:space="preserve">19 февраля 2019 года                          п. Уемский                                            № 170                                                                           </w:t>
      </w:r>
    </w:p>
    <w:p w:rsidR="00D67441" w:rsidRPr="00D67441" w:rsidRDefault="00D67441" w:rsidP="00D6744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67441" w:rsidRPr="00D67441" w:rsidRDefault="00D67441" w:rsidP="007A0A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D67441">
        <w:rPr>
          <w:rFonts w:eastAsia="Times New Roman"/>
          <w:b/>
          <w:sz w:val="20"/>
          <w:szCs w:val="20"/>
          <w:lang w:eastAsia="ru-RU"/>
        </w:rPr>
        <w:t>О повестке дня двадцать пятой сессии Совета депутатов четвертого созыва муниципального образования «Уемское»</w:t>
      </w:r>
    </w:p>
    <w:p w:rsidR="00D67441" w:rsidRPr="00D67441" w:rsidRDefault="00D67441" w:rsidP="007A0A2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eastAsia="Times New Roman"/>
          <w:spacing w:val="-1"/>
          <w:sz w:val="20"/>
          <w:szCs w:val="20"/>
          <w:lang w:eastAsia="ru-RU"/>
        </w:rPr>
      </w:pPr>
      <w:r w:rsidRPr="00D67441">
        <w:rPr>
          <w:rFonts w:eastAsia="Times New Roman"/>
          <w:spacing w:val="-1"/>
          <w:sz w:val="20"/>
          <w:szCs w:val="20"/>
          <w:lang w:eastAsia="ru-RU"/>
        </w:rPr>
        <w:t>СОВЕТ ДЕПУТАТОВ РЕШАЕТ:</w:t>
      </w:r>
    </w:p>
    <w:p w:rsidR="007A0A2D" w:rsidRDefault="007A0A2D" w:rsidP="007A0A2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eastAsia="Times New Roman"/>
          <w:sz w:val="20"/>
          <w:szCs w:val="20"/>
          <w:lang w:eastAsia="ru-RU"/>
        </w:rPr>
      </w:pPr>
    </w:p>
    <w:p w:rsidR="00D67441" w:rsidRPr="00D67441" w:rsidRDefault="00D67441" w:rsidP="007A0A2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D67441">
        <w:rPr>
          <w:rFonts w:eastAsia="Times New Roman"/>
          <w:sz w:val="20"/>
          <w:szCs w:val="20"/>
          <w:lang w:eastAsia="ru-RU"/>
        </w:rPr>
        <w:t>Утвердить следующую повестку дня двадцать пятой сессии Совета депутатов четвертого созыва муниципального образования «Уемское»:</w:t>
      </w:r>
    </w:p>
    <w:p w:rsidR="00D67441" w:rsidRPr="00D67441" w:rsidRDefault="00D67441" w:rsidP="007A0A2D">
      <w:pPr>
        <w:widowControl w:val="0"/>
        <w:numPr>
          <w:ilvl w:val="0"/>
          <w:numId w:val="20"/>
        </w:numPr>
        <w:tabs>
          <w:tab w:val="left" w:pos="-4962"/>
          <w:tab w:val="left" w:pos="567"/>
        </w:tabs>
        <w:suppressAutoHyphens/>
        <w:autoSpaceDE w:val="0"/>
        <w:autoSpaceDN w:val="0"/>
        <w:adjustRightInd w:val="0"/>
        <w:spacing w:after="0"/>
        <w:ind w:left="0" w:firstLine="284"/>
        <w:jc w:val="both"/>
        <w:rPr>
          <w:rFonts w:eastAsia="Times New Roman"/>
          <w:kern w:val="24"/>
          <w:sz w:val="20"/>
          <w:szCs w:val="20"/>
          <w:lang w:eastAsia="ru-RU"/>
        </w:rPr>
      </w:pPr>
      <w:r w:rsidRPr="00D67441">
        <w:rPr>
          <w:rFonts w:eastAsia="Times New Roman"/>
          <w:kern w:val="24"/>
          <w:sz w:val="20"/>
          <w:szCs w:val="20"/>
          <w:lang w:eastAsia="ru-RU"/>
        </w:rPr>
        <w:t>«Об отчете участковых уполномоченных полиции муниципального образования «Уемское».</w:t>
      </w:r>
    </w:p>
    <w:p w:rsidR="00D67441" w:rsidRPr="00D67441" w:rsidRDefault="00D67441" w:rsidP="007A0A2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284"/>
        <w:jc w:val="right"/>
        <w:rPr>
          <w:rFonts w:eastAsia="Times New Roman"/>
          <w:i/>
          <w:sz w:val="20"/>
          <w:szCs w:val="20"/>
          <w:lang w:eastAsia="ru-RU"/>
        </w:rPr>
      </w:pPr>
      <w:r w:rsidRPr="00D67441">
        <w:rPr>
          <w:rFonts w:eastAsia="Times New Roman"/>
          <w:i/>
          <w:sz w:val="20"/>
          <w:szCs w:val="20"/>
          <w:lang w:eastAsia="ru-RU"/>
        </w:rPr>
        <w:t xml:space="preserve">Докладчик – участковые уполномоченные муниципального образования «Уемское»  Д.Л. Ульяновский, Е.О. Насонова, М.С. </w:t>
      </w:r>
      <w:proofErr w:type="spellStart"/>
      <w:r w:rsidRPr="00D67441">
        <w:rPr>
          <w:rFonts w:eastAsia="Times New Roman"/>
          <w:i/>
          <w:sz w:val="20"/>
          <w:szCs w:val="20"/>
          <w:lang w:eastAsia="ru-RU"/>
        </w:rPr>
        <w:t>Сентищева</w:t>
      </w:r>
      <w:proofErr w:type="spellEnd"/>
    </w:p>
    <w:p w:rsidR="00D67441" w:rsidRPr="00D67441" w:rsidRDefault="00D67441" w:rsidP="007A0A2D">
      <w:pPr>
        <w:widowControl w:val="0"/>
        <w:numPr>
          <w:ilvl w:val="0"/>
          <w:numId w:val="20"/>
        </w:numPr>
        <w:tabs>
          <w:tab w:val="left" w:pos="-4962"/>
          <w:tab w:val="left" w:pos="567"/>
        </w:tabs>
        <w:suppressAutoHyphens/>
        <w:autoSpaceDE w:val="0"/>
        <w:autoSpaceDN w:val="0"/>
        <w:adjustRightInd w:val="0"/>
        <w:spacing w:after="0"/>
        <w:ind w:left="0" w:firstLine="284"/>
        <w:jc w:val="both"/>
        <w:rPr>
          <w:rFonts w:eastAsia="Times New Roman"/>
          <w:kern w:val="24"/>
          <w:sz w:val="20"/>
          <w:szCs w:val="20"/>
          <w:lang w:eastAsia="ru-RU"/>
        </w:rPr>
      </w:pPr>
      <w:r w:rsidRPr="00D67441">
        <w:rPr>
          <w:rFonts w:eastAsia="Times New Roman"/>
          <w:kern w:val="24"/>
          <w:sz w:val="20"/>
          <w:szCs w:val="20"/>
          <w:lang w:eastAsia="ru-RU"/>
        </w:rPr>
        <w:t>«О внесении изменений и дополнений в Устав муниципального образования «Уемское».</w:t>
      </w:r>
    </w:p>
    <w:p w:rsidR="00D67441" w:rsidRPr="00D67441" w:rsidRDefault="00D67441" w:rsidP="007A0A2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right"/>
        <w:rPr>
          <w:rFonts w:eastAsia="Times New Roman"/>
          <w:i/>
          <w:sz w:val="20"/>
          <w:szCs w:val="20"/>
          <w:lang w:eastAsia="ru-RU"/>
        </w:rPr>
      </w:pPr>
      <w:r w:rsidRPr="00D67441">
        <w:rPr>
          <w:rFonts w:eastAsia="Times New Roman"/>
          <w:i/>
          <w:sz w:val="20"/>
          <w:szCs w:val="20"/>
          <w:lang w:eastAsia="ru-RU"/>
        </w:rPr>
        <w:t xml:space="preserve">Докладчик – консультант-юрист местной администрации Е.А. </w:t>
      </w:r>
      <w:proofErr w:type="spellStart"/>
      <w:r w:rsidRPr="00D67441">
        <w:rPr>
          <w:rFonts w:eastAsia="Times New Roman"/>
          <w:i/>
          <w:sz w:val="20"/>
          <w:szCs w:val="20"/>
          <w:lang w:eastAsia="ru-RU"/>
        </w:rPr>
        <w:t>Моховикова</w:t>
      </w:r>
      <w:proofErr w:type="spellEnd"/>
    </w:p>
    <w:p w:rsidR="00D67441" w:rsidRPr="00D67441" w:rsidRDefault="00D67441" w:rsidP="007A0A2D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eastAsia="Times New Roman"/>
          <w:sz w:val="20"/>
          <w:szCs w:val="20"/>
          <w:lang w:eastAsia="ru-RU"/>
        </w:rPr>
      </w:pPr>
      <w:r w:rsidRPr="00D67441">
        <w:rPr>
          <w:rFonts w:eastAsia="Times New Roman"/>
          <w:sz w:val="20"/>
          <w:szCs w:val="20"/>
          <w:lang w:eastAsia="ru-RU"/>
        </w:rPr>
        <w:t xml:space="preserve">«Об утверждении пороговых значений и показателей, необходимых для признания граждан </w:t>
      </w:r>
      <w:proofErr w:type="gramStart"/>
      <w:r w:rsidRPr="00D67441">
        <w:rPr>
          <w:rFonts w:eastAsia="Times New Roman"/>
          <w:sz w:val="20"/>
          <w:szCs w:val="20"/>
          <w:lang w:eastAsia="ru-RU"/>
        </w:rPr>
        <w:t>малоимущими</w:t>
      </w:r>
      <w:proofErr w:type="gramEnd"/>
      <w:r w:rsidRPr="00D67441">
        <w:rPr>
          <w:rFonts w:eastAsia="Times New Roman"/>
          <w:sz w:val="20"/>
          <w:szCs w:val="20"/>
          <w:lang w:eastAsia="ru-RU"/>
        </w:rPr>
        <w:t xml:space="preserve"> в целях принятия на учет в качестве нуждающихся в жилых помещениях, предоставляемых по договорам социального найма, и предоставления им жилых помещений по договорам социального найма».</w:t>
      </w:r>
    </w:p>
    <w:p w:rsidR="00D67441" w:rsidRPr="00D67441" w:rsidRDefault="00D67441" w:rsidP="007A0A2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284"/>
        <w:jc w:val="right"/>
        <w:rPr>
          <w:rFonts w:eastAsia="Times New Roman"/>
          <w:i/>
          <w:sz w:val="20"/>
          <w:szCs w:val="20"/>
          <w:lang w:eastAsia="ru-RU"/>
        </w:rPr>
      </w:pPr>
      <w:r w:rsidRPr="00D67441">
        <w:rPr>
          <w:rFonts w:eastAsia="Times New Roman"/>
          <w:i/>
          <w:sz w:val="20"/>
          <w:szCs w:val="20"/>
          <w:lang w:eastAsia="ru-RU"/>
        </w:rPr>
        <w:t>Докладчик – главный специалист МКУ «</w:t>
      </w:r>
      <w:proofErr w:type="spellStart"/>
      <w:r w:rsidRPr="00D67441">
        <w:rPr>
          <w:rFonts w:eastAsia="Times New Roman"/>
          <w:i/>
          <w:sz w:val="20"/>
          <w:szCs w:val="20"/>
          <w:lang w:eastAsia="ru-RU"/>
        </w:rPr>
        <w:t>Жилкомсфера</w:t>
      </w:r>
      <w:proofErr w:type="spellEnd"/>
      <w:r w:rsidRPr="00D67441">
        <w:rPr>
          <w:rFonts w:eastAsia="Times New Roman"/>
          <w:i/>
          <w:sz w:val="20"/>
          <w:szCs w:val="20"/>
          <w:lang w:eastAsia="ru-RU"/>
        </w:rPr>
        <w:t xml:space="preserve">» Е.П. </w:t>
      </w:r>
      <w:proofErr w:type="spellStart"/>
      <w:r w:rsidRPr="00D67441">
        <w:rPr>
          <w:rFonts w:eastAsia="Times New Roman"/>
          <w:i/>
          <w:sz w:val="20"/>
          <w:szCs w:val="20"/>
          <w:lang w:eastAsia="ru-RU"/>
        </w:rPr>
        <w:t>Вялкова</w:t>
      </w:r>
      <w:proofErr w:type="spellEnd"/>
    </w:p>
    <w:p w:rsidR="00D67441" w:rsidRPr="00D67441" w:rsidRDefault="00D67441" w:rsidP="007A0A2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284"/>
        <w:jc w:val="right"/>
        <w:rPr>
          <w:rFonts w:eastAsia="Times New Roman"/>
          <w:i/>
          <w:sz w:val="20"/>
          <w:szCs w:val="20"/>
          <w:lang w:eastAsia="ru-RU"/>
        </w:rPr>
      </w:pPr>
    </w:p>
    <w:p w:rsidR="00D67441" w:rsidRPr="00D67441" w:rsidRDefault="00D67441" w:rsidP="007A0A2D">
      <w:pPr>
        <w:keepNext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outlineLvl w:val="1"/>
        <w:rPr>
          <w:rFonts w:eastAsia="Times New Roman"/>
          <w:bCs/>
          <w:sz w:val="20"/>
          <w:szCs w:val="20"/>
          <w:lang w:eastAsia="ru-RU"/>
        </w:rPr>
      </w:pPr>
      <w:r w:rsidRPr="00D67441">
        <w:rPr>
          <w:rFonts w:eastAsia="Times New Roman"/>
          <w:bCs/>
          <w:sz w:val="20"/>
          <w:szCs w:val="20"/>
          <w:lang w:eastAsia="ru-RU"/>
        </w:rPr>
        <w:t>«О согласовании предложения о передаче муниципального имущества муниципального образования «Уемское» в федеральную собственность».</w:t>
      </w:r>
    </w:p>
    <w:p w:rsidR="00D67441" w:rsidRPr="00D67441" w:rsidRDefault="00D67441" w:rsidP="007A0A2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284"/>
        <w:jc w:val="right"/>
        <w:rPr>
          <w:rFonts w:eastAsia="Times New Roman"/>
          <w:i/>
          <w:sz w:val="20"/>
          <w:szCs w:val="20"/>
          <w:lang w:eastAsia="ru-RU"/>
        </w:rPr>
      </w:pPr>
      <w:r w:rsidRPr="00D67441">
        <w:rPr>
          <w:rFonts w:eastAsia="Times New Roman"/>
          <w:i/>
          <w:sz w:val="20"/>
          <w:szCs w:val="20"/>
          <w:lang w:eastAsia="ru-RU"/>
        </w:rPr>
        <w:t>Докладчик – главный специалист МКУ «</w:t>
      </w:r>
      <w:proofErr w:type="spellStart"/>
      <w:r w:rsidRPr="00D67441">
        <w:rPr>
          <w:rFonts w:eastAsia="Times New Roman"/>
          <w:i/>
          <w:sz w:val="20"/>
          <w:szCs w:val="20"/>
          <w:lang w:eastAsia="ru-RU"/>
        </w:rPr>
        <w:t>Жилкомсфера</w:t>
      </w:r>
      <w:proofErr w:type="spellEnd"/>
      <w:r w:rsidRPr="00D67441">
        <w:rPr>
          <w:rFonts w:eastAsia="Times New Roman"/>
          <w:i/>
          <w:sz w:val="20"/>
          <w:szCs w:val="20"/>
          <w:lang w:eastAsia="ru-RU"/>
        </w:rPr>
        <w:t>» М.С. Уханова</w:t>
      </w:r>
    </w:p>
    <w:p w:rsidR="00D67441" w:rsidRPr="00D67441" w:rsidRDefault="00D67441" w:rsidP="007A0A2D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eastAsia="Times New Roman"/>
          <w:sz w:val="20"/>
          <w:szCs w:val="20"/>
          <w:lang w:eastAsia="ru-RU"/>
        </w:rPr>
      </w:pPr>
      <w:r w:rsidRPr="00D67441">
        <w:rPr>
          <w:rFonts w:eastAsia="Times New Roman"/>
          <w:sz w:val="20"/>
          <w:szCs w:val="20"/>
          <w:lang w:eastAsia="ru-RU"/>
        </w:rPr>
        <w:t xml:space="preserve">«О внесении изменений в Правила благоустройства территории муниципального образования «Уемское», принятые Решением № 116 от </w:t>
      </w:r>
      <w:r w:rsidRPr="00D67441">
        <w:rPr>
          <w:rFonts w:eastAsia="Times New Roman"/>
          <w:sz w:val="20"/>
          <w:szCs w:val="20"/>
          <w:lang w:eastAsia="ru-RU"/>
        </w:rPr>
        <w:lastRenderedPageBreak/>
        <w:t>15.05.2018».</w:t>
      </w:r>
    </w:p>
    <w:p w:rsidR="00D67441" w:rsidRPr="00D67441" w:rsidRDefault="00D67441" w:rsidP="007A0A2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284"/>
        <w:jc w:val="right"/>
        <w:rPr>
          <w:rFonts w:eastAsia="Times New Roman"/>
          <w:i/>
          <w:sz w:val="20"/>
          <w:szCs w:val="20"/>
          <w:lang w:eastAsia="ru-RU"/>
        </w:rPr>
      </w:pPr>
      <w:r w:rsidRPr="00D67441">
        <w:rPr>
          <w:rFonts w:eastAsia="Times New Roman"/>
          <w:i/>
          <w:sz w:val="20"/>
          <w:szCs w:val="20"/>
          <w:lang w:eastAsia="ru-RU"/>
        </w:rPr>
        <w:t>Докладчик – главный специалист МКУ «</w:t>
      </w:r>
      <w:proofErr w:type="spellStart"/>
      <w:r w:rsidRPr="00D67441">
        <w:rPr>
          <w:rFonts w:eastAsia="Times New Roman"/>
          <w:i/>
          <w:sz w:val="20"/>
          <w:szCs w:val="20"/>
          <w:lang w:eastAsia="ru-RU"/>
        </w:rPr>
        <w:t>Жилкомсфера</w:t>
      </w:r>
      <w:proofErr w:type="spellEnd"/>
      <w:r w:rsidRPr="00D67441">
        <w:rPr>
          <w:rFonts w:eastAsia="Times New Roman"/>
          <w:i/>
          <w:sz w:val="20"/>
          <w:szCs w:val="20"/>
          <w:lang w:eastAsia="ru-RU"/>
        </w:rPr>
        <w:t>» М.С. Уханова</w:t>
      </w:r>
    </w:p>
    <w:p w:rsidR="00D67441" w:rsidRPr="00D67441" w:rsidRDefault="00D67441" w:rsidP="007A0A2D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eastAsia="Times New Roman"/>
          <w:sz w:val="20"/>
          <w:szCs w:val="20"/>
          <w:lang w:eastAsia="ru-RU"/>
        </w:rPr>
      </w:pPr>
      <w:r w:rsidRPr="00D67441">
        <w:rPr>
          <w:rFonts w:eastAsia="Times New Roman"/>
          <w:sz w:val="20"/>
          <w:szCs w:val="20"/>
          <w:lang w:eastAsia="ru-RU"/>
        </w:rPr>
        <w:t>«Об отмене Решения Совета депутатов муниципального образования «Уемское» № 58 от 27.03.2013 «Об утверждении Положения «Об участии в профилактике терроризма и экстремизма, а также минимизации и (или) ликвидации проявления терроризма и экстремизма на территории муниципального образования «Уемское».</w:t>
      </w:r>
    </w:p>
    <w:p w:rsidR="00D67441" w:rsidRPr="00D67441" w:rsidRDefault="00D67441" w:rsidP="007A0A2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284"/>
        <w:jc w:val="right"/>
        <w:rPr>
          <w:rFonts w:eastAsia="Times New Roman"/>
          <w:i/>
          <w:sz w:val="20"/>
          <w:szCs w:val="20"/>
          <w:lang w:eastAsia="ru-RU"/>
        </w:rPr>
      </w:pPr>
      <w:r w:rsidRPr="00D67441">
        <w:rPr>
          <w:rFonts w:eastAsia="Times New Roman"/>
          <w:i/>
          <w:sz w:val="20"/>
          <w:szCs w:val="20"/>
          <w:lang w:eastAsia="ru-RU"/>
        </w:rPr>
        <w:t>Докладчик – заместитель председателя Совета депутатов</w:t>
      </w:r>
    </w:p>
    <w:p w:rsidR="00D67441" w:rsidRPr="00D67441" w:rsidRDefault="00D67441" w:rsidP="007A0A2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284"/>
        <w:jc w:val="right"/>
        <w:rPr>
          <w:rFonts w:eastAsia="Times New Roman"/>
          <w:i/>
          <w:sz w:val="20"/>
          <w:szCs w:val="20"/>
          <w:lang w:eastAsia="ru-RU"/>
        </w:rPr>
      </w:pPr>
      <w:r w:rsidRPr="00D67441">
        <w:rPr>
          <w:rFonts w:eastAsia="Times New Roman"/>
          <w:i/>
          <w:sz w:val="20"/>
          <w:szCs w:val="20"/>
          <w:lang w:eastAsia="ru-RU"/>
        </w:rPr>
        <w:t xml:space="preserve"> муниципального образования «Уемское» Е.Н. </w:t>
      </w:r>
      <w:proofErr w:type="spellStart"/>
      <w:r w:rsidRPr="00D67441">
        <w:rPr>
          <w:rFonts w:eastAsia="Times New Roman"/>
          <w:i/>
          <w:sz w:val="20"/>
          <w:szCs w:val="20"/>
          <w:lang w:eastAsia="ru-RU"/>
        </w:rPr>
        <w:t>Мюльбейер</w:t>
      </w:r>
      <w:proofErr w:type="spellEnd"/>
    </w:p>
    <w:p w:rsidR="00D67441" w:rsidRPr="00D67441" w:rsidRDefault="00D67441" w:rsidP="007A0A2D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eastAsia="Times New Roman"/>
          <w:sz w:val="20"/>
          <w:szCs w:val="20"/>
          <w:lang w:eastAsia="ru-RU"/>
        </w:rPr>
      </w:pPr>
      <w:r w:rsidRPr="00D67441">
        <w:rPr>
          <w:rFonts w:eastAsia="Times New Roman"/>
          <w:sz w:val="20"/>
          <w:szCs w:val="20"/>
          <w:lang w:eastAsia="ru-RU"/>
        </w:rPr>
        <w:t>«Об утверждении отчета о результатах проведенных контрольных и экспертно-аналитических мероприятий Контрольно-счетной палатой муниципального образования «Приморский муниципальный район» за 2018 год по переданному полномочию муниципального образования «Уемское».</w:t>
      </w:r>
    </w:p>
    <w:p w:rsidR="00D67441" w:rsidRPr="00D67441" w:rsidRDefault="00D67441" w:rsidP="007A0A2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284"/>
        <w:jc w:val="right"/>
        <w:rPr>
          <w:rFonts w:eastAsia="Times New Roman"/>
          <w:i/>
          <w:sz w:val="20"/>
          <w:szCs w:val="20"/>
          <w:lang w:eastAsia="ru-RU"/>
        </w:rPr>
      </w:pPr>
      <w:r w:rsidRPr="00D67441">
        <w:rPr>
          <w:rFonts w:eastAsia="Times New Roman"/>
          <w:i/>
          <w:sz w:val="20"/>
          <w:szCs w:val="20"/>
          <w:lang w:eastAsia="ru-RU"/>
        </w:rPr>
        <w:t>Докладчик – заместитель председателя Совета депутатов</w:t>
      </w:r>
    </w:p>
    <w:p w:rsidR="00D67441" w:rsidRPr="00D67441" w:rsidRDefault="00D67441" w:rsidP="007A0A2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284"/>
        <w:jc w:val="right"/>
        <w:rPr>
          <w:rFonts w:eastAsia="Times New Roman"/>
          <w:i/>
          <w:sz w:val="20"/>
          <w:szCs w:val="20"/>
          <w:lang w:eastAsia="ru-RU"/>
        </w:rPr>
      </w:pPr>
      <w:r w:rsidRPr="00D67441">
        <w:rPr>
          <w:rFonts w:eastAsia="Times New Roman"/>
          <w:i/>
          <w:sz w:val="20"/>
          <w:szCs w:val="20"/>
          <w:lang w:eastAsia="ru-RU"/>
        </w:rPr>
        <w:t xml:space="preserve"> муниципального образования «Уемское» Е.Н. </w:t>
      </w:r>
      <w:proofErr w:type="spellStart"/>
      <w:r w:rsidRPr="00D67441">
        <w:rPr>
          <w:rFonts w:eastAsia="Times New Roman"/>
          <w:i/>
          <w:sz w:val="20"/>
          <w:szCs w:val="20"/>
          <w:lang w:eastAsia="ru-RU"/>
        </w:rPr>
        <w:t>Мюльбейер</w:t>
      </w:r>
      <w:proofErr w:type="spellEnd"/>
    </w:p>
    <w:p w:rsidR="00D67441" w:rsidRPr="00D67441" w:rsidRDefault="00D67441" w:rsidP="007A0A2D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eastAsia="Times New Roman"/>
          <w:sz w:val="20"/>
          <w:szCs w:val="20"/>
          <w:lang w:eastAsia="ru-RU"/>
        </w:rPr>
      </w:pPr>
      <w:r w:rsidRPr="00D67441">
        <w:rPr>
          <w:rFonts w:eastAsia="Times New Roman"/>
          <w:sz w:val="20"/>
          <w:szCs w:val="20"/>
          <w:lang w:eastAsia="ru-RU"/>
        </w:rPr>
        <w:t>«О внесении изменений в Решение Совета депутатов № 160 от 13.12.2018 «О бюджете муниципального образования «Уемское» на 2019 год».</w:t>
      </w:r>
    </w:p>
    <w:p w:rsidR="00D67441" w:rsidRPr="00D67441" w:rsidRDefault="00D67441" w:rsidP="007A0A2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284"/>
        <w:jc w:val="right"/>
        <w:rPr>
          <w:rFonts w:eastAsia="Times New Roman"/>
          <w:i/>
          <w:sz w:val="20"/>
          <w:szCs w:val="20"/>
          <w:lang w:eastAsia="ru-RU"/>
        </w:rPr>
      </w:pPr>
      <w:r w:rsidRPr="00D67441">
        <w:rPr>
          <w:rFonts w:eastAsia="Times New Roman"/>
          <w:i/>
          <w:sz w:val="20"/>
          <w:szCs w:val="20"/>
          <w:lang w:eastAsia="ru-RU"/>
        </w:rPr>
        <w:t>Докладчик – заместитель главы местной администрации</w:t>
      </w:r>
    </w:p>
    <w:p w:rsidR="00D67441" w:rsidRPr="00D67441" w:rsidRDefault="00D67441" w:rsidP="007A0A2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284"/>
        <w:jc w:val="right"/>
        <w:rPr>
          <w:rFonts w:eastAsia="Times New Roman"/>
          <w:i/>
          <w:sz w:val="20"/>
          <w:szCs w:val="20"/>
          <w:lang w:eastAsia="ru-RU"/>
        </w:rPr>
      </w:pPr>
      <w:r w:rsidRPr="00D67441">
        <w:rPr>
          <w:rFonts w:eastAsia="Times New Roman"/>
          <w:i/>
          <w:sz w:val="20"/>
          <w:szCs w:val="20"/>
          <w:lang w:eastAsia="ru-RU"/>
        </w:rPr>
        <w:t xml:space="preserve"> по финансово-экономическим вопросам Н.В. </w:t>
      </w:r>
      <w:proofErr w:type="spellStart"/>
      <w:r w:rsidRPr="00D67441">
        <w:rPr>
          <w:rFonts w:eastAsia="Times New Roman"/>
          <w:i/>
          <w:sz w:val="20"/>
          <w:szCs w:val="20"/>
          <w:lang w:eastAsia="ru-RU"/>
        </w:rPr>
        <w:t>Торопнина</w:t>
      </w:r>
      <w:proofErr w:type="spellEnd"/>
    </w:p>
    <w:p w:rsidR="00D67441" w:rsidRPr="00D67441" w:rsidRDefault="00D67441" w:rsidP="007A0A2D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eastAsia="Times New Roman"/>
          <w:sz w:val="20"/>
          <w:szCs w:val="20"/>
          <w:lang w:eastAsia="ru-RU"/>
        </w:rPr>
      </w:pPr>
      <w:r w:rsidRPr="00D67441">
        <w:rPr>
          <w:rFonts w:eastAsia="Times New Roman"/>
          <w:sz w:val="20"/>
          <w:szCs w:val="20"/>
          <w:lang w:eastAsia="ru-RU"/>
        </w:rPr>
        <w:t>«Об утверждении прогнозного плана приватизации муниципального имущества муниципального образования «Уемское» на 2019 год».</w:t>
      </w:r>
    </w:p>
    <w:p w:rsidR="00D67441" w:rsidRPr="00D67441" w:rsidRDefault="00D67441" w:rsidP="007A0A2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284"/>
        <w:jc w:val="right"/>
        <w:rPr>
          <w:rFonts w:eastAsia="Times New Roman"/>
          <w:i/>
          <w:sz w:val="20"/>
          <w:szCs w:val="20"/>
          <w:lang w:eastAsia="ru-RU"/>
        </w:rPr>
      </w:pPr>
      <w:r w:rsidRPr="00D67441">
        <w:rPr>
          <w:rFonts w:eastAsia="Times New Roman"/>
          <w:i/>
          <w:sz w:val="20"/>
          <w:szCs w:val="20"/>
          <w:lang w:eastAsia="ru-RU"/>
        </w:rPr>
        <w:t>Докладчик – заместитель главы местной администрации</w:t>
      </w:r>
    </w:p>
    <w:p w:rsidR="00D67441" w:rsidRPr="00D67441" w:rsidRDefault="00D67441" w:rsidP="007A0A2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284"/>
        <w:jc w:val="right"/>
        <w:rPr>
          <w:rFonts w:eastAsia="Times New Roman"/>
          <w:i/>
          <w:sz w:val="20"/>
          <w:szCs w:val="20"/>
          <w:lang w:eastAsia="ru-RU"/>
        </w:rPr>
      </w:pPr>
      <w:r w:rsidRPr="00D67441">
        <w:rPr>
          <w:rFonts w:eastAsia="Times New Roman"/>
          <w:i/>
          <w:sz w:val="20"/>
          <w:szCs w:val="20"/>
          <w:lang w:eastAsia="ru-RU"/>
        </w:rPr>
        <w:t xml:space="preserve">по финансово-экономическим вопросам Н.В. </w:t>
      </w:r>
      <w:proofErr w:type="spellStart"/>
      <w:r w:rsidRPr="00D67441">
        <w:rPr>
          <w:rFonts w:eastAsia="Times New Roman"/>
          <w:i/>
          <w:sz w:val="20"/>
          <w:szCs w:val="20"/>
          <w:lang w:eastAsia="ru-RU"/>
        </w:rPr>
        <w:t>Торопнина</w:t>
      </w:r>
      <w:proofErr w:type="spellEnd"/>
    </w:p>
    <w:p w:rsidR="00D67441" w:rsidRPr="00D67441" w:rsidRDefault="00D67441" w:rsidP="007A0A2D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eastAsia="Times New Roman"/>
          <w:sz w:val="20"/>
          <w:szCs w:val="20"/>
          <w:lang w:eastAsia="ru-RU"/>
        </w:rPr>
      </w:pPr>
      <w:r w:rsidRPr="00D67441">
        <w:rPr>
          <w:rFonts w:eastAsia="Times New Roman"/>
          <w:sz w:val="20"/>
          <w:szCs w:val="20"/>
          <w:lang w:eastAsia="ru-RU"/>
        </w:rPr>
        <w:t>«Об оплате труда и гарантиях муниципальных служащих в муниципальном образовании «Уемское».</w:t>
      </w:r>
    </w:p>
    <w:p w:rsidR="00D67441" w:rsidRPr="00D67441" w:rsidRDefault="00D67441" w:rsidP="007A0A2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284"/>
        <w:jc w:val="right"/>
        <w:rPr>
          <w:rFonts w:eastAsia="Times New Roman"/>
          <w:i/>
          <w:sz w:val="20"/>
          <w:szCs w:val="20"/>
          <w:lang w:eastAsia="ru-RU"/>
        </w:rPr>
      </w:pPr>
      <w:r w:rsidRPr="00D67441">
        <w:rPr>
          <w:rFonts w:eastAsia="Times New Roman"/>
          <w:i/>
          <w:sz w:val="20"/>
          <w:szCs w:val="20"/>
          <w:lang w:eastAsia="ru-RU"/>
        </w:rPr>
        <w:t xml:space="preserve">Докладчик – заместитель главы местной администрации </w:t>
      </w:r>
    </w:p>
    <w:p w:rsidR="00D67441" w:rsidRPr="00D67441" w:rsidRDefault="00D67441" w:rsidP="007A0A2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284"/>
        <w:jc w:val="right"/>
        <w:rPr>
          <w:rFonts w:eastAsia="Times New Roman"/>
          <w:i/>
          <w:sz w:val="20"/>
          <w:szCs w:val="20"/>
          <w:lang w:eastAsia="ru-RU"/>
        </w:rPr>
      </w:pPr>
      <w:r w:rsidRPr="00D67441">
        <w:rPr>
          <w:rFonts w:eastAsia="Times New Roman"/>
          <w:i/>
          <w:sz w:val="20"/>
          <w:szCs w:val="20"/>
          <w:lang w:eastAsia="ru-RU"/>
        </w:rPr>
        <w:t xml:space="preserve">по финансово-экономическим вопросам Н.В. </w:t>
      </w:r>
      <w:proofErr w:type="spellStart"/>
      <w:r w:rsidRPr="00D67441">
        <w:rPr>
          <w:rFonts w:eastAsia="Times New Roman"/>
          <w:i/>
          <w:sz w:val="20"/>
          <w:szCs w:val="20"/>
          <w:lang w:eastAsia="ru-RU"/>
        </w:rPr>
        <w:t>Торопнина</w:t>
      </w:r>
      <w:proofErr w:type="spellEnd"/>
      <w:r w:rsidRPr="00D67441">
        <w:rPr>
          <w:rFonts w:eastAsia="Times New Roman"/>
          <w:i/>
          <w:sz w:val="20"/>
          <w:szCs w:val="20"/>
          <w:lang w:eastAsia="ru-RU"/>
        </w:rPr>
        <w:t xml:space="preserve">  </w:t>
      </w:r>
    </w:p>
    <w:p w:rsidR="00D67441" w:rsidRPr="00D67441" w:rsidRDefault="00D67441" w:rsidP="007A0A2D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eastAsia="Times New Roman"/>
          <w:sz w:val="20"/>
          <w:szCs w:val="20"/>
          <w:lang w:eastAsia="ru-RU"/>
        </w:rPr>
      </w:pPr>
      <w:r w:rsidRPr="00D67441">
        <w:rPr>
          <w:rFonts w:eastAsia="Times New Roman"/>
          <w:sz w:val="20"/>
          <w:szCs w:val="20"/>
          <w:lang w:eastAsia="ru-RU"/>
        </w:rPr>
        <w:t>«О досрочном прекращении полномочий депутата Совета депутатов муниципального образования «Уемское».</w:t>
      </w:r>
    </w:p>
    <w:p w:rsidR="00D67441" w:rsidRPr="00D67441" w:rsidRDefault="00D67441" w:rsidP="007A0A2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284"/>
        <w:jc w:val="right"/>
        <w:rPr>
          <w:rFonts w:eastAsia="Times New Roman"/>
          <w:i/>
          <w:sz w:val="20"/>
          <w:szCs w:val="20"/>
          <w:lang w:eastAsia="ru-RU"/>
        </w:rPr>
      </w:pPr>
      <w:r w:rsidRPr="00D67441">
        <w:rPr>
          <w:rFonts w:eastAsia="Times New Roman"/>
          <w:i/>
          <w:sz w:val="20"/>
          <w:szCs w:val="20"/>
          <w:lang w:eastAsia="ru-RU"/>
        </w:rPr>
        <w:t>Докладчик – заместитель председателя Совета депутатов</w:t>
      </w:r>
    </w:p>
    <w:p w:rsidR="00D67441" w:rsidRPr="00D67441" w:rsidRDefault="00D67441" w:rsidP="007A0A2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D67441">
        <w:rPr>
          <w:rFonts w:eastAsia="Times New Roman"/>
          <w:i/>
          <w:sz w:val="20"/>
          <w:szCs w:val="20"/>
          <w:lang w:eastAsia="ru-RU"/>
        </w:rPr>
        <w:t xml:space="preserve"> муниципального образования «Уемское» Е.Н. </w:t>
      </w:r>
      <w:proofErr w:type="spellStart"/>
      <w:r w:rsidRPr="00D67441">
        <w:rPr>
          <w:rFonts w:eastAsia="Times New Roman"/>
          <w:i/>
          <w:sz w:val="20"/>
          <w:szCs w:val="20"/>
          <w:lang w:eastAsia="ru-RU"/>
        </w:rPr>
        <w:t>Мюльбейер</w:t>
      </w:r>
      <w:proofErr w:type="spellEnd"/>
    </w:p>
    <w:p w:rsidR="00D67441" w:rsidRPr="00D67441" w:rsidRDefault="00D67441" w:rsidP="007A0A2D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/>
          <w:i/>
          <w:sz w:val="20"/>
          <w:szCs w:val="20"/>
          <w:lang w:eastAsia="ru-RU"/>
        </w:rPr>
      </w:pPr>
    </w:p>
    <w:p w:rsidR="00D67441" w:rsidRPr="00D67441" w:rsidRDefault="00D67441" w:rsidP="007A0A2D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sz w:val="20"/>
          <w:szCs w:val="20"/>
          <w:lang w:eastAsia="ru-RU"/>
        </w:rPr>
      </w:pPr>
    </w:p>
    <w:p w:rsidR="00D67441" w:rsidRPr="00D67441" w:rsidRDefault="00D67441" w:rsidP="007A0A2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/>
          <w:sz w:val="20"/>
          <w:szCs w:val="20"/>
          <w:lang w:eastAsia="ru-RU"/>
        </w:rPr>
      </w:pPr>
      <w:r w:rsidRPr="00D67441">
        <w:rPr>
          <w:rFonts w:eastAsia="Times New Roman"/>
          <w:b/>
          <w:sz w:val="20"/>
          <w:szCs w:val="20"/>
          <w:lang w:eastAsia="ru-RU"/>
        </w:rPr>
        <w:t xml:space="preserve">Глава муниципального образования                                         </w:t>
      </w:r>
      <w:r w:rsidR="007A0A2D">
        <w:rPr>
          <w:rFonts w:eastAsia="Times New Roman"/>
          <w:b/>
          <w:sz w:val="20"/>
          <w:szCs w:val="20"/>
          <w:lang w:eastAsia="ru-RU"/>
        </w:rPr>
        <w:t xml:space="preserve">  </w:t>
      </w:r>
      <w:r w:rsidRPr="00D67441">
        <w:rPr>
          <w:rFonts w:eastAsia="Times New Roman"/>
          <w:b/>
          <w:sz w:val="20"/>
          <w:szCs w:val="20"/>
          <w:lang w:eastAsia="ru-RU"/>
        </w:rPr>
        <w:t xml:space="preserve"> К.А. Поляшов</w:t>
      </w:r>
      <w:bookmarkEnd w:id="1"/>
      <w:bookmarkEnd w:id="2"/>
    </w:p>
    <w:p w:rsidR="00D67441" w:rsidRPr="00D67441" w:rsidRDefault="00D67441" w:rsidP="007A0A2D">
      <w:pPr>
        <w:spacing w:after="0"/>
        <w:jc w:val="center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6E41BC" w:rsidRDefault="006E41BC" w:rsidP="00361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bookmarkStart w:id="3" w:name="_Hlk533684386"/>
    </w:p>
    <w:p w:rsidR="00361047" w:rsidRPr="00361047" w:rsidRDefault="00361047" w:rsidP="00361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361047">
        <w:rPr>
          <w:rFonts w:eastAsia="Times New Roman"/>
          <w:b/>
          <w:bCs/>
          <w:sz w:val="20"/>
          <w:szCs w:val="20"/>
          <w:lang w:eastAsia="ru-RU"/>
        </w:rPr>
        <w:lastRenderedPageBreak/>
        <w:t>АРХАНГЕЛЬСКАЯ ОБЛАСТЬ</w:t>
      </w:r>
    </w:p>
    <w:p w:rsidR="00361047" w:rsidRPr="00361047" w:rsidRDefault="00361047" w:rsidP="00361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361047">
        <w:rPr>
          <w:rFonts w:eastAsia="Times New Roman"/>
          <w:b/>
          <w:bCs/>
          <w:sz w:val="20"/>
          <w:szCs w:val="20"/>
          <w:lang w:eastAsia="ru-RU"/>
        </w:rPr>
        <w:t>ПРИМОРСКИЙ МУНИЦИПАЛЬНЫЙ РАЙОН</w:t>
      </w:r>
    </w:p>
    <w:p w:rsidR="00361047" w:rsidRPr="00361047" w:rsidRDefault="00361047" w:rsidP="00361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361047">
        <w:rPr>
          <w:rFonts w:eastAsia="Times New Roman"/>
          <w:b/>
          <w:bCs/>
          <w:sz w:val="20"/>
          <w:szCs w:val="20"/>
          <w:lang w:eastAsia="ru-RU"/>
        </w:rPr>
        <w:t>МУНИЦИПАЛЬНОЕ ОБРАЗОВАНИЕ «УЕМСКОЕ»</w:t>
      </w:r>
    </w:p>
    <w:p w:rsidR="00361047" w:rsidRPr="00361047" w:rsidRDefault="00361047" w:rsidP="00361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361047" w:rsidRPr="00361047" w:rsidRDefault="00361047" w:rsidP="00361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361047">
        <w:rPr>
          <w:rFonts w:eastAsia="Times New Roman"/>
          <w:b/>
          <w:bCs/>
          <w:sz w:val="20"/>
          <w:szCs w:val="20"/>
          <w:lang w:eastAsia="ru-RU"/>
        </w:rPr>
        <w:t>СОВЕТ ДЕПУТАТОВ ЧЕТВЕРТОГО СОЗЫВА</w:t>
      </w:r>
    </w:p>
    <w:p w:rsidR="00361047" w:rsidRPr="00361047" w:rsidRDefault="00361047" w:rsidP="00361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361047" w:rsidRPr="00361047" w:rsidRDefault="00361047" w:rsidP="00361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361047">
        <w:rPr>
          <w:rFonts w:eastAsia="Times New Roman"/>
          <w:b/>
          <w:bCs/>
          <w:sz w:val="20"/>
          <w:szCs w:val="20"/>
          <w:lang w:eastAsia="ru-RU"/>
        </w:rPr>
        <w:t>ДВАДЦАТЬ ПЯТАЯ СЕССИЯ</w:t>
      </w:r>
    </w:p>
    <w:p w:rsidR="00361047" w:rsidRPr="00361047" w:rsidRDefault="00361047" w:rsidP="00361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361047" w:rsidRPr="00361047" w:rsidRDefault="00361047" w:rsidP="00361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361047">
        <w:rPr>
          <w:rFonts w:eastAsia="Times New Roman"/>
          <w:b/>
          <w:sz w:val="20"/>
          <w:szCs w:val="20"/>
          <w:lang w:eastAsia="ru-RU"/>
        </w:rPr>
        <w:t>РЕШЕНИЕ</w:t>
      </w:r>
    </w:p>
    <w:p w:rsidR="00361047" w:rsidRPr="00361047" w:rsidRDefault="00361047" w:rsidP="00361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61047" w:rsidRPr="00361047" w:rsidRDefault="00361047" w:rsidP="0036104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61047">
        <w:rPr>
          <w:rFonts w:eastAsia="Times New Roman"/>
          <w:sz w:val="20"/>
          <w:szCs w:val="20"/>
          <w:lang w:eastAsia="ru-RU"/>
        </w:rPr>
        <w:t xml:space="preserve">19 февраля 2019 года                     </w:t>
      </w:r>
      <w:r>
        <w:rPr>
          <w:rFonts w:eastAsia="Times New Roman"/>
          <w:sz w:val="20"/>
          <w:szCs w:val="20"/>
          <w:lang w:eastAsia="ru-RU"/>
        </w:rPr>
        <w:t xml:space="preserve">  </w:t>
      </w:r>
      <w:r w:rsidRPr="00361047">
        <w:rPr>
          <w:rFonts w:eastAsia="Times New Roman"/>
          <w:sz w:val="20"/>
          <w:szCs w:val="20"/>
          <w:lang w:eastAsia="ru-RU"/>
        </w:rPr>
        <w:t xml:space="preserve"> п. Уемский                                            № 172                                                                           </w:t>
      </w:r>
    </w:p>
    <w:p w:rsidR="00361047" w:rsidRPr="00361047" w:rsidRDefault="00361047" w:rsidP="00361047">
      <w:pPr>
        <w:autoSpaceDE w:val="0"/>
        <w:autoSpaceDN w:val="0"/>
        <w:adjustRightInd w:val="0"/>
        <w:spacing w:after="0"/>
        <w:ind w:firstLine="993"/>
        <w:jc w:val="both"/>
        <w:rPr>
          <w:rFonts w:eastAsia="Times New Roman"/>
          <w:sz w:val="20"/>
          <w:szCs w:val="20"/>
          <w:lang w:eastAsia="ru-RU"/>
        </w:rPr>
      </w:pPr>
    </w:p>
    <w:p w:rsidR="00361047" w:rsidRPr="00361047" w:rsidRDefault="00361047" w:rsidP="00361047">
      <w:pPr>
        <w:autoSpaceDE w:val="0"/>
        <w:autoSpaceDN w:val="0"/>
        <w:adjustRightInd w:val="0"/>
        <w:spacing w:after="0" w:line="240" w:lineRule="auto"/>
        <w:jc w:val="center"/>
        <w:rPr>
          <w:rFonts w:eastAsia="SimSun"/>
          <w:b/>
          <w:sz w:val="20"/>
          <w:szCs w:val="20"/>
          <w:lang w:eastAsia="zh-CN"/>
        </w:rPr>
      </w:pPr>
      <w:r w:rsidRPr="00361047">
        <w:rPr>
          <w:rFonts w:eastAsia="SimSun"/>
          <w:b/>
          <w:bCs/>
          <w:sz w:val="20"/>
          <w:szCs w:val="20"/>
          <w:lang w:eastAsia="zh-CN"/>
        </w:rPr>
        <w:t xml:space="preserve">Об утверждении пороговых значений и показателей, необходимых для признания граждан </w:t>
      </w:r>
      <w:proofErr w:type="gramStart"/>
      <w:r w:rsidRPr="00361047">
        <w:rPr>
          <w:rFonts w:eastAsia="SimSun"/>
          <w:b/>
          <w:bCs/>
          <w:sz w:val="20"/>
          <w:szCs w:val="20"/>
          <w:lang w:eastAsia="zh-CN"/>
        </w:rPr>
        <w:t>малоимущими</w:t>
      </w:r>
      <w:proofErr w:type="gramEnd"/>
      <w:r w:rsidRPr="00361047">
        <w:rPr>
          <w:rFonts w:eastAsia="SimSun"/>
          <w:b/>
          <w:bCs/>
          <w:sz w:val="20"/>
          <w:szCs w:val="20"/>
          <w:lang w:eastAsia="zh-CN"/>
        </w:rPr>
        <w:t xml:space="preserve"> в целях принятия на учет в качестве</w:t>
      </w:r>
      <w:r w:rsidRPr="00361047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r w:rsidRPr="00361047">
        <w:rPr>
          <w:rFonts w:eastAsia="SimSun"/>
          <w:b/>
          <w:sz w:val="20"/>
          <w:szCs w:val="20"/>
          <w:lang w:eastAsia="zh-CN"/>
        </w:rPr>
        <w:t>нуждающихся в жилых помещениях, предоставляемых по договорам социального найма, и предоставления им жилых помещений по договорам социального найма</w:t>
      </w:r>
    </w:p>
    <w:p w:rsidR="00361047" w:rsidRPr="00361047" w:rsidRDefault="00361047" w:rsidP="00361047">
      <w:pPr>
        <w:spacing w:after="0" w:line="240" w:lineRule="auto"/>
        <w:rPr>
          <w:rFonts w:eastAsia="SimSun"/>
          <w:b/>
          <w:sz w:val="20"/>
          <w:szCs w:val="20"/>
          <w:lang w:eastAsia="zh-CN"/>
        </w:rPr>
      </w:pP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both"/>
        <w:rPr>
          <w:rFonts w:eastAsia="SimSun"/>
          <w:sz w:val="20"/>
          <w:szCs w:val="20"/>
          <w:lang w:eastAsia="zh-CN"/>
        </w:rPr>
      </w:pPr>
      <w:proofErr w:type="gramStart"/>
      <w:r w:rsidRPr="00361047">
        <w:rPr>
          <w:rFonts w:eastAsia="SimSun"/>
          <w:sz w:val="20"/>
          <w:szCs w:val="20"/>
          <w:lang w:eastAsia="zh-CN"/>
        </w:rPr>
        <w:t xml:space="preserve">В соответствии со статьей 14 Жилищного кодекса Российской Федерации, </w:t>
      </w:r>
      <w:hyperlink r:id="rId8" w:history="1">
        <w:r w:rsidRPr="00361047">
          <w:rPr>
            <w:rFonts w:eastAsia="SimSun"/>
            <w:sz w:val="20"/>
            <w:szCs w:val="20"/>
            <w:lang w:eastAsia="zh-CN"/>
          </w:rPr>
          <w:t>пунктом 1 статьи 7</w:t>
        </w:r>
      </w:hyperlink>
      <w:r w:rsidRPr="00361047">
        <w:rPr>
          <w:rFonts w:eastAsia="SimSun"/>
          <w:sz w:val="20"/>
          <w:szCs w:val="20"/>
          <w:lang w:eastAsia="zh-CN"/>
        </w:rPr>
        <w:t xml:space="preserve"> областного закона Архангельской области от 20 сентября 2005 года N 78-5-ОЗ "О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и</w:t>
      </w:r>
      <w:proofErr w:type="gramEnd"/>
      <w:r w:rsidRPr="00361047">
        <w:rPr>
          <w:rFonts w:eastAsia="SimSun"/>
          <w:sz w:val="20"/>
          <w:szCs w:val="20"/>
          <w:lang w:eastAsia="zh-CN"/>
        </w:rPr>
        <w:t xml:space="preserve"> </w:t>
      </w:r>
      <w:proofErr w:type="gramStart"/>
      <w:r w:rsidRPr="00361047">
        <w:rPr>
          <w:rFonts w:eastAsia="SimSun"/>
          <w:sz w:val="20"/>
          <w:szCs w:val="20"/>
          <w:lang w:eastAsia="zh-CN"/>
        </w:rPr>
        <w:t xml:space="preserve">порядке признания граждан малоимущими в Архангельской области", </w:t>
      </w:r>
      <w:hyperlink w:anchor="Par34" w:history="1">
        <w:r w:rsidRPr="00361047">
          <w:rPr>
            <w:rFonts w:eastAsia="SimSun"/>
            <w:sz w:val="20"/>
            <w:szCs w:val="20"/>
            <w:lang w:eastAsia="zh-CN"/>
          </w:rPr>
          <w:t>Методикой</w:t>
        </w:r>
      </w:hyperlink>
      <w:r w:rsidRPr="00361047">
        <w:rPr>
          <w:rFonts w:eastAsia="SimSun"/>
          <w:sz w:val="20"/>
          <w:szCs w:val="20"/>
          <w:lang w:eastAsia="zh-CN"/>
        </w:rPr>
        <w:t xml:space="preserve"> расчета показателей, необходимых для признания граждан малоимущими в целях принятия на учет в качестве нуждающихся в жилых помещениях, предоставляемых по договорам социального найма, и предоставления им жилых помещений по договорам социального найма, утвержденной постановлением Правительства Архангельской области от 14 ноября 2016 года № 483-пп,</w:t>
      </w:r>
      <w:proofErr w:type="gramEnd"/>
    </w:p>
    <w:p w:rsidR="00361047" w:rsidRPr="00361047" w:rsidRDefault="00361047" w:rsidP="00361047">
      <w:pPr>
        <w:spacing w:after="0" w:line="252" w:lineRule="auto"/>
        <w:ind w:firstLine="284"/>
        <w:rPr>
          <w:rFonts w:eastAsia="SimSun"/>
          <w:sz w:val="20"/>
          <w:szCs w:val="20"/>
          <w:lang w:eastAsia="zh-CN"/>
        </w:rPr>
      </w:pPr>
      <w:r w:rsidRPr="00361047">
        <w:rPr>
          <w:rFonts w:eastAsia="SimSun"/>
          <w:sz w:val="20"/>
          <w:szCs w:val="20"/>
          <w:lang w:eastAsia="zh-CN"/>
        </w:rPr>
        <w:t>Совет депутатов РЕШАЕТ:</w:t>
      </w:r>
    </w:p>
    <w:p w:rsidR="00361047" w:rsidRPr="00361047" w:rsidRDefault="00361047" w:rsidP="00361047">
      <w:pPr>
        <w:shd w:val="clear" w:color="auto" w:fill="FFFFFF"/>
        <w:spacing w:after="0" w:line="252" w:lineRule="auto"/>
        <w:ind w:firstLine="284"/>
        <w:jc w:val="both"/>
        <w:rPr>
          <w:rFonts w:eastAsia="SimSun"/>
          <w:sz w:val="20"/>
          <w:szCs w:val="20"/>
          <w:lang w:eastAsia="zh-CN"/>
        </w:rPr>
      </w:pPr>
      <w:r w:rsidRPr="00361047">
        <w:rPr>
          <w:rFonts w:eastAsia="SimSun"/>
          <w:sz w:val="20"/>
          <w:szCs w:val="20"/>
          <w:lang w:eastAsia="zh-CN"/>
        </w:rPr>
        <w:t xml:space="preserve">1. Утвердить пороговое значение размера дохода, приходящегося на каждого члена семьи гражданина-заявителя, либо одиноко проживающего гражданина-заявителя в размере </w:t>
      </w:r>
      <w:r w:rsidRPr="00361047">
        <w:rPr>
          <w:rFonts w:eastAsia="SimSun"/>
          <w:b/>
          <w:sz w:val="20"/>
          <w:szCs w:val="20"/>
          <w:lang w:eastAsia="zh-CN"/>
        </w:rPr>
        <w:t>15 310,75 рублей</w:t>
      </w:r>
      <w:r w:rsidRPr="00361047">
        <w:rPr>
          <w:rFonts w:eastAsia="SimSun"/>
          <w:sz w:val="20"/>
          <w:szCs w:val="20"/>
          <w:lang w:eastAsia="zh-CN"/>
        </w:rPr>
        <w:t>.</w:t>
      </w:r>
    </w:p>
    <w:p w:rsidR="00361047" w:rsidRPr="00361047" w:rsidRDefault="00361047" w:rsidP="00361047">
      <w:pPr>
        <w:shd w:val="clear" w:color="auto" w:fill="FFFFFF"/>
        <w:spacing w:after="0" w:line="252" w:lineRule="auto"/>
        <w:ind w:firstLine="284"/>
        <w:jc w:val="both"/>
        <w:rPr>
          <w:rFonts w:eastAsia="SimSun"/>
          <w:sz w:val="20"/>
          <w:szCs w:val="20"/>
          <w:lang w:eastAsia="zh-CN"/>
        </w:rPr>
      </w:pPr>
      <w:r w:rsidRPr="00361047">
        <w:rPr>
          <w:rFonts w:eastAsia="SimSun"/>
          <w:sz w:val="20"/>
          <w:szCs w:val="20"/>
          <w:lang w:eastAsia="zh-CN"/>
        </w:rPr>
        <w:t xml:space="preserve">2. Утвердить пороговое значение стоимости имущества, находящегося в собственности гражданина-заявителя и членов его семьи либо одиноко проживающего гражданина-заявителя и подлежащего налогообложению в размере </w:t>
      </w:r>
      <w:r w:rsidRPr="00361047">
        <w:rPr>
          <w:rFonts w:eastAsia="SimSun"/>
          <w:b/>
          <w:sz w:val="20"/>
          <w:szCs w:val="20"/>
          <w:lang w:eastAsia="zh-CN"/>
        </w:rPr>
        <w:t>768 950,00</w:t>
      </w:r>
      <w:r w:rsidRPr="00361047">
        <w:rPr>
          <w:rFonts w:eastAsia="SimSun"/>
          <w:sz w:val="20"/>
          <w:szCs w:val="20"/>
          <w:lang w:eastAsia="zh-CN"/>
        </w:rPr>
        <w:t xml:space="preserve"> рублей, на каждого члена семьи гражданина-заявителя, либо одиноко проживающего гражданина-заявителя.</w:t>
      </w:r>
    </w:p>
    <w:p w:rsidR="00361047" w:rsidRPr="00361047" w:rsidRDefault="00361047" w:rsidP="00361047">
      <w:pPr>
        <w:shd w:val="clear" w:color="auto" w:fill="FFFFFF"/>
        <w:spacing w:after="0" w:line="252" w:lineRule="auto"/>
        <w:ind w:firstLine="284"/>
        <w:jc w:val="both"/>
        <w:rPr>
          <w:rFonts w:eastAsia="SimSun"/>
          <w:sz w:val="20"/>
          <w:szCs w:val="20"/>
          <w:lang w:eastAsia="zh-CN"/>
        </w:rPr>
      </w:pPr>
      <w:r w:rsidRPr="00361047">
        <w:rPr>
          <w:rFonts w:eastAsia="SimSun"/>
          <w:sz w:val="20"/>
          <w:szCs w:val="20"/>
          <w:lang w:eastAsia="zh-CN"/>
        </w:rPr>
        <w:lastRenderedPageBreak/>
        <w:t xml:space="preserve">3. В целях определения пороговых значений </w:t>
      </w:r>
      <w:bookmarkStart w:id="4" w:name="Par9"/>
      <w:bookmarkEnd w:id="4"/>
      <w:r w:rsidRPr="00361047">
        <w:rPr>
          <w:rFonts w:eastAsia="SimSun"/>
          <w:sz w:val="20"/>
          <w:szCs w:val="20"/>
          <w:lang w:eastAsia="zh-CN"/>
        </w:rPr>
        <w:t>размера дохода, приходящегося на каждого члена семьи гражданина-заявителя, либо одиноко проживающего гражданина-заявителя, и стоимости имущества, находящегося в собственности гражданина-заявителя и членов его семьи либо одиноко проживающего гражданина-заявителя и подлежащего налогообложению, определить следующие показатели:</w:t>
      </w:r>
    </w:p>
    <w:p w:rsidR="00361047" w:rsidRPr="00361047" w:rsidRDefault="00361047" w:rsidP="00361047">
      <w:pPr>
        <w:shd w:val="clear" w:color="auto" w:fill="FFFFFF"/>
        <w:spacing w:after="0" w:line="252" w:lineRule="auto"/>
        <w:ind w:firstLine="284"/>
        <w:jc w:val="both"/>
        <w:rPr>
          <w:rFonts w:eastAsia="SimSun" w:cs="Arial"/>
          <w:sz w:val="20"/>
          <w:szCs w:val="20"/>
          <w:lang w:eastAsia="zh-CN"/>
        </w:rPr>
      </w:pPr>
      <w:r w:rsidRPr="00361047">
        <w:rPr>
          <w:rFonts w:eastAsia="SimSun"/>
          <w:sz w:val="20"/>
          <w:szCs w:val="20"/>
          <w:lang w:eastAsia="zh-CN"/>
        </w:rPr>
        <w:t xml:space="preserve">а) </w:t>
      </w:r>
      <w:r w:rsidRPr="00361047">
        <w:rPr>
          <w:rFonts w:eastAsia="SimSun" w:cs="Arial"/>
          <w:sz w:val="20"/>
          <w:szCs w:val="20"/>
          <w:lang w:eastAsia="zh-CN"/>
        </w:rPr>
        <w:t>расчетный показатель рыночной стоимости жилого помещения в размере 768 950,00 рублей;</w:t>
      </w:r>
    </w:p>
    <w:p w:rsidR="00361047" w:rsidRPr="00361047" w:rsidRDefault="00361047" w:rsidP="00361047">
      <w:pPr>
        <w:shd w:val="clear" w:color="auto" w:fill="FFFFFF"/>
        <w:spacing w:after="0" w:line="252" w:lineRule="auto"/>
        <w:ind w:firstLine="284"/>
        <w:jc w:val="both"/>
        <w:rPr>
          <w:rFonts w:eastAsia="SimSun" w:cs="Arial"/>
          <w:sz w:val="20"/>
          <w:szCs w:val="20"/>
          <w:lang w:eastAsia="zh-CN"/>
        </w:rPr>
      </w:pPr>
      <w:r w:rsidRPr="00361047">
        <w:rPr>
          <w:rFonts w:eastAsia="SimSun" w:cs="Arial"/>
          <w:sz w:val="20"/>
          <w:szCs w:val="20"/>
          <w:lang w:eastAsia="zh-CN"/>
        </w:rPr>
        <w:t>б) период накопления денежных средств - 200 месяцев;</w:t>
      </w:r>
    </w:p>
    <w:p w:rsidR="00361047" w:rsidRPr="00361047" w:rsidRDefault="00361047" w:rsidP="00361047">
      <w:pPr>
        <w:shd w:val="clear" w:color="auto" w:fill="FFFFFF"/>
        <w:spacing w:after="0" w:line="252" w:lineRule="auto"/>
        <w:ind w:firstLine="284"/>
        <w:jc w:val="both"/>
        <w:rPr>
          <w:rFonts w:eastAsia="SimSun" w:cs="Arial"/>
          <w:sz w:val="20"/>
          <w:szCs w:val="20"/>
          <w:lang w:eastAsia="zh-CN"/>
        </w:rPr>
      </w:pPr>
      <w:r w:rsidRPr="00361047">
        <w:rPr>
          <w:rFonts w:eastAsia="SimSun" w:cs="Arial"/>
          <w:sz w:val="20"/>
          <w:szCs w:val="20"/>
          <w:lang w:eastAsia="zh-CN"/>
        </w:rPr>
        <w:t>в) среднемесячный минимальный уровень дохода на одного человека в размере 11 466,00 рублей.</w:t>
      </w:r>
    </w:p>
    <w:p w:rsidR="00361047" w:rsidRPr="00361047" w:rsidRDefault="00361047" w:rsidP="00361047">
      <w:pPr>
        <w:shd w:val="clear" w:color="auto" w:fill="FFFFFF"/>
        <w:spacing w:after="0" w:line="252" w:lineRule="auto"/>
        <w:ind w:firstLine="284"/>
        <w:jc w:val="both"/>
        <w:rPr>
          <w:rFonts w:eastAsia="SimSun"/>
          <w:sz w:val="20"/>
          <w:szCs w:val="20"/>
          <w:lang w:eastAsia="zh-CN"/>
        </w:rPr>
      </w:pPr>
      <w:r w:rsidRPr="00361047">
        <w:rPr>
          <w:rFonts w:eastAsia="SimSun"/>
          <w:sz w:val="20"/>
          <w:szCs w:val="20"/>
          <w:lang w:eastAsia="zh-CN"/>
        </w:rPr>
        <w:t xml:space="preserve"> </w:t>
      </w:r>
      <w:r w:rsidRPr="00361047">
        <w:rPr>
          <w:rFonts w:eastAsia="SimSun"/>
          <w:sz w:val="20"/>
          <w:szCs w:val="20"/>
          <w:lang w:eastAsia="zh-CN"/>
        </w:rPr>
        <w:tab/>
        <w:t xml:space="preserve">4. Установить, что период времени, на который утверждены пороговые значения и показатели, </w:t>
      </w:r>
      <w:r w:rsidRPr="00361047">
        <w:rPr>
          <w:rFonts w:eastAsia="SimSun"/>
          <w:b/>
          <w:sz w:val="20"/>
          <w:szCs w:val="20"/>
          <w:lang w:eastAsia="zh-CN"/>
        </w:rPr>
        <w:t>с 01 марта 2019 года по 29 февраля 2020 года</w:t>
      </w:r>
      <w:r w:rsidRPr="00361047">
        <w:rPr>
          <w:rFonts w:eastAsia="SimSun"/>
          <w:sz w:val="20"/>
          <w:szCs w:val="20"/>
          <w:lang w:eastAsia="zh-CN"/>
        </w:rPr>
        <w:t>.</w:t>
      </w:r>
    </w:p>
    <w:p w:rsidR="00361047" w:rsidRPr="00361047" w:rsidRDefault="00361047" w:rsidP="00361047">
      <w:pPr>
        <w:spacing w:after="0" w:line="252" w:lineRule="auto"/>
        <w:ind w:firstLine="284"/>
        <w:jc w:val="both"/>
        <w:rPr>
          <w:rFonts w:eastAsia="SimSun"/>
          <w:sz w:val="20"/>
          <w:szCs w:val="20"/>
          <w:lang w:eastAsia="zh-CN"/>
        </w:rPr>
      </w:pPr>
      <w:r w:rsidRPr="00361047">
        <w:rPr>
          <w:rFonts w:eastAsia="SimSun"/>
          <w:sz w:val="20"/>
          <w:szCs w:val="20"/>
          <w:lang w:eastAsia="zh-CN"/>
        </w:rPr>
        <w:t>5. Опубликовать настоящее Решение в официальном периодическом печатном издании «Вестник муниципального образования «Уемское» и на официальном сайте администрации муниципального образования «Уемское».</w:t>
      </w:r>
    </w:p>
    <w:p w:rsidR="00361047" w:rsidRPr="00361047" w:rsidRDefault="00361047" w:rsidP="00361047">
      <w:pPr>
        <w:widowControl w:val="0"/>
        <w:autoSpaceDE w:val="0"/>
        <w:autoSpaceDN w:val="0"/>
        <w:adjustRightInd w:val="0"/>
        <w:spacing w:after="0" w:line="252" w:lineRule="auto"/>
        <w:ind w:firstLine="284"/>
        <w:jc w:val="both"/>
        <w:rPr>
          <w:rFonts w:eastAsia="Times New Roman"/>
          <w:b/>
          <w:sz w:val="20"/>
          <w:szCs w:val="20"/>
          <w:lang w:eastAsia="ru-RU"/>
        </w:rPr>
      </w:pPr>
    </w:p>
    <w:p w:rsidR="00361047" w:rsidRPr="00361047" w:rsidRDefault="00361047" w:rsidP="003610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52" w:lineRule="auto"/>
        <w:ind w:left="426" w:firstLine="284"/>
        <w:jc w:val="both"/>
        <w:rPr>
          <w:rFonts w:eastAsia="Times New Roman"/>
          <w:sz w:val="20"/>
          <w:szCs w:val="20"/>
          <w:lang w:eastAsia="ru-RU"/>
        </w:rPr>
      </w:pPr>
    </w:p>
    <w:p w:rsidR="00361047" w:rsidRPr="00361047" w:rsidRDefault="00361047" w:rsidP="003610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52" w:lineRule="auto"/>
        <w:rPr>
          <w:rFonts w:eastAsia="Times New Roman"/>
          <w:b/>
          <w:bCs/>
          <w:sz w:val="20"/>
          <w:szCs w:val="20"/>
          <w:lang w:eastAsia="ru-RU"/>
        </w:rPr>
      </w:pPr>
      <w:r w:rsidRPr="00361047">
        <w:rPr>
          <w:rFonts w:eastAsia="Times New Roman"/>
          <w:b/>
          <w:bCs/>
          <w:sz w:val="20"/>
          <w:szCs w:val="20"/>
          <w:lang w:eastAsia="ru-RU"/>
        </w:rPr>
        <w:t xml:space="preserve">Глава муниципального образования                             </w:t>
      </w:r>
      <w:r>
        <w:rPr>
          <w:rFonts w:eastAsia="Times New Roman"/>
          <w:b/>
          <w:bCs/>
          <w:sz w:val="20"/>
          <w:szCs w:val="20"/>
          <w:lang w:eastAsia="ru-RU"/>
        </w:rPr>
        <w:t xml:space="preserve">          </w:t>
      </w:r>
      <w:r w:rsidRPr="00361047">
        <w:rPr>
          <w:rFonts w:eastAsia="Times New Roman"/>
          <w:b/>
          <w:bCs/>
          <w:sz w:val="20"/>
          <w:szCs w:val="20"/>
          <w:lang w:eastAsia="ru-RU"/>
        </w:rPr>
        <w:t xml:space="preserve">    К.А. Поляшов</w:t>
      </w:r>
    </w:p>
    <w:p w:rsidR="00361047" w:rsidRPr="00361047" w:rsidRDefault="00361047" w:rsidP="003610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52" w:lineRule="auto"/>
        <w:ind w:left="567" w:firstLine="284"/>
        <w:rPr>
          <w:rFonts w:eastAsia="Times New Roman"/>
          <w:b/>
          <w:bCs/>
          <w:sz w:val="20"/>
          <w:szCs w:val="20"/>
          <w:lang w:eastAsia="ru-RU"/>
        </w:rPr>
      </w:pPr>
    </w:p>
    <w:bookmarkEnd w:id="3"/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right"/>
        <w:rPr>
          <w:rFonts w:eastAsia="Times New Roman"/>
          <w:sz w:val="20"/>
          <w:szCs w:val="20"/>
          <w:lang w:eastAsia="ru-RU"/>
        </w:rPr>
      </w:pPr>
      <w:r w:rsidRPr="00361047">
        <w:rPr>
          <w:rFonts w:eastAsia="Times New Roman"/>
          <w:sz w:val="20"/>
          <w:szCs w:val="20"/>
          <w:lang w:eastAsia="ru-RU"/>
        </w:rPr>
        <w:t>Приложение № 1</w:t>
      </w: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right"/>
        <w:rPr>
          <w:rFonts w:eastAsia="Times New Roman"/>
          <w:sz w:val="20"/>
          <w:szCs w:val="20"/>
          <w:lang w:eastAsia="ru-RU"/>
        </w:rPr>
      </w:pPr>
      <w:r w:rsidRPr="00361047">
        <w:rPr>
          <w:rFonts w:eastAsia="Times New Roman"/>
          <w:sz w:val="20"/>
          <w:szCs w:val="20"/>
          <w:lang w:eastAsia="ru-RU"/>
        </w:rPr>
        <w:t xml:space="preserve">к Решению Совета депутатов </w:t>
      </w: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right"/>
        <w:rPr>
          <w:rFonts w:eastAsia="Times New Roman"/>
          <w:sz w:val="20"/>
          <w:szCs w:val="20"/>
          <w:lang w:eastAsia="ru-RU"/>
        </w:rPr>
      </w:pPr>
      <w:r w:rsidRPr="00361047">
        <w:rPr>
          <w:rFonts w:eastAsia="Times New Roman"/>
          <w:sz w:val="20"/>
          <w:szCs w:val="20"/>
          <w:lang w:eastAsia="ru-RU"/>
        </w:rPr>
        <w:t xml:space="preserve">муниципального образования «Уемское» </w:t>
      </w: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right"/>
        <w:rPr>
          <w:rFonts w:eastAsia="Times New Roman"/>
          <w:sz w:val="20"/>
          <w:szCs w:val="20"/>
          <w:lang w:eastAsia="ru-RU"/>
        </w:rPr>
      </w:pPr>
      <w:r w:rsidRPr="00361047">
        <w:rPr>
          <w:rFonts w:eastAsia="Times New Roman"/>
          <w:sz w:val="20"/>
          <w:szCs w:val="20"/>
          <w:lang w:eastAsia="ru-RU"/>
        </w:rPr>
        <w:t xml:space="preserve"> от 19.02.2019 № 172</w:t>
      </w: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right"/>
        <w:rPr>
          <w:rFonts w:eastAsia="Times New Roman"/>
          <w:sz w:val="20"/>
          <w:szCs w:val="20"/>
          <w:lang w:eastAsia="ru-RU"/>
        </w:rPr>
      </w:pP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center"/>
        <w:rPr>
          <w:rFonts w:eastAsia="SimSun"/>
          <w:b/>
          <w:bCs/>
          <w:sz w:val="20"/>
          <w:szCs w:val="20"/>
          <w:lang w:eastAsia="zh-CN"/>
        </w:rPr>
      </w:pPr>
      <w:r w:rsidRPr="00361047">
        <w:rPr>
          <w:rFonts w:eastAsia="SimSun"/>
          <w:b/>
          <w:bCs/>
          <w:sz w:val="20"/>
          <w:szCs w:val="20"/>
          <w:lang w:eastAsia="zh-CN"/>
        </w:rPr>
        <w:t xml:space="preserve">Расчет </w:t>
      </w:r>
      <w:r w:rsidRPr="00361047">
        <w:rPr>
          <w:rFonts w:eastAsia="SimSun"/>
          <w:b/>
          <w:sz w:val="20"/>
          <w:szCs w:val="20"/>
          <w:lang w:eastAsia="zh-CN"/>
        </w:rPr>
        <w:t>порогового значения размера дохода, приходящегося на каждого члена семьи гражданина-заявителя, либо одиноко проживающего гражданина-заявителя</w:t>
      </w: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both"/>
        <w:rPr>
          <w:rFonts w:eastAsia="SimSun" w:cs="Arial"/>
          <w:sz w:val="20"/>
          <w:szCs w:val="20"/>
          <w:lang w:eastAsia="zh-CN"/>
        </w:rPr>
      </w:pPr>
      <w:r w:rsidRPr="00361047">
        <w:rPr>
          <w:rFonts w:eastAsia="SimSun" w:cs="Arial"/>
          <w:sz w:val="20"/>
          <w:szCs w:val="20"/>
          <w:lang w:eastAsia="zh-CN"/>
        </w:rPr>
        <w:t>1. Пороговое значение дохода определяется по следующей формуле:</w:t>
      </w: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both"/>
        <w:rPr>
          <w:rFonts w:eastAsia="SimSun" w:cs="Arial"/>
          <w:sz w:val="16"/>
          <w:szCs w:val="16"/>
          <w:lang w:eastAsia="zh-CN"/>
        </w:rPr>
      </w:pP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both"/>
        <w:rPr>
          <w:rFonts w:eastAsia="SimSun" w:cs="Arial"/>
          <w:sz w:val="20"/>
          <w:szCs w:val="20"/>
          <w:lang w:eastAsia="zh-CN"/>
        </w:rPr>
      </w:pPr>
      <w:r w:rsidRPr="00361047">
        <w:rPr>
          <w:rFonts w:eastAsia="SimSun" w:cs="Arial"/>
          <w:sz w:val="20"/>
          <w:szCs w:val="20"/>
          <w:lang w:eastAsia="zh-CN"/>
        </w:rPr>
        <w:t xml:space="preserve">ПД = (СЖ / </w:t>
      </w:r>
      <w:proofErr w:type="gramStart"/>
      <w:r w:rsidRPr="00361047">
        <w:rPr>
          <w:rFonts w:eastAsia="SimSun" w:cs="Arial"/>
          <w:sz w:val="20"/>
          <w:szCs w:val="20"/>
          <w:lang w:eastAsia="zh-CN"/>
        </w:rPr>
        <w:t>ПН</w:t>
      </w:r>
      <w:proofErr w:type="gramEnd"/>
      <w:r w:rsidRPr="00361047">
        <w:rPr>
          <w:rFonts w:eastAsia="SimSun" w:cs="Arial"/>
          <w:sz w:val="20"/>
          <w:szCs w:val="20"/>
          <w:lang w:eastAsia="zh-CN"/>
        </w:rPr>
        <w:t>) + ПМ,</w:t>
      </w: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both"/>
        <w:rPr>
          <w:rFonts w:eastAsia="SimSun" w:cs="Arial"/>
          <w:sz w:val="16"/>
          <w:szCs w:val="16"/>
          <w:lang w:eastAsia="zh-CN"/>
        </w:rPr>
      </w:pP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both"/>
        <w:rPr>
          <w:rFonts w:eastAsia="SimSun" w:cs="Arial"/>
          <w:sz w:val="20"/>
          <w:szCs w:val="20"/>
          <w:lang w:eastAsia="zh-CN"/>
        </w:rPr>
      </w:pPr>
      <w:r w:rsidRPr="00361047">
        <w:rPr>
          <w:rFonts w:eastAsia="SimSun" w:cs="Arial"/>
          <w:sz w:val="20"/>
          <w:szCs w:val="20"/>
          <w:lang w:eastAsia="zh-CN"/>
        </w:rPr>
        <w:t>где:</w:t>
      </w: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both"/>
        <w:rPr>
          <w:rFonts w:eastAsia="SimSun" w:cs="Arial"/>
          <w:sz w:val="16"/>
          <w:szCs w:val="16"/>
          <w:lang w:eastAsia="zh-CN"/>
        </w:rPr>
      </w:pP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both"/>
        <w:rPr>
          <w:rFonts w:eastAsia="SimSun" w:cs="Arial"/>
          <w:sz w:val="20"/>
          <w:szCs w:val="20"/>
          <w:lang w:eastAsia="zh-CN"/>
        </w:rPr>
      </w:pPr>
      <w:r w:rsidRPr="00361047">
        <w:rPr>
          <w:rFonts w:eastAsia="SimSun" w:cs="Arial"/>
          <w:sz w:val="20"/>
          <w:szCs w:val="20"/>
          <w:lang w:eastAsia="zh-CN"/>
        </w:rPr>
        <w:t>ПД - пороговое значение дохода (руб.);</w:t>
      </w: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both"/>
        <w:rPr>
          <w:rFonts w:eastAsia="SimSun" w:cs="Arial"/>
          <w:sz w:val="20"/>
          <w:szCs w:val="20"/>
          <w:lang w:eastAsia="zh-CN"/>
        </w:rPr>
      </w:pPr>
      <w:r w:rsidRPr="00361047">
        <w:rPr>
          <w:rFonts w:eastAsia="SimSun" w:cs="Arial"/>
          <w:sz w:val="20"/>
          <w:szCs w:val="20"/>
          <w:lang w:eastAsia="zh-CN"/>
        </w:rPr>
        <w:t>СЖ - расчетный показатель рыночной стоимости жилого помещения (руб.);</w:t>
      </w: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both"/>
        <w:rPr>
          <w:rFonts w:eastAsia="SimSun" w:cs="Arial"/>
          <w:sz w:val="20"/>
          <w:szCs w:val="20"/>
          <w:lang w:eastAsia="zh-CN"/>
        </w:rPr>
      </w:pPr>
      <w:proofErr w:type="gramStart"/>
      <w:r w:rsidRPr="00361047">
        <w:rPr>
          <w:rFonts w:eastAsia="SimSun" w:cs="Arial"/>
          <w:sz w:val="20"/>
          <w:szCs w:val="20"/>
          <w:lang w:eastAsia="zh-CN"/>
        </w:rPr>
        <w:t>ПН</w:t>
      </w:r>
      <w:proofErr w:type="gramEnd"/>
      <w:r w:rsidRPr="00361047">
        <w:rPr>
          <w:rFonts w:eastAsia="SimSun" w:cs="Arial"/>
          <w:sz w:val="20"/>
          <w:szCs w:val="20"/>
          <w:lang w:eastAsia="zh-CN"/>
        </w:rPr>
        <w:t xml:space="preserve"> - период накопления денежных средств (мес.);</w:t>
      </w: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both"/>
        <w:rPr>
          <w:rFonts w:eastAsia="SimSun" w:cs="Arial"/>
          <w:sz w:val="20"/>
          <w:szCs w:val="20"/>
          <w:lang w:eastAsia="zh-CN"/>
        </w:rPr>
      </w:pPr>
      <w:r w:rsidRPr="00361047">
        <w:rPr>
          <w:rFonts w:eastAsia="SimSun" w:cs="Arial"/>
          <w:sz w:val="20"/>
          <w:szCs w:val="20"/>
          <w:lang w:eastAsia="zh-CN"/>
        </w:rPr>
        <w:t>ПМ - среднемесячный минимальный уровень дохода на одного человека (руб.).</w:t>
      </w: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both"/>
        <w:rPr>
          <w:rFonts w:eastAsia="SimSun" w:cs="Arial"/>
          <w:sz w:val="20"/>
          <w:szCs w:val="20"/>
          <w:lang w:eastAsia="zh-CN"/>
        </w:rPr>
      </w:pPr>
      <w:r w:rsidRPr="00361047">
        <w:rPr>
          <w:rFonts w:eastAsia="SimSun" w:cs="Arial"/>
          <w:sz w:val="20"/>
          <w:szCs w:val="20"/>
          <w:lang w:eastAsia="zh-CN"/>
        </w:rPr>
        <w:lastRenderedPageBreak/>
        <w:t>а) Расчетный показатель рыночной стоимости жилого помещения (СЖ) отражает размер денежных средств, необходимых гражданину-заявителю и членам его семьи (одиноко проживающему гражданину-заявителю) для приобретения жилого помещения площадью не ниже нормы предоставления жилого помещения по договору социального найма.</w:t>
      </w: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both"/>
        <w:rPr>
          <w:rFonts w:eastAsia="SimSun" w:cs="Arial"/>
          <w:sz w:val="20"/>
          <w:szCs w:val="20"/>
          <w:lang w:eastAsia="zh-CN"/>
        </w:rPr>
      </w:pPr>
      <w:r w:rsidRPr="00361047">
        <w:rPr>
          <w:rFonts w:eastAsia="SimSun" w:cs="Arial"/>
          <w:sz w:val="20"/>
          <w:szCs w:val="20"/>
          <w:lang w:eastAsia="zh-CN"/>
        </w:rPr>
        <w:t>Расчетный показатель рыночной стоимости жилого помещения определяется по следующей формуле:</w:t>
      </w: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both"/>
        <w:rPr>
          <w:rFonts w:eastAsia="SimSun" w:cs="Arial"/>
          <w:sz w:val="16"/>
          <w:szCs w:val="16"/>
          <w:lang w:eastAsia="zh-CN"/>
        </w:rPr>
      </w:pP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both"/>
        <w:rPr>
          <w:rFonts w:eastAsia="SimSun" w:cs="Arial"/>
          <w:sz w:val="20"/>
          <w:szCs w:val="20"/>
          <w:lang w:eastAsia="zh-CN"/>
        </w:rPr>
      </w:pPr>
      <w:r w:rsidRPr="00361047">
        <w:rPr>
          <w:rFonts w:eastAsia="SimSun" w:cs="Arial"/>
          <w:sz w:val="20"/>
          <w:szCs w:val="20"/>
          <w:lang w:eastAsia="zh-CN"/>
        </w:rPr>
        <w:t xml:space="preserve">СЖ = НП </w:t>
      </w:r>
      <w:proofErr w:type="spellStart"/>
      <w:r w:rsidRPr="00361047">
        <w:rPr>
          <w:rFonts w:eastAsia="SimSun" w:cs="Arial"/>
          <w:sz w:val="20"/>
          <w:szCs w:val="20"/>
          <w:lang w:eastAsia="zh-CN"/>
        </w:rPr>
        <w:t>х</w:t>
      </w:r>
      <w:proofErr w:type="spellEnd"/>
      <w:r w:rsidRPr="00361047">
        <w:rPr>
          <w:rFonts w:eastAsia="SimSun" w:cs="Arial"/>
          <w:sz w:val="20"/>
          <w:szCs w:val="20"/>
          <w:lang w:eastAsia="zh-CN"/>
        </w:rPr>
        <w:t xml:space="preserve"> РЦ,</w:t>
      </w: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both"/>
        <w:rPr>
          <w:rFonts w:eastAsia="SimSun" w:cs="Arial"/>
          <w:sz w:val="16"/>
          <w:szCs w:val="16"/>
          <w:lang w:eastAsia="zh-CN"/>
        </w:rPr>
      </w:pP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both"/>
        <w:rPr>
          <w:rFonts w:eastAsia="SimSun" w:cs="Arial"/>
          <w:sz w:val="20"/>
          <w:szCs w:val="20"/>
          <w:lang w:eastAsia="zh-CN"/>
        </w:rPr>
      </w:pPr>
      <w:r w:rsidRPr="00361047">
        <w:rPr>
          <w:rFonts w:eastAsia="SimSun" w:cs="Arial"/>
          <w:sz w:val="20"/>
          <w:szCs w:val="20"/>
          <w:lang w:eastAsia="zh-CN"/>
        </w:rPr>
        <w:t>где:</w:t>
      </w: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both"/>
        <w:rPr>
          <w:rFonts w:eastAsia="SimSun" w:cs="Arial"/>
          <w:sz w:val="20"/>
          <w:szCs w:val="20"/>
          <w:lang w:eastAsia="zh-CN"/>
        </w:rPr>
      </w:pPr>
      <w:r w:rsidRPr="00361047">
        <w:rPr>
          <w:rFonts w:eastAsia="SimSun" w:cs="Arial"/>
          <w:sz w:val="20"/>
          <w:szCs w:val="20"/>
          <w:lang w:eastAsia="zh-CN"/>
        </w:rPr>
        <w:t>СЖ - расчетный показатель рыночной стоимости жилого помещения (руб.);</w:t>
      </w: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both"/>
        <w:rPr>
          <w:rFonts w:eastAsia="SimSun" w:cs="Arial"/>
          <w:sz w:val="20"/>
          <w:szCs w:val="20"/>
          <w:lang w:eastAsia="zh-CN"/>
        </w:rPr>
      </w:pPr>
      <w:r w:rsidRPr="00361047">
        <w:rPr>
          <w:rFonts w:eastAsia="SimSun" w:cs="Arial"/>
          <w:sz w:val="20"/>
          <w:szCs w:val="20"/>
          <w:lang w:eastAsia="zh-CN"/>
        </w:rPr>
        <w:t>НП - норма предоставления жилого помещения по договору социального найма (кв. м);</w:t>
      </w: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both"/>
        <w:rPr>
          <w:rFonts w:eastAsia="SimSun" w:cs="Arial"/>
          <w:sz w:val="20"/>
          <w:szCs w:val="20"/>
          <w:lang w:eastAsia="zh-CN"/>
        </w:rPr>
      </w:pPr>
      <w:r w:rsidRPr="00361047">
        <w:rPr>
          <w:rFonts w:eastAsia="SimSun" w:cs="Arial"/>
          <w:sz w:val="20"/>
          <w:szCs w:val="20"/>
          <w:lang w:eastAsia="zh-CN"/>
        </w:rPr>
        <w:t>РЦ - средняя расчетная рыночная цена одного кв. м общей площади жилых помещений (руб.).</w:t>
      </w: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both"/>
        <w:rPr>
          <w:rFonts w:eastAsia="SimSun" w:cs="Arial"/>
          <w:sz w:val="20"/>
          <w:szCs w:val="20"/>
          <w:lang w:eastAsia="zh-CN"/>
        </w:rPr>
      </w:pPr>
      <w:proofErr w:type="gramStart"/>
      <w:r w:rsidRPr="00361047">
        <w:rPr>
          <w:rFonts w:eastAsia="SimSun" w:cs="Arial"/>
          <w:sz w:val="20"/>
          <w:szCs w:val="20"/>
          <w:lang w:eastAsia="zh-CN"/>
        </w:rPr>
        <w:t>Норма предоставления жилого помещения по договору социального найма (на территории муниципального образования «Уемское» установлена в размере 13 квадратных метров.</w:t>
      </w:r>
      <w:proofErr w:type="gramEnd"/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both"/>
        <w:rPr>
          <w:rFonts w:eastAsia="SimSun" w:cs="Arial"/>
          <w:sz w:val="20"/>
          <w:szCs w:val="20"/>
          <w:lang w:eastAsia="zh-CN"/>
        </w:rPr>
      </w:pPr>
      <w:r w:rsidRPr="00361047">
        <w:rPr>
          <w:rFonts w:eastAsia="SimSun" w:cs="Arial"/>
          <w:sz w:val="20"/>
          <w:szCs w:val="20"/>
          <w:lang w:eastAsia="zh-CN"/>
        </w:rPr>
        <w:t xml:space="preserve">Средняя расчетная рыночная цена одного кв. м общей площади жилых помещений (РЦ) определяем на основании сведений </w:t>
      </w:r>
      <w:r w:rsidRPr="00361047">
        <w:rPr>
          <w:rFonts w:eastAsia="SimSun"/>
          <w:bCs/>
          <w:color w:val="000000"/>
          <w:sz w:val="20"/>
          <w:szCs w:val="20"/>
          <w:shd w:val="clear" w:color="auto" w:fill="FFFFFF"/>
          <w:lang w:eastAsia="zh-CN"/>
        </w:rPr>
        <w:t>Федеральной службы государственной статистики</w:t>
      </w:r>
      <w:r w:rsidRPr="00361047">
        <w:rPr>
          <w:rFonts w:eastAsia="SimSun" w:cs="Arial"/>
          <w:sz w:val="20"/>
          <w:szCs w:val="20"/>
          <w:lang w:eastAsia="zh-CN"/>
        </w:rPr>
        <w:t xml:space="preserve">. </w:t>
      </w:r>
    </w:p>
    <w:p w:rsidR="00361047" w:rsidRPr="00361047" w:rsidRDefault="00361047" w:rsidP="00361047">
      <w:pPr>
        <w:spacing w:after="0" w:line="252" w:lineRule="auto"/>
        <w:ind w:firstLine="284"/>
        <w:jc w:val="both"/>
        <w:rPr>
          <w:rFonts w:eastAsia="SimSun"/>
          <w:sz w:val="20"/>
          <w:szCs w:val="20"/>
          <w:lang w:eastAsia="zh-CN"/>
        </w:rPr>
      </w:pPr>
      <w:r w:rsidRPr="00361047">
        <w:rPr>
          <w:rFonts w:eastAsia="SimSun"/>
          <w:sz w:val="20"/>
          <w:szCs w:val="20"/>
          <w:lang w:eastAsia="zh-CN"/>
        </w:rPr>
        <w:t>По данным</w:t>
      </w:r>
      <w:r w:rsidRPr="00361047">
        <w:rPr>
          <w:rFonts w:eastAsia="SimSun"/>
          <w:bCs/>
          <w:color w:val="000000"/>
          <w:sz w:val="20"/>
          <w:szCs w:val="20"/>
          <w:shd w:val="clear" w:color="auto" w:fill="FFFFFF"/>
          <w:lang w:eastAsia="zh-CN"/>
        </w:rPr>
        <w:t xml:space="preserve"> Федеральной службы государственной статистики </w:t>
      </w:r>
      <w:r w:rsidRPr="00361047">
        <w:rPr>
          <w:rFonts w:eastAsia="SimSun"/>
          <w:sz w:val="20"/>
          <w:szCs w:val="20"/>
          <w:lang w:eastAsia="zh-CN"/>
        </w:rPr>
        <w:t xml:space="preserve">в 4 квартале 2018 года  средняя цена 1 кв. м. на вторичном рынке жилья </w:t>
      </w:r>
      <w:r w:rsidRPr="00361047">
        <w:rPr>
          <w:rFonts w:eastAsia="SimSun"/>
          <w:bCs/>
          <w:color w:val="000000"/>
          <w:sz w:val="20"/>
          <w:szCs w:val="20"/>
          <w:shd w:val="clear" w:color="auto" w:fill="FFFFFF"/>
          <w:lang w:eastAsia="zh-CN"/>
        </w:rPr>
        <w:t xml:space="preserve">по Архангельской области (без НАО) </w:t>
      </w:r>
      <w:r w:rsidRPr="00361047">
        <w:rPr>
          <w:rFonts w:eastAsia="SimSun"/>
          <w:sz w:val="20"/>
          <w:szCs w:val="20"/>
          <w:lang w:eastAsia="zh-CN"/>
        </w:rPr>
        <w:t>составила  59 150,00 руб.</w:t>
      </w: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center"/>
        <w:rPr>
          <w:rFonts w:eastAsia="SimSun" w:cs="Arial"/>
          <w:sz w:val="20"/>
          <w:szCs w:val="20"/>
          <w:lang w:eastAsia="zh-CN"/>
        </w:rPr>
      </w:pP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center"/>
        <w:rPr>
          <w:rFonts w:eastAsia="SimSun" w:cs="Arial"/>
          <w:sz w:val="20"/>
          <w:szCs w:val="20"/>
          <w:lang w:eastAsia="zh-CN"/>
        </w:rPr>
      </w:pPr>
      <w:r w:rsidRPr="00361047">
        <w:rPr>
          <w:rFonts w:eastAsia="SimSun" w:cs="Arial"/>
          <w:sz w:val="20"/>
          <w:szCs w:val="20"/>
          <w:lang w:eastAsia="zh-CN"/>
        </w:rPr>
        <w:t>СЖ=13*59150=768 950,00</w:t>
      </w: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both"/>
        <w:rPr>
          <w:rFonts w:eastAsia="SimSun" w:cs="Arial"/>
          <w:sz w:val="20"/>
          <w:szCs w:val="20"/>
          <w:lang w:eastAsia="zh-CN"/>
        </w:rPr>
      </w:pP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both"/>
        <w:rPr>
          <w:rFonts w:eastAsia="SimSun"/>
          <w:sz w:val="20"/>
          <w:szCs w:val="20"/>
          <w:lang w:eastAsia="zh-CN"/>
        </w:rPr>
      </w:pPr>
      <w:r w:rsidRPr="00361047">
        <w:rPr>
          <w:rFonts w:eastAsia="SimSun" w:cs="Arial"/>
          <w:sz w:val="20"/>
          <w:szCs w:val="20"/>
          <w:lang w:eastAsia="zh-CN"/>
        </w:rPr>
        <w:t xml:space="preserve">б) </w:t>
      </w:r>
      <w:r w:rsidRPr="00361047">
        <w:rPr>
          <w:rFonts w:eastAsia="SimSun"/>
          <w:sz w:val="20"/>
          <w:szCs w:val="20"/>
          <w:lang w:eastAsia="zh-CN"/>
        </w:rPr>
        <w:t>Период накопления денежных средств (</w:t>
      </w:r>
      <w:proofErr w:type="gramStart"/>
      <w:r w:rsidRPr="00361047">
        <w:rPr>
          <w:rFonts w:eastAsia="SimSun"/>
          <w:sz w:val="20"/>
          <w:szCs w:val="20"/>
          <w:lang w:eastAsia="zh-CN"/>
        </w:rPr>
        <w:t>ПН</w:t>
      </w:r>
      <w:proofErr w:type="gramEnd"/>
      <w:r w:rsidRPr="00361047">
        <w:rPr>
          <w:rFonts w:eastAsia="SimSun"/>
          <w:sz w:val="20"/>
          <w:szCs w:val="20"/>
          <w:lang w:eastAsia="zh-CN"/>
        </w:rPr>
        <w:t>) принимается равным среднему времени ожидания в очереди на получение жилого помещения по договору социального найма и определяется в месяцах.</w:t>
      </w: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both"/>
        <w:rPr>
          <w:rFonts w:eastAsia="SimSun"/>
          <w:sz w:val="20"/>
          <w:szCs w:val="20"/>
          <w:lang w:eastAsia="zh-CN"/>
        </w:rPr>
      </w:pP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361047">
        <w:rPr>
          <w:rFonts w:eastAsia="SimSun"/>
          <w:sz w:val="20"/>
          <w:szCs w:val="20"/>
          <w:lang w:eastAsia="zh-CN"/>
        </w:rPr>
        <w:t xml:space="preserve">Принимаем </w:t>
      </w:r>
      <w:proofErr w:type="gramStart"/>
      <w:r w:rsidRPr="00361047">
        <w:rPr>
          <w:rFonts w:eastAsia="SimSun"/>
          <w:sz w:val="20"/>
          <w:szCs w:val="20"/>
          <w:lang w:eastAsia="zh-CN"/>
        </w:rPr>
        <w:t>ПН</w:t>
      </w:r>
      <w:proofErr w:type="gramEnd"/>
      <w:r w:rsidRPr="00361047">
        <w:rPr>
          <w:rFonts w:eastAsia="SimSun"/>
          <w:sz w:val="20"/>
          <w:szCs w:val="20"/>
          <w:lang w:eastAsia="zh-CN"/>
        </w:rPr>
        <w:t xml:space="preserve"> равным 200 месяцам.</w:t>
      </w: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both"/>
        <w:rPr>
          <w:rFonts w:eastAsia="SimSun"/>
          <w:sz w:val="20"/>
          <w:szCs w:val="20"/>
          <w:lang w:eastAsia="zh-CN"/>
        </w:rPr>
      </w:pP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both"/>
        <w:rPr>
          <w:rFonts w:eastAsia="SimSun"/>
          <w:sz w:val="20"/>
          <w:szCs w:val="20"/>
          <w:lang w:eastAsia="zh-CN"/>
        </w:rPr>
      </w:pPr>
      <w:r w:rsidRPr="00361047">
        <w:rPr>
          <w:rFonts w:eastAsia="SimSun"/>
          <w:sz w:val="20"/>
          <w:szCs w:val="20"/>
          <w:lang w:eastAsia="zh-CN"/>
        </w:rPr>
        <w:t xml:space="preserve">в) </w:t>
      </w:r>
      <w:r w:rsidRPr="00361047">
        <w:rPr>
          <w:rFonts w:eastAsia="SimSun" w:cs="Arial"/>
          <w:sz w:val="20"/>
          <w:szCs w:val="20"/>
          <w:lang w:eastAsia="zh-CN"/>
        </w:rPr>
        <w:t>Среднемесячный минимальный уровень дохода на одного человека (ПМ) определяется в размере, кратном величине прожиточного минимума в Архангельской области на душу населения (по соответствующей зоне).</w:t>
      </w: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both"/>
        <w:rPr>
          <w:rFonts w:eastAsia="SimSun" w:cs="Arial"/>
          <w:sz w:val="20"/>
          <w:szCs w:val="20"/>
          <w:lang w:eastAsia="zh-CN"/>
        </w:rPr>
      </w:pPr>
      <w:r w:rsidRPr="00361047">
        <w:rPr>
          <w:rFonts w:eastAsia="SimSun"/>
          <w:sz w:val="20"/>
          <w:szCs w:val="20"/>
          <w:shd w:val="clear" w:color="auto" w:fill="FFFFFF"/>
          <w:lang w:eastAsia="zh-CN"/>
        </w:rPr>
        <w:t>Величина прожиточного минимума в расчете на душу населения по</w:t>
      </w:r>
      <w:r w:rsidRPr="00361047">
        <w:rPr>
          <w:rFonts w:eastAsia="SimSun" w:cs="Arial"/>
          <w:sz w:val="20"/>
          <w:szCs w:val="20"/>
          <w:lang w:eastAsia="zh-CN"/>
        </w:rPr>
        <w:t xml:space="preserve"> соответствующей зоне VI</w:t>
      </w:r>
      <w:r w:rsidRPr="00361047">
        <w:rPr>
          <w:rFonts w:eastAsia="SimSun"/>
          <w:sz w:val="20"/>
          <w:szCs w:val="20"/>
          <w:shd w:val="clear" w:color="auto" w:fill="FFFFFF"/>
          <w:lang w:eastAsia="zh-CN"/>
        </w:rPr>
        <w:t xml:space="preserve"> на 4 квартал 2018 года установлена в размере 11 466,00 рублей</w:t>
      </w: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both"/>
        <w:rPr>
          <w:rFonts w:eastAsia="SimSun" w:cs="Arial"/>
          <w:sz w:val="20"/>
          <w:szCs w:val="20"/>
          <w:lang w:eastAsia="zh-CN"/>
        </w:rPr>
      </w:pP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both"/>
        <w:rPr>
          <w:rFonts w:eastAsia="SimSun" w:cs="Arial"/>
          <w:sz w:val="20"/>
          <w:szCs w:val="20"/>
          <w:lang w:eastAsia="zh-CN"/>
        </w:rPr>
      </w:pP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center"/>
        <w:rPr>
          <w:rFonts w:eastAsia="SimSun" w:cs="Arial"/>
          <w:b/>
          <w:sz w:val="20"/>
          <w:szCs w:val="20"/>
          <w:lang w:eastAsia="zh-CN"/>
        </w:rPr>
      </w:pPr>
      <w:r w:rsidRPr="00361047">
        <w:rPr>
          <w:rFonts w:eastAsia="SimSun" w:cs="Arial"/>
          <w:b/>
          <w:sz w:val="20"/>
          <w:szCs w:val="20"/>
          <w:lang w:eastAsia="zh-CN"/>
        </w:rPr>
        <w:t>ПД= 768 950/200+11 466= 15 310,75 рублей</w:t>
      </w: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both"/>
        <w:rPr>
          <w:rFonts w:eastAsia="SimSun" w:cs="Arial"/>
          <w:sz w:val="20"/>
          <w:szCs w:val="20"/>
          <w:lang w:eastAsia="zh-CN"/>
        </w:rPr>
      </w:pP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both"/>
        <w:rPr>
          <w:rFonts w:eastAsia="SimSun" w:cs="Arial"/>
          <w:sz w:val="20"/>
          <w:szCs w:val="20"/>
          <w:lang w:eastAsia="zh-CN"/>
        </w:rPr>
      </w:pP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center"/>
        <w:rPr>
          <w:rFonts w:eastAsia="SimSun"/>
          <w:b/>
          <w:bCs/>
          <w:sz w:val="20"/>
          <w:szCs w:val="20"/>
          <w:lang w:eastAsia="zh-CN"/>
        </w:rPr>
      </w:pPr>
      <w:r w:rsidRPr="00361047">
        <w:rPr>
          <w:rFonts w:eastAsia="SimSun"/>
          <w:b/>
          <w:bCs/>
          <w:sz w:val="20"/>
          <w:szCs w:val="20"/>
          <w:lang w:eastAsia="zh-CN"/>
        </w:rPr>
        <w:t xml:space="preserve">Расчет </w:t>
      </w:r>
      <w:r w:rsidRPr="00361047">
        <w:rPr>
          <w:rFonts w:eastAsia="SimSun"/>
          <w:b/>
          <w:sz w:val="20"/>
          <w:szCs w:val="20"/>
          <w:lang w:eastAsia="zh-CN"/>
        </w:rPr>
        <w:t>порогового значения стоимости имущества, приходящегося на каждого члена семьи гражданина-заявителя, либо одиноко проживающего гражданина-заявителя</w:t>
      </w: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both"/>
        <w:rPr>
          <w:rFonts w:eastAsia="SimSun" w:cs="Arial"/>
          <w:sz w:val="20"/>
          <w:szCs w:val="20"/>
          <w:lang w:eastAsia="zh-CN"/>
        </w:rPr>
      </w:pP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both"/>
        <w:rPr>
          <w:rFonts w:eastAsia="SimSun" w:cs="Arial"/>
          <w:sz w:val="20"/>
          <w:szCs w:val="20"/>
          <w:lang w:eastAsia="zh-CN"/>
        </w:rPr>
      </w:pPr>
      <w:r w:rsidRPr="00361047">
        <w:rPr>
          <w:rFonts w:eastAsia="SimSun" w:cs="Arial"/>
          <w:sz w:val="20"/>
          <w:szCs w:val="20"/>
          <w:lang w:eastAsia="zh-CN"/>
        </w:rPr>
        <w:t>1. Пороговое значение стоимости имущества (ПИ) принимается равным расчетному показателю рыночной стоимости жилого помещения (СЖ):</w:t>
      </w: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both"/>
        <w:rPr>
          <w:rFonts w:eastAsia="SimSun" w:cs="Arial"/>
          <w:sz w:val="20"/>
          <w:szCs w:val="20"/>
          <w:lang w:eastAsia="zh-CN"/>
        </w:rPr>
      </w:pP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both"/>
        <w:rPr>
          <w:rFonts w:eastAsia="SimSun" w:cs="Arial"/>
          <w:sz w:val="20"/>
          <w:szCs w:val="20"/>
          <w:lang w:eastAsia="zh-CN"/>
        </w:rPr>
      </w:pPr>
      <w:r w:rsidRPr="00361047">
        <w:rPr>
          <w:rFonts w:eastAsia="SimSun" w:cs="Arial"/>
          <w:sz w:val="20"/>
          <w:szCs w:val="20"/>
          <w:lang w:eastAsia="zh-CN"/>
        </w:rPr>
        <w:t>ПИ = СЖ.</w:t>
      </w: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both"/>
        <w:rPr>
          <w:rFonts w:eastAsia="SimSun" w:cs="Arial"/>
          <w:sz w:val="20"/>
          <w:szCs w:val="20"/>
          <w:lang w:eastAsia="zh-CN"/>
        </w:rPr>
      </w:pPr>
    </w:p>
    <w:p w:rsidR="00361047" w:rsidRPr="00361047" w:rsidRDefault="00361047" w:rsidP="00361047">
      <w:pPr>
        <w:autoSpaceDE w:val="0"/>
        <w:autoSpaceDN w:val="0"/>
        <w:adjustRightInd w:val="0"/>
        <w:spacing w:after="0" w:line="252" w:lineRule="auto"/>
        <w:ind w:firstLine="284"/>
        <w:jc w:val="center"/>
        <w:rPr>
          <w:rFonts w:eastAsia="Times New Roman"/>
          <w:sz w:val="20"/>
          <w:szCs w:val="20"/>
          <w:lang w:eastAsia="ru-RU"/>
        </w:rPr>
      </w:pPr>
      <w:r w:rsidRPr="00361047">
        <w:rPr>
          <w:rFonts w:eastAsia="Times New Roman"/>
          <w:b/>
          <w:sz w:val="20"/>
          <w:szCs w:val="20"/>
          <w:lang w:eastAsia="ru-RU"/>
        </w:rPr>
        <w:t>ПИ=768 950,00 рублей</w:t>
      </w:r>
    </w:p>
    <w:p w:rsidR="00361047" w:rsidRPr="00361047" w:rsidRDefault="00361047" w:rsidP="00361047">
      <w:pPr>
        <w:widowControl w:val="0"/>
        <w:autoSpaceDE w:val="0"/>
        <w:autoSpaceDN w:val="0"/>
        <w:adjustRightInd w:val="0"/>
        <w:spacing w:after="0" w:line="252" w:lineRule="auto"/>
        <w:ind w:firstLine="284"/>
        <w:rPr>
          <w:rFonts w:eastAsia="Times New Roman"/>
          <w:sz w:val="20"/>
          <w:szCs w:val="20"/>
          <w:lang w:eastAsia="ru-RU"/>
        </w:rPr>
      </w:pPr>
    </w:p>
    <w:p w:rsidR="009B1D7C" w:rsidRDefault="009B1D7C" w:rsidP="00361047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361047" w:rsidRPr="00361047" w:rsidRDefault="00361047" w:rsidP="00361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361047">
        <w:rPr>
          <w:rFonts w:eastAsia="Times New Roman"/>
          <w:b/>
          <w:bCs/>
          <w:sz w:val="20"/>
          <w:szCs w:val="20"/>
          <w:lang w:eastAsia="ru-RU"/>
        </w:rPr>
        <w:t>АРХАНГЕЛЬСКАЯ ОБЛАСТЬ</w:t>
      </w:r>
    </w:p>
    <w:p w:rsidR="00361047" w:rsidRPr="00361047" w:rsidRDefault="00361047" w:rsidP="00361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361047">
        <w:rPr>
          <w:rFonts w:eastAsia="Times New Roman"/>
          <w:b/>
          <w:bCs/>
          <w:sz w:val="20"/>
          <w:szCs w:val="20"/>
          <w:lang w:eastAsia="ru-RU"/>
        </w:rPr>
        <w:t>ПРИМОРСКИЙ МУНИЦИПАЛЬНЫЙ РАЙОН</w:t>
      </w:r>
    </w:p>
    <w:p w:rsidR="00361047" w:rsidRPr="00361047" w:rsidRDefault="00361047" w:rsidP="00361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361047">
        <w:rPr>
          <w:rFonts w:eastAsia="Times New Roman"/>
          <w:b/>
          <w:bCs/>
          <w:sz w:val="20"/>
          <w:szCs w:val="20"/>
          <w:lang w:eastAsia="ru-RU"/>
        </w:rPr>
        <w:t>МУНИЦИПАЛЬНОЕ ОБРАЗОВАНИЕ «УЕМСКОЕ»</w:t>
      </w:r>
    </w:p>
    <w:p w:rsidR="00361047" w:rsidRPr="00361047" w:rsidRDefault="00361047" w:rsidP="00361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361047" w:rsidRPr="00361047" w:rsidRDefault="00361047" w:rsidP="00361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361047">
        <w:rPr>
          <w:rFonts w:eastAsia="Times New Roman"/>
          <w:b/>
          <w:bCs/>
          <w:sz w:val="20"/>
          <w:szCs w:val="20"/>
          <w:lang w:eastAsia="ru-RU"/>
        </w:rPr>
        <w:t>СОВЕТ ДЕПУТАТОВ ЧЕТВЕРТОГО СОЗЫВА</w:t>
      </w:r>
    </w:p>
    <w:p w:rsidR="00361047" w:rsidRPr="00361047" w:rsidRDefault="00361047" w:rsidP="00361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361047">
        <w:rPr>
          <w:rFonts w:eastAsia="Times New Roman"/>
          <w:b/>
          <w:bCs/>
          <w:sz w:val="20"/>
          <w:szCs w:val="20"/>
          <w:lang w:eastAsia="ru-RU"/>
        </w:rPr>
        <w:t>ДВАДЦАТЬ ПЯТАЯ СЕССИЯ</w:t>
      </w:r>
    </w:p>
    <w:p w:rsidR="00361047" w:rsidRPr="00361047" w:rsidRDefault="00361047" w:rsidP="00361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361047" w:rsidRPr="00361047" w:rsidRDefault="00361047" w:rsidP="00361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361047">
        <w:rPr>
          <w:rFonts w:eastAsia="Times New Roman"/>
          <w:b/>
          <w:sz w:val="20"/>
          <w:szCs w:val="20"/>
          <w:lang w:eastAsia="ru-RU"/>
        </w:rPr>
        <w:t>РЕШЕНИЕ</w:t>
      </w:r>
    </w:p>
    <w:p w:rsidR="00361047" w:rsidRPr="00361047" w:rsidRDefault="00361047" w:rsidP="00361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61047" w:rsidRPr="00361047" w:rsidRDefault="00361047" w:rsidP="0036104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61047">
        <w:rPr>
          <w:rFonts w:eastAsia="Times New Roman"/>
          <w:sz w:val="20"/>
          <w:szCs w:val="20"/>
          <w:lang w:eastAsia="ru-RU"/>
        </w:rPr>
        <w:t xml:space="preserve">19 февраля 2019 года                                п. Уемский                                     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Pr="00361047">
        <w:rPr>
          <w:rFonts w:eastAsia="Times New Roman"/>
          <w:sz w:val="20"/>
          <w:szCs w:val="20"/>
          <w:lang w:eastAsia="ru-RU"/>
        </w:rPr>
        <w:t>№ 173</w:t>
      </w:r>
    </w:p>
    <w:p w:rsidR="00361047" w:rsidRPr="00361047" w:rsidRDefault="00361047" w:rsidP="0036104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361047" w:rsidRPr="00361047" w:rsidRDefault="00361047" w:rsidP="00361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Lucida Sans Unicode" w:cs="Tahoma"/>
          <w:kern w:val="1"/>
          <w:sz w:val="20"/>
          <w:szCs w:val="20"/>
          <w:lang/>
        </w:rPr>
      </w:pPr>
      <w:r w:rsidRPr="00361047">
        <w:rPr>
          <w:rFonts w:eastAsia="Lucida Sans Unicode" w:cs="Tahoma"/>
          <w:b/>
          <w:kern w:val="1"/>
          <w:sz w:val="20"/>
          <w:szCs w:val="20"/>
          <w:lang/>
        </w:rPr>
        <w:t>О согласовании предложения о передаче муниципального имущества</w:t>
      </w:r>
      <w:r w:rsidRPr="00361047">
        <w:rPr>
          <w:rFonts w:eastAsia="Times New Roman" w:cs="Tahoma"/>
          <w:b/>
          <w:kern w:val="1"/>
          <w:sz w:val="20"/>
          <w:szCs w:val="20"/>
          <w:lang/>
        </w:rPr>
        <w:t xml:space="preserve"> муниципального образования «Уемское» в федеральную собственность</w:t>
      </w:r>
    </w:p>
    <w:p w:rsidR="00361047" w:rsidRPr="00361047" w:rsidRDefault="00361047" w:rsidP="00361047">
      <w:pPr>
        <w:widowControl w:val="0"/>
        <w:suppressAutoHyphens/>
        <w:spacing w:after="0" w:line="240" w:lineRule="auto"/>
        <w:rPr>
          <w:rFonts w:eastAsia="Lucida Sans Unicode" w:cs="Tahoma"/>
          <w:kern w:val="1"/>
          <w:sz w:val="20"/>
          <w:szCs w:val="20"/>
          <w:lang/>
        </w:rPr>
      </w:pPr>
    </w:p>
    <w:p w:rsidR="00361047" w:rsidRPr="00361047" w:rsidRDefault="00361047" w:rsidP="00361047">
      <w:pPr>
        <w:widowControl w:val="0"/>
        <w:suppressAutoHyphens/>
        <w:spacing w:after="0"/>
        <w:ind w:firstLine="284"/>
        <w:jc w:val="both"/>
        <w:rPr>
          <w:rFonts w:eastAsia="Lucida Sans Unicode" w:cs="Tahoma"/>
          <w:kern w:val="1"/>
          <w:sz w:val="20"/>
          <w:szCs w:val="20"/>
          <w:lang/>
        </w:rPr>
      </w:pPr>
      <w:proofErr w:type="gramStart"/>
      <w:r w:rsidRPr="00361047">
        <w:rPr>
          <w:rFonts w:eastAsia="Lucida Sans Unicode" w:cs="Tahoma"/>
          <w:bCs/>
          <w:kern w:val="1"/>
          <w:sz w:val="20"/>
          <w:szCs w:val="20"/>
          <w:lang/>
        </w:rPr>
        <w:t>В соответствии с частью 11 статьи 154 Федерального закона от 22.08.2004 № 122-ФЗ 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 субъектов Российской Федерации» и «Об</w:t>
      </w:r>
      <w:proofErr w:type="gramEnd"/>
      <w:r w:rsidRPr="00361047">
        <w:rPr>
          <w:rFonts w:eastAsia="Lucida Sans Unicode" w:cs="Tahoma"/>
          <w:bCs/>
          <w:kern w:val="1"/>
          <w:sz w:val="20"/>
          <w:szCs w:val="20"/>
          <w:lang/>
        </w:rPr>
        <w:t xml:space="preserve"> </w:t>
      </w:r>
      <w:proofErr w:type="gramStart"/>
      <w:r w:rsidRPr="00361047">
        <w:rPr>
          <w:rFonts w:eastAsia="Lucida Sans Unicode" w:cs="Tahoma"/>
          <w:bCs/>
          <w:kern w:val="1"/>
          <w:sz w:val="20"/>
          <w:szCs w:val="20"/>
          <w:lang/>
        </w:rPr>
        <w:t xml:space="preserve">общих принципах организации местного самоуправления в Российской Федерации, Постановлением Правительства Российской Федерации от 13.06.2006 № 374 </w:t>
      </w:r>
      <w:r w:rsidRPr="00361047">
        <w:rPr>
          <w:rFonts w:eastAsia="Lucida Sans Unicode" w:cs="Tahoma"/>
          <w:bCs/>
          <w:kern w:val="1"/>
          <w:sz w:val="20"/>
          <w:szCs w:val="20"/>
          <w:lang/>
        </w:rPr>
        <w:lastRenderedPageBreak/>
        <w:t>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собственности, из муниципальной собственности в федеральную собственность или собственность субъекта Российской Федерации», Уставом  муниципального</w:t>
      </w:r>
      <w:proofErr w:type="gramEnd"/>
      <w:r w:rsidRPr="00361047">
        <w:rPr>
          <w:rFonts w:eastAsia="Lucida Sans Unicode" w:cs="Tahoma"/>
          <w:bCs/>
          <w:kern w:val="1"/>
          <w:sz w:val="20"/>
          <w:szCs w:val="20"/>
          <w:lang/>
        </w:rPr>
        <w:t xml:space="preserve">  образования  «Уемское», Положением о порядке управления и распоряжения имуществом, находящимся в муниципальной собственности муниципального образования «Уемское», утвержденным решением Совета депутатов от 28.06.2018 г. № 130,</w:t>
      </w:r>
    </w:p>
    <w:p w:rsidR="00361047" w:rsidRPr="00361047" w:rsidRDefault="00361047" w:rsidP="00361047">
      <w:pPr>
        <w:widowControl w:val="0"/>
        <w:tabs>
          <w:tab w:val="left" w:pos="709"/>
        </w:tabs>
        <w:suppressAutoHyphens/>
        <w:spacing w:after="0"/>
        <w:ind w:firstLine="284"/>
        <w:rPr>
          <w:rFonts w:eastAsia="Lucida Sans Unicode" w:cs="Tahoma"/>
          <w:kern w:val="1"/>
          <w:sz w:val="20"/>
          <w:szCs w:val="20"/>
          <w:lang/>
        </w:rPr>
      </w:pPr>
      <w:r w:rsidRPr="00361047">
        <w:rPr>
          <w:rFonts w:eastAsia="Lucida Sans Unicode" w:cs="Tahoma"/>
          <w:b/>
          <w:kern w:val="1"/>
          <w:sz w:val="20"/>
          <w:szCs w:val="20"/>
          <w:lang/>
        </w:rPr>
        <w:t xml:space="preserve">  </w:t>
      </w:r>
      <w:r w:rsidRPr="00361047">
        <w:rPr>
          <w:rFonts w:eastAsia="Lucida Sans Unicode" w:cs="Tahoma"/>
          <w:kern w:val="1"/>
          <w:sz w:val="20"/>
          <w:szCs w:val="20"/>
          <w:lang/>
        </w:rPr>
        <w:t xml:space="preserve">Совет депутатов </w:t>
      </w:r>
      <w:proofErr w:type="gramStart"/>
      <w:r w:rsidRPr="00361047">
        <w:rPr>
          <w:rFonts w:eastAsia="Lucida Sans Unicode" w:cs="Tahoma"/>
          <w:kern w:val="1"/>
          <w:sz w:val="20"/>
          <w:szCs w:val="20"/>
          <w:lang/>
        </w:rPr>
        <w:t>Р</w:t>
      </w:r>
      <w:proofErr w:type="gramEnd"/>
      <w:r w:rsidRPr="00361047">
        <w:rPr>
          <w:rFonts w:eastAsia="Lucida Sans Unicode" w:cs="Tahoma"/>
          <w:kern w:val="1"/>
          <w:sz w:val="20"/>
          <w:szCs w:val="20"/>
          <w:lang/>
        </w:rPr>
        <w:t xml:space="preserve"> Е Ш А Е Т:</w:t>
      </w:r>
    </w:p>
    <w:p w:rsidR="00361047" w:rsidRPr="00361047" w:rsidRDefault="00361047" w:rsidP="00361047">
      <w:pPr>
        <w:widowControl w:val="0"/>
        <w:tabs>
          <w:tab w:val="left" w:pos="709"/>
        </w:tabs>
        <w:suppressAutoHyphens/>
        <w:spacing w:after="0"/>
        <w:ind w:firstLine="284"/>
        <w:jc w:val="both"/>
        <w:rPr>
          <w:rFonts w:eastAsia="Lucida Sans Unicode" w:cs="Tahoma"/>
          <w:bCs/>
          <w:kern w:val="1"/>
          <w:sz w:val="20"/>
          <w:szCs w:val="20"/>
          <w:lang/>
        </w:rPr>
      </w:pPr>
      <w:r w:rsidRPr="00361047">
        <w:rPr>
          <w:rFonts w:eastAsia="Lucida Sans Unicode" w:cs="Tahoma"/>
          <w:kern w:val="1"/>
          <w:sz w:val="20"/>
          <w:szCs w:val="20"/>
          <w:lang/>
        </w:rPr>
        <w:t xml:space="preserve">1. Согласовать предложение о передаче муниципального имущества </w:t>
      </w:r>
      <w:r w:rsidRPr="00361047">
        <w:rPr>
          <w:rFonts w:eastAsia="Times New Roman" w:cs="Tahoma"/>
          <w:kern w:val="1"/>
          <w:sz w:val="20"/>
          <w:szCs w:val="20"/>
          <w:lang/>
        </w:rPr>
        <w:t>муниципального образования «Уемское» в федеральную собственность</w:t>
      </w:r>
      <w:r w:rsidRPr="00361047">
        <w:rPr>
          <w:rFonts w:eastAsia="Lucida Sans Unicode" w:cs="Tahoma"/>
          <w:kern w:val="1"/>
          <w:sz w:val="20"/>
          <w:szCs w:val="20"/>
          <w:lang/>
        </w:rPr>
        <w:t xml:space="preserve"> согласно приложению.</w:t>
      </w:r>
    </w:p>
    <w:p w:rsidR="00361047" w:rsidRPr="00361047" w:rsidRDefault="00361047" w:rsidP="00361047">
      <w:pPr>
        <w:widowControl w:val="0"/>
        <w:tabs>
          <w:tab w:val="left" w:pos="709"/>
        </w:tabs>
        <w:suppressAutoHyphens/>
        <w:spacing w:after="0" w:line="240" w:lineRule="auto"/>
        <w:ind w:firstLine="284"/>
        <w:jc w:val="both"/>
        <w:rPr>
          <w:rFonts w:eastAsia="Lucida Sans Unicode"/>
          <w:kern w:val="1"/>
          <w:sz w:val="20"/>
          <w:szCs w:val="20"/>
          <w:lang/>
        </w:rPr>
      </w:pPr>
      <w:r w:rsidRPr="00361047">
        <w:rPr>
          <w:rFonts w:eastAsia="Lucida Sans Unicode"/>
          <w:kern w:val="1"/>
          <w:sz w:val="20"/>
          <w:szCs w:val="20"/>
          <w:lang/>
        </w:rPr>
        <w:t xml:space="preserve">2. </w:t>
      </w:r>
      <w:r w:rsidRPr="00361047">
        <w:rPr>
          <w:rFonts w:eastAsia="Lucida Sans Unicode"/>
          <w:bCs/>
          <w:kern w:val="1"/>
          <w:sz w:val="20"/>
          <w:szCs w:val="20"/>
          <w:lang/>
        </w:rPr>
        <w:t xml:space="preserve">Опубликовать настоящее решение в </w:t>
      </w:r>
      <w:r w:rsidRPr="00361047">
        <w:rPr>
          <w:rFonts w:eastAsia="Lucida Sans Unicode"/>
          <w:kern w:val="1"/>
          <w:sz w:val="20"/>
          <w:szCs w:val="20"/>
          <w:lang/>
        </w:rPr>
        <w:t>бюллетене «Вестник муниципального образования «Уемское».</w:t>
      </w:r>
    </w:p>
    <w:p w:rsidR="00361047" w:rsidRPr="00361047" w:rsidRDefault="00361047" w:rsidP="00361047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61047" w:rsidRPr="00361047" w:rsidRDefault="00361047" w:rsidP="00361047">
      <w:pPr>
        <w:spacing w:after="0" w:line="252" w:lineRule="auto"/>
        <w:ind w:firstLine="284"/>
        <w:jc w:val="both"/>
        <w:outlineLvl w:val="0"/>
        <w:rPr>
          <w:rFonts w:eastAsia="Times New Roman"/>
          <w:kern w:val="28"/>
          <w:sz w:val="20"/>
          <w:szCs w:val="20"/>
          <w:lang w:eastAsia="ru-RU"/>
        </w:rPr>
      </w:pPr>
      <w:r w:rsidRPr="00361047">
        <w:rPr>
          <w:rFonts w:eastAsia="Times New Roman"/>
          <w:b/>
          <w:bCs/>
          <w:sz w:val="20"/>
          <w:szCs w:val="20"/>
          <w:lang w:eastAsia="ru-RU"/>
        </w:rPr>
        <w:t>Глава муниципального образования</w:t>
      </w:r>
      <w:r>
        <w:rPr>
          <w:rFonts w:eastAsia="Times New Roman"/>
          <w:b/>
          <w:bCs/>
          <w:sz w:val="20"/>
          <w:szCs w:val="20"/>
          <w:lang w:eastAsia="ru-RU"/>
        </w:rPr>
        <w:t xml:space="preserve">  </w:t>
      </w:r>
      <w:r w:rsidRPr="00361047">
        <w:rPr>
          <w:rFonts w:eastAsia="Times New Roman"/>
          <w:b/>
          <w:bCs/>
          <w:sz w:val="20"/>
          <w:szCs w:val="20"/>
          <w:lang w:eastAsia="ru-RU"/>
        </w:rPr>
        <w:t xml:space="preserve">                          </w:t>
      </w:r>
      <w:r>
        <w:rPr>
          <w:rFonts w:eastAsia="Times New Roman"/>
          <w:b/>
          <w:bCs/>
          <w:sz w:val="20"/>
          <w:szCs w:val="20"/>
          <w:lang w:eastAsia="ru-RU"/>
        </w:rPr>
        <w:t xml:space="preserve">    </w:t>
      </w:r>
      <w:r w:rsidRPr="00361047">
        <w:rPr>
          <w:rFonts w:eastAsia="Times New Roman"/>
          <w:b/>
          <w:bCs/>
          <w:sz w:val="20"/>
          <w:szCs w:val="20"/>
          <w:lang w:eastAsia="ru-RU"/>
        </w:rPr>
        <w:t xml:space="preserve">     К.А. Поляшов</w:t>
      </w:r>
    </w:p>
    <w:p w:rsidR="00E02356" w:rsidRPr="00E02356" w:rsidRDefault="00E02356" w:rsidP="00E02356">
      <w:pPr>
        <w:widowControl w:val="0"/>
        <w:suppressAutoHyphens/>
        <w:autoSpaceDE w:val="0"/>
        <w:spacing w:after="0" w:line="240" w:lineRule="auto"/>
        <w:jc w:val="right"/>
        <w:rPr>
          <w:rFonts w:eastAsia="Times New Roman"/>
          <w:sz w:val="16"/>
          <w:szCs w:val="16"/>
          <w:lang w:bidi="en-US"/>
        </w:rPr>
      </w:pPr>
      <w:r w:rsidRPr="00E02356">
        <w:rPr>
          <w:rFonts w:eastAsia="Times New Roman"/>
          <w:sz w:val="16"/>
          <w:szCs w:val="16"/>
          <w:lang w:bidi="en-US"/>
        </w:rPr>
        <w:t>Приложение к Решению Совета депутатов</w:t>
      </w:r>
    </w:p>
    <w:p w:rsidR="00E02356" w:rsidRPr="00E02356" w:rsidRDefault="00E02356" w:rsidP="00E02356">
      <w:pPr>
        <w:widowControl w:val="0"/>
        <w:suppressAutoHyphens/>
        <w:autoSpaceDE w:val="0"/>
        <w:spacing w:after="0" w:line="240" w:lineRule="auto"/>
        <w:jc w:val="right"/>
        <w:rPr>
          <w:rFonts w:eastAsia="Times New Roman"/>
          <w:sz w:val="16"/>
          <w:szCs w:val="16"/>
          <w:lang w:bidi="en-US"/>
        </w:rPr>
      </w:pPr>
      <w:r w:rsidRPr="00E02356">
        <w:rPr>
          <w:rFonts w:eastAsia="Times New Roman"/>
          <w:sz w:val="16"/>
          <w:szCs w:val="16"/>
          <w:lang w:bidi="en-US"/>
        </w:rPr>
        <w:t xml:space="preserve"> муниципального образования «Уемское»</w:t>
      </w:r>
    </w:p>
    <w:p w:rsidR="00E02356" w:rsidRPr="00E02356" w:rsidRDefault="00E02356" w:rsidP="00E02356">
      <w:pPr>
        <w:widowControl w:val="0"/>
        <w:suppressAutoHyphens/>
        <w:autoSpaceDE w:val="0"/>
        <w:spacing w:after="0" w:line="240" w:lineRule="auto"/>
        <w:jc w:val="right"/>
        <w:rPr>
          <w:rFonts w:eastAsia="Times New Roman"/>
          <w:sz w:val="16"/>
          <w:szCs w:val="16"/>
          <w:lang w:bidi="en-US"/>
        </w:rPr>
      </w:pPr>
      <w:r w:rsidRPr="00E02356">
        <w:rPr>
          <w:rFonts w:eastAsia="Times New Roman"/>
          <w:sz w:val="16"/>
          <w:szCs w:val="16"/>
          <w:lang w:bidi="en-US"/>
        </w:rPr>
        <w:t xml:space="preserve"> № 173 от 19.02.2019</w:t>
      </w:r>
    </w:p>
    <w:p w:rsidR="00E02356" w:rsidRPr="00E02356" w:rsidRDefault="00E02356" w:rsidP="00E02356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szCs w:val="28"/>
          <w:lang w:bidi="en-US"/>
        </w:rPr>
      </w:pPr>
    </w:p>
    <w:p w:rsidR="00E02356" w:rsidRPr="00E02356" w:rsidRDefault="00E02356" w:rsidP="00E02356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ahoma"/>
          <w:kern w:val="1"/>
          <w:sz w:val="18"/>
          <w:szCs w:val="18"/>
          <w:lang/>
        </w:rPr>
      </w:pPr>
      <w:r w:rsidRPr="00E02356">
        <w:rPr>
          <w:rFonts w:eastAsia="Times New Roman"/>
          <w:sz w:val="18"/>
          <w:szCs w:val="18"/>
          <w:lang w:bidi="en-US"/>
        </w:rPr>
        <w:t>ПЕРЕЧЕНЬ</w:t>
      </w:r>
      <w:r w:rsidRPr="00E02356">
        <w:rPr>
          <w:rFonts w:eastAsia="Times New Roman"/>
          <w:sz w:val="18"/>
          <w:szCs w:val="18"/>
          <w:lang w:bidi="en-US"/>
        </w:rPr>
        <w:br/>
        <w:t xml:space="preserve">имущества, предлагаемого к передаче из </w:t>
      </w:r>
      <w:r w:rsidRPr="00E02356">
        <w:rPr>
          <w:rFonts w:eastAsia="Times New Roman" w:cs="Tahoma"/>
          <w:kern w:val="1"/>
          <w:sz w:val="18"/>
          <w:szCs w:val="18"/>
          <w:lang/>
        </w:rPr>
        <w:t xml:space="preserve">муниципальной собственности муниципального образования </w:t>
      </w:r>
    </w:p>
    <w:p w:rsidR="00E02356" w:rsidRPr="00E02356" w:rsidRDefault="00E02356" w:rsidP="00E02356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sz w:val="18"/>
          <w:szCs w:val="18"/>
          <w:lang w:bidi="en-US"/>
        </w:rPr>
      </w:pPr>
      <w:r w:rsidRPr="00E02356">
        <w:rPr>
          <w:rFonts w:eastAsia="Times New Roman" w:cs="Tahoma"/>
          <w:kern w:val="1"/>
          <w:sz w:val="18"/>
          <w:szCs w:val="18"/>
          <w:lang/>
        </w:rPr>
        <w:t>«Уемское» в федеральную собственность</w:t>
      </w:r>
    </w:p>
    <w:p w:rsidR="00E02356" w:rsidRPr="00E02356" w:rsidRDefault="00E02356" w:rsidP="00E02356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sz w:val="20"/>
          <w:szCs w:val="20"/>
          <w:lang w:bidi="en-US"/>
        </w:rPr>
      </w:pPr>
    </w:p>
    <w:tbl>
      <w:tblPr>
        <w:tblW w:w="7261" w:type="dxa"/>
        <w:tblInd w:w="-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65"/>
        <w:gridCol w:w="1418"/>
        <w:gridCol w:w="1134"/>
        <w:gridCol w:w="1984"/>
        <w:gridCol w:w="1560"/>
      </w:tblGrid>
      <w:tr w:rsidR="00E02356" w:rsidRPr="00E02356" w:rsidTr="00E02356"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2356" w:rsidRPr="00E02356" w:rsidRDefault="00E02356" w:rsidP="00E023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bidi="en-US"/>
              </w:rPr>
            </w:pPr>
            <w:r w:rsidRPr="00E02356">
              <w:rPr>
                <w:rFonts w:eastAsia="Times New Roman"/>
                <w:sz w:val="16"/>
                <w:szCs w:val="16"/>
                <w:lang w:bidi="en-US"/>
              </w:rPr>
              <w:t xml:space="preserve">Полное наименование организации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2356" w:rsidRPr="00E02356" w:rsidRDefault="00E02356" w:rsidP="00E023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bidi="en-US"/>
              </w:rPr>
            </w:pPr>
            <w:r w:rsidRPr="00E02356">
              <w:rPr>
                <w:rFonts w:eastAsia="Times New Roman"/>
                <w:sz w:val="16"/>
                <w:szCs w:val="16"/>
                <w:lang w:bidi="en-US"/>
              </w:rPr>
              <w:t>Адрес места нахождения организации, ИНН организации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2356" w:rsidRPr="00E02356" w:rsidRDefault="00E02356" w:rsidP="00E023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bidi="en-US"/>
              </w:rPr>
            </w:pPr>
            <w:r w:rsidRPr="00E02356">
              <w:rPr>
                <w:rFonts w:eastAsia="Times New Roman"/>
                <w:sz w:val="16"/>
                <w:szCs w:val="16"/>
                <w:lang w:bidi="en-US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2356" w:rsidRPr="00E02356" w:rsidRDefault="00E02356" w:rsidP="00E023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bidi="en-US"/>
              </w:rPr>
            </w:pPr>
            <w:r w:rsidRPr="00E02356">
              <w:rPr>
                <w:rFonts w:eastAsia="Times New Roman"/>
                <w:sz w:val="16"/>
                <w:szCs w:val="16"/>
                <w:lang w:bidi="en-US"/>
              </w:rPr>
              <w:t>Адрес места нахождения имущества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2356" w:rsidRPr="00E02356" w:rsidRDefault="00E02356" w:rsidP="00E023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bidi="en-US"/>
              </w:rPr>
            </w:pPr>
            <w:r w:rsidRPr="00E02356">
              <w:rPr>
                <w:rFonts w:eastAsia="Times New Roman"/>
                <w:sz w:val="16"/>
                <w:szCs w:val="16"/>
                <w:lang w:bidi="en-US"/>
              </w:rPr>
              <w:t>Индивидуализирующие характеристики имущества</w:t>
            </w:r>
          </w:p>
        </w:tc>
      </w:tr>
      <w:tr w:rsidR="00E02356" w:rsidRPr="00E02356" w:rsidTr="00E02356"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2356" w:rsidRPr="00E02356" w:rsidRDefault="00E02356" w:rsidP="00E023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bidi="en-US"/>
              </w:rPr>
            </w:pPr>
            <w:r w:rsidRPr="00E02356">
              <w:rPr>
                <w:rFonts w:eastAsia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2356" w:rsidRPr="00E02356" w:rsidRDefault="00E02356" w:rsidP="00E0235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bidi="en-US"/>
              </w:rPr>
            </w:pPr>
            <w:r w:rsidRPr="00E02356">
              <w:rPr>
                <w:rFonts w:eastAsia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2356" w:rsidRPr="00E02356" w:rsidRDefault="00E02356" w:rsidP="00E023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/>
              </w:rPr>
            </w:pPr>
            <w:r w:rsidRPr="00E02356">
              <w:rPr>
                <w:rFonts w:eastAsia="Times New Roman"/>
                <w:sz w:val="16"/>
                <w:szCs w:val="16"/>
                <w:lang w:bidi="en-US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2356" w:rsidRPr="00E02356" w:rsidRDefault="00E02356" w:rsidP="00E0235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/>
              </w:rPr>
            </w:pPr>
            <w:r w:rsidRPr="00E02356">
              <w:rPr>
                <w:rFonts w:eastAsia="Times New Roman" w:cs="Tahoma"/>
                <w:sz w:val="16"/>
                <w:szCs w:val="16"/>
                <w:lang/>
              </w:rPr>
              <w:t>Архангельская область, Приморский район, муниципальное образование "Уемское"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2356" w:rsidRPr="00E02356" w:rsidRDefault="00E02356" w:rsidP="00E0235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bidi="en-US"/>
              </w:rPr>
            </w:pPr>
            <w:r w:rsidRPr="00E02356">
              <w:rPr>
                <w:rFonts w:eastAsia="Times New Roman" w:cs="Tahoma"/>
                <w:sz w:val="16"/>
                <w:szCs w:val="16"/>
                <w:lang/>
              </w:rPr>
              <w:t>Кадастровый номер 29:16:071201:158, площадь - 1 кв. м.</w:t>
            </w:r>
          </w:p>
        </w:tc>
      </w:tr>
      <w:tr w:rsidR="00E02356" w:rsidRPr="00E02356" w:rsidTr="00E02356">
        <w:tc>
          <w:tcPr>
            <w:tcW w:w="1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2356" w:rsidRPr="00E02356" w:rsidRDefault="00E02356" w:rsidP="00E023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bidi="en-US"/>
              </w:rPr>
            </w:pPr>
            <w:r w:rsidRPr="00E02356">
              <w:rPr>
                <w:rFonts w:eastAsia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2356" w:rsidRPr="00E02356" w:rsidRDefault="00E02356" w:rsidP="00E0235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bidi="en-US"/>
              </w:rPr>
            </w:pPr>
            <w:r w:rsidRPr="00E02356">
              <w:rPr>
                <w:rFonts w:eastAsia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2356" w:rsidRPr="00E02356" w:rsidRDefault="00E02356" w:rsidP="00E023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/>
              </w:rPr>
            </w:pPr>
            <w:r w:rsidRPr="00E02356">
              <w:rPr>
                <w:rFonts w:eastAsia="Times New Roman"/>
                <w:sz w:val="16"/>
                <w:szCs w:val="16"/>
                <w:lang w:bidi="en-US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2356" w:rsidRPr="00E02356" w:rsidRDefault="00E02356" w:rsidP="00E0235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/>
              </w:rPr>
            </w:pPr>
            <w:r w:rsidRPr="00E02356">
              <w:rPr>
                <w:rFonts w:eastAsia="Times New Roman" w:cs="Tahoma"/>
                <w:sz w:val="16"/>
                <w:szCs w:val="16"/>
                <w:lang/>
              </w:rPr>
              <w:t>Архангельская область, Приморский район, муниципальное образование "Уемское"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2356" w:rsidRPr="00E02356" w:rsidRDefault="00E02356" w:rsidP="00E0235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bidi="en-US"/>
              </w:rPr>
            </w:pPr>
            <w:r w:rsidRPr="00E02356">
              <w:rPr>
                <w:rFonts w:eastAsia="Times New Roman" w:cs="Tahoma"/>
                <w:sz w:val="16"/>
                <w:szCs w:val="16"/>
                <w:lang/>
              </w:rPr>
              <w:t>Кадастровый номер 29:16:071201:159, площадь - 1 кв. м.</w:t>
            </w:r>
          </w:p>
        </w:tc>
      </w:tr>
    </w:tbl>
    <w:p w:rsidR="0050585E" w:rsidRDefault="0050585E" w:rsidP="00E02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</w:p>
    <w:p w:rsidR="0050585E" w:rsidRDefault="0050585E" w:rsidP="00E02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</w:p>
    <w:p w:rsidR="0050585E" w:rsidRDefault="0050585E" w:rsidP="00E02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</w:p>
    <w:p w:rsidR="00E02356" w:rsidRPr="00E02356" w:rsidRDefault="00E02356" w:rsidP="00E02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  <w:r w:rsidRPr="00E02356">
        <w:rPr>
          <w:rFonts w:eastAsia="Times New Roman"/>
          <w:b/>
          <w:bCs/>
          <w:sz w:val="19"/>
          <w:szCs w:val="19"/>
          <w:lang w:eastAsia="ru-RU"/>
        </w:rPr>
        <w:lastRenderedPageBreak/>
        <w:t>АРХАНГЕЛЬСКАЯ ОБЛАСТЬ</w:t>
      </w:r>
    </w:p>
    <w:p w:rsidR="00E02356" w:rsidRPr="00E02356" w:rsidRDefault="00E02356" w:rsidP="00E02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  <w:r w:rsidRPr="00E02356">
        <w:rPr>
          <w:rFonts w:eastAsia="Times New Roman"/>
          <w:b/>
          <w:bCs/>
          <w:sz w:val="19"/>
          <w:szCs w:val="19"/>
          <w:lang w:eastAsia="ru-RU"/>
        </w:rPr>
        <w:t>ПРИМОРСКИЙ МУНИЦИПАЛЬНЫЙ РАЙОН</w:t>
      </w:r>
    </w:p>
    <w:p w:rsidR="00E02356" w:rsidRPr="00E02356" w:rsidRDefault="00E02356" w:rsidP="00E02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  <w:r w:rsidRPr="00E02356">
        <w:rPr>
          <w:rFonts w:eastAsia="Times New Roman"/>
          <w:b/>
          <w:bCs/>
          <w:sz w:val="19"/>
          <w:szCs w:val="19"/>
          <w:lang w:eastAsia="ru-RU"/>
        </w:rPr>
        <w:t>МУНИЦИПАЛЬНОЕ ОБРАЗОВАНИЕ «УЕМСКОЕ»</w:t>
      </w:r>
    </w:p>
    <w:p w:rsidR="00E02356" w:rsidRPr="00E02356" w:rsidRDefault="00E02356" w:rsidP="00E02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  <w:r w:rsidRPr="00E02356">
        <w:rPr>
          <w:rFonts w:eastAsia="Times New Roman"/>
          <w:b/>
          <w:bCs/>
          <w:sz w:val="19"/>
          <w:szCs w:val="19"/>
          <w:lang w:eastAsia="ru-RU"/>
        </w:rPr>
        <w:t>СОВЕТ ДЕПУТАТОВ ЧЕТВЕРТОГО СОЗЫВА</w:t>
      </w:r>
    </w:p>
    <w:p w:rsidR="00E02356" w:rsidRPr="00E02356" w:rsidRDefault="00E02356" w:rsidP="00E02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  <w:r w:rsidRPr="00E02356">
        <w:rPr>
          <w:rFonts w:eastAsia="Times New Roman"/>
          <w:b/>
          <w:bCs/>
          <w:sz w:val="19"/>
          <w:szCs w:val="19"/>
          <w:lang w:eastAsia="ru-RU"/>
        </w:rPr>
        <w:t>ДВАДЦАТЬ ПЯТАЯ СЕССИЯ</w:t>
      </w:r>
    </w:p>
    <w:p w:rsidR="00E02356" w:rsidRPr="00E02356" w:rsidRDefault="00E02356" w:rsidP="00E02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</w:p>
    <w:p w:rsidR="00E02356" w:rsidRPr="00E02356" w:rsidRDefault="00E02356" w:rsidP="00E02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19"/>
          <w:szCs w:val="19"/>
          <w:lang w:eastAsia="ru-RU"/>
        </w:rPr>
      </w:pPr>
      <w:r w:rsidRPr="00E02356">
        <w:rPr>
          <w:rFonts w:eastAsia="Times New Roman"/>
          <w:b/>
          <w:sz w:val="19"/>
          <w:szCs w:val="19"/>
          <w:lang w:eastAsia="ru-RU"/>
        </w:rPr>
        <w:t>РЕШЕНИЕ</w:t>
      </w:r>
    </w:p>
    <w:p w:rsidR="00E02356" w:rsidRPr="00E02356" w:rsidRDefault="00E02356" w:rsidP="00E02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b/>
          <w:sz w:val="19"/>
          <w:szCs w:val="19"/>
          <w:lang w:eastAsia="ru-RU"/>
        </w:rPr>
      </w:pPr>
    </w:p>
    <w:p w:rsidR="00E02356" w:rsidRPr="00E02356" w:rsidRDefault="00E02356" w:rsidP="00E023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E02356">
        <w:rPr>
          <w:rFonts w:eastAsia="Times New Roman"/>
          <w:sz w:val="19"/>
          <w:szCs w:val="19"/>
          <w:lang w:eastAsia="ru-RU"/>
        </w:rPr>
        <w:t>19 февраля 2019 года                          п. Уемский                                            № 174</w:t>
      </w:r>
    </w:p>
    <w:p w:rsidR="00E02356" w:rsidRPr="00E02356" w:rsidRDefault="00E02356" w:rsidP="00E02356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eastAsia="Times New Roman"/>
          <w:b/>
          <w:sz w:val="19"/>
          <w:szCs w:val="19"/>
          <w:lang w:eastAsia="ru-RU"/>
        </w:rPr>
      </w:pPr>
    </w:p>
    <w:p w:rsidR="00E02356" w:rsidRPr="00E02356" w:rsidRDefault="00E02356" w:rsidP="00E02356">
      <w:pPr>
        <w:spacing w:after="0"/>
        <w:jc w:val="center"/>
        <w:rPr>
          <w:b/>
          <w:sz w:val="19"/>
          <w:szCs w:val="19"/>
        </w:rPr>
      </w:pPr>
      <w:r w:rsidRPr="00E02356">
        <w:rPr>
          <w:b/>
          <w:sz w:val="19"/>
          <w:szCs w:val="19"/>
        </w:rPr>
        <w:t xml:space="preserve">О внесении изменений в Правила благоустройства территории муниципального образования «Уемское», </w:t>
      </w:r>
    </w:p>
    <w:p w:rsidR="00E02356" w:rsidRPr="00E02356" w:rsidRDefault="00E02356" w:rsidP="00E02356">
      <w:pPr>
        <w:spacing w:after="0"/>
        <w:jc w:val="center"/>
        <w:rPr>
          <w:b/>
          <w:sz w:val="19"/>
          <w:szCs w:val="19"/>
        </w:rPr>
      </w:pPr>
      <w:proofErr w:type="gramStart"/>
      <w:r w:rsidRPr="00E02356">
        <w:rPr>
          <w:b/>
          <w:sz w:val="19"/>
          <w:szCs w:val="19"/>
        </w:rPr>
        <w:t>принятые</w:t>
      </w:r>
      <w:proofErr w:type="gramEnd"/>
      <w:r w:rsidRPr="00E02356">
        <w:rPr>
          <w:b/>
          <w:sz w:val="19"/>
          <w:szCs w:val="19"/>
        </w:rPr>
        <w:t xml:space="preserve"> Решением № 116 от 15 мая 2018 года</w:t>
      </w:r>
    </w:p>
    <w:p w:rsidR="00E02356" w:rsidRPr="00E02356" w:rsidRDefault="00E02356" w:rsidP="00E02356">
      <w:pPr>
        <w:spacing w:after="0" w:line="240" w:lineRule="auto"/>
        <w:jc w:val="center"/>
        <w:rPr>
          <w:rFonts w:eastAsia="Times New Roman"/>
          <w:b/>
          <w:sz w:val="19"/>
          <w:szCs w:val="19"/>
          <w:lang w:eastAsia="ru-RU"/>
        </w:rPr>
      </w:pPr>
    </w:p>
    <w:p w:rsidR="00E02356" w:rsidRPr="00E02356" w:rsidRDefault="00E02356" w:rsidP="00E02356">
      <w:pPr>
        <w:tabs>
          <w:tab w:val="left" w:pos="567"/>
        </w:tabs>
        <w:spacing w:after="0"/>
        <w:ind w:firstLine="284"/>
        <w:jc w:val="both"/>
        <w:rPr>
          <w:sz w:val="19"/>
          <w:szCs w:val="19"/>
        </w:rPr>
      </w:pPr>
      <w:proofErr w:type="gramStart"/>
      <w:r w:rsidRPr="00E02356">
        <w:rPr>
          <w:sz w:val="19"/>
          <w:szCs w:val="19"/>
        </w:rPr>
        <w:t>В целях организации благоустройства и санитарного содержания территории муниципального образования «Уемское», в соответствии с областным законом № 632-43-ОЗ «О внесении изменения в областной закон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статьей 14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</w:t>
      </w:r>
      <w:proofErr w:type="gramEnd"/>
      <w:r w:rsidRPr="00E02356">
        <w:rPr>
          <w:sz w:val="19"/>
          <w:szCs w:val="19"/>
        </w:rPr>
        <w:t xml:space="preserve"> «Уемское» </w:t>
      </w:r>
    </w:p>
    <w:p w:rsidR="00E02356" w:rsidRPr="00E02356" w:rsidRDefault="00E02356" w:rsidP="00E02356">
      <w:pPr>
        <w:tabs>
          <w:tab w:val="left" w:pos="567"/>
        </w:tabs>
        <w:spacing w:after="0"/>
        <w:ind w:firstLine="284"/>
        <w:jc w:val="both"/>
        <w:rPr>
          <w:sz w:val="19"/>
          <w:szCs w:val="19"/>
        </w:rPr>
      </w:pPr>
      <w:r w:rsidRPr="00E02356">
        <w:rPr>
          <w:sz w:val="19"/>
          <w:szCs w:val="19"/>
        </w:rPr>
        <w:t>Совет депутатов РЕШАЕТ:</w:t>
      </w:r>
    </w:p>
    <w:p w:rsidR="00E02356" w:rsidRPr="00E02356" w:rsidRDefault="00E02356" w:rsidP="00E02356">
      <w:pPr>
        <w:widowControl w:val="0"/>
        <w:numPr>
          <w:ilvl w:val="0"/>
          <w:numId w:val="2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59" w:lineRule="auto"/>
        <w:ind w:left="0" w:firstLine="284"/>
        <w:contextualSpacing/>
        <w:jc w:val="both"/>
        <w:rPr>
          <w:sz w:val="19"/>
          <w:szCs w:val="19"/>
        </w:rPr>
      </w:pPr>
      <w:r w:rsidRPr="00E02356">
        <w:rPr>
          <w:sz w:val="19"/>
          <w:szCs w:val="19"/>
        </w:rPr>
        <w:t>п. п. 2.9.6., п. 2.9., раздела 2 Правил благоустройства территории муниципального образования «Уемское» изложить в следующей редакции:</w:t>
      </w:r>
    </w:p>
    <w:p w:rsidR="00E02356" w:rsidRPr="00E02356" w:rsidRDefault="00E02356" w:rsidP="00E02356">
      <w:pPr>
        <w:tabs>
          <w:tab w:val="left" w:pos="567"/>
          <w:tab w:val="left" w:pos="851"/>
        </w:tabs>
        <w:spacing w:after="0"/>
        <w:ind w:firstLine="284"/>
        <w:contextualSpacing/>
        <w:jc w:val="both"/>
        <w:rPr>
          <w:sz w:val="19"/>
          <w:szCs w:val="19"/>
        </w:rPr>
      </w:pPr>
      <w:r w:rsidRPr="00E02356">
        <w:rPr>
          <w:sz w:val="19"/>
          <w:szCs w:val="19"/>
        </w:rPr>
        <w:t>«2.9.6. Ответственность за содержание контейнерных площадок возлагается:</w:t>
      </w:r>
    </w:p>
    <w:p w:rsidR="00E02356" w:rsidRPr="00E02356" w:rsidRDefault="00E02356" w:rsidP="00E02356">
      <w:pPr>
        <w:tabs>
          <w:tab w:val="left" w:pos="567"/>
          <w:tab w:val="left" w:pos="851"/>
        </w:tabs>
        <w:spacing w:after="0"/>
        <w:ind w:firstLine="284"/>
        <w:contextualSpacing/>
        <w:jc w:val="both"/>
        <w:rPr>
          <w:sz w:val="19"/>
          <w:szCs w:val="19"/>
        </w:rPr>
      </w:pPr>
      <w:r w:rsidRPr="00E02356">
        <w:rPr>
          <w:sz w:val="19"/>
          <w:szCs w:val="19"/>
        </w:rPr>
        <w:t>1) по многоквартирному жилому фонду — на организации, осуществляющие эксплуатацию соответствующих жилых домов УК, председателей ТСЖ, уполномоченное лицо МКД с непосредственной формой управления;</w:t>
      </w:r>
    </w:p>
    <w:p w:rsidR="00E02356" w:rsidRPr="00E02356" w:rsidRDefault="00E02356" w:rsidP="00E02356">
      <w:pPr>
        <w:tabs>
          <w:tab w:val="left" w:pos="567"/>
          <w:tab w:val="left" w:pos="851"/>
        </w:tabs>
        <w:spacing w:after="0"/>
        <w:ind w:firstLine="284"/>
        <w:contextualSpacing/>
        <w:jc w:val="both"/>
        <w:rPr>
          <w:sz w:val="19"/>
          <w:szCs w:val="19"/>
        </w:rPr>
      </w:pPr>
      <w:r w:rsidRPr="00E02356">
        <w:rPr>
          <w:sz w:val="19"/>
          <w:szCs w:val="19"/>
        </w:rPr>
        <w:t>2) по частному жилому фонду — на собственников жилья;</w:t>
      </w:r>
    </w:p>
    <w:p w:rsidR="00E02356" w:rsidRPr="00E02356" w:rsidRDefault="00E02356" w:rsidP="00E02356">
      <w:pPr>
        <w:tabs>
          <w:tab w:val="left" w:pos="567"/>
          <w:tab w:val="left" w:pos="851"/>
        </w:tabs>
        <w:spacing w:after="0"/>
        <w:ind w:firstLine="284"/>
        <w:contextualSpacing/>
        <w:jc w:val="both"/>
        <w:rPr>
          <w:sz w:val="19"/>
          <w:szCs w:val="19"/>
        </w:rPr>
      </w:pPr>
      <w:r w:rsidRPr="00E02356">
        <w:rPr>
          <w:sz w:val="19"/>
          <w:szCs w:val="19"/>
        </w:rPr>
        <w:t>3) по остальным территориям — на предприятия, организации и иные хозяйствующие субъекты.</w:t>
      </w:r>
    </w:p>
    <w:p w:rsidR="00E02356" w:rsidRPr="00E02356" w:rsidRDefault="00E02356" w:rsidP="00E02356">
      <w:pPr>
        <w:widowControl w:val="0"/>
        <w:numPr>
          <w:ilvl w:val="0"/>
          <w:numId w:val="2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59" w:lineRule="auto"/>
        <w:ind w:left="0" w:firstLine="284"/>
        <w:contextualSpacing/>
        <w:jc w:val="both"/>
        <w:rPr>
          <w:sz w:val="19"/>
          <w:szCs w:val="19"/>
        </w:rPr>
      </w:pPr>
      <w:r w:rsidRPr="00E02356">
        <w:rPr>
          <w:sz w:val="19"/>
          <w:szCs w:val="19"/>
        </w:rPr>
        <w:t xml:space="preserve"> Изложить Правила благоустройства территории муниципального образования «Уемское» в новой редакции согласно приложению к настоящему Решению.</w:t>
      </w:r>
    </w:p>
    <w:p w:rsidR="00E02356" w:rsidRPr="00E02356" w:rsidRDefault="00E02356" w:rsidP="00E02356">
      <w:pPr>
        <w:widowControl w:val="0"/>
        <w:numPr>
          <w:ilvl w:val="0"/>
          <w:numId w:val="2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59" w:lineRule="auto"/>
        <w:ind w:left="0" w:firstLine="284"/>
        <w:contextualSpacing/>
        <w:jc w:val="both"/>
        <w:rPr>
          <w:sz w:val="19"/>
          <w:szCs w:val="19"/>
        </w:rPr>
      </w:pPr>
      <w:r w:rsidRPr="00E02356">
        <w:rPr>
          <w:sz w:val="19"/>
          <w:szCs w:val="19"/>
        </w:rPr>
        <w:t>Настоящее решение вступает в силу с момента его официального опубликования.</w:t>
      </w:r>
    </w:p>
    <w:p w:rsidR="00E02356" w:rsidRPr="00E02356" w:rsidRDefault="00E02356" w:rsidP="00E02356">
      <w:pPr>
        <w:spacing w:after="0" w:line="240" w:lineRule="auto"/>
        <w:jc w:val="both"/>
        <w:rPr>
          <w:rFonts w:eastAsia="Times New Roman"/>
          <w:sz w:val="19"/>
          <w:szCs w:val="19"/>
          <w:lang w:eastAsia="ru-RU"/>
        </w:rPr>
      </w:pPr>
    </w:p>
    <w:p w:rsidR="00E02356" w:rsidRPr="00E02356" w:rsidRDefault="00E02356" w:rsidP="00E02356">
      <w:pPr>
        <w:spacing w:after="0" w:line="240" w:lineRule="auto"/>
        <w:jc w:val="both"/>
        <w:rPr>
          <w:rFonts w:eastAsia="Times New Roman"/>
          <w:b/>
          <w:sz w:val="19"/>
          <w:szCs w:val="19"/>
          <w:lang w:eastAsia="ru-RU"/>
        </w:rPr>
      </w:pPr>
      <w:r w:rsidRPr="00E02356">
        <w:rPr>
          <w:rFonts w:eastAsia="Times New Roman"/>
          <w:b/>
          <w:sz w:val="19"/>
          <w:szCs w:val="19"/>
          <w:lang w:eastAsia="ru-RU"/>
        </w:rPr>
        <w:t xml:space="preserve">Глава муниципального образования                                     </w:t>
      </w:r>
      <w:r>
        <w:rPr>
          <w:rFonts w:eastAsia="Times New Roman"/>
          <w:b/>
          <w:sz w:val="19"/>
          <w:szCs w:val="19"/>
          <w:lang w:eastAsia="ru-RU"/>
        </w:rPr>
        <w:t xml:space="preserve">         </w:t>
      </w:r>
      <w:r w:rsidRPr="00E02356">
        <w:rPr>
          <w:rFonts w:eastAsia="Times New Roman"/>
          <w:b/>
          <w:sz w:val="19"/>
          <w:szCs w:val="19"/>
          <w:lang w:eastAsia="ru-RU"/>
        </w:rPr>
        <w:t xml:space="preserve">     К.А. Поляшов</w:t>
      </w:r>
    </w:p>
    <w:p w:rsidR="009B1D7C" w:rsidRPr="00E02356" w:rsidRDefault="009B1D7C" w:rsidP="00361047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19"/>
          <w:szCs w:val="19"/>
          <w:lang w:eastAsia="ru-RU"/>
        </w:rPr>
      </w:pPr>
    </w:p>
    <w:p w:rsidR="0050585E" w:rsidRP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50585E">
        <w:rPr>
          <w:rFonts w:eastAsia="Times New Roman"/>
          <w:b/>
          <w:bCs/>
          <w:sz w:val="20"/>
          <w:szCs w:val="20"/>
          <w:lang w:eastAsia="ru-RU"/>
        </w:rPr>
        <w:lastRenderedPageBreak/>
        <w:t>АРХАНГЕЛЬСКАЯ ОБЛАСТЬ</w:t>
      </w:r>
    </w:p>
    <w:p w:rsidR="0050585E" w:rsidRP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50585E">
        <w:rPr>
          <w:rFonts w:eastAsia="Times New Roman"/>
          <w:b/>
          <w:bCs/>
          <w:sz w:val="20"/>
          <w:szCs w:val="20"/>
          <w:lang w:eastAsia="ru-RU"/>
        </w:rPr>
        <w:t>ПРИМОРСКИЙ МУНИЦИПАЛЬНЫЙ РАЙОН</w:t>
      </w:r>
    </w:p>
    <w:p w:rsidR="0050585E" w:rsidRP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50585E">
        <w:rPr>
          <w:rFonts w:eastAsia="Times New Roman"/>
          <w:b/>
          <w:bCs/>
          <w:sz w:val="20"/>
          <w:szCs w:val="20"/>
          <w:lang w:eastAsia="ru-RU"/>
        </w:rPr>
        <w:t>МУНИЦИПАЛЬНОЕ ОБРАЗОВАНИЕ «УЕМСКОЕ»</w:t>
      </w:r>
    </w:p>
    <w:p w:rsidR="0050585E" w:rsidRP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50585E">
        <w:rPr>
          <w:rFonts w:eastAsia="Times New Roman"/>
          <w:b/>
          <w:bCs/>
          <w:sz w:val="20"/>
          <w:szCs w:val="20"/>
          <w:lang w:eastAsia="ru-RU"/>
        </w:rPr>
        <w:t>СОВЕТ ДЕПУТАТОВ ЧЕТВЕРТОГО СОЗЫВА</w:t>
      </w:r>
    </w:p>
    <w:p w:rsidR="0050585E" w:rsidRP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50585E">
        <w:rPr>
          <w:rFonts w:eastAsia="Times New Roman"/>
          <w:b/>
          <w:bCs/>
          <w:sz w:val="20"/>
          <w:szCs w:val="20"/>
          <w:lang w:eastAsia="ru-RU"/>
        </w:rPr>
        <w:t>ДВАДЦАТЬ ПЯТАЯ СЕССИЯ</w:t>
      </w:r>
    </w:p>
    <w:p w:rsidR="0050585E" w:rsidRP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50585E" w:rsidRP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50585E">
        <w:rPr>
          <w:rFonts w:eastAsia="Times New Roman"/>
          <w:b/>
          <w:sz w:val="20"/>
          <w:szCs w:val="20"/>
          <w:lang w:eastAsia="ru-RU"/>
        </w:rPr>
        <w:t>РЕШЕНИЕ</w:t>
      </w:r>
    </w:p>
    <w:p w:rsidR="0050585E" w:rsidRP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50585E" w:rsidRP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0585E">
        <w:rPr>
          <w:rFonts w:eastAsia="Times New Roman"/>
          <w:sz w:val="20"/>
          <w:szCs w:val="20"/>
          <w:lang w:eastAsia="ru-RU"/>
        </w:rPr>
        <w:t xml:space="preserve">19 февраля 2019 года                            п. Уемский         </w:t>
      </w:r>
      <w:r>
        <w:rPr>
          <w:rFonts w:eastAsia="Times New Roman"/>
          <w:sz w:val="20"/>
          <w:szCs w:val="20"/>
          <w:lang w:eastAsia="ru-RU"/>
        </w:rPr>
        <w:t xml:space="preserve">                               </w:t>
      </w:r>
      <w:r w:rsidRPr="0050585E">
        <w:rPr>
          <w:rFonts w:eastAsia="Times New Roman"/>
          <w:sz w:val="20"/>
          <w:szCs w:val="20"/>
          <w:lang w:eastAsia="ru-RU"/>
        </w:rPr>
        <w:t xml:space="preserve">  № 175</w:t>
      </w:r>
    </w:p>
    <w:p w:rsidR="0050585E" w:rsidRPr="0050585E" w:rsidRDefault="0050585E" w:rsidP="0050585E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50585E" w:rsidRPr="0050585E" w:rsidRDefault="0050585E" w:rsidP="0050585E">
      <w:pPr>
        <w:spacing w:after="0"/>
        <w:jc w:val="center"/>
        <w:rPr>
          <w:rFonts w:eastAsia="SimSun"/>
          <w:b/>
          <w:spacing w:val="10"/>
          <w:sz w:val="20"/>
          <w:szCs w:val="20"/>
          <w:lang w:eastAsia="zh-CN"/>
        </w:rPr>
      </w:pPr>
      <w:r w:rsidRPr="0050585E">
        <w:rPr>
          <w:rFonts w:eastAsia="SimSun"/>
          <w:b/>
          <w:spacing w:val="10"/>
          <w:sz w:val="20"/>
          <w:szCs w:val="20"/>
          <w:lang w:eastAsia="zh-CN"/>
        </w:rPr>
        <w:t>Об отмене Решения Совета депутатов муниципального образования «Уемское» № 58 от 27.03.2013 года «Об утверждении Положения «Об участии в профилактике терроризма и экстремизма, а также минимизации и (или) ликвидации проявления терроризма и экстремизма на территории муниципального образования «Уемское»</w:t>
      </w:r>
    </w:p>
    <w:p w:rsidR="0050585E" w:rsidRPr="0050585E" w:rsidRDefault="0050585E" w:rsidP="0050585E">
      <w:pPr>
        <w:spacing w:after="0" w:line="240" w:lineRule="auto"/>
        <w:jc w:val="center"/>
        <w:rPr>
          <w:rFonts w:eastAsia="SimSun"/>
          <w:b/>
          <w:sz w:val="20"/>
          <w:szCs w:val="20"/>
          <w:lang w:eastAsia="zh-CN"/>
        </w:rPr>
      </w:pPr>
    </w:p>
    <w:p w:rsidR="0050585E" w:rsidRPr="0050585E" w:rsidRDefault="0050585E" w:rsidP="0050585E">
      <w:pPr>
        <w:tabs>
          <w:tab w:val="left" w:pos="567"/>
        </w:tabs>
        <w:spacing w:after="0" w:line="360" w:lineRule="auto"/>
        <w:ind w:firstLine="284"/>
        <w:jc w:val="both"/>
        <w:rPr>
          <w:rFonts w:eastAsia="SimSun"/>
          <w:sz w:val="20"/>
          <w:szCs w:val="20"/>
          <w:lang w:eastAsia="zh-CN"/>
        </w:rPr>
      </w:pPr>
      <w:r w:rsidRPr="0050585E">
        <w:rPr>
          <w:rFonts w:eastAsia="SimSun"/>
          <w:sz w:val="20"/>
          <w:szCs w:val="20"/>
          <w:lang w:eastAsia="zh-CN"/>
        </w:rPr>
        <w:t>В соответствии с Федеральным законом Федеральным законом от 06.10. 2003 № 131-ФЗ "Об общих принципах орга</w:t>
      </w:r>
      <w:r>
        <w:rPr>
          <w:rFonts w:eastAsia="SimSun"/>
          <w:sz w:val="20"/>
          <w:szCs w:val="20"/>
          <w:lang w:eastAsia="zh-CN"/>
        </w:rPr>
        <w:t xml:space="preserve">низации местного самоуправления </w:t>
      </w:r>
      <w:r w:rsidRPr="0050585E">
        <w:rPr>
          <w:rFonts w:eastAsia="SimSun"/>
          <w:sz w:val="20"/>
          <w:szCs w:val="20"/>
          <w:lang w:eastAsia="zh-CN"/>
        </w:rPr>
        <w:t>в Российской Федерации", Уставом муниципального образования «Уемское»</w:t>
      </w:r>
    </w:p>
    <w:p w:rsidR="0050585E" w:rsidRPr="0050585E" w:rsidRDefault="0050585E" w:rsidP="0050585E">
      <w:pPr>
        <w:tabs>
          <w:tab w:val="left" w:pos="567"/>
        </w:tabs>
        <w:spacing w:after="0" w:line="360" w:lineRule="auto"/>
        <w:ind w:firstLine="284"/>
        <w:rPr>
          <w:rFonts w:eastAsia="SimSun"/>
          <w:sz w:val="20"/>
          <w:szCs w:val="20"/>
          <w:lang w:eastAsia="zh-CN"/>
        </w:rPr>
      </w:pPr>
      <w:r w:rsidRPr="0050585E">
        <w:rPr>
          <w:rFonts w:eastAsia="SimSun"/>
          <w:sz w:val="20"/>
          <w:szCs w:val="20"/>
          <w:lang w:eastAsia="zh-CN"/>
        </w:rPr>
        <w:t>Совет депутатов РЕШАЕТ:</w:t>
      </w:r>
    </w:p>
    <w:p w:rsidR="0050585E" w:rsidRPr="0050585E" w:rsidRDefault="0050585E" w:rsidP="0050585E">
      <w:pPr>
        <w:tabs>
          <w:tab w:val="left" w:pos="567"/>
        </w:tabs>
        <w:spacing w:after="0" w:line="360" w:lineRule="auto"/>
        <w:ind w:firstLine="284"/>
        <w:jc w:val="both"/>
        <w:rPr>
          <w:rFonts w:eastAsia="SimSun"/>
          <w:spacing w:val="10"/>
          <w:sz w:val="20"/>
          <w:szCs w:val="20"/>
          <w:lang w:eastAsia="zh-CN"/>
        </w:rPr>
      </w:pPr>
      <w:r w:rsidRPr="0050585E">
        <w:rPr>
          <w:rFonts w:eastAsia="SimSun"/>
          <w:sz w:val="20"/>
          <w:szCs w:val="20"/>
          <w:lang w:eastAsia="zh-CN"/>
        </w:rPr>
        <w:t xml:space="preserve">1. Отменить решение № 58 от 27.03.2013 года </w:t>
      </w:r>
      <w:r w:rsidRPr="0050585E">
        <w:rPr>
          <w:rFonts w:eastAsia="SimSun"/>
          <w:b/>
          <w:spacing w:val="10"/>
          <w:sz w:val="20"/>
          <w:szCs w:val="20"/>
          <w:lang w:eastAsia="zh-CN"/>
        </w:rPr>
        <w:t>«</w:t>
      </w:r>
      <w:r w:rsidRPr="0050585E">
        <w:rPr>
          <w:rFonts w:eastAsia="SimSun"/>
          <w:spacing w:val="10"/>
          <w:sz w:val="20"/>
          <w:szCs w:val="20"/>
          <w:lang w:eastAsia="zh-CN"/>
        </w:rPr>
        <w:t>Об утверждении Положения «Об участии в профилактике терроризма и экстремизма, а также минимизации и (или) ликвидации проявления терроризма и экстремизма на территории муниципального образования «Уемское»</w:t>
      </w:r>
      <w:r w:rsidRPr="0050585E">
        <w:rPr>
          <w:rFonts w:eastAsia="SimSun"/>
          <w:sz w:val="20"/>
          <w:szCs w:val="20"/>
          <w:lang w:eastAsia="zh-CN"/>
        </w:rPr>
        <w:t xml:space="preserve"> </w:t>
      </w:r>
    </w:p>
    <w:p w:rsidR="0050585E" w:rsidRPr="0050585E" w:rsidRDefault="0050585E" w:rsidP="0050585E">
      <w:pPr>
        <w:tabs>
          <w:tab w:val="left" w:pos="567"/>
        </w:tabs>
        <w:spacing w:after="0" w:line="360" w:lineRule="auto"/>
        <w:ind w:firstLine="284"/>
        <w:jc w:val="both"/>
        <w:rPr>
          <w:rFonts w:eastAsia="SimSun"/>
          <w:sz w:val="20"/>
          <w:szCs w:val="20"/>
          <w:lang w:eastAsia="zh-CN"/>
        </w:rPr>
      </w:pPr>
      <w:r w:rsidRPr="0050585E">
        <w:rPr>
          <w:rFonts w:eastAsia="SimSun"/>
          <w:sz w:val="20"/>
          <w:szCs w:val="20"/>
          <w:lang w:eastAsia="zh-CN"/>
        </w:rPr>
        <w:t>2. Опубликовать настоящее Решение в официальном периодическом печатном издании муниципального образования «Уемское» «Вестник муниципального образования «Уемское».</w:t>
      </w:r>
    </w:p>
    <w:p w:rsidR="0050585E" w:rsidRPr="0050585E" w:rsidRDefault="0050585E" w:rsidP="0050585E">
      <w:pPr>
        <w:tabs>
          <w:tab w:val="left" w:pos="567"/>
        </w:tabs>
        <w:spacing w:after="0" w:line="360" w:lineRule="auto"/>
        <w:ind w:firstLine="284"/>
        <w:jc w:val="both"/>
        <w:rPr>
          <w:rFonts w:eastAsia="SimSun"/>
          <w:sz w:val="20"/>
          <w:szCs w:val="20"/>
          <w:lang w:eastAsia="zh-CN"/>
        </w:rPr>
      </w:pPr>
      <w:r w:rsidRPr="0050585E">
        <w:rPr>
          <w:rFonts w:eastAsia="SimSun"/>
          <w:sz w:val="20"/>
          <w:szCs w:val="20"/>
          <w:lang w:eastAsia="zh-CN"/>
        </w:rPr>
        <w:t xml:space="preserve">3. Решение вступает в силу со дня его официального опубликования.              </w:t>
      </w:r>
    </w:p>
    <w:p w:rsidR="0050585E" w:rsidRPr="0050585E" w:rsidRDefault="0050585E" w:rsidP="0050585E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284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50585E" w:rsidRPr="0050585E" w:rsidRDefault="0050585E" w:rsidP="0050585E">
      <w:pPr>
        <w:tabs>
          <w:tab w:val="left" w:pos="0"/>
          <w:tab w:val="left" w:pos="720"/>
        </w:tabs>
        <w:spacing w:after="0" w:line="240" w:lineRule="auto"/>
        <w:jc w:val="both"/>
        <w:rPr>
          <w:rFonts w:eastAsia="Times New Roman" w:cs="Tahoma"/>
          <w:b/>
          <w:sz w:val="20"/>
          <w:szCs w:val="20"/>
          <w:lang w:eastAsia="ru-RU"/>
        </w:rPr>
      </w:pPr>
    </w:p>
    <w:p w:rsidR="0050585E" w:rsidRDefault="0050585E" w:rsidP="0050585E">
      <w:pPr>
        <w:tabs>
          <w:tab w:val="left" w:pos="0"/>
          <w:tab w:val="left" w:pos="720"/>
        </w:tabs>
        <w:spacing w:after="0" w:line="240" w:lineRule="auto"/>
        <w:jc w:val="both"/>
        <w:rPr>
          <w:rFonts w:eastAsia="Times New Roman" w:cs="Tahoma"/>
          <w:b/>
          <w:sz w:val="20"/>
          <w:szCs w:val="20"/>
          <w:lang w:eastAsia="ru-RU"/>
        </w:rPr>
      </w:pPr>
      <w:r w:rsidRPr="0050585E">
        <w:rPr>
          <w:rFonts w:eastAsia="Times New Roman" w:cs="Tahoma"/>
          <w:b/>
          <w:sz w:val="20"/>
          <w:szCs w:val="20"/>
          <w:lang w:eastAsia="ru-RU"/>
        </w:rPr>
        <w:t xml:space="preserve">Глава муниципального образования              </w:t>
      </w:r>
      <w:r>
        <w:rPr>
          <w:rFonts w:eastAsia="Times New Roman" w:cs="Tahoma"/>
          <w:b/>
          <w:sz w:val="20"/>
          <w:szCs w:val="20"/>
          <w:lang w:eastAsia="ru-RU"/>
        </w:rPr>
        <w:t xml:space="preserve">                          </w:t>
      </w:r>
      <w:r w:rsidRPr="0050585E">
        <w:rPr>
          <w:rFonts w:eastAsia="Times New Roman" w:cs="Tahoma"/>
          <w:b/>
          <w:sz w:val="20"/>
          <w:szCs w:val="20"/>
          <w:lang w:eastAsia="ru-RU"/>
        </w:rPr>
        <w:t xml:space="preserve">    К.А. Поляшов</w:t>
      </w:r>
    </w:p>
    <w:p w:rsidR="0050585E" w:rsidRDefault="0050585E" w:rsidP="0050585E">
      <w:pPr>
        <w:tabs>
          <w:tab w:val="left" w:pos="0"/>
          <w:tab w:val="left" w:pos="720"/>
        </w:tabs>
        <w:spacing w:after="0" w:line="240" w:lineRule="auto"/>
        <w:jc w:val="both"/>
        <w:rPr>
          <w:rFonts w:eastAsia="Times New Roman" w:cs="Tahoma"/>
          <w:b/>
          <w:sz w:val="20"/>
          <w:szCs w:val="20"/>
          <w:lang w:eastAsia="ru-RU"/>
        </w:rPr>
      </w:pPr>
    </w:p>
    <w:p w:rsidR="0050585E" w:rsidRDefault="0050585E" w:rsidP="0050585E">
      <w:pPr>
        <w:tabs>
          <w:tab w:val="left" w:pos="0"/>
          <w:tab w:val="left" w:pos="720"/>
        </w:tabs>
        <w:spacing w:after="0" w:line="240" w:lineRule="auto"/>
        <w:jc w:val="both"/>
        <w:rPr>
          <w:rFonts w:eastAsia="Times New Roman" w:cs="Tahoma"/>
          <w:b/>
          <w:sz w:val="20"/>
          <w:szCs w:val="20"/>
          <w:lang w:eastAsia="ru-RU"/>
        </w:rPr>
      </w:pPr>
    </w:p>
    <w:p w:rsidR="0050585E" w:rsidRPr="0050585E" w:rsidRDefault="0050585E" w:rsidP="0050585E">
      <w:pPr>
        <w:tabs>
          <w:tab w:val="left" w:pos="0"/>
          <w:tab w:val="left" w:pos="720"/>
        </w:tabs>
        <w:spacing w:after="0" w:line="240" w:lineRule="auto"/>
        <w:jc w:val="both"/>
        <w:rPr>
          <w:rFonts w:eastAsia="Times New Roman" w:cs="Tahoma"/>
          <w:b/>
          <w:sz w:val="20"/>
          <w:szCs w:val="20"/>
          <w:lang w:eastAsia="ru-RU"/>
        </w:rPr>
      </w:pPr>
    </w:p>
    <w:p w:rsidR="0050585E" w:rsidRPr="0050585E" w:rsidRDefault="0050585E" w:rsidP="005058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50585E">
        <w:rPr>
          <w:rFonts w:eastAsia="Times New Roman"/>
          <w:b/>
          <w:bCs/>
          <w:sz w:val="20"/>
          <w:szCs w:val="20"/>
          <w:lang w:eastAsia="ru-RU"/>
        </w:rPr>
        <w:t>АРХАНГЕЛЬСКАЯ ОБЛАСТЬ</w:t>
      </w:r>
    </w:p>
    <w:p w:rsidR="0050585E" w:rsidRPr="0050585E" w:rsidRDefault="0050585E" w:rsidP="005058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50585E">
        <w:rPr>
          <w:rFonts w:eastAsia="Times New Roman"/>
          <w:b/>
          <w:bCs/>
          <w:sz w:val="20"/>
          <w:szCs w:val="20"/>
          <w:lang w:eastAsia="ru-RU"/>
        </w:rPr>
        <w:t>ПРИМОРСКИЙ МУНИЦИПАЛЬНЫЙ РАЙОН</w:t>
      </w:r>
    </w:p>
    <w:p w:rsidR="0050585E" w:rsidRPr="0050585E" w:rsidRDefault="0050585E" w:rsidP="005058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50585E">
        <w:rPr>
          <w:rFonts w:eastAsia="Times New Roman"/>
          <w:b/>
          <w:bCs/>
          <w:sz w:val="20"/>
          <w:szCs w:val="20"/>
          <w:lang w:eastAsia="ru-RU"/>
        </w:rPr>
        <w:t>МУНИЦИПАЛЬНОЕ ОБРАЗОВАНИЕ «УЕМСКОЕ»</w:t>
      </w:r>
    </w:p>
    <w:p w:rsidR="0050585E" w:rsidRPr="0050585E" w:rsidRDefault="0050585E" w:rsidP="005058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50585E">
        <w:rPr>
          <w:rFonts w:eastAsia="Times New Roman"/>
          <w:b/>
          <w:bCs/>
          <w:sz w:val="20"/>
          <w:szCs w:val="20"/>
          <w:lang w:eastAsia="ru-RU"/>
        </w:rPr>
        <w:t>СОВЕТ ДЕПУТАТОВ ЧЕТВЕРТОГО СОЗЫВА</w:t>
      </w:r>
    </w:p>
    <w:p w:rsidR="0050585E" w:rsidRPr="0050585E" w:rsidRDefault="0050585E" w:rsidP="005058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50585E">
        <w:rPr>
          <w:rFonts w:eastAsia="Times New Roman"/>
          <w:b/>
          <w:bCs/>
          <w:sz w:val="20"/>
          <w:szCs w:val="20"/>
          <w:lang w:eastAsia="ru-RU"/>
        </w:rPr>
        <w:t>ДВАДЦАТЬ ПЯТАЯ СЕССИЯ</w:t>
      </w:r>
    </w:p>
    <w:p w:rsidR="0050585E" w:rsidRPr="0050585E" w:rsidRDefault="0050585E" w:rsidP="005058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50585E" w:rsidRPr="0050585E" w:rsidRDefault="0050585E" w:rsidP="005058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sz w:val="20"/>
          <w:szCs w:val="20"/>
          <w:lang w:eastAsia="ru-RU"/>
        </w:rPr>
      </w:pPr>
      <w:r w:rsidRPr="0050585E">
        <w:rPr>
          <w:rFonts w:eastAsia="Times New Roman"/>
          <w:b/>
          <w:sz w:val="20"/>
          <w:szCs w:val="20"/>
          <w:lang w:eastAsia="ru-RU"/>
        </w:rPr>
        <w:t>РЕШЕНИЕ</w:t>
      </w:r>
    </w:p>
    <w:p w:rsidR="0050585E" w:rsidRPr="0050585E" w:rsidRDefault="0050585E" w:rsidP="005058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50585E" w:rsidRPr="0050585E" w:rsidRDefault="0050585E" w:rsidP="005058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rPr>
          <w:rFonts w:eastAsia="Times New Roman"/>
          <w:sz w:val="20"/>
          <w:szCs w:val="20"/>
          <w:lang w:eastAsia="ru-RU"/>
        </w:rPr>
      </w:pPr>
      <w:r w:rsidRPr="0050585E">
        <w:rPr>
          <w:rFonts w:eastAsia="Times New Roman"/>
          <w:sz w:val="20"/>
          <w:szCs w:val="20"/>
          <w:lang w:eastAsia="ru-RU"/>
        </w:rPr>
        <w:t xml:space="preserve">19 февраля 2019 года                      </w:t>
      </w:r>
      <w:r>
        <w:rPr>
          <w:rFonts w:eastAsia="Times New Roman"/>
          <w:sz w:val="20"/>
          <w:szCs w:val="20"/>
          <w:lang w:eastAsia="ru-RU"/>
        </w:rPr>
        <w:t xml:space="preserve">п. Уемский   </w:t>
      </w:r>
      <w:r w:rsidRPr="0050585E">
        <w:rPr>
          <w:rFonts w:eastAsia="Times New Roman"/>
          <w:sz w:val="20"/>
          <w:szCs w:val="20"/>
          <w:lang w:eastAsia="ru-RU"/>
        </w:rPr>
        <w:t xml:space="preserve">                                  № 176</w:t>
      </w:r>
    </w:p>
    <w:p w:rsidR="0050585E" w:rsidRPr="0050585E" w:rsidRDefault="0050585E" w:rsidP="005058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50585E" w:rsidRPr="0050585E" w:rsidRDefault="0050585E" w:rsidP="0050585E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50585E">
        <w:rPr>
          <w:rFonts w:eastAsia="Times New Roman"/>
          <w:b/>
          <w:bCs/>
          <w:sz w:val="20"/>
          <w:szCs w:val="20"/>
          <w:lang w:eastAsia="ru-RU"/>
        </w:rPr>
        <w:t>О внесении изменений в Решение Совета депутатов № 160 от 13.12.2018                  «О бюджете муниципального образования «Уемское» на 2019 год»</w:t>
      </w:r>
    </w:p>
    <w:p w:rsidR="0050585E" w:rsidRPr="0050585E" w:rsidRDefault="0050585E" w:rsidP="0050585E">
      <w:pPr>
        <w:widowControl w:val="0"/>
        <w:tabs>
          <w:tab w:val="left" w:pos="426"/>
          <w:tab w:val="center" w:pos="4677"/>
        </w:tabs>
        <w:autoSpaceDE w:val="0"/>
        <w:autoSpaceDN w:val="0"/>
        <w:adjustRightInd w:val="0"/>
        <w:spacing w:after="0" w:line="240" w:lineRule="auto"/>
        <w:ind w:firstLine="284"/>
        <w:rPr>
          <w:rFonts w:eastAsia="Times New Roman"/>
          <w:b/>
          <w:bCs/>
          <w:sz w:val="20"/>
          <w:szCs w:val="20"/>
          <w:lang w:eastAsia="ru-RU"/>
        </w:rPr>
      </w:pPr>
    </w:p>
    <w:p w:rsidR="0050585E" w:rsidRPr="0050585E" w:rsidRDefault="0050585E" w:rsidP="0050585E">
      <w:pPr>
        <w:widowControl w:val="0"/>
        <w:tabs>
          <w:tab w:val="left" w:pos="426"/>
          <w:tab w:val="center" w:pos="467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50585E">
        <w:rPr>
          <w:rFonts w:eastAsia="Times New Roman"/>
          <w:sz w:val="20"/>
          <w:szCs w:val="20"/>
          <w:lang w:eastAsia="ru-RU"/>
        </w:rPr>
        <w:t xml:space="preserve">В соответствии с Бюджетным кодексом Российской Федерации                             и Положением о бюджетном устройстве и бюджетном процессе в муниципальном образовании «Уемское», утвержденным Решением Совета депутатов от 31.10.2017 № 75  </w:t>
      </w:r>
    </w:p>
    <w:p w:rsidR="0050585E" w:rsidRPr="0050585E" w:rsidRDefault="0050585E" w:rsidP="0050585E">
      <w:pPr>
        <w:widowControl w:val="0"/>
        <w:tabs>
          <w:tab w:val="left" w:pos="426"/>
          <w:tab w:val="center" w:pos="467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50585E">
        <w:rPr>
          <w:rFonts w:eastAsia="Times New Roman"/>
          <w:sz w:val="20"/>
          <w:szCs w:val="20"/>
          <w:lang w:eastAsia="ru-RU"/>
        </w:rPr>
        <w:t xml:space="preserve">Совет депутатов РЕШАЕТ:   </w:t>
      </w:r>
    </w:p>
    <w:p w:rsidR="0050585E" w:rsidRPr="0050585E" w:rsidRDefault="0050585E" w:rsidP="0050585E">
      <w:pPr>
        <w:widowControl w:val="0"/>
        <w:tabs>
          <w:tab w:val="left" w:pos="426"/>
          <w:tab w:val="center" w:pos="467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50585E">
        <w:rPr>
          <w:rFonts w:eastAsia="Times New Roman"/>
          <w:b/>
          <w:bCs/>
          <w:sz w:val="20"/>
          <w:szCs w:val="20"/>
          <w:lang w:eastAsia="ru-RU"/>
        </w:rPr>
        <w:t xml:space="preserve">Статья 1  </w:t>
      </w:r>
      <w:r w:rsidRPr="0050585E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</w:p>
    <w:p w:rsidR="0050585E" w:rsidRPr="0050585E" w:rsidRDefault="0050585E" w:rsidP="0050585E">
      <w:pPr>
        <w:widowControl w:val="0"/>
        <w:tabs>
          <w:tab w:val="left" w:pos="426"/>
          <w:tab w:val="left" w:pos="851"/>
          <w:tab w:val="center" w:pos="467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50585E">
        <w:rPr>
          <w:rFonts w:eastAsia="Times New Roman"/>
          <w:sz w:val="20"/>
          <w:szCs w:val="20"/>
          <w:lang w:eastAsia="ru-RU"/>
        </w:rPr>
        <w:t xml:space="preserve">Внести в Решение Совета депутатов муниципального образования «Уемское» от 13.12.2018 года № 160 «О бюджете муниципального образования Уемское» на 2019 год» следующие изменения: </w:t>
      </w:r>
    </w:p>
    <w:p w:rsidR="0050585E" w:rsidRPr="0050585E" w:rsidRDefault="0050585E" w:rsidP="0050585E">
      <w:pPr>
        <w:widowControl w:val="0"/>
        <w:tabs>
          <w:tab w:val="left" w:pos="426"/>
          <w:tab w:val="left" w:pos="851"/>
          <w:tab w:val="center" w:pos="467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50585E">
        <w:rPr>
          <w:rFonts w:eastAsia="Times New Roman"/>
          <w:sz w:val="20"/>
          <w:szCs w:val="20"/>
          <w:lang w:eastAsia="ru-RU"/>
        </w:rPr>
        <w:t xml:space="preserve">1. В п.п. 2 п. 1 статьи 1 цифры «16148,9» заменить цифрами «17391,6», в п.п. 3 п. 1 статьи 1 цифры «0,0» заменить цифрами «1242,7».    </w:t>
      </w:r>
    </w:p>
    <w:p w:rsidR="0050585E" w:rsidRPr="0050585E" w:rsidRDefault="0050585E" w:rsidP="0050585E">
      <w:pPr>
        <w:widowControl w:val="0"/>
        <w:tabs>
          <w:tab w:val="left" w:pos="426"/>
          <w:tab w:val="left" w:pos="851"/>
          <w:tab w:val="center" w:pos="467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50585E">
        <w:rPr>
          <w:rFonts w:eastAsia="Times New Roman"/>
          <w:sz w:val="20"/>
          <w:szCs w:val="20"/>
          <w:lang w:eastAsia="ru-RU"/>
        </w:rPr>
        <w:t>2.  Приложение № 1 «Перечень главных администраторов доходов местного бюджета» на 2019 год» изложить в редакции согласно приложению № 1 к настоящему Решению.</w:t>
      </w:r>
    </w:p>
    <w:p w:rsidR="0050585E" w:rsidRPr="0050585E" w:rsidRDefault="0050585E" w:rsidP="0050585E">
      <w:pPr>
        <w:widowControl w:val="0"/>
        <w:tabs>
          <w:tab w:val="left" w:pos="426"/>
          <w:tab w:val="left" w:pos="851"/>
          <w:tab w:val="center" w:pos="467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50585E">
        <w:rPr>
          <w:rFonts w:eastAsia="Times New Roman"/>
          <w:sz w:val="20"/>
          <w:szCs w:val="20"/>
          <w:lang w:eastAsia="ru-RU"/>
        </w:rPr>
        <w:t>3.  Приложение № 3 «Источники финансирования дефицита бюджета сельского поселения на 2019 год» изложить в редакции согласно приложению № 2 к настоящему Решению.</w:t>
      </w:r>
    </w:p>
    <w:p w:rsidR="0050585E" w:rsidRPr="0050585E" w:rsidRDefault="0050585E" w:rsidP="0050585E">
      <w:pPr>
        <w:widowControl w:val="0"/>
        <w:tabs>
          <w:tab w:val="left" w:pos="426"/>
          <w:tab w:val="left" w:pos="851"/>
          <w:tab w:val="center" w:pos="467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50585E">
        <w:rPr>
          <w:rFonts w:eastAsia="Times New Roman"/>
          <w:sz w:val="20"/>
          <w:szCs w:val="20"/>
          <w:lang w:eastAsia="ru-RU"/>
        </w:rPr>
        <w:t xml:space="preserve">4. Приложение № 5 «Ведомственная структура расходов местного бюджета </w:t>
      </w:r>
      <w:r w:rsidRPr="0050585E">
        <w:rPr>
          <w:rFonts w:eastAsia="Times New Roman"/>
          <w:sz w:val="20"/>
          <w:szCs w:val="20"/>
          <w:lang w:eastAsia="ru-RU"/>
        </w:rPr>
        <w:lastRenderedPageBreak/>
        <w:t>на 2019 год» изложить в редакции согласно Приложению № 3 к настоящему Решению.</w:t>
      </w:r>
    </w:p>
    <w:p w:rsidR="0050585E" w:rsidRPr="0050585E" w:rsidRDefault="0050585E" w:rsidP="0050585E">
      <w:pPr>
        <w:widowControl w:val="0"/>
        <w:tabs>
          <w:tab w:val="left" w:pos="426"/>
          <w:tab w:val="left" w:pos="851"/>
          <w:tab w:val="center" w:pos="467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50585E">
        <w:rPr>
          <w:rFonts w:eastAsia="Times New Roman"/>
          <w:sz w:val="20"/>
          <w:szCs w:val="20"/>
          <w:lang w:eastAsia="ru-RU"/>
        </w:rPr>
        <w:t xml:space="preserve">5. Приложение № 6 «Распределение бюджетных ассигнований по целевым статьям (муниципальным программам МО "Уемское" и </w:t>
      </w:r>
      <w:proofErr w:type="spellStart"/>
      <w:r w:rsidRPr="0050585E">
        <w:rPr>
          <w:rFonts w:eastAsia="Times New Roman"/>
          <w:sz w:val="20"/>
          <w:szCs w:val="20"/>
          <w:lang w:eastAsia="ru-RU"/>
        </w:rPr>
        <w:t>непрограммным</w:t>
      </w:r>
      <w:proofErr w:type="spellEnd"/>
      <w:r w:rsidRPr="0050585E">
        <w:rPr>
          <w:rFonts w:eastAsia="Times New Roman"/>
          <w:sz w:val="20"/>
          <w:szCs w:val="20"/>
          <w:lang w:eastAsia="ru-RU"/>
        </w:rPr>
        <w:t xml:space="preserve"> направлениям деятельности) группам расходов классификации расходов на 2019 год» изложить в редакции согласно Приложению № 4 к настоящему Решению.</w:t>
      </w:r>
    </w:p>
    <w:p w:rsidR="0050585E" w:rsidRPr="0050585E" w:rsidRDefault="0050585E" w:rsidP="0050585E">
      <w:pPr>
        <w:widowControl w:val="0"/>
        <w:tabs>
          <w:tab w:val="left" w:pos="426"/>
          <w:tab w:val="left" w:pos="851"/>
          <w:tab w:val="center" w:pos="467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Times New Roman"/>
          <w:b/>
          <w:bCs/>
          <w:sz w:val="20"/>
          <w:szCs w:val="20"/>
          <w:lang w:eastAsia="ru-RU"/>
        </w:rPr>
      </w:pPr>
      <w:r w:rsidRPr="0050585E">
        <w:rPr>
          <w:rFonts w:eastAsia="Times New Roman"/>
          <w:b/>
          <w:bCs/>
          <w:sz w:val="20"/>
          <w:szCs w:val="20"/>
          <w:lang w:eastAsia="ru-RU"/>
        </w:rPr>
        <w:t xml:space="preserve">Статья 2            </w:t>
      </w:r>
    </w:p>
    <w:p w:rsidR="0050585E" w:rsidRPr="0050585E" w:rsidRDefault="0050585E" w:rsidP="005058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50585E">
        <w:rPr>
          <w:rFonts w:eastAsia="Times New Roman"/>
          <w:sz w:val="20"/>
          <w:szCs w:val="20"/>
          <w:lang w:eastAsia="ru-RU"/>
        </w:rPr>
        <w:t>Опубликовать настоящее решение в официальном периодическом печатном издании муниципального образования «Уемское» «Вестник муниципального образования «Уемское».</w:t>
      </w:r>
    </w:p>
    <w:p w:rsidR="0050585E" w:rsidRDefault="0050585E" w:rsidP="0050585E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firstLine="284"/>
        <w:rPr>
          <w:rFonts w:eastAsia="Times New Roman"/>
          <w:b/>
          <w:bCs/>
          <w:sz w:val="20"/>
          <w:szCs w:val="20"/>
          <w:lang w:eastAsia="ru-RU"/>
        </w:rPr>
      </w:pPr>
    </w:p>
    <w:p w:rsidR="0050585E" w:rsidRDefault="0050585E" w:rsidP="0050585E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firstLine="284"/>
        <w:rPr>
          <w:rFonts w:eastAsia="Times New Roman"/>
          <w:b/>
          <w:bCs/>
          <w:sz w:val="20"/>
          <w:szCs w:val="20"/>
          <w:lang w:eastAsia="ru-RU"/>
        </w:rPr>
      </w:pPr>
    </w:p>
    <w:p w:rsidR="0050585E" w:rsidRPr="0050585E" w:rsidRDefault="0050585E" w:rsidP="0050585E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rPr>
          <w:rFonts w:eastAsia="Times New Roman"/>
          <w:b/>
          <w:bCs/>
          <w:sz w:val="20"/>
          <w:szCs w:val="20"/>
          <w:lang w:eastAsia="ru-RU"/>
        </w:rPr>
      </w:pPr>
      <w:r w:rsidRPr="0050585E">
        <w:rPr>
          <w:rFonts w:eastAsia="Times New Roman"/>
          <w:b/>
          <w:bCs/>
          <w:sz w:val="20"/>
          <w:szCs w:val="20"/>
          <w:lang w:eastAsia="ru-RU"/>
        </w:rPr>
        <w:t xml:space="preserve">Глава муниципального образования                                 </w:t>
      </w:r>
      <w:r>
        <w:rPr>
          <w:rFonts w:eastAsia="Times New Roman"/>
          <w:b/>
          <w:bCs/>
          <w:sz w:val="20"/>
          <w:szCs w:val="20"/>
          <w:lang w:eastAsia="ru-RU"/>
        </w:rPr>
        <w:t xml:space="preserve">          </w:t>
      </w:r>
      <w:r w:rsidRPr="0050585E">
        <w:rPr>
          <w:rFonts w:eastAsia="Times New Roman"/>
          <w:b/>
          <w:bCs/>
          <w:sz w:val="20"/>
          <w:szCs w:val="20"/>
          <w:lang w:eastAsia="ru-RU"/>
        </w:rPr>
        <w:t>К.А. Поляшов</w:t>
      </w:r>
    </w:p>
    <w:p w:rsidR="0050585E" w:rsidRP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50585E" w:rsidRP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50585E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</w:t>
      </w:r>
    </w:p>
    <w:p w:rsid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</w:p>
    <w:p w:rsid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</w:p>
    <w:p w:rsid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</w:p>
    <w:p w:rsid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</w:p>
    <w:p w:rsid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</w:p>
    <w:p w:rsid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</w:p>
    <w:p w:rsid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</w:p>
    <w:p w:rsid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</w:p>
    <w:p w:rsid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</w:p>
    <w:p w:rsid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</w:p>
    <w:p w:rsid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</w:p>
    <w:p w:rsid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</w:p>
    <w:p w:rsid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</w:p>
    <w:p w:rsid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</w:p>
    <w:p w:rsid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</w:p>
    <w:p w:rsid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</w:p>
    <w:p w:rsid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</w:p>
    <w:p w:rsid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</w:p>
    <w:p w:rsid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</w:p>
    <w:p w:rsid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</w:p>
    <w:p w:rsid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</w:p>
    <w:p w:rsid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</w:p>
    <w:p w:rsid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</w:p>
    <w:p w:rsidR="0050585E" w:rsidRP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50585E">
        <w:rPr>
          <w:rFonts w:eastAsia="Times New Roman"/>
          <w:sz w:val="16"/>
          <w:szCs w:val="16"/>
          <w:lang w:eastAsia="ru-RU"/>
        </w:rPr>
        <w:lastRenderedPageBreak/>
        <w:t xml:space="preserve">ПРИЛОЖЕНИЕ № 1 </w:t>
      </w:r>
    </w:p>
    <w:p w:rsidR="0050585E" w:rsidRP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50585E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к Решению Совета депутатов «О внесении изменений в Решение Совета депутатов № 160 от 13.12.2018 </w:t>
      </w:r>
    </w:p>
    <w:p w:rsidR="0050585E" w:rsidRP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50585E">
        <w:rPr>
          <w:rFonts w:eastAsia="Times New Roman"/>
          <w:sz w:val="16"/>
          <w:szCs w:val="16"/>
          <w:lang w:eastAsia="ru-RU"/>
        </w:rPr>
        <w:t xml:space="preserve"> "О бюджете муниципального образования "Уемское»</w:t>
      </w:r>
    </w:p>
    <w:p w:rsidR="0050585E" w:rsidRP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50585E">
        <w:rPr>
          <w:rFonts w:eastAsia="Times New Roman"/>
          <w:sz w:val="16"/>
          <w:szCs w:val="16"/>
          <w:lang w:eastAsia="ru-RU"/>
        </w:rPr>
        <w:t xml:space="preserve"> на 2019 год " от 19 февраля 2019 года № 176</w:t>
      </w:r>
    </w:p>
    <w:p w:rsidR="0050585E" w:rsidRP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50585E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</w:t>
      </w:r>
    </w:p>
    <w:p w:rsidR="0050585E" w:rsidRP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50585E">
        <w:rPr>
          <w:rFonts w:eastAsia="Times New Roman"/>
          <w:sz w:val="16"/>
          <w:szCs w:val="16"/>
          <w:lang w:eastAsia="ru-RU"/>
        </w:rPr>
        <w:t>Приложение № 1</w:t>
      </w:r>
    </w:p>
    <w:p w:rsidR="0050585E" w:rsidRP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50585E">
        <w:rPr>
          <w:rFonts w:eastAsia="Times New Roman"/>
          <w:sz w:val="16"/>
          <w:szCs w:val="16"/>
          <w:lang w:eastAsia="ru-RU"/>
        </w:rPr>
        <w:t>к Решению Совета депутатов</w:t>
      </w:r>
    </w:p>
    <w:p w:rsidR="0050585E" w:rsidRP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50585E">
        <w:rPr>
          <w:rFonts w:eastAsia="Times New Roman"/>
          <w:sz w:val="16"/>
          <w:szCs w:val="16"/>
          <w:lang w:eastAsia="ru-RU"/>
        </w:rPr>
        <w:t xml:space="preserve"> муниципального образования «Уемское»</w:t>
      </w:r>
    </w:p>
    <w:p w:rsidR="0050585E" w:rsidRP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50585E">
        <w:rPr>
          <w:rFonts w:eastAsia="Times New Roman"/>
          <w:sz w:val="16"/>
          <w:szCs w:val="16"/>
          <w:lang w:eastAsia="ru-RU"/>
        </w:rPr>
        <w:t xml:space="preserve"> «О бюджете муниципального образования</w:t>
      </w:r>
    </w:p>
    <w:p w:rsidR="0050585E" w:rsidRP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50585E">
        <w:rPr>
          <w:rFonts w:eastAsia="Times New Roman"/>
          <w:sz w:val="16"/>
          <w:szCs w:val="16"/>
          <w:lang w:eastAsia="ru-RU"/>
        </w:rPr>
        <w:t xml:space="preserve"> «Уемское» на 2019 год» от 13.12.2018 № 160 </w:t>
      </w:r>
    </w:p>
    <w:p w:rsidR="0050585E" w:rsidRP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50585E" w:rsidRP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50585E">
        <w:rPr>
          <w:rFonts w:eastAsia="Times New Roman"/>
          <w:b/>
          <w:sz w:val="18"/>
          <w:szCs w:val="18"/>
          <w:lang w:eastAsia="ru-RU"/>
        </w:rPr>
        <w:t xml:space="preserve">Перечень главных администраторов доходов местного бюджета» на 2019 год </w:t>
      </w:r>
    </w:p>
    <w:tbl>
      <w:tblPr>
        <w:tblW w:w="72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1985"/>
        <w:gridCol w:w="4536"/>
      </w:tblGrid>
      <w:tr w:rsidR="0050585E" w:rsidRPr="0050585E" w:rsidTr="0050585E">
        <w:trPr>
          <w:cantSplit/>
          <w:trHeight w:val="605"/>
        </w:trPr>
        <w:tc>
          <w:tcPr>
            <w:tcW w:w="2732" w:type="dxa"/>
            <w:gridSpan w:val="2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b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vMerge w:val="restart"/>
            <w:vAlign w:val="center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b/>
                <w:sz w:val="18"/>
                <w:szCs w:val="18"/>
                <w:lang w:eastAsia="ru-RU"/>
              </w:rPr>
              <w:t>Наименование главного администратора доходов местного бюджета</w:t>
            </w:r>
          </w:p>
        </w:tc>
      </w:tr>
      <w:tr w:rsidR="0050585E" w:rsidRPr="0050585E" w:rsidTr="0050585E">
        <w:trPr>
          <w:cantSplit/>
          <w:trHeight w:val="1578"/>
        </w:trPr>
        <w:tc>
          <w:tcPr>
            <w:tcW w:w="747" w:type="dxa"/>
            <w:textDirection w:val="btLr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 Главного администратора доходов</w:t>
            </w:r>
          </w:p>
        </w:tc>
        <w:tc>
          <w:tcPr>
            <w:tcW w:w="1985" w:type="dxa"/>
            <w:vAlign w:val="center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b/>
                <w:sz w:val="18"/>
                <w:szCs w:val="18"/>
                <w:lang w:eastAsia="ru-RU"/>
              </w:rPr>
              <w:t>Доходов местного бюджета</w:t>
            </w:r>
          </w:p>
        </w:tc>
        <w:tc>
          <w:tcPr>
            <w:tcW w:w="4536" w:type="dxa"/>
            <w:vMerge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50585E" w:rsidRPr="0050585E" w:rsidTr="0050585E">
        <w:tc>
          <w:tcPr>
            <w:tcW w:w="747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985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b/>
                <w:sz w:val="18"/>
                <w:szCs w:val="18"/>
                <w:lang w:eastAsia="ru-RU"/>
              </w:rPr>
              <w:t>Администрация МО «Уемское»</w:t>
            </w:r>
          </w:p>
        </w:tc>
      </w:tr>
      <w:tr w:rsidR="0050585E" w:rsidRPr="0050585E" w:rsidTr="0050585E">
        <w:tc>
          <w:tcPr>
            <w:tcW w:w="747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985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1 08 04020 01 1000 110</w:t>
            </w:r>
          </w:p>
        </w:tc>
        <w:tc>
          <w:tcPr>
            <w:tcW w:w="4536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0585E" w:rsidRPr="0050585E" w:rsidTr="0050585E">
        <w:tc>
          <w:tcPr>
            <w:tcW w:w="747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985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1 08 04020 01 4000 110</w:t>
            </w:r>
          </w:p>
        </w:tc>
        <w:tc>
          <w:tcPr>
            <w:tcW w:w="4536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0585E" w:rsidRPr="0050585E" w:rsidTr="0050585E">
        <w:tc>
          <w:tcPr>
            <w:tcW w:w="747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985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1 11 05025 10 0000 120</w:t>
            </w:r>
          </w:p>
        </w:tc>
        <w:tc>
          <w:tcPr>
            <w:tcW w:w="4536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5058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  <w:proofErr w:type="gramEnd"/>
          </w:p>
        </w:tc>
      </w:tr>
      <w:tr w:rsidR="0050585E" w:rsidRPr="0050585E" w:rsidTr="0050585E">
        <w:tc>
          <w:tcPr>
            <w:tcW w:w="747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985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t>1 11 05075 10 0000 120</w:t>
            </w:r>
          </w:p>
        </w:tc>
        <w:tc>
          <w:tcPr>
            <w:tcW w:w="4536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</w:tr>
      <w:tr w:rsidR="0050585E" w:rsidRPr="0050585E" w:rsidTr="0050585E">
        <w:tc>
          <w:tcPr>
            <w:tcW w:w="747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985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1 11 09045 10 0000 120</w:t>
            </w:r>
          </w:p>
        </w:tc>
        <w:tc>
          <w:tcPr>
            <w:tcW w:w="4536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50585E">
              <w:rPr>
                <w:rFonts w:eastAsia="Times New Roman"/>
                <w:sz w:val="18"/>
                <w:szCs w:val="18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</w:t>
            </w:r>
            <w:r w:rsidRPr="0050585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исключением имущества муниципальных бюджетных и автономных учреждений, а также имущества </w:t>
            </w:r>
            <w:proofErr w:type="gramEnd"/>
          </w:p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t>муниципальных унитарных предприятий, в том числе казенных)</w:t>
            </w:r>
          </w:p>
        </w:tc>
      </w:tr>
      <w:tr w:rsidR="0050585E" w:rsidRPr="0050585E" w:rsidTr="0050585E">
        <w:tc>
          <w:tcPr>
            <w:tcW w:w="747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303</w:t>
            </w:r>
          </w:p>
        </w:tc>
        <w:tc>
          <w:tcPr>
            <w:tcW w:w="1985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t>1 13 01995 10 0000 130</w:t>
            </w:r>
          </w:p>
        </w:tc>
        <w:tc>
          <w:tcPr>
            <w:tcW w:w="4536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поселений.</w:t>
            </w:r>
          </w:p>
        </w:tc>
      </w:tr>
      <w:tr w:rsidR="0050585E" w:rsidRPr="0050585E" w:rsidTr="0050585E">
        <w:tc>
          <w:tcPr>
            <w:tcW w:w="747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985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t>1 13 02995 10 0000 130</w:t>
            </w:r>
          </w:p>
        </w:tc>
        <w:tc>
          <w:tcPr>
            <w:tcW w:w="4536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50585E" w:rsidRPr="0050585E" w:rsidTr="0050585E">
        <w:tc>
          <w:tcPr>
            <w:tcW w:w="747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985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t>1 14 04050 10 0000 420</w:t>
            </w:r>
          </w:p>
        </w:tc>
        <w:tc>
          <w:tcPr>
            <w:tcW w:w="4536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50585E" w:rsidRPr="0050585E" w:rsidTr="0050585E">
        <w:trPr>
          <w:trHeight w:val="1276"/>
        </w:trPr>
        <w:tc>
          <w:tcPr>
            <w:tcW w:w="747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985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t>1 14 02053 10 0000 410</w:t>
            </w:r>
          </w:p>
        </w:tc>
        <w:tc>
          <w:tcPr>
            <w:tcW w:w="4536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50585E" w:rsidRPr="0050585E" w:rsidTr="0050585E">
        <w:trPr>
          <w:trHeight w:val="1276"/>
        </w:trPr>
        <w:tc>
          <w:tcPr>
            <w:tcW w:w="747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985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t>1 14 02053 10 0000 440</w:t>
            </w:r>
          </w:p>
        </w:tc>
        <w:tc>
          <w:tcPr>
            <w:tcW w:w="4536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50585E" w:rsidRPr="0050585E" w:rsidTr="00301CBB">
        <w:trPr>
          <w:trHeight w:val="800"/>
        </w:trPr>
        <w:tc>
          <w:tcPr>
            <w:tcW w:w="747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985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t>1 14 03050 10 0000 410</w:t>
            </w:r>
          </w:p>
        </w:tc>
        <w:tc>
          <w:tcPr>
            <w:tcW w:w="4536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50585E" w:rsidRPr="0050585E" w:rsidTr="00301CBB">
        <w:trPr>
          <w:trHeight w:val="811"/>
        </w:trPr>
        <w:tc>
          <w:tcPr>
            <w:tcW w:w="747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985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t>1 14 03050 10 0000 440</w:t>
            </w:r>
          </w:p>
        </w:tc>
        <w:tc>
          <w:tcPr>
            <w:tcW w:w="4536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50585E" w:rsidRPr="0050585E" w:rsidTr="00301CBB">
        <w:trPr>
          <w:trHeight w:val="824"/>
        </w:trPr>
        <w:tc>
          <w:tcPr>
            <w:tcW w:w="747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985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t>1 14 06025 10 0000 430</w:t>
            </w:r>
          </w:p>
        </w:tc>
        <w:tc>
          <w:tcPr>
            <w:tcW w:w="4536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0585E" w:rsidRPr="0050585E" w:rsidTr="0050585E">
        <w:tc>
          <w:tcPr>
            <w:tcW w:w="747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985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1 16 18050 10 0000 140</w:t>
            </w:r>
          </w:p>
        </w:tc>
        <w:tc>
          <w:tcPr>
            <w:tcW w:w="4536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Денежные взыскания (штрафы) за нарушение бюджетного законодательства (в части бюджетов</w:t>
            </w:r>
            <w:r w:rsidRPr="0050585E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5058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сельских поселений)</w:t>
            </w:r>
          </w:p>
        </w:tc>
      </w:tr>
      <w:tr w:rsidR="0050585E" w:rsidRPr="0050585E" w:rsidTr="0050585E">
        <w:tc>
          <w:tcPr>
            <w:tcW w:w="747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985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1 16 33050 10 0000 140</w:t>
            </w:r>
          </w:p>
        </w:tc>
        <w:tc>
          <w:tcPr>
            <w:tcW w:w="4536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50585E" w:rsidRPr="0050585E" w:rsidTr="0050585E">
        <w:tc>
          <w:tcPr>
            <w:tcW w:w="747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985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1 16 90050 10 0000 140</w:t>
            </w:r>
          </w:p>
        </w:tc>
        <w:tc>
          <w:tcPr>
            <w:tcW w:w="4536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 xml:space="preserve">Прочие поступления от денежных взысканий (штрафов) и иных сумм в возмещение ущерба, </w:t>
            </w:r>
            <w:r w:rsidRPr="005058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lastRenderedPageBreak/>
              <w:t>зачисляемые в бюджеты сельских поселений</w:t>
            </w:r>
          </w:p>
        </w:tc>
      </w:tr>
      <w:tr w:rsidR="0050585E" w:rsidRPr="0050585E" w:rsidTr="0050585E">
        <w:tc>
          <w:tcPr>
            <w:tcW w:w="747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lastRenderedPageBreak/>
              <w:t>303</w:t>
            </w:r>
          </w:p>
        </w:tc>
        <w:tc>
          <w:tcPr>
            <w:tcW w:w="1985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1 17 01050 10 0000 180</w:t>
            </w:r>
          </w:p>
        </w:tc>
        <w:tc>
          <w:tcPr>
            <w:tcW w:w="4536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50585E" w:rsidRPr="0050585E" w:rsidTr="0050585E">
        <w:trPr>
          <w:trHeight w:val="392"/>
        </w:trPr>
        <w:tc>
          <w:tcPr>
            <w:tcW w:w="747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985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1 17 05050 10 0000 180</w:t>
            </w:r>
          </w:p>
        </w:tc>
        <w:tc>
          <w:tcPr>
            <w:tcW w:w="4536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50585E" w:rsidRPr="0050585E" w:rsidTr="00301CBB">
        <w:trPr>
          <w:trHeight w:val="360"/>
        </w:trPr>
        <w:tc>
          <w:tcPr>
            <w:tcW w:w="747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985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t>2 02 15001 10 0000 150</w:t>
            </w:r>
          </w:p>
        </w:tc>
        <w:tc>
          <w:tcPr>
            <w:tcW w:w="4536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0585E" w:rsidRPr="0050585E" w:rsidTr="0050585E">
        <w:trPr>
          <w:trHeight w:val="553"/>
        </w:trPr>
        <w:tc>
          <w:tcPr>
            <w:tcW w:w="747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985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t>2 02 15002 10 0000 150</w:t>
            </w:r>
          </w:p>
        </w:tc>
        <w:tc>
          <w:tcPr>
            <w:tcW w:w="4536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0585E" w:rsidRPr="0050585E" w:rsidTr="00301CBB">
        <w:trPr>
          <w:trHeight w:val="233"/>
        </w:trPr>
        <w:tc>
          <w:tcPr>
            <w:tcW w:w="747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985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t>2 02 19999 10 0000 150</w:t>
            </w:r>
          </w:p>
        </w:tc>
        <w:tc>
          <w:tcPr>
            <w:tcW w:w="4536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t>Прочие дотации бюджетам сельских поселений</w:t>
            </w:r>
          </w:p>
        </w:tc>
      </w:tr>
      <w:tr w:rsidR="0050585E" w:rsidRPr="0050585E" w:rsidTr="00301CBB">
        <w:trPr>
          <w:trHeight w:val="278"/>
        </w:trPr>
        <w:tc>
          <w:tcPr>
            <w:tcW w:w="747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985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t>2 02 29999 10 0000150</w:t>
            </w:r>
          </w:p>
        </w:tc>
        <w:tc>
          <w:tcPr>
            <w:tcW w:w="4536" w:type="dxa"/>
          </w:tcPr>
          <w:p w:rsidR="0050585E" w:rsidRPr="0050585E" w:rsidRDefault="0050585E" w:rsidP="00301CB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</w:tr>
      <w:tr w:rsidR="0050585E" w:rsidRPr="0050585E" w:rsidTr="0050585E">
        <w:tc>
          <w:tcPr>
            <w:tcW w:w="747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985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t>2 02 35118 10 0000 150</w:t>
            </w:r>
          </w:p>
        </w:tc>
        <w:tc>
          <w:tcPr>
            <w:tcW w:w="4536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0585E" w:rsidRPr="0050585E" w:rsidTr="0050585E">
        <w:tc>
          <w:tcPr>
            <w:tcW w:w="747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985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t>2 02 30024 10 0000 150</w:t>
            </w:r>
          </w:p>
        </w:tc>
        <w:tc>
          <w:tcPr>
            <w:tcW w:w="4536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0585E" w:rsidRPr="0050585E" w:rsidTr="0050585E">
        <w:tc>
          <w:tcPr>
            <w:tcW w:w="747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985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202 40014 10 0000 150</w:t>
            </w:r>
          </w:p>
        </w:tc>
        <w:tc>
          <w:tcPr>
            <w:tcW w:w="4536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0585E" w:rsidRPr="0050585E" w:rsidTr="00301CBB">
        <w:trPr>
          <w:trHeight w:val="372"/>
        </w:trPr>
        <w:tc>
          <w:tcPr>
            <w:tcW w:w="747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985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2 02 49999 10 0000 150</w:t>
            </w:r>
          </w:p>
        </w:tc>
        <w:tc>
          <w:tcPr>
            <w:tcW w:w="4536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0585E" w:rsidRPr="0050585E" w:rsidTr="0050585E">
        <w:tc>
          <w:tcPr>
            <w:tcW w:w="747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985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bCs/>
                <w:sz w:val="18"/>
                <w:szCs w:val="18"/>
                <w:lang w:eastAsia="ru-RU"/>
              </w:rPr>
              <w:t>2 07 05030 10 0000 150</w:t>
            </w:r>
            <w:r w:rsidRPr="0050585E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50585E" w:rsidRPr="0050585E" w:rsidTr="0050585E">
        <w:tc>
          <w:tcPr>
            <w:tcW w:w="747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985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t xml:space="preserve">2 08 05000 10 0000 150 </w:t>
            </w:r>
          </w:p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0585E" w:rsidRPr="0050585E" w:rsidTr="0050585E">
        <w:tc>
          <w:tcPr>
            <w:tcW w:w="747" w:type="dxa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985" w:type="dxa"/>
            <w:vAlign w:val="center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t>2 19 60010 10 0000 150</w:t>
            </w:r>
          </w:p>
        </w:tc>
        <w:tc>
          <w:tcPr>
            <w:tcW w:w="4536" w:type="dxa"/>
            <w:vAlign w:val="center"/>
          </w:tcPr>
          <w:p w:rsidR="0050585E" w:rsidRPr="0050585E" w:rsidRDefault="0050585E" w:rsidP="0050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0585E">
              <w:rPr>
                <w:rFonts w:eastAsia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0585E" w:rsidRP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</w:p>
    <w:p w:rsidR="0050585E" w:rsidRP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50585E" w:rsidRP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50585E" w:rsidRP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50585E" w:rsidRP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50585E" w:rsidRPr="00301CBB" w:rsidRDefault="0050585E" w:rsidP="0050585E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301CBB">
        <w:rPr>
          <w:rFonts w:eastAsia="Times New Roman"/>
          <w:sz w:val="16"/>
          <w:szCs w:val="16"/>
          <w:lang w:eastAsia="ru-RU"/>
        </w:rPr>
        <w:lastRenderedPageBreak/>
        <w:t>ПРИЛОЖЕНИЕ № 2</w:t>
      </w:r>
    </w:p>
    <w:p w:rsidR="0050585E" w:rsidRPr="00301CBB" w:rsidRDefault="0050585E" w:rsidP="0050585E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301CBB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к Решению Совета депутатов «О внесении изменений в Решение Совета депутатов № 160 от 13.12.2018 </w:t>
      </w:r>
    </w:p>
    <w:p w:rsidR="0050585E" w:rsidRPr="00301CBB" w:rsidRDefault="0050585E" w:rsidP="0050585E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301CBB">
        <w:rPr>
          <w:rFonts w:eastAsia="Times New Roman"/>
          <w:sz w:val="16"/>
          <w:szCs w:val="16"/>
          <w:lang w:eastAsia="ru-RU"/>
        </w:rPr>
        <w:t xml:space="preserve"> "О бюджете муниципального образования "Уемское»</w:t>
      </w:r>
    </w:p>
    <w:p w:rsidR="0050585E" w:rsidRPr="00301CBB" w:rsidRDefault="0050585E" w:rsidP="0050585E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301CBB">
        <w:rPr>
          <w:rFonts w:eastAsia="Times New Roman"/>
          <w:sz w:val="16"/>
          <w:szCs w:val="16"/>
          <w:lang w:eastAsia="ru-RU"/>
        </w:rPr>
        <w:t xml:space="preserve"> на 2019 год " от 19 февраля 2019 года № 176</w:t>
      </w:r>
    </w:p>
    <w:p w:rsidR="0050585E" w:rsidRPr="00301CBB" w:rsidRDefault="0050585E" w:rsidP="0050585E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301CBB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</w:t>
      </w:r>
    </w:p>
    <w:p w:rsidR="0050585E" w:rsidRPr="00301CBB" w:rsidRDefault="0050585E" w:rsidP="0050585E">
      <w:pPr>
        <w:keepNext/>
        <w:spacing w:after="0" w:line="240" w:lineRule="auto"/>
        <w:ind w:left="4140"/>
        <w:jc w:val="right"/>
        <w:outlineLvl w:val="0"/>
        <w:rPr>
          <w:rFonts w:eastAsia="Times New Roman"/>
          <w:sz w:val="16"/>
          <w:szCs w:val="16"/>
          <w:lang w:eastAsia="ru-RU"/>
        </w:rPr>
      </w:pPr>
      <w:r w:rsidRPr="00301CBB">
        <w:rPr>
          <w:rFonts w:eastAsia="Times New Roman"/>
          <w:sz w:val="16"/>
          <w:szCs w:val="16"/>
          <w:lang w:eastAsia="ru-RU"/>
        </w:rPr>
        <w:t xml:space="preserve">Приложение № 3                                                                    </w:t>
      </w:r>
    </w:p>
    <w:p w:rsidR="0050585E" w:rsidRPr="00301CBB" w:rsidRDefault="0050585E" w:rsidP="0050585E">
      <w:pPr>
        <w:keepNext/>
        <w:spacing w:after="0" w:line="240" w:lineRule="auto"/>
        <w:jc w:val="right"/>
        <w:outlineLvl w:val="0"/>
        <w:rPr>
          <w:rFonts w:eastAsia="Times New Roman"/>
          <w:sz w:val="16"/>
          <w:szCs w:val="16"/>
          <w:lang w:eastAsia="ru-RU"/>
        </w:rPr>
      </w:pPr>
      <w:r w:rsidRPr="00301CBB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к Решению Совета депутатов МО «Уемское» </w:t>
      </w:r>
    </w:p>
    <w:p w:rsidR="0050585E" w:rsidRPr="00301CBB" w:rsidRDefault="0050585E" w:rsidP="0050585E">
      <w:pPr>
        <w:keepNext/>
        <w:spacing w:after="0" w:line="240" w:lineRule="auto"/>
        <w:jc w:val="right"/>
        <w:outlineLvl w:val="0"/>
        <w:rPr>
          <w:rFonts w:eastAsia="Times New Roman"/>
          <w:sz w:val="16"/>
          <w:szCs w:val="16"/>
          <w:lang w:eastAsia="ru-RU"/>
        </w:rPr>
      </w:pPr>
      <w:r w:rsidRPr="00301CBB">
        <w:rPr>
          <w:rFonts w:eastAsia="Times New Roman"/>
          <w:sz w:val="16"/>
          <w:szCs w:val="16"/>
          <w:lang w:eastAsia="ru-RU"/>
        </w:rPr>
        <w:t>«О бюджете муниципального образования «Уемское»</w:t>
      </w:r>
    </w:p>
    <w:p w:rsidR="0050585E" w:rsidRPr="0050585E" w:rsidRDefault="0050585E" w:rsidP="0050585E">
      <w:pPr>
        <w:keepNext/>
        <w:spacing w:after="0" w:line="240" w:lineRule="auto"/>
        <w:jc w:val="right"/>
        <w:outlineLvl w:val="0"/>
        <w:rPr>
          <w:rFonts w:eastAsia="Times New Roman"/>
          <w:sz w:val="22"/>
          <w:lang w:eastAsia="ru-RU"/>
        </w:rPr>
      </w:pPr>
      <w:r w:rsidRPr="00301CBB">
        <w:rPr>
          <w:rFonts w:eastAsia="Times New Roman"/>
          <w:sz w:val="16"/>
          <w:szCs w:val="16"/>
          <w:lang w:eastAsia="ru-RU"/>
        </w:rPr>
        <w:t xml:space="preserve"> на 2019 год» от «13» декабря 2018 № 160</w:t>
      </w:r>
      <w:r w:rsidRPr="0050585E">
        <w:rPr>
          <w:rFonts w:eastAsia="Times New Roman"/>
          <w:sz w:val="20"/>
          <w:szCs w:val="20"/>
          <w:lang w:eastAsia="ru-RU"/>
        </w:rPr>
        <w:t xml:space="preserve">                                                          </w:t>
      </w:r>
    </w:p>
    <w:p w:rsidR="0050585E" w:rsidRPr="0050585E" w:rsidRDefault="0050585E" w:rsidP="0050585E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50585E" w:rsidRPr="00301CBB" w:rsidRDefault="0050585E" w:rsidP="0050585E">
      <w:pPr>
        <w:spacing w:after="0" w:line="240" w:lineRule="auto"/>
        <w:jc w:val="center"/>
        <w:rPr>
          <w:rFonts w:eastAsia="Times New Roman"/>
          <w:b/>
          <w:sz w:val="18"/>
          <w:szCs w:val="18"/>
          <w:lang w:eastAsia="ru-RU"/>
        </w:rPr>
      </w:pPr>
      <w:r w:rsidRPr="00301CBB">
        <w:rPr>
          <w:rFonts w:eastAsia="Times New Roman"/>
          <w:b/>
          <w:sz w:val="18"/>
          <w:szCs w:val="18"/>
          <w:lang w:eastAsia="ru-RU"/>
        </w:rPr>
        <w:t>Источники финансирования дефицита бюджета сельского поселения                      на 2019 год</w:t>
      </w:r>
    </w:p>
    <w:p w:rsidR="0050585E" w:rsidRPr="00301CBB" w:rsidRDefault="0050585E" w:rsidP="0050585E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50585E" w:rsidRPr="00301CBB" w:rsidRDefault="0050585E" w:rsidP="0050585E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693"/>
        <w:gridCol w:w="1134"/>
      </w:tblGrid>
      <w:tr w:rsidR="0050585E" w:rsidRPr="00301CBB" w:rsidTr="00301CBB">
        <w:trPr>
          <w:trHeight w:val="523"/>
        </w:trPr>
        <w:tc>
          <w:tcPr>
            <w:tcW w:w="3227" w:type="dxa"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sz w:val="18"/>
                <w:szCs w:val="18"/>
                <w:lang w:eastAsia="ru-RU"/>
              </w:rPr>
              <w:t>Код по бюджетной классификации источника финансирования дефицита</w:t>
            </w:r>
          </w:p>
        </w:tc>
        <w:tc>
          <w:tcPr>
            <w:tcW w:w="1134" w:type="dxa"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sz w:val="18"/>
                <w:szCs w:val="18"/>
                <w:lang w:eastAsia="ru-RU"/>
              </w:rPr>
              <w:t>Сумма, тыс. руб.</w:t>
            </w:r>
          </w:p>
        </w:tc>
      </w:tr>
      <w:tr w:rsidR="0050585E" w:rsidRPr="00301CBB" w:rsidTr="00301CBB">
        <w:trPr>
          <w:trHeight w:val="243"/>
        </w:trPr>
        <w:tc>
          <w:tcPr>
            <w:tcW w:w="3227" w:type="dxa"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</w:tr>
      <w:tr w:rsidR="0050585E" w:rsidRPr="00301CBB" w:rsidTr="00301CBB">
        <w:trPr>
          <w:trHeight w:val="451"/>
        </w:trPr>
        <w:tc>
          <w:tcPr>
            <w:tcW w:w="3227" w:type="dxa"/>
            <w:vAlign w:val="center"/>
          </w:tcPr>
          <w:p w:rsidR="00301CBB" w:rsidRDefault="0050585E" w:rsidP="0050585E">
            <w:pPr>
              <w:spacing w:after="0" w:line="240" w:lineRule="auto"/>
              <w:ind w:right="-62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Изменение остатков средств </w:t>
            </w:r>
            <w:proofErr w:type="gramStart"/>
            <w:r w:rsidRPr="00301CBB">
              <w:rPr>
                <w:rFonts w:eastAsia="Times New Roman"/>
                <w:b/>
                <w:sz w:val="18"/>
                <w:szCs w:val="18"/>
                <w:lang w:eastAsia="ru-RU"/>
              </w:rPr>
              <w:t>на</w:t>
            </w:r>
            <w:proofErr w:type="gramEnd"/>
          </w:p>
          <w:p w:rsidR="0050585E" w:rsidRPr="00301CBB" w:rsidRDefault="0050585E" w:rsidP="00301CBB">
            <w:pPr>
              <w:spacing w:after="0" w:line="240" w:lineRule="auto"/>
              <w:ind w:right="-62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01CBB">
              <w:rPr>
                <w:rFonts w:eastAsia="Times New Roman"/>
                <w:b/>
                <w:sz w:val="18"/>
                <w:szCs w:val="18"/>
                <w:lang w:eastAsia="ru-RU"/>
              </w:rPr>
              <w:t>счетах</w:t>
            </w:r>
            <w:proofErr w:type="gramEnd"/>
            <w:r w:rsidRPr="00301CBB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по учету средств бюджетов</w:t>
            </w:r>
          </w:p>
        </w:tc>
        <w:tc>
          <w:tcPr>
            <w:tcW w:w="2693" w:type="dxa"/>
            <w:vAlign w:val="center"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000 01 05 00 </w:t>
            </w:r>
            <w:proofErr w:type="spellStart"/>
            <w:r w:rsidRPr="00301CBB">
              <w:rPr>
                <w:rFonts w:eastAsia="Times New Roman"/>
                <w:b/>
                <w:sz w:val="18"/>
                <w:szCs w:val="18"/>
                <w:lang w:eastAsia="ru-RU"/>
              </w:rPr>
              <w:t>00</w:t>
            </w:r>
            <w:proofErr w:type="spellEnd"/>
            <w:r w:rsidRPr="00301CBB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1CBB">
              <w:rPr>
                <w:rFonts w:eastAsia="Times New Roman"/>
                <w:b/>
                <w:sz w:val="18"/>
                <w:szCs w:val="18"/>
                <w:lang w:eastAsia="ru-RU"/>
              </w:rPr>
              <w:t>00</w:t>
            </w:r>
            <w:proofErr w:type="spellEnd"/>
            <w:r w:rsidRPr="00301CBB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0000.000</w:t>
            </w:r>
          </w:p>
        </w:tc>
        <w:tc>
          <w:tcPr>
            <w:tcW w:w="1134" w:type="dxa"/>
            <w:vAlign w:val="center"/>
          </w:tcPr>
          <w:p w:rsidR="0050585E" w:rsidRPr="00301CBB" w:rsidRDefault="0050585E" w:rsidP="0050585E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sz w:val="18"/>
                <w:szCs w:val="18"/>
                <w:lang w:eastAsia="ru-RU"/>
              </w:rPr>
              <w:t>1242,7</w:t>
            </w:r>
          </w:p>
        </w:tc>
      </w:tr>
      <w:tr w:rsidR="0050585E" w:rsidRPr="00301CBB" w:rsidTr="00301CBB">
        <w:trPr>
          <w:trHeight w:val="506"/>
        </w:trPr>
        <w:tc>
          <w:tcPr>
            <w:tcW w:w="3227" w:type="dxa"/>
            <w:vAlign w:val="center"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  <w:vAlign w:val="center"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000.01.05.00.00.00.0000.500</w:t>
            </w:r>
          </w:p>
        </w:tc>
        <w:tc>
          <w:tcPr>
            <w:tcW w:w="1134" w:type="dxa"/>
            <w:vAlign w:val="center"/>
          </w:tcPr>
          <w:p w:rsidR="0050585E" w:rsidRPr="00301CBB" w:rsidRDefault="0050585E" w:rsidP="0050585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16148,9</w:t>
            </w:r>
          </w:p>
        </w:tc>
      </w:tr>
      <w:tr w:rsidR="0050585E" w:rsidRPr="00301CBB" w:rsidTr="00301CBB">
        <w:trPr>
          <w:trHeight w:val="414"/>
        </w:trPr>
        <w:tc>
          <w:tcPr>
            <w:tcW w:w="3227" w:type="dxa"/>
            <w:vAlign w:val="center"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vAlign w:val="center"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000.01.05.02.00.00.0000.500</w:t>
            </w:r>
          </w:p>
        </w:tc>
        <w:tc>
          <w:tcPr>
            <w:tcW w:w="1134" w:type="dxa"/>
            <w:vAlign w:val="center"/>
          </w:tcPr>
          <w:p w:rsidR="0050585E" w:rsidRPr="00301CBB" w:rsidRDefault="0050585E" w:rsidP="0050585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16148,9</w:t>
            </w:r>
          </w:p>
        </w:tc>
      </w:tr>
      <w:tr w:rsidR="0050585E" w:rsidRPr="00301CBB" w:rsidTr="00301CBB">
        <w:trPr>
          <w:trHeight w:val="504"/>
        </w:trPr>
        <w:tc>
          <w:tcPr>
            <w:tcW w:w="3227" w:type="dxa"/>
            <w:vAlign w:val="center"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vAlign w:val="center"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000.01.05.02.01.00.0000.510</w:t>
            </w:r>
          </w:p>
        </w:tc>
        <w:tc>
          <w:tcPr>
            <w:tcW w:w="1134" w:type="dxa"/>
            <w:vAlign w:val="center"/>
          </w:tcPr>
          <w:p w:rsidR="0050585E" w:rsidRPr="00301CBB" w:rsidRDefault="0050585E" w:rsidP="0050585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16148,9</w:t>
            </w:r>
          </w:p>
        </w:tc>
      </w:tr>
      <w:tr w:rsidR="0050585E" w:rsidRPr="00301CBB" w:rsidTr="00301CBB">
        <w:trPr>
          <w:trHeight w:val="504"/>
        </w:trPr>
        <w:tc>
          <w:tcPr>
            <w:tcW w:w="3227" w:type="dxa"/>
            <w:vAlign w:val="center"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vAlign w:val="center"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000.01.05.02.01 10.0000.510</w:t>
            </w:r>
          </w:p>
        </w:tc>
        <w:tc>
          <w:tcPr>
            <w:tcW w:w="1134" w:type="dxa"/>
            <w:vAlign w:val="center"/>
          </w:tcPr>
          <w:p w:rsidR="0050585E" w:rsidRPr="00301CBB" w:rsidRDefault="0050585E" w:rsidP="0050585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16148,9</w:t>
            </w:r>
          </w:p>
        </w:tc>
      </w:tr>
      <w:tr w:rsidR="0050585E" w:rsidRPr="00301CBB" w:rsidTr="00301CBB">
        <w:trPr>
          <w:trHeight w:val="359"/>
        </w:trPr>
        <w:tc>
          <w:tcPr>
            <w:tcW w:w="3227" w:type="dxa"/>
            <w:vAlign w:val="center"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  <w:vAlign w:val="center"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000.01.05.00.00.00.0000.600</w:t>
            </w:r>
          </w:p>
        </w:tc>
        <w:tc>
          <w:tcPr>
            <w:tcW w:w="1134" w:type="dxa"/>
            <w:vAlign w:val="center"/>
          </w:tcPr>
          <w:p w:rsidR="0050585E" w:rsidRPr="00301CBB" w:rsidRDefault="0050585E" w:rsidP="0050585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17391,6</w:t>
            </w:r>
          </w:p>
        </w:tc>
      </w:tr>
      <w:tr w:rsidR="0050585E" w:rsidRPr="00301CBB" w:rsidTr="00301CBB">
        <w:trPr>
          <w:trHeight w:val="504"/>
        </w:trPr>
        <w:tc>
          <w:tcPr>
            <w:tcW w:w="3227" w:type="dxa"/>
            <w:vAlign w:val="center"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vAlign w:val="center"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000.01.05.02.00.00.0000.600</w:t>
            </w:r>
          </w:p>
        </w:tc>
        <w:tc>
          <w:tcPr>
            <w:tcW w:w="1134" w:type="dxa"/>
          </w:tcPr>
          <w:p w:rsidR="0050585E" w:rsidRPr="00301CBB" w:rsidRDefault="0050585E" w:rsidP="0050585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17391,6</w:t>
            </w:r>
          </w:p>
        </w:tc>
      </w:tr>
      <w:tr w:rsidR="0050585E" w:rsidRPr="00301CBB" w:rsidTr="00301CBB">
        <w:trPr>
          <w:trHeight w:val="504"/>
        </w:trPr>
        <w:tc>
          <w:tcPr>
            <w:tcW w:w="3227" w:type="dxa"/>
            <w:vAlign w:val="center"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vAlign w:val="center"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000.01.05.02.01.00.0000.610</w:t>
            </w:r>
          </w:p>
        </w:tc>
        <w:tc>
          <w:tcPr>
            <w:tcW w:w="1134" w:type="dxa"/>
          </w:tcPr>
          <w:p w:rsidR="0050585E" w:rsidRPr="00301CBB" w:rsidRDefault="0050585E" w:rsidP="0050585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17391,6</w:t>
            </w:r>
          </w:p>
        </w:tc>
      </w:tr>
      <w:tr w:rsidR="0050585E" w:rsidRPr="00301CBB" w:rsidTr="00301CBB">
        <w:trPr>
          <w:trHeight w:val="504"/>
        </w:trPr>
        <w:tc>
          <w:tcPr>
            <w:tcW w:w="3227" w:type="dxa"/>
            <w:vAlign w:val="center"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vAlign w:val="center"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000.01.05. 02.01 10.0000.610</w:t>
            </w:r>
          </w:p>
        </w:tc>
        <w:tc>
          <w:tcPr>
            <w:tcW w:w="1134" w:type="dxa"/>
          </w:tcPr>
          <w:p w:rsidR="0050585E" w:rsidRPr="00301CBB" w:rsidRDefault="0050585E" w:rsidP="0050585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17391,6</w:t>
            </w:r>
          </w:p>
        </w:tc>
      </w:tr>
      <w:tr w:rsidR="0050585E" w:rsidRPr="00301CBB" w:rsidTr="00301CBB">
        <w:trPr>
          <w:trHeight w:val="391"/>
        </w:trPr>
        <w:tc>
          <w:tcPr>
            <w:tcW w:w="3227" w:type="dxa"/>
            <w:vAlign w:val="center"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693" w:type="dxa"/>
            <w:vAlign w:val="center"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0585E" w:rsidRPr="00301CBB" w:rsidRDefault="0050585E" w:rsidP="0050585E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sz w:val="18"/>
                <w:szCs w:val="18"/>
                <w:lang w:eastAsia="ru-RU"/>
              </w:rPr>
              <w:t>1242,7</w:t>
            </w:r>
          </w:p>
          <w:p w:rsidR="0050585E" w:rsidRPr="00301CBB" w:rsidRDefault="0050585E" w:rsidP="0050585E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50585E" w:rsidRPr="00301CBB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</w:p>
    <w:p w:rsidR="0050585E" w:rsidRPr="0050585E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tbl>
      <w:tblPr>
        <w:tblW w:w="8559" w:type="dxa"/>
        <w:tblInd w:w="-176" w:type="dxa"/>
        <w:tblLayout w:type="fixed"/>
        <w:tblLook w:val="04A0"/>
      </w:tblPr>
      <w:tblGrid>
        <w:gridCol w:w="2411"/>
        <w:gridCol w:w="708"/>
        <w:gridCol w:w="993"/>
        <w:gridCol w:w="567"/>
        <w:gridCol w:w="708"/>
        <w:gridCol w:w="741"/>
        <w:gridCol w:w="141"/>
        <w:gridCol w:w="95"/>
        <w:gridCol w:w="310"/>
        <w:gridCol w:w="236"/>
        <w:gridCol w:w="604"/>
        <w:gridCol w:w="1045"/>
      </w:tblGrid>
      <w:tr w:rsidR="0050585E" w:rsidRPr="0050585E" w:rsidTr="00301CBB">
        <w:trPr>
          <w:gridAfter w:val="1"/>
          <w:wAfter w:w="1045" w:type="dxa"/>
          <w:trHeight w:val="2013"/>
        </w:trPr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CBB" w:rsidRDefault="0050585E" w:rsidP="00301CBB">
            <w:pPr>
              <w:spacing w:after="0" w:line="240" w:lineRule="auto"/>
              <w:ind w:left="-108" w:firstLine="108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01CBB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 ПРИЛОЖЕНИЕ №3                                                                                          к Решению Совета депутатов «О внесении изменений в Решение Совета депута</w:t>
            </w:r>
            <w:r w:rsidR="00301CBB">
              <w:rPr>
                <w:rFonts w:eastAsia="Times New Roman"/>
                <w:sz w:val="16"/>
                <w:szCs w:val="16"/>
                <w:lang w:eastAsia="ru-RU"/>
              </w:rPr>
              <w:t xml:space="preserve">тов № 160 от 13.12.2019 </w:t>
            </w:r>
          </w:p>
          <w:p w:rsidR="0050585E" w:rsidRPr="00301CBB" w:rsidRDefault="0050585E" w:rsidP="00301CBB">
            <w:pPr>
              <w:spacing w:after="0" w:line="240" w:lineRule="auto"/>
              <w:ind w:left="-108" w:firstLine="108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01CBB">
              <w:rPr>
                <w:rFonts w:eastAsia="Times New Roman"/>
                <w:sz w:val="16"/>
                <w:szCs w:val="16"/>
                <w:lang w:eastAsia="ru-RU"/>
              </w:rPr>
              <w:t xml:space="preserve"> "О бюджете муниципального образования "Уемское»</w:t>
            </w:r>
            <w:r w:rsidRPr="00301CBB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на 2019 год " от 19 февраля 2019 года № 176</w:t>
            </w:r>
            <w:r w:rsidRPr="00301CBB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                                                                 </w:t>
            </w:r>
          </w:p>
        </w:tc>
      </w:tr>
      <w:tr w:rsidR="0050585E" w:rsidRPr="0050585E" w:rsidTr="00301CBB">
        <w:trPr>
          <w:trHeight w:val="68"/>
        </w:trPr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5E" w:rsidRPr="0050585E" w:rsidRDefault="0050585E" w:rsidP="005058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0585E" w:rsidRPr="0050585E" w:rsidTr="00301CBB">
        <w:trPr>
          <w:gridAfter w:val="1"/>
          <w:wAfter w:w="1045" w:type="dxa"/>
          <w:trHeight w:val="1295"/>
        </w:trPr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01CBB"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</w:p>
          <w:p w:rsidR="0050585E" w:rsidRPr="00301CBB" w:rsidRDefault="0050585E" w:rsidP="0050585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01CBB">
              <w:rPr>
                <w:rFonts w:eastAsia="Times New Roman"/>
                <w:sz w:val="16"/>
                <w:szCs w:val="16"/>
                <w:lang w:eastAsia="ru-RU"/>
              </w:rPr>
              <w:t>ПРИЛОЖЕНИЕ № 5</w:t>
            </w:r>
          </w:p>
          <w:p w:rsidR="0050585E" w:rsidRPr="00301CBB" w:rsidRDefault="0050585E" w:rsidP="0050585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01CBB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к Решению Совета депутатов МО "Уемское"                             </w:t>
            </w:r>
            <w:r w:rsidR="00301CBB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</w:t>
            </w:r>
            <w:r w:rsidRPr="00301CBB">
              <w:rPr>
                <w:rFonts w:eastAsia="Times New Roman"/>
                <w:sz w:val="16"/>
                <w:szCs w:val="16"/>
                <w:lang w:eastAsia="ru-RU"/>
              </w:rPr>
              <w:t>"О бюджете муниципального образования "Уемское" на 2019 год" от "13" декабря 2018 года № 160</w:t>
            </w:r>
          </w:p>
        </w:tc>
      </w:tr>
      <w:tr w:rsidR="0050585E" w:rsidRPr="0050585E" w:rsidTr="00301CBB">
        <w:trPr>
          <w:trHeight w:val="68"/>
        </w:trPr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5E" w:rsidRPr="0050585E" w:rsidRDefault="0050585E" w:rsidP="0050585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5E" w:rsidRPr="0050585E" w:rsidRDefault="0050585E" w:rsidP="005058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5E" w:rsidRPr="0050585E" w:rsidRDefault="0050585E" w:rsidP="005058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5E" w:rsidRPr="0050585E" w:rsidRDefault="0050585E" w:rsidP="005058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5E" w:rsidRPr="0050585E" w:rsidRDefault="0050585E" w:rsidP="005058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5E" w:rsidRPr="0050585E" w:rsidRDefault="0050585E" w:rsidP="005058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0585E" w:rsidRPr="0050585E" w:rsidTr="00301CBB">
        <w:trPr>
          <w:gridAfter w:val="1"/>
          <w:wAfter w:w="1045" w:type="dxa"/>
          <w:trHeight w:val="390"/>
        </w:trPr>
        <w:tc>
          <w:tcPr>
            <w:tcW w:w="75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местного бюджета на 2019 год</w:t>
            </w:r>
          </w:p>
        </w:tc>
      </w:tr>
      <w:tr w:rsidR="0050585E" w:rsidRPr="00301CBB" w:rsidTr="00301CBB">
        <w:trPr>
          <w:gridAfter w:val="1"/>
          <w:wAfter w:w="1045" w:type="dxa"/>
          <w:trHeight w:val="28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5E" w:rsidRPr="0050585E" w:rsidRDefault="0050585E" w:rsidP="005058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301CB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01CBB">
              <w:rPr>
                <w:rFonts w:eastAsia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301CBB" w:rsidRPr="0050585E" w:rsidTr="00301CBB">
        <w:trPr>
          <w:gridAfter w:val="1"/>
          <w:wAfter w:w="1045" w:type="dxa"/>
          <w:trHeight w:val="40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01CBB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01CBB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01CBB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01CBB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01CBB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01CBB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Утверждено</w:t>
            </w:r>
          </w:p>
        </w:tc>
      </w:tr>
      <w:tr w:rsidR="00301CBB" w:rsidRPr="0050585E" w:rsidTr="00301CBB">
        <w:trPr>
          <w:gridAfter w:val="1"/>
          <w:wAfter w:w="1045" w:type="dxa"/>
          <w:trHeight w:val="25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01CBB" w:rsidRPr="0050585E" w:rsidTr="00301CBB">
        <w:trPr>
          <w:gridAfter w:val="1"/>
          <w:wAfter w:w="1045" w:type="dxa"/>
          <w:trHeight w:val="2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301CBB" w:rsidRPr="0050585E" w:rsidTr="00301CBB">
        <w:trPr>
          <w:gridAfter w:val="1"/>
          <w:wAfter w:w="104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Администрация МО "Уемское"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01CBB" w:rsidRPr="0050585E" w:rsidTr="00301CBB">
        <w:trPr>
          <w:gridAfter w:val="1"/>
          <w:wAfter w:w="104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5087,9</w:t>
            </w:r>
          </w:p>
        </w:tc>
      </w:tr>
      <w:tr w:rsidR="00301CBB" w:rsidRPr="0050585E" w:rsidTr="00301CBB">
        <w:trPr>
          <w:gridAfter w:val="1"/>
          <w:wAfter w:w="1045" w:type="dxa"/>
          <w:trHeight w:val="5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1046,2</w:t>
            </w:r>
          </w:p>
        </w:tc>
      </w:tr>
      <w:tr w:rsidR="00301CBB" w:rsidRPr="0050585E" w:rsidTr="00301CBB">
        <w:trPr>
          <w:gridAfter w:val="1"/>
          <w:wAfter w:w="1045" w:type="dxa"/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40 000 00000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1046,2</w:t>
            </w:r>
          </w:p>
        </w:tc>
      </w:tr>
      <w:tr w:rsidR="00301CBB" w:rsidRPr="00301CBB" w:rsidTr="00301CBB">
        <w:trPr>
          <w:gridAfter w:val="1"/>
          <w:wAfter w:w="104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40 100 00000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1046,2</w:t>
            </w:r>
          </w:p>
        </w:tc>
      </w:tr>
      <w:tr w:rsidR="00301CBB" w:rsidRPr="00301CBB" w:rsidTr="00301CBB">
        <w:trPr>
          <w:gridAfter w:val="1"/>
          <w:wAfter w:w="1045" w:type="dxa"/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Расходы органов местного самоуправления и обеспечение их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40 100 41110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1046,2</w:t>
            </w:r>
          </w:p>
        </w:tc>
      </w:tr>
      <w:tr w:rsidR="00301CBB" w:rsidRPr="00301CBB" w:rsidTr="00301CBB">
        <w:trPr>
          <w:gridAfter w:val="1"/>
          <w:wAfter w:w="1045" w:type="dxa"/>
          <w:trHeight w:val="12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40 100 41110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1046,2</w:t>
            </w:r>
          </w:p>
        </w:tc>
      </w:tr>
      <w:tr w:rsidR="00301CBB" w:rsidRPr="00301CBB" w:rsidTr="00301CBB">
        <w:trPr>
          <w:gridAfter w:val="1"/>
          <w:wAfter w:w="1045" w:type="dxa"/>
          <w:trHeight w:val="5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40 100 41110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1046,2</w:t>
            </w:r>
          </w:p>
        </w:tc>
      </w:tr>
      <w:tr w:rsidR="00301CBB" w:rsidRPr="00301CBB" w:rsidTr="00301CBB">
        <w:trPr>
          <w:gridAfter w:val="1"/>
          <w:wAfter w:w="1045" w:type="dxa"/>
          <w:trHeight w:val="10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73,4</w:t>
            </w:r>
          </w:p>
        </w:tc>
      </w:tr>
      <w:tr w:rsidR="00301CBB" w:rsidRPr="00301CBB" w:rsidTr="00301CBB">
        <w:trPr>
          <w:gridAfter w:val="1"/>
          <w:wAfter w:w="1045" w:type="dxa"/>
          <w:trHeight w:val="6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41 000 00000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73,4</w:t>
            </w:r>
          </w:p>
        </w:tc>
      </w:tr>
      <w:tr w:rsidR="00301CBB" w:rsidRPr="00301CBB" w:rsidTr="00301CBB">
        <w:trPr>
          <w:gridAfter w:val="1"/>
          <w:wAfter w:w="1045" w:type="dxa"/>
          <w:trHeight w:val="7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41 200 00000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73,4</w:t>
            </w:r>
          </w:p>
        </w:tc>
      </w:tr>
      <w:tr w:rsidR="00301CBB" w:rsidRPr="00301CBB" w:rsidTr="00301CBB">
        <w:trPr>
          <w:gridAfter w:val="1"/>
          <w:wAfter w:w="1045" w:type="dxa"/>
          <w:trHeight w:val="7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органов местного самоуправления и обеспечение их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41 200 41110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73,4</w:t>
            </w:r>
          </w:p>
        </w:tc>
      </w:tr>
      <w:tr w:rsidR="00301CBB" w:rsidRPr="00301CBB" w:rsidTr="00301CBB">
        <w:trPr>
          <w:gridAfter w:val="1"/>
          <w:wAfter w:w="1045" w:type="dxa"/>
          <w:trHeight w:val="13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41 200 41110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73,4</w:t>
            </w:r>
          </w:p>
        </w:tc>
      </w:tr>
      <w:tr w:rsidR="00301CBB" w:rsidRPr="00301CBB" w:rsidTr="00301CBB">
        <w:trPr>
          <w:gridAfter w:val="1"/>
          <w:wAfter w:w="1045" w:type="dxa"/>
          <w:trHeight w:val="5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41 200 41110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73,4</w:t>
            </w:r>
          </w:p>
        </w:tc>
      </w:tr>
      <w:tr w:rsidR="00301CBB" w:rsidRPr="00301CBB" w:rsidTr="00301CBB">
        <w:trPr>
          <w:gridAfter w:val="1"/>
          <w:wAfter w:w="1045" w:type="dxa"/>
          <w:trHeight w:val="11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3716,3</w:t>
            </w:r>
          </w:p>
        </w:tc>
      </w:tr>
      <w:tr w:rsidR="00301CBB" w:rsidRPr="00301CBB" w:rsidTr="00301CBB">
        <w:trPr>
          <w:gridAfter w:val="1"/>
          <w:wAfter w:w="1045" w:type="dxa"/>
          <w:trHeight w:val="5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42 000 00000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3653,8</w:t>
            </w:r>
          </w:p>
        </w:tc>
      </w:tr>
      <w:tr w:rsidR="00301CBB" w:rsidRPr="00301CBB" w:rsidTr="00301CBB">
        <w:trPr>
          <w:gridAfter w:val="1"/>
          <w:wAfter w:w="1045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Аппарат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42 100 00000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3653,8</w:t>
            </w:r>
          </w:p>
        </w:tc>
      </w:tr>
      <w:tr w:rsidR="00301CBB" w:rsidRPr="00301CBB" w:rsidTr="00301CBB">
        <w:trPr>
          <w:gridAfter w:val="1"/>
          <w:wAfter w:w="1045" w:type="dxa"/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органов местного самоуправления и обеспечение их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42 100   41110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2906,4</w:t>
            </w:r>
          </w:p>
        </w:tc>
      </w:tr>
      <w:tr w:rsidR="00301CBB" w:rsidRPr="00301CBB" w:rsidTr="00301CBB">
        <w:trPr>
          <w:gridAfter w:val="1"/>
          <w:wAfter w:w="1045" w:type="dxa"/>
          <w:trHeight w:val="11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42 100   41110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2094,2</w:t>
            </w:r>
          </w:p>
        </w:tc>
      </w:tr>
      <w:tr w:rsidR="00301CBB" w:rsidRPr="00301CBB" w:rsidTr="00301CBB">
        <w:trPr>
          <w:gridAfter w:val="1"/>
          <w:wAfter w:w="1045" w:type="dxa"/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42 100   41110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2094,2</w:t>
            </w:r>
          </w:p>
        </w:tc>
      </w:tr>
      <w:tr w:rsidR="00301CBB" w:rsidRPr="00301CBB" w:rsidTr="00301CBB">
        <w:trPr>
          <w:gridAfter w:val="1"/>
          <w:wAfter w:w="1045" w:type="dxa"/>
          <w:trHeight w:val="6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42 100   41110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796,8</w:t>
            </w:r>
          </w:p>
        </w:tc>
      </w:tr>
      <w:tr w:rsidR="00301CBB" w:rsidRPr="00301CBB" w:rsidTr="00301CBB">
        <w:trPr>
          <w:gridAfter w:val="1"/>
          <w:wAfter w:w="1045" w:type="dxa"/>
          <w:trHeight w:val="6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42 100   41110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796,8</w:t>
            </w:r>
          </w:p>
        </w:tc>
      </w:tr>
      <w:tr w:rsidR="00301CBB" w:rsidRPr="00301CBB" w:rsidTr="00301CBB">
        <w:trPr>
          <w:gridAfter w:val="1"/>
          <w:wAfter w:w="1045" w:type="dxa"/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42 100   41110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15,4</w:t>
            </w:r>
          </w:p>
        </w:tc>
      </w:tr>
      <w:tr w:rsidR="00301CBB" w:rsidRPr="00301CBB" w:rsidTr="00301CBB">
        <w:trPr>
          <w:gridAfter w:val="1"/>
          <w:wAfter w:w="1045" w:type="dxa"/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42 100   41110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15,4</w:t>
            </w:r>
          </w:p>
        </w:tc>
      </w:tr>
      <w:tr w:rsidR="00301CBB" w:rsidRPr="00301CBB" w:rsidTr="00301CBB">
        <w:trPr>
          <w:gridAfter w:val="1"/>
          <w:wAfter w:w="1045" w:type="dxa"/>
          <w:trHeight w:val="134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в целях материально-технического и организационного обеспечения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42 100 88990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747,4</w:t>
            </w:r>
          </w:p>
        </w:tc>
      </w:tr>
      <w:tr w:rsidR="00301CBB" w:rsidRPr="00301CBB" w:rsidTr="00301CBB">
        <w:trPr>
          <w:gridAfter w:val="1"/>
          <w:wAfter w:w="1045" w:type="dxa"/>
          <w:trHeight w:val="15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42 100 88990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747,4</w:t>
            </w:r>
          </w:p>
        </w:tc>
      </w:tr>
      <w:tr w:rsidR="00301CBB" w:rsidRPr="00301CBB" w:rsidTr="00301CBB">
        <w:trPr>
          <w:gridAfter w:val="1"/>
          <w:wAfter w:w="1045" w:type="dxa"/>
          <w:trHeight w:val="60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42 100 88990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747,4</w:t>
            </w:r>
          </w:p>
        </w:tc>
      </w:tr>
      <w:tr w:rsidR="00301CBB" w:rsidRPr="00301CBB" w:rsidTr="00301CBB">
        <w:trPr>
          <w:gridAfter w:val="1"/>
          <w:wAfter w:w="1045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расходы в сфере общегосударственных вопросов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43 000 00000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62,5</w:t>
            </w:r>
          </w:p>
        </w:tc>
      </w:tr>
      <w:tr w:rsidR="00301CBB" w:rsidRPr="00301CBB" w:rsidTr="00301CBB">
        <w:trPr>
          <w:gridAfter w:val="1"/>
          <w:wAfter w:w="1045" w:type="dxa"/>
          <w:trHeight w:val="14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субвенции администрации муниципального образования "Уемское" для финансового обеспечения расходных обязательств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43 100 00000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62,5</w:t>
            </w:r>
          </w:p>
        </w:tc>
      </w:tr>
      <w:tr w:rsidR="00301CBB" w:rsidRPr="00301CBB" w:rsidTr="00301CBB">
        <w:trPr>
          <w:gridAfter w:val="1"/>
          <w:wAfter w:w="1045" w:type="dxa"/>
          <w:trHeight w:val="7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43 100 78680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62,5</w:t>
            </w:r>
          </w:p>
        </w:tc>
      </w:tr>
      <w:tr w:rsidR="00301CBB" w:rsidRPr="00301CBB" w:rsidTr="00301CBB">
        <w:trPr>
          <w:gridAfter w:val="1"/>
          <w:wAfter w:w="1045" w:type="dxa"/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43 100 78680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62,5</w:t>
            </w:r>
          </w:p>
        </w:tc>
      </w:tr>
      <w:tr w:rsidR="00301CBB" w:rsidRPr="00301CBB" w:rsidTr="00301CBB">
        <w:trPr>
          <w:gridAfter w:val="1"/>
          <w:wAfter w:w="1045" w:type="dxa"/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43 100 78680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62,5</w:t>
            </w:r>
          </w:p>
        </w:tc>
      </w:tr>
      <w:tr w:rsidR="00301CBB" w:rsidRPr="00301CBB" w:rsidTr="00301CBB">
        <w:trPr>
          <w:gridAfter w:val="1"/>
          <w:wAfter w:w="1045" w:type="dxa"/>
          <w:trHeight w:val="6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301CBB" w:rsidRPr="00301CBB" w:rsidTr="00301CBB">
        <w:trPr>
          <w:gridAfter w:val="1"/>
          <w:wAfter w:w="1045" w:type="dxa"/>
          <w:trHeight w:val="8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направления деятельности в части предоставления межбюджетных трансфертов.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44 000 00000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301CBB" w:rsidRPr="00301CBB" w:rsidTr="00301CBB">
        <w:trPr>
          <w:gridAfter w:val="1"/>
          <w:wAfter w:w="1045" w:type="dxa"/>
          <w:trHeight w:val="50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Органы внешнего государственного (муниципального) финансового контроля)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44 400 00000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301CBB" w:rsidRPr="00301CBB" w:rsidTr="00301CBB">
        <w:trPr>
          <w:gridAfter w:val="1"/>
          <w:wAfter w:w="1045" w:type="dxa"/>
          <w:trHeight w:val="13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44 400 48990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301CBB" w:rsidRPr="00301CBB" w:rsidTr="00301CBB">
        <w:trPr>
          <w:gridAfter w:val="1"/>
          <w:wAfter w:w="1045" w:type="dxa"/>
          <w:trHeight w:val="5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44 400 48990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301CBB" w:rsidRPr="00301CBB" w:rsidTr="00301CBB">
        <w:trPr>
          <w:gridAfter w:val="1"/>
          <w:wAfter w:w="1045" w:type="dxa"/>
          <w:trHeight w:val="6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44 400 48990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301CBB" w:rsidRPr="00301CBB" w:rsidTr="00301CBB">
        <w:trPr>
          <w:gridAfter w:val="1"/>
          <w:wAfter w:w="1045" w:type="dxa"/>
          <w:trHeight w:val="37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123,0</w:t>
            </w:r>
          </w:p>
        </w:tc>
      </w:tr>
      <w:tr w:rsidR="00301CBB" w:rsidRPr="00301CBB" w:rsidTr="00301CBB">
        <w:trPr>
          <w:gridAfter w:val="1"/>
          <w:wAfter w:w="1045" w:type="dxa"/>
          <w:trHeight w:val="79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Обеспечение проведения выборов и референдумов в муниципальном образовании «Уемское»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49 000 00000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123,0</w:t>
            </w:r>
          </w:p>
        </w:tc>
      </w:tr>
      <w:tr w:rsidR="00301CBB" w:rsidRPr="00301CBB" w:rsidTr="00301CBB">
        <w:trPr>
          <w:gridAfter w:val="1"/>
          <w:wAfter w:w="1045" w:type="dxa"/>
          <w:trHeight w:val="706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49 000 42110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123,0</w:t>
            </w:r>
          </w:p>
        </w:tc>
      </w:tr>
      <w:tr w:rsidR="00301CBB" w:rsidRPr="00301CBB" w:rsidTr="00301CBB">
        <w:trPr>
          <w:gridAfter w:val="1"/>
          <w:wAfter w:w="1045" w:type="dxa"/>
          <w:trHeight w:val="449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49 000 42110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123,0</w:t>
            </w:r>
          </w:p>
        </w:tc>
      </w:tr>
      <w:tr w:rsidR="00301CBB" w:rsidRPr="00301CBB" w:rsidTr="00301CBB">
        <w:trPr>
          <w:gridAfter w:val="1"/>
          <w:wAfter w:w="1045" w:type="dxa"/>
          <w:trHeight w:val="37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49 000 42110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123,0</w:t>
            </w:r>
          </w:p>
        </w:tc>
      </w:tr>
      <w:tr w:rsidR="00301CBB" w:rsidRPr="00301CBB" w:rsidTr="00301CBB">
        <w:trPr>
          <w:gridAfter w:val="1"/>
          <w:wAfter w:w="104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 xml:space="preserve"> 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01CBB" w:rsidRPr="00301CBB" w:rsidTr="00301CBB">
        <w:trPr>
          <w:gridAfter w:val="1"/>
          <w:wAfter w:w="104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90 100 00000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01CBB" w:rsidRPr="00301CBB" w:rsidTr="00301CBB">
        <w:trPr>
          <w:gridAfter w:val="1"/>
          <w:wAfter w:w="1045" w:type="dxa"/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Резервный фонд администрации муниципального образования «Уемское»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90 100 41400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01CBB" w:rsidRPr="00301CBB" w:rsidTr="00301CBB">
        <w:trPr>
          <w:gridAfter w:val="1"/>
          <w:wAfter w:w="104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90 100 41400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01CBB" w:rsidRPr="00301CBB" w:rsidTr="00301CBB">
        <w:trPr>
          <w:gridAfter w:val="1"/>
          <w:wAfter w:w="104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90 100 41400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01CBB" w:rsidRPr="00301CBB" w:rsidTr="00301CBB">
        <w:trPr>
          <w:gridAfter w:val="1"/>
          <w:wAfter w:w="104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301CBB" w:rsidRPr="00301CBB" w:rsidTr="00301CBB">
        <w:trPr>
          <w:gridAfter w:val="1"/>
          <w:wAfter w:w="1045" w:type="dxa"/>
          <w:trHeight w:val="9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Муниципальная программа «Профилактика правонарушений на территории муниципального образования «Уемское»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04 000 00000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301CBB" w:rsidRPr="00301CBB" w:rsidTr="00301CBB">
        <w:trPr>
          <w:gridAfter w:val="1"/>
          <w:wAfter w:w="1045" w:type="dxa"/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 xml:space="preserve">Мероприятия по обеспечению профилактики правонарушений на территории муниципального образования «Уемское»"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04 000 46180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301CBB" w:rsidRPr="00301CBB" w:rsidTr="00301CBB">
        <w:trPr>
          <w:gridAfter w:val="1"/>
          <w:wAfter w:w="1045" w:type="dxa"/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04 000 46180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301CBB" w:rsidRPr="00301CBB" w:rsidTr="00301CBB">
        <w:trPr>
          <w:gridAfter w:val="1"/>
          <w:wAfter w:w="1045" w:type="dxa"/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04 000 46180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301CBB" w:rsidRPr="00301CBB" w:rsidTr="00301CBB">
        <w:trPr>
          <w:gridAfter w:val="1"/>
          <w:wAfter w:w="1045" w:type="dxa"/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01CB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Непрограммные</w:t>
            </w:r>
            <w:proofErr w:type="spellEnd"/>
            <w:r w:rsidRPr="00301CBB">
              <w:rPr>
                <w:rFonts w:eastAsia="Times New Roman"/>
                <w:sz w:val="18"/>
                <w:szCs w:val="18"/>
                <w:lang w:eastAsia="ru-RU"/>
              </w:rPr>
              <w:t xml:space="preserve"> расходы в области других общегосударственных вопросов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48 000 00000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301CBB" w:rsidRPr="00301CBB" w:rsidTr="00301CBB">
        <w:trPr>
          <w:gridAfter w:val="1"/>
          <w:wAfter w:w="1045" w:type="dxa"/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 xml:space="preserve">Осуществление функций органа местного самоуправления в области других общегосударственных вопросов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48 000 46160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01CBB" w:rsidRPr="00301CBB" w:rsidTr="00301CBB">
        <w:trPr>
          <w:gridAfter w:val="1"/>
          <w:wAfter w:w="1045" w:type="dxa"/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48 000 46160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01CBB" w:rsidRPr="00301CBB" w:rsidTr="00301CBB">
        <w:trPr>
          <w:gridAfter w:val="1"/>
          <w:wAfter w:w="1045" w:type="dxa"/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48 000 46160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01CBB" w:rsidRPr="00301CBB" w:rsidTr="00301CBB">
        <w:trPr>
          <w:gridAfter w:val="1"/>
          <w:wAfter w:w="1045" w:type="dxa"/>
          <w:trHeight w:val="9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Расходы на исполнение судебных актов, предусматривающих обращение взыскания на средства бюджета муниципального образования "Уемское"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48 000 46170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01CBB" w:rsidRPr="00301CBB" w:rsidTr="00301CBB">
        <w:trPr>
          <w:gridAfter w:val="1"/>
          <w:wAfter w:w="104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48 000 46170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01CBB" w:rsidRPr="00301CBB" w:rsidTr="00301CBB">
        <w:trPr>
          <w:gridAfter w:val="1"/>
          <w:wAfter w:w="104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48 000 46170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01CBB" w:rsidRPr="00301CBB" w:rsidTr="00301CBB">
        <w:trPr>
          <w:gridAfter w:val="1"/>
          <w:wAfter w:w="104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370,9</w:t>
            </w:r>
          </w:p>
        </w:tc>
      </w:tr>
      <w:tr w:rsidR="00301CBB" w:rsidRPr="00301CBB" w:rsidTr="00301CBB">
        <w:trPr>
          <w:gridAfter w:val="1"/>
          <w:wAfter w:w="1045" w:type="dxa"/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370,9</w:t>
            </w:r>
          </w:p>
        </w:tc>
      </w:tr>
      <w:tr w:rsidR="00301CBB" w:rsidRPr="00301CBB" w:rsidTr="00301CBB">
        <w:trPr>
          <w:gridAfter w:val="1"/>
          <w:wAfter w:w="1045" w:type="dxa"/>
          <w:trHeight w:val="3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301CBB">
              <w:rPr>
                <w:rFonts w:eastAsia="Times New Roman"/>
                <w:sz w:val="18"/>
                <w:szCs w:val="18"/>
                <w:lang w:eastAsia="ru-RU"/>
              </w:rPr>
              <w:t xml:space="preserve"> расходы в сфере национальной обороны.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45 000 00000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370,9</w:t>
            </w:r>
          </w:p>
        </w:tc>
      </w:tr>
      <w:tr w:rsidR="00301CBB" w:rsidRPr="00301CBB" w:rsidTr="00301CBB">
        <w:trPr>
          <w:gridAfter w:val="1"/>
          <w:wAfter w:w="1045" w:type="dxa"/>
          <w:trHeight w:val="6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Осуществление органом местного самоуправления отдельных государственных полномочий.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45 100 00000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370,9</w:t>
            </w:r>
          </w:p>
        </w:tc>
      </w:tr>
      <w:tr w:rsidR="00301CBB" w:rsidRPr="00301CBB" w:rsidTr="00301CBB">
        <w:trPr>
          <w:gridAfter w:val="1"/>
          <w:wAfter w:w="1045" w:type="dxa"/>
          <w:trHeight w:val="7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45 100 51180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370,9</w:t>
            </w:r>
          </w:p>
        </w:tc>
      </w:tr>
      <w:tr w:rsidR="00301CBB" w:rsidRPr="00301CBB" w:rsidTr="00301CBB">
        <w:trPr>
          <w:gridAfter w:val="1"/>
          <w:wAfter w:w="1045" w:type="dxa"/>
          <w:trHeight w:val="14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45 100 51180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324,1</w:t>
            </w:r>
          </w:p>
        </w:tc>
      </w:tr>
      <w:tr w:rsidR="00301CBB" w:rsidRPr="00301CBB" w:rsidTr="00301CBB">
        <w:trPr>
          <w:gridAfter w:val="1"/>
          <w:wAfter w:w="1045" w:type="dxa"/>
          <w:trHeight w:val="5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45 100 51180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324,1</w:t>
            </w:r>
          </w:p>
        </w:tc>
      </w:tr>
      <w:tr w:rsidR="00301CBB" w:rsidRPr="00301CBB" w:rsidTr="00301CBB">
        <w:trPr>
          <w:gridAfter w:val="1"/>
          <w:wAfter w:w="1045" w:type="dxa"/>
          <w:trHeight w:val="5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45 100 51180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46,8</w:t>
            </w:r>
          </w:p>
        </w:tc>
      </w:tr>
      <w:tr w:rsidR="00301CBB" w:rsidRPr="00301CBB" w:rsidTr="00301CBB">
        <w:trPr>
          <w:gridAfter w:val="1"/>
          <w:wAfter w:w="1045" w:type="dxa"/>
          <w:trHeight w:val="7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45 100 51180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46,8</w:t>
            </w:r>
          </w:p>
        </w:tc>
      </w:tr>
      <w:tr w:rsidR="00301CBB" w:rsidRPr="00301CBB" w:rsidTr="00301CBB">
        <w:trPr>
          <w:gridAfter w:val="1"/>
          <w:wAfter w:w="1045" w:type="dxa"/>
          <w:trHeight w:val="6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301CBB" w:rsidRPr="00301CBB" w:rsidTr="00301CBB">
        <w:trPr>
          <w:gridAfter w:val="1"/>
          <w:wAfter w:w="1045" w:type="dxa"/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301CBB" w:rsidRPr="00301CBB" w:rsidTr="00301CBB">
        <w:trPr>
          <w:gridAfter w:val="1"/>
          <w:wAfter w:w="1045" w:type="dxa"/>
          <w:trHeight w:val="11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Муниципальная программа " Обеспечение первичных мер пожарной безопасности в границах МО "Уемское"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03 000 00000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01CBB" w:rsidRPr="00301CBB" w:rsidTr="00301CBB">
        <w:trPr>
          <w:gridAfter w:val="1"/>
          <w:wAfter w:w="1045" w:type="dxa"/>
          <w:trHeight w:val="9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Мероприятия по обеспечению первичных мер пожарной безопасности в границах МО "Уемское"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03 000 40721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01CBB" w:rsidRPr="00301CBB" w:rsidTr="00301CBB">
        <w:trPr>
          <w:gridAfter w:val="1"/>
          <w:wAfter w:w="1045" w:type="dxa"/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03 000 40721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01CBB" w:rsidRPr="00301CBB" w:rsidTr="00301CBB">
        <w:trPr>
          <w:gridAfter w:val="1"/>
          <w:wAfter w:w="1045" w:type="dxa"/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03 000 40721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01CBB" w:rsidRPr="00301CBB" w:rsidTr="00301CBB">
        <w:trPr>
          <w:gridAfter w:val="1"/>
          <w:wAfter w:w="104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946,5</w:t>
            </w:r>
          </w:p>
        </w:tc>
      </w:tr>
      <w:tr w:rsidR="00301CBB" w:rsidRPr="00301CBB" w:rsidTr="00301CBB">
        <w:trPr>
          <w:gridAfter w:val="1"/>
          <w:wAfter w:w="104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770,5</w:t>
            </w:r>
          </w:p>
        </w:tc>
      </w:tr>
      <w:tr w:rsidR="00301CBB" w:rsidRPr="00301CBB" w:rsidTr="00301CBB">
        <w:trPr>
          <w:gridAfter w:val="1"/>
          <w:wAfter w:w="1045" w:type="dxa"/>
          <w:trHeight w:val="5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расходы в сфере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47 000 00000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770,5</w:t>
            </w:r>
          </w:p>
        </w:tc>
      </w:tr>
      <w:tr w:rsidR="00301CBB" w:rsidRPr="00301CBB" w:rsidTr="00301CBB">
        <w:trPr>
          <w:gridAfter w:val="1"/>
          <w:wAfter w:w="1045" w:type="dxa"/>
          <w:trHeight w:val="2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85E" w:rsidRPr="00301CBB" w:rsidRDefault="0050585E" w:rsidP="0050585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Дорожная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47 200 00000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770,5</w:t>
            </w:r>
          </w:p>
        </w:tc>
      </w:tr>
      <w:tr w:rsidR="00301CBB" w:rsidRPr="00301CBB" w:rsidTr="00301CBB">
        <w:trPr>
          <w:gridAfter w:val="1"/>
          <w:wAfter w:w="1045" w:type="dxa"/>
          <w:trHeight w:val="13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</w:t>
            </w:r>
            <w:proofErr w:type="gramStart"/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 решению вопросов местного значения в соответствии с заключенными соглашениями в целях финансового обеспечения дорожной деятельности в отношении</w:t>
            </w:r>
            <w:proofErr w:type="gramEnd"/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автомобильных дорог местного значения в границах населенных пунктов за счет бюджетных ассигнований муниципального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47 200 88210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770,5</w:t>
            </w:r>
          </w:p>
        </w:tc>
      </w:tr>
      <w:tr w:rsidR="00301CBB" w:rsidRPr="00301CBB" w:rsidTr="00301CBB">
        <w:trPr>
          <w:gridAfter w:val="1"/>
          <w:wAfter w:w="1045" w:type="dxa"/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47 200 88210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770,5</w:t>
            </w:r>
          </w:p>
        </w:tc>
      </w:tr>
      <w:tr w:rsidR="00301CBB" w:rsidRPr="00301CBB" w:rsidTr="00301CBB">
        <w:trPr>
          <w:gridAfter w:val="1"/>
          <w:wAfter w:w="1045" w:type="dxa"/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47 200 88210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770,5</w:t>
            </w:r>
          </w:p>
        </w:tc>
      </w:tr>
      <w:tr w:rsidR="00301CBB" w:rsidRPr="00301CBB" w:rsidTr="00301CBB">
        <w:trPr>
          <w:gridAfter w:val="1"/>
          <w:wAfter w:w="1045" w:type="dxa"/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176,0</w:t>
            </w:r>
          </w:p>
        </w:tc>
      </w:tr>
      <w:tr w:rsidR="00301CBB" w:rsidRPr="00301CBB" w:rsidTr="00301CBB">
        <w:trPr>
          <w:gridAfter w:val="1"/>
          <w:wAfter w:w="1045" w:type="dxa"/>
          <w:trHeight w:val="5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Осуществление функций органа местного самоуправления в области других вопросов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47 300 00000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176,0</w:t>
            </w:r>
          </w:p>
        </w:tc>
      </w:tr>
      <w:tr w:rsidR="00301CBB" w:rsidRPr="00301CBB" w:rsidTr="00301CBB">
        <w:trPr>
          <w:gridAfter w:val="1"/>
          <w:wAfter w:w="1045" w:type="dxa"/>
          <w:trHeight w:val="6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Межевание земельных участков сельского поселения   и постановка их на кадастровый учет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47 300 40061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176,0</w:t>
            </w:r>
          </w:p>
        </w:tc>
      </w:tr>
      <w:tr w:rsidR="00301CBB" w:rsidRPr="00301CBB" w:rsidTr="00301CBB">
        <w:trPr>
          <w:gridAfter w:val="1"/>
          <w:wAfter w:w="1045" w:type="dxa"/>
          <w:trHeight w:val="6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47 300 40061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176,0</w:t>
            </w:r>
          </w:p>
        </w:tc>
      </w:tr>
      <w:tr w:rsidR="00301CBB" w:rsidRPr="00301CBB" w:rsidTr="00301CBB">
        <w:trPr>
          <w:gridAfter w:val="1"/>
          <w:wAfter w:w="1045" w:type="dxa"/>
          <w:trHeight w:val="6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47 300 40061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176,0</w:t>
            </w:r>
          </w:p>
        </w:tc>
      </w:tr>
      <w:tr w:rsidR="00301CBB" w:rsidRPr="00301CBB" w:rsidTr="00301CBB">
        <w:trPr>
          <w:gridAfter w:val="1"/>
          <w:wAfter w:w="1045" w:type="dxa"/>
          <w:trHeight w:val="4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10589,3</w:t>
            </w:r>
          </w:p>
        </w:tc>
      </w:tr>
      <w:tr w:rsidR="00301CBB" w:rsidRPr="00301CBB" w:rsidTr="00301CBB">
        <w:trPr>
          <w:gridAfter w:val="1"/>
          <w:wAfter w:w="1045" w:type="dxa"/>
          <w:trHeight w:val="4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1603,0</w:t>
            </w:r>
          </w:p>
        </w:tc>
      </w:tr>
      <w:tr w:rsidR="00301CBB" w:rsidRPr="00301CBB" w:rsidTr="00301CBB">
        <w:trPr>
          <w:gridAfter w:val="1"/>
          <w:wAfter w:w="1045" w:type="dxa"/>
          <w:trHeight w:val="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расходы в сфере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51 000 00000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1603,0</w:t>
            </w:r>
          </w:p>
        </w:tc>
      </w:tr>
      <w:tr w:rsidR="00301CBB" w:rsidRPr="00301CBB" w:rsidTr="00301CBB">
        <w:trPr>
          <w:gridAfter w:val="1"/>
          <w:wAfter w:w="1045" w:type="dxa"/>
          <w:trHeight w:val="6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Мероприятия в области жилищного хозяйства, осуществляемые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51 000 40090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93,4</w:t>
            </w:r>
          </w:p>
        </w:tc>
      </w:tr>
      <w:tr w:rsidR="00301CBB" w:rsidRPr="00301CBB" w:rsidTr="00301CBB">
        <w:trPr>
          <w:gridAfter w:val="1"/>
          <w:wAfter w:w="1045" w:type="dxa"/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51 000 40090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88,1</w:t>
            </w:r>
          </w:p>
        </w:tc>
      </w:tr>
      <w:tr w:rsidR="00301CBB" w:rsidRPr="00301CBB" w:rsidTr="00301CBB">
        <w:trPr>
          <w:gridAfter w:val="1"/>
          <w:wAfter w:w="1045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51 000 40090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88,1</w:t>
            </w:r>
          </w:p>
        </w:tc>
      </w:tr>
      <w:tr w:rsidR="00301CBB" w:rsidRPr="00301CBB" w:rsidTr="00301CBB">
        <w:trPr>
          <w:gridAfter w:val="1"/>
          <w:wAfter w:w="1045" w:type="dxa"/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51 000 40090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5,3</w:t>
            </w:r>
          </w:p>
        </w:tc>
      </w:tr>
      <w:tr w:rsidR="00301CBB" w:rsidRPr="00301CBB" w:rsidTr="00301CBB">
        <w:trPr>
          <w:gridAfter w:val="1"/>
          <w:wAfter w:w="1045" w:type="dxa"/>
          <w:trHeight w:val="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51 000 40090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5,3</w:t>
            </w:r>
          </w:p>
        </w:tc>
      </w:tr>
      <w:tr w:rsidR="00301CBB" w:rsidRPr="00301CBB" w:rsidTr="00301CBB">
        <w:trPr>
          <w:gridAfter w:val="1"/>
          <w:wAfter w:w="1045" w:type="dxa"/>
          <w:trHeight w:val="6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Взносы на капитальный ремонт общего имущества в многоквартирных домах на счет регионального оператора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51 000 40091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1359,6</w:t>
            </w:r>
          </w:p>
        </w:tc>
      </w:tr>
      <w:tr w:rsidR="00301CBB" w:rsidRPr="00301CBB" w:rsidTr="00301CBB">
        <w:trPr>
          <w:gridAfter w:val="1"/>
          <w:wAfter w:w="1045" w:type="dxa"/>
          <w:trHeight w:val="8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51 000 40091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1359,6</w:t>
            </w:r>
          </w:p>
        </w:tc>
      </w:tr>
      <w:tr w:rsidR="00301CBB" w:rsidRPr="00301CBB" w:rsidTr="00301CBB">
        <w:trPr>
          <w:gridAfter w:val="1"/>
          <w:wAfter w:w="1045" w:type="dxa"/>
          <w:trHeight w:val="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51 000 40091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1359,6</w:t>
            </w:r>
          </w:p>
        </w:tc>
      </w:tr>
      <w:tr w:rsidR="00301CBB" w:rsidRPr="00301CBB" w:rsidTr="00301CBB">
        <w:trPr>
          <w:gridAfter w:val="1"/>
          <w:wAfter w:w="1045" w:type="dxa"/>
          <w:trHeight w:val="18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51 000 88980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301CBB" w:rsidRPr="00301CBB" w:rsidTr="00301CBB">
        <w:trPr>
          <w:gridAfter w:val="1"/>
          <w:wAfter w:w="1045" w:type="dxa"/>
          <w:trHeight w:val="5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51 000 88980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301CBB" w:rsidRPr="00301CBB" w:rsidTr="00301CBB">
        <w:trPr>
          <w:gridAfter w:val="1"/>
          <w:wAfter w:w="1045" w:type="dxa"/>
          <w:trHeight w:val="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51 000 88980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301CBB" w:rsidRPr="00301CBB" w:rsidTr="00301CBB">
        <w:trPr>
          <w:gridAfter w:val="1"/>
          <w:wAfter w:w="1045" w:type="dxa"/>
          <w:trHeight w:val="49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3133,6</w:t>
            </w:r>
          </w:p>
        </w:tc>
      </w:tr>
      <w:tr w:rsidR="00301CBB" w:rsidRPr="00301CBB" w:rsidTr="00301CBB">
        <w:trPr>
          <w:gridAfter w:val="1"/>
          <w:wAfter w:w="1045" w:type="dxa"/>
          <w:trHeight w:val="4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85E" w:rsidRPr="00301CBB" w:rsidRDefault="0050585E" w:rsidP="0050585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301CBB">
              <w:rPr>
                <w:rFonts w:eastAsia="Times New Roman"/>
                <w:sz w:val="18"/>
                <w:szCs w:val="18"/>
                <w:lang w:eastAsia="ru-RU"/>
              </w:rPr>
              <w:t xml:space="preserve"> расходы в сфере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52 000 00000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3133,6</w:t>
            </w:r>
          </w:p>
        </w:tc>
      </w:tr>
      <w:tr w:rsidR="00301CBB" w:rsidRPr="00301CBB" w:rsidTr="00301CBB">
        <w:trPr>
          <w:gridAfter w:val="1"/>
          <w:wAfter w:w="1045" w:type="dxa"/>
          <w:trHeight w:val="4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Мероприятия в сфере коммунального хозяйства, осуществляемые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52 000 40120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01CBB" w:rsidRPr="00301CBB" w:rsidTr="00301CBB">
        <w:trPr>
          <w:gridAfter w:val="1"/>
          <w:wAfter w:w="1045" w:type="dxa"/>
          <w:trHeight w:val="4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52 000 40120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01CBB" w:rsidRPr="00301CBB" w:rsidTr="00301CBB">
        <w:trPr>
          <w:gridAfter w:val="1"/>
          <w:wAfter w:w="1045" w:type="dxa"/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52 000 40120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01CBB" w:rsidRPr="00301CBB" w:rsidTr="00301CBB">
        <w:trPr>
          <w:gridAfter w:val="1"/>
          <w:wAfter w:w="1045" w:type="dxa"/>
          <w:trHeight w:val="4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включая расходы по сбору </w:t>
            </w: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 транспортированию твердых коммунальных отходов и содержание мест захоронений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52 000 88980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1828,6</w:t>
            </w:r>
          </w:p>
        </w:tc>
      </w:tr>
      <w:tr w:rsidR="00301CBB" w:rsidRPr="00301CBB" w:rsidTr="00301CBB">
        <w:trPr>
          <w:gridAfter w:val="1"/>
          <w:wAfter w:w="1045" w:type="dxa"/>
          <w:trHeight w:val="5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52 000 88980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1828,6</w:t>
            </w:r>
          </w:p>
        </w:tc>
      </w:tr>
      <w:tr w:rsidR="00301CBB" w:rsidRPr="00301CBB" w:rsidTr="00301CBB">
        <w:trPr>
          <w:gridAfter w:val="1"/>
          <w:wAfter w:w="1045" w:type="dxa"/>
          <w:trHeight w:val="5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52 000 88980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1828,6</w:t>
            </w:r>
          </w:p>
        </w:tc>
      </w:tr>
      <w:tr w:rsidR="00301CBB" w:rsidRPr="00301CBB" w:rsidTr="00301CBB">
        <w:trPr>
          <w:gridAfter w:val="1"/>
          <w:wAfter w:w="1045" w:type="dxa"/>
          <w:trHeight w:val="5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Реализация мероприятий в сфере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52 000 88460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1300,0</w:t>
            </w:r>
          </w:p>
        </w:tc>
      </w:tr>
      <w:tr w:rsidR="00301CBB" w:rsidRPr="00301CBB" w:rsidTr="00301CBB">
        <w:trPr>
          <w:gridAfter w:val="1"/>
          <w:wAfter w:w="1045" w:type="dxa"/>
          <w:trHeight w:val="5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52 000 88460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1300,0</w:t>
            </w:r>
          </w:p>
        </w:tc>
      </w:tr>
      <w:tr w:rsidR="00301CBB" w:rsidRPr="00301CBB" w:rsidTr="00301CBB">
        <w:trPr>
          <w:gridAfter w:val="1"/>
          <w:wAfter w:w="1045" w:type="dxa"/>
          <w:trHeight w:val="5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52 000 88460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1300,0</w:t>
            </w:r>
          </w:p>
        </w:tc>
      </w:tr>
      <w:tr w:rsidR="00301CBB" w:rsidRPr="00301CBB" w:rsidTr="00301CBB">
        <w:trPr>
          <w:gridAfter w:val="1"/>
          <w:wAfter w:w="1045" w:type="dxa"/>
          <w:trHeight w:val="3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1538,0</w:t>
            </w:r>
          </w:p>
        </w:tc>
      </w:tr>
      <w:tr w:rsidR="00301CBB" w:rsidRPr="00301CBB" w:rsidTr="00301CBB">
        <w:trPr>
          <w:gridAfter w:val="1"/>
          <w:wAfter w:w="1045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муниципального образования «Уемское» на 2010-2020гг»;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02 000 00000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301CBB" w:rsidRPr="00301CBB" w:rsidTr="00301CBB">
        <w:trPr>
          <w:gridAfter w:val="1"/>
          <w:wAfter w:w="1045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Мероприятия в сфере энергосбережения и повышения энергетической эффективности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02 000 40690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01CBB" w:rsidRPr="00301CBB" w:rsidTr="00301CBB">
        <w:trPr>
          <w:gridAfter w:val="1"/>
          <w:wAfter w:w="1045" w:type="dxa"/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02 000 40690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01CBB" w:rsidRPr="00301CBB" w:rsidTr="00301CBB">
        <w:trPr>
          <w:gridAfter w:val="1"/>
          <w:wAfter w:w="1045" w:type="dxa"/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02 000 40690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01CBB" w:rsidRPr="00301CBB" w:rsidTr="00301CBB">
        <w:trPr>
          <w:gridAfter w:val="1"/>
          <w:wAfter w:w="1045" w:type="dxa"/>
          <w:trHeight w:val="3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расходы в сфере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53 000 00000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1438,0</w:t>
            </w:r>
          </w:p>
        </w:tc>
      </w:tr>
      <w:tr w:rsidR="00301CBB" w:rsidRPr="00301CBB" w:rsidTr="00301CBB">
        <w:trPr>
          <w:gridAfter w:val="1"/>
          <w:wAfter w:w="1045" w:type="dxa"/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53 100 00000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943,4</w:t>
            </w:r>
          </w:p>
        </w:tc>
      </w:tr>
      <w:tr w:rsidR="00301CBB" w:rsidRPr="00301CBB" w:rsidTr="00301CBB">
        <w:trPr>
          <w:gridAfter w:val="1"/>
          <w:wAfter w:w="1045" w:type="dxa"/>
          <w:trHeight w:val="3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Мероприятия по организации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301CBB">
            <w:pPr>
              <w:spacing w:after="0" w:line="240" w:lineRule="auto"/>
              <w:ind w:lef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53 100   46110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943,4</w:t>
            </w:r>
          </w:p>
        </w:tc>
      </w:tr>
      <w:tr w:rsidR="00301CBB" w:rsidRPr="00301CBB" w:rsidTr="00301CBB">
        <w:trPr>
          <w:gridAfter w:val="1"/>
          <w:wAfter w:w="1045" w:type="dxa"/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301CBB">
            <w:pPr>
              <w:spacing w:after="0" w:line="240" w:lineRule="auto"/>
              <w:ind w:lef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53 100   46110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943,4</w:t>
            </w:r>
          </w:p>
        </w:tc>
      </w:tr>
      <w:tr w:rsidR="00301CBB" w:rsidRPr="00301CBB" w:rsidTr="00301CBB">
        <w:trPr>
          <w:gridAfter w:val="1"/>
          <w:wAfter w:w="1045" w:type="dxa"/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301CBB">
            <w:pPr>
              <w:spacing w:after="0" w:line="240" w:lineRule="auto"/>
              <w:ind w:lef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53 100   46110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943,4</w:t>
            </w:r>
          </w:p>
        </w:tc>
      </w:tr>
      <w:tr w:rsidR="00301CBB" w:rsidRPr="00301CBB" w:rsidTr="00301CBB">
        <w:trPr>
          <w:gridAfter w:val="1"/>
          <w:wAfter w:w="1045" w:type="dxa"/>
          <w:trHeight w:val="3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53 400 00000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97,0</w:t>
            </w:r>
          </w:p>
        </w:tc>
      </w:tr>
      <w:tr w:rsidR="00301CBB" w:rsidRPr="00301CBB" w:rsidTr="00301CBB">
        <w:trPr>
          <w:gridAfter w:val="1"/>
          <w:wAfter w:w="1045" w:type="dxa"/>
          <w:trHeight w:val="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Мероприятия по содержанию территории муниципального образования.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53 400 46140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97,0</w:t>
            </w:r>
          </w:p>
        </w:tc>
      </w:tr>
      <w:tr w:rsidR="00301CBB" w:rsidRPr="00301CBB" w:rsidTr="00301CBB">
        <w:trPr>
          <w:gridAfter w:val="1"/>
          <w:wAfter w:w="1045" w:type="dxa"/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53 400 46140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97,0</w:t>
            </w:r>
          </w:p>
        </w:tc>
      </w:tr>
      <w:tr w:rsidR="00301CBB" w:rsidRPr="00301CBB" w:rsidTr="00301CBB">
        <w:trPr>
          <w:gridAfter w:val="1"/>
          <w:wAfter w:w="1045" w:type="dxa"/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53 400 46140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97,0</w:t>
            </w:r>
          </w:p>
        </w:tc>
      </w:tr>
      <w:tr w:rsidR="00301CBB" w:rsidRPr="00301CBB" w:rsidTr="00301CBB">
        <w:trPr>
          <w:gridAfter w:val="1"/>
          <w:wAfter w:w="1045" w:type="dxa"/>
          <w:trHeight w:val="9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муниципального образования «Уемское» «Формирование современной городской среды МО «Уемское» на 2018-2022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05 000 00000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397,6</w:t>
            </w:r>
          </w:p>
        </w:tc>
      </w:tr>
      <w:tr w:rsidR="00301CBB" w:rsidRPr="00301CBB" w:rsidTr="00301CBB">
        <w:trPr>
          <w:gridAfter w:val="1"/>
          <w:wAfter w:w="1045" w:type="dxa"/>
          <w:trHeight w:val="8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24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Мероприятия по благоустройству дворовых территории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301CBB">
            <w:pPr>
              <w:spacing w:after="0" w:line="240" w:lineRule="auto"/>
              <w:ind w:lef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05 000   95552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397,6</w:t>
            </w:r>
          </w:p>
        </w:tc>
      </w:tr>
      <w:tr w:rsidR="00301CBB" w:rsidRPr="00301CBB" w:rsidTr="00301CBB">
        <w:trPr>
          <w:gridAfter w:val="1"/>
          <w:wAfter w:w="1045" w:type="dxa"/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301CBB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05 000   95552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397,6</w:t>
            </w:r>
          </w:p>
        </w:tc>
      </w:tr>
      <w:tr w:rsidR="00301CBB" w:rsidRPr="00301CBB" w:rsidTr="00301CBB">
        <w:trPr>
          <w:gridAfter w:val="1"/>
          <w:wAfter w:w="1045" w:type="dxa"/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301CBB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05 000   95552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397,6</w:t>
            </w:r>
          </w:p>
        </w:tc>
      </w:tr>
      <w:tr w:rsidR="00301CBB" w:rsidRPr="00301CBB" w:rsidTr="00301CBB">
        <w:trPr>
          <w:gridAfter w:val="1"/>
          <w:wAfter w:w="1045" w:type="dxa"/>
          <w:trHeight w:val="5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4314,7</w:t>
            </w:r>
          </w:p>
        </w:tc>
      </w:tr>
      <w:tr w:rsidR="00301CBB" w:rsidRPr="00301CBB" w:rsidTr="00301CBB">
        <w:trPr>
          <w:gridAfter w:val="1"/>
          <w:wAfter w:w="1045" w:type="dxa"/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</w:t>
            </w:r>
            <w:proofErr w:type="spellStart"/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Жилкомсфера</w:t>
            </w:r>
            <w:proofErr w:type="spellEnd"/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56 000 00000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4314,7</w:t>
            </w:r>
          </w:p>
        </w:tc>
      </w:tr>
      <w:tr w:rsidR="00301CBB" w:rsidRPr="00301CBB" w:rsidTr="00301CBB">
        <w:trPr>
          <w:gridAfter w:val="1"/>
          <w:wAfter w:w="1045" w:type="dxa"/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Финансовое обеспечение деятельности муниципального казенного учреждения «</w:t>
            </w:r>
            <w:proofErr w:type="spellStart"/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Жилкомсфера</w:t>
            </w:r>
            <w:proofErr w:type="spellEnd"/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56 000 40200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3512,3</w:t>
            </w:r>
          </w:p>
        </w:tc>
      </w:tr>
      <w:tr w:rsidR="00301CBB" w:rsidRPr="00301CBB" w:rsidTr="00301CBB">
        <w:trPr>
          <w:gridAfter w:val="1"/>
          <w:wAfter w:w="1045" w:type="dxa"/>
          <w:trHeight w:val="12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56 000 40200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2867,8</w:t>
            </w:r>
          </w:p>
        </w:tc>
      </w:tr>
      <w:tr w:rsidR="00301CBB" w:rsidRPr="00301CBB" w:rsidTr="00301CBB">
        <w:trPr>
          <w:gridAfter w:val="1"/>
          <w:wAfter w:w="1045" w:type="dxa"/>
          <w:trHeight w:val="4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56 000 40200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2867,8</w:t>
            </w:r>
          </w:p>
        </w:tc>
      </w:tr>
      <w:tr w:rsidR="00301CBB" w:rsidRPr="00301CBB" w:rsidTr="00301CBB">
        <w:trPr>
          <w:gridAfter w:val="1"/>
          <w:wAfter w:w="1045" w:type="dxa"/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56 000 40200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644,5</w:t>
            </w:r>
          </w:p>
        </w:tc>
      </w:tr>
      <w:tr w:rsidR="00301CBB" w:rsidRPr="00301CBB" w:rsidTr="00301CBB">
        <w:trPr>
          <w:gridAfter w:val="1"/>
          <w:wAfter w:w="1045" w:type="dxa"/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56 000 40200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644,5</w:t>
            </w:r>
          </w:p>
        </w:tc>
      </w:tr>
      <w:tr w:rsidR="00301CBB" w:rsidRPr="00301CBB" w:rsidTr="00301CBB">
        <w:trPr>
          <w:gridAfter w:val="1"/>
          <w:wAfter w:w="1045" w:type="dxa"/>
          <w:trHeight w:val="12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в целях материально-технического и организационного обеспечения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56 000 88990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747,4</w:t>
            </w:r>
          </w:p>
        </w:tc>
      </w:tr>
      <w:tr w:rsidR="00301CBB" w:rsidRPr="00301CBB" w:rsidTr="00301CBB">
        <w:trPr>
          <w:gridAfter w:val="1"/>
          <w:wAfter w:w="1045" w:type="dxa"/>
          <w:trHeight w:val="12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56 000 88990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747,4</w:t>
            </w:r>
          </w:p>
        </w:tc>
      </w:tr>
      <w:tr w:rsidR="00301CBB" w:rsidRPr="00301CBB" w:rsidTr="00301CBB">
        <w:trPr>
          <w:gridAfter w:val="1"/>
          <w:wAfter w:w="104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56 000 88990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747,4</w:t>
            </w:r>
          </w:p>
        </w:tc>
      </w:tr>
      <w:tr w:rsidR="00301CBB" w:rsidRPr="00301CBB" w:rsidTr="00301CBB">
        <w:trPr>
          <w:gridAfter w:val="1"/>
          <w:wAfter w:w="1045" w:type="dxa"/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56 300 00000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301CBB" w:rsidRPr="00301CBB" w:rsidTr="00301CBB">
        <w:trPr>
          <w:gridAfter w:val="1"/>
          <w:wAfter w:w="1045" w:type="dxa"/>
          <w:trHeight w:val="17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301CBB">
            <w:pPr>
              <w:spacing w:after="0" w:line="240" w:lineRule="auto"/>
              <w:ind w:lef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56 300   88980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301CBB" w:rsidRPr="00301CBB" w:rsidTr="00301CBB">
        <w:trPr>
          <w:gridAfter w:val="1"/>
          <w:wAfter w:w="1045" w:type="dxa"/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301CBB">
            <w:pPr>
              <w:spacing w:after="0" w:line="240" w:lineRule="auto"/>
              <w:ind w:lef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56 300   88980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301CBB" w:rsidRPr="00301CBB" w:rsidTr="00301CBB">
        <w:trPr>
          <w:gridAfter w:val="1"/>
          <w:wAfter w:w="1045" w:type="dxa"/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301CBB">
            <w:pPr>
              <w:spacing w:after="0" w:line="240" w:lineRule="auto"/>
              <w:ind w:lef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56 300   88980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301CBB" w:rsidRPr="00301CBB" w:rsidTr="00301CBB">
        <w:trPr>
          <w:gridAfter w:val="1"/>
          <w:wAfter w:w="104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301CBB" w:rsidRPr="00301CBB" w:rsidTr="00301CBB">
        <w:trPr>
          <w:gridAfter w:val="1"/>
          <w:wAfter w:w="104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01CBB" w:rsidRPr="00301CBB" w:rsidTr="00301CBB">
        <w:trPr>
          <w:gridAfter w:val="1"/>
          <w:wAfter w:w="104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301CBB">
              <w:rPr>
                <w:rFonts w:eastAsia="Times New Roman"/>
                <w:sz w:val="18"/>
                <w:szCs w:val="18"/>
                <w:lang w:eastAsia="ru-RU"/>
              </w:rPr>
              <w:t xml:space="preserve"> расходы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70 000 00000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01CBB" w:rsidRPr="00301CBB" w:rsidTr="00301CBB">
        <w:trPr>
          <w:gridAfter w:val="1"/>
          <w:wAfter w:w="1045" w:type="dxa"/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Расходы на оказание услуг по организации отдыха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70 000 47100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01CBB" w:rsidRPr="00301CBB" w:rsidTr="00301CBB">
        <w:trPr>
          <w:gridAfter w:val="1"/>
          <w:wAfter w:w="1045" w:type="dxa"/>
          <w:trHeight w:val="5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70 000 47100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01CBB" w:rsidRPr="00301CBB" w:rsidTr="00301CBB">
        <w:trPr>
          <w:gridAfter w:val="1"/>
          <w:wAfter w:w="1045" w:type="dxa"/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70 000 47100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01CBB" w:rsidRPr="00301CBB" w:rsidTr="00301CBB">
        <w:trPr>
          <w:gridAfter w:val="1"/>
          <w:wAfter w:w="104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257,0</w:t>
            </w:r>
          </w:p>
        </w:tc>
      </w:tr>
      <w:tr w:rsidR="00301CBB" w:rsidRPr="00301CBB" w:rsidTr="00301CBB">
        <w:trPr>
          <w:gridAfter w:val="1"/>
          <w:wAfter w:w="104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217,0</w:t>
            </w:r>
          </w:p>
        </w:tc>
      </w:tr>
      <w:tr w:rsidR="00301CBB" w:rsidRPr="00301CBB" w:rsidTr="00301CBB">
        <w:trPr>
          <w:gridAfter w:val="1"/>
          <w:wAfter w:w="104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301CBB">
              <w:rPr>
                <w:rFonts w:eastAsia="Times New Roman"/>
                <w:sz w:val="18"/>
                <w:szCs w:val="18"/>
                <w:lang w:eastAsia="ru-RU"/>
              </w:rPr>
              <w:t xml:space="preserve"> расходы в сфере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81 000 00000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217,0</w:t>
            </w:r>
          </w:p>
        </w:tc>
      </w:tr>
      <w:tr w:rsidR="00301CBB" w:rsidRPr="00301CBB" w:rsidTr="00301CBB">
        <w:trPr>
          <w:gridAfter w:val="1"/>
          <w:wAfter w:w="104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 xml:space="preserve">Выплата пенсии за выслугу лет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81 000 40800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217,0</w:t>
            </w:r>
          </w:p>
        </w:tc>
      </w:tr>
      <w:tr w:rsidR="00301CBB" w:rsidRPr="00301CBB" w:rsidTr="00301CBB">
        <w:trPr>
          <w:gridAfter w:val="1"/>
          <w:wAfter w:w="104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81 000 40800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217,0</w:t>
            </w:r>
          </w:p>
        </w:tc>
      </w:tr>
      <w:tr w:rsidR="00301CBB" w:rsidRPr="00301CBB" w:rsidTr="00301CBB">
        <w:trPr>
          <w:gridAfter w:val="1"/>
          <w:wAfter w:w="1045" w:type="dxa"/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81 000 40800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217,0</w:t>
            </w:r>
          </w:p>
        </w:tc>
      </w:tr>
      <w:tr w:rsidR="00301CBB" w:rsidRPr="00301CBB" w:rsidTr="00301CBB">
        <w:trPr>
          <w:gridAfter w:val="1"/>
          <w:wAfter w:w="104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301CBB" w:rsidRPr="00301CBB" w:rsidTr="00301CBB">
        <w:trPr>
          <w:gridAfter w:val="1"/>
          <w:wAfter w:w="1045" w:type="dxa"/>
          <w:trHeight w:val="3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bookmarkStart w:id="5" w:name="RANGE!B171"/>
            <w:proofErr w:type="spellStart"/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301CBB">
              <w:rPr>
                <w:rFonts w:eastAsia="Times New Roman"/>
                <w:sz w:val="18"/>
                <w:szCs w:val="18"/>
                <w:lang w:eastAsia="ru-RU"/>
              </w:rPr>
              <w:t xml:space="preserve"> расходы в сфере социальной политики</w:t>
            </w:r>
            <w:bookmarkEnd w:id="5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81 000 00000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301CBB" w:rsidRPr="00301CBB" w:rsidTr="00301CBB">
        <w:trPr>
          <w:gridAfter w:val="1"/>
          <w:wAfter w:w="1045" w:type="dxa"/>
          <w:trHeight w:val="3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81 000 40900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301CBB" w:rsidRPr="00301CBB" w:rsidTr="00301CBB">
        <w:trPr>
          <w:gridAfter w:val="1"/>
          <w:wAfter w:w="1045" w:type="dxa"/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81 000 40900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301CBB" w:rsidRPr="00301CBB" w:rsidTr="00301CBB">
        <w:trPr>
          <w:gridAfter w:val="1"/>
          <w:wAfter w:w="1045" w:type="dxa"/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81 000 40900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301CBB" w:rsidRPr="00301CBB" w:rsidTr="00301CBB">
        <w:trPr>
          <w:gridAfter w:val="1"/>
          <w:wAfter w:w="1045" w:type="dxa"/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301CBB" w:rsidRPr="00301CBB" w:rsidTr="00301CBB">
        <w:trPr>
          <w:gridAfter w:val="1"/>
          <w:wAfter w:w="1045" w:type="dxa"/>
          <w:trHeight w:val="3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301CBB" w:rsidRPr="00301CBB" w:rsidTr="00301CBB">
        <w:trPr>
          <w:gridAfter w:val="1"/>
          <w:wAfter w:w="1045" w:type="dxa"/>
          <w:trHeight w:val="4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301CBB">
              <w:rPr>
                <w:rFonts w:eastAsia="Times New Roman"/>
                <w:sz w:val="18"/>
                <w:szCs w:val="18"/>
                <w:lang w:eastAsia="ru-RU"/>
              </w:rPr>
              <w:t xml:space="preserve"> расходы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82 000 00000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301CBB" w:rsidRPr="00301CBB" w:rsidTr="00301CBB">
        <w:trPr>
          <w:gridAfter w:val="1"/>
          <w:wAfter w:w="1045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Мероприятия в сфере физической культуры и спорта, осуществляемые органами местного </w:t>
            </w: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82 000 48000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301CBB" w:rsidRPr="00301CBB" w:rsidTr="00301CBB">
        <w:trPr>
          <w:gridAfter w:val="1"/>
          <w:wAfter w:w="1045" w:type="dxa"/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82 000 48000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301CBB" w:rsidRPr="00301CBB" w:rsidTr="00301CBB">
        <w:trPr>
          <w:gridAfter w:val="1"/>
          <w:wAfter w:w="1045" w:type="dxa"/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82 000 48000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301CBB" w:rsidRPr="00301CBB" w:rsidTr="00301CBB">
        <w:trPr>
          <w:gridAfter w:val="1"/>
          <w:wAfter w:w="104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17391,6</w:t>
            </w:r>
          </w:p>
        </w:tc>
      </w:tr>
    </w:tbl>
    <w:p w:rsidR="0050585E" w:rsidRPr="00301CBB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</w:p>
    <w:p w:rsidR="0050585E" w:rsidRPr="00301CBB" w:rsidRDefault="0050585E" w:rsidP="00505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tbl>
      <w:tblPr>
        <w:tblW w:w="7825" w:type="dxa"/>
        <w:tblInd w:w="-34" w:type="dxa"/>
        <w:tblLayout w:type="fixed"/>
        <w:tblLook w:val="04A0"/>
      </w:tblPr>
      <w:tblGrid>
        <w:gridCol w:w="2552"/>
        <w:gridCol w:w="1224"/>
        <w:gridCol w:w="477"/>
        <w:gridCol w:w="851"/>
        <w:gridCol w:w="425"/>
        <w:gridCol w:w="709"/>
        <w:gridCol w:w="992"/>
        <w:gridCol w:w="568"/>
        <w:gridCol w:w="15"/>
        <w:gridCol w:w="12"/>
      </w:tblGrid>
      <w:tr w:rsidR="0050585E" w:rsidRPr="00301CBB" w:rsidTr="006E41BC">
        <w:trPr>
          <w:gridAfter w:val="1"/>
          <w:wAfter w:w="12" w:type="dxa"/>
          <w:trHeight w:val="199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01CBB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 ПРИЛОЖЕНИЕ № 4                                                                                             к Решению Совета депутатов «О внесении изменений в Решение Совета депутатов № 160 от 13.12.2019 </w:t>
            </w:r>
            <w:r w:rsidRPr="00301CBB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"О бюджете муниципального образования "Уемское»</w:t>
            </w:r>
            <w:r w:rsidRPr="00301CBB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на 2019 год " от 19 февраля 2019 года № 176</w:t>
            </w:r>
            <w:r w:rsidRPr="00301CBB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                                                                    </w:t>
            </w:r>
          </w:p>
        </w:tc>
      </w:tr>
      <w:tr w:rsidR="0050585E" w:rsidRPr="00301CBB" w:rsidTr="006E41BC">
        <w:trPr>
          <w:gridAfter w:val="2"/>
          <w:wAfter w:w="27" w:type="dxa"/>
          <w:trHeight w:val="6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0585E" w:rsidRPr="00301CBB" w:rsidTr="006E41BC">
        <w:trPr>
          <w:gridAfter w:val="1"/>
          <w:wAfter w:w="12" w:type="dxa"/>
          <w:trHeight w:val="145"/>
        </w:trPr>
        <w:tc>
          <w:tcPr>
            <w:tcW w:w="2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1" w:type="dxa"/>
            <w:gridSpan w:val="8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01CBB" w:rsidRDefault="0050585E" w:rsidP="0050585E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301CBB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ПРИЛОЖЕНИЕ № 6                               </w:t>
            </w:r>
          </w:p>
          <w:p w:rsidR="0050585E" w:rsidRPr="00301CBB" w:rsidRDefault="0050585E" w:rsidP="0050585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6"/>
                <w:szCs w:val="16"/>
                <w:lang w:eastAsia="ru-RU"/>
              </w:rPr>
              <w:t xml:space="preserve"> к Решению Совета депутатов МО "Уемское" "О бюджете муниципального образования "Уемское</w:t>
            </w: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» на 2019 год " от 13 декабря 2018года № 160</w:t>
            </w:r>
          </w:p>
        </w:tc>
      </w:tr>
      <w:tr w:rsidR="0050585E" w:rsidRPr="00301CBB" w:rsidTr="006E41BC">
        <w:trPr>
          <w:gridAfter w:val="2"/>
          <w:wAfter w:w="27" w:type="dxa"/>
          <w:trHeight w:val="240"/>
        </w:trPr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50585E" w:rsidRPr="00301CBB" w:rsidTr="006E41BC">
        <w:trPr>
          <w:trHeight w:val="615"/>
        </w:trPr>
        <w:tc>
          <w:tcPr>
            <w:tcW w:w="7825" w:type="dxa"/>
            <w:gridSpan w:val="10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Распределение бюджетных ассигнований по целевым статьям (муниципальным программам МО "Уемское" и </w:t>
            </w:r>
            <w:proofErr w:type="spellStart"/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непрограммным</w:t>
            </w:r>
            <w:proofErr w:type="spellEnd"/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направлениям деятельности) группам видом расходов классификации расходов бюджетов на 2019 год</w:t>
            </w:r>
          </w:p>
        </w:tc>
      </w:tr>
      <w:tr w:rsidR="0050585E" w:rsidRPr="00301CBB" w:rsidTr="006E41BC">
        <w:trPr>
          <w:gridAfter w:val="3"/>
          <w:wAfter w:w="595" w:type="dxa"/>
          <w:trHeight w:val="27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50585E" w:rsidRPr="00301CBB" w:rsidTr="006E41BC">
        <w:trPr>
          <w:gridAfter w:val="3"/>
          <w:wAfter w:w="595" w:type="dxa"/>
          <w:trHeight w:val="408"/>
        </w:trPr>
        <w:tc>
          <w:tcPr>
            <w:tcW w:w="37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50585E" w:rsidRPr="00301CBB" w:rsidTr="006E41BC">
        <w:trPr>
          <w:gridAfter w:val="3"/>
          <w:wAfter w:w="595" w:type="dxa"/>
          <w:trHeight w:val="207"/>
        </w:trPr>
        <w:tc>
          <w:tcPr>
            <w:tcW w:w="37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0585E" w:rsidRPr="00301CBB" w:rsidTr="006E41BC">
        <w:trPr>
          <w:gridAfter w:val="3"/>
          <w:wAfter w:w="595" w:type="dxa"/>
          <w:trHeight w:val="25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50585E" w:rsidRPr="00301CBB" w:rsidTr="006E41BC">
        <w:trPr>
          <w:gridAfter w:val="3"/>
          <w:wAfter w:w="595" w:type="dxa"/>
          <w:trHeight w:val="25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Программные направления деятельности органа местного самоуправления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617,6</w:t>
            </w:r>
          </w:p>
        </w:tc>
      </w:tr>
      <w:tr w:rsidR="0050585E" w:rsidRPr="00301CBB" w:rsidTr="006E41BC">
        <w:trPr>
          <w:gridAfter w:val="3"/>
          <w:wAfter w:w="595" w:type="dxa"/>
          <w:trHeight w:val="72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муниципального образования «Уемское» на 2010-2020гг»;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02 000 00000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50585E" w:rsidRPr="00301CBB" w:rsidTr="006E41BC">
        <w:trPr>
          <w:gridAfter w:val="3"/>
          <w:wAfter w:w="595" w:type="dxa"/>
          <w:trHeight w:val="43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Мероприятия в сфере энергосбережения и повышения энергетической эффективности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02 000   40690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0585E" w:rsidRPr="00301CBB" w:rsidTr="006E41BC">
        <w:trPr>
          <w:gridAfter w:val="3"/>
          <w:wAfter w:w="595" w:type="dxa"/>
          <w:trHeight w:val="28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02 000   40690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0585E" w:rsidRPr="00301CBB" w:rsidTr="006E41BC">
        <w:trPr>
          <w:gridAfter w:val="3"/>
          <w:wAfter w:w="595" w:type="dxa"/>
          <w:trHeight w:val="63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02 000   40690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0585E" w:rsidRPr="00301CBB" w:rsidTr="006E41BC">
        <w:trPr>
          <w:gridAfter w:val="3"/>
          <w:wAfter w:w="595" w:type="dxa"/>
          <w:trHeight w:val="63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Муниципальная программа " Обеспечение первичных мер пожарной безопасности в границах МО "Уемское" на 2017-2019 годы"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03 000 00000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0585E" w:rsidRPr="00301CBB" w:rsidTr="006E41BC">
        <w:trPr>
          <w:gridAfter w:val="3"/>
          <w:wAfter w:w="595" w:type="dxa"/>
          <w:trHeight w:val="630"/>
        </w:trPr>
        <w:tc>
          <w:tcPr>
            <w:tcW w:w="377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Обеспечение первичных мер пожарной безопасности в границах МО "Уемское" на 2017-2019 годы"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03 000 00000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0585E" w:rsidRPr="00301CBB" w:rsidTr="006E41BC">
        <w:trPr>
          <w:gridAfter w:val="3"/>
          <w:wAfter w:w="595" w:type="dxa"/>
          <w:trHeight w:val="630"/>
        </w:trPr>
        <w:tc>
          <w:tcPr>
            <w:tcW w:w="3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Мероприятия по обеспечению первичных мер пожарной безопасности в границах МО "Уемское" на 2017-2019 годы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03 000 40721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0585E" w:rsidRPr="00301CBB" w:rsidTr="006E41BC">
        <w:trPr>
          <w:gridAfter w:val="3"/>
          <w:wAfter w:w="595" w:type="dxa"/>
          <w:trHeight w:val="408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03 000 40721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0585E" w:rsidRPr="00301CBB" w:rsidTr="006E41BC">
        <w:trPr>
          <w:gridAfter w:val="3"/>
          <w:wAfter w:w="595" w:type="dxa"/>
          <w:trHeight w:val="63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03 000 40721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0585E" w:rsidRPr="00301CBB" w:rsidTr="006E41BC">
        <w:trPr>
          <w:gridAfter w:val="3"/>
          <w:wAfter w:w="595" w:type="dxa"/>
          <w:trHeight w:val="63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Муниципальная программа «Профилактика правонарушений на территории муниципального образования «Уемское» на 2017-2019 годы»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04 000 00000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50585E" w:rsidRPr="00301CBB" w:rsidTr="006E41BC">
        <w:trPr>
          <w:gridAfter w:val="3"/>
          <w:wAfter w:w="595" w:type="dxa"/>
          <w:trHeight w:val="63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 xml:space="preserve">Мероприятия по обеспечению профилактики правонарушений на территории муниципального образования «Уемское»" 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04 000 46180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50585E" w:rsidRPr="00301CBB" w:rsidTr="006E41BC">
        <w:trPr>
          <w:gridAfter w:val="3"/>
          <w:wAfter w:w="595" w:type="dxa"/>
          <w:trHeight w:val="484"/>
        </w:trPr>
        <w:tc>
          <w:tcPr>
            <w:tcW w:w="3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04 000 46180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50585E" w:rsidRPr="00301CBB" w:rsidTr="006E41BC">
        <w:trPr>
          <w:gridAfter w:val="3"/>
          <w:wAfter w:w="595" w:type="dxa"/>
          <w:trHeight w:val="63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04 000 46180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50585E" w:rsidRPr="00301CBB" w:rsidTr="006E41BC">
        <w:trPr>
          <w:gridAfter w:val="3"/>
          <w:wAfter w:w="595" w:type="dxa"/>
          <w:trHeight w:val="915"/>
        </w:trPr>
        <w:tc>
          <w:tcPr>
            <w:tcW w:w="3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муниципального образования «Уемское» «Формирование современной городской среды МО «Уемское» на 2018-2022 годы» 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05 000 00000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397,6</w:t>
            </w:r>
          </w:p>
        </w:tc>
      </w:tr>
      <w:tr w:rsidR="0050585E" w:rsidRPr="00301CBB" w:rsidTr="006E41BC">
        <w:trPr>
          <w:gridAfter w:val="3"/>
          <w:wAfter w:w="595" w:type="dxa"/>
          <w:trHeight w:val="400"/>
        </w:trPr>
        <w:tc>
          <w:tcPr>
            <w:tcW w:w="3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24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Мероприятия по благоустройству дворовых территории за счет средств местного бюджета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05 000 95552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397,6</w:t>
            </w:r>
          </w:p>
        </w:tc>
      </w:tr>
      <w:tr w:rsidR="0050585E" w:rsidRPr="00301CBB" w:rsidTr="006E41BC">
        <w:trPr>
          <w:gridAfter w:val="3"/>
          <w:wAfter w:w="595" w:type="dxa"/>
          <w:trHeight w:val="630"/>
        </w:trPr>
        <w:tc>
          <w:tcPr>
            <w:tcW w:w="3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05 000 95552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397,6</w:t>
            </w:r>
          </w:p>
        </w:tc>
      </w:tr>
      <w:tr w:rsidR="0050585E" w:rsidRPr="00301CBB" w:rsidTr="006E41BC">
        <w:trPr>
          <w:gridAfter w:val="3"/>
          <w:wAfter w:w="595" w:type="dxa"/>
          <w:trHeight w:val="630"/>
        </w:trPr>
        <w:tc>
          <w:tcPr>
            <w:tcW w:w="3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05 000 95552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397,6</w:t>
            </w:r>
          </w:p>
        </w:tc>
      </w:tr>
      <w:tr w:rsidR="0050585E" w:rsidRPr="00301CBB" w:rsidTr="006E41BC">
        <w:trPr>
          <w:gridAfter w:val="3"/>
          <w:wAfter w:w="595" w:type="dxa"/>
          <w:trHeight w:val="57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Не программные направления деятельности органа местного самоуправления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16774,0</w:t>
            </w:r>
          </w:p>
        </w:tc>
      </w:tr>
      <w:tr w:rsidR="0050585E" w:rsidRPr="00301CBB" w:rsidTr="006E41BC">
        <w:trPr>
          <w:gridAfter w:val="3"/>
          <w:wAfter w:w="595" w:type="dxa"/>
          <w:trHeight w:val="34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40 000 00000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1046,2</w:t>
            </w:r>
          </w:p>
        </w:tc>
      </w:tr>
      <w:tr w:rsidR="0050585E" w:rsidRPr="00301CBB" w:rsidTr="006E41BC">
        <w:trPr>
          <w:gridAfter w:val="3"/>
          <w:wAfter w:w="595" w:type="dxa"/>
          <w:trHeight w:val="37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40 100 00000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1046,2</w:t>
            </w:r>
          </w:p>
        </w:tc>
      </w:tr>
      <w:tr w:rsidR="0050585E" w:rsidRPr="00301CBB" w:rsidTr="006E41BC">
        <w:trPr>
          <w:gridAfter w:val="3"/>
          <w:wAfter w:w="595" w:type="dxa"/>
          <w:trHeight w:val="63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органов местного самоуправления и обеспечение их функций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40 100 41110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1046,2</w:t>
            </w:r>
          </w:p>
        </w:tc>
      </w:tr>
      <w:tr w:rsidR="0050585E" w:rsidRPr="00301CBB" w:rsidTr="006E41BC">
        <w:trPr>
          <w:gridAfter w:val="3"/>
          <w:wAfter w:w="595" w:type="dxa"/>
          <w:trHeight w:val="103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40 100 41110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1046,2</w:t>
            </w:r>
          </w:p>
        </w:tc>
      </w:tr>
      <w:tr w:rsidR="0050585E" w:rsidRPr="00301CBB" w:rsidTr="006E41BC">
        <w:trPr>
          <w:gridAfter w:val="3"/>
          <w:wAfter w:w="595" w:type="dxa"/>
          <w:trHeight w:val="55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40 100 41110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1046,2</w:t>
            </w:r>
          </w:p>
        </w:tc>
      </w:tr>
      <w:tr w:rsidR="0050585E" w:rsidRPr="00301CBB" w:rsidTr="006E41BC">
        <w:trPr>
          <w:gridAfter w:val="3"/>
          <w:wAfter w:w="595" w:type="dxa"/>
          <w:trHeight w:val="64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41 000 00000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73,4</w:t>
            </w:r>
          </w:p>
        </w:tc>
      </w:tr>
      <w:tr w:rsidR="0050585E" w:rsidRPr="00301CBB" w:rsidTr="006E41BC">
        <w:trPr>
          <w:gridAfter w:val="3"/>
          <w:wAfter w:w="595" w:type="dxa"/>
          <w:trHeight w:val="55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41 200 00000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73,4</w:t>
            </w:r>
          </w:p>
        </w:tc>
      </w:tr>
      <w:tr w:rsidR="0050585E" w:rsidRPr="00301CBB" w:rsidTr="006E41BC">
        <w:trPr>
          <w:gridAfter w:val="3"/>
          <w:wAfter w:w="595" w:type="dxa"/>
          <w:trHeight w:val="54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органов местного самоуправления и обеспечение их функций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41 200   41110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73,4</w:t>
            </w:r>
          </w:p>
        </w:tc>
      </w:tr>
      <w:tr w:rsidR="0050585E" w:rsidRPr="00301CBB" w:rsidTr="006E41BC">
        <w:trPr>
          <w:gridAfter w:val="3"/>
          <w:wAfter w:w="595" w:type="dxa"/>
          <w:trHeight w:val="76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41 200   41110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73,4</w:t>
            </w:r>
          </w:p>
        </w:tc>
      </w:tr>
      <w:tr w:rsidR="0050585E" w:rsidRPr="00301CBB" w:rsidTr="006E41BC">
        <w:trPr>
          <w:gridAfter w:val="3"/>
          <w:wAfter w:w="595" w:type="dxa"/>
          <w:trHeight w:val="66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41 200   41110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73,4</w:t>
            </w:r>
          </w:p>
        </w:tc>
      </w:tr>
      <w:tr w:rsidR="0050585E" w:rsidRPr="00301CBB" w:rsidTr="006E41BC">
        <w:trPr>
          <w:gridAfter w:val="3"/>
          <w:wAfter w:w="595" w:type="dxa"/>
          <w:trHeight w:val="47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42 000 00000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3653,8</w:t>
            </w:r>
          </w:p>
        </w:tc>
      </w:tr>
      <w:tr w:rsidR="0050585E" w:rsidRPr="00301CBB" w:rsidTr="006E41BC">
        <w:trPr>
          <w:gridAfter w:val="3"/>
          <w:wAfter w:w="595" w:type="dxa"/>
          <w:trHeight w:val="42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Аппарат администрации муниципального образования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42 100 00000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2906,4</w:t>
            </w:r>
          </w:p>
        </w:tc>
      </w:tr>
      <w:tr w:rsidR="0050585E" w:rsidRPr="00301CBB" w:rsidTr="006E41BC">
        <w:trPr>
          <w:gridAfter w:val="3"/>
          <w:wAfter w:w="595" w:type="dxa"/>
          <w:trHeight w:val="57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Расходы на содержание органов местного самоуправления 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42 100   41110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2906,4</w:t>
            </w:r>
          </w:p>
        </w:tc>
      </w:tr>
      <w:tr w:rsidR="0050585E" w:rsidRPr="00301CBB" w:rsidTr="006E41BC">
        <w:trPr>
          <w:gridAfter w:val="3"/>
          <w:wAfter w:w="595" w:type="dxa"/>
          <w:trHeight w:val="45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42 100   41110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2094,2</w:t>
            </w:r>
          </w:p>
        </w:tc>
      </w:tr>
      <w:tr w:rsidR="0050585E" w:rsidRPr="00301CBB" w:rsidTr="006E41BC">
        <w:trPr>
          <w:gridAfter w:val="3"/>
          <w:wAfter w:w="595" w:type="dxa"/>
          <w:trHeight w:val="60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42 100   41110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2094,2</w:t>
            </w:r>
          </w:p>
        </w:tc>
      </w:tr>
      <w:tr w:rsidR="0050585E" w:rsidRPr="00301CBB" w:rsidTr="006E41BC">
        <w:trPr>
          <w:gridAfter w:val="3"/>
          <w:wAfter w:w="595" w:type="dxa"/>
          <w:trHeight w:val="67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42 100   41110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796,8</w:t>
            </w:r>
          </w:p>
        </w:tc>
      </w:tr>
      <w:tr w:rsidR="0050585E" w:rsidRPr="00301CBB" w:rsidTr="006E41BC">
        <w:trPr>
          <w:gridAfter w:val="3"/>
          <w:wAfter w:w="595" w:type="dxa"/>
          <w:trHeight w:val="51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42 100   41110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796,8</w:t>
            </w:r>
          </w:p>
        </w:tc>
      </w:tr>
      <w:tr w:rsidR="0050585E" w:rsidRPr="00301CBB" w:rsidTr="006E41BC">
        <w:trPr>
          <w:gridAfter w:val="3"/>
          <w:wAfter w:w="595" w:type="dxa"/>
          <w:trHeight w:val="46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42 100   41110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15,4</w:t>
            </w:r>
          </w:p>
        </w:tc>
      </w:tr>
      <w:tr w:rsidR="0050585E" w:rsidRPr="00301CBB" w:rsidTr="006E41BC">
        <w:trPr>
          <w:gridAfter w:val="3"/>
          <w:wAfter w:w="595" w:type="dxa"/>
          <w:trHeight w:val="252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42 100   41110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15,4</w:t>
            </w:r>
          </w:p>
        </w:tc>
      </w:tr>
      <w:tr w:rsidR="0050585E" w:rsidRPr="00301CBB" w:rsidTr="006E41BC">
        <w:trPr>
          <w:gridAfter w:val="3"/>
          <w:wAfter w:w="595" w:type="dxa"/>
          <w:trHeight w:val="99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Мероприятия в сфере общегосударственных вопросов, осуществляемые органами местного самоуправления, за счет средств на решение вопросов местного значения в соответствии с заключенными соглашениями в целях материально- технического и организационного обеспечения деятельности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42 100   88990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747,4</w:t>
            </w:r>
          </w:p>
        </w:tc>
      </w:tr>
      <w:tr w:rsidR="0050585E" w:rsidRPr="00301CBB" w:rsidTr="006E41BC">
        <w:trPr>
          <w:gridAfter w:val="3"/>
          <w:wAfter w:w="595" w:type="dxa"/>
          <w:trHeight w:val="97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42 100   88990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747,4</w:t>
            </w:r>
          </w:p>
        </w:tc>
      </w:tr>
      <w:tr w:rsidR="0050585E" w:rsidRPr="00301CBB" w:rsidTr="006E41BC">
        <w:trPr>
          <w:gridAfter w:val="3"/>
          <w:wAfter w:w="595" w:type="dxa"/>
          <w:trHeight w:val="61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42 100   88990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747,4</w:t>
            </w:r>
          </w:p>
        </w:tc>
      </w:tr>
      <w:tr w:rsidR="0050585E" w:rsidRPr="00301CBB" w:rsidTr="006E41BC">
        <w:trPr>
          <w:gridAfter w:val="3"/>
          <w:wAfter w:w="595" w:type="dxa"/>
          <w:trHeight w:val="57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01C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301C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расходы в сфере общегосударственных расходов 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43 000 00000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62,5</w:t>
            </w:r>
          </w:p>
        </w:tc>
      </w:tr>
      <w:tr w:rsidR="0050585E" w:rsidRPr="00301CBB" w:rsidTr="006E41BC">
        <w:trPr>
          <w:gridAfter w:val="3"/>
          <w:wAfter w:w="595" w:type="dxa"/>
          <w:trHeight w:val="91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Иные субвенции администрации муниципальных образований для финансового обеспечения расходных обязательств </w:t>
            </w:r>
            <w:proofErr w:type="spellStart"/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й</w:t>
            </w:r>
            <w:proofErr w:type="spellEnd"/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по переданным для осуществления органам местного самоуправления государственным </w:t>
            </w: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полномочиям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43 100 00000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62,5</w:t>
            </w:r>
          </w:p>
        </w:tc>
      </w:tr>
      <w:tr w:rsidR="0050585E" w:rsidRPr="00301CBB" w:rsidTr="006E41BC">
        <w:trPr>
          <w:gridAfter w:val="3"/>
          <w:wAfter w:w="595" w:type="dxa"/>
          <w:trHeight w:val="63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43 100 78680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62,5</w:t>
            </w:r>
          </w:p>
        </w:tc>
      </w:tr>
      <w:tr w:rsidR="0050585E" w:rsidRPr="00301CBB" w:rsidTr="006E41BC">
        <w:trPr>
          <w:gridAfter w:val="3"/>
          <w:wAfter w:w="595" w:type="dxa"/>
          <w:trHeight w:val="48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43 100 78680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62,5</w:t>
            </w:r>
          </w:p>
        </w:tc>
      </w:tr>
      <w:tr w:rsidR="0050585E" w:rsidRPr="00301CBB" w:rsidTr="006E41BC">
        <w:trPr>
          <w:gridAfter w:val="3"/>
          <w:wAfter w:w="595" w:type="dxa"/>
          <w:trHeight w:val="67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43 100 78680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62,5</w:t>
            </w:r>
          </w:p>
        </w:tc>
      </w:tr>
      <w:tr w:rsidR="0050585E" w:rsidRPr="00301CBB" w:rsidTr="006E41BC">
        <w:trPr>
          <w:gridAfter w:val="3"/>
          <w:wAfter w:w="595" w:type="dxa"/>
          <w:trHeight w:val="82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01C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301C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направления деятельности в части предоставления межбюджетных трансфертов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44 000 00000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44,0</w:t>
            </w:r>
          </w:p>
        </w:tc>
      </w:tr>
      <w:tr w:rsidR="0050585E" w:rsidRPr="00301CBB" w:rsidTr="006E41BC">
        <w:trPr>
          <w:gridAfter w:val="3"/>
          <w:wAfter w:w="595" w:type="dxa"/>
          <w:trHeight w:val="69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Органы внешнего государственного (муниципального) финансового контроля)</w:t>
            </w:r>
            <w:proofErr w:type="gramEnd"/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44 400 00000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50585E" w:rsidRPr="00301CBB" w:rsidTr="006E41BC">
        <w:trPr>
          <w:gridAfter w:val="3"/>
          <w:wAfter w:w="595" w:type="dxa"/>
          <w:trHeight w:val="106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44 400 48990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50585E" w:rsidRPr="00301CBB" w:rsidTr="006E41BC">
        <w:trPr>
          <w:gridAfter w:val="3"/>
          <w:wAfter w:w="595" w:type="dxa"/>
          <w:trHeight w:val="46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44 400 48990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50585E" w:rsidRPr="00301CBB" w:rsidTr="006E41BC">
        <w:trPr>
          <w:gridAfter w:val="3"/>
          <w:wAfter w:w="595" w:type="dxa"/>
          <w:trHeight w:val="42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44 400 48990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50585E" w:rsidRPr="00301CBB" w:rsidTr="006E41BC">
        <w:trPr>
          <w:gridAfter w:val="3"/>
          <w:wAfter w:w="595" w:type="dxa"/>
          <w:trHeight w:val="60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Обеспечение проведения выборов и референдумов в муниципальном образовании «Уемское»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49 000 00000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123,0</w:t>
            </w:r>
          </w:p>
        </w:tc>
      </w:tr>
      <w:tr w:rsidR="0050585E" w:rsidRPr="00301CBB" w:rsidTr="006E41BC">
        <w:trPr>
          <w:gridAfter w:val="3"/>
          <w:wAfter w:w="595" w:type="dxa"/>
          <w:trHeight w:val="42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49 000 42110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123,0</w:t>
            </w:r>
          </w:p>
        </w:tc>
      </w:tr>
      <w:tr w:rsidR="0050585E" w:rsidRPr="00301CBB" w:rsidTr="006E41BC">
        <w:trPr>
          <w:gridAfter w:val="3"/>
          <w:wAfter w:w="595" w:type="dxa"/>
          <w:trHeight w:val="42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49 000 42110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123,0</w:t>
            </w:r>
          </w:p>
        </w:tc>
      </w:tr>
      <w:tr w:rsidR="0050585E" w:rsidRPr="00301CBB" w:rsidTr="006E41BC">
        <w:trPr>
          <w:gridAfter w:val="3"/>
          <w:wAfter w:w="595" w:type="dxa"/>
          <w:trHeight w:val="42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49 000 42110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123,0</w:t>
            </w:r>
          </w:p>
        </w:tc>
      </w:tr>
      <w:tr w:rsidR="0050585E" w:rsidRPr="00301CBB" w:rsidTr="006E41BC">
        <w:trPr>
          <w:gridAfter w:val="3"/>
          <w:wAfter w:w="595" w:type="dxa"/>
          <w:trHeight w:val="54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расходы в области других общегосударственных вопросов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48 000 00000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50585E" w:rsidRPr="00301CBB" w:rsidTr="006E41BC">
        <w:trPr>
          <w:gridAfter w:val="3"/>
          <w:wAfter w:w="595" w:type="dxa"/>
          <w:trHeight w:val="510"/>
        </w:trPr>
        <w:tc>
          <w:tcPr>
            <w:tcW w:w="3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 xml:space="preserve">Осуществление функций органа местного самоуправления в области других общегосударственных вопросов 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48 000 46160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50585E" w:rsidRPr="00301CBB" w:rsidTr="006E41BC">
        <w:trPr>
          <w:gridAfter w:val="3"/>
          <w:wAfter w:w="595" w:type="dxa"/>
          <w:trHeight w:val="25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48 000 46160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50585E" w:rsidRPr="00301CBB" w:rsidTr="006E41BC">
        <w:trPr>
          <w:gridAfter w:val="3"/>
          <w:wAfter w:w="595" w:type="dxa"/>
          <w:trHeight w:val="51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48 000 46160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50585E" w:rsidRPr="00301CBB" w:rsidTr="006E41BC">
        <w:trPr>
          <w:gridAfter w:val="3"/>
          <w:wAfter w:w="595" w:type="dxa"/>
          <w:trHeight w:val="51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исполнение судебных актов, предусматривающих обращение взыскания на средства бюджета муниципального образования "Уемское"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48 000 46160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0585E" w:rsidRPr="00301CBB" w:rsidTr="006E41BC">
        <w:trPr>
          <w:gridAfter w:val="3"/>
          <w:wAfter w:w="595" w:type="dxa"/>
          <w:trHeight w:val="25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48 000 46170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0585E" w:rsidRPr="00301CBB" w:rsidTr="006E41BC">
        <w:trPr>
          <w:gridAfter w:val="3"/>
          <w:wAfter w:w="595" w:type="dxa"/>
          <w:trHeight w:val="25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48 000 46170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0585E" w:rsidRPr="00301CBB" w:rsidTr="006E41BC">
        <w:trPr>
          <w:gridAfter w:val="3"/>
          <w:wAfter w:w="595" w:type="dxa"/>
          <w:trHeight w:val="45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расходы в сфере национальной обороны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45 000 00000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370,9</w:t>
            </w:r>
          </w:p>
        </w:tc>
      </w:tr>
      <w:tr w:rsidR="0050585E" w:rsidRPr="00301CBB" w:rsidTr="006E41BC">
        <w:trPr>
          <w:gridAfter w:val="3"/>
          <w:wAfter w:w="595" w:type="dxa"/>
          <w:trHeight w:val="51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Осуществление органом местного самоуправления отдельных государственных полномочий.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45 100 00000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370,9</w:t>
            </w:r>
          </w:p>
        </w:tc>
      </w:tr>
      <w:tr w:rsidR="0050585E" w:rsidRPr="00301CBB" w:rsidTr="006E41BC">
        <w:trPr>
          <w:gridAfter w:val="3"/>
          <w:wAfter w:w="595" w:type="dxa"/>
          <w:trHeight w:val="51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45 100 51180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370,9</w:t>
            </w:r>
          </w:p>
        </w:tc>
      </w:tr>
      <w:tr w:rsidR="0050585E" w:rsidRPr="00301CBB" w:rsidTr="006E41BC">
        <w:trPr>
          <w:gridAfter w:val="3"/>
          <w:wAfter w:w="595" w:type="dxa"/>
          <w:trHeight w:val="85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45 100 51180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324,1</w:t>
            </w:r>
          </w:p>
        </w:tc>
      </w:tr>
      <w:tr w:rsidR="0050585E" w:rsidRPr="00301CBB" w:rsidTr="006E41BC">
        <w:trPr>
          <w:gridAfter w:val="3"/>
          <w:wAfter w:w="595" w:type="dxa"/>
          <w:trHeight w:val="66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45 100 51180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324,1</w:t>
            </w:r>
          </w:p>
        </w:tc>
      </w:tr>
      <w:tr w:rsidR="0050585E" w:rsidRPr="00301CBB" w:rsidTr="006E41BC">
        <w:trPr>
          <w:gridAfter w:val="3"/>
          <w:wAfter w:w="595" w:type="dxa"/>
          <w:trHeight w:val="60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45 100 51180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46,8</w:t>
            </w:r>
          </w:p>
        </w:tc>
      </w:tr>
      <w:tr w:rsidR="0050585E" w:rsidRPr="00301CBB" w:rsidTr="006E41BC">
        <w:trPr>
          <w:gridAfter w:val="3"/>
          <w:wAfter w:w="595" w:type="dxa"/>
          <w:trHeight w:val="84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45 100 51180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46,8</w:t>
            </w:r>
          </w:p>
        </w:tc>
      </w:tr>
      <w:tr w:rsidR="0050585E" w:rsidRPr="00301CBB" w:rsidTr="006E41BC">
        <w:trPr>
          <w:gridAfter w:val="3"/>
          <w:wAfter w:w="595" w:type="dxa"/>
          <w:trHeight w:val="45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расходы в сфере национальной экономики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47 000 00000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946,5</w:t>
            </w:r>
          </w:p>
        </w:tc>
      </w:tr>
      <w:tr w:rsidR="0050585E" w:rsidRPr="00301CBB" w:rsidTr="006E41BC">
        <w:trPr>
          <w:gridAfter w:val="3"/>
          <w:wAfter w:w="595" w:type="dxa"/>
          <w:trHeight w:val="360"/>
        </w:trPr>
        <w:tc>
          <w:tcPr>
            <w:tcW w:w="377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Дорожная деятельность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47 200 00000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770,5</w:t>
            </w:r>
          </w:p>
        </w:tc>
      </w:tr>
      <w:tr w:rsidR="0050585E" w:rsidRPr="00301CBB" w:rsidTr="006E41BC">
        <w:trPr>
          <w:gridAfter w:val="3"/>
          <w:wAfter w:w="595" w:type="dxa"/>
          <w:trHeight w:val="1770"/>
        </w:trPr>
        <w:tc>
          <w:tcPr>
            <w:tcW w:w="3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Осуществление части полномочий </w:t>
            </w:r>
            <w:proofErr w:type="gramStart"/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 решению вопросов местного значения в соответствии с заключенными соглашениями в целях финансового обеспечения дорожной деятельности в отношении</w:t>
            </w:r>
            <w:proofErr w:type="gramEnd"/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автомобильных дорог местного значения в границах населенных пунктов за счет бюджетных ассигнований муниципального дорожного фонда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47 200 88210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770,5</w:t>
            </w:r>
          </w:p>
        </w:tc>
      </w:tr>
      <w:tr w:rsidR="0050585E" w:rsidRPr="00301CBB" w:rsidTr="006E41BC">
        <w:trPr>
          <w:gridAfter w:val="3"/>
          <w:wAfter w:w="595" w:type="dxa"/>
          <w:trHeight w:val="328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47 200 88210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770,5</w:t>
            </w:r>
          </w:p>
        </w:tc>
      </w:tr>
      <w:tr w:rsidR="0050585E" w:rsidRPr="00301CBB" w:rsidTr="006E41BC">
        <w:trPr>
          <w:gridAfter w:val="3"/>
          <w:wAfter w:w="595" w:type="dxa"/>
          <w:trHeight w:val="60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47 200 88210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770,5</w:t>
            </w:r>
          </w:p>
        </w:tc>
      </w:tr>
      <w:tr w:rsidR="0050585E" w:rsidRPr="00301CBB" w:rsidTr="006E41BC">
        <w:trPr>
          <w:gridAfter w:val="3"/>
          <w:wAfter w:w="595" w:type="dxa"/>
          <w:trHeight w:val="51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Осуществление функций органа местного самоуправления в области других вопросов национальной экономики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47 300 00000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176,0</w:t>
            </w:r>
          </w:p>
        </w:tc>
      </w:tr>
      <w:tr w:rsidR="0050585E" w:rsidRPr="00301CBB" w:rsidTr="006E41BC">
        <w:trPr>
          <w:gridAfter w:val="3"/>
          <w:wAfter w:w="595" w:type="dxa"/>
          <w:trHeight w:val="25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Межевание земельных участков сельского поселения   и постановка их на кадастровый учет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47 300 40061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176,0</w:t>
            </w:r>
          </w:p>
        </w:tc>
      </w:tr>
      <w:tr w:rsidR="0050585E" w:rsidRPr="00301CBB" w:rsidTr="006E41BC">
        <w:trPr>
          <w:gridAfter w:val="3"/>
          <w:wAfter w:w="595" w:type="dxa"/>
          <w:trHeight w:val="25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47 300 40061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176,0</w:t>
            </w:r>
          </w:p>
        </w:tc>
      </w:tr>
      <w:tr w:rsidR="0050585E" w:rsidRPr="00301CBB" w:rsidTr="006E41BC">
        <w:trPr>
          <w:gridAfter w:val="3"/>
          <w:wAfter w:w="595" w:type="dxa"/>
          <w:trHeight w:val="54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47 300 0061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176,0</w:t>
            </w:r>
          </w:p>
        </w:tc>
      </w:tr>
      <w:tr w:rsidR="0050585E" w:rsidRPr="00301CBB" w:rsidTr="006E41BC">
        <w:trPr>
          <w:gridAfter w:val="3"/>
          <w:wAfter w:w="595" w:type="dxa"/>
          <w:trHeight w:val="381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01C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301C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расходы в сфере жилищного хозяйства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51 000 00000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1603,0</w:t>
            </w:r>
          </w:p>
        </w:tc>
      </w:tr>
      <w:tr w:rsidR="0050585E" w:rsidRPr="00301CBB" w:rsidTr="006E41BC">
        <w:trPr>
          <w:gridAfter w:val="3"/>
          <w:wAfter w:w="595" w:type="dxa"/>
          <w:trHeight w:val="60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Мероприятия в области жилищного хозяйства, осуществляемые органами местного самоуправления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51 000 40090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93,4</w:t>
            </w:r>
          </w:p>
        </w:tc>
      </w:tr>
      <w:tr w:rsidR="0050585E" w:rsidRPr="00301CBB" w:rsidTr="006E41BC">
        <w:trPr>
          <w:gridAfter w:val="3"/>
          <w:wAfter w:w="595" w:type="dxa"/>
          <w:trHeight w:val="25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51 000 40090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88,1</w:t>
            </w:r>
          </w:p>
        </w:tc>
      </w:tr>
      <w:tr w:rsidR="0050585E" w:rsidRPr="00301CBB" w:rsidTr="006E41BC">
        <w:trPr>
          <w:gridAfter w:val="3"/>
          <w:wAfter w:w="595" w:type="dxa"/>
          <w:trHeight w:val="51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51 000 40090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88,1</w:t>
            </w:r>
          </w:p>
        </w:tc>
      </w:tr>
      <w:tr w:rsidR="0050585E" w:rsidRPr="00301CBB" w:rsidTr="006E41BC">
        <w:trPr>
          <w:gridAfter w:val="3"/>
          <w:wAfter w:w="595" w:type="dxa"/>
          <w:trHeight w:val="25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51 000 40090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5,3</w:t>
            </w:r>
          </w:p>
        </w:tc>
      </w:tr>
      <w:tr w:rsidR="0050585E" w:rsidRPr="00301CBB" w:rsidTr="006E41BC">
        <w:trPr>
          <w:gridAfter w:val="3"/>
          <w:wAfter w:w="595" w:type="dxa"/>
          <w:trHeight w:val="25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51 000 40090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5,3</w:t>
            </w:r>
          </w:p>
        </w:tc>
      </w:tr>
      <w:tr w:rsidR="0050585E" w:rsidRPr="00301CBB" w:rsidTr="006E41BC">
        <w:trPr>
          <w:gridAfter w:val="3"/>
          <w:wAfter w:w="595" w:type="dxa"/>
          <w:trHeight w:val="510"/>
        </w:trPr>
        <w:tc>
          <w:tcPr>
            <w:tcW w:w="3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Взносы на капитальный ремонт общего имущества в многоквартирных домах на счет регионального оператора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51 000 40091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1359,6</w:t>
            </w:r>
          </w:p>
        </w:tc>
      </w:tr>
      <w:tr w:rsidR="0050585E" w:rsidRPr="00301CBB" w:rsidTr="006E41BC">
        <w:trPr>
          <w:gridAfter w:val="3"/>
          <w:wAfter w:w="595" w:type="dxa"/>
          <w:trHeight w:val="25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51 000 40091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1359,6</w:t>
            </w:r>
          </w:p>
        </w:tc>
      </w:tr>
      <w:tr w:rsidR="0050585E" w:rsidRPr="00301CBB" w:rsidTr="006E41BC">
        <w:trPr>
          <w:gridAfter w:val="3"/>
          <w:wAfter w:w="595" w:type="dxa"/>
          <w:trHeight w:val="51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51 000 40091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1359,6</w:t>
            </w:r>
          </w:p>
        </w:tc>
      </w:tr>
      <w:tr w:rsidR="0050585E" w:rsidRPr="00301CBB" w:rsidTr="006E41BC">
        <w:trPr>
          <w:gridAfter w:val="3"/>
          <w:wAfter w:w="595" w:type="dxa"/>
          <w:trHeight w:val="102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51 000 88980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50585E" w:rsidRPr="00301CBB" w:rsidTr="006E41BC">
        <w:trPr>
          <w:gridAfter w:val="3"/>
          <w:wAfter w:w="595" w:type="dxa"/>
          <w:trHeight w:val="60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51 000 88980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50585E" w:rsidRPr="00301CBB" w:rsidTr="006E41BC">
        <w:trPr>
          <w:gridAfter w:val="3"/>
          <w:wAfter w:w="595" w:type="dxa"/>
          <w:trHeight w:val="66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51 000 88980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50585E" w:rsidRPr="00301CBB" w:rsidTr="006E41BC">
        <w:trPr>
          <w:gridAfter w:val="3"/>
          <w:wAfter w:w="595" w:type="dxa"/>
          <w:trHeight w:val="25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85E" w:rsidRPr="00301CBB" w:rsidRDefault="0050585E" w:rsidP="0050585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расходы в сфере коммунального хозяйства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52 000 00000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3133,6</w:t>
            </w:r>
          </w:p>
        </w:tc>
      </w:tr>
      <w:tr w:rsidR="0050585E" w:rsidRPr="00301CBB" w:rsidTr="006E41BC">
        <w:trPr>
          <w:gridAfter w:val="3"/>
          <w:wAfter w:w="595" w:type="dxa"/>
          <w:trHeight w:val="51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Мероприятия в сфере коммунального хозяйства, осуществляемые органами местного самоуправления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52 000 40120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50585E" w:rsidRPr="00301CBB" w:rsidTr="006E41BC">
        <w:trPr>
          <w:gridAfter w:val="3"/>
          <w:wAfter w:w="595" w:type="dxa"/>
          <w:trHeight w:val="25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52 000 40120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0585E" w:rsidRPr="00301CBB" w:rsidTr="006E41BC">
        <w:trPr>
          <w:gridAfter w:val="3"/>
          <w:wAfter w:w="595" w:type="dxa"/>
          <w:trHeight w:val="51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52 000 40120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0585E" w:rsidRPr="00301CBB" w:rsidTr="006E41BC">
        <w:trPr>
          <w:gridAfter w:val="3"/>
          <w:wAfter w:w="595" w:type="dxa"/>
          <w:trHeight w:val="102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52 000 88980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1828,6</w:t>
            </w:r>
          </w:p>
        </w:tc>
      </w:tr>
      <w:tr w:rsidR="0050585E" w:rsidRPr="00301CBB" w:rsidTr="006E41BC">
        <w:trPr>
          <w:gridAfter w:val="3"/>
          <w:wAfter w:w="595" w:type="dxa"/>
          <w:trHeight w:val="40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52 000 88980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1828,6</w:t>
            </w:r>
          </w:p>
        </w:tc>
      </w:tr>
      <w:tr w:rsidR="0050585E" w:rsidRPr="00301CBB" w:rsidTr="006E41BC">
        <w:trPr>
          <w:gridAfter w:val="3"/>
          <w:wAfter w:w="595" w:type="dxa"/>
          <w:trHeight w:val="51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52 000 88980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1828,6</w:t>
            </w:r>
          </w:p>
        </w:tc>
      </w:tr>
      <w:tr w:rsidR="0050585E" w:rsidRPr="00301CBB" w:rsidTr="006E41BC">
        <w:trPr>
          <w:gridAfter w:val="3"/>
          <w:wAfter w:w="595" w:type="dxa"/>
          <w:trHeight w:val="25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Реализация мероприятий в сфере коммунального хозяйства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52 000 88460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1300,0</w:t>
            </w:r>
          </w:p>
        </w:tc>
      </w:tr>
      <w:tr w:rsidR="0050585E" w:rsidRPr="00301CBB" w:rsidTr="006E41BC">
        <w:trPr>
          <w:gridAfter w:val="3"/>
          <w:wAfter w:w="595" w:type="dxa"/>
          <w:trHeight w:val="25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52 000 88460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1300,0</w:t>
            </w:r>
          </w:p>
        </w:tc>
      </w:tr>
      <w:tr w:rsidR="0050585E" w:rsidRPr="00301CBB" w:rsidTr="006E41BC">
        <w:trPr>
          <w:gridAfter w:val="3"/>
          <w:wAfter w:w="595" w:type="dxa"/>
          <w:trHeight w:val="51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52 000 88460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1300,0</w:t>
            </w:r>
          </w:p>
        </w:tc>
      </w:tr>
      <w:tr w:rsidR="0050585E" w:rsidRPr="00301CBB" w:rsidTr="006E41BC">
        <w:trPr>
          <w:gridAfter w:val="3"/>
          <w:wAfter w:w="595" w:type="dxa"/>
          <w:trHeight w:val="25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расходы в сфере благоустройства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53 000 00000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1040,4</w:t>
            </w:r>
          </w:p>
        </w:tc>
      </w:tr>
      <w:tr w:rsidR="0050585E" w:rsidRPr="00301CBB" w:rsidTr="006E41BC">
        <w:trPr>
          <w:gridAfter w:val="3"/>
          <w:wAfter w:w="595" w:type="dxa"/>
          <w:trHeight w:val="34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53 100   46110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943,4</w:t>
            </w:r>
          </w:p>
        </w:tc>
      </w:tr>
      <w:tr w:rsidR="0050585E" w:rsidRPr="00301CBB" w:rsidTr="006E41BC">
        <w:trPr>
          <w:gridAfter w:val="3"/>
          <w:wAfter w:w="595" w:type="dxa"/>
          <w:trHeight w:val="51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53 100   46110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943,4</w:t>
            </w:r>
          </w:p>
        </w:tc>
      </w:tr>
      <w:tr w:rsidR="0050585E" w:rsidRPr="00301CBB" w:rsidTr="006E41BC">
        <w:trPr>
          <w:gridAfter w:val="3"/>
          <w:wAfter w:w="595" w:type="dxa"/>
          <w:trHeight w:val="204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мероприятия в сфере благоустройства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53 400 00000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97,0</w:t>
            </w:r>
          </w:p>
        </w:tc>
      </w:tr>
      <w:tr w:rsidR="0050585E" w:rsidRPr="00301CBB" w:rsidTr="006E41BC">
        <w:trPr>
          <w:gridAfter w:val="3"/>
          <w:wAfter w:w="595" w:type="dxa"/>
          <w:trHeight w:val="37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Мероприяти</w:t>
            </w:r>
            <w:proofErr w:type="gramStart"/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по содержанию территории муниципального образования.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53 400 46140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97,0</w:t>
            </w:r>
          </w:p>
        </w:tc>
      </w:tr>
      <w:tr w:rsidR="0050585E" w:rsidRPr="00301CBB" w:rsidTr="006E41BC">
        <w:trPr>
          <w:gridAfter w:val="3"/>
          <w:wAfter w:w="595" w:type="dxa"/>
          <w:trHeight w:val="412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53 400 46140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97,0</w:t>
            </w:r>
          </w:p>
        </w:tc>
      </w:tr>
      <w:tr w:rsidR="0050585E" w:rsidRPr="00301CBB" w:rsidTr="006E41BC">
        <w:trPr>
          <w:gridAfter w:val="3"/>
          <w:wAfter w:w="595" w:type="dxa"/>
          <w:trHeight w:val="57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53 400 46140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97,0</w:t>
            </w:r>
          </w:p>
        </w:tc>
      </w:tr>
      <w:tr w:rsidR="0050585E" w:rsidRPr="00301CBB" w:rsidTr="006E41BC">
        <w:trPr>
          <w:gridAfter w:val="3"/>
          <w:wAfter w:w="595" w:type="dxa"/>
          <w:trHeight w:val="52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</w:t>
            </w:r>
            <w:proofErr w:type="spellStart"/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Жилкомсфера</w:t>
            </w:r>
            <w:proofErr w:type="spellEnd"/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56000 00000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4314,7</w:t>
            </w:r>
          </w:p>
        </w:tc>
      </w:tr>
      <w:tr w:rsidR="0050585E" w:rsidRPr="00301CBB" w:rsidTr="006E41BC">
        <w:trPr>
          <w:gridAfter w:val="3"/>
          <w:wAfter w:w="595" w:type="dxa"/>
          <w:trHeight w:val="57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Финансовое обеспечение деятельности муниципального казенного учреждения «</w:t>
            </w:r>
            <w:proofErr w:type="spellStart"/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Жилкомсфера</w:t>
            </w:r>
            <w:proofErr w:type="spellEnd"/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56 000 40200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3512,3</w:t>
            </w:r>
          </w:p>
        </w:tc>
      </w:tr>
      <w:tr w:rsidR="0050585E" w:rsidRPr="00301CBB" w:rsidTr="006E41BC">
        <w:trPr>
          <w:gridAfter w:val="3"/>
          <w:wAfter w:w="595" w:type="dxa"/>
          <w:trHeight w:val="87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56 000 40200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2867,8</w:t>
            </w:r>
          </w:p>
        </w:tc>
      </w:tr>
      <w:tr w:rsidR="0050585E" w:rsidRPr="00301CBB" w:rsidTr="006E41BC">
        <w:trPr>
          <w:gridAfter w:val="3"/>
          <w:wAfter w:w="595" w:type="dxa"/>
          <w:trHeight w:val="58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56 000 40200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2867,8</w:t>
            </w:r>
          </w:p>
        </w:tc>
      </w:tr>
      <w:tr w:rsidR="0050585E" w:rsidRPr="00301CBB" w:rsidTr="006E41BC">
        <w:trPr>
          <w:gridAfter w:val="3"/>
          <w:wAfter w:w="595" w:type="dxa"/>
          <w:trHeight w:val="448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56 000 40200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644,5</w:t>
            </w:r>
          </w:p>
        </w:tc>
      </w:tr>
      <w:tr w:rsidR="0050585E" w:rsidRPr="00301CBB" w:rsidTr="006E41BC">
        <w:trPr>
          <w:gridAfter w:val="3"/>
          <w:wAfter w:w="595" w:type="dxa"/>
          <w:trHeight w:val="61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56 000 40200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644,5</w:t>
            </w:r>
          </w:p>
        </w:tc>
      </w:tr>
      <w:tr w:rsidR="0050585E" w:rsidRPr="00301CBB" w:rsidTr="006E41BC">
        <w:trPr>
          <w:gridAfter w:val="3"/>
          <w:wAfter w:w="595" w:type="dxa"/>
          <w:trHeight w:val="115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в целях материально-технического и организационного обеспечения деятельности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56 000 88990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747,4</w:t>
            </w:r>
          </w:p>
        </w:tc>
      </w:tr>
      <w:tr w:rsidR="0050585E" w:rsidRPr="00301CBB" w:rsidTr="006E41BC">
        <w:trPr>
          <w:gridAfter w:val="3"/>
          <w:wAfter w:w="595" w:type="dxa"/>
          <w:trHeight w:val="94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56 000 88990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747,4</w:t>
            </w:r>
          </w:p>
        </w:tc>
      </w:tr>
      <w:tr w:rsidR="0050585E" w:rsidRPr="00301CBB" w:rsidTr="006E41BC">
        <w:trPr>
          <w:gridAfter w:val="3"/>
          <w:wAfter w:w="595" w:type="dxa"/>
          <w:trHeight w:val="61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56 000 88990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747,4</w:t>
            </w:r>
          </w:p>
        </w:tc>
      </w:tr>
      <w:tr w:rsidR="0050585E" w:rsidRPr="00301CBB" w:rsidTr="006E41BC">
        <w:trPr>
          <w:gridAfter w:val="3"/>
          <w:wAfter w:w="595" w:type="dxa"/>
          <w:trHeight w:val="348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56 300 00000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50585E" w:rsidRPr="00301CBB" w:rsidTr="006E41BC">
        <w:trPr>
          <w:gridAfter w:val="3"/>
          <w:wAfter w:w="595" w:type="dxa"/>
          <w:trHeight w:val="153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56 300   88980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50585E" w:rsidRPr="00301CBB" w:rsidTr="006E41BC">
        <w:trPr>
          <w:gridAfter w:val="3"/>
          <w:wAfter w:w="595" w:type="dxa"/>
          <w:trHeight w:val="432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56 300   88980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50585E" w:rsidRPr="00301CBB" w:rsidTr="006E41BC">
        <w:trPr>
          <w:gridAfter w:val="3"/>
          <w:wAfter w:w="595" w:type="dxa"/>
          <w:trHeight w:val="61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56 300   88980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50585E" w:rsidRPr="00301CBB" w:rsidTr="006E41BC">
        <w:trPr>
          <w:gridAfter w:val="3"/>
          <w:wAfter w:w="595" w:type="dxa"/>
          <w:trHeight w:val="218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расходы в сфере образования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70 000 00000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50585E" w:rsidRPr="00301CBB" w:rsidTr="006E41BC">
        <w:trPr>
          <w:gridAfter w:val="3"/>
          <w:wAfter w:w="595" w:type="dxa"/>
          <w:trHeight w:val="396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Расходы на оказание услуг по организации отдыха детей и молодежи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70 000 47100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0585E" w:rsidRPr="00301CBB" w:rsidTr="006E41BC">
        <w:trPr>
          <w:gridAfter w:val="3"/>
          <w:wAfter w:w="595" w:type="dxa"/>
          <w:trHeight w:val="388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70 000 47100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0585E" w:rsidRPr="00301CBB" w:rsidTr="006E41BC">
        <w:trPr>
          <w:gridAfter w:val="3"/>
          <w:wAfter w:w="595" w:type="dxa"/>
          <w:trHeight w:val="61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70 000 47100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0585E" w:rsidRPr="00301CBB" w:rsidTr="006E41BC">
        <w:trPr>
          <w:gridAfter w:val="3"/>
          <w:wAfter w:w="595" w:type="dxa"/>
          <w:trHeight w:val="474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расходы в сфере социальной политики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81 000 00000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257,0</w:t>
            </w:r>
          </w:p>
        </w:tc>
      </w:tr>
      <w:tr w:rsidR="0050585E" w:rsidRPr="00301CBB" w:rsidTr="006E41BC">
        <w:trPr>
          <w:gridAfter w:val="3"/>
          <w:wAfter w:w="595" w:type="dxa"/>
          <w:trHeight w:val="269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81 000 40800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217,0</w:t>
            </w:r>
          </w:p>
        </w:tc>
      </w:tr>
      <w:tr w:rsidR="0050585E" w:rsidRPr="00301CBB" w:rsidTr="006E41BC">
        <w:trPr>
          <w:gridAfter w:val="3"/>
          <w:wAfter w:w="595" w:type="dxa"/>
          <w:trHeight w:val="286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81 000 40800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217,0</w:t>
            </w:r>
          </w:p>
        </w:tc>
      </w:tr>
      <w:tr w:rsidR="0050585E" w:rsidRPr="00301CBB" w:rsidTr="006E41BC">
        <w:trPr>
          <w:gridAfter w:val="3"/>
          <w:wAfter w:w="595" w:type="dxa"/>
          <w:trHeight w:val="279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81 000 40800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217,0</w:t>
            </w:r>
          </w:p>
        </w:tc>
      </w:tr>
      <w:tr w:rsidR="0050585E" w:rsidRPr="00301CBB" w:rsidTr="006E41BC">
        <w:trPr>
          <w:gridAfter w:val="3"/>
          <w:wAfter w:w="595" w:type="dxa"/>
          <w:trHeight w:val="126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81 000 40900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50585E" w:rsidRPr="00301CBB" w:rsidTr="006E41BC">
        <w:trPr>
          <w:gridAfter w:val="3"/>
          <w:wAfter w:w="595" w:type="dxa"/>
          <w:trHeight w:val="342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81 000 40900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50585E" w:rsidRPr="00301CBB" w:rsidTr="006E41BC">
        <w:trPr>
          <w:gridAfter w:val="3"/>
          <w:wAfter w:w="595" w:type="dxa"/>
          <w:trHeight w:val="51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81 000 40900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50585E" w:rsidRPr="00301CBB" w:rsidTr="006E41BC">
        <w:trPr>
          <w:gridAfter w:val="3"/>
          <w:wAfter w:w="595" w:type="dxa"/>
          <w:trHeight w:val="39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Непрограммные</w:t>
            </w:r>
            <w:proofErr w:type="spellEnd"/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расходы в сфере физической культуры и спорта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82 000 00000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</w:tr>
      <w:tr w:rsidR="0050585E" w:rsidRPr="00301CBB" w:rsidTr="006E41BC">
        <w:trPr>
          <w:gridAfter w:val="3"/>
          <w:wAfter w:w="595" w:type="dxa"/>
          <w:trHeight w:val="55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Мероприятия в сфере физической культуры и спорта, осуществляемые органами местного самоуправления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82 000 48000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50585E" w:rsidRPr="00301CBB" w:rsidTr="006E41BC">
        <w:trPr>
          <w:gridAfter w:val="3"/>
          <w:wAfter w:w="595" w:type="dxa"/>
          <w:trHeight w:val="48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82 000 48000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50585E" w:rsidRPr="00301CBB" w:rsidTr="006E41BC">
        <w:trPr>
          <w:gridAfter w:val="3"/>
          <w:wAfter w:w="595" w:type="dxa"/>
          <w:trHeight w:val="63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82 000 48000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50585E" w:rsidRPr="00301CBB" w:rsidTr="006E41BC">
        <w:trPr>
          <w:gridAfter w:val="3"/>
          <w:wAfter w:w="595" w:type="dxa"/>
          <w:trHeight w:val="33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90 100 00000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50585E" w:rsidRPr="00301CBB" w:rsidTr="006E41BC">
        <w:trPr>
          <w:gridAfter w:val="3"/>
          <w:wAfter w:w="595" w:type="dxa"/>
          <w:trHeight w:val="51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Резервный фонд администрации муниципального образования «Уемское»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90 100 41400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0585E" w:rsidRPr="00301CBB" w:rsidTr="006E41BC">
        <w:trPr>
          <w:gridAfter w:val="3"/>
          <w:wAfter w:w="595" w:type="dxa"/>
          <w:trHeight w:val="274"/>
        </w:trPr>
        <w:tc>
          <w:tcPr>
            <w:tcW w:w="3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90 100 41400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0585E" w:rsidRPr="00301CBB" w:rsidTr="006E41BC">
        <w:trPr>
          <w:gridAfter w:val="3"/>
          <w:wAfter w:w="595" w:type="dxa"/>
          <w:trHeight w:val="265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90 100 41400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0585E" w:rsidRPr="00301CBB" w:rsidTr="006E41BC">
        <w:trPr>
          <w:gridAfter w:val="3"/>
          <w:wAfter w:w="595" w:type="dxa"/>
          <w:trHeight w:val="270"/>
        </w:trPr>
        <w:tc>
          <w:tcPr>
            <w:tcW w:w="3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85E" w:rsidRPr="00301CBB" w:rsidRDefault="0050585E" w:rsidP="005058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01CBB">
              <w:rPr>
                <w:rFonts w:eastAsia="Times New Roman"/>
                <w:sz w:val="18"/>
                <w:szCs w:val="18"/>
                <w:lang w:eastAsia="ru-RU"/>
              </w:rPr>
              <w:t>17391,6</w:t>
            </w:r>
          </w:p>
        </w:tc>
      </w:tr>
    </w:tbl>
    <w:p w:rsidR="0050585E" w:rsidRPr="00301CBB" w:rsidRDefault="0050585E" w:rsidP="0050585E">
      <w:pPr>
        <w:spacing w:after="160" w:line="259" w:lineRule="auto"/>
        <w:rPr>
          <w:rFonts w:ascii="Calibri" w:hAnsi="Calibri"/>
          <w:sz w:val="18"/>
          <w:szCs w:val="18"/>
        </w:rPr>
      </w:pPr>
    </w:p>
    <w:p w:rsidR="009B1D7C" w:rsidRPr="00E02356" w:rsidRDefault="009B1D7C" w:rsidP="00361047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6E41BC" w:rsidRPr="006E41BC" w:rsidRDefault="006E41BC" w:rsidP="006E4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6E41BC">
        <w:rPr>
          <w:rFonts w:eastAsia="Times New Roman"/>
          <w:b/>
          <w:bCs/>
          <w:sz w:val="18"/>
          <w:szCs w:val="18"/>
          <w:lang w:eastAsia="ru-RU"/>
        </w:rPr>
        <w:t>АРХАНГЕЛЬСКАЯ ОБЛАСТЬ</w:t>
      </w:r>
    </w:p>
    <w:p w:rsidR="006E41BC" w:rsidRPr="006E41BC" w:rsidRDefault="006E41BC" w:rsidP="006E4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6E41BC">
        <w:rPr>
          <w:rFonts w:eastAsia="Times New Roman"/>
          <w:b/>
          <w:bCs/>
          <w:sz w:val="18"/>
          <w:szCs w:val="18"/>
          <w:lang w:eastAsia="ru-RU"/>
        </w:rPr>
        <w:t>ПРИМОРСКИЙ МУНИЦИПАЛЬНЫЙ РАЙОН</w:t>
      </w:r>
    </w:p>
    <w:p w:rsidR="006E41BC" w:rsidRPr="006E41BC" w:rsidRDefault="006E41BC" w:rsidP="006E4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6E41BC">
        <w:rPr>
          <w:rFonts w:eastAsia="Times New Roman"/>
          <w:b/>
          <w:bCs/>
          <w:sz w:val="18"/>
          <w:szCs w:val="18"/>
          <w:lang w:eastAsia="ru-RU"/>
        </w:rPr>
        <w:t>МУНИЦИПАЛЬНОЕ ОБРАЗОВАНИЕ «УЕМСКОЕ»</w:t>
      </w:r>
    </w:p>
    <w:p w:rsidR="006E41BC" w:rsidRPr="006E41BC" w:rsidRDefault="006E41BC" w:rsidP="006E4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</w:p>
    <w:p w:rsidR="006E41BC" w:rsidRPr="006E41BC" w:rsidRDefault="006E41BC" w:rsidP="006E4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6E41BC">
        <w:rPr>
          <w:rFonts w:eastAsia="Times New Roman"/>
          <w:b/>
          <w:bCs/>
          <w:sz w:val="18"/>
          <w:szCs w:val="18"/>
          <w:lang w:eastAsia="ru-RU"/>
        </w:rPr>
        <w:t>СОВЕТ ДЕПУТАТОВ ЧЕТВЕРТОГО СОЗЫВА</w:t>
      </w:r>
    </w:p>
    <w:p w:rsidR="006E41BC" w:rsidRPr="006E41BC" w:rsidRDefault="006E41BC" w:rsidP="006E4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</w:p>
    <w:p w:rsidR="006E41BC" w:rsidRPr="006E41BC" w:rsidRDefault="006E41BC" w:rsidP="006E4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6E41BC">
        <w:rPr>
          <w:rFonts w:eastAsia="Times New Roman"/>
          <w:b/>
          <w:bCs/>
          <w:sz w:val="18"/>
          <w:szCs w:val="18"/>
          <w:lang w:eastAsia="ru-RU"/>
        </w:rPr>
        <w:t>ДВАДЦАТЬ ПЯТАЯ СЕССИЯ</w:t>
      </w:r>
    </w:p>
    <w:p w:rsidR="006E41BC" w:rsidRPr="006E41BC" w:rsidRDefault="006E41BC" w:rsidP="006E4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</w:p>
    <w:p w:rsidR="006E41BC" w:rsidRPr="006E41BC" w:rsidRDefault="006E41BC" w:rsidP="006E4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18"/>
          <w:szCs w:val="18"/>
          <w:lang w:eastAsia="ru-RU"/>
        </w:rPr>
      </w:pPr>
      <w:r w:rsidRPr="006E41BC">
        <w:rPr>
          <w:rFonts w:eastAsia="Times New Roman"/>
          <w:b/>
          <w:sz w:val="18"/>
          <w:szCs w:val="18"/>
          <w:lang w:eastAsia="ru-RU"/>
        </w:rPr>
        <w:t>РЕШЕНИЕ</w:t>
      </w:r>
    </w:p>
    <w:p w:rsidR="006E41BC" w:rsidRPr="006E41BC" w:rsidRDefault="006E41BC" w:rsidP="006E41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b/>
          <w:sz w:val="18"/>
          <w:szCs w:val="18"/>
          <w:lang w:eastAsia="ru-RU"/>
        </w:rPr>
      </w:pPr>
    </w:p>
    <w:p w:rsidR="006E41BC" w:rsidRPr="006E41BC" w:rsidRDefault="006E41BC" w:rsidP="006E41B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6E41BC">
        <w:rPr>
          <w:rFonts w:eastAsia="Times New Roman"/>
          <w:sz w:val="18"/>
          <w:szCs w:val="18"/>
          <w:lang w:eastAsia="ru-RU"/>
        </w:rPr>
        <w:t>19 февраля 2019 года                          п. Уемский                                                 № 177</w:t>
      </w:r>
    </w:p>
    <w:p w:rsidR="006E41BC" w:rsidRPr="006E41BC" w:rsidRDefault="006E41BC" w:rsidP="006E4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</w:p>
    <w:p w:rsidR="006E41BC" w:rsidRPr="006E41BC" w:rsidRDefault="006E41BC" w:rsidP="006E4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</w:p>
    <w:p w:rsidR="006E41BC" w:rsidRPr="006E41BC" w:rsidRDefault="006E41BC" w:rsidP="006E41BC">
      <w:pPr>
        <w:autoSpaceDN w:val="0"/>
        <w:spacing w:after="0"/>
        <w:jc w:val="center"/>
        <w:rPr>
          <w:rFonts w:eastAsia="Times New Roman"/>
          <w:b/>
          <w:sz w:val="18"/>
          <w:szCs w:val="18"/>
          <w:lang w:eastAsia="ru-RU"/>
        </w:rPr>
      </w:pPr>
      <w:r w:rsidRPr="006E41BC">
        <w:rPr>
          <w:rFonts w:eastAsia="Times New Roman"/>
          <w:b/>
          <w:sz w:val="18"/>
          <w:szCs w:val="18"/>
          <w:lang w:eastAsia="ru-RU"/>
        </w:rPr>
        <w:t>Об утверждении прогнозного плана приватизации муниципального имущества муниципального образования «Уемское» на 2019 год</w:t>
      </w:r>
    </w:p>
    <w:p w:rsidR="006E41BC" w:rsidRPr="006E41BC" w:rsidRDefault="006E41BC" w:rsidP="006E41BC">
      <w:pPr>
        <w:autoSpaceDN w:val="0"/>
        <w:spacing w:after="0" w:line="240" w:lineRule="auto"/>
        <w:jc w:val="center"/>
        <w:rPr>
          <w:rFonts w:eastAsia="Times New Roman"/>
          <w:b/>
          <w:sz w:val="18"/>
          <w:szCs w:val="18"/>
          <w:lang w:eastAsia="ru-RU"/>
        </w:rPr>
      </w:pPr>
    </w:p>
    <w:p w:rsidR="006E41BC" w:rsidRPr="006E41BC" w:rsidRDefault="006E41BC" w:rsidP="006E41BC">
      <w:pPr>
        <w:autoSpaceDN w:val="0"/>
        <w:spacing w:after="0" w:line="240" w:lineRule="auto"/>
        <w:jc w:val="center"/>
        <w:rPr>
          <w:rFonts w:eastAsia="Times New Roman"/>
          <w:b/>
          <w:sz w:val="18"/>
          <w:szCs w:val="18"/>
          <w:lang w:eastAsia="ru-RU"/>
        </w:rPr>
      </w:pPr>
    </w:p>
    <w:p w:rsidR="006E41BC" w:rsidRPr="006E41BC" w:rsidRDefault="006E41BC" w:rsidP="006E41BC">
      <w:pPr>
        <w:autoSpaceDN w:val="0"/>
        <w:spacing w:after="0"/>
        <w:ind w:firstLine="540"/>
        <w:jc w:val="both"/>
        <w:rPr>
          <w:rFonts w:eastAsia="Times New Roman"/>
          <w:sz w:val="18"/>
          <w:szCs w:val="18"/>
          <w:lang w:eastAsia="ru-RU"/>
        </w:rPr>
      </w:pPr>
      <w:proofErr w:type="gramStart"/>
      <w:r w:rsidRPr="006E41BC">
        <w:rPr>
          <w:rFonts w:eastAsia="Times New Roman"/>
          <w:sz w:val="18"/>
          <w:szCs w:val="1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6 октября 2003 года                        № 131-ФЗ, Федеральным законом «О приватизации государственного и муниципального имущества» от 21 декабря 2001 года № 178-ФЗ, Уставом </w:t>
      </w:r>
      <w:r w:rsidRPr="006E41BC">
        <w:rPr>
          <w:rFonts w:eastAsia="Times New Roman"/>
          <w:sz w:val="18"/>
          <w:szCs w:val="18"/>
          <w:lang w:eastAsia="ru-RU"/>
        </w:rPr>
        <w:lastRenderedPageBreak/>
        <w:t>муниципального образования «Уемское», пунктом 3 статьи 3 Положения о порядке приватизации муниципального имущества муниципального образования «Уемское», утвержденного решением Совета депутатов от 22.11.2010 года № 117,  другими</w:t>
      </w:r>
      <w:proofErr w:type="gramEnd"/>
      <w:r w:rsidRPr="006E41BC">
        <w:rPr>
          <w:rFonts w:eastAsia="Times New Roman"/>
          <w:sz w:val="18"/>
          <w:szCs w:val="18"/>
          <w:lang w:eastAsia="ru-RU"/>
        </w:rPr>
        <w:t xml:space="preserve"> нормативно-правовыми актами о приватизации в целях наполнения доходной части бюджета муниципального образования «Уемское»</w:t>
      </w:r>
    </w:p>
    <w:p w:rsidR="006E41BC" w:rsidRPr="006E41BC" w:rsidRDefault="006E41BC" w:rsidP="006E41BC">
      <w:pPr>
        <w:autoSpaceDN w:val="0"/>
        <w:spacing w:after="0"/>
        <w:ind w:firstLine="540"/>
        <w:jc w:val="both"/>
        <w:rPr>
          <w:rFonts w:eastAsia="Times New Roman"/>
          <w:sz w:val="18"/>
          <w:szCs w:val="18"/>
          <w:lang w:eastAsia="ru-RU"/>
        </w:rPr>
      </w:pPr>
      <w:r w:rsidRPr="006E41BC">
        <w:rPr>
          <w:rFonts w:eastAsia="Times New Roman"/>
          <w:sz w:val="18"/>
          <w:szCs w:val="18"/>
          <w:lang w:eastAsia="ru-RU"/>
        </w:rPr>
        <w:t xml:space="preserve">Совет депутатов </w:t>
      </w:r>
      <w:r w:rsidRPr="006E41BC">
        <w:rPr>
          <w:rFonts w:eastAsia="Times New Roman"/>
          <w:spacing w:val="60"/>
          <w:sz w:val="18"/>
          <w:szCs w:val="18"/>
          <w:lang w:eastAsia="ru-RU"/>
        </w:rPr>
        <w:t>РЕШАЕТ</w:t>
      </w:r>
      <w:r w:rsidRPr="006E41BC">
        <w:rPr>
          <w:rFonts w:eastAsia="Times New Roman"/>
          <w:sz w:val="18"/>
          <w:szCs w:val="18"/>
          <w:lang w:eastAsia="ru-RU"/>
        </w:rPr>
        <w:t>:</w:t>
      </w:r>
    </w:p>
    <w:p w:rsidR="006E41BC" w:rsidRPr="006E41BC" w:rsidRDefault="006E41BC" w:rsidP="006E41BC">
      <w:pPr>
        <w:tabs>
          <w:tab w:val="left" w:pos="1725"/>
        </w:tabs>
        <w:autoSpaceDN w:val="0"/>
        <w:spacing w:after="0"/>
        <w:jc w:val="both"/>
        <w:rPr>
          <w:rFonts w:eastAsia="Times New Roman"/>
          <w:sz w:val="18"/>
          <w:szCs w:val="18"/>
          <w:lang w:eastAsia="ru-RU"/>
        </w:rPr>
      </w:pPr>
      <w:r w:rsidRPr="006E41BC">
        <w:rPr>
          <w:rFonts w:eastAsia="Times New Roman"/>
          <w:sz w:val="18"/>
          <w:szCs w:val="18"/>
          <w:lang w:eastAsia="ru-RU"/>
        </w:rPr>
        <w:t xml:space="preserve">        1. Утвердить прогнозный план приватизации муниципального имущества муниципального    образования «Уемское» на 2019 год согласно Приложению № 1              к настоящему решению.</w:t>
      </w:r>
    </w:p>
    <w:p w:rsidR="006E41BC" w:rsidRPr="006E41BC" w:rsidRDefault="006E41BC" w:rsidP="006E41BC">
      <w:pPr>
        <w:autoSpaceDN w:val="0"/>
        <w:spacing w:after="0"/>
        <w:ind w:firstLine="540"/>
        <w:jc w:val="both"/>
        <w:rPr>
          <w:rFonts w:eastAsia="Times New Roman"/>
          <w:sz w:val="18"/>
          <w:szCs w:val="18"/>
          <w:lang w:eastAsia="ru-RU"/>
        </w:rPr>
      </w:pPr>
      <w:r w:rsidRPr="006E41BC">
        <w:rPr>
          <w:rFonts w:eastAsia="Times New Roman"/>
          <w:sz w:val="18"/>
          <w:szCs w:val="18"/>
          <w:lang w:eastAsia="ru-RU"/>
        </w:rPr>
        <w:t>2. Опубликовать Решение в официальном периодическом печатном издании муниципального образования «Уемское» «Вестник муниципального образования «Уемское».</w:t>
      </w:r>
    </w:p>
    <w:p w:rsidR="006E41BC" w:rsidRPr="006E41BC" w:rsidRDefault="006E41BC" w:rsidP="006E41BC">
      <w:pPr>
        <w:autoSpaceDN w:val="0"/>
        <w:spacing w:after="0"/>
        <w:ind w:firstLine="540"/>
        <w:jc w:val="both"/>
        <w:rPr>
          <w:rFonts w:eastAsia="Times New Roman"/>
          <w:sz w:val="18"/>
          <w:szCs w:val="18"/>
          <w:lang w:eastAsia="ru-RU"/>
        </w:rPr>
      </w:pPr>
      <w:r w:rsidRPr="006E41BC">
        <w:rPr>
          <w:rFonts w:eastAsia="Times New Roman"/>
          <w:sz w:val="18"/>
          <w:szCs w:val="18"/>
          <w:lang w:eastAsia="ru-RU"/>
        </w:rPr>
        <w:t>3. Решение распространяет свое действие с 01.01.2019 года.</w:t>
      </w:r>
    </w:p>
    <w:p w:rsidR="006E41BC" w:rsidRPr="006E41BC" w:rsidRDefault="006E41BC" w:rsidP="006E41BC">
      <w:pPr>
        <w:autoSpaceDN w:val="0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6E41BC" w:rsidRPr="006E41BC" w:rsidRDefault="006E41BC" w:rsidP="006E41BC">
      <w:pPr>
        <w:autoSpaceDN w:val="0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6E41BC" w:rsidRPr="006E41BC" w:rsidRDefault="006E41BC" w:rsidP="006E41BC">
      <w:pPr>
        <w:autoSpaceDN w:val="0"/>
        <w:spacing w:after="0" w:line="240" w:lineRule="auto"/>
        <w:ind w:firstLine="540"/>
        <w:jc w:val="both"/>
        <w:rPr>
          <w:rFonts w:eastAsia="Times New Roman"/>
          <w:sz w:val="18"/>
          <w:szCs w:val="18"/>
          <w:lang w:eastAsia="ru-RU"/>
        </w:rPr>
      </w:pPr>
    </w:p>
    <w:p w:rsidR="006E41BC" w:rsidRPr="006E41BC" w:rsidRDefault="006E41BC" w:rsidP="006E41BC">
      <w:pPr>
        <w:autoSpaceDN w:val="0"/>
        <w:spacing w:after="0" w:line="240" w:lineRule="auto"/>
        <w:rPr>
          <w:rFonts w:eastAsia="Times New Roman"/>
          <w:b/>
          <w:sz w:val="18"/>
          <w:szCs w:val="18"/>
          <w:lang w:eastAsia="ru-RU"/>
        </w:rPr>
      </w:pPr>
      <w:r w:rsidRPr="006E41BC">
        <w:rPr>
          <w:rFonts w:eastAsia="Times New Roman"/>
          <w:b/>
          <w:sz w:val="18"/>
          <w:szCs w:val="18"/>
          <w:lang w:eastAsia="ru-RU"/>
        </w:rPr>
        <w:t xml:space="preserve">        Глава муниципального образования                                           К.А. Поляшов</w:t>
      </w:r>
    </w:p>
    <w:p w:rsidR="006E41BC" w:rsidRPr="006E41BC" w:rsidRDefault="006E41BC" w:rsidP="006E4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</w:p>
    <w:p w:rsidR="006E41BC" w:rsidRPr="006E41BC" w:rsidRDefault="006E41BC" w:rsidP="006E4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</w:p>
    <w:p w:rsidR="006E41BC" w:rsidRPr="006E41BC" w:rsidRDefault="006E41BC" w:rsidP="006E41BC">
      <w:pPr>
        <w:keepNext/>
        <w:autoSpaceDN w:val="0"/>
        <w:spacing w:after="0" w:line="240" w:lineRule="auto"/>
        <w:jc w:val="right"/>
        <w:outlineLvl w:val="0"/>
        <w:rPr>
          <w:rFonts w:eastAsia="Times New Roman"/>
          <w:bCs/>
          <w:kern w:val="32"/>
          <w:sz w:val="18"/>
          <w:szCs w:val="18"/>
          <w:lang w:eastAsia="ru-RU"/>
        </w:rPr>
      </w:pPr>
      <w:r w:rsidRPr="006E41BC">
        <w:rPr>
          <w:rFonts w:eastAsia="Times New Roman"/>
          <w:bCs/>
          <w:kern w:val="32"/>
          <w:sz w:val="18"/>
          <w:szCs w:val="18"/>
          <w:lang w:eastAsia="ru-RU"/>
        </w:rPr>
        <w:t>Приложение 1</w:t>
      </w:r>
    </w:p>
    <w:p w:rsidR="006E41BC" w:rsidRPr="006E41BC" w:rsidRDefault="006E41BC" w:rsidP="006E41BC">
      <w:pPr>
        <w:keepNext/>
        <w:autoSpaceDN w:val="0"/>
        <w:spacing w:after="0" w:line="240" w:lineRule="auto"/>
        <w:jc w:val="right"/>
        <w:outlineLvl w:val="0"/>
        <w:rPr>
          <w:rFonts w:eastAsia="Times New Roman"/>
          <w:bCs/>
          <w:kern w:val="32"/>
          <w:sz w:val="18"/>
          <w:szCs w:val="18"/>
          <w:lang w:eastAsia="ru-RU"/>
        </w:rPr>
      </w:pPr>
      <w:r w:rsidRPr="006E41BC">
        <w:rPr>
          <w:rFonts w:eastAsia="Times New Roman"/>
          <w:bCs/>
          <w:kern w:val="32"/>
          <w:sz w:val="18"/>
          <w:szCs w:val="18"/>
          <w:lang w:eastAsia="ru-RU"/>
        </w:rPr>
        <w:t xml:space="preserve">к Решению Совета депутатов </w:t>
      </w:r>
    </w:p>
    <w:p w:rsidR="006E41BC" w:rsidRPr="006E41BC" w:rsidRDefault="006E41BC" w:rsidP="006E41BC">
      <w:pPr>
        <w:keepNext/>
        <w:autoSpaceDN w:val="0"/>
        <w:spacing w:after="0" w:line="240" w:lineRule="auto"/>
        <w:jc w:val="right"/>
        <w:outlineLvl w:val="0"/>
        <w:rPr>
          <w:rFonts w:eastAsia="Times New Roman"/>
          <w:bCs/>
          <w:kern w:val="32"/>
          <w:sz w:val="18"/>
          <w:szCs w:val="18"/>
          <w:lang w:eastAsia="ru-RU"/>
        </w:rPr>
      </w:pPr>
      <w:r w:rsidRPr="006E41BC">
        <w:rPr>
          <w:rFonts w:eastAsia="Times New Roman"/>
          <w:bCs/>
          <w:kern w:val="32"/>
          <w:sz w:val="18"/>
          <w:szCs w:val="18"/>
          <w:lang w:eastAsia="ru-RU"/>
        </w:rPr>
        <w:t xml:space="preserve"> от 19.02.2019 № 177</w:t>
      </w:r>
    </w:p>
    <w:p w:rsidR="006E41BC" w:rsidRPr="006E41BC" w:rsidRDefault="006E41BC" w:rsidP="006E41BC">
      <w:pPr>
        <w:keepNext/>
        <w:autoSpaceDN w:val="0"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18"/>
          <w:szCs w:val="18"/>
          <w:lang w:eastAsia="ru-RU"/>
        </w:rPr>
      </w:pPr>
    </w:p>
    <w:p w:rsidR="006E41BC" w:rsidRPr="006E41BC" w:rsidRDefault="006E41BC" w:rsidP="006E41BC">
      <w:pPr>
        <w:autoSpaceDN w:val="0"/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</w:p>
    <w:p w:rsidR="006E41BC" w:rsidRPr="006E41BC" w:rsidRDefault="006E41BC" w:rsidP="006E41BC">
      <w:pPr>
        <w:autoSpaceDN w:val="0"/>
        <w:spacing w:after="0" w:line="240" w:lineRule="auto"/>
        <w:jc w:val="center"/>
        <w:rPr>
          <w:rFonts w:eastAsia="Times New Roman"/>
          <w:b/>
          <w:sz w:val="18"/>
          <w:szCs w:val="18"/>
          <w:lang w:eastAsia="ru-RU"/>
        </w:rPr>
      </w:pPr>
      <w:r w:rsidRPr="006E41BC">
        <w:rPr>
          <w:rFonts w:eastAsia="Times New Roman"/>
          <w:b/>
          <w:bCs/>
          <w:sz w:val="18"/>
          <w:szCs w:val="18"/>
          <w:lang w:eastAsia="ru-RU"/>
        </w:rPr>
        <w:t xml:space="preserve"> </w:t>
      </w:r>
      <w:r w:rsidRPr="006E41BC">
        <w:rPr>
          <w:rFonts w:eastAsia="Times New Roman"/>
          <w:b/>
          <w:sz w:val="18"/>
          <w:szCs w:val="18"/>
          <w:lang w:eastAsia="ru-RU"/>
        </w:rPr>
        <w:t>Прогнозный план приватизации муниципального имущества на 2019год</w:t>
      </w:r>
    </w:p>
    <w:p w:rsidR="006E41BC" w:rsidRPr="006E41BC" w:rsidRDefault="006E41BC" w:rsidP="006E41BC">
      <w:pPr>
        <w:autoSpaceDN w:val="0"/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6E41BC" w:rsidRPr="006E41BC" w:rsidRDefault="006E41BC" w:rsidP="006E41BC">
      <w:pPr>
        <w:autoSpaceDN w:val="0"/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854"/>
        <w:gridCol w:w="2126"/>
        <w:gridCol w:w="1235"/>
        <w:gridCol w:w="1170"/>
      </w:tblGrid>
      <w:tr w:rsidR="006E41BC" w:rsidRPr="006E41BC" w:rsidTr="006E41B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BC" w:rsidRPr="006E41BC" w:rsidRDefault="006E41BC" w:rsidP="006E41BC">
            <w:pPr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E41BC">
              <w:rPr>
                <w:rFonts w:eastAsia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E41BC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E41BC">
              <w:rPr>
                <w:rFonts w:eastAsia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6E41BC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BC" w:rsidRPr="006E41BC" w:rsidRDefault="006E41BC" w:rsidP="006E41BC">
            <w:pPr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41BC">
              <w:rPr>
                <w:rFonts w:eastAsia="Times New Roman"/>
                <w:sz w:val="18"/>
                <w:szCs w:val="18"/>
                <w:lang w:eastAsia="ru-RU"/>
              </w:rPr>
              <w:t>Объект приватизации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BC" w:rsidRPr="006E41BC" w:rsidRDefault="006E41BC" w:rsidP="006E41BC">
            <w:pPr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41BC">
              <w:rPr>
                <w:rFonts w:eastAsia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BC" w:rsidRPr="006E41BC" w:rsidRDefault="006E41BC" w:rsidP="006E41BC">
            <w:pPr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41BC">
              <w:rPr>
                <w:rFonts w:eastAsia="Times New Roman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BC" w:rsidRPr="006E41BC" w:rsidRDefault="006E41BC" w:rsidP="006E41BC">
            <w:pPr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E41BC">
              <w:rPr>
                <w:rFonts w:eastAsia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6E41BC" w:rsidRPr="006E41BC" w:rsidTr="006E41B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BC" w:rsidRPr="006E41BC" w:rsidRDefault="006E41BC" w:rsidP="006E41BC">
            <w:pPr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41BC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BC" w:rsidRPr="006E41BC" w:rsidRDefault="006E41BC" w:rsidP="006E41BC">
            <w:pPr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E41BC">
              <w:rPr>
                <w:rFonts w:eastAsia="Times New Roman"/>
                <w:sz w:val="18"/>
                <w:szCs w:val="18"/>
                <w:lang w:eastAsia="ru-RU"/>
              </w:rPr>
              <w:t>Здание гаража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BC" w:rsidRPr="006E41BC" w:rsidRDefault="006E41BC" w:rsidP="006E41BC">
            <w:pPr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E41BC">
              <w:rPr>
                <w:rFonts w:eastAsia="Times New Roman"/>
                <w:sz w:val="18"/>
                <w:szCs w:val="18"/>
                <w:lang w:eastAsia="ru-RU"/>
              </w:rPr>
              <w:t>Архангельская область, Приморский район,                           п. Уемский, ул. Устьянская,</w:t>
            </w:r>
          </w:p>
          <w:p w:rsidR="006E41BC" w:rsidRPr="006E41BC" w:rsidRDefault="006E41BC" w:rsidP="006E41BC">
            <w:pPr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E41BC">
              <w:rPr>
                <w:rFonts w:eastAsia="Times New Roman"/>
                <w:sz w:val="18"/>
                <w:szCs w:val="18"/>
                <w:lang w:eastAsia="ru-RU"/>
              </w:rPr>
              <w:t>дом 156а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BC" w:rsidRPr="006E41BC" w:rsidRDefault="006E41BC" w:rsidP="006E41BC">
            <w:pPr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41BC">
              <w:rPr>
                <w:rFonts w:eastAsia="Times New Roman"/>
                <w:sz w:val="18"/>
                <w:szCs w:val="18"/>
                <w:lang w:eastAsia="ru-RU"/>
              </w:rPr>
              <w:t>1-2 квартал</w:t>
            </w:r>
          </w:p>
          <w:p w:rsidR="006E41BC" w:rsidRPr="006E41BC" w:rsidRDefault="006E41BC" w:rsidP="006E41BC">
            <w:pPr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41BC">
              <w:rPr>
                <w:rFonts w:eastAsia="Times New Roman"/>
                <w:sz w:val="18"/>
                <w:szCs w:val="18"/>
                <w:lang w:eastAsia="ru-RU"/>
              </w:rPr>
              <w:t>2019 года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BC" w:rsidRPr="006E41BC" w:rsidRDefault="006E41BC" w:rsidP="006E41BC">
            <w:pPr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E41BC" w:rsidRPr="006E41BC" w:rsidTr="006E41BC">
        <w:trPr>
          <w:trHeight w:val="84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BC" w:rsidRPr="006E41BC" w:rsidRDefault="006E41BC" w:rsidP="006E41BC">
            <w:pPr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41BC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BC" w:rsidRPr="006E41BC" w:rsidRDefault="006E41BC" w:rsidP="006E41BC">
            <w:pPr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E41BC">
              <w:rPr>
                <w:rFonts w:eastAsia="Times New Roman"/>
                <w:sz w:val="18"/>
                <w:szCs w:val="18"/>
                <w:lang w:eastAsia="ru-RU"/>
              </w:rPr>
              <w:t>Здание магазина № 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1BC" w:rsidRPr="006E41BC" w:rsidRDefault="006E41BC" w:rsidP="006E41BC">
            <w:pPr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E41BC">
              <w:rPr>
                <w:rFonts w:eastAsia="Times New Roman"/>
                <w:sz w:val="18"/>
                <w:szCs w:val="18"/>
                <w:lang w:eastAsia="ru-RU"/>
              </w:rPr>
              <w:t>Архангельская область, Приморский район,                              п. Уемский,                                     ул. Большесельская, д.100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BC" w:rsidRPr="006E41BC" w:rsidRDefault="006E41BC" w:rsidP="006E41BC">
            <w:pPr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41BC">
              <w:rPr>
                <w:rFonts w:eastAsia="Times New Roman"/>
                <w:sz w:val="18"/>
                <w:szCs w:val="18"/>
                <w:lang w:eastAsia="ru-RU"/>
              </w:rPr>
              <w:t>1-4 квартал</w:t>
            </w:r>
          </w:p>
          <w:p w:rsidR="006E41BC" w:rsidRPr="006E41BC" w:rsidRDefault="006E41BC" w:rsidP="006E41BC">
            <w:pPr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41BC">
              <w:rPr>
                <w:rFonts w:eastAsia="Times New Roman"/>
                <w:sz w:val="18"/>
                <w:szCs w:val="18"/>
                <w:lang w:eastAsia="ru-RU"/>
              </w:rPr>
              <w:t>2019 года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BC" w:rsidRPr="006E41BC" w:rsidRDefault="006E41BC" w:rsidP="006E41BC">
            <w:pPr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6E41BC" w:rsidRPr="006E41BC" w:rsidRDefault="006E41BC" w:rsidP="006E41B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9B1D7C" w:rsidRDefault="009B1D7C" w:rsidP="00361047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6E41BC" w:rsidRDefault="006E41BC" w:rsidP="00361047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620C3B" w:rsidRPr="00620C3B" w:rsidRDefault="00620C3B" w:rsidP="00620C3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620C3B">
        <w:rPr>
          <w:rFonts w:eastAsia="Times New Roman"/>
          <w:b/>
          <w:bCs/>
          <w:sz w:val="20"/>
          <w:szCs w:val="20"/>
          <w:lang w:eastAsia="ru-RU"/>
        </w:rPr>
        <w:lastRenderedPageBreak/>
        <w:t>АРХАНГЕЛЬСКАЯ ОБЛАСТЬ</w:t>
      </w:r>
    </w:p>
    <w:p w:rsidR="00620C3B" w:rsidRPr="00620C3B" w:rsidRDefault="00620C3B" w:rsidP="00620C3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620C3B">
        <w:rPr>
          <w:rFonts w:eastAsia="Times New Roman"/>
          <w:b/>
          <w:bCs/>
          <w:sz w:val="20"/>
          <w:szCs w:val="20"/>
          <w:lang w:eastAsia="ru-RU"/>
        </w:rPr>
        <w:t>ПРИМОРСКИЙ МУНИЦИПАЛЬНЫЙ РАЙОН</w:t>
      </w:r>
    </w:p>
    <w:p w:rsidR="00620C3B" w:rsidRPr="00620C3B" w:rsidRDefault="00620C3B" w:rsidP="00620C3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620C3B">
        <w:rPr>
          <w:rFonts w:eastAsia="Times New Roman"/>
          <w:b/>
          <w:bCs/>
          <w:sz w:val="20"/>
          <w:szCs w:val="20"/>
          <w:lang w:eastAsia="ru-RU"/>
        </w:rPr>
        <w:t>МУНИЦИПАЛЬНОЕ ОБРАЗОВАНИЕ «УЕМСКОЕ»</w:t>
      </w:r>
    </w:p>
    <w:p w:rsidR="00620C3B" w:rsidRPr="00620C3B" w:rsidRDefault="00620C3B" w:rsidP="00620C3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20C3B" w:rsidRPr="00620C3B" w:rsidRDefault="00620C3B" w:rsidP="00620C3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620C3B">
        <w:rPr>
          <w:rFonts w:eastAsia="Times New Roman"/>
          <w:b/>
          <w:bCs/>
          <w:sz w:val="20"/>
          <w:szCs w:val="20"/>
          <w:lang w:eastAsia="ru-RU"/>
        </w:rPr>
        <w:t>СОВЕТ ДЕПУТАТОВ ЧЕТВЕРТОГО СОЗЫВА</w:t>
      </w:r>
    </w:p>
    <w:p w:rsidR="00620C3B" w:rsidRPr="00620C3B" w:rsidRDefault="00620C3B" w:rsidP="00620C3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20C3B" w:rsidRPr="00620C3B" w:rsidRDefault="00620C3B" w:rsidP="00620C3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620C3B">
        <w:rPr>
          <w:rFonts w:eastAsia="Times New Roman"/>
          <w:b/>
          <w:bCs/>
          <w:sz w:val="20"/>
          <w:szCs w:val="20"/>
          <w:lang w:eastAsia="ru-RU"/>
        </w:rPr>
        <w:t>ДВАДЦАТЬ ПЯТАЯ СЕССИЯ</w:t>
      </w:r>
    </w:p>
    <w:p w:rsidR="00620C3B" w:rsidRPr="00620C3B" w:rsidRDefault="00620C3B" w:rsidP="00620C3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20C3B" w:rsidRPr="00620C3B" w:rsidRDefault="00620C3B" w:rsidP="00620C3B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360" w:lineRule="auto"/>
        <w:ind w:firstLine="284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620C3B">
        <w:rPr>
          <w:rFonts w:eastAsia="Times New Roman"/>
          <w:b/>
          <w:bCs/>
          <w:sz w:val="20"/>
          <w:szCs w:val="20"/>
          <w:lang w:eastAsia="ru-RU"/>
        </w:rPr>
        <w:t>ПРОТОКОЛ № 1</w:t>
      </w:r>
    </w:p>
    <w:p w:rsidR="00620C3B" w:rsidRPr="00620C3B" w:rsidRDefault="00620C3B" w:rsidP="00620C3B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360" w:lineRule="auto"/>
        <w:ind w:firstLine="284"/>
        <w:jc w:val="center"/>
        <w:rPr>
          <w:rFonts w:eastAsia="Times New Roman"/>
          <w:bCs/>
          <w:sz w:val="20"/>
          <w:szCs w:val="20"/>
          <w:lang w:eastAsia="ru-RU"/>
        </w:rPr>
      </w:pPr>
      <w:r w:rsidRPr="00620C3B">
        <w:rPr>
          <w:rFonts w:eastAsia="Times New Roman"/>
          <w:bCs/>
          <w:sz w:val="20"/>
          <w:szCs w:val="20"/>
          <w:lang w:eastAsia="ru-RU"/>
        </w:rPr>
        <w:t>от 19 февраля 2019 года</w:t>
      </w:r>
    </w:p>
    <w:p w:rsidR="00620C3B" w:rsidRPr="00620C3B" w:rsidRDefault="00620C3B" w:rsidP="00620C3B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left="142" w:firstLine="284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20C3B" w:rsidRPr="00620C3B" w:rsidRDefault="00620C3B" w:rsidP="00620C3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284"/>
        <w:jc w:val="center"/>
        <w:rPr>
          <w:rFonts w:eastAsia="Andale Sans UI"/>
          <w:b/>
          <w:kern w:val="1"/>
          <w:sz w:val="20"/>
          <w:szCs w:val="20"/>
          <w:lang w:eastAsia="ru-RU"/>
        </w:rPr>
      </w:pPr>
      <w:r w:rsidRPr="00620C3B">
        <w:rPr>
          <w:rFonts w:eastAsia="Andale Sans UI"/>
          <w:b/>
          <w:kern w:val="1"/>
          <w:sz w:val="20"/>
          <w:szCs w:val="20"/>
          <w:lang w:eastAsia="ru-RU"/>
        </w:rPr>
        <w:t xml:space="preserve">Об отчете участковых уполномоченных полиции </w:t>
      </w:r>
    </w:p>
    <w:p w:rsidR="00620C3B" w:rsidRPr="00620C3B" w:rsidRDefault="00620C3B" w:rsidP="00620C3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284"/>
        <w:jc w:val="center"/>
        <w:rPr>
          <w:rFonts w:eastAsia="Andale Sans UI"/>
          <w:b/>
          <w:kern w:val="1"/>
          <w:sz w:val="20"/>
          <w:szCs w:val="20"/>
          <w:lang w:eastAsia="ru-RU"/>
        </w:rPr>
      </w:pPr>
      <w:r w:rsidRPr="00620C3B">
        <w:rPr>
          <w:rFonts w:eastAsia="Andale Sans UI"/>
          <w:b/>
          <w:kern w:val="1"/>
          <w:sz w:val="20"/>
          <w:szCs w:val="20"/>
          <w:lang w:eastAsia="ru-RU"/>
        </w:rPr>
        <w:t>муниципального образования «Уемское»</w:t>
      </w:r>
    </w:p>
    <w:p w:rsidR="00620C3B" w:rsidRPr="00620C3B" w:rsidRDefault="00620C3B" w:rsidP="00620C3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Andale Sans UI"/>
          <w:kern w:val="1"/>
          <w:sz w:val="20"/>
          <w:szCs w:val="20"/>
          <w:lang w:eastAsia="ru-RU"/>
        </w:rPr>
      </w:pPr>
    </w:p>
    <w:p w:rsidR="00620C3B" w:rsidRPr="00620C3B" w:rsidRDefault="00620C3B" w:rsidP="00620C3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Andale Sans UI"/>
          <w:kern w:val="1"/>
          <w:sz w:val="20"/>
          <w:szCs w:val="20"/>
          <w:lang w:eastAsia="ru-RU"/>
        </w:rPr>
      </w:pPr>
      <w:r w:rsidRPr="00620C3B">
        <w:rPr>
          <w:rFonts w:eastAsia="Andale Sans UI"/>
          <w:kern w:val="1"/>
          <w:sz w:val="20"/>
          <w:szCs w:val="20"/>
          <w:lang w:eastAsia="ru-RU"/>
        </w:rPr>
        <w:t>Заслушав отчет участковых уполномоченных полиции муниципального образования «Уемское»,</w:t>
      </w:r>
    </w:p>
    <w:p w:rsidR="00620C3B" w:rsidRPr="00620C3B" w:rsidRDefault="00620C3B" w:rsidP="00620C3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284"/>
        <w:rPr>
          <w:rFonts w:eastAsia="Andale Sans UI"/>
          <w:kern w:val="1"/>
          <w:sz w:val="20"/>
          <w:szCs w:val="20"/>
          <w:lang w:eastAsia="ru-RU"/>
        </w:rPr>
      </w:pPr>
      <w:r w:rsidRPr="00620C3B">
        <w:rPr>
          <w:rFonts w:eastAsia="Andale Sans UI"/>
          <w:kern w:val="1"/>
          <w:sz w:val="20"/>
          <w:szCs w:val="20"/>
          <w:lang w:eastAsia="ru-RU"/>
        </w:rPr>
        <w:t xml:space="preserve">Совет депутатов </w:t>
      </w:r>
      <w:proofErr w:type="gramStart"/>
      <w:r w:rsidRPr="00620C3B">
        <w:rPr>
          <w:rFonts w:eastAsia="Andale Sans UI"/>
          <w:kern w:val="1"/>
          <w:sz w:val="20"/>
          <w:szCs w:val="20"/>
          <w:lang w:eastAsia="ru-RU"/>
        </w:rPr>
        <w:t>Р</w:t>
      </w:r>
      <w:proofErr w:type="gramEnd"/>
      <w:r w:rsidRPr="00620C3B">
        <w:rPr>
          <w:rFonts w:eastAsia="Andale Sans UI"/>
          <w:kern w:val="1"/>
          <w:sz w:val="20"/>
          <w:szCs w:val="20"/>
          <w:lang w:eastAsia="ru-RU"/>
        </w:rPr>
        <w:t xml:space="preserve"> Е Ш А Е Т:</w:t>
      </w:r>
    </w:p>
    <w:p w:rsidR="00620C3B" w:rsidRPr="00620C3B" w:rsidRDefault="00620C3B" w:rsidP="00620C3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620C3B">
        <w:rPr>
          <w:rFonts w:eastAsia="Times New Roman"/>
          <w:sz w:val="20"/>
          <w:szCs w:val="20"/>
          <w:lang w:eastAsia="ar-SA"/>
        </w:rPr>
        <w:t xml:space="preserve">1. Принять отчет </w:t>
      </w:r>
      <w:r w:rsidRPr="00620C3B">
        <w:rPr>
          <w:rFonts w:eastAsia="Andale Sans UI"/>
          <w:kern w:val="1"/>
          <w:sz w:val="20"/>
          <w:szCs w:val="20"/>
          <w:lang w:eastAsia="ru-RU"/>
        </w:rPr>
        <w:t xml:space="preserve">участковых уполномоченных полиции муниципального образования «Уемское» </w:t>
      </w:r>
      <w:r w:rsidRPr="00620C3B">
        <w:rPr>
          <w:rFonts w:eastAsia="Times New Roman"/>
          <w:sz w:val="20"/>
          <w:szCs w:val="20"/>
          <w:lang w:eastAsia="ar-SA"/>
        </w:rPr>
        <w:t>к сведению.</w:t>
      </w:r>
    </w:p>
    <w:p w:rsidR="00620C3B" w:rsidRPr="00620C3B" w:rsidRDefault="00620C3B" w:rsidP="00620C3B">
      <w:pPr>
        <w:suppressAutoHyphens/>
        <w:spacing w:after="0" w:line="360" w:lineRule="auto"/>
        <w:ind w:firstLine="284"/>
        <w:jc w:val="both"/>
        <w:rPr>
          <w:rFonts w:eastAsia="Times New Roman"/>
          <w:sz w:val="20"/>
          <w:szCs w:val="20"/>
          <w:lang w:eastAsia="ar-SA"/>
        </w:rPr>
      </w:pPr>
      <w:r w:rsidRPr="00620C3B">
        <w:rPr>
          <w:rFonts w:eastAsia="Times New Roman"/>
          <w:sz w:val="20"/>
          <w:szCs w:val="20"/>
          <w:lang w:eastAsia="ar-SA"/>
        </w:rPr>
        <w:t xml:space="preserve">  2.  Обнародовать данный отчет.</w:t>
      </w:r>
    </w:p>
    <w:p w:rsidR="00620C3B" w:rsidRPr="00620C3B" w:rsidRDefault="00620C3B" w:rsidP="00620C3B">
      <w:pPr>
        <w:widowControl w:val="0"/>
        <w:suppressAutoHyphens/>
        <w:autoSpaceDE w:val="0"/>
        <w:autoSpaceDN w:val="0"/>
        <w:adjustRightInd w:val="0"/>
        <w:spacing w:after="120" w:line="360" w:lineRule="auto"/>
        <w:ind w:firstLine="284"/>
        <w:rPr>
          <w:rFonts w:eastAsia="Andale Sans UI"/>
          <w:bCs/>
          <w:kern w:val="1"/>
          <w:sz w:val="20"/>
          <w:szCs w:val="20"/>
          <w:lang w:eastAsia="ru-RU"/>
        </w:rPr>
      </w:pPr>
    </w:p>
    <w:p w:rsidR="00620C3B" w:rsidRPr="00620C3B" w:rsidRDefault="00620C3B" w:rsidP="00620C3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67" w:firstLine="284"/>
        <w:rPr>
          <w:rFonts w:eastAsia="Times New Roman"/>
          <w:b/>
          <w:bCs/>
          <w:sz w:val="20"/>
          <w:szCs w:val="20"/>
          <w:lang w:eastAsia="ru-RU"/>
        </w:rPr>
      </w:pPr>
    </w:p>
    <w:p w:rsidR="00620C3B" w:rsidRPr="00620C3B" w:rsidRDefault="00620C3B" w:rsidP="00620C3B">
      <w:pPr>
        <w:spacing w:after="0"/>
        <w:ind w:firstLine="284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20C3B" w:rsidRPr="00620C3B" w:rsidRDefault="00620C3B" w:rsidP="00620C3B">
      <w:pPr>
        <w:spacing w:after="0"/>
        <w:ind w:firstLine="284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20C3B" w:rsidRPr="00620C3B" w:rsidRDefault="00620C3B" w:rsidP="00620C3B">
      <w:pPr>
        <w:spacing w:after="0"/>
        <w:ind w:firstLine="284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20C3B" w:rsidRPr="00620C3B" w:rsidRDefault="00620C3B" w:rsidP="00620C3B">
      <w:pPr>
        <w:spacing w:after="0"/>
        <w:ind w:firstLine="284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20C3B" w:rsidRPr="00620C3B" w:rsidRDefault="00620C3B" w:rsidP="00620C3B">
      <w:pPr>
        <w:spacing w:after="0"/>
        <w:ind w:firstLine="284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20C3B" w:rsidRPr="00620C3B" w:rsidRDefault="00620C3B" w:rsidP="00620C3B">
      <w:pPr>
        <w:spacing w:after="0"/>
        <w:ind w:firstLine="284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20C3B" w:rsidRPr="00620C3B" w:rsidRDefault="00620C3B" w:rsidP="00620C3B">
      <w:pPr>
        <w:spacing w:after="0"/>
        <w:ind w:firstLine="284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620C3B">
        <w:rPr>
          <w:rFonts w:eastAsia="Times New Roman"/>
          <w:b/>
          <w:bCs/>
          <w:sz w:val="20"/>
          <w:szCs w:val="20"/>
          <w:lang w:eastAsia="ru-RU"/>
        </w:rPr>
        <w:t>Глава муниципального образования                                  К.А. Поляшов</w:t>
      </w:r>
    </w:p>
    <w:p w:rsidR="00620C3B" w:rsidRPr="00620C3B" w:rsidRDefault="00620C3B" w:rsidP="00620C3B">
      <w:pPr>
        <w:spacing w:after="0"/>
        <w:ind w:firstLine="284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20C3B" w:rsidRPr="00620C3B" w:rsidRDefault="00620C3B" w:rsidP="00620C3B">
      <w:pPr>
        <w:spacing w:after="0"/>
        <w:rPr>
          <w:rFonts w:eastAsia="Times New Roman"/>
          <w:b/>
          <w:bCs/>
          <w:sz w:val="20"/>
          <w:szCs w:val="20"/>
          <w:lang w:eastAsia="ru-RU"/>
        </w:rPr>
      </w:pPr>
    </w:p>
    <w:p w:rsidR="00620C3B" w:rsidRPr="00620C3B" w:rsidRDefault="00620C3B" w:rsidP="00620C3B">
      <w:pPr>
        <w:spacing w:after="0"/>
        <w:rPr>
          <w:rFonts w:eastAsia="Times New Roman"/>
          <w:b/>
          <w:bCs/>
          <w:sz w:val="20"/>
          <w:szCs w:val="20"/>
          <w:lang w:eastAsia="ru-RU"/>
        </w:rPr>
      </w:pPr>
    </w:p>
    <w:p w:rsidR="00620C3B" w:rsidRPr="00620C3B" w:rsidRDefault="00620C3B" w:rsidP="00620C3B">
      <w:pPr>
        <w:spacing w:after="0"/>
        <w:rPr>
          <w:rFonts w:eastAsia="Times New Roman"/>
          <w:b/>
          <w:bCs/>
          <w:sz w:val="20"/>
          <w:szCs w:val="20"/>
          <w:lang w:eastAsia="ru-RU"/>
        </w:rPr>
      </w:pPr>
    </w:p>
    <w:p w:rsidR="00620C3B" w:rsidRPr="00620C3B" w:rsidRDefault="00104B7F" w:rsidP="00104B7F">
      <w:pPr>
        <w:spacing w:after="0" w:line="259" w:lineRule="auto"/>
        <w:ind w:left="3504" w:firstLine="284"/>
        <w:jc w:val="righ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lastRenderedPageBreak/>
        <w:t>УТВЕРЖДАЮ</w:t>
      </w:r>
    </w:p>
    <w:p w:rsidR="00104B7F" w:rsidRDefault="00620C3B" w:rsidP="00104B7F">
      <w:pPr>
        <w:spacing w:after="0" w:line="259" w:lineRule="auto"/>
        <w:ind w:right="29" w:firstLine="284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Д.С. </w:t>
      </w:r>
      <w:proofErr w:type="spellStart"/>
      <w:r w:rsidRPr="00620C3B">
        <w:rPr>
          <w:rFonts w:eastAsia="Times New Roman"/>
          <w:color w:val="000000"/>
          <w:sz w:val="20"/>
          <w:szCs w:val="20"/>
          <w:lang w:eastAsia="ru-RU"/>
        </w:rPr>
        <w:t>Дулов</w:t>
      </w:r>
      <w:proofErr w:type="spellEnd"/>
    </w:p>
    <w:p w:rsidR="00104B7F" w:rsidRDefault="00104B7F" w:rsidP="00104B7F">
      <w:pPr>
        <w:spacing w:after="0" w:line="259" w:lineRule="auto"/>
        <w:ind w:right="29" w:firstLine="284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20C3B" w:rsidRPr="00620C3B" w:rsidRDefault="00620C3B" w:rsidP="00104B7F">
      <w:pPr>
        <w:spacing w:after="0" w:line="259" w:lineRule="auto"/>
        <w:ind w:right="29" w:firstLine="284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20C3B">
        <w:rPr>
          <w:rFonts w:eastAsia="Times New Roman"/>
          <w:color w:val="000000"/>
          <w:sz w:val="20"/>
          <w:szCs w:val="20"/>
          <w:lang w:eastAsia="ru-RU"/>
        </w:rPr>
        <w:t>ОТЧЕТ</w:t>
      </w:r>
    </w:p>
    <w:p w:rsidR="00620C3B" w:rsidRPr="00620C3B" w:rsidRDefault="00620C3B" w:rsidP="00104B7F">
      <w:pPr>
        <w:spacing w:after="0" w:line="259" w:lineRule="auto"/>
        <w:ind w:right="29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20C3B">
        <w:rPr>
          <w:rFonts w:eastAsia="Times New Roman"/>
          <w:color w:val="000000"/>
          <w:sz w:val="20"/>
          <w:szCs w:val="20"/>
          <w:lang w:eastAsia="ru-RU"/>
        </w:rPr>
        <w:t>УЧАСТКОВОГО УПОЛНОМОЧЕННОГО ПОЛИЦИИ</w:t>
      </w:r>
    </w:p>
    <w:p w:rsidR="00620C3B" w:rsidRPr="00620C3B" w:rsidRDefault="00620C3B" w:rsidP="00104B7F">
      <w:pPr>
        <w:spacing w:after="0" w:line="259" w:lineRule="auto"/>
        <w:ind w:right="29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20C3B">
        <w:rPr>
          <w:rFonts w:eastAsia="Times New Roman"/>
          <w:color w:val="000000"/>
          <w:sz w:val="20"/>
          <w:szCs w:val="20"/>
          <w:lang w:eastAsia="ru-RU"/>
        </w:rPr>
        <w:t>ПЕРЕД НАСЕЛЕНИЕМ</w:t>
      </w:r>
      <w:r w:rsidR="00104B7F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620C3B">
        <w:rPr>
          <w:rFonts w:eastAsia="Times New Roman"/>
          <w:color w:val="000000"/>
          <w:sz w:val="20"/>
          <w:szCs w:val="20"/>
          <w:lang w:eastAsia="ru-RU"/>
        </w:rPr>
        <w:t>АДМИНИСТРАТИВНОГО УЧАСТКА 6</w:t>
      </w:r>
      <w:r w:rsidRPr="00620C3B"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2860" cy="53340"/>
            <wp:effectExtent l="19050" t="0" r="0" b="0"/>
            <wp:docPr id="46" name="Picture 3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5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C3B" w:rsidRPr="00620C3B" w:rsidRDefault="00620C3B" w:rsidP="00620C3B">
      <w:pPr>
        <w:spacing w:after="0" w:line="265" w:lineRule="auto"/>
        <w:ind w:right="29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20C3B">
        <w:rPr>
          <w:rFonts w:eastAsia="Times New Roman"/>
          <w:color w:val="000000"/>
          <w:sz w:val="20"/>
          <w:szCs w:val="20"/>
          <w:lang w:eastAsia="ru-RU"/>
        </w:rPr>
        <w:t>МО «</w:t>
      </w:r>
      <w:r w:rsidRPr="00620C3B">
        <w:rPr>
          <w:rFonts w:eastAsia="Times New Roman"/>
          <w:noProof/>
          <w:color w:val="000000"/>
          <w:sz w:val="20"/>
          <w:szCs w:val="20"/>
          <w:lang w:eastAsia="ru-RU"/>
        </w:rPr>
        <w:t>Уемс</w:t>
      </w:r>
      <w:r w:rsidRPr="00620C3B">
        <w:rPr>
          <w:rFonts w:eastAsia="Times New Roman"/>
          <w:color w:val="000000"/>
          <w:sz w:val="20"/>
          <w:szCs w:val="20"/>
          <w:lang w:eastAsia="ru-RU"/>
        </w:rPr>
        <w:t>кое»</w:t>
      </w:r>
    </w:p>
    <w:p w:rsidR="00620C3B" w:rsidRPr="00620C3B" w:rsidRDefault="00620C3B" w:rsidP="00620C3B">
      <w:pPr>
        <w:spacing w:after="0" w:line="265" w:lineRule="auto"/>
        <w:ind w:right="29"/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620C3B" w:rsidRPr="00620C3B" w:rsidRDefault="00620C3B" w:rsidP="00620C3B">
      <w:pPr>
        <w:spacing w:after="0" w:line="265" w:lineRule="auto"/>
        <w:ind w:right="29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20C3B">
        <w:rPr>
          <w:rFonts w:eastAsia="Times New Roman"/>
          <w:color w:val="000000"/>
          <w:sz w:val="20"/>
          <w:szCs w:val="20"/>
          <w:lang w:eastAsia="ru-RU"/>
        </w:rPr>
        <w:t>Место проведения отчета: администрации МО «Уемское» Архангельской область,</w:t>
      </w:r>
    </w:p>
    <w:p w:rsidR="00620C3B" w:rsidRPr="00620C3B" w:rsidRDefault="00620C3B" w:rsidP="00620C3B">
      <w:pPr>
        <w:spacing w:after="0" w:line="265" w:lineRule="auto"/>
        <w:ind w:right="29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Приморский район п. Уемский ул. </w:t>
      </w:r>
      <w:proofErr w:type="gramStart"/>
      <w:r w:rsidRPr="00620C3B">
        <w:rPr>
          <w:rFonts w:eastAsia="Times New Roman"/>
          <w:color w:val="000000"/>
          <w:sz w:val="20"/>
          <w:szCs w:val="20"/>
          <w:lang w:eastAsia="ru-RU"/>
        </w:rPr>
        <w:t>Заводская</w:t>
      </w:r>
      <w:proofErr w:type="gramEnd"/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 д. 7</w:t>
      </w:r>
    </w:p>
    <w:p w:rsidR="00620C3B" w:rsidRPr="00620C3B" w:rsidRDefault="00620C3B" w:rsidP="00620C3B">
      <w:pPr>
        <w:spacing w:after="280" w:line="265" w:lineRule="auto"/>
        <w:ind w:right="29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620C3B">
        <w:rPr>
          <w:rFonts w:eastAsia="Times New Roman"/>
          <w:color w:val="000000"/>
          <w:sz w:val="20"/>
          <w:szCs w:val="20"/>
          <w:lang w:eastAsia="ru-RU"/>
        </w:rPr>
        <w:t>Время проведения отчета «19» февраля 2019 года в 16 ч. 30 мин.</w:t>
      </w:r>
    </w:p>
    <w:p w:rsidR="00620C3B" w:rsidRPr="00620C3B" w:rsidRDefault="00620C3B" w:rsidP="00620C3B">
      <w:pPr>
        <w:spacing w:after="0" w:line="265" w:lineRule="auto"/>
        <w:ind w:left="-142" w:right="11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20C3B">
        <w:rPr>
          <w:rFonts w:eastAsia="Times New Roman"/>
          <w:color w:val="000000"/>
          <w:sz w:val="20"/>
          <w:szCs w:val="20"/>
          <w:lang w:eastAsia="ru-RU"/>
        </w:rPr>
        <w:t>За 2018 год осуществлен комплекс мер, направленных на борьбу с преступностью и другими правонарушениями на территории муниципального образования «Уемское».</w:t>
      </w:r>
    </w:p>
    <w:p w:rsidR="00620C3B" w:rsidRPr="00620C3B" w:rsidRDefault="00620C3B" w:rsidP="00620C3B">
      <w:pPr>
        <w:spacing w:after="0" w:line="265" w:lineRule="auto"/>
        <w:ind w:left="-142" w:right="11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20C3B">
        <w:rPr>
          <w:rFonts w:eastAsia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7430770</wp:posOffset>
            </wp:positionH>
            <wp:positionV relativeFrom="page">
              <wp:posOffset>5490845</wp:posOffset>
            </wp:positionV>
            <wp:extent cx="3175" cy="8890"/>
            <wp:effectExtent l="0" t="0" r="0" b="0"/>
            <wp:wrapSquare wrapText="bothSides"/>
            <wp:docPr id="27" name="Picture 3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0C3B">
        <w:rPr>
          <w:rFonts w:eastAsia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7430770</wp:posOffset>
            </wp:positionH>
            <wp:positionV relativeFrom="page">
              <wp:posOffset>5646420</wp:posOffset>
            </wp:positionV>
            <wp:extent cx="3175" cy="36830"/>
            <wp:effectExtent l="0" t="0" r="0" b="0"/>
            <wp:wrapSquare wrapText="bothSides"/>
            <wp:docPr id="26" name="Picture 3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0C3B">
        <w:rPr>
          <w:rFonts w:eastAsia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7425055</wp:posOffset>
            </wp:positionH>
            <wp:positionV relativeFrom="page">
              <wp:posOffset>4942205</wp:posOffset>
            </wp:positionV>
            <wp:extent cx="6350" cy="115570"/>
            <wp:effectExtent l="0" t="0" r="0" b="0"/>
            <wp:wrapSquare wrapText="bothSides"/>
            <wp:docPr id="25" name="Picture 17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3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0C3B">
        <w:rPr>
          <w:rFonts w:eastAsia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7428230</wp:posOffset>
            </wp:positionH>
            <wp:positionV relativeFrom="page">
              <wp:posOffset>5243830</wp:posOffset>
            </wp:positionV>
            <wp:extent cx="6350" cy="170815"/>
            <wp:effectExtent l="0" t="0" r="0" b="0"/>
            <wp:wrapSquare wrapText="bothSides"/>
            <wp:docPr id="24" name="Picture 17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4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Вместе с тем, необходимо учитывать, что на состояние преступности значительное влияние оказывают социально-экономические и иные факторы. </w:t>
      </w:r>
      <w:proofErr w:type="gramStart"/>
      <w:r w:rsidRPr="00620C3B">
        <w:rPr>
          <w:rFonts w:eastAsia="Times New Roman"/>
          <w:color w:val="000000"/>
          <w:sz w:val="20"/>
          <w:szCs w:val="20"/>
          <w:lang w:eastAsia="ru-RU"/>
        </w:rPr>
        <w:t>Снижение жизненного уровня населения, безработица, отсутствие сферы досуга и отдыха, резкое ослабление или полное прекращение воспитательной работы среди подростков по месту жительства, на фоне всего этого безудержное распространение пьянства, пропаганда с теле- и киноэкранов насилия и жестокости, норм поведения, которые противоречат общественной морали, все это негативно влияет на эффективность работы по укреплению правопорядка.</w:t>
      </w:r>
      <w:proofErr w:type="gramEnd"/>
    </w:p>
    <w:p w:rsidR="00620C3B" w:rsidRPr="00620C3B" w:rsidRDefault="00620C3B" w:rsidP="00104B7F">
      <w:pPr>
        <w:spacing w:after="0" w:line="265" w:lineRule="auto"/>
        <w:ind w:right="11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20C3B">
        <w:rPr>
          <w:rFonts w:eastAsia="Times New Roman"/>
          <w:color w:val="000000"/>
          <w:sz w:val="20"/>
          <w:szCs w:val="20"/>
          <w:lang w:eastAsia="ru-RU"/>
        </w:rPr>
        <w:t>За 2018 года, совершено 19 преступлений, из них раскрыто — 12:</w:t>
      </w:r>
    </w:p>
    <w:p w:rsidR="00620C3B" w:rsidRPr="00620C3B" w:rsidRDefault="00620C3B" w:rsidP="00104B7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3" w:line="265" w:lineRule="auto"/>
        <w:ind w:left="0" w:right="11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ст. 116.1 УК РФ </w:t>
      </w:r>
      <w:r w:rsidRPr="00620C3B">
        <w:rPr>
          <w:rFonts w:eastAsia="Times New Roman"/>
          <w:color w:val="000000"/>
          <w:sz w:val="20"/>
          <w:szCs w:val="20"/>
          <w:vertAlign w:val="superscript"/>
          <w:lang w:eastAsia="ru-RU"/>
        </w:rPr>
        <w:footnoteReference w:id="1"/>
      </w:r>
      <w:r w:rsidRPr="00620C3B">
        <w:rPr>
          <w:rFonts w:eastAsia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620C3B">
        <w:rPr>
          <w:rFonts w:eastAsia="Times New Roman"/>
          <w:color w:val="000000"/>
          <w:sz w:val="20"/>
          <w:szCs w:val="20"/>
          <w:lang w:eastAsia="ru-RU"/>
        </w:rPr>
        <w:t>(побои) - 1 (раскрыто);</w:t>
      </w:r>
      <w:r w:rsidRPr="00620C3B"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7620" cy="15240"/>
            <wp:effectExtent l="0" t="0" r="0" b="0"/>
            <wp:docPr id="47" name="Picture 17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4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C3B" w:rsidRPr="00620C3B" w:rsidRDefault="00620C3B" w:rsidP="00104B7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3" w:line="265" w:lineRule="auto"/>
        <w:ind w:left="0" w:right="11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ст. 119 УК РФ (угроза убийством) - </w:t>
      </w:r>
      <w:proofErr w:type="gramStart"/>
      <w:r w:rsidRPr="00620C3B">
        <w:rPr>
          <w:rFonts w:eastAsia="Times New Roman"/>
          <w:color w:val="000000"/>
          <w:sz w:val="20"/>
          <w:szCs w:val="20"/>
          <w:lang w:eastAsia="ru-RU"/>
        </w:rPr>
        <w:t>З</w:t>
      </w:r>
      <w:proofErr w:type="gramEnd"/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 (раскрыто);</w:t>
      </w:r>
    </w:p>
    <w:p w:rsidR="00620C3B" w:rsidRPr="00620C3B" w:rsidRDefault="00620C3B" w:rsidP="00104B7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3" w:line="265" w:lineRule="auto"/>
        <w:ind w:left="0" w:right="11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20C3B">
        <w:rPr>
          <w:rFonts w:eastAsia="Times New Roman"/>
          <w:color w:val="000000"/>
          <w:sz w:val="20"/>
          <w:szCs w:val="20"/>
          <w:lang w:eastAsia="ru-RU"/>
        </w:rPr>
        <w:t>ст. 264.1 УК РФ (повторное управление т/с лицом, находящимся в состоянии алкогольного опьянения) - 2 (раскрыто);</w:t>
      </w:r>
    </w:p>
    <w:p w:rsidR="00620C3B" w:rsidRPr="00620C3B" w:rsidRDefault="00620C3B" w:rsidP="00104B7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3" w:line="265" w:lineRule="auto"/>
        <w:ind w:left="0" w:right="11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20C3B">
        <w:rPr>
          <w:rFonts w:eastAsia="Times New Roman"/>
          <w:color w:val="000000"/>
          <w:sz w:val="20"/>
          <w:szCs w:val="20"/>
          <w:lang w:eastAsia="ru-RU"/>
        </w:rPr>
        <w:t>ст. 158 УК РФ (кража) - 6 (нераскрыты);</w:t>
      </w:r>
    </w:p>
    <w:p w:rsidR="00620C3B" w:rsidRPr="00620C3B" w:rsidRDefault="00620C3B" w:rsidP="00104B7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3" w:line="265" w:lineRule="auto"/>
        <w:ind w:left="0" w:right="11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20C3B">
        <w:rPr>
          <w:rFonts w:eastAsia="Times New Roman"/>
          <w:color w:val="000000"/>
          <w:sz w:val="20"/>
          <w:szCs w:val="20"/>
          <w:lang w:eastAsia="ru-RU"/>
        </w:rPr>
        <w:t>ст. 112 ч. 1 УК РФ (умышленное причинение средней тяжести вреда здоровью) - 1 (раскрыто);</w:t>
      </w:r>
    </w:p>
    <w:p w:rsidR="00620C3B" w:rsidRPr="00620C3B" w:rsidRDefault="00620C3B" w:rsidP="00620C3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3" w:line="265" w:lineRule="auto"/>
        <w:ind w:left="-142" w:right="11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ст. 318 ч. 1 УК РФ (применение насилия в отношении представителя </w:t>
      </w:r>
      <w:r w:rsidRPr="00620C3B">
        <w:rPr>
          <w:rFonts w:eastAsia="Times New Roman"/>
          <w:color w:val="000000"/>
          <w:sz w:val="20"/>
          <w:szCs w:val="20"/>
          <w:lang w:eastAsia="ru-RU"/>
        </w:rPr>
        <w:lastRenderedPageBreak/>
        <w:t>власти) - (раскрыто);</w:t>
      </w:r>
    </w:p>
    <w:p w:rsidR="00620C3B" w:rsidRPr="00620C3B" w:rsidRDefault="00620C3B" w:rsidP="00104B7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3" w:line="265" w:lineRule="auto"/>
        <w:ind w:left="0" w:right="11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ст. </w:t>
      </w:r>
      <w:proofErr w:type="gramStart"/>
      <w:r w:rsidRPr="00620C3B">
        <w:rPr>
          <w:rFonts w:eastAsia="Times New Roman"/>
          <w:color w:val="000000"/>
          <w:sz w:val="20"/>
          <w:szCs w:val="20"/>
          <w:lang w:eastAsia="ru-RU"/>
        </w:rPr>
        <w:t>З</w:t>
      </w:r>
      <w:proofErr w:type="gramEnd"/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 19 УК РФ (оскорбление представителя власти) — 1 (раскрыто);</w:t>
      </w:r>
      <w:r w:rsidRPr="00620C3B"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7620" cy="7620"/>
            <wp:effectExtent l="0" t="0" r="0" b="0"/>
            <wp:docPr id="49" name="Picture 3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C3B" w:rsidRPr="00620C3B" w:rsidRDefault="00620C3B" w:rsidP="00104B7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3" w:line="265" w:lineRule="auto"/>
        <w:ind w:left="0" w:right="11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20C3B">
        <w:rPr>
          <w:rFonts w:eastAsia="Times New Roman"/>
          <w:color w:val="000000"/>
          <w:sz w:val="20"/>
          <w:szCs w:val="20"/>
          <w:lang w:eastAsia="ru-RU"/>
        </w:rPr>
        <w:t>ст. 306 ч. 2 УК РФ (заведомо ложный донос) - 1 (раскрыто);</w:t>
      </w:r>
    </w:p>
    <w:p w:rsidR="00620C3B" w:rsidRPr="00620C3B" w:rsidRDefault="00620C3B" w:rsidP="00620C3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3" w:line="265" w:lineRule="auto"/>
        <w:ind w:left="-142" w:right="11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proofErr w:type="gramStart"/>
      <w:r w:rsidRPr="00620C3B">
        <w:rPr>
          <w:rFonts w:eastAsia="Times New Roman"/>
          <w:color w:val="000000"/>
          <w:sz w:val="20"/>
          <w:szCs w:val="20"/>
          <w:lang w:eastAsia="ru-RU"/>
        </w:rPr>
        <w:t>ст. 222.1 УК РФ (незаконное приобретение, передача, сбыт, хранение, перевозка или ношение взрывчатых веществ или взрывных устройств) — 1 (нераскрыто); - ст. 117 ч. 1 УК РФ (истязания) - 2 (раскрыто).</w:t>
      </w:r>
      <w:proofErr w:type="gramEnd"/>
    </w:p>
    <w:p w:rsidR="00620C3B" w:rsidRPr="00620C3B" w:rsidRDefault="00620C3B" w:rsidP="00620C3B">
      <w:pPr>
        <w:spacing w:after="0" w:line="265" w:lineRule="auto"/>
        <w:ind w:left="-142" w:right="11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20C3B">
        <w:rPr>
          <w:rFonts w:eastAsia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722630</wp:posOffset>
            </wp:positionH>
            <wp:positionV relativeFrom="paragraph">
              <wp:posOffset>187960</wp:posOffset>
            </wp:positionV>
            <wp:extent cx="36830" cy="30480"/>
            <wp:effectExtent l="19050" t="0" r="1270" b="0"/>
            <wp:wrapSquare wrapText="bothSides"/>
            <wp:docPr id="23" name="Picture 3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0C3B">
        <w:rPr>
          <w:rFonts w:eastAsia="Times New Roman"/>
          <w:color w:val="000000"/>
          <w:sz w:val="20"/>
          <w:szCs w:val="20"/>
          <w:lang w:eastAsia="ru-RU"/>
        </w:rPr>
        <w:t>Нераскрытыми остались 6 краж; незаконное приобретение, передача, сбыт, хранение, перевозка или ношение взрывчатых веществ или взрывных устройств - 1.</w:t>
      </w:r>
      <w:r w:rsidRPr="00620C3B"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7620" cy="7620"/>
            <wp:effectExtent l="0" t="0" r="0" b="0"/>
            <wp:docPr id="50" name="Picture 3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C3B" w:rsidRPr="00620C3B" w:rsidRDefault="00620C3B" w:rsidP="00620C3B">
      <w:pPr>
        <w:spacing w:after="3" w:line="250" w:lineRule="auto"/>
        <w:ind w:left="-142" w:right="14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20C3B">
        <w:rPr>
          <w:rFonts w:eastAsia="Times New Roman"/>
          <w:color w:val="000000"/>
          <w:sz w:val="20"/>
          <w:szCs w:val="20"/>
          <w:lang w:eastAsia="ru-RU"/>
        </w:rPr>
        <w:t>Анализируя оперативную обстановку, можно сказать, что основной вид преступлений — это преступления против жизни и здоровья, а также преступления против собственности, кража чужого имущества в большей части происходит из гаражей. Последние происходят в основном из-за того, что граждане не в полной мере осознают, что своё имущество ну но беречь, а не оставлять без присмотра на долгое время, ставить металлические двери и решётки, закрывать двери на запирающие устройства.</w:t>
      </w:r>
    </w:p>
    <w:p w:rsidR="00620C3B" w:rsidRPr="00620C3B" w:rsidRDefault="00620C3B" w:rsidP="00620C3B">
      <w:pPr>
        <w:spacing w:after="3" w:line="250" w:lineRule="auto"/>
        <w:ind w:left="-142" w:right="14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20C3B">
        <w:rPr>
          <w:rFonts w:eastAsia="Times New Roman"/>
          <w:color w:val="000000"/>
          <w:sz w:val="20"/>
          <w:szCs w:val="20"/>
          <w:lang w:eastAsia="ru-RU"/>
        </w:rPr>
        <w:t>Наличие сигнализации, надежных запирающих устройств на дверях гаражей или сараев, не оставление вещей, представляющих ценность, без присмотра значительно снижает возможность совершения краж. Кроме того, внимание общественности, т.е. владельцев квартир и построек к тому, что происходит возле их участков, играет немаловажную роль при выявлении и пресечении преступлений.</w:t>
      </w:r>
    </w:p>
    <w:p w:rsidR="00620C3B" w:rsidRPr="00620C3B" w:rsidRDefault="00620C3B" w:rsidP="00620C3B">
      <w:pPr>
        <w:spacing w:after="3" w:line="250" w:lineRule="auto"/>
        <w:ind w:left="-142" w:right="14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proofErr w:type="gramStart"/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На обслуживаемой мной территории, ведется активная работа по предупреждению и пресечению правонарушений в области административного законодательства, так за 2018 год выявлено и составлено 111 протоколов об административных правонарушениях, из которых: 15 фактов появления в состоянии алкогольного опьянения в общественных местах (ст. 20.21 </w:t>
      </w:r>
      <w:proofErr w:type="spellStart"/>
      <w:r w:rsidRPr="00620C3B">
        <w:rPr>
          <w:rFonts w:eastAsia="Times New Roman"/>
          <w:color w:val="000000"/>
          <w:sz w:val="20"/>
          <w:szCs w:val="20"/>
          <w:lang w:eastAsia="ru-RU"/>
        </w:rPr>
        <w:t>КоАП</w:t>
      </w:r>
      <w:proofErr w:type="spellEnd"/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 РФ), 24 факта употребления спиртного в общественных местах (ст. 20.20 </w:t>
      </w:r>
      <w:proofErr w:type="spellStart"/>
      <w:r w:rsidRPr="00620C3B">
        <w:rPr>
          <w:rFonts w:eastAsia="Times New Roman"/>
          <w:color w:val="000000"/>
          <w:sz w:val="20"/>
          <w:szCs w:val="20"/>
          <w:lang w:eastAsia="ru-RU"/>
        </w:rPr>
        <w:t>КоАП</w:t>
      </w:r>
      <w:proofErr w:type="spellEnd"/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 РФ), 4 факта самоуправства (ст. 19.1</w:t>
      </w:r>
      <w:proofErr w:type="gramEnd"/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20C3B">
        <w:rPr>
          <w:rFonts w:eastAsia="Times New Roman"/>
          <w:color w:val="000000"/>
          <w:sz w:val="20"/>
          <w:szCs w:val="20"/>
          <w:lang w:eastAsia="ru-RU"/>
        </w:rPr>
        <w:t>КоАП</w:t>
      </w:r>
      <w:proofErr w:type="spellEnd"/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 РФ), 4 факта мелкого хулиганства (ст. 20.1 </w:t>
      </w:r>
      <w:proofErr w:type="spellStart"/>
      <w:r w:rsidRPr="00620C3B">
        <w:rPr>
          <w:rFonts w:eastAsia="Times New Roman"/>
          <w:color w:val="000000"/>
          <w:sz w:val="20"/>
          <w:szCs w:val="20"/>
          <w:lang w:eastAsia="ru-RU"/>
        </w:rPr>
        <w:t>КоАП</w:t>
      </w:r>
      <w:proofErr w:type="spellEnd"/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 РФ), 5 ложных вызовов спец. служб (ст. 19.13 </w:t>
      </w:r>
      <w:proofErr w:type="spellStart"/>
      <w:r w:rsidRPr="00620C3B">
        <w:rPr>
          <w:rFonts w:eastAsia="Times New Roman"/>
          <w:color w:val="000000"/>
          <w:sz w:val="20"/>
          <w:szCs w:val="20"/>
          <w:lang w:eastAsia="ru-RU"/>
        </w:rPr>
        <w:t>КоАП</w:t>
      </w:r>
      <w:proofErr w:type="spellEnd"/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 РФ), 2 факта самовольного подключения и использования электрической энергии (ст. 7.19 </w:t>
      </w:r>
      <w:proofErr w:type="spellStart"/>
      <w:r w:rsidRPr="00620C3B">
        <w:rPr>
          <w:rFonts w:eastAsia="Times New Roman"/>
          <w:color w:val="000000"/>
          <w:sz w:val="20"/>
          <w:szCs w:val="20"/>
          <w:lang w:eastAsia="ru-RU"/>
        </w:rPr>
        <w:t>КоАП</w:t>
      </w:r>
      <w:proofErr w:type="spellEnd"/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 РФ), 7 нарушений правил курения табака (ст. 6.24 </w:t>
      </w:r>
      <w:proofErr w:type="spellStart"/>
      <w:r w:rsidRPr="00620C3B">
        <w:rPr>
          <w:rFonts w:eastAsia="Times New Roman"/>
          <w:color w:val="000000"/>
          <w:sz w:val="20"/>
          <w:szCs w:val="20"/>
          <w:lang w:eastAsia="ru-RU"/>
        </w:rPr>
        <w:t>КоАП</w:t>
      </w:r>
      <w:proofErr w:type="spellEnd"/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 РФ), 1 факт осуществления предпринимательской деятельности без государственной регистрации (ст. 14.1 </w:t>
      </w:r>
      <w:proofErr w:type="spellStart"/>
      <w:r w:rsidRPr="00620C3B">
        <w:rPr>
          <w:rFonts w:eastAsia="Times New Roman"/>
          <w:color w:val="000000"/>
          <w:sz w:val="20"/>
          <w:szCs w:val="20"/>
          <w:lang w:eastAsia="ru-RU"/>
        </w:rPr>
        <w:t>КоАП</w:t>
      </w:r>
      <w:proofErr w:type="spellEnd"/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 РФ), 1 нарушение требований к обороту спиртосодержащей продукции (ст</w:t>
      </w:r>
      <w:proofErr w:type="gramEnd"/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14.17.1 </w:t>
      </w:r>
      <w:proofErr w:type="spellStart"/>
      <w:r w:rsidRPr="00620C3B">
        <w:rPr>
          <w:rFonts w:eastAsia="Times New Roman"/>
          <w:color w:val="000000"/>
          <w:sz w:val="20"/>
          <w:szCs w:val="20"/>
          <w:lang w:eastAsia="ru-RU"/>
        </w:rPr>
        <w:t>КоАП</w:t>
      </w:r>
      <w:proofErr w:type="spellEnd"/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 РФ), нарушение иностранным гражданином режима пребывания в РФ (ст. 18.8 </w:t>
      </w:r>
      <w:proofErr w:type="spellStart"/>
      <w:r w:rsidRPr="00620C3B">
        <w:rPr>
          <w:rFonts w:eastAsia="Times New Roman"/>
          <w:color w:val="000000"/>
          <w:sz w:val="20"/>
          <w:szCs w:val="20"/>
          <w:lang w:eastAsia="ru-RU"/>
        </w:rPr>
        <w:t>КоАП</w:t>
      </w:r>
      <w:proofErr w:type="spellEnd"/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 РФ).</w:t>
      </w:r>
      <w:proofErr w:type="gramEnd"/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 Кроме этого, 2 факта утраты документа, удостоверяющего личность гражданина, по небрежности (ст. 19.16 </w:t>
      </w:r>
      <w:proofErr w:type="spellStart"/>
      <w:r w:rsidRPr="00620C3B">
        <w:rPr>
          <w:rFonts w:eastAsia="Times New Roman"/>
          <w:color w:val="000000"/>
          <w:sz w:val="20"/>
          <w:szCs w:val="20"/>
          <w:lang w:eastAsia="ru-RU"/>
        </w:rPr>
        <w:t>КоАП</w:t>
      </w:r>
      <w:proofErr w:type="spellEnd"/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 РФ), 1 нарушение перехода железнодорожных путей (ст. 11.1 </w:t>
      </w:r>
      <w:proofErr w:type="spellStart"/>
      <w:r w:rsidRPr="00620C3B">
        <w:rPr>
          <w:rFonts w:eastAsia="Times New Roman"/>
          <w:color w:val="000000"/>
          <w:sz w:val="20"/>
          <w:szCs w:val="20"/>
          <w:lang w:eastAsia="ru-RU"/>
        </w:rPr>
        <w:t>КоАП</w:t>
      </w:r>
      <w:proofErr w:type="spellEnd"/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 РФ) и 37 нарушений правил дорожного движения (ст. </w:t>
      </w:r>
      <w:r w:rsidRPr="00620C3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12.29 </w:t>
      </w:r>
      <w:proofErr w:type="spellStart"/>
      <w:r w:rsidRPr="00620C3B">
        <w:rPr>
          <w:rFonts w:eastAsia="Times New Roman"/>
          <w:color w:val="000000"/>
          <w:sz w:val="20"/>
          <w:szCs w:val="20"/>
          <w:lang w:eastAsia="ru-RU"/>
        </w:rPr>
        <w:t>КоАП</w:t>
      </w:r>
      <w:proofErr w:type="spellEnd"/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 РФ), 29 фактов неуплаты административных штрафов (ст. </w:t>
      </w:r>
      <w:r w:rsidRPr="00620C3B"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7620" cy="7620"/>
            <wp:effectExtent l="0" t="0" r="0" b="0"/>
            <wp:docPr id="51" name="Picture 6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20.25 </w:t>
      </w:r>
      <w:proofErr w:type="spellStart"/>
      <w:r w:rsidRPr="00620C3B">
        <w:rPr>
          <w:rFonts w:eastAsia="Times New Roman"/>
          <w:color w:val="000000"/>
          <w:sz w:val="20"/>
          <w:szCs w:val="20"/>
          <w:lang w:eastAsia="ru-RU"/>
        </w:rPr>
        <w:t>КоАП</w:t>
      </w:r>
      <w:proofErr w:type="spellEnd"/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 РФ), 1 факт нарушения правил хранения оружия (ст. 20.8 </w:t>
      </w:r>
      <w:proofErr w:type="spellStart"/>
      <w:r w:rsidRPr="00620C3B">
        <w:rPr>
          <w:rFonts w:eastAsia="Times New Roman"/>
          <w:color w:val="000000"/>
          <w:sz w:val="20"/>
          <w:szCs w:val="20"/>
          <w:lang w:eastAsia="ru-RU"/>
        </w:rPr>
        <w:t>КоАП</w:t>
      </w:r>
      <w:proofErr w:type="spellEnd"/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 РФ), </w:t>
      </w:r>
      <w:proofErr w:type="gramStart"/>
      <w:r w:rsidRPr="00620C3B">
        <w:rPr>
          <w:rFonts w:eastAsia="Times New Roman"/>
          <w:color w:val="000000"/>
          <w:sz w:val="20"/>
          <w:szCs w:val="20"/>
          <w:lang w:eastAsia="ru-RU"/>
        </w:rPr>
        <w:t>З</w:t>
      </w:r>
      <w:proofErr w:type="gramEnd"/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 факта несоблюдения административных ограничений и невыполнения обязанностей, установленных при административном надзоре (ст. 19.24 </w:t>
      </w:r>
      <w:proofErr w:type="spellStart"/>
      <w:r w:rsidRPr="00620C3B">
        <w:rPr>
          <w:rFonts w:eastAsia="Times New Roman"/>
          <w:color w:val="000000"/>
          <w:sz w:val="20"/>
          <w:szCs w:val="20"/>
          <w:lang w:eastAsia="ru-RU"/>
        </w:rPr>
        <w:t>КоАП</w:t>
      </w:r>
      <w:proofErr w:type="spellEnd"/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 РФ), а также 11 фактов побоев (ст. 6.1.1 </w:t>
      </w:r>
      <w:proofErr w:type="spellStart"/>
      <w:r w:rsidRPr="00620C3B">
        <w:rPr>
          <w:rFonts w:eastAsia="Times New Roman"/>
          <w:color w:val="000000"/>
          <w:sz w:val="20"/>
          <w:szCs w:val="20"/>
          <w:lang w:eastAsia="ru-RU"/>
        </w:rPr>
        <w:t>КоАП</w:t>
      </w:r>
      <w:proofErr w:type="spellEnd"/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 РФ). Виновные лица понесли наказание в виде штрафов или административных арестов.</w:t>
      </w:r>
    </w:p>
    <w:p w:rsidR="00620C3B" w:rsidRPr="00620C3B" w:rsidRDefault="00620C3B" w:rsidP="00104B7F">
      <w:pPr>
        <w:spacing w:after="0" w:line="250" w:lineRule="auto"/>
        <w:ind w:left="-142" w:right="14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proofErr w:type="gramStart"/>
      <w:r w:rsidRPr="00620C3B">
        <w:rPr>
          <w:rFonts w:eastAsia="Times New Roman"/>
          <w:color w:val="000000"/>
          <w:sz w:val="20"/>
          <w:szCs w:val="20"/>
          <w:lang w:eastAsia="ru-RU"/>
        </w:rPr>
        <w:t>На основании п.5 ч. 1 ст. 12 Федерального закона «О полиции» на полицию возлагается обязанность обеспечивать безопасность граждан и общественный порядок на улицах, скверах, парках, вокзалах и других общественных местах, Поэтому на территории МО «Уемское» и пос. Военный городок 130 Приморского района Архангельской области ежедневно осуществляется профилактический обход обслуживаемой территории.</w:t>
      </w:r>
      <w:proofErr w:type="gramEnd"/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 На обслуживаемой территории проведено 17 совместных рейдовых мероприятий с участием сотрудников уголовного розыска, инспекторов ПДН, инспекторов ГИБДД, сотрудников МЧС</w:t>
      </w:r>
      <w:r w:rsidRPr="00620C3B">
        <w:rPr>
          <w:rFonts w:eastAsia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и пожарной охраны, уголовно-исполнительной инспекции УФСИН. </w:t>
      </w:r>
    </w:p>
    <w:p w:rsidR="00620C3B" w:rsidRPr="00620C3B" w:rsidRDefault="00620C3B" w:rsidP="00620C3B">
      <w:pPr>
        <w:spacing w:after="0" w:line="250" w:lineRule="auto"/>
        <w:ind w:left="-142" w:right="14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20C3B">
        <w:rPr>
          <w:rFonts w:eastAsia="Times New Roman"/>
          <w:color w:val="000000"/>
          <w:sz w:val="20"/>
          <w:szCs w:val="20"/>
          <w:lang w:eastAsia="ru-RU"/>
        </w:rPr>
        <w:t>На территории района за отчетный период проводились плановые профилактические мероприятия: «Оружие», «Розыск», «Быт», «</w:t>
      </w:r>
      <w:proofErr w:type="spellStart"/>
      <w:r w:rsidRPr="00620C3B">
        <w:rPr>
          <w:rFonts w:eastAsia="Times New Roman"/>
          <w:color w:val="000000"/>
          <w:sz w:val="20"/>
          <w:szCs w:val="20"/>
          <w:lang w:eastAsia="ru-RU"/>
        </w:rPr>
        <w:t>Алкостоп</w:t>
      </w:r>
      <w:proofErr w:type="spellEnd"/>
      <w:r w:rsidRPr="00620C3B">
        <w:rPr>
          <w:rFonts w:eastAsia="Times New Roman"/>
          <w:color w:val="000000"/>
          <w:sz w:val="20"/>
          <w:szCs w:val="20"/>
          <w:lang w:eastAsia="ru-RU"/>
        </w:rPr>
        <w:t>», «Лес», «Рецидив», «Штраф» и т.д.</w:t>
      </w:r>
    </w:p>
    <w:p w:rsidR="00620C3B" w:rsidRPr="00620C3B" w:rsidRDefault="00620C3B" w:rsidP="00104B7F">
      <w:pPr>
        <w:spacing w:after="0" w:line="250" w:lineRule="auto"/>
        <w:ind w:left="-142" w:right="14" w:firstLine="426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20C3B">
        <w:rPr>
          <w:rFonts w:eastAsia="Times New Roman"/>
          <w:color w:val="000000"/>
          <w:sz w:val="20"/>
          <w:szCs w:val="20"/>
          <w:lang w:eastAsia="ru-RU"/>
        </w:rPr>
        <w:t>Следует отметить, что совместно с уголовно исполнительной инспекцией систематически проводится индивидуальная профилактическая работа в отношении лиц условно осужденных (осужденных к уголовному наказанию, не связанному с лишением свободы), направленная на недопущение совершения данными лицами повторных преступлений. В частности, данные лица проверяются по месту жительства не менее одного раза в квартал. Также с лицами данной категории проводятся индивидуальные профилактические беседы о недопущении совершения административных правонарушений и преступлений. В случае совершения подконтрольными лицами противоправных деяний в отношении них составляются протоколы об административных правонарушениях.</w:t>
      </w:r>
    </w:p>
    <w:p w:rsidR="00620C3B" w:rsidRPr="00620C3B" w:rsidRDefault="00620C3B" w:rsidP="00620C3B">
      <w:pPr>
        <w:spacing w:after="55" w:line="250" w:lineRule="auto"/>
        <w:ind w:left="-142" w:right="14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Большое внимание со стороны участкового уполномоченного полиции отводится профилактической работе с лицами, больными алкоголизмом, наркоманией, состоящие на учете </w:t>
      </w:r>
      <w:proofErr w:type="gramStart"/>
      <w:r w:rsidRPr="00620C3B">
        <w:rPr>
          <w:rFonts w:eastAsia="Times New Roman"/>
          <w:color w:val="000000"/>
          <w:sz w:val="20"/>
          <w:szCs w:val="20"/>
          <w:lang w:eastAsia="ru-RU"/>
        </w:rPr>
        <w:t>в</w:t>
      </w:r>
      <w:proofErr w:type="gramEnd"/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 ОП по Приморскому району. С целью предупреждения совершения данной категорией лиц, преступлений и административных правонарушений, проводятся профилактические беседы, осуществляется наблюдение за их поведением, образом жизни кругом общения, проводится опрос родственников. С несовершеннолетними, состоящими на учете в ПДН ОП по Приморскому району ОМВД России «Приморский», также проводится профилактическая работа. На данном участке состоит </w:t>
      </w:r>
      <w:proofErr w:type="gramStart"/>
      <w:r w:rsidRPr="00620C3B">
        <w:rPr>
          <w:rFonts w:eastAsia="Times New Roman"/>
          <w:color w:val="000000"/>
          <w:sz w:val="20"/>
          <w:szCs w:val="20"/>
          <w:lang w:eastAsia="ru-RU"/>
        </w:rPr>
        <w:t>З</w:t>
      </w:r>
      <w:proofErr w:type="gramEnd"/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620C3B">
        <w:rPr>
          <w:rFonts w:eastAsia="Times New Roman"/>
          <w:color w:val="000000"/>
          <w:sz w:val="20"/>
          <w:szCs w:val="20"/>
          <w:lang w:eastAsia="ru-RU"/>
        </w:rPr>
        <w:lastRenderedPageBreak/>
        <w:t>несовершеннолетних лица. У владельцев гражданского оружия ежегодно осуществляется проверка условий хранения огнестрельного оружия.</w:t>
      </w:r>
    </w:p>
    <w:p w:rsidR="00620C3B" w:rsidRPr="00620C3B" w:rsidRDefault="00620C3B" w:rsidP="00620C3B">
      <w:pPr>
        <w:spacing w:after="32" w:line="250" w:lineRule="auto"/>
        <w:ind w:left="-142" w:right="14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20C3B">
        <w:rPr>
          <w:rFonts w:eastAsia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7430770</wp:posOffset>
            </wp:positionH>
            <wp:positionV relativeFrom="page">
              <wp:posOffset>4801870</wp:posOffset>
            </wp:positionV>
            <wp:extent cx="3175" cy="563880"/>
            <wp:effectExtent l="0" t="0" r="0" b="0"/>
            <wp:wrapSquare wrapText="bothSides"/>
            <wp:docPr id="22" name="Picture 17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5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0C3B">
        <w:rPr>
          <w:rFonts w:eastAsia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7430770</wp:posOffset>
            </wp:positionH>
            <wp:positionV relativeFrom="page">
              <wp:posOffset>5646420</wp:posOffset>
            </wp:positionV>
            <wp:extent cx="3175" cy="36830"/>
            <wp:effectExtent l="0" t="0" r="0" b="0"/>
            <wp:wrapSquare wrapText="bothSides"/>
            <wp:docPr id="21" name="Picture 9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0C3B">
        <w:rPr>
          <w:rFonts w:eastAsia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7430770</wp:posOffset>
            </wp:positionH>
            <wp:positionV relativeFrom="page">
              <wp:posOffset>5695315</wp:posOffset>
            </wp:positionV>
            <wp:extent cx="3175" cy="36830"/>
            <wp:effectExtent l="0" t="0" r="0" b="0"/>
            <wp:wrapSquare wrapText="bothSides"/>
            <wp:docPr id="20" name="Picture 9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В целях реализации конституционного права граждан на обращение в государственные органы, установленного Федеральным законом от 7 февраля 2011 г. МЗ-ФЗ «О полиции», за отчетный период было получено и исполнено 173 заявлений и обращений граждан. Из них: по 77 принято решение в соответствии с </w:t>
      </w:r>
      <w:proofErr w:type="spellStart"/>
      <w:r w:rsidRPr="00620C3B">
        <w:rPr>
          <w:rFonts w:eastAsia="Times New Roman"/>
          <w:color w:val="000000"/>
          <w:sz w:val="20"/>
          <w:szCs w:val="20"/>
          <w:lang w:eastAsia="ru-RU"/>
        </w:rPr>
        <w:t>КоАП</w:t>
      </w:r>
      <w:proofErr w:type="spellEnd"/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 РФ, по 7 отказано в возбуждении уголовного дела, 34 направленно по </w:t>
      </w:r>
      <w:proofErr w:type="spellStart"/>
      <w:r w:rsidRPr="00620C3B">
        <w:rPr>
          <w:rFonts w:eastAsia="Times New Roman"/>
          <w:color w:val="000000"/>
          <w:sz w:val="20"/>
          <w:szCs w:val="20"/>
          <w:lang w:eastAsia="ru-RU"/>
        </w:rPr>
        <w:t>подследственности</w:t>
      </w:r>
      <w:proofErr w:type="spellEnd"/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 в Приморский межрайонный следственный отдел следственного управления следственного комитета по Архангельской области и Ненецкому автономному округу, в мировой суд, в МО «Уемское». По 55 материалам отсутствуют составы какого-либо административного правонарушения и преступления.</w:t>
      </w:r>
    </w:p>
    <w:p w:rsidR="00620C3B" w:rsidRPr="00620C3B" w:rsidRDefault="00620C3B" w:rsidP="00620C3B">
      <w:pPr>
        <w:spacing w:after="48" w:line="250" w:lineRule="auto"/>
        <w:ind w:left="-142" w:right="91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20C3B">
        <w:rPr>
          <w:rFonts w:eastAsia="Times New Roman"/>
          <w:color w:val="000000"/>
          <w:sz w:val="20"/>
          <w:szCs w:val="20"/>
          <w:lang w:eastAsia="ru-RU"/>
        </w:rPr>
        <w:t>В связи с угрозой проведения террористических актов на территории Российской Федерации проводятся специальные мероприятия антитеррористической направленности. Сотрудниками полиции обследуются детские сады, общеобразовательные учреждения, мест массового скопления граждан, жилые дома, учреждения здравоохранения.</w:t>
      </w:r>
    </w:p>
    <w:p w:rsidR="00620C3B" w:rsidRPr="00620C3B" w:rsidRDefault="00620C3B" w:rsidP="00620C3B">
      <w:pPr>
        <w:spacing w:after="88" w:line="250" w:lineRule="auto"/>
        <w:ind w:left="-142" w:right="14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20C3B">
        <w:rPr>
          <w:rFonts w:eastAsia="Times New Roman"/>
          <w:color w:val="000000"/>
          <w:sz w:val="20"/>
          <w:szCs w:val="20"/>
          <w:lang w:eastAsia="ru-RU"/>
        </w:rPr>
        <w:t>Мои предложения по улучшению работы по профилактике преступлений и правонарушений:</w:t>
      </w:r>
    </w:p>
    <w:p w:rsidR="00620C3B" w:rsidRPr="00620C3B" w:rsidRDefault="00620C3B" w:rsidP="00620C3B">
      <w:pPr>
        <w:spacing w:after="134" w:line="250" w:lineRule="auto"/>
        <w:ind w:left="-142" w:right="115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20C3B"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5720" cy="22860"/>
            <wp:effectExtent l="19050" t="0" r="0" b="0"/>
            <wp:docPr id="52" name="Picture 9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 организовать совместные рейды с добровольной народной дружиной МО «Уемское» по выявлению и пресечению преступлений и правонарушений совершаемых на территориях МО «Уемское».</w:t>
      </w:r>
      <w:r w:rsidRPr="00620C3B"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7620" cy="38100"/>
            <wp:effectExtent l="0" t="0" r="0" b="0"/>
            <wp:docPr id="53" name="Picture 17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5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C3B" w:rsidRPr="00620C3B" w:rsidRDefault="00620C3B" w:rsidP="00620C3B">
      <w:pPr>
        <w:spacing w:after="52" w:line="250" w:lineRule="auto"/>
        <w:ind w:left="-142" w:right="14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20C3B">
        <w:rPr>
          <w:rFonts w:eastAsia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5720" cy="15240"/>
            <wp:effectExtent l="19050" t="0" r="0" b="0"/>
            <wp:docPr id="54" name="Picture 9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20C3B">
        <w:rPr>
          <w:rFonts w:eastAsia="Times New Roman"/>
          <w:color w:val="000000"/>
          <w:sz w:val="20"/>
          <w:szCs w:val="20"/>
          <w:lang w:eastAsia="ru-RU"/>
        </w:rPr>
        <w:t>в</w:t>
      </w:r>
      <w:proofErr w:type="gramEnd"/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 связи с угрозой проведения террористических актов на территории Российской Федерации, хотелось бы привлечь внимание общественности, то есть</w:t>
      </w:r>
    </w:p>
    <w:p w:rsidR="00620C3B" w:rsidRPr="00620C3B" w:rsidRDefault="00620C3B" w:rsidP="00620C3B">
      <w:pPr>
        <w:tabs>
          <w:tab w:val="left" w:pos="-142"/>
        </w:tabs>
        <w:spacing w:after="42" w:line="250" w:lineRule="auto"/>
        <w:ind w:left="-142" w:right="14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20C3B">
        <w:rPr>
          <w:rFonts w:eastAsia="Times New Roman"/>
          <w:color w:val="000000"/>
          <w:sz w:val="20"/>
          <w:szCs w:val="20"/>
          <w:lang w:eastAsia="ru-RU"/>
        </w:rPr>
        <w:t>жильцов дома, к тому, что происходит в доме, что играет немаловажную роль при выявлении и пресечении преступлений</w:t>
      </w:r>
    </w:p>
    <w:p w:rsidR="00620C3B" w:rsidRPr="00620C3B" w:rsidRDefault="00620C3B" w:rsidP="00620C3B">
      <w:pPr>
        <w:spacing w:after="35" w:line="250" w:lineRule="auto"/>
        <w:ind w:left="-142" w:right="14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20C3B">
        <w:rPr>
          <w:rFonts w:eastAsia="Times New Roman"/>
          <w:color w:val="000000"/>
          <w:sz w:val="20"/>
          <w:szCs w:val="20"/>
          <w:lang w:eastAsia="ru-RU"/>
        </w:rPr>
        <w:t>Стоит обратить внимание на то, что чем больше от граждан будет поступать информации о лицах, ведущих себя подозрительно, фактах нарушения общественного порядка, готовящихся, совершаемых или совершенных преступлениях и административных правонарушениях, тем эффективнее будут приниматься меры по их пресечению, раскрытию, а также привлечению к ответственности виновных лиц и возврату похищенного имуществ</w:t>
      </w:r>
    </w:p>
    <w:p w:rsidR="00104B7F" w:rsidRDefault="00620C3B" w:rsidP="00104B7F">
      <w:pPr>
        <w:spacing w:after="0" w:line="250" w:lineRule="auto"/>
        <w:ind w:left="-142" w:right="14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Хочется напомнить об изменениях, внесенных в Уголовный кодекс Российской Федерации. Так 326-ФЗ «О внесении изменений в Уголовный кодекс Российской Федерации по вопросам совершенствования оснований и порядка освобождения от уголовной ответственности», в соответствии с которыми за побои и иные насильственные действия, причинившие физическую </w:t>
      </w:r>
      <w:r w:rsidRPr="00620C3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боль, наступает административная ответственность по ст. 6.1.1 </w:t>
      </w:r>
      <w:proofErr w:type="spellStart"/>
      <w:r w:rsidRPr="00620C3B">
        <w:rPr>
          <w:rFonts w:eastAsia="Times New Roman"/>
          <w:color w:val="000000"/>
          <w:sz w:val="20"/>
          <w:szCs w:val="20"/>
          <w:lang w:eastAsia="ru-RU"/>
        </w:rPr>
        <w:t>КоАП</w:t>
      </w:r>
      <w:proofErr w:type="spellEnd"/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 РФ. При совершении аналогичного административного правонарушения в течение года, лицо привлекается по ст. 116.1 УК РФ. Также новая статья 158.1 УК РФ предусматривает наказание за повторное совершение административного правонарушения по ч. 2 ст. 7.27 </w:t>
      </w:r>
      <w:proofErr w:type="spellStart"/>
      <w:r w:rsidRPr="00620C3B">
        <w:rPr>
          <w:rFonts w:eastAsia="Times New Roman"/>
          <w:color w:val="000000"/>
          <w:sz w:val="20"/>
          <w:szCs w:val="20"/>
          <w:lang w:eastAsia="ru-RU"/>
        </w:rPr>
        <w:t>КоАП</w:t>
      </w:r>
      <w:proofErr w:type="spellEnd"/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 РФ «Мелкое хищение».</w:t>
      </w:r>
    </w:p>
    <w:p w:rsidR="00620C3B" w:rsidRPr="00620C3B" w:rsidRDefault="00620C3B" w:rsidP="00104B7F">
      <w:pPr>
        <w:spacing w:after="0" w:line="250" w:lineRule="auto"/>
        <w:ind w:left="-142" w:right="14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20C3B">
        <w:rPr>
          <w:rFonts w:eastAsia="Times New Roman"/>
          <w:color w:val="000000"/>
          <w:sz w:val="20"/>
          <w:szCs w:val="20"/>
          <w:lang w:eastAsia="ru-RU"/>
        </w:rPr>
        <w:t>УУП ОП по Приморскому району ОМВД России «Приморский» лейтенант полиции Е.О. Насонова</w:t>
      </w:r>
    </w:p>
    <w:p w:rsidR="00620C3B" w:rsidRPr="00620C3B" w:rsidRDefault="00620C3B" w:rsidP="00104B7F">
      <w:pPr>
        <w:spacing w:after="0" w:line="250" w:lineRule="auto"/>
        <w:ind w:right="29" w:firstLine="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20C3B">
        <w:rPr>
          <w:rFonts w:eastAsia="Times New Roman"/>
          <w:color w:val="000000"/>
          <w:sz w:val="20"/>
          <w:szCs w:val="20"/>
          <w:lang w:eastAsia="ru-RU"/>
        </w:rPr>
        <w:t xml:space="preserve">Контактные телефоны: </w:t>
      </w:r>
      <w:r w:rsidR="00104B7F">
        <w:rPr>
          <w:rFonts w:eastAsia="Times New Roman"/>
          <w:color w:val="000000"/>
          <w:sz w:val="20"/>
          <w:szCs w:val="20"/>
          <w:lang w:eastAsia="ru-RU"/>
        </w:rPr>
        <w:t xml:space="preserve"> Д</w:t>
      </w:r>
      <w:r w:rsidRPr="00620C3B">
        <w:rPr>
          <w:rFonts w:eastAsia="Times New Roman"/>
          <w:color w:val="000000"/>
          <w:sz w:val="20"/>
          <w:szCs w:val="20"/>
          <w:lang w:eastAsia="ru-RU"/>
        </w:rPr>
        <w:t>ежурная часть: 285969</w:t>
      </w:r>
    </w:p>
    <w:p w:rsidR="00620C3B" w:rsidRPr="00620C3B" w:rsidRDefault="00104B7F" w:rsidP="00104B7F">
      <w:pPr>
        <w:spacing w:after="0" w:line="250" w:lineRule="auto"/>
        <w:ind w:left="1334" w:right="14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            </w:t>
      </w:r>
      <w:r w:rsidR="00620C3B" w:rsidRPr="00620C3B">
        <w:rPr>
          <w:rFonts w:eastAsia="Times New Roman"/>
          <w:color w:val="000000"/>
          <w:sz w:val="20"/>
          <w:szCs w:val="20"/>
          <w:lang w:eastAsia="ru-RU"/>
        </w:rPr>
        <w:t>Кабинет УУП: 602206</w:t>
      </w:r>
    </w:p>
    <w:p w:rsidR="00620C3B" w:rsidRPr="00620C3B" w:rsidRDefault="00620C3B" w:rsidP="00104B7F">
      <w:pPr>
        <w:spacing w:after="0"/>
        <w:ind w:firstLine="284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620C3B" w:rsidRPr="00620C3B" w:rsidRDefault="00620C3B" w:rsidP="00620C3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eastAsia="Times New Roman"/>
          <w:sz w:val="20"/>
          <w:szCs w:val="20"/>
          <w:lang w:eastAsia="ru-RU"/>
        </w:rPr>
      </w:pPr>
    </w:p>
    <w:p w:rsidR="006E41BC" w:rsidRDefault="006E41BC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2812EB" w:rsidRDefault="002812EB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2812EB" w:rsidRDefault="002812EB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2812EB" w:rsidRDefault="002812EB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2812EB" w:rsidRDefault="002812EB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2812EB" w:rsidRDefault="002812EB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2812EB" w:rsidRDefault="002812EB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2812EB" w:rsidRDefault="002812EB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2812EB" w:rsidRDefault="002812EB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2812EB" w:rsidRDefault="002812EB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2812EB" w:rsidRDefault="002812EB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2812EB" w:rsidRDefault="002812EB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2812EB" w:rsidRDefault="002812EB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2812EB" w:rsidRDefault="002812EB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2812EB" w:rsidRDefault="002812EB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2812EB" w:rsidRDefault="002812EB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2812EB" w:rsidRDefault="002812EB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2812EB" w:rsidRDefault="002812EB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2812EB" w:rsidRDefault="002812EB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2812EB" w:rsidRDefault="002812EB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2812EB" w:rsidRDefault="002812EB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2812EB" w:rsidRDefault="002812EB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2812EB" w:rsidRDefault="002812EB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2812EB" w:rsidRDefault="002812EB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2812EB" w:rsidRDefault="002812EB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2812EB" w:rsidRDefault="002812EB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2812EB" w:rsidRDefault="002812EB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2812EB" w:rsidRDefault="002812EB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2812EB" w:rsidRDefault="002812EB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20"/>
          <w:szCs w:val="20"/>
          <w:lang w:eastAsia="ru-RU"/>
        </w:rPr>
      </w:pPr>
    </w:p>
    <w:p w:rsidR="00B04109" w:rsidRPr="00B04109" w:rsidRDefault="00B04109" w:rsidP="00B04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B04109">
        <w:rPr>
          <w:rFonts w:eastAsia="Times New Roman"/>
          <w:b/>
          <w:bCs/>
          <w:sz w:val="18"/>
          <w:szCs w:val="18"/>
          <w:lang w:eastAsia="ru-RU"/>
        </w:rPr>
        <w:lastRenderedPageBreak/>
        <w:t>АРХАНГЕЛЬСКАЯ ОБЛАСТЬ</w:t>
      </w:r>
    </w:p>
    <w:p w:rsidR="00B04109" w:rsidRPr="00B04109" w:rsidRDefault="00B04109" w:rsidP="00B04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B04109">
        <w:rPr>
          <w:rFonts w:eastAsia="Times New Roman"/>
          <w:b/>
          <w:bCs/>
          <w:sz w:val="18"/>
          <w:szCs w:val="18"/>
          <w:lang w:eastAsia="ru-RU"/>
        </w:rPr>
        <w:t>ПРИМОРСКИЙ МУНИЦИПАЛЬНЫЙ РАЙОН</w:t>
      </w:r>
    </w:p>
    <w:p w:rsidR="00B04109" w:rsidRPr="00B04109" w:rsidRDefault="00B04109" w:rsidP="00B04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B04109">
        <w:rPr>
          <w:rFonts w:eastAsia="Times New Roman"/>
          <w:b/>
          <w:bCs/>
          <w:sz w:val="18"/>
          <w:szCs w:val="18"/>
          <w:lang w:eastAsia="ru-RU"/>
        </w:rPr>
        <w:t>МУНИЦИПАЛЬНОЕ ОБРАЗОВАНИЕ «УЕМСКОЕ»</w:t>
      </w:r>
    </w:p>
    <w:p w:rsidR="00B04109" w:rsidRPr="00B04109" w:rsidRDefault="00B04109" w:rsidP="00B04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</w:p>
    <w:p w:rsidR="00B04109" w:rsidRPr="00B04109" w:rsidRDefault="00B04109" w:rsidP="00B04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B04109">
        <w:rPr>
          <w:rFonts w:eastAsia="Times New Roman"/>
          <w:b/>
          <w:bCs/>
          <w:sz w:val="18"/>
          <w:szCs w:val="18"/>
          <w:lang w:eastAsia="ru-RU"/>
        </w:rPr>
        <w:t>СОВЕТ ДЕПУТАТОВ ЧЕТВЕРТОГО СОЗЫВА</w:t>
      </w:r>
    </w:p>
    <w:p w:rsidR="00B04109" w:rsidRPr="00B04109" w:rsidRDefault="00B04109" w:rsidP="00B04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</w:p>
    <w:p w:rsidR="00B04109" w:rsidRPr="00B04109" w:rsidRDefault="00B04109" w:rsidP="00B04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B04109">
        <w:rPr>
          <w:rFonts w:eastAsia="Times New Roman"/>
          <w:b/>
          <w:bCs/>
          <w:sz w:val="18"/>
          <w:szCs w:val="18"/>
          <w:lang w:eastAsia="ru-RU"/>
        </w:rPr>
        <w:t>ДВАДЦАТЬ ПЯТАЯ СЕССИЯ</w:t>
      </w:r>
    </w:p>
    <w:p w:rsidR="00B04109" w:rsidRPr="00B04109" w:rsidRDefault="00B04109" w:rsidP="00B04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</w:p>
    <w:p w:rsidR="00B04109" w:rsidRPr="00B04109" w:rsidRDefault="00B04109" w:rsidP="00B04109">
      <w:pPr>
        <w:spacing w:after="0" w:line="240" w:lineRule="auto"/>
        <w:rPr>
          <w:rFonts w:eastAsia="Times New Roman"/>
          <w:b/>
          <w:sz w:val="18"/>
          <w:szCs w:val="18"/>
          <w:lang w:eastAsia="ru-RU"/>
        </w:rPr>
      </w:pPr>
    </w:p>
    <w:p w:rsidR="00B04109" w:rsidRPr="00B04109" w:rsidRDefault="00B04109" w:rsidP="00B04109">
      <w:pPr>
        <w:suppressAutoHyphens/>
        <w:spacing w:after="0" w:line="360" w:lineRule="auto"/>
        <w:jc w:val="center"/>
        <w:rPr>
          <w:rFonts w:eastAsia="Times New Roman"/>
          <w:b/>
          <w:sz w:val="18"/>
          <w:szCs w:val="18"/>
          <w:lang w:eastAsia="ar-SA"/>
        </w:rPr>
      </w:pPr>
      <w:r w:rsidRPr="00B04109">
        <w:rPr>
          <w:rFonts w:eastAsia="Times New Roman"/>
          <w:b/>
          <w:sz w:val="18"/>
          <w:szCs w:val="18"/>
          <w:lang w:eastAsia="ar-SA"/>
        </w:rPr>
        <w:t>ПРОТОКОЛ № 2</w:t>
      </w:r>
    </w:p>
    <w:p w:rsidR="00B04109" w:rsidRPr="00B04109" w:rsidRDefault="00B04109" w:rsidP="00B04109">
      <w:pPr>
        <w:suppressAutoHyphens/>
        <w:spacing w:after="0" w:line="360" w:lineRule="auto"/>
        <w:jc w:val="center"/>
        <w:rPr>
          <w:rFonts w:eastAsia="Times New Roman"/>
          <w:sz w:val="18"/>
          <w:szCs w:val="18"/>
          <w:lang w:eastAsia="ar-SA"/>
        </w:rPr>
      </w:pPr>
      <w:r w:rsidRPr="00B04109">
        <w:rPr>
          <w:rFonts w:eastAsia="Times New Roman"/>
          <w:sz w:val="18"/>
          <w:szCs w:val="18"/>
          <w:lang w:eastAsia="ar-SA"/>
        </w:rPr>
        <w:t xml:space="preserve">от 19 февраля 2019 года                                                              </w:t>
      </w:r>
    </w:p>
    <w:p w:rsidR="00B04109" w:rsidRPr="00B04109" w:rsidRDefault="00B04109" w:rsidP="00B04109">
      <w:pPr>
        <w:suppressAutoHyphens/>
        <w:spacing w:after="0" w:line="240" w:lineRule="auto"/>
        <w:jc w:val="center"/>
        <w:rPr>
          <w:rFonts w:eastAsia="Times New Roman"/>
          <w:sz w:val="18"/>
          <w:szCs w:val="18"/>
          <w:lang w:eastAsia="ar-SA"/>
        </w:rPr>
      </w:pPr>
    </w:p>
    <w:p w:rsidR="00B04109" w:rsidRPr="00B04109" w:rsidRDefault="00B04109" w:rsidP="00B04109">
      <w:pPr>
        <w:suppressAutoHyphens/>
        <w:spacing w:after="0" w:line="360" w:lineRule="auto"/>
        <w:jc w:val="center"/>
        <w:rPr>
          <w:rFonts w:eastAsia="Times New Roman"/>
          <w:b/>
          <w:sz w:val="18"/>
          <w:szCs w:val="18"/>
          <w:lang w:eastAsia="ar-SA"/>
        </w:rPr>
      </w:pPr>
      <w:r w:rsidRPr="00B04109">
        <w:rPr>
          <w:rFonts w:eastAsia="Times New Roman"/>
          <w:b/>
          <w:sz w:val="18"/>
          <w:szCs w:val="18"/>
          <w:lang w:eastAsia="ar-SA"/>
        </w:rPr>
        <w:t>Об утверждении отчета о результатах проведенных контрольных и экспертно-аналитических мероприятий Контрольно-счетной палатой муниципального образования «Приморский муниципальный район» за 2018 год по переданному полномочию муниципального образования «Уемское»</w:t>
      </w:r>
    </w:p>
    <w:p w:rsidR="00B04109" w:rsidRPr="00B04109" w:rsidRDefault="00B04109" w:rsidP="00B04109">
      <w:pPr>
        <w:suppressAutoHyphens/>
        <w:spacing w:after="0" w:line="360" w:lineRule="auto"/>
        <w:ind w:firstLine="284"/>
        <w:jc w:val="both"/>
        <w:rPr>
          <w:rFonts w:eastAsia="Times New Roman"/>
          <w:sz w:val="18"/>
          <w:szCs w:val="18"/>
          <w:lang w:eastAsia="ar-SA"/>
        </w:rPr>
      </w:pPr>
      <w:r w:rsidRPr="00B04109">
        <w:rPr>
          <w:rFonts w:eastAsia="Times New Roman"/>
          <w:sz w:val="18"/>
          <w:szCs w:val="18"/>
          <w:lang w:eastAsia="ar-SA"/>
        </w:rPr>
        <w:t xml:space="preserve"> Рассмотрев отчет о результатах проведенных контрольных и экспертно-аналитических мероприятий Контрольно-сетной палатой муниципального образования «Приморский муниципальный район» за 2018 год по переданному полномочию муниципального образования «Уемское» с предоставляемыми документами и материалами </w:t>
      </w:r>
    </w:p>
    <w:p w:rsidR="00B04109" w:rsidRPr="00B04109" w:rsidRDefault="00B04109" w:rsidP="00B04109">
      <w:pPr>
        <w:suppressAutoHyphens/>
        <w:spacing w:after="0" w:line="360" w:lineRule="auto"/>
        <w:ind w:firstLine="284"/>
        <w:jc w:val="both"/>
        <w:rPr>
          <w:rFonts w:eastAsia="Times New Roman"/>
          <w:b/>
          <w:sz w:val="18"/>
          <w:szCs w:val="18"/>
          <w:lang w:eastAsia="ar-SA"/>
        </w:rPr>
      </w:pPr>
      <w:r w:rsidRPr="00B04109">
        <w:rPr>
          <w:rFonts w:eastAsia="Times New Roman"/>
          <w:sz w:val="18"/>
          <w:szCs w:val="18"/>
          <w:lang w:eastAsia="ar-SA"/>
        </w:rPr>
        <w:t xml:space="preserve">   Совет депутатов РЕШАЕТ:</w:t>
      </w:r>
    </w:p>
    <w:p w:rsidR="00B04109" w:rsidRPr="00B04109" w:rsidRDefault="00B04109" w:rsidP="00B04109">
      <w:pPr>
        <w:suppressAutoHyphens/>
        <w:spacing w:after="0" w:line="360" w:lineRule="auto"/>
        <w:ind w:firstLine="284"/>
        <w:jc w:val="both"/>
        <w:rPr>
          <w:rFonts w:eastAsia="Times New Roman"/>
          <w:sz w:val="18"/>
          <w:szCs w:val="18"/>
          <w:lang w:eastAsia="ar-SA"/>
        </w:rPr>
      </w:pPr>
      <w:r w:rsidRPr="00B04109">
        <w:rPr>
          <w:rFonts w:eastAsia="Times New Roman"/>
          <w:sz w:val="18"/>
          <w:szCs w:val="18"/>
          <w:lang w:eastAsia="ar-SA"/>
        </w:rPr>
        <w:t>1. Принять отчет о результатах проведенных контрольных и экспертно-аналитических мероприятий Контрольно-сетной палатой муниципального образования «Приморский муниципальный район» за 2018 год по переданному полномочию муниципального образования «Уемское» к сведению.</w:t>
      </w:r>
    </w:p>
    <w:p w:rsidR="00B04109" w:rsidRPr="00B04109" w:rsidRDefault="00B04109" w:rsidP="00B04109">
      <w:pPr>
        <w:suppressAutoHyphens/>
        <w:spacing w:after="0" w:line="360" w:lineRule="auto"/>
        <w:ind w:firstLine="567"/>
        <w:jc w:val="both"/>
        <w:rPr>
          <w:rFonts w:eastAsia="Times New Roman"/>
          <w:sz w:val="18"/>
          <w:szCs w:val="18"/>
          <w:lang w:eastAsia="ar-SA"/>
        </w:rPr>
      </w:pPr>
      <w:r w:rsidRPr="00B04109">
        <w:rPr>
          <w:rFonts w:eastAsia="Times New Roman"/>
          <w:sz w:val="18"/>
          <w:szCs w:val="18"/>
          <w:lang w:eastAsia="ar-SA"/>
        </w:rPr>
        <w:t>2.  Обнародовать данный отчет.</w:t>
      </w:r>
    </w:p>
    <w:p w:rsidR="00B04109" w:rsidRPr="00B04109" w:rsidRDefault="00B04109" w:rsidP="00B04109">
      <w:pPr>
        <w:spacing w:after="0" w:line="240" w:lineRule="auto"/>
        <w:rPr>
          <w:rFonts w:eastAsia="Times New Roman"/>
          <w:b/>
          <w:sz w:val="18"/>
          <w:szCs w:val="18"/>
          <w:lang w:eastAsia="ru-RU"/>
        </w:rPr>
      </w:pPr>
    </w:p>
    <w:p w:rsidR="00B04109" w:rsidRPr="00B04109" w:rsidRDefault="00B04109" w:rsidP="00B04109">
      <w:pPr>
        <w:spacing w:after="0" w:line="240" w:lineRule="auto"/>
        <w:rPr>
          <w:rFonts w:eastAsia="Times New Roman"/>
          <w:b/>
          <w:sz w:val="18"/>
          <w:szCs w:val="18"/>
          <w:lang w:eastAsia="ru-RU"/>
        </w:rPr>
      </w:pPr>
    </w:p>
    <w:p w:rsidR="00B04109" w:rsidRPr="00B04109" w:rsidRDefault="00B04109" w:rsidP="00B04109">
      <w:pPr>
        <w:tabs>
          <w:tab w:val="left" w:pos="0"/>
          <w:tab w:val="left" w:pos="720"/>
        </w:tabs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ru-RU"/>
        </w:rPr>
      </w:pPr>
      <w:r w:rsidRPr="00B04109">
        <w:rPr>
          <w:rFonts w:eastAsia="Times New Roman" w:cs="Tahoma"/>
          <w:b/>
          <w:sz w:val="18"/>
          <w:szCs w:val="18"/>
          <w:lang w:eastAsia="ru-RU"/>
        </w:rPr>
        <w:t>Глава муниципального образования                                                        К.А. Поляшов</w:t>
      </w:r>
    </w:p>
    <w:p w:rsidR="00B04109" w:rsidRPr="00B04109" w:rsidRDefault="00B04109" w:rsidP="00B04109">
      <w:pPr>
        <w:tabs>
          <w:tab w:val="left" w:pos="0"/>
          <w:tab w:val="left" w:pos="720"/>
        </w:tabs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ru-RU"/>
        </w:rPr>
      </w:pPr>
    </w:p>
    <w:p w:rsidR="00B04109" w:rsidRPr="00B04109" w:rsidRDefault="00B04109" w:rsidP="00B04109">
      <w:pPr>
        <w:tabs>
          <w:tab w:val="left" w:pos="0"/>
          <w:tab w:val="left" w:pos="720"/>
        </w:tabs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ru-RU"/>
        </w:rPr>
      </w:pPr>
    </w:p>
    <w:p w:rsidR="00B04109" w:rsidRPr="00B04109" w:rsidRDefault="00B04109" w:rsidP="00B04109">
      <w:pPr>
        <w:tabs>
          <w:tab w:val="left" w:pos="0"/>
          <w:tab w:val="left" w:pos="720"/>
        </w:tabs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ru-RU"/>
        </w:rPr>
      </w:pPr>
    </w:p>
    <w:p w:rsidR="00B04109" w:rsidRPr="00B04109" w:rsidRDefault="00B04109" w:rsidP="00B04109">
      <w:pPr>
        <w:tabs>
          <w:tab w:val="left" w:pos="0"/>
          <w:tab w:val="left" w:pos="720"/>
        </w:tabs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ru-RU"/>
        </w:rPr>
      </w:pPr>
    </w:p>
    <w:p w:rsidR="00B04109" w:rsidRPr="00B04109" w:rsidRDefault="00B04109" w:rsidP="00B04109">
      <w:pPr>
        <w:spacing w:after="17" w:line="259" w:lineRule="auto"/>
        <w:ind w:right="298"/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B04109">
        <w:rPr>
          <w:rFonts w:eastAsia="Times New Roman"/>
          <w:color w:val="000000"/>
          <w:sz w:val="18"/>
          <w:szCs w:val="18"/>
          <w:lang w:eastAsia="ru-RU"/>
        </w:rPr>
        <w:t>” Утверждаю”</w:t>
      </w:r>
    </w:p>
    <w:p w:rsidR="00B04109" w:rsidRDefault="00B04109" w:rsidP="00B04109">
      <w:pPr>
        <w:spacing w:after="0" w:line="216" w:lineRule="auto"/>
        <w:ind w:left="3941" w:right="29" w:firstLine="408"/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B04109">
        <w:rPr>
          <w:rFonts w:eastAsia="Times New Roman"/>
          <w:color w:val="000000"/>
          <w:sz w:val="18"/>
          <w:szCs w:val="18"/>
          <w:lang w:eastAsia="ru-RU"/>
        </w:rPr>
        <w:t xml:space="preserve">Председатель контрольно-счетной палаты МО Приморский муниципальный район  </w:t>
      </w:r>
    </w:p>
    <w:p w:rsidR="00B04109" w:rsidRPr="00B04109" w:rsidRDefault="00B04109" w:rsidP="00B04109">
      <w:pPr>
        <w:spacing w:after="0" w:line="216" w:lineRule="auto"/>
        <w:ind w:left="3941" w:right="29" w:firstLine="408"/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B04109">
        <w:rPr>
          <w:rFonts w:eastAsia="Times New Roman"/>
          <w:color w:val="000000"/>
          <w:sz w:val="18"/>
          <w:szCs w:val="18"/>
          <w:lang w:eastAsia="ru-RU"/>
        </w:rPr>
        <w:lastRenderedPageBreak/>
        <w:t>НС. Рябуха</w:t>
      </w:r>
    </w:p>
    <w:p w:rsidR="00B04109" w:rsidRPr="00B04109" w:rsidRDefault="00B04109" w:rsidP="00B04109">
      <w:pPr>
        <w:spacing w:after="69" w:line="259" w:lineRule="auto"/>
        <w:ind w:left="144" w:right="24" w:hanging="144"/>
        <w:jc w:val="center"/>
        <w:rPr>
          <w:rFonts w:eastAsia="Times New Roman"/>
          <w:color w:val="000000"/>
          <w:sz w:val="18"/>
          <w:szCs w:val="18"/>
          <w:lang w:eastAsia="ru-RU"/>
        </w:rPr>
      </w:pPr>
    </w:p>
    <w:p w:rsidR="00B04109" w:rsidRPr="00B04109" w:rsidRDefault="00B04109" w:rsidP="00B04109">
      <w:pPr>
        <w:spacing w:after="69" w:line="259" w:lineRule="auto"/>
        <w:ind w:left="144" w:right="24" w:hanging="144"/>
        <w:jc w:val="center"/>
        <w:rPr>
          <w:rFonts w:eastAsia="Times New Roman"/>
          <w:color w:val="000000"/>
          <w:sz w:val="18"/>
          <w:szCs w:val="18"/>
          <w:lang w:eastAsia="ru-RU"/>
        </w:rPr>
      </w:pPr>
      <w:r w:rsidRPr="00B04109">
        <w:rPr>
          <w:rFonts w:eastAsia="Times New Roman"/>
          <w:color w:val="000000"/>
          <w:sz w:val="18"/>
          <w:szCs w:val="18"/>
          <w:lang w:eastAsia="ru-RU"/>
        </w:rPr>
        <w:t>Отчёт о результатах проведённых контрольных и экспертно-аналитических мероприятий Контрольно-счётной палаты МО ”Приморский муниципальный район“ за 2018 год по переданному полномочию МО ” Уемское”</w:t>
      </w:r>
    </w:p>
    <w:tbl>
      <w:tblPr>
        <w:tblW w:w="7479" w:type="dxa"/>
        <w:tblInd w:w="-235" w:type="dxa"/>
        <w:tblLayout w:type="fixed"/>
        <w:tblCellMar>
          <w:top w:w="81" w:type="dxa"/>
          <w:left w:w="14" w:type="dxa"/>
          <w:right w:w="0" w:type="dxa"/>
        </w:tblCellMar>
        <w:tblLook w:val="04A0"/>
      </w:tblPr>
      <w:tblGrid>
        <w:gridCol w:w="987"/>
        <w:gridCol w:w="1105"/>
        <w:gridCol w:w="709"/>
        <w:gridCol w:w="142"/>
        <w:gridCol w:w="1559"/>
        <w:gridCol w:w="1701"/>
        <w:gridCol w:w="1276"/>
      </w:tblGrid>
      <w:tr w:rsidR="00B04109" w:rsidRPr="00B04109" w:rsidTr="00B04109">
        <w:trPr>
          <w:trHeight w:val="768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82" w:firstLine="134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Дата проверки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87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Предмет проверки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4109" w:rsidRPr="00B04109" w:rsidRDefault="00B04109" w:rsidP="00B04109">
            <w:pPr>
              <w:spacing w:after="0" w:line="218" w:lineRule="auto"/>
              <w:ind w:left="227" w:hanging="216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Основание </w:t>
            </w:r>
            <w:proofErr w:type="gramStart"/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для</w:t>
            </w:r>
            <w:proofErr w:type="gramEnd"/>
          </w:p>
          <w:p w:rsidR="00B04109" w:rsidRPr="00B04109" w:rsidRDefault="00B04109" w:rsidP="00B04109">
            <w:pPr>
              <w:spacing w:after="0" w:line="259" w:lineRule="auto"/>
              <w:ind w:left="232" w:hanging="144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right="28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Тема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right="46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Результаты проверки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170" w:firstLine="86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Меры</w:t>
            </w:r>
            <w:proofErr w:type="gramEnd"/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принятые по результатам проверки</w:t>
            </w:r>
          </w:p>
        </w:tc>
      </w:tr>
      <w:tr w:rsidR="00B04109" w:rsidRPr="00B04109" w:rsidTr="00B04109">
        <w:trPr>
          <w:trHeight w:val="308"/>
        </w:trPr>
        <w:tc>
          <w:tcPr>
            <w:tcW w:w="74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4109" w:rsidRPr="00B04109" w:rsidRDefault="00B04109" w:rsidP="00B04109">
            <w:pPr>
              <w:spacing w:after="0" w:line="259" w:lineRule="auto"/>
              <w:ind w:right="41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Экспертно-аналитические мероприятия</w:t>
            </w:r>
          </w:p>
        </w:tc>
      </w:tr>
      <w:tr w:rsidR="00B04109" w:rsidRPr="00B04109" w:rsidTr="00B04109">
        <w:trPr>
          <w:trHeight w:val="710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67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31.01.2018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2812EB" w:rsidRDefault="00B04109" w:rsidP="00B04109">
            <w:pPr>
              <w:spacing w:after="0" w:line="259" w:lineRule="auto"/>
              <w:ind w:left="6" w:hanging="5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Проект нормативного акта         </w:t>
            </w:r>
          </w:p>
          <w:p w:rsidR="00B04109" w:rsidRPr="00B04109" w:rsidRDefault="00B04109" w:rsidP="00B04109">
            <w:pPr>
              <w:spacing w:after="0" w:line="259" w:lineRule="auto"/>
              <w:ind w:left="6" w:hanging="5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МО Уемское”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2" w:right="19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План работы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1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Экспертиза проекта решения о внесении изменений в решение о бюджете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Заключение от 31.01.2018 N2 02-03/23. Представленный проект соответствует требованиям бюджетного законодательства. Проект финансово обоснован.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4109" w:rsidRPr="00B04109" w:rsidRDefault="00B04109" w:rsidP="00B04109">
            <w:pPr>
              <w:spacing w:after="160" w:line="259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B04109" w:rsidRPr="00B04109" w:rsidTr="00B04109">
        <w:trPr>
          <w:trHeight w:val="2173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72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09.02.2018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10" w:hanging="5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Проект нормативного акта МО ” Уемское”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7" w:right="14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План работы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10" w:right="53" w:hanging="5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Экспертиза проекта решения о внесении изменений в решение о бюджете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28" w:line="263" w:lineRule="auto"/>
              <w:ind w:left="5" w:right="137" w:firstLine="5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проект в основном соответствует требованиям бюджетного законодательства. Приложение к проекту решения «Распределение ... » содержит несоответствие Порядку применения бюджетной классификации Российской Федерации в части, относящейся к местному бюджету, утвержденному постановлением от 14,11.2016 N2 105/1 (с изменениями и дополнениями). </w:t>
            </w:r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lastRenderedPageBreak/>
              <w:t>Приложение к проекту</w:t>
            </w:r>
          </w:p>
          <w:p w:rsidR="00B04109" w:rsidRPr="00B04109" w:rsidRDefault="00B04109" w:rsidP="00B04109">
            <w:pPr>
              <w:spacing w:after="5" w:line="259" w:lineRule="auto"/>
              <w:ind w:left="10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«Источники ... » не соответствует пункту статьи проекта.</w:t>
            </w:r>
          </w:p>
          <w:p w:rsidR="00B04109" w:rsidRPr="00B04109" w:rsidRDefault="00B04109" w:rsidP="00B04109">
            <w:pPr>
              <w:spacing w:after="0" w:line="242" w:lineRule="auto"/>
              <w:ind w:left="5" w:right="252" w:firstLine="5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Приложение «Ведомственная ... » имеет несоответствие Приказу Минфина России от 01.07.2013 N 65н ”06 утверждении Указаний о порядке применения бюджетной классификации Российской Федерации”</w:t>
            </w:r>
            <w:proofErr w:type="gramStart"/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.</w:t>
            </w:r>
            <w:proofErr w:type="gramEnd"/>
          </w:p>
          <w:p w:rsidR="00B04109" w:rsidRPr="00B04109" w:rsidRDefault="00B04109" w:rsidP="00B04109">
            <w:pPr>
              <w:spacing w:after="0" w:line="259" w:lineRule="auto"/>
              <w:ind w:left="10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Проект не отвечает требованиям Постановления</w:t>
            </w:r>
          </w:p>
          <w:p w:rsidR="00B04109" w:rsidRPr="00B04109" w:rsidRDefault="00B04109" w:rsidP="00B04109">
            <w:pPr>
              <w:spacing w:after="0" w:line="265" w:lineRule="auto"/>
              <w:ind w:left="10" w:right="26" w:firstLine="5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Правительства Архангельской области от 22.08.2017 N 330пп ”Об утверждении государственной программы Архангельской области ”формирование современной городской среды в Архангельской области (2018 - 2022 годы)“ (в редакции от 30.01.2018 27-ПП), поскольку </w:t>
            </w:r>
            <w:proofErr w:type="spellStart"/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софинансирование</w:t>
            </w:r>
            <w:proofErr w:type="spellEnd"/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учтено не в рамках муниципальной</w:t>
            </w:r>
          </w:p>
          <w:p w:rsidR="00B04109" w:rsidRPr="00B04109" w:rsidRDefault="00B04109" w:rsidP="00B04109">
            <w:pPr>
              <w:spacing w:after="21" w:line="259" w:lineRule="auto"/>
              <w:ind w:left="14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программы.</w:t>
            </w:r>
          </w:p>
          <w:p w:rsidR="00B04109" w:rsidRPr="00B04109" w:rsidRDefault="00B04109" w:rsidP="00B04109">
            <w:pPr>
              <w:spacing w:after="0" w:line="259" w:lineRule="auto"/>
              <w:ind w:left="10" w:right="199" w:firstLine="5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В случае </w:t>
            </w:r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утверждения решения потребуется приведение в соответствие (внесение изменений) в муниципальную программу «Развитие и использование информационных и телекоммуникационных технологий в МО «Уемское» </w:t>
            </w:r>
            <w:proofErr w:type="gramStart"/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на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7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lastRenderedPageBreak/>
              <w:t>Недостатки устранены</w:t>
            </w:r>
          </w:p>
        </w:tc>
      </w:tr>
      <w:tr w:rsidR="00B04109" w:rsidRPr="00B04109" w:rsidTr="00B04109">
        <w:trPr>
          <w:trHeight w:val="613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1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lastRenderedPageBreak/>
              <w:t>16.02.2018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63" w:lineRule="auto"/>
              <w:ind w:left="20" w:right="152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Нормативные акты в сфере бюджетного процесса в МО</w:t>
            </w:r>
          </w:p>
          <w:p w:rsidR="00B04109" w:rsidRPr="00B04109" w:rsidRDefault="00B04109" w:rsidP="00B04109">
            <w:pPr>
              <w:spacing w:after="0" w:line="259" w:lineRule="auto"/>
              <w:ind w:left="73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2812EB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«</w:t>
            </w:r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Уемское</w:t>
            </w:r>
            <w:r w:rsidRPr="002812EB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16" w:firstLine="5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План работы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20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Анализ </w:t>
            </w:r>
            <w:proofErr w:type="gramStart"/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бюджетного</w:t>
            </w:r>
            <w:proofErr w:type="gramEnd"/>
          </w:p>
          <w:p w:rsidR="00B04109" w:rsidRPr="00B04109" w:rsidRDefault="00B04109" w:rsidP="00B04109">
            <w:pPr>
              <w:spacing w:after="0" w:line="259" w:lineRule="auto"/>
              <w:ind w:left="20" w:right="53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процесса и подготовка предложений, направленных на его совершенствование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4109" w:rsidRPr="00B04109" w:rsidRDefault="00B04109" w:rsidP="00B04109">
            <w:pPr>
              <w:spacing w:after="17" w:line="268" w:lineRule="auto"/>
              <w:ind w:left="14" w:right="50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Заключение от 16.02.2018 N2 02-03/41. В целях реализации полномочий, определенных статьёй 179 БК РФ местная администрация утвердила Порядок N2 101. Анализ Порядка показал в основном его соответствие требованиям статьи 179 БК РФ. Вместе с тем Порядок необходимо актуализировать:</w:t>
            </w:r>
          </w:p>
          <w:p w:rsidR="00B04109" w:rsidRPr="00B04109" w:rsidRDefault="00B04109" w:rsidP="00B04109">
            <w:pPr>
              <w:spacing w:after="15" w:line="263" w:lineRule="auto"/>
              <w:ind w:left="19" w:right="31" w:firstLine="14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1. определить возможное наличие ответственных исполнителей, соисполнителей, участников; 2.уточнить срок приведения программы решению о бюджете; З. учесть: </w:t>
            </w:r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lastRenderedPageBreak/>
              <w:t>сроки составления годового отчета о ходе реализации и оценке эффективности муниципальной программы, о его утверждении; о возможности принятия решения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 Рекомендуется актуализировать Порядок N2 101, учесть письмо Минфина России от 30.09.2014 N 09-05-05/48843 «О</w:t>
            </w:r>
          </w:p>
          <w:p w:rsidR="00B04109" w:rsidRPr="00B04109" w:rsidRDefault="00B04109" w:rsidP="00B04109">
            <w:pPr>
              <w:spacing w:after="0" w:line="259" w:lineRule="auto"/>
              <w:ind w:left="24" w:right="50" w:hanging="5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Методических </w:t>
            </w:r>
            <w:proofErr w:type="gramStart"/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рекомендациях</w:t>
            </w:r>
            <w:proofErr w:type="gramEnd"/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по составлению и исполнению бюджетов субъектов Российской Федерации и местных бюджетов на основе государственных (муниципальных) </w:t>
            </w:r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lastRenderedPageBreak/>
              <w:t>программ».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4109" w:rsidRPr="00B04109" w:rsidRDefault="00B04109" w:rsidP="00B04109">
            <w:pPr>
              <w:spacing w:after="160" w:line="259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B04109" w:rsidRPr="00B04109" w:rsidTr="00B04109">
        <w:trPr>
          <w:trHeight w:val="1364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1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lastRenderedPageBreak/>
              <w:t>20.03.2018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30" w:hanging="5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Проект нормативного акта МО ”Уемское”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26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План работы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2812EB" w:rsidRDefault="00B04109" w:rsidP="00B04109">
            <w:pPr>
              <w:spacing w:after="0" w:line="259" w:lineRule="auto"/>
              <w:ind w:left="20" w:right="43" w:firstLine="5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Экспертиза проекта решения о внесении изменений и дополнений в Решение </w:t>
            </w:r>
          </w:p>
          <w:p w:rsidR="00B04109" w:rsidRPr="00B04109" w:rsidRDefault="00B04109" w:rsidP="00B04109">
            <w:pPr>
              <w:spacing w:after="0" w:line="259" w:lineRule="auto"/>
              <w:ind w:left="20" w:right="43" w:firstLine="5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«О бюджете муниципального образования «Уемское» на 2018 год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4109" w:rsidRPr="00B04109" w:rsidRDefault="00B04109" w:rsidP="00B04109">
            <w:pPr>
              <w:spacing w:after="0" w:line="259" w:lineRule="auto"/>
              <w:ind w:left="19" w:right="65" w:firstLine="5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Заключение от 20.03.2018 Jf2 02-03/66. Представленный проект соответствует требованиям бюджетного законодательства. Проект финансово обоснован. В случае утверждения решения потребуется приведение в соответствие</w:t>
            </w:r>
          </w:p>
          <w:p w:rsidR="00B04109" w:rsidRPr="00B04109" w:rsidRDefault="00B04109" w:rsidP="00B04109">
            <w:pPr>
              <w:spacing w:after="0" w:line="259" w:lineRule="auto"/>
              <w:ind w:left="29" w:right="564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(внесение изменений) в муниципальную программу «Формирование современной городской среды МО «Уемское» на 2018-2022 годы».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4109" w:rsidRPr="00B04109" w:rsidRDefault="00B04109" w:rsidP="00B04109">
            <w:pPr>
              <w:spacing w:after="160" w:line="259" w:lineRule="auto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B04109" w:rsidRPr="00B04109" w:rsidRDefault="00B04109" w:rsidP="00B04109">
      <w:pPr>
        <w:spacing w:after="0" w:line="259" w:lineRule="auto"/>
        <w:ind w:left="-1291" w:right="525"/>
        <w:rPr>
          <w:rFonts w:eastAsia="Times New Roman"/>
          <w:color w:val="000000"/>
          <w:sz w:val="18"/>
          <w:szCs w:val="18"/>
          <w:lang w:eastAsia="ru-RU"/>
        </w:rPr>
      </w:pPr>
    </w:p>
    <w:tbl>
      <w:tblPr>
        <w:tblW w:w="7520" w:type="dxa"/>
        <w:tblInd w:w="-287" w:type="dxa"/>
        <w:tblLayout w:type="fixed"/>
        <w:tblCellMar>
          <w:top w:w="37" w:type="dxa"/>
          <w:left w:w="0" w:type="dxa"/>
          <w:bottom w:w="10" w:type="dxa"/>
          <w:right w:w="26" w:type="dxa"/>
        </w:tblCellMar>
        <w:tblLook w:val="04A0"/>
      </w:tblPr>
      <w:tblGrid>
        <w:gridCol w:w="1006"/>
        <w:gridCol w:w="1311"/>
        <w:gridCol w:w="14"/>
        <w:gridCol w:w="916"/>
        <w:gridCol w:w="1458"/>
        <w:gridCol w:w="46"/>
        <w:gridCol w:w="1790"/>
        <w:gridCol w:w="979"/>
      </w:tblGrid>
      <w:tr w:rsidR="00B04109" w:rsidRPr="00B04109" w:rsidTr="00B04109">
        <w:trPr>
          <w:trHeight w:val="4103"/>
        </w:trPr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83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04.04.2018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26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Проект нормативного акта МО ” Уемское”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16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План работы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314" w:line="259" w:lineRule="auto"/>
              <w:ind w:left="1432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04109" w:rsidRPr="00B04109" w:rsidRDefault="00B04109" w:rsidP="00B04109">
            <w:pPr>
              <w:spacing w:after="0" w:line="265" w:lineRule="auto"/>
              <w:ind w:left="26" w:hanging="5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Экспертиза годового отчета об исполнении бюджета МО</w:t>
            </w:r>
          </w:p>
          <w:p w:rsidR="00B04109" w:rsidRPr="00B04109" w:rsidRDefault="00B04109" w:rsidP="00B04109">
            <w:pPr>
              <w:spacing w:after="0" w:line="259" w:lineRule="auto"/>
              <w:ind w:left="26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«Уемское» за 2017 год</w:t>
            </w:r>
          </w:p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4109" w:rsidRPr="00B04109" w:rsidRDefault="00B04109" w:rsidP="00B04109">
            <w:pPr>
              <w:spacing w:after="0" w:line="288" w:lineRule="auto"/>
              <w:ind w:left="15" w:right="29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Заключение от 04.04.2018 N9 02-05/94. Фактов неполноты и недостоверности показателей годового отчета об исполнении бюджета не установлено.</w:t>
            </w:r>
          </w:p>
          <w:p w:rsidR="00B04109" w:rsidRPr="00B04109" w:rsidRDefault="00B04109" w:rsidP="00B04109">
            <w:pPr>
              <w:spacing w:after="3" w:line="272" w:lineRule="auto"/>
              <w:ind w:left="10" w:right="163" w:firstLine="5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Проект решения об исполнении бюджета соответствует требованиям БК РФ, Устава, Положения о бюджетном процессе, в основном достоверен и отражает необходимую информацию.</w:t>
            </w:r>
          </w:p>
          <w:p w:rsidR="00B04109" w:rsidRPr="00B04109" w:rsidRDefault="00B04109" w:rsidP="00B04109">
            <w:pPr>
              <w:spacing w:after="11" w:line="259" w:lineRule="auto"/>
              <w:ind w:left="15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Рекомендации администрации поселения:</w:t>
            </w:r>
          </w:p>
          <w:p w:rsidR="00B04109" w:rsidRPr="00B04109" w:rsidRDefault="00B04109" w:rsidP="00B04109">
            <w:pPr>
              <w:spacing w:after="8" w:line="273" w:lineRule="auto"/>
              <w:ind w:left="15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Принять меры по надлежащему ведению кассового плана. В соответствии со статьей 215.1 БК РФ исполнение бюджета организовать на основе сводной бюджетной росписи и кассового плана.</w:t>
            </w:r>
          </w:p>
          <w:p w:rsidR="00B04109" w:rsidRPr="00B04109" w:rsidRDefault="00B04109" w:rsidP="00B04109">
            <w:pPr>
              <w:spacing w:after="14" w:line="269" w:lineRule="auto"/>
              <w:ind w:left="15" w:right="139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Принять меры по исполнению муниципальных программ в соответствии с </w:t>
            </w: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утвержденным распоряжением администрации от 11.09.2017 N2 101 порядком разработки, реализации и оценки эффективности муниципальных программ муниципального образования «Уемское».</w:t>
            </w:r>
          </w:p>
          <w:p w:rsidR="00B04109" w:rsidRPr="00B04109" w:rsidRDefault="00B04109" w:rsidP="00B04109">
            <w:pPr>
              <w:spacing w:after="0" w:line="259" w:lineRule="auto"/>
              <w:ind w:left="10" w:right="29" w:firstLine="5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Устранить недостатки, выявленные в проекте решения. До принятия решения по годовому отчету администрации поселения необходимо провести публичные слушания по отчету и направить в представительный орган итоговый документ о публичных слушаниях, сведения об официальном опубликовании годового отчета об исполнении местного бюджета.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26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Недостатки устранены</w:t>
            </w:r>
          </w:p>
        </w:tc>
      </w:tr>
      <w:tr w:rsidR="00B04109" w:rsidRPr="00B04109" w:rsidTr="00B04109">
        <w:trPr>
          <w:trHeight w:val="2466"/>
        </w:trPr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88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07.05.2018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26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Исполнение бюджета</w:t>
            </w:r>
          </w:p>
          <w:p w:rsidR="00B04109" w:rsidRPr="00B04109" w:rsidRDefault="00B04109" w:rsidP="00B04109">
            <w:pPr>
              <w:spacing w:after="0" w:line="259" w:lineRule="auto"/>
              <w:ind w:left="26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 ”Уемское”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16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План работы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18" w:line="254" w:lineRule="auto"/>
              <w:ind w:left="31" w:right="74" w:hanging="5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Экспертиза отчета об исполнении бюджета МО ” Уемское” за 1 квартал 2018</w:t>
            </w:r>
          </w:p>
          <w:p w:rsidR="00B04109" w:rsidRPr="00B04109" w:rsidRDefault="00B04109" w:rsidP="00B04109">
            <w:pPr>
              <w:spacing w:after="0" w:line="259" w:lineRule="auto"/>
              <w:ind w:left="31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4109" w:rsidRPr="00B04109" w:rsidRDefault="00B04109" w:rsidP="00B04109">
            <w:pPr>
              <w:spacing w:after="0" w:line="275" w:lineRule="auto"/>
              <w:ind w:left="10" w:firstLine="5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Заключение от 07.05.2018 N9 02-05/124. Отчет об исполнении бюджета МО «Уемское» за первый квартал 2018 года достоверен, соответствует решению о бюджете, сформирован на </w:t>
            </w: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основе показателей сводной бюджетной росписи и кассового плана, подтвержден данными Федерального казначейства.</w:t>
            </w:r>
          </w:p>
          <w:p w:rsidR="00B04109" w:rsidRPr="00B04109" w:rsidRDefault="00B04109" w:rsidP="00B04109">
            <w:pPr>
              <w:spacing w:after="0" w:line="259" w:lineRule="auto"/>
              <w:ind w:left="15" w:right="48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 текущий период бюджет сельского поселения по доходам исполнен на (снижение к аналогичному периоду прошлого года на 2,3%), по расходам - на 17,7% (рост на 8,5%). Доходы местного бюджета превысили произведенные расходы, в результате чего сложился </w:t>
            </w:r>
            <w:proofErr w:type="spellStart"/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профицит</w:t>
            </w:r>
            <w:proofErr w:type="spellEnd"/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 сумме 19,1 тыс. рублей. Объем остатков бюджетных средств поселения на счетах Федерального казначейства на отчетную дату составил 1527,5 тыс. рублей.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4109" w:rsidRPr="00B04109" w:rsidRDefault="00B04109" w:rsidP="00B04109">
            <w:pPr>
              <w:spacing w:after="160" w:line="259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4109" w:rsidRPr="00B04109" w:rsidTr="00B04109">
        <w:trPr>
          <w:trHeight w:val="842"/>
        </w:trPr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88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08.05.2018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31" w:hanging="5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Проект нормативного акта МО ”Уемское”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16" w:firstLine="5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План работы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04109" w:rsidRPr="00B04109" w:rsidRDefault="00B04109" w:rsidP="00B04109">
            <w:pPr>
              <w:spacing w:after="0" w:line="259" w:lineRule="auto"/>
              <w:ind w:left="26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Экспертиза проекта</w:t>
            </w:r>
          </w:p>
          <w:p w:rsidR="00B04109" w:rsidRPr="00B04109" w:rsidRDefault="00B04109" w:rsidP="00B04109">
            <w:pPr>
              <w:spacing w:after="0" w:line="259" w:lineRule="auto"/>
              <w:ind w:left="26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решения по внесению изменений и дополнений в решение о бюджете</w:t>
            </w:r>
          </w:p>
        </w:tc>
        <w:tc>
          <w:tcPr>
            <w:tcW w:w="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04109" w:rsidRPr="00B04109" w:rsidRDefault="00B04109" w:rsidP="00B04109">
            <w:pPr>
              <w:spacing w:after="0" w:line="259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4109" w:rsidRPr="00B04109" w:rsidRDefault="00B04109" w:rsidP="00B04109">
            <w:pPr>
              <w:spacing w:after="0" w:line="259" w:lineRule="auto"/>
              <w:ind w:left="20" w:right="408" w:hanging="5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Заключение от 08.05.2018 N2 02-03/125. Проектировки бюджета сбалансированы, нарушений бюджетного законодательства не </w:t>
            </w: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установлено. Проект финансово обоснован.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4109" w:rsidRPr="00B04109" w:rsidRDefault="00B04109" w:rsidP="00B04109">
            <w:pPr>
              <w:spacing w:after="160" w:line="259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4109" w:rsidRPr="00B04109" w:rsidTr="00B04109">
        <w:trPr>
          <w:trHeight w:val="970"/>
        </w:trPr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93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26.06.2018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31" w:hanging="5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Проект нормативного акта МО 'Уемское”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88" w:right="53" w:hanging="72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План работы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117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Экспертиза проекта</w:t>
            </w:r>
          </w:p>
          <w:p w:rsidR="00B04109" w:rsidRPr="00B04109" w:rsidRDefault="00B04109" w:rsidP="00B04109">
            <w:pPr>
              <w:spacing w:after="0" w:line="259" w:lineRule="auto"/>
              <w:ind w:left="26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решения по внесению изменений и дополнений в решение о бюджете</w:t>
            </w:r>
          </w:p>
        </w:tc>
        <w:tc>
          <w:tcPr>
            <w:tcW w:w="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04109" w:rsidRPr="00B04109" w:rsidRDefault="00B04109" w:rsidP="00B04109">
            <w:pPr>
              <w:spacing w:after="0" w:line="259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4109" w:rsidRPr="00B04109" w:rsidRDefault="00B04109" w:rsidP="00B04109">
            <w:pPr>
              <w:spacing w:after="0" w:line="259" w:lineRule="auto"/>
              <w:ind w:left="20" w:right="62" w:hanging="5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Заключение от 26.06.2018 N2 02-03/158, Проектировки бюджета сбалансированы, объем, целевая направленность межбюджетных трансфертов сохранены. Нарушений в части бюджетного законодательства не установлено. Проект содержит недостатки технического характера, подлежащие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26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Недостатки устранены</w:t>
            </w:r>
          </w:p>
        </w:tc>
      </w:tr>
      <w:tr w:rsidR="00B04109" w:rsidRPr="00B04109" w:rsidTr="00B04109">
        <w:trPr>
          <w:trHeight w:val="3480"/>
        </w:trPr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04109" w:rsidRPr="00B04109" w:rsidRDefault="00B04109" w:rsidP="00B04109">
            <w:pPr>
              <w:spacing w:after="0" w:line="259" w:lineRule="auto"/>
              <w:ind w:left="107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365760" cy="60960"/>
                  <wp:effectExtent l="19050" t="0" r="0" b="0"/>
                  <wp:docPr id="19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6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31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Исполнение бюджета</w:t>
            </w:r>
          </w:p>
          <w:p w:rsidR="00B04109" w:rsidRPr="00B04109" w:rsidRDefault="00B04109" w:rsidP="00B04109">
            <w:pPr>
              <w:spacing w:after="0" w:line="259" w:lineRule="auto"/>
              <w:ind w:left="31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 ”Уемское”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2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План работы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67" w:lineRule="auto"/>
              <w:ind w:left="36" w:hanging="5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Экспертиза отчета об исполнении бюджета МО</w:t>
            </w:r>
          </w:p>
          <w:p w:rsidR="00B04109" w:rsidRPr="00B04109" w:rsidRDefault="00B04109" w:rsidP="00B04109">
            <w:pPr>
              <w:spacing w:after="0" w:line="259" w:lineRule="auto"/>
              <w:ind w:left="35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” Уемское” за полугодие 2018 года</w:t>
            </w:r>
          </w:p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304" w:lineRule="auto"/>
              <w:ind w:left="20" w:right="67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Заключение от </w:t>
            </w:r>
            <w:r w:rsidRPr="00B04109">
              <w:rPr>
                <w:rFonts w:eastAsia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358140" cy="114300"/>
                  <wp:effectExtent l="19050" t="0" r="3810" b="0"/>
                  <wp:docPr id="19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N2 02-05/188. Исполнение решения о бюджете за полугодие сложилось следующее:</w:t>
            </w:r>
          </w:p>
          <w:p w:rsidR="00B04109" w:rsidRPr="00B04109" w:rsidRDefault="00B04109" w:rsidP="00B04109">
            <w:pPr>
              <w:spacing w:after="0" w:line="275" w:lineRule="auto"/>
              <w:ind w:left="20" w:right="110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 казну поступили доходы в сумме 6938,2 тыс. рублей, что составляет 42,6% от прогноза, установленного решением о бюджете (с изменениями) и к кассовому плану; профинансированы мероприятия в сумме </w:t>
            </w: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6352,6 тыс.</w:t>
            </w:r>
          </w:p>
          <w:p w:rsidR="00B04109" w:rsidRPr="00B04109" w:rsidRDefault="00B04109" w:rsidP="00B04109">
            <w:pPr>
              <w:spacing w:after="6" w:line="275" w:lineRule="auto"/>
              <w:ind w:left="20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рублей или 35,7% утвержденных бюджетных ассигнований и 25,8% от показателя сводной росписи с изменениями; бюджет исполнен с </w:t>
            </w:r>
            <w:proofErr w:type="spellStart"/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профицитом</w:t>
            </w:r>
            <w:proofErr w:type="spellEnd"/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 сумме 585,6 тыс. рублей, при предельно допустимом размере дефицита в сумме 1508,5 тыс. рублей.</w:t>
            </w:r>
          </w:p>
          <w:p w:rsidR="00B04109" w:rsidRPr="00B04109" w:rsidRDefault="00B04109" w:rsidP="00B04109">
            <w:pPr>
              <w:spacing w:after="20" w:line="265" w:lineRule="auto"/>
              <w:ind w:left="20" w:right="14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Данные Отчёта достоверны, соответствуют решению о бюджете, ежеквартальной бюджетной отчетности, представленной в контрольно - счетную палату, отчету по поступлениям и выбытиям Управления федерального казначейства по Архангельской области и НАО. Информация в Отчёте отражена полностью.</w:t>
            </w:r>
          </w:p>
          <w:p w:rsidR="00B04109" w:rsidRPr="00B04109" w:rsidRDefault="00B04109" w:rsidP="00B04109">
            <w:pPr>
              <w:spacing w:after="0" w:line="259" w:lineRule="auto"/>
              <w:ind w:left="25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Администрации поселения рекомендуется принять меры по надлежащему ведению кассового плана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4109" w:rsidRPr="00B04109" w:rsidRDefault="00B04109" w:rsidP="00B04109">
            <w:pPr>
              <w:spacing w:after="160" w:line="259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4109" w:rsidRPr="00B04109" w:rsidTr="00B04109">
        <w:trPr>
          <w:trHeight w:val="677"/>
        </w:trPr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93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21.09.2018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36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Проект нормативного акта МО ” Уемское”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20" w:firstLine="5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План работы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04109" w:rsidRPr="00B04109" w:rsidRDefault="00B04109" w:rsidP="00B04109">
            <w:pPr>
              <w:spacing w:after="0" w:line="259" w:lineRule="auto"/>
              <w:ind w:left="31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Экспертиза проекта</w:t>
            </w:r>
          </w:p>
          <w:p w:rsidR="00B04109" w:rsidRPr="00B04109" w:rsidRDefault="00B04109" w:rsidP="00B04109">
            <w:pPr>
              <w:spacing w:after="0" w:line="259" w:lineRule="auto"/>
              <w:ind w:left="36" w:hanging="5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решения по внесению изменений и дополнений в решение о бюджете</w:t>
            </w:r>
          </w:p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04109" w:rsidRPr="00B04109" w:rsidRDefault="00B04109" w:rsidP="00B04109">
            <w:pPr>
              <w:spacing w:after="0" w:line="259" w:lineRule="auto"/>
              <w:ind w:left="20" w:right="269" w:firstLine="5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Заключение от 21«09.2018 N2 02-03/194. Представленный проект соответствует требованиям бюджетного законодательства. Проект финансово обоснован.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04109" w:rsidRPr="00B04109" w:rsidRDefault="00B04109" w:rsidP="00B04109">
            <w:pPr>
              <w:spacing w:after="160" w:line="259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4109" w:rsidRPr="00B04109" w:rsidTr="00B04109">
        <w:tblPrEx>
          <w:tblCellMar>
            <w:top w:w="40" w:type="dxa"/>
            <w:left w:w="25" w:type="dxa"/>
            <w:bottom w:w="0" w:type="dxa"/>
            <w:right w:w="47" w:type="dxa"/>
          </w:tblCellMar>
        </w:tblPrEx>
        <w:trPr>
          <w:trHeight w:val="2962"/>
        </w:trPr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62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30.10.2018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1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Исполнение бюджета МО ” Уемское”</w:t>
            </w:r>
          </w:p>
        </w:tc>
        <w:tc>
          <w:tcPr>
            <w:tcW w:w="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2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План работы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73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Экспертиза отчета об исполнении бюджета МО</w:t>
            </w:r>
          </w:p>
          <w:p w:rsidR="00B04109" w:rsidRPr="00B04109" w:rsidRDefault="00B04109" w:rsidP="00B04109">
            <w:pPr>
              <w:spacing w:after="0" w:line="259" w:lineRule="auto"/>
              <w:ind w:left="5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” Уемское” за 9 месяцев 2018 года</w:t>
            </w:r>
          </w:p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4109" w:rsidRPr="00B04109" w:rsidRDefault="00B04109" w:rsidP="00B04109">
            <w:pPr>
              <w:spacing w:after="10" w:line="280" w:lineRule="auto"/>
              <w:ind w:right="46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Заключение от 30.10.2018 N2 02-05/214. Исполнение решения о бюджете за 9 месяцев сложилось следующее:</w:t>
            </w:r>
          </w:p>
          <w:p w:rsidR="00B04109" w:rsidRPr="00B04109" w:rsidRDefault="00B04109" w:rsidP="00B04109">
            <w:pPr>
              <w:spacing w:after="16" w:line="271" w:lineRule="auto"/>
              <w:ind w:right="13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казну поступили доходы в сумме 11645,9 тыс. рублей, что составляет 47,8% от прогноза, установленного решением о бюджете (с изменениями); профинансированы мероприятия на сумму 11738,0 тыс. рублей 45,3% утвержденных бюджетных ассигнований; бюджет исполнен с дефицитом в сумме 92, 1 тыс. рублей или</w:t>
            </w:r>
          </w:p>
          <w:p w:rsidR="00B04109" w:rsidRPr="00B04109" w:rsidRDefault="00B04109" w:rsidP="00B04109">
            <w:pPr>
              <w:spacing w:after="15" w:line="259" w:lineRule="auto"/>
              <w:ind w:left="5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 1 % утвержденного предельного значения.</w:t>
            </w:r>
          </w:p>
          <w:p w:rsidR="00B04109" w:rsidRPr="00B04109" w:rsidRDefault="00B04109" w:rsidP="00B04109">
            <w:pPr>
              <w:spacing w:after="17" w:line="270" w:lineRule="auto"/>
              <w:ind w:left="5" w:hanging="5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Данные Отчёта достоверны, соответствуют решению о бюджете, </w:t>
            </w: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ежеквартальной бюджетной отчетности, представленной в контрольно - счетную палату, отчету по поступлениям и выбытиям Управления федерального казначейства по Архангельской области и НАО. Информация в Отчёте отражена полностью.</w:t>
            </w:r>
          </w:p>
          <w:p w:rsidR="00B04109" w:rsidRPr="00B04109" w:rsidRDefault="00B04109" w:rsidP="00B04109">
            <w:pPr>
              <w:spacing w:after="0" w:line="259" w:lineRule="auto"/>
              <w:ind w:left="5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Администрации поселения рекомендуется принять меры по надлежащему ведению кассового плана.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4109" w:rsidRPr="00B04109" w:rsidRDefault="00B04109" w:rsidP="00B04109">
            <w:pPr>
              <w:spacing w:after="160" w:line="259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4109" w:rsidRPr="00B04109" w:rsidTr="00B04109">
        <w:tblPrEx>
          <w:tblCellMar>
            <w:top w:w="40" w:type="dxa"/>
            <w:left w:w="25" w:type="dxa"/>
            <w:bottom w:w="0" w:type="dxa"/>
            <w:right w:w="47" w:type="dxa"/>
          </w:tblCellMar>
        </w:tblPrEx>
        <w:trPr>
          <w:trHeight w:val="3287"/>
        </w:trPr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2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31.10.2018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1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Проект нормативного акта МО ”Уемское”</w:t>
            </w:r>
          </w:p>
        </w:tc>
        <w:tc>
          <w:tcPr>
            <w:tcW w:w="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7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План работы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14" w:line="259" w:lineRule="auto"/>
              <w:ind w:left="5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Экспертиза проекта</w:t>
            </w:r>
          </w:p>
          <w:p w:rsidR="00B04109" w:rsidRPr="00B04109" w:rsidRDefault="00B04109" w:rsidP="00B04109">
            <w:pPr>
              <w:spacing w:after="0" w:line="259" w:lineRule="auto"/>
              <w:ind w:left="5" w:right="96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решения по внесению изменений и дополнений в решение о бюджете</w:t>
            </w:r>
          </w:p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78" w:lineRule="auto"/>
              <w:ind w:left="5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Заключение от </w:t>
            </w:r>
            <w:proofErr w:type="gramStart"/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1.10.2018 N2 02-03/217. Проектировки бюджета сбалансированы.</w:t>
            </w:r>
          </w:p>
          <w:p w:rsidR="00B04109" w:rsidRPr="00B04109" w:rsidRDefault="00B04109" w:rsidP="00B04109">
            <w:pPr>
              <w:spacing w:after="5" w:line="259" w:lineRule="auto"/>
              <w:ind w:left="5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Приложение N2 1 «Прогнозируемый общий объем доходов</w:t>
            </w:r>
          </w:p>
          <w:p w:rsidR="00B04109" w:rsidRPr="00B04109" w:rsidRDefault="00B04109" w:rsidP="00B04109">
            <w:pPr>
              <w:spacing w:after="5" w:line="258" w:lineRule="auto"/>
              <w:ind w:left="5" w:right="51" w:firstLine="10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... » необходимо привести в соответствие Приказу Минфина России от 01.07.2013 N 65н ”06 утверждении Указаний о порядке применения бюджетной классификации Российской Федерации“</w:t>
            </w:r>
            <w:proofErr w:type="gramStart"/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  <w:p w:rsidR="00B04109" w:rsidRPr="00B04109" w:rsidRDefault="00B04109" w:rsidP="00B04109">
            <w:pPr>
              <w:spacing w:after="23" w:line="273" w:lineRule="auto"/>
              <w:ind w:left="5" w:right="13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Снижение прогноза по прочим безвозмездным поступлениям на 370,3 тыс. рублей не обосновано. Предлагаемые изменения по ассигнованиям не обоснованы.</w:t>
            </w:r>
          </w:p>
          <w:p w:rsidR="00B04109" w:rsidRPr="00B04109" w:rsidRDefault="00B04109" w:rsidP="00B04109">
            <w:pPr>
              <w:spacing w:after="3" w:line="259" w:lineRule="auto"/>
              <w:ind w:left="5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Рекомендации администрации поселения:</w:t>
            </w:r>
          </w:p>
          <w:p w:rsidR="00B04109" w:rsidRPr="00B04109" w:rsidRDefault="00B04109" w:rsidP="00B04109">
            <w:pPr>
              <w:spacing w:after="0" w:line="259" w:lineRule="auto"/>
              <w:ind w:left="5" w:right="46" w:firstLine="5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Постановление от 14 ноября 2016 года</w:t>
            </w:r>
            <w:proofErr w:type="gramStart"/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У</w:t>
            </w:r>
            <w:proofErr w:type="gramEnd"/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! 105/1 «Об утверждении Порядка применения бюджетной классификации Российской Федерации в части, относящейся к местному бюджету» внести изменения, указав наименования целевых статей, которые будут согласованы с расходными обязательствами муниципалитета, а также устранить имеющиеся технические неточности.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7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Рекомендации контрольного органа учтены</w:t>
            </w:r>
          </w:p>
        </w:tc>
      </w:tr>
      <w:tr w:rsidR="00B04109" w:rsidRPr="00B04109" w:rsidTr="00B04109">
        <w:tblPrEx>
          <w:tblCellMar>
            <w:top w:w="40" w:type="dxa"/>
            <w:left w:w="25" w:type="dxa"/>
            <w:bottom w:w="0" w:type="dxa"/>
            <w:right w:w="47" w:type="dxa"/>
          </w:tblCellMar>
        </w:tblPrEx>
        <w:trPr>
          <w:trHeight w:val="1491"/>
        </w:trPr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39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10.12.2018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6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Проекг</w:t>
            </w:r>
            <w:proofErr w:type="spellEnd"/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нормативного акта МО ” Уемское”</w:t>
            </w:r>
          </w:p>
        </w:tc>
        <w:tc>
          <w:tcPr>
            <w:tcW w:w="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11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План работы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10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Экспертиза проекта решения о бюджете на 2019 год</w:t>
            </w:r>
          </w:p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4109" w:rsidRPr="00B04109" w:rsidRDefault="00B04109" w:rsidP="00B04109">
            <w:pPr>
              <w:spacing w:after="0" w:line="265" w:lineRule="auto"/>
              <w:ind w:left="10" w:right="65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Заключение от 10.12.2018 N9 02-03/243. Проект решения и представленные одновременно с ним материалы в основном соответствуют требованиям бюджетного законодательства. Проектировки бюджета сбалансированы, объем, целевая направленность межбюджетных трансфертов соответствует районному бюджету.</w:t>
            </w:r>
          </w:p>
          <w:p w:rsidR="00B04109" w:rsidRPr="00B04109" w:rsidRDefault="00B04109" w:rsidP="00B04109">
            <w:pPr>
              <w:spacing w:after="0" w:line="259" w:lineRule="auto"/>
              <w:ind w:left="1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Администрации муниципального образования «Уемское» учесть замечания, отраженные в заключении.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11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Предложение контрольного органа учтено</w:t>
            </w:r>
          </w:p>
        </w:tc>
      </w:tr>
      <w:tr w:rsidR="00B04109" w:rsidRPr="00B04109" w:rsidTr="00B04109">
        <w:tblPrEx>
          <w:tblCellMar>
            <w:top w:w="40" w:type="dxa"/>
            <w:left w:w="25" w:type="dxa"/>
            <w:bottom w:w="0" w:type="dxa"/>
            <w:right w:w="47" w:type="dxa"/>
          </w:tblCellMar>
        </w:tblPrEx>
        <w:trPr>
          <w:trHeight w:val="972"/>
        </w:trPr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67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24.12.2018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6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Проект нормативного акта МО ” Уемское”</w:t>
            </w:r>
          </w:p>
        </w:tc>
        <w:tc>
          <w:tcPr>
            <w:tcW w:w="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7" w:firstLine="5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План работы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1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Экспертиза проекта</w:t>
            </w:r>
          </w:p>
          <w:p w:rsidR="00B04109" w:rsidRPr="00B04109" w:rsidRDefault="00B04109" w:rsidP="00B04109">
            <w:pPr>
              <w:spacing w:after="0" w:line="259" w:lineRule="auto"/>
              <w:ind w:left="10" w:right="86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решения по внесению изменений и дополнений в решение о бюджете</w:t>
            </w:r>
          </w:p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4109" w:rsidRPr="00B04109" w:rsidRDefault="00B04109" w:rsidP="00B04109">
            <w:pPr>
              <w:spacing w:after="27" w:line="279" w:lineRule="auto"/>
              <w:ind w:left="10" w:right="209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Заключение от 24.12.2018 N9 02-03/258. Проектировки бюджета сбалансированы. Проект необходимо дополнить положением об изменении суммы в пункте 4 статьи 6</w:t>
            </w:r>
          </w:p>
          <w:p w:rsidR="00B04109" w:rsidRPr="00B04109" w:rsidRDefault="00B04109" w:rsidP="00B04109">
            <w:pPr>
              <w:spacing w:after="0" w:line="259" w:lineRule="auto"/>
              <w:ind w:left="15" w:hanging="5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решения, а также уточнить </w:t>
            </w: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вида расходов в Приложении N23 к проекту «</w:t>
            </w:r>
            <w:proofErr w:type="gramStart"/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Ведомственная</w:t>
            </w:r>
            <w:proofErr w:type="gramEnd"/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... » по 120 виду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11" w:firstLine="67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Замечание контрольного органа учтено</w:t>
            </w:r>
          </w:p>
        </w:tc>
      </w:tr>
    </w:tbl>
    <w:p w:rsidR="00B04109" w:rsidRPr="00B04109" w:rsidRDefault="00B04109" w:rsidP="00B04109">
      <w:pPr>
        <w:spacing w:after="0" w:line="259" w:lineRule="auto"/>
        <w:ind w:left="3576"/>
        <w:rPr>
          <w:rFonts w:eastAsia="Times New Roman"/>
          <w:color w:val="000000"/>
          <w:sz w:val="18"/>
          <w:szCs w:val="18"/>
          <w:lang w:eastAsia="ru-RU"/>
        </w:rPr>
      </w:pPr>
      <w:r w:rsidRPr="00B04109">
        <w:rPr>
          <w:rFonts w:eastAsia="Times New Roman"/>
          <w:color w:val="000000"/>
          <w:sz w:val="18"/>
          <w:szCs w:val="18"/>
          <w:lang w:eastAsia="ru-RU"/>
        </w:rPr>
        <w:lastRenderedPageBreak/>
        <w:t>Контрольные мероприятия</w:t>
      </w:r>
    </w:p>
    <w:tbl>
      <w:tblPr>
        <w:tblW w:w="7543" w:type="dxa"/>
        <w:tblInd w:w="-287" w:type="dxa"/>
        <w:tblLayout w:type="fixed"/>
        <w:tblCellMar>
          <w:left w:w="26" w:type="dxa"/>
          <w:bottom w:w="74" w:type="dxa"/>
          <w:right w:w="38" w:type="dxa"/>
        </w:tblCellMar>
        <w:tblLook w:val="04A0"/>
      </w:tblPr>
      <w:tblGrid>
        <w:gridCol w:w="1032"/>
        <w:gridCol w:w="1266"/>
        <w:gridCol w:w="992"/>
        <w:gridCol w:w="1418"/>
        <w:gridCol w:w="1842"/>
        <w:gridCol w:w="993"/>
      </w:tblGrid>
      <w:tr w:rsidR="00B04109" w:rsidRPr="00B04109" w:rsidTr="00B04109">
        <w:trPr>
          <w:trHeight w:val="1547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68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02.04.2018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11" w:right="117" w:hanging="5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Администрация МО ” Уемское”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04109" w:rsidRPr="00B04109" w:rsidRDefault="00B04109" w:rsidP="00B04109">
            <w:pPr>
              <w:spacing w:after="0" w:line="259" w:lineRule="auto"/>
              <w:ind w:left="1" w:firstLine="5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План работы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04109" w:rsidRPr="00B04109" w:rsidRDefault="00B04109" w:rsidP="00B04109">
            <w:pPr>
              <w:spacing w:after="0" w:line="259" w:lineRule="auto"/>
              <w:ind w:left="6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Внешняя проверка бюджетной отчетности главного администратора бюджетных средств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04109" w:rsidRPr="00B04109" w:rsidRDefault="00B04109" w:rsidP="00B04109">
            <w:pPr>
              <w:spacing w:after="0" w:line="259" w:lineRule="auto"/>
              <w:ind w:firstLine="5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Акт от 02.04.2018 5{902-04/90.</w:t>
            </w:r>
            <w:proofErr w:type="gramEnd"/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Оценка полноты и достоверности бюджетной отчетности во всех существенных отношениях проводилась на выборочной основе. Бюджетная отчетность администрации МО «Уемское» за 2017 год на внешнюю проверку представлена в срок, сформирована на основе Приказа 191 </w:t>
            </w:r>
            <w:proofErr w:type="spellStart"/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spellEnd"/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достоверна, соответствует структуре и бюджетной классификации, которые применялись при утверждении решения о бюджете.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4109" w:rsidRPr="00B04109" w:rsidRDefault="00B04109" w:rsidP="00B04109">
            <w:pPr>
              <w:spacing w:after="160" w:line="259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04109" w:rsidRPr="00B04109" w:rsidRDefault="00B04109" w:rsidP="00B04109">
      <w:pPr>
        <w:spacing w:after="0" w:line="259" w:lineRule="auto"/>
        <w:ind w:left="-1291" w:right="503"/>
        <w:rPr>
          <w:rFonts w:eastAsia="Times New Roman"/>
          <w:color w:val="000000"/>
          <w:sz w:val="18"/>
          <w:szCs w:val="18"/>
          <w:lang w:eastAsia="ru-RU"/>
        </w:rPr>
      </w:pPr>
    </w:p>
    <w:tbl>
      <w:tblPr>
        <w:tblW w:w="7624" w:type="dxa"/>
        <w:tblInd w:w="-372" w:type="dxa"/>
        <w:tblCellMar>
          <w:left w:w="22" w:type="dxa"/>
          <w:right w:w="31" w:type="dxa"/>
        </w:tblCellMar>
        <w:tblLook w:val="04A0"/>
      </w:tblPr>
      <w:tblGrid>
        <w:gridCol w:w="930"/>
        <w:gridCol w:w="1414"/>
        <w:gridCol w:w="725"/>
        <w:gridCol w:w="1436"/>
        <w:gridCol w:w="1843"/>
        <w:gridCol w:w="1276"/>
      </w:tblGrid>
      <w:tr w:rsidR="00B04109" w:rsidRPr="00B04109" w:rsidTr="00B04109">
        <w:trPr>
          <w:trHeight w:val="5229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67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25.10.2018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12" w:right="125" w:hanging="5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Администрация МО ” Уемское”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4" w:firstLine="5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План работы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664" w:line="259" w:lineRule="auto"/>
              <w:ind w:left="1372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04109" w:rsidRPr="00B04109" w:rsidRDefault="00B04109" w:rsidP="00B04109">
            <w:pPr>
              <w:spacing w:after="0" w:line="259" w:lineRule="auto"/>
              <w:ind w:left="4" w:right="24" w:firstLine="5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соблюдением установленного порядка управления и распоряжения имуществом, находящимся в муниципальной собственности «Уемское»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59" w:lineRule="auto"/>
              <w:ind w:left="5" w:firstLine="10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образовании</w:t>
            </w:r>
            <w:proofErr w:type="gramEnd"/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«Уемское» органами местного самоуправления не в полной мере реализованы полномочия в части управления и распоряжения муниципальным имуществом, закрепленные за ними Уставом муниципального образования и Положением по имуществу. Отмечаются случаи несоответствия и противоречия принятых муниципальных актов действующему законодательству, а также внутренняя несогласованность принятых муниципальных правовых актов и неоднозначность их толкования. Проверка показала, что местной администрацией, к полномочиям которой отнесено владение, пользование и распоряжение муниципальным имуществом, допускаются случаи несоблюдения установленного порядка по </w:t>
            </w: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управлению и распоряжению имуществом, в том числе порядка приватизации муниципального имущества. Отсутствует контроль эффективности использования объектов муниципальной собственности. Ведение реестра муниципального имущества осуществляется с нарушением установленного порядка. Ненадлежащее исполнение закрепленных полномочий, наличие технических недостатков в работе в целом снижает эффективность деятельности местной администрации по вопросам проверки. В ходе проверки отражения в бюджетном учете и отчетности информации по поступлению и выбытию муниципального имущества установлены случаи нарушения Федерального закона </w:t>
            </w: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402-ФЗ о бухгалтерском учете и Приказа N2 157н. Предложения: Направить главе МО «Уемское» по результатам контрольного мероприятия представление по устранению выявленных недостатков, в котором предложить принять меры по организации ведения реестра муниципального имущества в соответствии </w:t>
            </w:r>
            <w:proofErr w:type="gramStart"/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109" w:rsidRPr="00B04109" w:rsidRDefault="00B04109" w:rsidP="00B04109">
            <w:pPr>
              <w:spacing w:after="0" w:line="240" w:lineRule="auto"/>
              <w:ind w:right="41" w:firstLine="5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Представление от 30.10.2018 N2 02-04/216 об устранении нарушений. Ответ </w:t>
            </w:r>
            <w:proofErr w:type="gramStart"/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</w:p>
          <w:p w:rsidR="00B04109" w:rsidRPr="00B04109" w:rsidRDefault="00B04109" w:rsidP="00B04109">
            <w:pPr>
              <w:spacing w:after="0" w:line="259" w:lineRule="auto"/>
              <w:ind w:left="5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30.11.2018 </w:t>
            </w:r>
            <w:proofErr w:type="spellStart"/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вх</w:t>
            </w:r>
            <w:proofErr w:type="spellEnd"/>
            <w:r w:rsidRPr="00B041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№ 217 о принятии мер по устранению нарушений</w:t>
            </w:r>
          </w:p>
        </w:tc>
      </w:tr>
    </w:tbl>
    <w:p w:rsidR="00B04109" w:rsidRPr="00B04109" w:rsidRDefault="00B04109" w:rsidP="00B04109">
      <w:pPr>
        <w:spacing w:after="0" w:line="249" w:lineRule="auto"/>
        <w:ind w:left="341" w:right="5" w:firstLine="556"/>
        <w:jc w:val="center"/>
        <w:rPr>
          <w:rFonts w:eastAsia="Times New Roman"/>
          <w:b/>
          <w:color w:val="000000"/>
          <w:sz w:val="18"/>
          <w:szCs w:val="18"/>
          <w:lang w:eastAsia="ru-RU"/>
        </w:rPr>
      </w:pPr>
      <w:r w:rsidRPr="00B04109">
        <w:rPr>
          <w:rFonts w:eastAsia="Times New Roman"/>
          <w:color w:val="000000"/>
          <w:sz w:val="18"/>
          <w:szCs w:val="18"/>
          <w:lang w:eastAsia="ru-RU"/>
        </w:rPr>
        <w:lastRenderedPageBreak/>
        <w:br w:type="page"/>
      </w:r>
      <w:r w:rsidRPr="00B04109">
        <w:rPr>
          <w:rFonts w:eastAsia="Times New Roman"/>
          <w:b/>
          <w:color w:val="000000"/>
          <w:sz w:val="18"/>
          <w:szCs w:val="18"/>
          <w:lang w:eastAsia="ru-RU"/>
        </w:rPr>
        <w:lastRenderedPageBreak/>
        <w:t>Пояснительная записка к отчёту о результатах проведённых контрольных и экспертно-аналитических мероприятий Контрольно-счётной палаты МО «Приморский муниципальный район» за 2018 год</w:t>
      </w:r>
    </w:p>
    <w:p w:rsidR="00B04109" w:rsidRPr="00B04109" w:rsidRDefault="00B04109" w:rsidP="00B04109">
      <w:pPr>
        <w:spacing w:after="0" w:line="249" w:lineRule="auto"/>
        <w:ind w:left="340" w:firstLine="556"/>
        <w:jc w:val="both"/>
        <w:rPr>
          <w:rFonts w:eastAsia="Times New Roman"/>
          <w:color w:val="000000"/>
          <w:sz w:val="18"/>
          <w:szCs w:val="18"/>
          <w:lang w:eastAsia="ru-RU"/>
        </w:rPr>
      </w:pPr>
    </w:p>
    <w:p w:rsidR="00B04109" w:rsidRPr="00B04109" w:rsidRDefault="00B04109" w:rsidP="00B04109">
      <w:pPr>
        <w:spacing w:after="0" w:line="249" w:lineRule="auto"/>
        <w:ind w:left="340" w:firstLine="556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B04109">
        <w:rPr>
          <w:rFonts w:eastAsia="Times New Roman"/>
          <w:color w:val="000000"/>
          <w:sz w:val="18"/>
          <w:szCs w:val="18"/>
          <w:lang w:eastAsia="ru-RU"/>
        </w:rPr>
        <w:t xml:space="preserve">Деятельность и основной функционал контрольно-счетного органа во многом определяется его статусом и порядком образования, закрепленным в статье </w:t>
      </w:r>
      <w:proofErr w:type="gramStart"/>
      <w:r w:rsidRPr="00B04109">
        <w:rPr>
          <w:rFonts w:eastAsia="Times New Roman"/>
          <w:color w:val="000000"/>
          <w:sz w:val="18"/>
          <w:szCs w:val="18"/>
          <w:lang w:eastAsia="ru-RU"/>
        </w:rPr>
        <w:t>З</w:t>
      </w:r>
      <w:proofErr w:type="gramEnd"/>
      <w:r w:rsidRPr="00B04109">
        <w:rPr>
          <w:rFonts w:eastAsia="Times New Roman"/>
          <w:color w:val="000000"/>
          <w:sz w:val="18"/>
          <w:szCs w:val="18"/>
          <w:lang w:eastAsia="ru-RU"/>
        </w:rPr>
        <w:t xml:space="preserve"> Федерального закона от 07.02.2011 .N2 6-ФЗ «Об общих принципах организации и деятельности контрольно-счетных органов субъектов Российской Федерации и муниципальных образований». Так, в соответствии с пунктами 2, 3 вышеуказанной статьи контрольно-счетный орган образуется представительным органом власти и подотчетен ему.</w:t>
      </w:r>
    </w:p>
    <w:p w:rsidR="00B04109" w:rsidRPr="00B04109" w:rsidRDefault="00B04109" w:rsidP="00B04109">
      <w:pPr>
        <w:spacing w:after="0" w:line="249" w:lineRule="auto"/>
        <w:ind w:left="340" w:firstLine="691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B04109">
        <w:rPr>
          <w:rFonts w:eastAsia="Times New Roman"/>
          <w:color w:val="000000"/>
          <w:sz w:val="18"/>
          <w:szCs w:val="18"/>
          <w:lang w:eastAsia="ru-RU"/>
        </w:rPr>
        <w:t>Кроме полномочий районного уровня в 2018 году контрольно-счётная палата осуществляла реализацию полномочий органа внешнего финансового контроля 10 поселений района на основании Соглашений о передаче полномочий заключенных представительными органами района и поселений.</w:t>
      </w:r>
    </w:p>
    <w:p w:rsidR="00B04109" w:rsidRPr="00B04109" w:rsidRDefault="00B04109" w:rsidP="00B04109">
      <w:pPr>
        <w:spacing w:after="0" w:line="249" w:lineRule="auto"/>
        <w:ind w:left="340" w:firstLine="556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B04109">
        <w:rPr>
          <w:rFonts w:eastAsia="Times New Roman"/>
          <w:color w:val="000000"/>
          <w:sz w:val="18"/>
          <w:szCs w:val="18"/>
          <w:lang w:eastAsia="ru-RU"/>
        </w:rPr>
        <w:t>В отчетном году было продолжено взаимодействие с исполнительными органами власти, в ходе которого в рамках полномочий КСП давалась оценка действий, в основном она направлена на предупреждение, недопущение нарушений в бюджетной сфере.</w:t>
      </w:r>
    </w:p>
    <w:p w:rsidR="00B04109" w:rsidRPr="00B04109" w:rsidRDefault="00B04109" w:rsidP="00B04109">
      <w:pPr>
        <w:spacing w:after="0" w:line="249" w:lineRule="auto"/>
        <w:ind w:left="340" w:firstLine="556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B04109">
        <w:rPr>
          <w:rFonts w:eastAsia="Times New Roman"/>
          <w:color w:val="000000"/>
          <w:sz w:val="18"/>
          <w:szCs w:val="18"/>
          <w:lang w:eastAsia="ru-RU"/>
        </w:rPr>
        <w:t xml:space="preserve">В отчетном году контрольными и экспертно-аналитическими мероприятиями было охвачено 18 объектов. С учётом численности сотрудников палаты приоритетным направлением деятельности являлась экспертно-аналитическая деятельность, в рамках которой осуществлено 164 мероприятия по вопросам экспертизы проектов решений представительных органов, а также актов по исполнению местных бюджетов. </w:t>
      </w:r>
      <w:proofErr w:type="gramStart"/>
      <w:r w:rsidRPr="00B04109">
        <w:rPr>
          <w:rFonts w:eastAsia="Times New Roman"/>
          <w:color w:val="000000"/>
          <w:sz w:val="18"/>
          <w:szCs w:val="18"/>
          <w:lang w:eastAsia="ru-RU"/>
        </w:rPr>
        <w:t>В сравнении с отчетными данными прошлого года количество экспертно-аналитических мероприятий увеличилось на 7,294, Осуществлялась и контрольная Деятельность, в рамках которой проведено 22 мероприятия, в том числе 18 проверочных мероприятий по вопросам внешних проверок бюджетных отчётностей главных администраторов бюджетных средств и 4 мероприятия в отношении муниципальных программ и вопросов управления имуществом, В сравнении с отчетными данными прошлого года количество контрольных мероприятий</w:t>
      </w:r>
      <w:proofErr w:type="gramEnd"/>
      <w:r w:rsidRPr="00B04109">
        <w:rPr>
          <w:rFonts w:eastAsia="Times New Roman"/>
          <w:color w:val="000000"/>
          <w:sz w:val="18"/>
          <w:szCs w:val="18"/>
          <w:lang w:eastAsia="ru-RU"/>
        </w:rPr>
        <w:t xml:space="preserve"> увеличилось на 22,296,</w:t>
      </w:r>
    </w:p>
    <w:p w:rsidR="00B04109" w:rsidRPr="00B04109" w:rsidRDefault="00B04109" w:rsidP="00B04109">
      <w:pPr>
        <w:spacing w:after="0" w:line="249" w:lineRule="auto"/>
        <w:ind w:left="340" w:firstLine="556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B04109">
        <w:rPr>
          <w:rFonts w:eastAsia="Times New Roman"/>
          <w:color w:val="000000"/>
          <w:sz w:val="18"/>
          <w:szCs w:val="18"/>
          <w:lang w:eastAsia="ru-RU"/>
        </w:rPr>
        <w:t>Исполнение полномочий органа внешнего муниципального финансового контроля районного уровня сложилось в отчетном году следующее:</w:t>
      </w:r>
    </w:p>
    <w:p w:rsidR="00B04109" w:rsidRPr="00B04109" w:rsidRDefault="00B04109" w:rsidP="00B0410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9" w:lineRule="auto"/>
        <w:ind w:right="5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B04109">
        <w:rPr>
          <w:rFonts w:eastAsia="Times New Roman"/>
          <w:color w:val="000000"/>
          <w:sz w:val="18"/>
          <w:szCs w:val="18"/>
          <w:lang w:eastAsia="ru-RU"/>
        </w:rPr>
        <w:t>проведены экспертизы 16 проектов решений Собрания депутатов, также осуществлены мероприятия, предусмотренные требованиями бюджетного законодательства в отношении годового отчёта об исполнении бюджета за 2017 год, проекта бюджета на 2019 — 2021 годы, осуществлена оценка исполнения бюджета за 1 квартал, полугодие и 9 месяцев (3);</w:t>
      </w:r>
    </w:p>
    <w:p w:rsidR="00B04109" w:rsidRPr="00B04109" w:rsidRDefault="00B04109" w:rsidP="00B0410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9" w:lineRule="auto"/>
        <w:ind w:right="5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B04109">
        <w:rPr>
          <w:rFonts w:eastAsia="Times New Roman"/>
          <w:color w:val="000000"/>
          <w:sz w:val="18"/>
          <w:szCs w:val="18"/>
          <w:lang w:eastAsia="ru-RU"/>
        </w:rPr>
        <w:t>контрольные мероприятия проведены по внешней проверке бюджетной отчетности 8 главных администраторов средств бюджета.</w:t>
      </w:r>
    </w:p>
    <w:p w:rsidR="00B04109" w:rsidRPr="00B04109" w:rsidRDefault="00B04109" w:rsidP="00B04109">
      <w:pPr>
        <w:spacing w:after="0" w:line="249" w:lineRule="auto"/>
        <w:ind w:left="340" w:firstLine="556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B04109">
        <w:rPr>
          <w:rFonts w:eastAsia="Times New Roman"/>
          <w:color w:val="000000"/>
          <w:sz w:val="18"/>
          <w:szCs w:val="18"/>
          <w:lang w:eastAsia="ru-RU"/>
        </w:rPr>
        <w:t xml:space="preserve">Исполнение полномочий органа внешнего муниципального финансового контроля по переданным полномочиям сложилось в отчетном году следующее: - проведены экспертизы 95 проектов решений представительных органов, </w:t>
      </w:r>
      <w:r w:rsidRPr="00B04109">
        <w:rPr>
          <w:rFonts w:eastAsia="Times New Roman"/>
          <w:color w:val="000000"/>
          <w:sz w:val="18"/>
          <w:szCs w:val="18"/>
          <w:lang w:eastAsia="ru-RU"/>
        </w:rPr>
        <w:lastRenderedPageBreak/>
        <w:t>осуществлены мероприятия, предусмотренные требованиями бюджетного законодательства в отношении годовых отчётов об исполнении бюджетов за 2017 год (10), проектов бюджетов на 2019 год (10), осуществлена оценка исполнения бюджета за 1 кварт</w:t>
      </w:r>
      <w:proofErr w:type="gramStart"/>
      <w:r w:rsidRPr="00B04109">
        <w:rPr>
          <w:rFonts w:eastAsia="Times New Roman"/>
          <w:color w:val="000000"/>
          <w:sz w:val="18"/>
          <w:szCs w:val="18"/>
          <w:lang w:eastAsia="ru-RU"/>
        </w:rPr>
        <w:t xml:space="preserve"> ,</w:t>
      </w:r>
      <w:proofErr w:type="gramEnd"/>
      <w:r w:rsidRPr="00B04109">
        <w:rPr>
          <w:rFonts w:eastAsia="Times New Roman"/>
          <w:color w:val="000000"/>
          <w:sz w:val="18"/>
          <w:szCs w:val="18"/>
          <w:lang w:eastAsia="ru-RU"/>
        </w:rPr>
        <w:t xml:space="preserve"> полугодие и 9 месяцев (30);</w:t>
      </w:r>
    </w:p>
    <w:p w:rsidR="00B04109" w:rsidRPr="00B04109" w:rsidRDefault="00B04109" w:rsidP="00B0410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9" w:lineRule="auto"/>
        <w:ind w:right="5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B04109">
        <w:rPr>
          <w:rFonts w:eastAsia="Times New Roman"/>
          <w:color w:val="000000"/>
          <w:sz w:val="18"/>
          <w:szCs w:val="18"/>
          <w:lang w:eastAsia="ru-RU"/>
        </w:rPr>
        <w:t xml:space="preserve">контрольные мероприятия проведены у 10 главных администраторов бюджетных средств поселенческого уровня. </w:t>
      </w:r>
      <w:proofErr w:type="gramStart"/>
      <w:r w:rsidRPr="00B04109">
        <w:rPr>
          <w:rFonts w:eastAsia="Times New Roman"/>
          <w:color w:val="000000"/>
          <w:sz w:val="18"/>
          <w:szCs w:val="18"/>
          <w:lang w:eastAsia="ru-RU"/>
        </w:rPr>
        <w:t>Осуществлены контрольные мероприятия по анализу деятельности администрации МО «</w:t>
      </w:r>
      <w:proofErr w:type="spellStart"/>
      <w:r w:rsidRPr="00B04109">
        <w:rPr>
          <w:rFonts w:eastAsia="Times New Roman"/>
          <w:color w:val="000000"/>
          <w:sz w:val="18"/>
          <w:szCs w:val="18"/>
          <w:lang w:eastAsia="ru-RU"/>
        </w:rPr>
        <w:t>Лисестровское</w:t>
      </w:r>
      <w:proofErr w:type="spellEnd"/>
      <w:r w:rsidRPr="00B04109">
        <w:rPr>
          <w:rFonts w:eastAsia="Times New Roman"/>
          <w:color w:val="000000"/>
          <w:sz w:val="18"/>
          <w:szCs w:val="18"/>
          <w:lang w:eastAsia="ru-RU"/>
        </w:rPr>
        <w:t>» и МО «</w:t>
      </w:r>
      <w:proofErr w:type="spellStart"/>
      <w:r w:rsidRPr="00B04109">
        <w:rPr>
          <w:rFonts w:eastAsia="Times New Roman"/>
          <w:color w:val="000000"/>
          <w:sz w:val="18"/>
          <w:szCs w:val="18"/>
          <w:lang w:eastAsia="ru-RU"/>
        </w:rPr>
        <w:t>Заостровское</w:t>
      </w:r>
      <w:proofErr w:type="spellEnd"/>
      <w:r w:rsidRPr="00B04109">
        <w:rPr>
          <w:rFonts w:eastAsia="Times New Roman"/>
          <w:color w:val="000000"/>
          <w:sz w:val="18"/>
          <w:szCs w:val="18"/>
          <w:lang w:eastAsia="ru-RU"/>
        </w:rPr>
        <w:t>» по вопросам разработки, реализации и оценки эффективности муниципальных программ за 2016-2017 годы, в администрации МО «</w:t>
      </w:r>
      <w:proofErr w:type="spellStart"/>
      <w:r w:rsidRPr="00B04109">
        <w:rPr>
          <w:rFonts w:eastAsia="Times New Roman"/>
          <w:color w:val="000000"/>
          <w:sz w:val="18"/>
          <w:szCs w:val="18"/>
          <w:lang w:eastAsia="ru-RU"/>
        </w:rPr>
        <w:t>Лисестровское</w:t>
      </w:r>
      <w:proofErr w:type="spellEnd"/>
      <w:r w:rsidRPr="00B04109">
        <w:rPr>
          <w:rFonts w:eastAsia="Times New Roman"/>
          <w:color w:val="000000"/>
          <w:sz w:val="18"/>
          <w:szCs w:val="18"/>
          <w:lang w:eastAsia="ru-RU"/>
        </w:rPr>
        <w:t>» по вопросам управления и распоряжения имуществом, в администрации МО «Уемское» по вопросам соблюдения установленного порядка управления и распоряжения имуществом, находящимся в муниципальной собственности.</w:t>
      </w:r>
      <w:proofErr w:type="gramEnd"/>
    </w:p>
    <w:p w:rsidR="00B04109" w:rsidRPr="00B04109" w:rsidRDefault="00B04109" w:rsidP="00B04109">
      <w:pPr>
        <w:spacing w:after="0" w:line="249" w:lineRule="auto"/>
        <w:ind w:left="230" w:right="106" w:firstLine="556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B04109">
        <w:rPr>
          <w:rFonts w:eastAsia="Times New Roman"/>
          <w:color w:val="000000"/>
          <w:sz w:val="18"/>
          <w:szCs w:val="18"/>
          <w:lang w:eastAsia="ru-RU"/>
        </w:rPr>
        <w:t>Общая оценка выявленных нарушений сложилась в сумме 114,7 млн. руб. Наибольший удельный вес (93,8%) всех выявленных нарушений приходится на нарушения требований по оформлению фактов хозяйственной жизни экономического субъекта. Также были выявлены нарушения требований, предъявляемых:</w:t>
      </w:r>
    </w:p>
    <w:p w:rsidR="00B04109" w:rsidRPr="00B04109" w:rsidRDefault="00B04109" w:rsidP="00B0410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9" w:lineRule="auto"/>
        <w:ind w:right="5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B04109">
        <w:rPr>
          <w:rFonts w:eastAsia="Times New Roman"/>
          <w:color w:val="000000"/>
          <w:sz w:val="18"/>
          <w:szCs w:val="18"/>
          <w:lang w:eastAsia="ru-RU"/>
        </w:rPr>
        <w:t>к реквизитам первичных учетных документов;</w:t>
      </w:r>
    </w:p>
    <w:p w:rsidR="00B04109" w:rsidRPr="00B04109" w:rsidRDefault="00B04109" w:rsidP="00B0410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9" w:lineRule="auto"/>
        <w:ind w:right="5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B04109">
        <w:rPr>
          <w:rFonts w:eastAsia="Times New Roman"/>
          <w:color w:val="000000"/>
          <w:sz w:val="18"/>
          <w:szCs w:val="18"/>
          <w:lang w:eastAsia="ru-RU"/>
        </w:rPr>
        <w:t>к денежному измерению объектов бухгалтерского учета;</w:t>
      </w:r>
    </w:p>
    <w:p w:rsidR="00B04109" w:rsidRPr="00B04109" w:rsidRDefault="00B04109" w:rsidP="00B0410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9" w:lineRule="auto"/>
        <w:ind w:right="5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B04109">
        <w:rPr>
          <w:rFonts w:eastAsia="Times New Roman"/>
          <w:color w:val="000000"/>
          <w:sz w:val="18"/>
          <w:szCs w:val="18"/>
          <w:lang w:eastAsia="ru-RU"/>
        </w:rPr>
        <w:t>к проведению инвентаризации активов и обязательств;</w:t>
      </w:r>
    </w:p>
    <w:p w:rsidR="00B04109" w:rsidRPr="00B04109" w:rsidRDefault="00B04109" w:rsidP="00B04109">
      <w:pPr>
        <w:spacing w:after="0" w:line="249" w:lineRule="auto"/>
        <w:ind w:left="230" w:right="110" w:firstLine="556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B04109">
        <w:rPr>
          <w:rFonts w:eastAsia="Times New Roman"/>
          <w:color w:val="000000"/>
          <w:sz w:val="18"/>
          <w:szCs w:val="18"/>
          <w:lang w:eastAsia="ru-RU"/>
        </w:rPr>
        <w:t>Кроме того выявлены нарушения порядка реализации муниципальных программ, порядка проведения оценки планируемой эффективности реализации муниципальных программ, порядка разработки прогнозного плана приватизации муниципального имущества, неправомерное предоставление в аренду муниципального имущества, нарушение порядка учета и ведения реестра муниципального имущества, нарушения порядка приватизации муниципального имущества.</w:t>
      </w:r>
    </w:p>
    <w:p w:rsidR="00B04109" w:rsidRPr="00B04109" w:rsidRDefault="00B04109" w:rsidP="00B04109">
      <w:pPr>
        <w:spacing w:after="0" w:line="249" w:lineRule="auto"/>
        <w:ind w:left="235" w:right="115" w:firstLine="556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B04109">
        <w:rPr>
          <w:rFonts w:eastAsia="Times New Roman"/>
          <w:color w:val="000000"/>
          <w:sz w:val="18"/>
          <w:szCs w:val="18"/>
          <w:lang w:eastAsia="ru-RU"/>
        </w:rPr>
        <w:t>Наибольший объем нарушений в денежном выражении зафиксирован в Комитете по управлению муниципальным имуществом района, наибольшее количество выявленных нарушений — в администрации МО «</w:t>
      </w:r>
      <w:proofErr w:type="spellStart"/>
      <w:r w:rsidRPr="00B04109">
        <w:rPr>
          <w:rFonts w:eastAsia="Times New Roman"/>
          <w:color w:val="000000"/>
          <w:sz w:val="18"/>
          <w:szCs w:val="18"/>
          <w:lang w:eastAsia="ru-RU"/>
        </w:rPr>
        <w:t>Лисестровское</w:t>
      </w:r>
      <w:proofErr w:type="spellEnd"/>
      <w:r w:rsidRPr="00B04109">
        <w:rPr>
          <w:rFonts w:eastAsia="Times New Roman"/>
          <w:color w:val="000000"/>
          <w:sz w:val="18"/>
          <w:szCs w:val="18"/>
          <w:lang w:eastAsia="ru-RU"/>
        </w:rPr>
        <w:t>».</w:t>
      </w:r>
    </w:p>
    <w:p w:rsidR="00B04109" w:rsidRPr="00B04109" w:rsidRDefault="00B04109" w:rsidP="00B04109">
      <w:pPr>
        <w:spacing w:after="76" w:line="249" w:lineRule="auto"/>
        <w:ind w:left="240" w:right="110" w:firstLine="556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B04109">
        <w:rPr>
          <w:rFonts w:eastAsia="Times New Roman"/>
          <w:color w:val="000000"/>
          <w:sz w:val="18"/>
          <w:szCs w:val="18"/>
          <w:lang w:eastAsia="ru-RU"/>
        </w:rPr>
        <w:t>КСП придерживается принципа информационной открытости перед обществом. Ежеквартально на сайте Администрации района размещается информация о деятельности, в которой отражаются данные о проведенных контрольных и экспертно-аналитических мероприятиях. Также все данные о деятельности размещены на Портале государственного и муниципального финансового аудита.</w:t>
      </w:r>
    </w:p>
    <w:p w:rsidR="00B04109" w:rsidRPr="00B04109" w:rsidRDefault="00B04109" w:rsidP="00B04109">
      <w:pPr>
        <w:spacing w:after="0" w:line="249" w:lineRule="auto"/>
        <w:ind w:left="797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B04109">
        <w:rPr>
          <w:rFonts w:eastAsia="Times New Roman"/>
          <w:color w:val="000000"/>
          <w:sz w:val="18"/>
          <w:szCs w:val="18"/>
          <w:lang w:eastAsia="ru-RU"/>
        </w:rPr>
        <w:t>Председатель КСП</w:t>
      </w:r>
      <w:r>
        <w:rPr>
          <w:rFonts w:eastAsia="Times New Roman"/>
          <w:noProof/>
          <w:color w:val="000000"/>
          <w:sz w:val="18"/>
          <w:szCs w:val="18"/>
          <w:lang w:eastAsia="ru-RU"/>
        </w:rPr>
        <w:t xml:space="preserve">                                                                              </w:t>
      </w:r>
      <w:r w:rsidRPr="00B04109">
        <w:rPr>
          <w:rFonts w:eastAsia="Times New Roman"/>
          <w:color w:val="000000"/>
          <w:sz w:val="18"/>
          <w:szCs w:val="18"/>
          <w:lang w:eastAsia="ru-RU"/>
        </w:rPr>
        <w:t>Н.С. Рябуха</w:t>
      </w:r>
    </w:p>
    <w:p w:rsidR="00B04109" w:rsidRPr="00B04109" w:rsidRDefault="00B04109" w:rsidP="00B0410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:rsidR="00B04109" w:rsidRPr="00B04109" w:rsidRDefault="00B04109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6E41BC" w:rsidRPr="00B04109" w:rsidRDefault="006E41BC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Pr="00B04109" w:rsidRDefault="009B1D7C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Pr="00B04109" w:rsidRDefault="009B1D7C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B04109" w:rsidRDefault="00B04109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Издатель: Администрация муниципального образования «Уемское»</w:t>
      </w: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 xml:space="preserve">Адрес издателя: 163502, Архангельская область, Приморский район,                    </w:t>
      </w: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 xml:space="preserve"> п. Уемский, ул</w:t>
      </w:r>
      <w:proofErr w:type="gramStart"/>
      <w:r w:rsidRPr="00B04109">
        <w:rPr>
          <w:rFonts w:eastAsia="Times New Roman"/>
          <w:kern w:val="28"/>
          <w:sz w:val="18"/>
          <w:szCs w:val="18"/>
          <w:lang w:eastAsia="ru-RU"/>
        </w:rPr>
        <w:t>.З</w:t>
      </w:r>
      <w:proofErr w:type="gramEnd"/>
      <w:r w:rsidRPr="00B04109">
        <w:rPr>
          <w:rFonts w:eastAsia="Times New Roman"/>
          <w:kern w:val="28"/>
          <w:sz w:val="18"/>
          <w:szCs w:val="18"/>
          <w:lang w:eastAsia="ru-RU"/>
        </w:rPr>
        <w:t>аводская, д.7</w:t>
      </w: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Телефон: 8(8182) 60-21-51</w:t>
      </w: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рryima29@</w:t>
      </w:r>
      <w:proofErr w:type="spellStart"/>
      <w:r w:rsidRPr="00B04109">
        <w:rPr>
          <w:rFonts w:eastAsia="Times New Roman"/>
          <w:kern w:val="28"/>
          <w:sz w:val="18"/>
          <w:szCs w:val="18"/>
          <w:lang w:val="en-US" w:eastAsia="ru-RU"/>
        </w:rPr>
        <w:t>yandex</w:t>
      </w:r>
      <w:proofErr w:type="spellEnd"/>
      <w:r w:rsidRPr="00B04109">
        <w:rPr>
          <w:rFonts w:eastAsia="Times New Roman"/>
          <w:kern w:val="28"/>
          <w:sz w:val="18"/>
          <w:szCs w:val="18"/>
          <w:lang w:eastAsia="ru-RU"/>
        </w:rPr>
        <w:t>.</w:t>
      </w:r>
      <w:proofErr w:type="spellStart"/>
      <w:r w:rsidRPr="00B04109">
        <w:rPr>
          <w:rFonts w:eastAsia="Times New Roman"/>
          <w:kern w:val="28"/>
          <w:sz w:val="18"/>
          <w:szCs w:val="18"/>
          <w:lang w:eastAsia="ru-RU"/>
        </w:rPr>
        <w:t>ru</w:t>
      </w:r>
      <w:proofErr w:type="spellEnd"/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Тираж 3</w:t>
      </w:r>
      <w:r w:rsidR="00A71B1E" w:rsidRPr="00B04109">
        <w:rPr>
          <w:rFonts w:eastAsia="Times New Roman"/>
          <w:kern w:val="28"/>
          <w:sz w:val="18"/>
          <w:szCs w:val="18"/>
          <w:lang w:eastAsia="ru-RU"/>
        </w:rPr>
        <w:t xml:space="preserve"> экземпляра</w:t>
      </w: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Pr="00B04109" w:rsidRDefault="009B1D7C" w:rsidP="00620C3B">
      <w:pPr>
        <w:spacing w:after="0" w:line="252" w:lineRule="auto"/>
        <w:ind w:firstLine="284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БЕСПЛАТНО</w:t>
      </w:r>
    </w:p>
    <w:p w:rsidR="009B1D7C" w:rsidRPr="00B04109" w:rsidRDefault="009B1D7C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</w:p>
    <w:p w:rsidR="009B1D7C" w:rsidRPr="00B04109" w:rsidRDefault="009B1D7C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Все номера вестников можно найти на официальном информационном сайте</w:t>
      </w:r>
    </w:p>
    <w:p w:rsidR="009B1D7C" w:rsidRPr="00B04109" w:rsidRDefault="009B1D7C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eastAsia="ru-RU"/>
        </w:rPr>
        <w:t>Администрации муниципального образования «Уемское»</w:t>
      </w:r>
    </w:p>
    <w:p w:rsidR="009B1D7C" w:rsidRPr="00B04109" w:rsidRDefault="009B1D7C" w:rsidP="00620C3B">
      <w:pPr>
        <w:spacing w:after="0" w:line="252" w:lineRule="auto"/>
        <w:ind w:firstLine="284"/>
        <w:jc w:val="center"/>
        <w:outlineLvl w:val="0"/>
        <w:rPr>
          <w:rFonts w:eastAsia="Times New Roman"/>
          <w:kern w:val="28"/>
          <w:sz w:val="18"/>
          <w:szCs w:val="18"/>
          <w:lang w:eastAsia="ru-RU"/>
        </w:rPr>
      </w:pPr>
      <w:r w:rsidRPr="00B04109">
        <w:rPr>
          <w:rFonts w:eastAsia="Times New Roman"/>
          <w:kern w:val="28"/>
          <w:sz w:val="18"/>
          <w:szCs w:val="18"/>
          <w:lang w:val="en-US" w:eastAsia="ru-RU"/>
        </w:rPr>
        <w:t>www</w:t>
      </w:r>
      <w:r w:rsidRPr="00B04109">
        <w:rPr>
          <w:rFonts w:eastAsia="Times New Roman"/>
          <w:kern w:val="28"/>
          <w:sz w:val="18"/>
          <w:szCs w:val="18"/>
          <w:lang w:eastAsia="ru-RU"/>
        </w:rPr>
        <w:t>.</w:t>
      </w:r>
      <w:proofErr w:type="spellStart"/>
      <w:r w:rsidRPr="00B04109">
        <w:rPr>
          <w:rFonts w:eastAsia="Times New Roman"/>
          <w:kern w:val="28"/>
          <w:sz w:val="18"/>
          <w:szCs w:val="18"/>
          <w:lang w:val="en-US" w:eastAsia="ru-RU"/>
        </w:rPr>
        <w:t>pryima</w:t>
      </w:r>
      <w:proofErr w:type="spellEnd"/>
      <w:r w:rsidRPr="00B04109">
        <w:rPr>
          <w:rFonts w:eastAsia="Times New Roman"/>
          <w:kern w:val="28"/>
          <w:sz w:val="18"/>
          <w:szCs w:val="18"/>
          <w:lang w:eastAsia="ru-RU"/>
        </w:rPr>
        <w:t>.</w:t>
      </w:r>
      <w:proofErr w:type="spellStart"/>
      <w:r w:rsidRPr="00B04109">
        <w:rPr>
          <w:rFonts w:eastAsia="Times New Roman"/>
          <w:kern w:val="28"/>
          <w:sz w:val="18"/>
          <w:szCs w:val="18"/>
          <w:lang w:val="en-US" w:eastAsia="ru-RU"/>
        </w:rPr>
        <w:t>ru</w:t>
      </w:r>
      <w:proofErr w:type="spellEnd"/>
      <w:r w:rsidRPr="00B04109">
        <w:rPr>
          <w:rFonts w:eastAsia="Times New Roman"/>
          <w:kern w:val="28"/>
          <w:sz w:val="18"/>
          <w:szCs w:val="18"/>
          <w:lang w:eastAsia="ru-RU"/>
        </w:rPr>
        <w:t xml:space="preserve"> в разделе «Документы», «Вестник МО «Уемское»</w:t>
      </w:r>
    </w:p>
    <w:sectPr w:rsidR="009B1D7C" w:rsidRPr="00B04109" w:rsidSect="000865D9">
      <w:headerReference w:type="default" r:id="rId27"/>
      <w:footerReference w:type="default" r:id="rId28"/>
      <w:footerReference w:type="first" r:id="rId29"/>
      <w:pgSz w:w="8419" w:h="11906" w:orient="landscape"/>
      <w:pgMar w:top="139" w:right="622" w:bottom="680" w:left="964" w:header="22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E90" w:rsidRDefault="006E4E90" w:rsidP="006D74BE">
      <w:pPr>
        <w:spacing w:after="0" w:line="240" w:lineRule="auto"/>
      </w:pPr>
      <w:r>
        <w:separator/>
      </w:r>
    </w:p>
  </w:endnote>
  <w:endnote w:type="continuationSeparator" w:id="0">
    <w:p w:rsidR="006E4E90" w:rsidRDefault="006E4E90" w:rsidP="006D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49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20C3B" w:rsidRPr="000865D9" w:rsidRDefault="00620C3B">
        <w:pPr>
          <w:pStyle w:val="a5"/>
          <w:jc w:val="center"/>
          <w:rPr>
            <w:sz w:val="20"/>
            <w:szCs w:val="20"/>
          </w:rPr>
        </w:pPr>
        <w:r w:rsidRPr="000865D9">
          <w:rPr>
            <w:sz w:val="20"/>
            <w:szCs w:val="20"/>
          </w:rPr>
          <w:fldChar w:fldCharType="begin"/>
        </w:r>
        <w:r w:rsidRPr="000865D9">
          <w:rPr>
            <w:sz w:val="20"/>
            <w:szCs w:val="20"/>
          </w:rPr>
          <w:instrText xml:space="preserve"> PAGE   \* MERGEFORMAT </w:instrText>
        </w:r>
        <w:r w:rsidRPr="000865D9">
          <w:rPr>
            <w:sz w:val="20"/>
            <w:szCs w:val="20"/>
          </w:rPr>
          <w:fldChar w:fldCharType="separate"/>
        </w:r>
        <w:r w:rsidR="002812EB">
          <w:rPr>
            <w:noProof/>
            <w:sz w:val="20"/>
            <w:szCs w:val="20"/>
          </w:rPr>
          <w:t>2</w:t>
        </w:r>
        <w:r w:rsidRPr="000865D9">
          <w:rPr>
            <w:sz w:val="20"/>
            <w:szCs w:val="20"/>
          </w:rPr>
          <w:fldChar w:fldCharType="end"/>
        </w:r>
      </w:p>
    </w:sdtContent>
  </w:sdt>
  <w:p w:rsidR="00620C3B" w:rsidRDefault="00620C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4985"/>
      <w:docPartObj>
        <w:docPartGallery w:val="Page Numbers (Bottom of Page)"/>
        <w:docPartUnique/>
      </w:docPartObj>
    </w:sdtPr>
    <w:sdtContent>
      <w:p w:rsidR="00620C3B" w:rsidRDefault="00620C3B">
        <w:pPr>
          <w:pStyle w:val="a5"/>
          <w:jc w:val="center"/>
        </w:pPr>
      </w:p>
    </w:sdtContent>
  </w:sdt>
  <w:p w:rsidR="00620C3B" w:rsidRDefault="00620C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E90" w:rsidRDefault="006E4E90" w:rsidP="006D74BE">
      <w:pPr>
        <w:spacing w:after="0" w:line="240" w:lineRule="auto"/>
      </w:pPr>
      <w:r>
        <w:separator/>
      </w:r>
    </w:p>
  </w:footnote>
  <w:footnote w:type="continuationSeparator" w:id="0">
    <w:p w:rsidR="006E4E90" w:rsidRDefault="006E4E90" w:rsidP="006D74BE">
      <w:pPr>
        <w:spacing w:after="0" w:line="240" w:lineRule="auto"/>
      </w:pPr>
      <w:r>
        <w:continuationSeparator/>
      </w:r>
    </w:p>
  </w:footnote>
  <w:footnote w:id="1">
    <w:p w:rsidR="00620C3B" w:rsidRDefault="00620C3B" w:rsidP="00620C3B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 w:rsidRPr="00104B7F">
        <w:rPr>
          <w:sz w:val="18"/>
          <w:szCs w:val="18"/>
        </w:rPr>
        <w:t>УК РФ — Уголовный кодекс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98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2424"/>
      <w:gridCol w:w="4777"/>
    </w:tblGrid>
    <w:tr w:rsidR="00620C3B" w:rsidTr="003A1A8C">
      <w:tc>
        <w:tcPr>
          <w:tcW w:w="1683" w:type="pct"/>
          <w:tcBorders>
            <w:right w:val="single" w:sz="18" w:space="0" w:color="4F81BD" w:themeColor="accent1"/>
          </w:tcBorders>
        </w:tcPr>
        <w:p w:rsidR="00620C3B" w:rsidRPr="00E5599F" w:rsidRDefault="00620C3B">
          <w:pPr>
            <w:pStyle w:val="a3"/>
            <w:rPr>
              <w:sz w:val="16"/>
              <w:szCs w:val="16"/>
            </w:rPr>
          </w:pPr>
        </w:p>
      </w:tc>
      <w:tc>
        <w:tcPr>
          <w:tcW w:w="3317" w:type="pct"/>
          <w:tcBorders>
            <w:left w:val="single" w:sz="18" w:space="0" w:color="4F81BD" w:themeColor="accent1"/>
          </w:tcBorders>
        </w:tcPr>
        <w:p w:rsidR="00620C3B" w:rsidRDefault="00620C3B" w:rsidP="00E5599F">
          <w:pPr>
            <w:pStyle w:val="a3"/>
            <w:spacing w:after="0" w:line="240" w:lineRule="auto"/>
            <w:ind w:left="92"/>
            <w:jc w:val="right"/>
            <w:rPr>
              <w:rFonts w:eastAsiaTheme="majorEastAsia"/>
              <w:sz w:val="16"/>
              <w:szCs w:val="16"/>
            </w:rPr>
          </w:pPr>
        </w:p>
        <w:p w:rsidR="00620C3B" w:rsidRPr="00E5599F" w:rsidRDefault="00620C3B" w:rsidP="00E5599F">
          <w:pPr>
            <w:pStyle w:val="a3"/>
            <w:spacing w:after="0" w:line="240" w:lineRule="auto"/>
            <w:ind w:left="92"/>
            <w:jc w:val="right"/>
            <w:rPr>
              <w:rFonts w:eastAsiaTheme="majorEastAsia"/>
              <w:sz w:val="16"/>
              <w:szCs w:val="16"/>
            </w:rPr>
          </w:pPr>
          <w:r w:rsidRPr="00E5599F">
            <w:rPr>
              <w:rFonts w:eastAsiaTheme="majorEastAsia"/>
              <w:sz w:val="16"/>
              <w:szCs w:val="16"/>
            </w:rPr>
            <w:t>Вестник муниципального образования «Уемское»</w:t>
          </w:r>
        </w:p>
        <w:p w:rsidR="00620C3B" w:rsidRPr="00E5599F" w:rsidRDefault="00620C3B" w:rsidP="00D67441">
          <w:pPr>
            <w:pStyle w:val="a3"/>
            <w:spacing w:after="0" w:line="240" w:lineRule="auto"/>
            <w:ind w:left="92"/>
            <w:jc w:val="right"/>
            <w:rPr>
              <w:rFonts w:asciiTheme="majorHAnsi" w:eastAsiaTheme="majorEastAsia" w:hAnsiTheme="majorHAnsi" w:cstheme="majorBidi"/>
              <w:color w:val="4F81BD" w:themeColor="accent1"/>
              <w:sz w:val="16"/>
              <w:szCs w:val="16"/>
            </w:rPr>
          </w:pPr>
          <w:r>
            <w:rPr>
              <w:rFonts w:eastAsiaTheme="majorEastAsia"/>
              <w:sz w:val="16"/>
              <w:szCs w:val="16"/>
            </w:rPr>
            <w:t xml:space="preserve">№ 2 от 27 февраля 2019 </w:t>
          </w:r>
          <w:r w:rsidRPr="00E5599F">
            <w:rPr>
              <w:rFonts w:eastAsiaTheme="majorEastAsia"/>
              <w:sz w:val="16"/>
              <w:szCs w:val="16"/>
            </w:rPr>
            <w:t xml:space="preserve"> года</w:t>
          </w:r>
        </w:p>
      </w:tc>
    </w:tr>
  </w:tbl>
  <w:p w:rsidR="00620C3B" w:rsidRPr="00BC57A6" w:rsidRDefault="00620C3B" w:rsidP="00E5599F">
    <w:pPr>
      <w:pStyle w:val="a3"/>
      <w:spacing w:after="0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C427E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9235C4"/>
    <w:multiLevelType w:val="hybridMultilevel"/>
    <w:tmpl w:val="7C289772"/>
    <w:lvl w:ilvl="0" w:tplc="978ECF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9E84971"/>
    <w:multiLevelType w:val="hybridMultilevel"/>
    <w:tmpl w:val="21761902"/>
    <w:lvl w:ilvl="0" w:tplc="D8E8E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FB55065"/>
    <w:multiLevelType w:val="hybridMultilevel"/>
    <w:tmpl w:val="A4D8801E"/>
    <w:lvl w:ilvl="0" w:tplc="143C8E98">
      <w:start w:val="1"/>
      <w:numFmt w:val="decimal"/>
      <w:pStyle w:val="2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E6828A20">
      <w:numFmt w:val="none"/>
      <w:lvlText w:val=""/>
      <w:lvlJc w:val="left"/>
      <w:pPr>
        <w:tabs>
          <w:tab w:val="num" w:pos="360"/>
        </w:tabs>
      </w:pPr>
    </w:lvl>
    <w:lvl w:ilvl="2" w:tplc="8FAA1662">
      <w:numFmt w:val="none"/>
      <w:lvlText w:val=""/>
      <w:lvlJc w:val="left"/>
      <w:pPr>
        <w:tabs>
          <w:tab w:val="num" w:pos="360"/>
        </w:tabs>
      </w:pPr>
    </w:lvl>
    <w:lvl w:ilvl="3" w:tplc="F030F0D8">
      <w:numFmt w:val="none"/>
      <w:lvlText w:val=""/>
      <w:lvlJc w:val="left"/>
      <w:pPr>
        <w:tabs>
          <w:tab w:val="num" w:pos="360"/>
        </w:tabs>
      </w:pPr>
    </w:lvl>
    <w:lvl w:ilvl="4" w:tplc="4802DEE2">
      <w:numFmt w:val="none"/>
      <w:lvlText w:val=""/>
      <w:lvlJc w:val="left"/>
      <w:pPr>
        <w:tabs>
          <w:tab w:val="num" w:pos="360"/>
        </w:tabs>
      </w:pPr>
    </w:lvl>
    <w:lvl w:ilvl="5" w:tplc="1DB29754">
      <w:numFmt w:val="none"/>
      <w:lvlText w:val=""/>
      <w:lvlJc w:val="left"/>
      <w:pPr>
        <w:tabs>
          <w:tab w:val="num" w:pos="360"/>
        </w:tabs>
      </w:pPr>
    </w:lvl>
    <w:lvl w:ilvl="6" w:tplc="044C2AB6">
      <w:numFmt w:val="none"/>
      <w:lvlText w:val=""/>
      <w:lvlJc w:val="left"/>
      <w:pPr>
        <w:tabs>
          <w:tab w:val="num" w:pos="360"/>
        </w:tabs>
      </w:pPr>
    </w:lvl>
    <w:lvl w:ilvl="7" w:tplc="12D6FD28">
      <w:numFmt w:val="none"/>
      <w:lvlText w:val=""/>
      <w:lvlJc w:val="left"/>
      <w:pPr>
        <w:tabs>
          <w:tab w:val="num" w:pos="360"/>
        </w:tabs>
      </w:pPr>
    </w:lvl>
    <w:lvl w:ilvl="8" w:tplc="AB661B4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12F784F"/>
    <w:multiLevelType w:val="hybridMultilevel"/>
    <w:tmpl w:val="CFE8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8629F4"/>
    <w:multiLevelType w:val="hybridMultilevel"/>
    <w:tmpl w:val="5A66975C"/>
    <w:lvl w:ilvl="0" w:tplc="FB3E133C">
      <w:start w:val="1"/>
      <w:numFmt w:val="bullet"/>
      <w:pStyle w:val="4"/>
      <w:lvlText w:val=""/>
      <w:lvlJc w:val="left"/>
      <w:pPr>
        <w:tabs>
          <w:tab w:val="num" w:pos="0"/>
        </w:tabs>
        <w:ind w:firstLine="113"/>
      </w:pPr>
      <w:rPr>
        <w:rFonts w:ascii="Symbol" w:hAnsi="Symbol" w:cs="Symbol" w:hint="default"/>
      </w:rPr>
    </w:lvl>
    <w:lvl w:ilvl="1" w:tplc="04190019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3C51C1A"/>
    <w:multiLevelType w:val="hybridMultilevel"/>
    <w:tmpl w:val="C66A4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DC6110"/>
    <w:multiLevelType w:val="hybridMultilevel"/>
    <w:tmpl w:val="311C4CBE"/>
    <w:lvl w:ilvl="0" w:tplc="CD14017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5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1EF379F6"/>
    <w:multiLevelType w:val="hybridMultilevel"/>
    <w:tmpl w:val="2F04FB1C"/>
    <w:lvl w:ilvl="0" w:tplc="A600CC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428EE"/>
    <w:multiLevelType w:val="multilevel"/>
    <w:tmpl w:val="CAE2C26E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675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18">
    <w:nsid w:val="2F5F7C52"/>
    <w:multiLevelType w:val="hybridMultilevel"/>
    <w:tmpl w:val="8C0C4678"/>
    <w:lvl w:ilvl="0" w:tplc="AB9E6320">
      <w:start w:val="1"/>
      <w:numFmt w:val="bullet"/>
      <w:pStyle w:val="stwibulletlistCharCharCharCha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Hei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530BE5"/>
    <w:multiLevelType w:val="hybridMultilevel"/>
    <w:tmpl w:val="14E88978"/>
    <w:lvl w:ilvl="0" w:tplc="D8E8E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2005A3C"/>
    <w:multiLevelType w:val="hybridMultilevel"/>
    <w:tmpl w:val="F9141808"/>
    <w:lvl w:ilvl="0" w:tplc="6E728A5C">
      <w:start w:val="1"/>
      <w:numFmt w:val="bullet"/>
      <w:lvlText w:val="-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73A77B8">
      <w:start w:val="1"/>
      <w:numFmt w:val="bullet"/>
      <w:lvlText w:val="o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14F610">
      <w:start w:val="1"/>
      <w:numFmt w:val="bullet"/>
      <w:lvlText w:val="▪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5D44CF2">
      <w:start w:val="1"/>
      <w:numFmt w:val="bullet"/>
      <w:lvlText w:val="•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B21710">
      <w:start w:val="1"/>
      <w:numFmt w:val="bullet"/>
      <w:lvlText w:val="o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5EC8F0">
      <w:start w:val="1"/>
      <w:numFmt w:val="bullet"/>
      <w:lvlText w:val="▪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90257E8">
      <w:start w:val="1"/>
      <w:numFmt w:val="bullet"/>
      <w:lvlText w:val="•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E84F43C">
      <w:start w:val="1"/>
      <w:numFmt w:val="bullet"/>
      <w:lvlText w:val="o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F65B46">
      <w:start w:val="1"/>
      <w:numFmt w:val="bullet"/>
      <w:lvlText w:val="▪"/>
      <w:lvlJc w:val="left"/>
      <w:pPr>
        <w:ind w:left="6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43F10F8"/>
    <w:multiLevelType w:val="hybridMultilevel"/>
    <w:tmpl w:val="21761902"/>
    <w:lvl w:ilvl="0" w:tplc="D8E8E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87C2BE5"/>
    <w:multiLevelType w:val="hybridMultilevel"/>
    <w:tmpl w:val="5B84303E"/>
    <w:lvl w:ilvl="0" w:tplc="07C456B8">
      <w:start w:val="1"/>
      <w:numFmt w:val="bullet"/>
      <w:lvlText w:val="-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C8820AC">
      <w:start w:val="1"/>
      <w:numFmt w:val="bullet"/>
      <w:lvlText w:val="o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7024248">
      <w:start w:val="1"/>
      <w:numFmt w:val="bullet"/>
      <w:lvlText w:val="▪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DD27AA4">
      <w:start w:val="1"/>
      <w:numFmt w:val="bullet"/>
      <w:lvlText w:val="•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4C8D616">
      <w:start w:val="1"/>
      <w:numFmt w:val="bullet"/>
      <w:lvlText w:val="o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E288D30">
      <w:start w:val="1"/>
      <w:numFmt w:val="bullet"/>
      <w:lvlText w:val="▪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AF8C972">
      <w:start w:val="1"/>
      <w:numFmt w:val="bullet"/>
      <w:lvlText w:val="•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8AC35B4">
      <w:start w:val="1"/>
      <w:numFmt w:val="bullet"/>
      <w:lvlText w:val="o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6D84F4E">
      <w:start w:val="1"/>
      <w:numFmt w:val="bullet"/>
      <w:lvlText w:val="▪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F6B3202"/>
    <w:multiLevelType w:val="hybridMultilevel"/>
    <w:tmpl w:val="72A0FF5E"/>
    <w:lvl w:ilvl="0" w:tplc="D8E8EA9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B557FA"/>
    <w:multiLevelType w:val="hybridMultilevel"/>
    <w:tmpl w:val="14E88978"/>
    <w:lvl w:ilvl="0" w:tplc="D8E8E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70B27B4"/>
    <w:multiLevelType w:val="hybridMultilevel"/>
    <w:tmpl w:val="14E88978"/>
    <w:lvl w:ilvl="0" w:tplc="D8E8E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7473889"/>
    <w:multiLevelType w:val="hybridMultilevel"/>
    <w:tmpl w:val="C576D7D6"/>
    <w:lvl w:ilvl="0" w:tplc="0419000F">
      <w:start w:val="1"/>
      <w:numFmt w:val="decimal"/>
      <w:lvlText w:val="%1."/>
      <w:lvlJc w:val="left"/>
      <w:pPr>
        <w:ind w:left="3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4" w:hanging="360"/>
      </w:pPr>
    </w:lvl>
    <w:lvl w:ilvl="2" w:tplc="0419001B" w:tentative="1">
      <w:start w:val="1"/>
      <w:numFmt w:val="lowerRoman"/>
      <w:lvlText w:val="%3."/>
      <w:lvlJc w:val="right"/>
      <w:pPr>
        <w:ind w:left="5284" w:hanging="180"/>
      </w:pPr>
    </w:lvl>
    <w:lvl w:ilvl="3" w:tplc="0419000F" w:tentative="1">
      <w:start w:val="1"/>
      <w:numFmt w:val="decimal"/>
      <w:lvlText w:val="%4."/>
      <w:lvlJc w:val="left"/>
      <w:pPr>
        <w:ind w:left="6004" w:hanging="360"/>
      </w:pPr>
    </w:lvl>
    <w:lvl w:ilvl="4" w:tplc="04190019" w:tentative="1">
      <w:start w:val="1"/>
      <w:numFmt w:val="lowerLetter"/>
      <w:lvlText w:val="%5."/>
      <w:lvlJc w:val="left"/>
      <w:pPr>
        <w:ind w:left="6724" w:hanging="360"/>
      </w:pPr>
    </w:lvl>
    <w:lvl w:ilvl="5" w:tplc="0419001B" w:tentative="1">
      <w:start w:val="1"/>
      <w:numFmt w:val="lowerRoman"/>
      <w:lvlText w:val="%6."/>
      <w:lvlJc w:val="right"/>
      <w:pPr>
        <w:ind w:left="7444" w:hanging="180"/>
      </w:pPr>
    </w:lvl>
    <w:lvl w:ilvl="6" w:tplc="0419000F" w:tentative="1">
      <w:start w:val="1"/>
      <w:numFmt w:val="decimal"/>
      <w:lvlText w:val="%7."/>
      <w:lvlJc w:val="left"/>
      <w:pPr>
        <w:ind w:left="8164" w:hanging="360"/>
      </w:pPr>
    </w:lvl>
    <w:lvl w:ilvl="7" w:tplc="04190019" w:tentative="1">
      <w:start w:val="1"/>
      <w:numFmt w:val="lowerLetter"/>
      <w:lvlText w:val="%8."/>
      <w:lvlJc w:val="left"/>
      <w:pPr>
        <w:ind w:left="8884" w:hanging="360"/>
      </w:pPr>
    </w:lvl>
    <w:lvl w:ilvl="8" w:tplc="041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27">
    <w:nsid w:val="53900D33"/>
    <w:multiLevelType w:val="hybridMultilevel"/>
    <w:tmpl w:val="DD0CCF6A"/>
    <w:lvl w:ilvl="0" w:tplc="5E5426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6CF06C8"/>
    <w:multiLevelType w:val="hybridMultilevel"/>
    <w:tmpl w:val="A8A4286A"/>
    <w:lvl w:ilvl="0" w:tplc="CFC66F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608A12">
      <w:numFmt w:val="none"/>
      <w:lvlText w:val=""/>
      <w:lvlJc w:val="left"/>
      <w:pPr>
        <w:tabs>
          <w:tab w:val="num" w:pos="360"/>
        </w:tabs>
      </w:pPr>
    </w:lvl>
    <w:lvl w:ilvl="2" w:tplc="3B685B56">
      <w:numFmt w:val="none"/>
      <w:lvlText w:val=""/>
      <w:lvlJc w:val="left"/>
      <w:pPr>
        <w:tabs>
          <w:tab w:val="num" w:pos="360"/>
        </w:tabs>
      </w:pPr>
    </w:lvl>
    <w:lvl w:ilvl="3" w:tplc="4C665F9A">
      <w:numFmt w:val="none"/>
      <w:lvlText w:val=""/>
      <w:lvlJc w:val="left"/>
      <w:pPr>
        <w:tabs>
          <w:tab w:val="num" w:pos="360"/>
        </w:tabs>
      </w:pPr>
    </w:lvl>
    <w:lvl w:ilvl="4" w:tplc="FB6E6744">
      <w:numFmt w:val="none"/>
      <w:lvlText w:val=""/>
      <w:lvlJc w:val="left"/>
      <w:pPr>
        <w:tabs>
          <w:tab w:val="num" w:pos="360"/>
        </w:tabs>
      </w:pPr>
    </w:lvl>
    <w:lvl w:ilvl="5" w:tplc="26EEF58C">
      <w:numFmt w:val="none"/>
      <w:lvlText w:val=""/>
      <w:lvlJc w:val="left"/>
      <w:pPr>
        <w:tabs>
          <w:tab w:val="num" w:pos="360"/>
        </w:tabs>
      </w:pPr>
    </w:lvl>
    <w:lvl w:ilvl="6" w:tplc="841E1BC8">
      <w:numFmt w:val="none"/>
      <w:lvlText w:val=""/>
      <w:lvlJc w:val="left"/>
      <w:pPr>
        <w:tabs>
          <w:tab w:val="num" w:pos="360"/>
        </w:tabs>
      </w:pPr>
    </w:lvl>
    <w:lvl w:ilvl="7" w:tplc="348E9F96">
      <w:numFmt w:val="none"/>
      <w:lvlText w:val=""/>
      <w:lvlJc w:val="left"/>
      <w:pPr>
        <w:tabs>
          <w:tab w:val="num" w:pos="360"/>
        </w:tabs>
      </w:pPr>
    </w:lvl>
    <w:lvl w:ilvl="8" w:tplc="E3EA331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FA63C14"/>
    <w:multiLevelType w:val="hybridMultilevel"/>
    <w:tmpl w:val="A3466472"/>
    <w:lvl w:ilvl="0" w:tplc="D8E8E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7574D89"/>
    <w:multiLevelType w:val="multilevel"/>
    <w:tmpl w:val="89B21AD6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7DF2D1A"/>
    <w:multiLevelType w:val="hybridMultilevel"/>
    <w:tmpl w:val="21761902"/>
    <w:lvl w:ilvl="0" w:tplc="D8E8E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D2C00D3"/>
    <w:multiLevelType w:val="multilevel"/>
    <w:tmpl w:val="ABFA3E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6E2D12E2"/>
    <w:multiLevelType w:val="hybridMultilevel"/>
    <w:tmpl w:val="21761902"/>
    <w:lvl w:ilvl="0" w:tplc="D8E8E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64E5A4B"/>
    <w:multiLevelType w:val="hybridMultilevel"/>
    <w:tmpl w:val="B8FC0E54"/>
    <w:lvl w:ilvl="0" w:tplc="9208B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32"/>
  </w:num>
  <w:num w:numId="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7"/>
  </w:num>
  <w:num w:numId="8">
    <w:abstractNumId w:val="28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9"/>
  </w:num>
  <w:num w:numId="14">
    <w:abstractNumId w:val="2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4"/>
  </w:num>
  <w:num w:numId="22">
    <w:abstractNumId w:val="24"/>
  </w:num>
  <w:num w:numId="23">
    <w:abstractNumId w:val="29"/>
  </w:num>
  <w:num w:numId="24">
    <w:abstractNumId w:val="31"/>
  </w:num>
  <w:num w:numId="25">
    <w:abstractNumId w:val="33"/>
  </w:num>
  <w:num w:numId="26">
    <w:abstractNumId w:val="26"/>
  </w:num>
  <w:num w:numId="27">
    <w:abstractNumId w:val="8"/>
  </w:num>
  <w:num w:numId="28">
    <w:abstractNumId w:val="13"/>
  </w:num>
  <w:num w:numId="29">
    <w:abstractNumId w:val="30"/>
  </w:num>
  <w:num w:numId="30">
    <w:abstractNumId w:val="11"/>
  </w:num>
  <w:num w:numId="31">
    <w:abstractNumId w:val="22"/>
  </w:num>
  <w:num w:numId="32">
    <w:abstractNumId w:val="9"/>
  </w:num>
  <w:num w:numId="33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40"/>
  <w:displayHorizont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F80F83"/>
    <w:rsid w:val="00005678"/>
    <w:rsid w:val="00011409"/>
    <w:rsid w:val="00021F66"/>
    <w:rsid w:val="00022FE6"/>
    <w:rsid w:val="00026721"/>
    <w:rsid w:val="000347EF"/>
    <w:rsid w:val="0003701D"/>
    <w:rsid w:val="000461D5"/>
    <w:rsid w:val="000557F0"/>
    <w:rsid w:val="0005646E"/>
    <w:rsid w:val="00070A2C"/>
    <w:rsid w:val="00082903"/>
    <w:rsid w:val="000865D9"/>
    <w:rsid w:val="00097DD5"/>
    <w:rsid w:val="000A0838"/>
    <w:rsid w:val="000B0DA8"/>
    <w:rsid w:val="000C23D5"/>
    <w:rsid w:val="000D3099"/>
    <w:rsid w:val="000D7F75"/>
    <w:rsid w:val="000E09E9"/>
    <w:rsid w:val="000F3850"/>
    <w:rsid w:val="000F578F"/>
    <w:rsid w:val="000F75F8"/>
    <w:rsid w:val="0010022E"/>
    <w:rsid w:val="00104B7F"/>
    <w:rsid w:val="0010538F"/>
    <w:rsid w:val="00110DAC"/>
    <w:rsid w:val="00122F5C"/>
    <w:rsid w:val="00140113"/>
    <w:rsid w:val="00142A52"/>
    <w:rsid w:val="00150356"/>
    <w:rsid w:val="00153ED2"/>
    <w:rsid w:val="001643BD"/>
    <w:rsid w:val="001700FD"/>
    <w:rsid w:val="0017194A"/>
    <w:rsid w:val="00171B4A"/>
    <w:rsid w:val="00184154"/>
    <w:rsid w:val="0019486C"/>
    <w:rsid w:val="001A31D2"/>
    <w:rsid w:val="001A3525"/>
    <w:rsid w:val="001A4127"/>
    <w:rsid w:val="001B27D5"/>
    <w:rsid w:val="001B38A6"/>
    <w:rsid w:val="001C0942"/>
    <w:rsid w:val="001C5DCC"/>
    <w:rsid w:val="001D0EFE"/>
    <w:rsid w:val="001D3C37"/>
    <w:rsid w:val="00212461"/>
    <w:rsid w:val="002164C8"/>
    <w:rsid w:val="00220969"/>
    <w:rsid w:val="00221BAE"/>
    <w:rsid w:val="00232231"/>
    <w:rsid w:val="00237318"/>
    <w:rsid w:val="0024395F"/>
    <w:rsid w:val="002470B5"/>
    <w:rsid w:val="00250FF4"/>
    <w:rsid w:val="00261CC6"/>
    <w:rsid w:val="00273BB8"/>
    <w:rsid w:val="002812EB"/>
    <w:rsid w:val="00291446"/>
    <w:rsid w:val="002A5651"/>
    <w:rsid w:val="002B1FD0"/>
    <w:rsid w:val="002C2F2A"/>
    <w:rsid w:val="002C75F3"/>
    <w:rsid w:val="002D3B81"/>
    <w:rsid w:val="002F260A"/>
    <w:rsid w:val="002F6526"/>
    <w:rsid w:val="00300DCE"/>
    <w:rsid w:val="00301CBB"/>
    <w:rsid w:val="00313579"/>
    <w:rsid w:val="003138C5"/>
    <w:rsid w:val="0031565E"/>
    <w:rsid w:val="00331110"/>
    <w:rsid w:val="00352E26"/>
    <w:rsid w:val="00361047"/>
    <w:rsid w:val="00362B2C"/>
    <w:rsid w:val="0036546A"/>
    <w:rsid w:val="00380055"/>
    <w:rsid w:val="00391AFD"/>
    <w:rsid w:val="003A1A8C"/>
    <w:rsid w:val="003A355D"/>
    <w:rsid w:val="003A36CE"/>
    <w:rsid w:val="003B0953"/>
    <w:rsid w:val="003C3952"/>
    <w:rsid w:val="003D533E"/>
    <w:rsid w:val="003D58F6"/>
    <w:rsid w:val="003D598F"/>
    <w:rsid w:val="003D7EE9"/>
    <w:rsid w:val="003E5EC0"/>
    <w:rsid w:val="003F0C46"/>
    <w:rsid w:val="004018C3"/>
    <w:rsid w:val="00405C20"/>
    <w:rsid w:val="00414410"/>
    <w:rsid w:val="00417F97"/>
    <w:rsid w:val="004219A7"/>
    <w:rsid w:val="00422CC2"/>
    <w:rsid w:val="00432D97"/>
    <w:rsid w:val="00435868"/>
    <w:rsid w:val="00445A84"/>
    <w:rsid w:val="00447667"/>
    <w:rsid w:val="004543A7"/>
    <w:rsid w:val="00457CB4"/>
    <w:rsid w:val="00464DB8"/>
    <w:rsid w:val="00472997"/>
    <w:rsid w:val="00496711"/>
    <w:rsid w:val="004B6A23"/>
    <w:rsid w:val="004C0A92"/>
    <w:rsid w:val="004D3DFA"/>
    <w:rsid w:val="004D3F23"/>
    <w:rsid w:val="004E15C8"/>
    <w:rsid w:val="004E5571"/>
    <w:rsid w:val="004E6C49"/>
    <w:rsid w:val="004F4B3A"/>
    <w:rsid w:val="005001C5"/>
    <w:rsid w:val="0050242E"/>
    <w:rsid w:val="0050585E"/>
    <w:rsid w:val="00505D7E"/>
    <w:rsid w:val="00507106"/>
    <w:rsid w:val="0050786A"/>
    <w:rsid w:val="005107EC"/>
    <w:rsid w:val="005119B3"/>
    <w:rsid w:val="0052058A"/>
    <w:rsid w:val="0053170E"/>
    <w:rsid w:val="00541B6B"/>
    <w:rsid w:val="00543415"/>
    <w:rsid w:val="005438AF"/>
    <w:rsid w:val="005475A9"/>
    <w:rsid w:val="005534F8"/>
    <w:rsid w:val="00561D03"/>
    <w:rsid w:val="005628B4"/>
    <w:rsid w:val="00590046"/>
    <w:rsid w:val="005934B8"/>
    <w:rsid w:val="005A5B75"/>
    <w:rsid w:val="005A7B2E"/>
    <w:rsid w:val="005B18A2"/>
    <w:rsid w:val="005D3618"/>
    <w:rsid w:val="005E347C"/>
    <w:rsid w:val="005E660B"/>
    <w:rsid w:val="006064EB"/>
    <w:rsid w:val="00613CC8"/>
    <w:rsid w:val="00620C3B"/>
    <w:rsid w:val="00631A05"/>
    <w:rsid w:val="00645083"/>
    <w:rsid w:val="00651BF7"/>
    <w:rsid w:val="006560B9"/>
    <w:rsid w:val="00673F5F"/>
    <w:rsid w:val="006821E0"/>
    <w:rsid w:val="0069095F"/>
    <w:rsid w:val="00690CEC"/>
    <w:rsid w:val="006912F7"/>
    <w:rsid w:val="006A039C"/>
    <w:rsid w:val="006A2BBA"/>
    <w:rsid w:val="006A5F54"/>
    <w:rsid w:val="006D74BE"/>
    <w:rsid w:val="006E41BC"/>
    <w:rsid w:val="006E4E90"/>
    <w:rsid w:val="006F281E"/>
    <w:rsid w:val="006F44F6"/>
    <w:rsid w:val="006F4849"/>
    <w:rsid w:val="006F6F9B"/>
    <w:rsid w:val="00727BB4"/>
    <w:rsid w:val="00742351"/>
    <w:rsid w:val="00751277"/>
    <w:rsid w:val="007524A3"/>
    <w:rsid w:val="007558D4"/>
    <w:rsid w:val="0078113A"/>
    <w:rsid w:val="00783D78"/>
    <w:rsid w:val="0078689B"/>
    <w:rsid w:val="00792721"/>
    <w:rsid w:val="00795056"/>
    <w:rsid w:val="007A0A2D"/>
    <w:rsid w:val="007A6B83"/>
    <w:rsid w:val="007B04EC"/>
    <w:rsid w:val="007B1E7A"/>
    <w:rsid w:val="007B575D"/>
    <w:rsid w:val="007C586C"/>
    <w:rsid w:val="007D728A"/>
    <w:rsid w:val="007F690F"/>
    <w:rsid w:val="00805246"/>
    <w:rsid w:val="0081505B"/>
    <w:rsid w:val="00823426"/>
    <w:rsid w:val="00825E40"/>
    <w:rsid w:val="0083061E"/>
    <w:rsid w:val="00836B0B"/>
    <w:rsid w:val="00837A8B"/>
    <w:rsid w:val="00851DC6"/>
    <w:rsid w:val="008527DE"/>
    <w:rsid w:val="00855855"/>
    <w:rsid w:val="00864801"/>
    <w:rsid w:val="00865E1B"/>
    <w:rsid w:val="00872797"/>
    <w:rsid w:val="0087293B"/>
    <w:rsid w:val="00882340"/>
    <w:rsid w:val="00892C84"/>
    <w:rsid w:val="00894BA0"/>
    <w:rsid w:val="008A1C23"/>
    <w:rsid w:val="008A5EAD"/>
    <w:rsid w:val="008B7FF1"/>
    <w:rsid w:val="008C75AC"/>
    <w:rsid w:val="008D0759"/>
    <w:rsid w:val="008D2953"/>
    <w:rsid w:val="008D2C57"/>
    <w:rsid w:val="008E37EA"/>
    <w:rsid w:val="008E4C55"/>
    <w:rsid w:val="008E6185"/>
    <w:rsid w:val="009040A1"/>
    <w:rsid w:val="00907A98"/>
    <w:rsid w:val="009225B5"/>
    <w:rsid w:val="00924D58"/>
    <w:rsid w:val="00940555"/>
    <w:rsid w:val="00947277"/>
    <w:rsid w:val="00947552"/>
    <w:rsid w:val="009501FE"/>
    <w:rsid w:val="009510B8"/>
    <w:rsid w:val="0095153F"/>
    <w:rsid w:val="009617AC"/>
    <w:rsid w:val="0097387C"/>
    <w:rsid w:val="009740BD"/>
    <w:rsid w:val="00975C9A"/>
    <w:rsid w:val="00980566"/>
    <w:rsid w:val="00986650"/>
    <w:rsid w:val="0099443D"/>
    <w:rsid w:val="009A105B"/>
    <w:rsid w:val="009A2B40"/>
    <w:rsid w:val="009B1D7C"/>
    <w:rsid w:val="009C68C6"/>
    <w:rsid w:val="009E292D"/>
    <w:rsid w:val="009E7B32"/>
    <w:rsid w:val="00A00BB3"/>
    <w:rsid w:val="00A034E7"/>
    <w:rsid w:val="00A0545C"/>
    <w:rsid w:val="00A1334A"/>
    <w:rsid w:val="00A222B7"/>
    <w:rsid w:val="00A2430D"/>
    <w:rsid w:val="00A37796"/>
    <w:rsid w:val="00A37B1A"/>
    <w:rsid w:val="00A400B6"/>
    <w:rsid w:val="00A40154"/>
    <w:rsid w:val="00A44A29"/>
    <w:rsid w:val="00A51F92"/>
    <w:rsid w:val="00A548D8"/>
    <w:rsid w:val="00A56E1B"/>
    <w:rsid w:val="00A570AF"/>
    <w:rsid w:val="00A62B77"/>
    <w:rsid w:val="00A651E7"/>
    <w:rsid w:val="00A70073"/>
    <w:rsid w:val="00A71B1E"/>
    <w:rsid w:val="00A72984"/>
    <w:rsid w:val="00A82BE1"/>
    <w:rsid w:val="00A837C1"/>
    <w:rsid w:val="00A900D1"/>
    <w:rsid w:val="00A91713"/>
    <w:rsid w:val="00AA5273"/>
    <w:rsid w:val="00AB1E88"/>
    <w:rsid w:val="00AB6E69"/>
    <w:rsid w:val="00AC411A"/>
    <w:rsid w:val="00AC6231"/>
    <w:rsid w:val="00AD4FF0"/>
    <w:rsid w:val="00AE62AE"/>
    <w:rsid w:val="00AE7F54"/>
    <w:rsid w:val="00AF0DDD"/>
    <w:rsid w:val="00AF26CA"/>
    <w:rsid w:val="00B04109"/>
    <w:rsid w:val="00B05DB6"/>
    <w:rsid w:val="00B128EF"/>
    <w:rsid w:val="00B21985"/>
    <w:rsid w:val="00B25C3A"/>
    <w:rsid w:val="00B25DBA"/>
    <w:rsid w:val="00B26F44"/>
    <w:rsid w:val="00B31EA8"/>
    <w:rsid w:val="00B330BE"/>
    <w:rsid w:val="00B34345"/>
    <w:rsid w:val="00B35E30"/>
    <w:rsid w:val="00B46319"/>
    <w:rsid w:val="00B5057A"/>
    <w:rsid w:val="00B51FE7"/>
    <w:rsid w:val="00B52E74"/>
    <w:rsid w:val="00B5596C"/>
    <w:rsid w:val="00B604EE"/>
    <w:rsid w:val="00B60B35"/>
    <w:rsid w:val="00B73361"/>
    <w:rsid w:val="00B749F1"/>
    <w:rsid w:val="00B75996"/>
    <w:rsid w:val="00B9458A"/>
    <w:rsid w:val="00B969CE"/>
    <w:rsid w:val="00BC57A6"/>
    <w:rsid w:val="00BD7C43"/>
    <w:rsid w:val="00BE1E4C"/>
    <w:rsid w:val="00BF1B0D"/>
    <w:rsid w:val="00BF3127"/>
    <w:rsid w:val="00BF43FE"/>
    <w:rsid w:val="00C008E0"/>
    <w:rsid w:val="00C15FCF"/>
    <w:rsid w:val="00C16BDE"/>
    <w:rsid w:val="00C17A94"/>
    <w:rsid w:val="00C32EB9"/>
    <w:rsid w:val="00C3523D"/>
    <w:rsid w:val="00C3626F"/>
    <w:rsid w:val="00C4161C"/>
    <w:rsid w:val="00C43D3F"/>
    <w:rsid w:val="00C4711D"/>
    <w:rsid w:val="00C71301"/>
    <w:rsid w:val="00C74192"/>
    <w:rsid w:val="00C8191B"/>
    <w:rsid w:val="00C8282E"/>
    <w:rsid w:val="00C90BA9"/>
    <w:rsid w:val="00CA5E97"/>
    <w:rsid w:val="00CA62C3"/>
    <w:rsid w:val="00CC47A2"/>
    <w:rsid w:val="00CD1D3E"/>
    <w:rsid w:val="00CE58A5"/>
    <w:rsid w:val="00CF06B5"/>
    <w:rsid w:val="00CF1480"/>
    <w:rsid w:val="00D2738F"/>
    <w:rsid w:val="00D31474"/>
    <w:rsid w:val="00D31EA2"/>
    <w:rsid w:val="00D345A8"/>
    <w:rsid w:val="00D35DFC"/>
    <w:rsid w:val="00D46579"/>
    <w:rsid w:val="00D4688B"/>
    <w:rsid w:val="00D64B03"/>
    <w:rsid w:val="00D67441"/>
    <w:rsid w:val="00D7054A"/>
    <w:rsid w:val="00D72789"/>
    <w:rsid w:val="00D75EF1"/>
    <w:rsid w:val="00D84FED"/>
    <w:rsid w:val="00D971E1"/>
    <w:rsid w:val="00DB17F6"/>
    <w:rsid w:val="00DC1C9F"/>
    <w:rsid w:val="00DC2E5F"/>
    <w:rsid w:val="00DC7A28"/>
    <w:rsid w:val="00DD0805"/>
    <w:rsid w:val="00DD0871"/>
    <w:rsid w:val="00DD2259"/>
    <w:rsid w:val="00DE416E"/>
    <w:rsid w:val="00DF4EAC"/>
    <w:rsid w:val="00DF5D9F"/>
    <w:rsid w:val="00E02356"/>
    <w:rsid w:val="00E21CFE"/>
    <w:rsid w:val="00E34B25"/>
    <w:rsid w:val="00E426A1"/>
    <w:rsid w:val="00E549F4"/>
    <w:rsid w:val="00E5599F"/>
    <w:rsid w:val="00E55C49"/>
    <w:rsid w:val="00E624A5"/>
    <w:rsid w:val="00E678E8"/>
    <w:rsid w:val="00E80802"/>
    <w:rsid w:val="00E87D1D"/>
    <w:rsid w:val="00EC523D"/>
    <w:rsid w:val="00ED01BA"/>
    <w:rsid w:val="00EE7075"/>
    <w:rsid w:val="00F03226"/>
    <w:rsid w:val="00F037D3"/>
    <w:rsid w:val="00F0727C"/>
    <w:rsid w:val="00F102DC"/>
    <w:rsid w:val="00F10DB3"/>
    <w:rsid w:val="00F114FA"/>
    <w:rsid w:val="00F12473"/>
    <w:rsid w:val="00F13BD2"/>
    <w:rsid w:val="00F40507"/>
    <w:rsid w:val="00F42C19"/>
    <w:rsid w:val="00F43EC7"/>
    <w:rsid w:val="00F44865"/>
    <w:rsid w:val="00F61FF0"/>
    <w:rsid w:val="00F6508F"/>
    <w:rsid w:val="00F76196"/>
    <w:rsid w:val="00F805C8"/>
    <w:rsid w:val="00F80F83"/>
    <w:rsid w:val="00F81B84"/>
    <w:rsid w:val="00F820E2"/>
    <w:rsid w:val="00F91173"/>
    <w:rsid w:val="00FA1F9E"/>
    <w:rsid w:val="00FA2F7F"/>
    <w:rsid w:val="00FA4D15"/>
    <w:rsid w:val="00FC0232"/>
    <w:rsid w:val="00FC1120"/>
    <w:rsid w:val="00FE29F6"/>
    <w:rsid w:val="00FE40C9"/>
    <w:rsid w:val="00FF28BC"/>
    <w:rsid w:val="00FF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B9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B330BE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28"/>
      <w:sz w:val="36"/>
      <w:szCs w:val="36"/>
      <w:lang w:eastAsia="ru-RU"/>
    </w:rPr>
  </w:style>
  <w:style w:type="paragraph" w:styleId="22">
    <w:name w:val="heading 2"/>
    <w:aliases w:val="!Разделы документа"/>
    <w:basedOn w:val="a"/>
    <w:next w:val="a"/>
    <w:link w:val="23"/>
    <w:uiPriority w:val="99"/>
    <w:qFormat/>
    <w:rsid w:val="00651BF7"/>
    <w:pPr>
      <w:keepNext/>
      <w:spacing w:after="0" w:line="240" w:lineRule="auto"/>
      <w:jc w:val="center"/>
      <w:outlineLvl w:val="1"/>
    </w:pPr>
    <w:rPr>
      <w:rFonts w:eastAsia="Times New Roman"/>
      <w:b/>
      <w:bCs/>
      <w:szCs w:val="24"/>
      <w:lang w:eastAsia="ru-RU"/>
    </w:rPr>
  </w:style>
  <w:style w:type="paragraph" w:styleId="30">
    <w:name w:val="heading 3"/>
    <w:aliases w:val="!Главы документа"/>
    <w:basedOn w:val="a"/>
    <w:next w:val="a"/>
    <w:link w:val="31"/>
    <w:uiPriority w:val="99"/>
    <w:qFormat/>
    <w:rsid w:val="00B330BE"/>
    <w:pPr>
      <w:keepNext/>
      <w:spacing w:after="0" w:line="240" w:lineRule="auto"/>
      <w:jc w:val="center"/>
      <w:outlineLvl w:val="2"/>
    </w:pPr>
    <w:rPr>
      <w:rFonts w:eastAsia="Times New Roman"/>
      <w:szCs w:val="28"/>
      <w:lang w:val="en-US" w:eastAsia="ru-RU"/>
    </w:rPr>
  </w:style>
  <w:style w:type="paragraph" w:styleId="40">
    <w:name w:val="heading 4"/>
    <w:aliases w:val="!Параграфы/Статьи документа"/>
    <w:basedOn w:val="a"/>
    <w:next w:val="a"/>
    <w:link w:val="41"/>
    <w:uiPriority w:val="99"/>
    <w:qFormat/>
    <w:rsid w:val="00B330BE"/>
    <w:pPr>
      <w:keepNext/>
      <w:spacing w:after="0" w:line="360" w:lineRule="exact"/>
      <w:jc w:val="center"/>
      <w:outlineLvl w:val="3"/>
    </w:pPr>
    <w:rPr>
      <w:rFonts w:eastAsia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B330BE"/>
    <w:pPr>
      <w:keepNext/>
      <w:spacing w:after="0" w:line="240" w:lineRule="auto"/>
      <w:jc w:val="both"/>
      <w:outlineLvl w:val="4"/>
    </w:pPr>
    <w:rPr>
      <w:rFonts w:eastAsia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B330BE"/>
    <w:pPr>
      <w:spacing w:after="120" w:line="360" w:lineRule="auto"/>
      <w:jc w:val="center"/>
      <w:outlineLvl w:val="5"/>
    </w:pPr>
    <w:rPr>
      <w:rFonts w:ascii="Cambria" w:eastAsia="Times New Roman" w:hAnsi="Cambria" w:cs="Cambria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330BE"/>
    <w:pPr>
      <w:spacing w:after="120" w:line="360" w:lineRule="auto"/>
      <w:jc w:val="center"/>
      <w:outlineLvl w:val="6"/>
    </w:pPr>
    <w:rPr>
      <w:rFonts w:ascii="Cambria" w:eastAsia="Times New Roman" w:hAnsi="Cambria" w:cs="Cambria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330BE"/>
    <w:pPr>
      <w:spacing w:after="120" w:line="360" w:lineRule="auto"/>
      <w:jc w:val="center"/>
      <w:outlineLvl w:val="7"/>
    </w:pPr>
    <w:rPr>
      <w:rFonts w:ascii="Cambria" w:eastAsia="Times New Roman" w:hAnsi="Cambria" w:cs="Cambria"/>
      <w:caps/>
      <w:spacing w:val="1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330BE"/>
    <w:pPr>
      <w:spacing w:after="120" w:line="360" w:lineRule="auto"/>
      <w:jc w:val="center"/>
      <w:outlineLvl w:val="8"/>
    </w:pPr>
    <w:rPr>
      <w:rFonts w:ascii="Cambria" w:eastAsia="Times New Roman" w:hAnsi="Cambria" w:cs="Cambria"/>
      <w:i/>
      <w:iCs/>
      <w:caps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4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74BE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D74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74BE"/>
    <w:rPr>
      <w:sz w:val="28"/>
      <w:szCs w:val="22"/>
      <w:lang w:eastAsia="en-US"/>
    </w:rPr>
  </w:style>
  <w:style w:type="character" w:customStyle="1" w:styleId="23">
    <w:name w:val="Заголовок 2 Знак"/>
    <w:aliases w:val="!Разделы документа Знак"/>
    <w:basedOn w:val="a0"/>
    <w:link w:val="22"/>
    <w:uiPriority w:val="99"/>
    <w:rsid w:val="00651BF7"/>
    <w:rPr>
      <w:rFonts w:eastAsia="Times New Roman"/>
      <w:b/>
      <w:bCs/>
      <w:sz w:val="28"/>
      <w:szCs w:val="24"/>
    </w:rPr>
  </w:style>
  <w:style w:type="numbering" w:customStyle="1" w:styleId="11">
    <w:name w:val="Нет списка1"/>
    <w:next w:val="a2"/>
    <w:semiHidden/>
    <w:unhideWhenUsed/>
    <w:rsid w:val="00651BF7"/>
  </w:style>
  <w:style w:type="paragraph" w:styleId="a7">
    <w:name w:val="Body Text"/>
    <w:aliases w:val="Знак1 Знак"/>
    <w:basedOn w:val="a"/>
    <w:link w:val="a8"/>
    <w:uiPriority w:val="99"/>
    <w:rsid w:val="00651BF7"/>
    <w:pPr>
      <w:spacing w:after="0" w:line="240" w:lineRule="auto"/>
      <w:jc w:val="center"/>
    </w:pPr>
    <w:rPr>
      <w:rFonts w:eastAsia="Times New Roman"/>
      <w:b/>
      <w:bCs/>
      <w:sz w:val="24"/>
      <w:szCs w:val="24"/>
    </w:rPr>
  </w:style>
  <w:style w:type="character" w:customStyle="1" w:styleId="a8">
    <w:name w:val="Основной текст Знак"/>
    <w:aliases w:val="Знак1 Знак Знак"/>
    <w:basedOn w:val="a0"/>
    <w:link w:val="a7"/>
    <w:uiPriority w:val="99"/>
    <w:rsid w:val="00651BF7"/>
    <w:rPr>
      <w:rFonts w:eastAsia="Times New Roman"/>
      <w:b/>
      <w:bCs/>
      <w:sz w:val="24"/>
      <w:szCs w:val="24"/>
    </w:rPr>
  </w:style>
  <w:style w:type="paragraph" w:customStyle="1" w:styleId="ConsPlusTitle">
    <w:name w:val="ConsPlusTitle"/>
    <w:rsid w:val="00651BF7"/>
    <w:pPr>
      <w:autoSpaceDE w:val="0"/>
      <w:autoSpaceDN w:val="0"/>
      <w:adjustRightInd w:val="0"/>
    </w:pPr>
    <w:rPr>
      <w:rFonts w:eastAsia="Times New Roman"/>
      <w:b/>
      <w:bCs/>
      <w:sz w:val="22"/>
      <w:szCs w:val="22"/>
    </w:rPr>
  </w:style>
  <w:style w:type="paragraph" w:styleId="a9">
    <w:name w:val="Body Text Indent"/>
    <w:basedOn w:val="a"/>
    <w:link w:val="aa"/>
    <w:uiPriority w:val="99"/>
    <w:rsid w:val="00651BF7"/>
    <w:pPr>
      <w:spacing w:after="120" w:line="240" w:lineRule="auto"/>
      <w:ind w:left="283"/>
    </w:pPr>
    <w:rPr>
      <w:rFonts w:eastAsia="Times New Roman"/>
      <w:sz w:val="16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51BF7"/>
    <w:rPr>
      <w:rFonts w:eastAsia="Times New Roman"/>
      <w:sz w:val="16"/>
      <w:szCs w:val="24"/>
    </w:rPr>
  </w:style>
  <w:style w:type="paragraph" w:customStyle="1" w:styleId="ab">
    <w:name w:val="Знак Знак Знак Знак Знак Знак"/>
    <w:basedOn w:val="a"/>
    <w:next w:val="a"/>
    <w:semiHidden/>
    <w:rsid w:val="00651BF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Char">
    <w:name w:val="Char Char Char Char"/>
    <w:basedOn w:val="a"/>
    <w:next w:val="a"/>
    <w:semiHidden/>
    <w:rsid w:val="00651BF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rsid w:val="00651BF7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651BF7"/>
    <w:rPr>
      <w:rFonts w:ascii="Tahoma" w:eastAsia="Times New Roman" w:hAnsi="Tahoma"/>
      <w:sz w:val="16"/>
      <w:szCs w:val="16"/>
    </w:rPr>
  </w:style>
  <w:style w:type="character" w:styleId="ae">
    <w:name w:val="Hyperlink"/>
    <w:basedOn w:val="a0"/>
    <w:uiPriority w:val="99"/>
    <w:rsid w:val="000B0DA8"/>
    <w:rPr>
      <w:rFonts w:cs="Times New Roman"/>
      <w:color w:val="000080"/>
      <w:u w:val="single"/>
    </w:rPr>
  </w:style>
  <w:style w:type="character" w:customStyle="1" w:styleId="apple-converted-space">
    <w:name w:val="apple-converted-space"/>
    <w:basedOn w:val="a0"/>
    <w:rsid w:val="000B0DA8"/>
  </w:style>
  <w:style w:type="paragraph" w:styleId="af">
    <w:name w:val="List Paragraph"/>
    <w:basedOn w:val="a"/>
    <w:uiPriority w:val="34"/>
    <w:qFormat/>
    <w:rsid w:val="000B0D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numbering" w:customStyle="1" w:styleId="24">
    <w:name w:val="Нет списка2"/>
    <w:next w:val="a2"/>
    <w:uiPriority w:val="99"/>
    <w:semiHidden/>
    <w:unhideWhenUsed/>
    <w:rsid w:val="009501FE"/>
  </w:style>
  <w:style w:type="character" w:styleId="af0">
    <w:name w:val="FollowedHyperlink"/>
    <w:uiPriority w:val="99"/>
    <w:unhideWhenUsed/>
    <w:rsid w:val="009501FE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9501FE"/>
    <w:rPr>
      <w:sz w:val="24"/>
      <w:szCs w:val="24"/>
    </w:rPr>
  </w:style>
  <w:style w:type="paragraph" w:styleId="af2">
    <w:name w:val="Normal Indent"/>
    <w:basedOn w:val="a"/>
    <w:unhideWhenUsed/>
    <w:rsid w:val="009501FE"/>
    <w:pPr>
      <w:ind w:left="708"/>
    </w:pPr>
    <w:rPr>
      <w:rFonts w:ascii="Calibri" w:hAnsi="Calibri"/>
      <w:sz w:val="22"/>
    </w:rPr>
  </w:style>
  <w:style w:type="paragraph" w:styleId="25">
    <w:name w:val="Body Text 2"/>
    <w:basedOn w:val="a"/>
    <w:link w:val="26"/>
    <w:unhideWhenUsed/>
    <w:rsid w:val="009501FE"/>
    <w:pPr>
      <w:spacing w:after="120" w:line="480" w:lineRule="auto"/>
    </w:pPr>
    <w:rPr>
      <w:rFonts w:ascii="Calibri" w:hAnsi="Calibri"/>
      <w:sz w:val="22"/>
    </w:rPr>
  </w:style>
  <w:style w:type="character" w:customStyle="1" w:styleId="26">
    <w:name w:val="Основной текст 2 Знак"/>
    <w:basedOn w:val="a0"/>
    <w:link w:val="25"/>
    <w:rsid w:val="009501FE"/>
    <w:rPr>
      <w:rFonts w:ascii="Calibri" w:hAnsi="Calibri"/>
      <w:sz w:val="22"/>
      <w:szCs w:val="22"/>
      <w:lang w:eastAsia="en-US"/>
    </w:rPr>
  </w:style>
  <w:style w:type="paragraph" w:styleId="af3">
    <w:name w:val="No Spacing"/>
    <w:qFormat/>
    <w:rsid w:val="009501FE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501F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9501F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af4">
    <w:name w:val="Знак Знак"/>
    <w:basedOn w:val="a"/>
    <w:rsid w:val="009501F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">
    <w:name w:val="Char Char"/>
    <w:basedOn w:val="a"/>
    <w:autoRedefine/>
    <w:rsid w:val="009501FE"/>
    <w:pPr>
      <w:spacing w:after="160" w:line="240" w:lineRule="exact"/>
    </w:pPr>
    <w:rPr>
      <w:rFonts w:eastAsia="Times New Roman"/>
      <w:szCs w:val="20"/>
      <w:lang w:val="en-US"/>
    </w:rPr>
  </w:style>
  <w:style w:type="paragraph" w:customStyle="1" w:styleId="consplusnormal0">
    <w:name w:val="consplusnormal"/>
    <w:basedOn w:val="a"/>
    <w:rsid w:val="009501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5001C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0">
    <w:name w:val="xl70"/>
    <w:basedOn w:val="a"/>
    <w:rsid w:val="005001C5"/>
    <w:pP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5001C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2">
    <w:name w:val="xl72"/>
    <w:basedOn w:val="a"/>
    <w:rsid w:val="005001C5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7">
    <w:name w:val="xl77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9">
    <w:name w:val="xl79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0">
    <w:name w:val="xl80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1">
    <w:name w:val="xl81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2">
    <w:name w:val="xl82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3">
    <w:name w:val="xl83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4">
    <w:name w:val="xl84"/>
    <w:basedOn w:val="a"/>
    <w:rsid w:val="005001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rsid w:val="005001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5001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5001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2"/>
      <w:lang w:eastAsia="ru-RU"/>
    </w:rPr>
  </w:style>
  <w:style w:type="paragraph" w:customStyle="1" w:styleId="xl109">
    <w:name w:val="xl109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10">
    <w:name w:val="xl110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11">
    <w:name w:val="xl111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12">
    <w:name w:val="xl112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13">
    <w:name w:val="xl113"/>
    <w:basedOn w:val="a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2"/>
      <w:lang w:eastAsia="ru-RU"/>
    </w:rPr>
  </w:style>
  <w:style w:type="paragraph" w:customStyle="1" w:styleId="xl114">
    <w:name w:val="xl114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  <w:lang w:eastAsia="ru-RU"/>
    </w:rPr>
  </w:style>
  <w:style w:type="paragraph" w:customStyle="1" w:styleId="xl115">
    <w:name w:val="xl115"/>
    <w:basedOn w:val="a"/>
    <w:rsid w:val="005001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16">
    <w:name w:val="xl116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xl117">
    <w:name w:val="xl117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20">
    <w:name w:val="xl120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21">
    <w:name w:val="xl121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22">
    <w:name w:val="xl122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23">
    <w:name w:val="xl123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2"/>
      <w:lang w:eastAsia="ru-RU"/>
    </w:rPr>
  </w:style>
  <w:style w:type="paragraph" w:customStyle="1" w:styleId="xl124">
    <w:name w:val="xl124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25">
    <w:name w:val="xl125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26">
    <w:name w:val="xl126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127">
    <w:name w:val="xl127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128">
    <w:name w:val="xl128"/>
    <w:basedOn w:val="a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29">
    <w:name w:val="xl129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31">
    <w:name w:val="xl131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5001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36">
    <w:name w:val="xl136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137">
    <w:name w:val="xl137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38">
    <w:name w:val="xl138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2"/>
      <w:lang w:eastAsia="ru-RU"/>
    </w:rPr>
  </w:style>
  <w:style w:type="paragraph" w:customStyle="1" w:styleId="xl139">
    <w:name w:val="xl139"/>
    <w:basedOn w:val="a"/>
    <w:rsid w:val="005001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40">
    <w:name w:val="xl140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41">
    <w:name w:val="xl141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42">
    <w:name w:val="xl142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3">
    <w:name w:val="xl143"/>
    <w:basedOn w:val="a"/>
    <w:rsid w:val="00500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44">
    <w:name w:val="xl144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xl145">
    <w:name w:val="xl145"/>
    <w:basedOn w:val="a"/>
    <w:rsid w:val="00500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xl146">
    <w:name w:val="xl146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47">
    <w:name w:val="xl147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1"/>
      <w:szCs w:val="21"/>
      <w:lang w:eastAsia="ru-RU"/>
    </w:rPr>
  </w:style>
  <w:style w:type="paragraph" w:customStyle="1" w:styleId="xl148">
    <w:name w:val="xl148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2"/>
      <w:lang w:eastAsia="ru-RU"/>
    </w:rPr>
  </w:style>
  <w:style w:type="paragraph" w:customStyle="1" w:styleId="xl149">
    <w:name w:val="xl149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50">
    <w:name w:val="xl150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51">
    <w:name w:val="xl151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/>
      <w:sz w:val="22"/>
      <w:lang w:eastAsia="ru-RU"/>
    </w:rPr>
  </w:style>
  <w:style w:type="paragraph" w:customStyle="1" w:styleId="xl152">
    <w:name w:val="xl152"/>
    <w:basedOn w:val="a"/>
    <w:rsid w:val="005001C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2"/>
      <w:lang w:eastAsia="ru-RU"/>
    </w:rPr>
  </w:style>
  <w:style w:type="paragraph" w:customStyle="1" w:styleId="xl154">
    <w:name w:val="xl154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1"/>
      <w:szCs w:val="21"/>
      <w:lang w:eastAsia="ru-RU"/>
    </w:rPr>
  </w:style>
  <w:style w:type="paragraph" w:customStyle="1" w:styleId="xl155">
    <w:name w:val="xl155"/>
    <w:basedOn w:val="a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/>
      <w:b/>
      <w:bCs/>
      <w:sz w:val="22"/>
      <w:lang w:eastAsia="ru-RU"/>
    </w:rPr>
  </w:style>
  <w:style w:type="paragraph" w:customStyle="1" w:styleId="xl156">
    <w:name w:val="xl156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57">
    <w:name w:val="xl157"/>
    <w:basedOn w:val="a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59">
    <w:name w:val="xl159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  <w:lang w:eastAsia="ru-RU"/>
    </w:rPr>
  </w:style>
  <w:style w:type="paragraph" w:customStyle="1" w:styleId="xl160">
    <w:name w:val="xl160"/>
    <w:basedOn w:val="a"/>
    <w:rsid w:val="005001C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lang w:eastAsia="ru-RU"/>
    </w:rPr>
  </w:style>
  <w:style w:type="paragraph" w:customStyle="1" w:styleId="xl161">
    <w:name w:val="xl161"/>
    <w:basedOn w:val="a"/>
    <w:rsid w:val="005001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2">
    <w:name w:val="xl162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63">
    <w:name w:val="xl163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lang w:eastAsia="ru-RU"/>
    </w:rPr>
  </w:style>
  <w:style w:type="paragraph" w:customStyle="1" w:styleId="xl164">
    <w:name w:val="xl164"/>
    <w:basedOn w:val="a"/>
    <w:rsid w:val="005001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65">
    <w:name w:val="xl165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66">
    <w:name w:val="xl166"/>
    <w:basedOn w:val="a"/>
    <w:rsid w:val="005001C5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7">
    <w:name w:val="xl167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68">
    <w:name w:val="xl168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2"/>
      <w:lang w:eastAsia="ru-RU"/>
    </w:rPr>
  </w:style>
  <w:style w:type="paragraph" w:customStyle="1" w:styleId="xl169">
    <w:name w:val="xl169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70">
    <w:name w:val="xl170"/>
    <w:basedOn w:val="a"/>
    <w:rsid w:val="005001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71">
    <w:name w:val="xl171"/>
    <w:basedOn w:val="a"/>
    <w:rsid w:val="005001C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72">
    <w:name w:val="xl172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3">
    <w:name w:val="xl173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74">
    <w:name w:val="xl174"/>
    <w:basedOn w:val="a"/>
    <w:rsid w:val="005001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75">
    <w:name w:val="xl175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176">
    <w:name w:val="xl176"/>
    <w:basedOn w:val="a"/>
    <w:rsid w:val="005001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77">
    <w:name w:val="xl177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2"/>
      <w:lang w:eastAsia="ru-RU"/>
    </w:rPr>
  </w:style>
  <w:style w:type="paragraph" w:customStyle="1" w:styleId="xl179">
    <w:name w:val="xl179"/>
    <w:basedOn w:val="a"/>
    <w:rsid w:val="0050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eastAsia="Times New Roman"/>
      <w:sz w:val="22"/>
      <w:lang w:eastAsia="ru-RU"/>
    </w:rPr>
  </w:style>
  <w:style w:type="paragraph" w:customStyle="1" w:styleId="xl180">
    <w:name w:val="xl180"/>
    <w:basedOn w:val="a"/>
    <w:rsid w:val="005001C5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81">
    <w:name w:val="xl181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5001C5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88">
    <w:name w:val="xl188"/>
    <w:basedOn w:val="a"/>
    <w:rsid w:val="00500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50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D72789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B330BE"/>
    <w:rPr>
      <w:rFonts w:eastAsia="Times New Roman"/>
      <w:b/>
      <w:bCs/>
      <w:kern w:val="28"/>
      <w:sz w:val="36"/>
      <w:szCs w:val="36"/>
    </w:rPr>
  </w:style>
  <w:style w:type="character" w:customStyle="1" w:styleId="31">
    <w:name w:val="Заголовок 3 Знак"/>
    <w:aliases w:val="!Главы документа Знак"/>
    <w:basedOn w:val="a0"/>
    <w:link w:val="30"/>
    <w:uiPriority w:val="99"/>
    <w:rsid w:val="00B330BE"/>
    <w:rPr>
      <w:rFonts w:eastAsia="Times New Roman"/>
      <w:sz w:val="28"/>
      <w:szCs w:val="28"/>
      <w:lang w:val="en-US"/>
    </w:rPr>
  </w:style>
  <w:style w:type="character" w:customStyle="1" w:styleId="41">
    <w:name w:val="Заголовок 4 Знак"/>
    <w:aliases w:val="!Параграфы/Статьи документа Знак"/>
    <w:basedOn w:val="a0"/>
    <w:link w:val="40"/>
    <w:uiPriority w:val="99"/>
    <w:rsid w:val="00B330BE"/>
    <w:rPr>
      <w:rFonts w:eastAsia="Times New Roman"/>
      <w:b/>
      <w:bCs/>
      <w:sz w:val="32"/>
      <w:szCs w:val="32"/>
    </w:rPr>
  </w:style>
  <w:style w:type="character" w:customStyle="1" w:styleId="50">
    <w:name w:val="Заголовок 5 Знак"/>
    <w:basedOn w:val="a0"/>
    <w:link w:val="5"/>
    <w:rsid w:val="00B330BE"/>
    <w:rPr>
      <w:rFonts w:eastAsia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330BE"/>
    <w:rPr>
      <w:rFonts w:ascii="Cambria" w:eastAsia="Times New Roman" w:hAnsi="Cambria" w:cs="Cambria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rsid w:val="00B330BE"/>
    <w:rPr>
      <w:rFonts w:ascii="Cambria" w:eastAsia="Times New Roman" w:hAnsi="Cambria" w:cs="Cambria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rsid w:val="00B330BE"/>
    <w:rPr>
      <w:rFonts w:ascii="Cambria" w:eastAsia="Times New Roman" w:hAnsi="Cambria" w:cs="Cambria"/>
      <w:caps/>
      <w:spacing w:val="10"/>
    </w:rPr>
  </w:style>
  <w:style w:type="character" w:customStyle="1" w:styleId="90">
    <w:name w:val="Заголовок 9 Знак"/>
    <w:basedOn w:val="a0"/>
    <w:link w:val="9"/>
    <w:rsid w:val="00B330BE"/>
    <w:rPr>
      <w:rFonts w:ascii="Cambria" w:eastAsia="Times New Roman" w:hAnsi="Cambria" w:cs="Cambria"/>
      <w:i/>
      <w:iCs/>
      <w:caps/>
      <w:spacing w:val="10"/>
    </w:rPr>
  </w:style>
  <w:style w:type="numbering" w:customStyle="1" w:styleId="32">
    <w:name w:val="Нет списка3"/>
    <w:next w:val="a2"/>
    <w:semiHidden/>
    <w:unhideWhenUsed/>
    <w:rsid w:val="00B330BE"/>
  </w:style>
  <w:style w:type="character" w:customStyle="1" w:styleId="33">
    <w:name w:val="Знак Знак3"/>
    <w:locked/>
    <w:rsid w:val="00B330BE"/>
    <w:rPr>
      <w:rFonts w:ascii="Garamond" w:hAnsi="Garamond" w:cs="Garamond"/>
      <w:lang w:val="ru-RU" w:eastAsia="ru-RU"/>
    </w:rPr>
  </w:style>
  <w:style w:type="paragraph" w:styleId="af5">
    <w:name w:val="Subtitle"/>
    <w:basedOn w:val="af6"/>
    <w:next w:val="Textbody"/>
    <w:link w:val="af7"/>
    <w:uiPriority w:val="99"/>
    <w:qFormat/>
    <w:rsid w:val="00B330BE"/>
    <w:pPr>
      <w:jc w:val="center"/>
    </w:pPr>
  </w:style>
  <w:style w:type="character" w:customStyle="1" w:styleId="af7">
    <w:name w:val="Подзаголовок Знак"/>
    <w:basedOn w:val="a0"/>
    <w:link w:val="af5"/>
    <w:uiPriority w:val="99"/>
    <w:rsid w:val="00B330BE"/>
    <w:rPr>
      <w:rFonts w:ascii="Arial" w:eastAsia="MS PGothic" w:hAnsi="Arial"/>
      <w:kern w:val="3"/>
      <w:sz w:val="28"/>
      <w:szCs w:val="28"/>
      <w:lang w:val="de-DE" w:eastAsia="ja-JP"/>
    </w:rPr>
  </w:style>
  <w:style w:type="character" w:customStyle="1" w:styleId="Heading1Char">
    <w:name w:val="Heading 1 Char"/>
    <w:locked/>
    <w:rsid w:val="00B330BE"/>
    <w:rPr>
      <w:b/>
      <w:bCs/>
      <w:sz w:val="28"/>
      <w:szCs w:val="28"/>
    </w:rPr>
  </w:style>
  <w:style w:type="paragraph" w:customStyle="1" w:styleId="12">
    <w:name w:val="1"/>
    <w:basedOn w:val="a"/>
    <w:rsid w:val="00B330BE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styleId="13">
    <w:name w:val="index 1"/>
    <w:basedOn w:val="a"/>
    <w:next w:val="a"/>
    <w:autoRedefine/>
    <w:semiHidden/>
    <w:rsid w:val="00B330BE"/>
    <w:pPr>
      <w:spacing w:after="0" w:line="360" w:lineRule="auto"/>
      <w:ind w:left="200" w:hanging="200"/>
      <w:jc w:val="both"/>
    </w:pPr>
    <w:rPr>
      <w:rFonts w:ascii="Cambria" w:eastAsia="Times New Roman" w:hAnsi="Cambria" w:cs="Cambria"/>
      <w:sz w:val="24"/>
      <w:szCs w:val="24"/>
      <w:lang w:val="en-US" w:eastAsia="ru-RU"/>
    </w:rPr>
  </w:style>
  <w:style w:type="paragraph" w:styleId="21">
    <w:name w:val="List Bullet 2"/>
    <w:basedOn w:val="a"/>
    <w:autoRedefine/>
    <w:rsid w:val="00B330BE"/>
    <w:pPr>
      <w:numPr>
        <w:ilvl w:val="1"/>
        <w:numId w:val="1"/>
      </w:numPr>
      <w:tabs>
        <w:tab w:val="clear" w:pos="567"/>
        <w:tab w:val="num" w:pos="643"/>
      </w:tabs>
      <w:spacing w:after="60" w:line="240" w:lineRule="auto"/>
      <w:ind w:left="643" w:hanging="360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Стиль3"/>
    <w:basedOn w:val="27"/>
    <w:link w:val="34"/>
    <w:rsid w:val="00B330BE"/>
    <w:pPr>
      <w:numPr>
        <w:numId w:val="1"/>
      </w:numPr>
      <w:tabs>
        <w:tab w:val="clear" w:pos="567"/>
      </w:tabs>
      <w:ind w:left="283" w:firstLine="0"/>
    </w:pPr>
  </w:style>
  <w:style w:type="paragraph" w:styleId="27">
    <w:name w:val="Body Text Indent 2"/>
    <w:basedOn w:val="a"/>
    <w:link w:val="28"/>
    <w:uiPriority w:val="99"/>
    <w:rsid w:val="00B330BE"/>
    <w:pPr>
      <w:spacing w:after="120" w:line="480" w:lineRule="auto"/>
      <w:ind w:left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B330BE"/>
    <w:rPr>
      <w:rFonts w:eastAsia="Times New Roman"/>
      <w:sz w:val="24"/>
      <w:szCs w:val="24"/>
    </w:rPr>
  </w:style>
  <w:style w:type="paragraph" w:customStyle="1" w:styleId="af8">
    <w:name w:val="Íîðìàëüíûé"/>
    <w:semiHidden/>
    <w:rsid w:val="00B330BE"/>
    <w:rPr>
      <w:rFonts w:ascii="Courier" w:eastAsia="Times New Roman" w:hAnsi="Courier" w:cs="Courier"/>
      <w:sz w:val="24"/>
      <w:szCs w:val="24"/>
      <w:lang w:val="en-GB"/>
    </w:rPr>
  </w:style>
  <w:style w:type="character" w:customStyle="1" w:styleId="af9">
    <w:name w:val="Основной шрифт"/>
    <w:semiHidden/>
    <w:rsid w:val="00B330BE"/>
  </w:style>
  <w:style w:type="paragraph" w:styleId="afa">
    <w:name w:val="Plain Text"/>
    <w:basedOn w:val="a"/>
    <w:link w:val="afb"/>
    <w:rsid w:val="00B330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B330BE"/>
    <w:rPr>
      <w:rFonts w:ascii="Courier New" w:eastAsia="Times New Roman" w:hAnsi="Courier New" w:cs="Courier New"/>
    </w:rPr>
  </w:style>
  <w:style w:type="paragraph" w:styleId="afc">
    <w:name w:val="List Bullet"/>
    <w:basedOn w:val="a"/>
    <w:autoRedefine/>
    <w:rsid w:val="00B330BE"/>
    <w:pPr>
      <w:widowControl w:val="0"/>
      <w:spacing w:after="6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styleId="35">
    <w:name w:val="Body Text 3"/>
    <w:basedOn w:val="a"/>
    <w:link w:val="36"/>
    <w:uiPriority w:val="99"/>
    <w:rsid w:val="00B330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eastAsia="Times New Roman"/>
      <w:b/>
      <w:bCs/>
      <w:i/>
      <w:iCs/>
      <w:sz w:val="22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rsid w:val="00B330BE"/>
    <w:rPr>
      <w:rFonts w:eastAsia="Times New Roman"/>
      <w:b/>
      <w:bCs/>
      <w:i/>
      <w:iCs/>
      <w:sz w:val="22"/>
      <w:szCs w:val="22"/>
    </w:rPr>
  </w:style>
  <w:style w:type="character" w:customStyle="1" w:styleId="CommentTextChar">
    <w:name w:val="Comment Text Char"/>
    <w:locked/>
    <w:rsid w:val="00B330BE"/>
  </w:style>
  <w:style w:type="paragraph" w:styleId="afd">
    <w:name w:val="Document Map"/>
    <w:basedOn w:val="a"/>
    <w:link w:val="afe"/>
    <w:semiHidden/>
    <w:rsid w:val="00B330BE"/>
    <w:pPr>
      <w:shd w:val="clear" w:color="auto" w:fill="000080"/>
      <w:spacing w:after="0" w:line="36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0"/>
    <w:link w:val="afd"/>
    <w:semiHidden/>
    <w:rsid w:val="00B330BE"/>
    <w:rPr>
      <w:rFonts w:ascii="Tahoma" w:eastAsia="Times New Roman" w:hAnsi="Tahoma" w:cs="Tahoma"/>
      <w:shd w:val="clear" w:color="auto" w:fill="000080"/>
    </w:rPr>
  </w:style>
  <w:style w:type="character" w:styleId="aff">
    <w:name w:val="annotation reference"/>
    <w:basedOn w:val="a0"/>
    <w:semiHidden/>
    <w:rsid w:val="00B330BE"/>
    <w:rPr>
      <w:sz w:val="16"/>
      <w:szCs w:val="16"/>
    </w:rPr>
  </w:style>
  <w:style w:type="paragraph" w:customStyle="1" w:styleId="20">
    <w:name w:val="Стиль2"/>
    <w:basedOn w:val="2"/>
    <w:rsid w:val="00B330BE"/>
    <w:pPr>
      <w:numPr>
        <w:ilvl w:val="1"/>
        <w:numId w:val="3"/>
      </w:numPr>
      <w:tabs>
        <w:tab w:val="clear" w:pos="1440"/>
        <w:tab w:val="num" w:pos="1300"/>
      </w:tabs>
      <w:ind w:left="1300" w:hanging="900"/>
    </w:pPr>
  </w:style>
  <w:style w:type="paragraph" w:styleId="2">
    <w:name w:val="List Number 2"/>
    <w:basedOn w:val="a"/>
    <w:rsid w:val="00B330BE"/>
    <w:pPr>
      <w:numPr>
        <w:numId w:val="2"/>
      </w:num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R4">
    <w:name w:val="FR4"/>
    <w:rsid w:val="00B330BE"/>
    <w:pPr>
      <w:widowControl w:val="0"/>
      <w:spacing w:before="20"/>
      <w:ind w:left="7160"/>
      <w:jc w:val="both"/>
    </w:pPr>
    <w:rPr>
      <w:rFonts w:ascii="Arial" w:eastAsia="Times New Roman" w:hAnsi="Arial" w:cs="Arial"/>
      <w:b/>
      <w:bCs/>
      <w:sz w:val="22"/>
      <w:szCs w:val="22"/>
    </w:rPr>
  </w:style>
  <w:style w:type="table" w:styleId="aff0">
    <w:name w:val="Table Grid"/>
    <w:basedOn w:val="a1"/>
    <w:uiPriority w:val="59"/>
    <w:rsid w:val="00B330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rsid w:val="00B330BE"/>
    <w:pPr>
      <w:tabs>
        <w:tab w:val="right" w:leader="dot" w:pos="10195"/>
      </w:tabs>
      <w:spacing w:before="120" w:after="0" w:line="240" w:lineRule="auto"/>
    </w:pPr>
    <w:rPr>
      <w:rFonts w:eastAsia="Times New Roman"/>
      <w:noProof/>
      <w:szCs w:val="28"/>
      <w:lang w:eastAsia="ru-RU"/>
    </w:rPr>
  </w:style>
  <w:style w:type="character" w:customStyle="1" w:styleId="aff1">
    <w:name w:val="Гипертекстовая ссылка"/>
    <w:rsid w:val="00B330BE"/>
    <w:rPr>
      <w:color w:val="auto"/>
    </w:rPr>
  </w:style>
  <w:style w:type="character" w:styleId="aff2">
    <w:name w:val="page number"/>
    <w:basedOn w:val="a0"/>
    <w:rsid w:val="00B330BE"/>
  </w:style>
  <w:style w:type="paragraph" w:customStyle="1" w:styleId="aff3">
    <w:name w:val="Тендерные данные"/>
    <w:basedOn w:val="a"/>
    <w:semiHidden/>
    <w:rsid w:val="00B330BE"/>
    <w:pPr>
      <w:tabs>
        <w:tab w:val="left" w:pos="1985"/>
      </w:tabs>
      <w:spacing w:before="120" w:after="60" w:line="240" w:lineRule="auto"/>
      <w:jc w:val="both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B330B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locked/>
    <w:rsid w:val="00B330BE"/>
    <w:rPr>
      <w:rFonts w:ascii="Arial" w:eastAsia="Times New Roman" w:hAnsi="Arial" w:cs="Arial"/>
    </w:rPr>
  </w:style>
  <w:style w:type="paragraph" w:customStyle="1" w:styleId="aff4">
    <w:name w:val="Знак Знак Знак Знак"/>
    <w:basedOn w:val="a"/>
    <w:rsid w:val="00B330BE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aff5">
    <w:name w:val="Содержимое таблицы"/>
    <w:basedOn w:val="a"/>
    <w:rsid w:val="00B330BE"/>
    <w:pPr>
      <w:widowControl w:val="0"/>
      <w:suppressLineNumbers/>
      <w:suppressAutoHyphens/>
      <w:spacing w:after="0" w:line="240" w:lineRule="auto"/>
    </w:pPr>
    <w:rPr>
      <w:rFonts w:eastAsia="Times New Roman"/>
      <w:kern w:val="1"/>
      <w:sz w:val="24"/>
      <w:szCs w:val="24"/>
      <w:lang w:eastAsia="ru-RU"/>
    </w:rPr>
  </w:style>
  <w:style w:type="paragraph" w:customStyle="1" w:styleId="15">
    <w:name w:val="Обычный (веб)1"/>
    <w:basedOn w:val="a"/>
    <w:rsid w:val="00B330B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54545"/>
      <w:sz w:val="20"/>
      <w:szCs w:val="20"/>
      <w:lang w:eastAsia="ru-RU"/>
    </w:rPr>
  </w:style>
  <w:style w:type="paragraph" w:customStyle="1" w:styleId="ConsPlusNonformat0">
    <w:name w:val="ConsPlusNonformat Знак"/>
    <w:link w:val="ConsPlusNonformat1"/>
    <w:rsid w:val="00B330BE"/>
    <w:pPr>
      <w:widowControl w:val="0"/>
      <w:autoSpaceDE w:val="0"/>
      <w:autoSpaceDN w:val="0"/>
    </w:pPr>
    <w:rPr>
      <w:rFonts w:ascii="Courier New" w:eastAsia="Times New Roman" w:hAnsi="Courier New"/>
      <w:sz w:val="24"/>
      <w:szCs w:val="24"/>
    </w:rPr>
  </w:style>
  <w:style w:type="character" w:customStyle="1" w:styleId="ConsPlusNonformat1">
    <w:name w:val="ConsPlusNonformat Знак Знак"/>
    <w:link w:val="ConsPlusNonformat0"/>
    <w:locked/>
    <w:rsid w:val="00B330BE"/>
    <w:rPr>
      <w:rFonts w:ascii="Courier New" w:eastAsia="Times New Roman" w:hAnsi="Courier New"/>
      <w:sz w:val="24"/>
      <w:szCs w:val="24"/>
    </w:rPr>
  </w:style>
  <w:style w:type="paragraph" w:styleId="HTML">
    <w:name w:val="HTML Preformatted"/>
    <w:basedOn w:val="a"/>
    <w:link w:val="HTML0"/>
    <w:rsid w:val="00B33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330BE"/>
    <w:rPr>
      <w:rFonts w:ascii="Courier New" w:eastAsia="Times New Roman" w:hAnsi="Courier New" w:cs="Courier New"/>
    </w:rPr>
  </w:style>
  <w:style w:type="character" w:customStyle="1" w:styleId="16-66">
    <w:name w:val="стиль16-66"/>
    <w:rsid w:val="00B330BE"/>
  </w:style>
  <w:style w:type="paragraph" w:customStyle="1" w:styleId="Standard">
    <w:name w:val="Standard"/>
    <w:rsid w:val="00B330BE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  <w:lang w:val="de-DE" w:eastAsia="ja-JP"/>
    </w:rPr>
  </w:style>
  <w:style w:type="paragraph" w:styleId="af6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f6"/>
    <w:qFormat/>
    <w:rsid w:val="00B330BE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B330BE"/>
    <w:pPr>
      <w:spacing w:after="120"/>
    </w:pPr>
  </w:style>
  <w:style w:type="paragraph" w:styleId="aff7">
    <w:name w:val="Title"/>
    <w:basedOn w:val="Standard"/>
    <w:next w:val="Textbody"/>
    <w:link w:val="aff8"/>
    <w:uiPriority w:val="10"/>
    <w:qFormat/>
    <w:rsid w:val="00B330BE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character" w:customStyle="1" w:styleId="aff8">
    <w:name w:val="Название Знак"/>
    <w:basedOn w:val="a0"/>
    <w:link w:val="aff7"/>
    <w:uiPriority w:val="10"/>
    <w:rsid w:val="00B330BE"/>
    <w:rPr>
      <w:rFonts w:ascii="Arial" w:eastAsia="MS PGothic" w:hAnsi="Arial" w:cs="Arial"/>
      <w:kern w:val="3"/>
      <w:sz w:val="28"/>
      <w:szCs w:val="28"/>
      <w:lang w:val="de-DE" w:eastAsia="ja-JP"/>
    </w:rPr>
  </w:style>
  <w:style w:type="paragraph" w:customStyle="1" w:styleId="210">
    <w:name w:val="Список 21"/>
    <w:basedOn w:val="a"/>
    <w:rsid w:val="00B330BE"/>
    <w:pPr>
      <w:spacing w:after="0" w:line="360" w:lineRule="auto"/>
      <w:ind w:left="566" w:hanging="283"/>
      <w:jc w:val="both"/>
    </w:pPr>
    <w:rPr>
      <w:rFonts w:ascii="Cambria" w:eastAsia="Times New Roman" w:hAnsi="Cambria" w:cs="Cambria"/>
      <w:sz w:val="24"/>
      <w:szCs w:val="24"/>
      <w:lang w:val="en-US" w:eastAsia="ar-SA"/>
    </w:rPr>
  </w:style>
  <w:style w:type="paragraph" w:styleId="aff9">
    <w:name w:val="List"/>
    <w:basedOn w:val="Textbody"/>
    <w:rsid w:val="00B330BE"/>
  </w:style>
  <w:style w:type="paragraph" w:customStyle="1" w:styleId="Index">
    <w:name w:val="Index"/>
    <w:basedOn w:val="Standard"/>
    <w:rsid w:val="00B330BE"/>
    <w:pPr>
      <w:suppressLineNumbers/>
    </w:pPr>
  </w:style>
  <w:style w:type="paragraph" w:customStyle="1" w:styleId="TableContents">
    <w:name w:val="Table Contents"/>
    <w:basedOn w:val="Standard"/>
    <w:rsid w:val="00B330BE"/>
    <w:pPr>
      <w:suppressLineNumbers/>
    </w:pPr>
  </w:style>
  <w:style w:type="paragraph" w:customStyle="1" w:styleId="TableHeading">
    <w:name w:val="Table Heading"/>
    <w:basedOn w:val="TableContents"/>
    <w:rsid w:val="00B330BE"/>
  </w:style>
  <w:style w:type="paragraph" w:customStyle="1" w:styleId="ConsPlusDocList">
    <w:name w:val="ConsPlusDocList"/>
    <w:next w:val="Standard"/>
    <w:rsid w:val="00B330BE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kern w:val="3"/>
      <w:lang w:val="de-DE" w:eastAsia="ja-JP"/>
    </w:rPr>
  </w:style>
  <w:style w:type="paragraph" w:customStyle="1" w:styleId="affa">
    <w:name w:val="Заголовок таблицы"/>
    <w:basedOn w:val="aff5"/>
    <w:rsid w:val="00B330BE"/>
  </w:style>
  <w:style w:type="character" w:customStyle="1" w:styleId="RTFNum21">
    <w:name w:val="RTF_Num 2 1"/>
    <w:rsid w:val="00B330BE"/>
    <w:rPr>
      <w:rFonts w:ascii="Symbol" w:hAnsi="Symbol" w:cs="Symbol"/>
    </w:rPr>
  </w:style>
  <w:style w:type="character" w:customStyle="1" w:styleId="NumberingSymbols">
    <w:name w:val="Numbering Symbols"/>
    <w:rsid w:val="00B330BE"/>
  </w:style>
  <w:style w:type="paragraph" w:customStyle="1" w:styleId="16">
    <w:name w:val="Абзац списка1"/>
    <w:basedOn w:val="a"/>
    <w:link w:val="affb"/>
    <w:rsid w:val="00B330BE"/>
    <w:pPr>
      <w:autoSpaceDN w:val="0"/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17">
    <w:name w:val="Основной шрифт абзаца1"/>
    <w:rsid w:val="00B330BE"/>
  </w:style>
  <w:style w:type="paragraph" w:customStyle="1" w:styleId="120">
    <w:name w:val="Абзац списка12"/>
    <w:basedOn w:val="a"/>
    <w:link w:val="ListParagraphChar1"/>
    <w:rsid w:val="00B330BE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B33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c">
    <w:name w:val="Комментарий"/>
    <w:basedOn w:val="a"/>
    <w:next w:val="a"/>
    <w:rsid w:val="00B330B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d">
    <w:name w:val="Информация об изменениях документа"/>
    <w:basedOn w:val="affc"/>
    <w:next w:val="a"/>
    <w:rsid w:val="00B330BE"/>
  </w:style>
  <w:style w:type="character" w:customStyle="1" w:styleId="stwibulletlistCharCharCharCharChar">
    <w:name w:val="stwi bullet list Char Char Char Char Char"/>
    <w:link w:val="stwibulletlistCharCharCharChar"/>
    <w:locked/>
    <w:rsid w:val="00B330BE"/>
    <w:rPr>
      <w:sz w:val="22"/>
      <w:szCs w:val="22"/>
      <w:lang w:eastAsia="en-US"/>
    </w:rPr>
  </w:style>
  <w:style w:type="paragraph" w:customStyle="1" w:styleId="stwibulletlistCharCharCharChar">
    <w:name w:val="stwi bullet list Char Char Char Char"/>
    <w:basedOn w:val="a"/>
    <w:link w:val="stwibulletlistCharCharCharCharChar"/>
    <w:rsid w:val="00B330BE"/>
    <w:pPr>
      <w:widowControl w:val="0"/>
      <w:numPr>
        <w:numId w:val="5"/>
      </w:numPr>
      <w:adjustRightInd w:val="0"/>
      <w:spacing w:before="100" w:beforeAutospacing="1" w:after="100" w:afterAutospacing="1" w:line="240" w:lineRule="auto"/>
      <w:jc w:val="both"/>
    </w:pPr>
    <w:rPr>
      <w:sz w:val="22"/>
    </w:rPr>
  </w:style>
  <w:style w:type="paragraph" w:styleId="affe">
    <w:name w:val="annotation text"/>
    <w:aliases w:val="!Равноширинный текст документа"/>
    <w:basedOn w:val="a"/>
    <w:link w:val="afff"/>
    <w:uiPriority w:val="99"/>
    <w:rsid w:val="00B330B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примечания Знак"/>
    <w:aliases w:val="!Равноширинный текст документа Знак"/>
    <w:basedOn w:val="a0"/>
    <w:link w:val="affe"/>
    <w:uiPriority w:val="99"/>
    <w:rsid w:val="00B330BE"/>
    <w:rPr>
      <w:rFonts w:eastAsia="Times New Roman"/>
    </w:rPr>
  </w:style>
  <w:style w:type="paragraph" w:customStyle="1" w:styleId="Default">
    <w:name w:val="Default"/>
    <w:rsid w:val="00B330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ff0">
    <w:name w:val="annotation subject"/>
    <w:basedOn w:val="affe"/>
    <w:next w:val="affe"/>
    <w:link w:val="afff1"/>
    <w:semiHidden/>
    <w:rsid w:val="00B330BE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B330BE"/>
    <w:rPr>
      <w:b/>
      <w:bCs/>
    </w:rPr>
  </w:style>
  <w:style w:type="character" w:customStyle="1" w:styleId="BodyTextChar">
    <w:name w:val="Body Text Char"/>
    <w:aliases w:val="Знак1 Знак Char2,Body Text Char2"/>
    <w:locked/>
    <w:rsid w:val="00B330BE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110">
    <w:name w:val="Абзац списка11"/>
    <w:basedOn w:val="a"/>
    <w:link w:val="ListParagraphChar"/>
    <w:rsid w:val="00B330BE"/>
    <w:pPr>
      <w:spacing w:after="0" w:line="240" w:lineRule="auto"/>
      <w:ind w:left="720"/>
    </w:pPr>
    <w:rPr>
      <w:rFonts w:eastAsia="Times New Roman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B330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odyTextChar1">
    <w:name w:val="Body Text Char1"/>
    <w:aliases w:val="Знак1 Знак Char1,Знак1 Знак Char4"/>
    <w:locked/>
    <w:rsid w:val="00B330BE"/>
    <w:rPr>
      <w:lang w:val="ru-RU" w:eastAsia="ru-RU"/>
    </w:rPr>
  </w:style>
  <w:style w:type="paragraph" w:customStyle="1" w:styleId="afff2">
    <w:name w:val="Знак"/>
    <w:basedOn w:val="a"/>
    <w:rsid w:val="00B330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">
    <w:name w:val="b-serp-url__item"/>
    <w:rsid w:val="00B330BE"/>
  </w:style>
  <w:style w:type="character" w:customStyle="1" w:styleId="29">
    <w:name w:val="Основной текст (2)_"/>
    <w:link w:val="2a"/>
    <w:locked/>
    <w:rsid w:val="00B330BE"/>
    <w:rPr>
      <w:rFonts w:ascii="Calibri" w:hAnsi="Calibri" w:cs="Calibri"/>
      <w:b/>
      <w:bCs/>
      <w:spacing w:val="1"/>
      <w:sz w:val="26"/>
      <w:szCs w:val="26"/>
      <w:shd w:val="clear" w:color="auto" w:fill="FFFFFF"/>
      <w:lang w:eastAsia="en-US"/>
    </w:rPr>
  </w:style>
  <w:style w:type="paragraph" w:customStyle="1" w:styleId="2a">
    <w:name w:val="Основной текст (2)"/>
    <w:basedOn w:val="a"/>
    <w:link w:val="29"/>
    <w:rsid w:val="00B330BE"/>
    <w:pPr>
      <w:widowControl w:val="0"/>
      <w:shd w:val="clear" w:color="auto" w:fill="FFFFFF"/>
      <w:spacing w:after="300" w:line="324" w:lineRule="exact"/>
      <w:jc w:val="center"/>
    </w:pPr>
    <w:rPr>
      <w:rFonts w:ascii="Calibri" w:hAnsi="Calibri" w:cs="Calibri"/>
      <w:b/>
      <w:bCs/>
      <w:spacing w:val="1"/>
      <w:sz w:val="26"/>
      <w:szCs w:val="26"/>
      <w:shd w:val="clear" w:color="auto" w:fill="FFFFFF"/>
    </w:rPr>
  </w:style>
  <w:style w:type="character" w:customStyle="1" w:styleId="afff3">
    <w:name w:val="Основной текст + Полужирный"/>
    <w:aliases w:val="Курсив,Интервал 0 pt"/>
    <w:rsid w:val="00B330BE"/>
    <w:rPr>
      <w:rFonts w:ascii="Times New Roman" w:hAnsi="Times New Roman" w:cs="Times New Roman"/>
      <w:b/>
      <w:bCs/>
      <w:i/>
      <w:iCs/>
      <w:spacing w:val="3"/>
      <w:u w:val="none"/>
      <w:lang w:val="ru-RU" w:eastAsia="ru-RU"/>
    </w:rPr>
  </w:style>
  <w:style w:type="character" w:customStyle="1" w:styleId="43">
    <w:name w:val="Основной текст (4)3"/>
    <w:rsid w:val="00B330BE"/>
    <w:rPr>
      <w:shd w:val="clear" w:color="auto" w:fill="FFFFFF"/>
    </w:rPr>
  </w:style>
  <w:style w:type="character" w:customStyle="1" w:styleId="42">
    <w:name w:val="Основной текст (4)2"/>
    <w:rsid w:val="00B330BE"/>
    <w:rPr>
      <w:shd w:val="clear" w:color="auto" w:fill="FFFFFF"/>
    </w:rPr>
  </w:style>
  <w:style w:type="character" w:customStyle="1" w:styleId="600">
    <w:name w:val="Основной текст (60)_"/>
    <w:link w:val="601"/>
    <w:locked/>
    <w:rsid w:val="00B330BE"/>
    <w:rPr>
      <w:rFonts w:ascii="Calibri" w:hAnsi="Calibri" w:cs="Calibri"/>
      <w:sz w:val="21"/>
      <w:szCs w:val="21"/>
      <w:shd w:val="clear" w:color="auto" w:fill="FFFFFF"/>
      <w:lang w:eastAsia="en-US"/>
    </w:rPr>
  </w:style>
  <w:style w:type="paragraph" w:customStyle="1" w:styleId="601">
    <w:name w:val="Основной текст (60)1"/>
    <w:basedOn w:val="a"/>
    <w:link w:val="600"/>
    <w:rsid w:val="00B330BE"/>
    <w:pPr>
      <w:shd w:val="clear" w:color="auto" w:fill="FFFFFF"/>
      <w:spacing w:after="0" w:line="240" w:lineRule="atLeast"/>
    </w:pPr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44">
    <w:name w:val="Основной текст (4)_"/>
    <w:link w:val="410"/>
    <w:locked/>
    <w:rsid w:val="00B330BE"/>
    <w:rPr>
      <w:rFonts w:ascii="Calibri" w:hAnsi="Calibri" w:cs="Calibri"/>
      <w:shd w:val="clear" w:color="auto" w:fill="FFFFFF"/>
    </w:rPr>
  </w:style>
  <w:style w:type="paragraph" w:customStyle="1" w:styleId="410">
    <w:name w:val="Основной текст (4)1"/>
    <w:basedOn w:val="a"/>
    <w:link w:val="44"/>
    <w:rsid w:val="00B330BE"/>
    <w:pPr>
      <w:shd w:val="clear" w:color="auto" w:fill="FFFFFF"/>
      <w:spacing w:before="180" w:after="180" w:line="283" w:lineRule="exact"/>
      <w:ind w:hanging="940"/>
      <w:jc w:val="both"/>
    </w:pPr>
    <w:rPr>
      <w:rFonts w:ascii="Calibri" w:hAnsi="Calibri" w:cs="Calibri"/>
      <w:sz w:val="20"/>
      <w:szCs w:val="20"/>
      <w:shd w:val="clear" w:color="auto" w:fill="FFFFFF"/>
      <w:lang w:eastAsia="ru-RU"/>
    </w:rPr>
  </w:style>
  <w:style w:type="paragraph" w:styleId="afff4">
    <w:name w:val="footnote text"/>
    <w:basedOn w:val="a"/>
    <w:link w:val="afff5"/>
    <w:semiHidden/>
    <w:rsid w:val="00B330B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5">
    <w:name w:val="Текст сноски Знак"/>
    <w:basedOn w:val="a0"/>
    <w:link w:val="afff4"/>
    <w:semiHidden/>
    <w:rsid w:val="00B330BE"/>
    <w:rPr>
      <w:rFonts w:eastAsia="Times New Roman"/>
    </w:rPr>
  </w:style>
  <w:style w:type="character" w:styleId="afff6">
    <w:name w:val="footnote reference"/>
    <w:basedOn w:val="a0"/>
    <w:semiHidden/>
    <w:rsid w:val="00B330BE"/>
    <w:rPr>
      <w:vertAlign w:val="superscript"/>
    </w:rPr>
  </w:style>
  <w:style w:type="character" w:customStyle="1" w:styleId="ListParagraphChar">
    <w:name w:val="List Paragraph Char"/>
    <w:link w:val="110"/>
    <w:locked/>
    <w:rsid w:val="00B330BE"/>
    <w:rPr>
      <w:rFonts w:eastAsia="Times New Roman"/>
    </w:rPr>
  </w:style>
  <w:style w:type="character" w:customStyle="1" w:styleId="WW8Num1z0">
    <w:name w:val="WW8Num1z0"/>
    <w:rsid w:val="00B330BE"/>
  </w:style>
  <w:style w:type="character" w:customStyle="1" w:styleId="WW8Num1z1">
    <w:name w:val="WW8Num1z1"/>
    <w:rsid w:val="00B330BE"/>
  </w:style>
  <w:style w:type="character" w:customStyle="1" w:styleId="WW8Num1z2">
    <w:name w:val="WW8Num1z2"/>
    <w:rsid w:val="00B330BE"/>
  </w:style>
  <w:style w:type="character" w:customStyle="1" w:styleId="WW8Num1z3">
    <w:name w:val="WW8Num1z3"/>
    <w:rsid w:val="00B330BE"/>
  </w:style>
  <w:style w:type="character" w:customStyle="1" w:styleId="WW8Num1z4">
    <w:name w:val="WW8Num1z4"/>
    <w:rsid w:val="00B330BE"/>
  </w:style>
  <w:style w:type="character" w:customStyle="1" w:styleId="WW8Num1z5">
    <w:name w:val="WW8Num1z5"/>
    <w:rsid w:val="00B330BE"/>
  </w:style>
  <w:style w:type="character" w:customStyle="1" w:styleId="WW8Num1z6">
    <w:name w:val="WW8Num1z6"/>
    <w:rsid w:val="00B330BE"/>
  </w:style>
  <w:style w:type="character" w:customStyle="1" w:styleId="WW8Num1z7">
    <w:name w:val="WW8Num1z7"/>
    <w:rsid w:val="00B330BE"/>
  </w:style>
  <w:style w:type="character" w:customStyle="1" w:styleId="WW8Num1z8">
    <w:name w:val="WW8Num1z8"/>
    <w:rsid w:val="00B330BE"/>
  </w:style>
  <w:style w:type="character" w:customStyle="1" w:styleId="WW8Num2z0">
    <w:name w:val="WW8Num2z0"/>
    <w:rsid w:val="00B330BE"/>
  </w:style>
  <w:style w:type="character" w:customStyle="1" w:styleId="WW8Num2z1">
    <w:name w:val="WW8Num2z1"/>
    <w:rsid w:val="00B330BE"/>
  </w:style>
  <w:style w:type="character" w:customStyle="1" w:styleId="WW8Num2z2">
    <w:name w:val="WW8Num2z2"/>
    <w:rsid w:val="00B330BE"/>
  </w:style>
  <w:style w:type="character" w:customStyle="1" w:styleId="WW8Num2z3">
    <w:name w:val="WW8Num2z3"/>
    <w:rsid w:val="00B330BE"/>
  </w:style>
  <w:style w:type="character" w:customStyle="1" w:styleId="WW8Num2z4">
    <w:name w:val="WW8Num2z4"/>
    <w:rsid w:val="00B330BE"/>
  </w:style>
  <w:style w:type="character" w:customStyle="1" w:styleId="WW8Num2z5">
    <w:name w:val="WW8Num2z5"/>
    <w:rsid w:val="00B330BE"/>
  </w:style>
  <w:style w:type="character" w:customStyle="1" w:styleId="WW8Num2z6">
    <w:name w:val="WW8Num2z6"/>
    <w:rsid w:val="00B330BE"/>
  </w:style>
  <w:style w:type="character" w:customStyle="1" w:styleId="WW8Num2z7">
    <w:name w:val="WW8Num2z7"/>
    <w:rsid w:val="00B330BE"/>
  </w:style>
  <w:style w:type="character" w:customStyle="1" w:styleId="WW8Num2z8">
    <w:name w:val="WW8Num2z8"/>
    <w:rsid w:val="00B330BE"/>
  </w:style>
  <w:style w:type="paragraph" w:customStyle="1" w:styleId="afff7">
    <w:name w:val="Заголовок"/>
    <w:basedOn w:val="a"/>
    <w:next w:val="a7"/>
    <w:rsid w:val="00B330BE"/>
    <w:pPr>
      <w:keepNext/>
      <w:suppressAutoHyphens/>
      <w:spacing w:before="240" w:after="120" w:line="240" w:lineRule="auto"/>
    </w:pPr>
    <w:rPr>
      <w:rFonts w:ascii="Arial" w:eastAsia="Microsoft YaHei" w:hAnsi="Arial" w:cs="Arial"/>
      <w:szCs w:val="28"/>
      <w:lang w:eastAsia="ar-SA"/>
    </w:rPr>
  </w:style>
  <w:style w:type="paragraph" w:customStyle="1" w:styleId="18">
    <w:name w:val="Название1"/>
    <w:basedOn w:val="a"/>
    <w:rsid w:val="00B330BE"/>
    <w:pPr>
      <w:suppressLineNumbers/>
      <w:suppressAutoHyphens/>
      <w:spacing w:before="120" w:after="120" w:line="240" w:lineRule="auto"/>
    </w:pPr>
    <w:rPr>
      <w:rFonts w:eastAsia="Times New Roman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330BE"/>
    <w:pPr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xl67">
    <w:name w:val="xl67"/>
    <w:basedOn w:val="a"/>
    <w:rsid w:val="00B330B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rsid w:val="00B330BE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B3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B33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1a">
    <w:name w:val="Красная строка1"/>
    <w:basedOn w:val="a7"/>
    <w:rsid w:val="00B330BE"/>
    <w:pPr>
      <w:tabs>
        <w:tab w:val="num" w:pos="0"/>
        <w:tab w:val="num" w:pos="1440"/>
      </w:tabs>
      <w:suppressAutoHyphens/>
      <w:spacing w:after="120" w:line="360" w:lineRule="auto"/>
      <w:ind w:left="1440" w:firstLine="210"/>
      <w:jc w:val="both"/>
    </w:pPr>
    <w:rPr>
      <w:rFonts w:ascii="Cambria" w:hAnsi="Cambria" w:cs="Cambria"/>
      <w:b w:val="0"/>
      <w:bCs w:val="0"/>
      <w:sz w:val="22"/>
      <w:szCs w:val="22"/>
      <w:lang w:val="en-US" w:eastAsia="ar-SA"/>
    </w:rPr>
  </w:style>
  <w:style w:type="paragraph" w:customStyle="1" w:styleId="S">
    <w:name w:val="S_Маркированный"/>
    <w:basedOn w:val="afc"/>
    <w:link w:val="S0"/>
    <w:autoRedefine/>
    <w:rsid w:val="00B330BE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locked/>
    <w:rsid w:val="00B330BE"/>
    <w:rPr>
      <w:rFonts w:ascii="Cambria" w:eastAsia="Times New Roman" w:hAnsi="Cambria"/>
      <w:sz w:val="24"/>
      <w:szCs w:val="24"/>
      <w:lang w:val="en-US"/>
    </w:rPr>
  </w:style>
  <w:style w:type="paragraph" w:customStyle="1" w:styleId="S31">
    <w:name w:val="S_Нумерованный_3.1"/>
    <w:basedOn w:val="a"/>
    <w:link w:val="S310"/>
    <w:autoRedefine/>
    <w:rsid w:val="00B330BE"/>
    <w:pPr>
      <w:spacing w:after="0" w:line="360" w:lineRule="auto"/>
      <w:ind w:firstLine="624"/>
      <w:jc w:val="both"/>
    </w:pPr>
    <w:rPr>
      <w:rFonts w:ascii="Cambria" w:eastAsia="Times New Roman" w:hAnsi="Cambria"/>
      <w:szCs w:val="28"/>
      <w:lang w:eastAsia="ru-RU"/>
    </w:rPr>
  </w:style>
  <w:style w:type="character" w:customStyle="1" w:styleId="S310">
    <w:name w:val="S_Нумерованный_3.1 Знак Знак"/>
    <w:link w:val="S31"/>
    <w:locked/>
    <w:rsid w:val="00B330BE"/>
    <w:rPr>
      <w:rFonts w:ascii="Cambria" w:eastAsia="Times New Roman" w:hAnsi="Cambria"/>
      <w:sz w:val="28"/>
      <w:szCs w:val="28"/>
    </w:rPr>
  </w:style>
  <w:style w:type="character" w:customStyle="1" w:styleId="WW8Num3z0">
    <w:name w:val="WW8Num3z0"/>
    <w:rsid w:val="00B330BE"/>
    <w:rPr>
      <w:rFonts w:ascii="Symbol" w:hAnsi="Symbol" w:cs="Symbol"/>
    </w:rPr>
  </w:style>
  <w:style w:type="character" w:customStyle="1" w:styleId="WW8Num4z0">
    <w:name w:val="WW8Num4z0"/>
    <w:rsid w:val="00B330BE"/>
    <w:rPr>
      <w:rFonts w:ascii="Symbol" w:hAnsi="Symbol" w:cs="Symbol"/>
    </w:rPr>
  </w:style>
  <w:style w:type="character" w:customStyle="1" w:styleId="WW8Num5z0">
    <w:name w:val="WW8Num5z0"/>
    <w:rsid w:val="00B330BE"/>
    <w:rPr>
      <w:rFonts w:ascii="Symbol" w:hAnsi="Symbol" w:cs="Symbol"/>
    </w:rPr>
  </w:style>
  <w:style w:type="character" w:customStyle="1" w:styleId="WW8Num6z0">
    <w:name w:val="WW8Num6z0"/>
    <w:rsid w:val="00B330BE"/>
    <w:rPr>
      <w:rFonts w:ascii="Symbol" w:hAnsi="Symbol" w:cs="Symbol"/>
    </w:rPr>
  </w:style>
  <w:style w:type="character" w:customStyle="1" w:styleId="WW8Num7z0">
    <w:name w:val="WW8Num7z0"/>
    <w:rsid w:val="00B330BE"/>
    <w:rPr>
      <w:rFonts w:ascii="Symbol" w:hAnsi="Symbol" w:cs="Symbol"/>
    </w:rPr>
  </w:style>
  <w:style w:type="character" w:customStyle="1" w:styleId="WW8Num8z0">
    <w:name w:val="WW8Num8z0"/>
    <w:rsid w:val="00B330BE"/>
    <w:rPr>
      <w:rFonts w:ascii="Symbol" w:hAnsi="Symbol" w:cs="Symbol"/>
    </w:rPr>
  </w:style>
  <w:style w:type="character" w:customStyle="1" w:styleId="WW8Num9z0">
    <w:name w:val="WW8Num9z0"/>
    <w:rsid w:val="00B330BE"/>
    <w:rPr>
      <w:rFonts w:ascii="Symbol" w:hAnsi="Symbol" w:cs="Symbol"/>
    </w:rPr>
  </w:style>
  <w:style w:type="character" w:customStyle="1" w:styleId="WW8Num10z0">
    <w:name w:val="WW8Num10z0"/>
    <w:rsid w:val="00B330BE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B330BE"/>
  </w:style>
  <w:style w:type="character" w:customStyle="1" w:styleId="WW-Absatz-Standardschriftart">
    <w:name w:val="WW-Absatz-Standardschriftart"/>
    <w:rsid w:val="00B330BE"/>
  </w:style>
  <w:style w:type="character" w:customStyle="1" w:styleId="WW-Absatz-Standardschriftart1">
    <w:name w:val="WW-Absatz-Standardschriftart1"/>
    <w:rsid w:val="00B330BE"/>
  </w:style>
  <w:style w:type="character" w:customStyle="1" w:styleId="WW-Absatz-Standardschriftart11">
    <w:name w:val="WW-Absatz-Standardschriftart11"/>
    <w:rsid w:val="00B330BE"/>
  </w:style>
  <w:style w:type="character" w:customStyle="1" w:styleId="WW-Absatz-Standardschriftart111">
    <w:name w:val="WW-Absatz-Standardschriftart111"/>
    <w:rsid w:val="00B330BE"/>
  </w:style>
  <w:style w:type="character" w:customStyle="1" w:styleId="WW-Absatz-Standardschriftart1111">
    <w:name w:val="WW-Absatz-Standardschriftart1111"/>
    <w:rsid w:val="00B330BE"/>
  </w:style>
  <w:style w:type="character" w:customStyle="1" w:styleId="WW-Absatz-Standardschriftart11111">
    <w:name w:val="WW-Absatz-Standardschriftart11111"/>
    <w:rsid w:val="00B330BE"/>
  </w:style>
  <w:style w:type="character" w:customStyle="1" w:styleId="WW8Num3z1">
    <w:name w:val="WW8Num3z1"/>
    <w:rsid w:val="00B330BE"/>
    <w:rPr>
      <w:rFonts w:ascii="Courier New" w:hAnsi="Courier New" w:cs="Courier New"/>
    </w:rPr>
  </w:style>
  <w:style w:type="character" w:customStyle="1" w:styleId="WW8Num3z2">
    <w:name w:val="WW8Num3z2"/>
    <w:rsid w:val="00B330BE"/>
    <w:rPr>
      <w:rFonts w:ascii="Wingdings" w:hAnsi="Wingdings" w:cs="Wingdings"/>
    </w:rPr>
  </w:style>
  <w:style w:type="character" w:customStyle="1" w:styleId="WW8Num6z1">
    <w:name w:val="WW8Num6z1"/>
    <w:rsid w:val="00B330BE"/>
    <w:rPr>
      <w:rFonts w:ascii="Courier New" w:hAnsi="Courier New" w:cs="Courier New"/>
    </w:rPr>
  </w:style>
  <w:style w:type="character" w:customStyle="1" w:styleId="WW8Num6z2">
    <w:name w:val="WW8Num6z2"/>
    <w:rsid w:val="00B330BE"/>
    <w:rPr>
      <w:rFonts w:ascii="Wingdings" w:hAnsi="Wingdings" w:cs="Wingdings"/>
    </w:rPr>
  </w:style>
  <w:style w:type="character" w:customStyle="1" w:styleId="WW8Num8z1">
    <w:name w:val="WW8Num8z1"/>
    <w:rsid w:val="00B330BE"/>
    <w:rPr>
      <w:rFonts w:ascii="Courier New" w:hAnsi="Courier New" w:cs="Courier New"/>
    </w:rPr>
  </w:style>
  <w:style w:type="character" w:customStyle="1" w:styleId="WW8Num8z2">
    <w:name w:val="WW8Num8z2"/>
    <w:rsid w:val="00B330BE"/>
    <w:rPr>
      <w:rFonts w:ascii="Wingdings" w:hAnsi="Wingdings" w:cs="Wingdings"/>
    </w:rPr>
  </w:style>
  <w:style w:type="character" w:customStyle="1" w:styleId="WW8Num10z1">
    <w:name w:val="WW8Num10z1"/>
    <w:rsid w:val="00B330BE"/>
    <w:rPr>
      <w:rFonts w:ascii="Courier New" w:hAnsi="Courier New" w:cs="Courier New"/>
    </w:rPr>
  </w:style>
  <w:style w:type="character" w:customStyle="1" w:styleId="WW8Num10z2">
    <w:name w:val="WW8Num10z2"/>
    <w:rsid w:val="00B330BE"/>
    <w:rPr>
      <w:rFonts w:ascii="Wingdings" w:hAnsi="Wingdings" w:cs="Wingdings"/>
    </w:rPr>
  </w:style>
  <w:style w:type="character" w:customStyle="1" w:styleId="WW8Num10z3">
    <w:name w:val="WW8Num10z3"/>
    <w:rsid w:val="00B330BE"/>
    <w:rPr>
      <w:rFonts w:ascii="Symbol" w:hAnsi="Symbol" w:cs="Symbol"/>
    </w:rPr>
  </w:style>
  <w:style w:type="character" w:customStyle="1" w:styleId="WW8Num11z0">
    <w:name w:val="WW8Num11z0"/>
    <w:rsid w:val="00B330BE"/>
    <w:rPr>
      <w:rFonts w:ascii="Symbol" w:hAnsi="Symbol" w:cs="Symbol"/>
    </w:rPr>
  </w:style>
  <w:style w:type="character" w:customStyle="1" w:styleId="WW8Num11z1">
    <w:name w:val="WW8Num11z1"/>
    <w:rsid w:val="00B330BE"/>
    <w:rPr>
      <w:rFonts w:ascii="Courier New" w:hAnsi="Courier New" w:cs="Courier New"/>
    </w:rPr>
  </w:style>
  <w:style w:type="character" w:customStyle="1" w:styleId="WW8Num11z2">
    <w:name w:val="WW8Num11z2"/>
    <w:rsid w:val="00B330BE"/>
    <w:rPr>
      <w:rFonts w:ascii="Wingdings" w:hAnsi="Wingdings" w:cs="Wingdings"/>
    </w:rPr>
  </w:style>
  <w:style w:type="character" w:customStyle="1" w:styleId="WW8Num12z0">
    <w:name w:val="WW8Num12z0"/>
    <w:rsid w:val="00B330BE"/>
    <w:rPr>
      <w:rFonts w:ascii="Symbol" w:hAnsi="Symbol" w:cs="Symbol"/>
    </w:rPr>
  </w:style>
  <w:style w:type="character" w:customStyle="1" w:styleId="WW8Num12z1">
    <w:name w:val="WW8Num12z1"/>
    <w:rsid w:val="00B330BE"/>
    <w:rPr>
      <w:rFonts w:ascii="Courier New" w:hAnsi="Courier New" w:cs="Courier New"/>
    </w:rPr>
  </w:style>
  <w:style w:type="character" w:customStyle="1" w:styleId="WW8Num12z2">
    <w:name w:val="WW8Num12z2"/>
    <w:rsid w:val="00B330BE"/>
    <w:rPr>
      <w:rFonts w:ascii="Wingdings" w:hAnsi="Wingdings" w:cs="Wingdings"/>
    </w:rPr>
  </w:style>
  <w:style w:type="character" w:customStyle="1" w:styleId="WW8Num13z0">
    <w:name w:val="WW8Num13z0"/>
    <w:rsid w:val="00B330BE"/>
    <w:rPr>
      <w:rFonts w:ascii="Symbol" w:hAnsi="Symbol" w:cs="Symbol"/>
    </w:rPr>
  </w:style>
  <w:style w:type="character" w:customStyle="1" w:styleId="WW8Num13z1">
    <w:name w:val="WW8Num13z1"/>
    <w:rsid w:val="00B330BE"/>
    <w:rPr>
      <w:rFonts w:ascii="Courier New" w:hAnsi="Courier New" w:cs="Courier New"/>
    </w:rPr>
  </w:style>
  <w:style w:type="character" w:customStyle="1" w:styleId="WW8Num13z2">
    <w:name w:val="WW8Num13z2"/>
    <w:rsid w:val="00B330BE"/>
    <w:rPr>
      <w:rFonts w:ascii="Wingdings" w:hAnsi="Wingdings" w:cs="Wingdings"/>
    </w:rPr>
  </w:style>
  <w:style w:type="character" w:customStyle="1" w:styleId="WW8Num15z0">
    <w:name w:val="WW8Num15z0"/>
    <w:rsid w:val="00B330BE"/>
    <w:rPr>
      <w:rFonts w:ascii="Symbol" w:hAnsi="Symbol" w:cs="Symbol"/>
    </w:rPr>
  </w:style>
  <w:style w:type="character" w:customStyle="1" w:styleId="WW8Num15z1">
    <w:name w:val="WW8Num15z1"/>
    <w:rsid w:val="00B330BE"/>
    <w:rPr>
      <w:rFonts w:ascii="Courier New" w:hAnsi="Courier New" w:cs="Courier New"/>
    </w:rPr>
  </w:style>
  <w:style w:type="character" w:customStyle="1" w:styleId="WW8Num15z2">
    <w:name w:val="WW8Num15z2"/>
    <w:rsid w:val="00B330BE"/>
    <w:rPr>
      <w:rFonts w:ascii="Wingdings" w:hAnsi="Wingdings" w:cs="Wingdings"/>
    </w:rPr>
  </w:style>
  <w:style w:type="character" w:customStyle="1" w:styleId="WW8Num16z0">
    <w:name w:val="WW8Num16z0"/>
    <w:rsid w:val="00B330BE"/>
    <w:rPr>
      <w:rFonts w:ascii="Symbol" w:hAnsi="Symbol" w:cs="Symbol"/>
    </w:rPr>
  </w:style>
  <w:style w:type="character" w:customStyle="1" w:styleId="WW8Num16z1">
    <w:name w:val="WW8Num16z1"/>
    <w:rsid w:val="00B330BE"/>
    <w:rPr>
      <w:rFonts w:ascii="Courier New" w:hAnsi="Courier New" w:cs="Courier New"/>
    </w:rPr>
  </w:style>
  <w:style w:type="character" w:customStyle="1" w:styleId="WW8Num16z2">
    <w:name w:val="WW8Num16z2"/>
    <w:rsid w:val="00B330BE"/>
    <w:rPr>
      <w:rFonts w:ascii="Wingdings" w:hAnsi="Wingdings" w:cs="Wingdings"/>
    </w:rPr>
  </w:style>
  <w:style w:type="character" w:customStyle="1" w:styleId="WW8Num18z0">
    <w:name w:val="WW8Num18z0"/>
    <w:rsid w:val="00B330BE"/>
    <w:rPr>
      <w:rFonts w:ascii="Symbol" w:hAnsi="Symbol" w:cs="Symbol"/>
    </w:rPr>
  </w:style>
  <w:style w:type="character" w:customStyle="1" w:styleId="WW8Num18z1">
    <w:name w:val="WW8Num18z1"/>
    <w:rsid w:val="00B330BE"/>
    <w:rPr>
      <w:rFonts w:ascii="Courier New" w:hAnsi="Courier New" w:cs="Courier New"/>
    </w:rPr>
  </w:style>
  <w:style w:type="character" w:customStyle="1" w:styleId="WW8Num18z2">
    <w:name w:val="WW8Num18z2"/>
    <w:rsid w:val="00B330BE"/>
    <w:rPr>
      <w:rFonts w:ascii="Wingdings" w:hAnsi="Wingdings" w:cs="Wingdings"/>
    </w:rPr>
  </w:style>
  <w:style w:type="character" w:customStyle="1" w:styleId="WW8Num20z0">
    <w:name w:val="WW8Num20z0"/>
    <w:rsid w:val="00B330BE"/>
    <w:rPr>
      <w:rFonts w:ascii="Symbol" w:hAnsi="Symbol" w:cs="Symbol"/>
    </w:rPr>
  </w:style>
  <w:style w:type="character" w:customStyle="1" w:styleId="WW8Num20z1">
    <w:name w:val="WW8Num20z1"/>
    <w:rsid w:val="00B330BE"/>
    <w:rPr>
      <w:rFonts w:ascii="Courier New" w:hAnsi="Courier New" w:cs="Courier New"/>
    </w:rPr>
  </w:style>
  <w:style w:type="character" w:customStyle="1" w:styleId="WW8Num20z2">
    <w:name w:val="WW8Num20z2"/>
    <w:rsid w:val="00B330BE"/>
    <w:rPr>
      <w:rFonts w:ascii="Wingdings" w:hAnsi="Wingdings" w:cs="Wingdings"/>
    </w:rPr>
  </w:style>
  <w:style w:type="character" w:customStyle="1" w:styleId="WW8Num21z0">
    <w:name w:val="WW8Num21z0"/>
    <w:rsid w:val="00B330BE"/>
    <w:rPr>
      <w:rFonts w:ascii="Symbol" w:hAnsi="Symbol" w:cs="Symbol"/>
    </w:rPr>
  </w:style>
  <w:style w:type="character" w:customStyle="1" w:styleId="WW8Num21z1">
    <w:name w:val="WW8Num21z1"/>
    <w:rsid w:val="00B330BE"/>
    <w:rPr>
      <w:rFonts w:ascii="Courier New" w:hAnsi="Courier New" w:cs="Courier New"/>
    </w:rPr>
  </w:style>
  <w:style w:type="character" w:customStyle="1" w:styleId="WW8Num21z2">
    <w:name w:val="WW8Num21z2"/>
    <w:rsid w:val="00B330BE"/>
    <w:rPr>
      <w:rFonts w:ascii="Wingdings" w:hAnsi="Wingdings" w:cs="Wingdings"/>
    </w:rPr>
  </w:style>
  <w:style w:type="character" w:customStyle="1" w:styleId="WW8Num22z0">
    <w:name w:val="WW8Num22z0"/>
    <w:rsid w:val="00B330BE"/>
    <w:rPr>
      <w:rFonts w:ascii="Symbol" w:hAnsi="Symbol" w:cs="Symbol"/>
    </w:rPr>
  </w:style>
  <w:style w:type="character" w:customStyle="1" w:styleId="WW8Num22z1">
    <w:name w:val="WW8Num22z1"/>
    <w:rsid w:val="00B330BE"/>
    <w:rPr>
      <w:rFonts w:ascii="Courier New" w:hAnsi="Courier New" w:cs="Courier New"/>
    </w:rPr>
  </w:style>
  <w:style w:type="character" w:customStyle="1" w:styleId="WW8Num22z2">
    <w:name w:val="WW8Num22z2"/>
    <w:rsid w:val="00B330BE"/>
    <w:rPr>
      <w:rFonts w:ascii="Wingdings" w:hAnsi="Wingdings" w:cs="Wingdings"/>
    </w:rPr>
  </w:style>
  <w:style w:type="character" w:customStyle="1" w:styleId="WW8Num25z0">
    <w:name w:val="WW8Num25z0"/>
    <w:rsid w:val="00B330BE"/>
    <w:rPr>
      <w:rFonts w:ascii="Times New Roman" w:hAnsi="Times New Roman" w:cs="Times New Roman"/>
    </w:rPr>
  </w:style>
  <w:style w:type="character" w:customStyle="1" w:styleId="WW8Num28z0">
    <w:name w:val="WW8Num28z0"/>
    <w:rsid w:val="00B330BE"/>
    <w:rPr>
      <w:rFonts w:ascii="Symbol" w:hAnsi="Symbol" w:cs="Symbol"/>
    </w:rPr>
  </w:style>
  <w:style w:type="character" w:customStyle="1" w:styleId="WW8Num28z1">
    <w:name w:val="WW8Num28z1"/>
    <w:rsid w:val="00B330BE"/>
    <w:rPr>
      <w:rFonts w:ascii="Courier New" w:hAnsi="Courier New" w:cs="Courier New"/>
    </w:rPr>
  </w:style>
  <w:style w:type="character" w:customStyle="1" w:styleId="WW8Num28z2">
    <w:name w:val="WW8Num28z2"/>
    <w:rsid w:val="00B330BE"/>
    <w:rPr>
      <w:rFonts w:ascii="Wingdings" w:hAnsi="Wingdings" w:cs="Wingdings"/>
    </w:rPr>
  </w:style>
  <w:style w:type="character" w:customStyle="1" w:styleId="WW8Num29z0">
    <w:name w:val="WW8Num29z0"/>
    <w:rsid w:val="00B330BE"/>
    <w:rPr>
      <w:rFonts w:ascii="Symbol" w:hAnsi="Symbol" w:cs="Symbol"/>
    </w:rPr>
  </w:style>
  <w:style w:type="character" w:customStyle="1" w:styleId="WW8Num29z1">
    <w:name w:val="WW8Num29z1"/>
    <w:rsid w:val="00B330BE"/>
    <w:rPr>
      <w:rFonts w:ascii="Courier New" w:hAnsi="Courier New" w:cs="Courier New"/>
    </w:rPr>
  </w:style>
  <w:style w:type="character" w:customStyle="1" w:styleId="WW8Num29z2">
    <w:name w:val="WW8Num29z2"/>
    <w:rsid w:val="00B330BE"/>
    <w:rPr>
      <w:rFonts w:ascii="Wingdings" w:hAnsi="Wingdings" w:cs="Wingdings"/>
    </w:rPr>
  </w:style>
  <w:style w:type="character" w:customStyle="1" w:styleId="WW8Num32z2">
    <w:name w:val="WW8Num32z2"/>
    <w:rsid w:val="00B330BE"/>
    <w:rPr>
      <w:b/>
      <w:bCs/>
    </w:rPr>
  </w:style>
  <w:style w:type="character" w:customStyle="1" w:styleId="WW8Num33z0">
    <w:name w:val="WW8Num33z0"/>
    <w:rsid w:val="00B330BE"/>
    <w:rPr>
      <w:rFonts w:ascii="Symbol" w:hAnsi="Symbol" w:cs="Symbol"/>
    </w:rPr>
  </w:style>
  <w:style w:type="character" w:customStyle="1" w:styleId="WW8Num33z1">
    <w:name w:val="WW8Num33z1"/>
    <w:rsid w:val="00B330BE"/>
    <w:rPr>
      <w:rFonts w:ascii="Courier New" w:hAnsi="Courier New" w:cs="Courier New"/>
    </w:rPr>
  </w:style>
  <w:style w:type="character" w:customStyle="1" w:styleId="WW8Num33z2">
    <w:name w:val="WW8Num33z2"/>
    <w:rsid w:val="00B330BE"/>
    <w:rPr>
      <w:rFonts w:ascii="Wingdings" w:hAnsi="Wingdings" w:cs="Wingdings"/>
    </w:rPr>
  </w:style>
  <w:style w:type="character" w:customStyle="1" w:styleId="WW8Num34z0">
    <w:name w:val="WW8Num34z0"/>
    <w:rsid w:val="00B330BE"/>
    <w:rPr>
      <w:rFonts w:ascii="Symbol" w:hAnsi="Symbol" w:cs="Symbol"/>
    </w:rPr>
  </w:style>
  <w:style w:type="character" w:customStyle="1" w:styleId="WW8Num34z1">
    <w:name w:val="WW8Num34z1"/>
    <w:rsid w:val="00B330BE"/>
    <w:rPr>
      <w:rFonts w:ascii="Courier New" w:hAnsi="Courier New" w:cs="Courier New"/>
    </w:rPr>
  </w:style>
  <w:style w:type="character" w:customStyle="1" w:styleId="WW8Num34z2">
    <w:name w:val="WW8Num34z2"/>
    <w:rsid w:val="00B330BE"/>
    <w:rPr>
      <w:rFonts w:ascii="Wingdings" w:hAnsi="Wingdings" w:cs="Wingdings"/>
    </w:rPr>
  </w:style>
  <w:style w:type="character" w:customStyle="1" w:styleId="WW8Num36z0">
    <w:name w:val="WW8Num36z0"/>
    <w:rsid w:val="00B330BE"/>
    <w:rPr>
      <w:rFonts w:ascii="Symbol" w:hAnsi="Symbol" w:cs="Symbol"/>
    </w:rPr>
  </w:style>
  <w:style w:type="character" w:customStyle="1" w:styleId="WW8Num36z1">
    <w:name w:val="WW8Num36z1"/>
    <w:rsid w:val="00B330BE"/>
    <w:rPr>
      <w:rFonts w:ascii="Courier New" w:hAnsi="Courier New" w:cs="Courier New"/>
    </w:rPr>
  </w:style>
  <w:style w:type="character" w:customStyle="1" w:styleId="WW8Num36z2">
    <w:name w:val="WW8Num36z2"/>
    <w:rsid w:val="00B330BE"/>
    <w:rPr>
      <w:rFonts w:ascii="Wingdings" w:hAnsi="Wingdings" w:cs="Wingdings"/>
    </w:rPr>
  </w:style>
  <w:style w:type="character" w:customStyle="1" w:styleId="afff8">
    <w:name w:val="Маркеры списка"/>
    <w:rsid w:val="00B330BE"/>
    <w:rPr>
      <w:rFonts w:ascii="StarSymbol" w:eastAsia="StarSymbol" w:hAnsi="StarSymbol" w:cs="StarSymbol"/>
      <w:sz w:val="18"/>
      <w:szCs w:val="18"/>
    </w:rPr>
  </w:style>
  <w:style w:type="paragraph" w:customStyle="1" w:styleId="211">
    <w:name w:val="Основной текст с отступом 21"/>
    <w:basedOn w:val="a"/>
    <w:rsid w:val="00B330BE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eastAsia="Times New Roman" w:hAnsi="Cambria" w:cs="Cambria"/>
      <w:sz w:val="36"/>
      <w:szCs w:val="36"/>
      <w:lang w:val="en-US" w:eastAsia="ar-SA"/>
    </w:rPr>
  </w:style>
  <w:style w:type="paragraph" w:customStyle="1" w:styleId="310">
    <w:name w:val="Основной текст с отступом 31"/>
    <w:basedOn w:val="a"/>
    <w:rsid w:val="00B330BE"/>
    <w:pPr>
      <w:spacing w:after="120" w:line="360" w:lineRule="auto"/>
      <w:ind w:left="283"/>
      <w:jc w:val="both"/>
    </w:pPr>
    <w:rPr>
      <w:rFonts w:ascii="Cambria" w:eastAsia="Times New Roman" w:hAnsi="Cambria" w:cs="Cambria"/>
      <w:sz w:val="16"/>
      <w:szCs w:val="16"/>
      <w:lang w:val="en-US" w:eastAsia="ar-SA"/>
    </w:rPr>
  </w:style>
  <w:style w:type="paragraph" w:customStyle="1" w:styleId="afff9">
    <w:name w:val="Содержимое врезки"/>
    <w:basedOn w:val="a7"/>
    <w:rsid w:val="00B330BE"/>
    <w:pPr>
      <w:spacing w:after="120" w:line="360" w:lineRule="auto"/>
      <w:jc w:val="both"/>
    </w:pPr>
    <w:rPr>
      <w:rFonts w:ascii="Cambria" w:hAnsi="Cambria" w:cs="Cambria"/>
      <w:b w:val="0"/>
      <w:bCs w:val="0"/>
      <w:sz w:val="22"/>
      <w:szCs w:val="22"/>
      <w:lang w:val="en-US" w:eastAsia="ar-SA"/>
    </w:rPr>
  </w:style>
  <w:style w:type="paragraph" w:styleId="afffa">
    <w:name w:val="Body Text First Indent"/>
    <w:basedOn w:val="a7"/>
    <w:link w:val="afffb"/>
    <w:rsid w:val="00B330BE"/>
    <w:pPr>
      <w:spacing w:after="120" w:line="360" w:lineRule="auto"/>
      <w:ind w:firstLine="210"/>
      <w:jc w:val="both"/>
    </w:pPr>
    <w:rPr>
      <w:rFonts w:ascii="Cambria" w:hAnsi="Cambria" w:cs="Cambria"/>
      <w:b w:val="0"/>
      <w:bCs w:val="0"/>
      <w:sz w:val="22"/>
      <w:szCs w:val="22"/>
      <w:lang w:val="en-US"/>
    </w:rPr>
  </w:style>
  <w:style w:type="character" w:customStyle="1" w:styleId="afffb">
    <w:name w:val="Красная строка Знак"/>
    <w:basedOn w:val="a8"/>
    <w:link w:val="afffa"/>
    <w:rsid w:val="00B330BE"/>
    <w:rPr>
      <w:rFonts w:ascii="Cambria" w:hAnsi="Cambria" w:cs="Cambria"/>
      <w:sz w:val="22"/>
      <w:szCs w:val="22"/>
      <w:lang w:val="en-US" w:eastAsia="en-US"/>
    </w:rPr>
  </w:style>
  <w:style w:type="paragraph" w:styleId="2b">
    <w:name w:val="Body Text First Indent 2"/>
    <w:basedOn w:val="a9"/>
    <w:link w:val="2c"/>
    <w:rsid w:val="00B330BE"/>
    <w:pPr>
      <w:spacing w:after="0" w:line="360" w:lineRule="auto"/>
      <w:ind w:left="0" w:right="284" w:firstLine="210"/>
      <w:jc w:val="both"/>
    </w:pPr>
    <w:rPr>
      <w:rFonts w:ascii="Cambria" w:hAnsi="Cambria" w:cs="Cambria"/>
      <w:sz w:val="28"/>
      <w:szCs w:val="28"/>
    </w:rPr>
  </w:style>
  <w:style w:type="character" w:customStyle="1" w:styleId="2c">
    <w:name w:val="Красная строка 2 Знак"/>
    <w:basedOn w:val="aa"/>
    <w:link w:val="2b"/>
    <w:rsid w:val="00B330BE"/>
    <w:rPr>
      <w:rFonts w:ascii="Cambria" w:hAnsi="Cambria" w:cs="Cambria"/>
      <w:sz w:val="28"/>
      <w:szCs w:val="28"/>
    </w:rPr>
  </w:style>
  <w:style w:type="paragraph" w:styleId="afffc">
    <w:name w:val="index heading"/>
    <w:basedOn w:val="a"/>
    <w:next w:val="13"/>
    <w:semiHidden/>
    <w:rsid w:val="00B330BE"/>
    <w:pPr>
      <w:spacing w:after="0" w:line="360" w:lineRule="auto"/>
      <w:jc w:val="both"/>
    </w:pPr>
    <w:rPr>
      <w:rFonts w:ascii="Cambria" w:eastAsia="Times New Roman" w:hAnsi="Cambria" w:cs="Cambria"/>
      <w:sz w:val="24"/>
      <w:szCs w:val="24"/>
      <w:lang w:val="en-US" w:eastAsia="ru-RU"/>
    </w:rPr>
  </w:style>
  <w:style w:type="paragraph" w:styleId="37">
    <w:name w:val="Body Text Indent 3"/>
    <w:basedOn w:val="a"/>
    <w:link w:val="38"/>
    <w:rsid w:val="00B330BE"/>
    <w:pPr>
      <w:spacing w:after="120" w:line="360" w:lineRule="auto"/>
      <w:ind w:left="283" w:firstLine="720"/>
      <w:jc w:val="both"/>
    </w:pPr>
    <w:rPr>
      <w:rFonts w:ascii="Cambria" w:eastAsia="Times New Roman" w:hAnsi="Cambria" w:cs="Cambria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rsid w:val="00B330BE"/>
    <w:rPr>
      <w:rFonts w:ascii="Cambria" w:eastAsia="Times New Roman" w:hAnsi="Cambria" w:cs="Cambria"/>
      <w:sz w:val="16"/>
      <w:szCs w:val="16"/>
    </w:rPr>
  </w:style>
  <w:style w:type="paragraph" w:customStyle="1" w:styleId="1b">
    <w:name w:val="1основа Знак Знак Знак"/>
    <w:basedOn w:val="a"/>
    <w:link w:val="1c"/>
    <w:rsid w:val="00B330BE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c">
    <w:name w:val="1основа Знак Знак Знак Знак"/>
    <w:link w:val="1b"/>
    <w:locked/>
    <w:rsid w:val="00B330BE"/>
    <w:rPr>
      <w:rFonts w:ascii="Arial" w:eastAsia="Times New Roman" w:hAnsi="Arial"/>
      <w:sz w:val="24"/>
      <w:szCs w:val="24"/>
    </w:rPr>
  </w:style>
  <w:style w:type="character" w:customStyle="1" w:styleId="WW-Absatz-Standardschriftart1111111111111">
    <w:name w:val="WW-Absatz-Standardschriftart1111111111111"/>
    <w:rsid w:val="00B330BE"/>
  </w:style>
  <w:style w:type="paragraph" w:customStyle="1" w:styleId="S1">
    <w:name w:val="S_Обычный в таблице"/>
    <w:basedOn w:val="a"/>
    <w:link w:val="S2"/>
    <w:rsid w:val="00B330BE"/>
    <w:pPr>
      <w:spacing w:after="0" w:line="360" w:lineRule="auto"/>
      <w:jc w:val="center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S2">
    <w:name w:val="S_Обычный в таблице Знак"/>
    <w:link w:val="S1"/>
    <w:locked/>
    <w:rsid w:val="00B330BE"/>
    <w:rPr>
      <w:rFonts w:ascii="Cambria" w:eastAsia="Times New Roman" w:hAnsi="Cambria"/>
      <w:sz w:val="24"/>
      <w:szCs w:val="24"/>
    </w:rPr>
  </w:style>
  <w:style w:type="paragraph" w:styleId="afffd">
    <w:name w:val="Block Text"/>
    <w:basedOn w:val="a"/>
    <w:rsid w:val="00B330BE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Times New Roman" w:hAnsi="CG Times" w:cs="CG Times"/>
      <w:color w:val="000000"/>
      <w:sz w:val="24"/>
      <w:szCs w:val="24"/>
      <w:lang w:val="en-US" w:eastAsia="ru-RU"/>
    </w:rPr>
  </w:style>
  <w:style w:type="paragraph" w:customStyle="1" w:styleId="1d">
    <w:name w:val="Цитата1"/>
    <w:basedOn w:val="a"/>
    <w:rsid w:val="00B330BE"/>
    <w:pPr>
      <w:suppressAutoHyphens/>
      <w:spacing w:after="0" w:line="360" w:lineRule="auto"/>
      <w:ind w:left="284" w:right="-1" w:firstLine="567"/>
      <w:jc w:val="both"/>
    </w:pPr>
    <w:rPr>
      <w:rFonts w:ascii="Cambria" w:eastAsia="Times New Roman" w:hAnsi="Cambria" w:cs="Cambria"/>
      <w:sz w:val="24"/>
      <w:szCs w:val="24"/>
      <w:lang w:val="en-US" w:eastAsia="ar-SA"/>
    </w:rPr>
  </w:style>
  <w:style w:type="character" w:customStyle="1" w:styleId="afffe">
    <w:name w:val="Символы концевой сноски"/>
    <w:rsid w:val="00B330BE"/>
    <w:rPr>
      <w:vertAlign w:val="superscript"/>
    </w:rPr>
  </w:style>
  <w:style w:type="paragraph" w:styleId="affff">
    <w:name w:val="endnote text"/>
    <w:basedOn w:val="a"/>
    <w:link w:val="affff0"/>
    <w:semiHidden/>
    <w:rsid w:val="00B330BE"/>
    <w:pPr>
      <w:spacing w:after="0" w:line="360" w:lineRule="auto"/>
      <w:jc w:val="both"/>
    </w:pPr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affff0">
    <w:name w:val="Текст концевой сноски Знак"/>
    <w:basedOn w:val="a0"/>
    <w:link w:val="affff"/>
    <w:semiHidden/>
    <w:rsid w:val="00B330BE"/>
    <w:rPr>
      <w:rFonts w:ascii="Cambria" w:eastAsia="Times New Roman" w:hAnsi="Cambria" w:cs="Cambria"/>
      <w:lang w:eastAsia="ar-SA"/>
    </w:rPr>
  </w:style>
  <w:style w:type="paragraph" w:styleId="2d">
    <w:name w:val="toc 2"/>
    <w:basedOn w:val="a"/>
    <w:next w:val="a"/>
    <w:autoRedefine/>
    <w:semiHidden/>
    <w:rsid w:val="00B330BE"/>
    <w:pPr>
      <w:tabs>
        <w:tab w:val="left" w:pos="426"/>
        <w:tab w:val="right" w:leader="dot" w:pos="9771"/>
      </w:tabs>
      <w:spacing w:after="0" w:line="240" w:lineRule="auto"/>
    </w:pPr>
    <w:rPr>
      <w:rFonts w:eastAsia="Times New Roman"/>
      <w:noProof/>
      <w:sz w:val="20"/>
      <w:szCs w:val="20"/>
      <w:lang w:eastAsia="ru-RU"/>
    </w:rPr>
  </w:style>
  <w:style w:type="character" w:customStyle="1" w:styleId="FootnoteTextChar">
    <w:name w:val="Footnote Text Char"/>
    <w:locked/>
    <w:rsid w:val="00B330BE"/>
    <w:rPr>
      <w:rFonts w:ascii="Cambria" w:hAnsi="Cambria" w:cs="Cambria"/>
      <w:lang w:val="en-US"/>
    </w:rPr>
  </w:style>
  <w:style w:type="paragraph" w:customStyle="1" w:styleId="1e">
    <w:name w:val="Подзаголовок_1"/>
    <w:basedOn w:val="9"/>
    <w:link w:val="1f"/>
    <w:rsid w:val="00B330BE"/>
    <w:rPr>
      <w:rFonts w:cs="Times New Roman"/>
      <w:b/>
      <w:bCs/>
      <w:sz w:val="26"/>
      <w:szCs w:val="26"/>
    </w:rPr>
  </w:style>
  <w:style w:type="character" w:customStyle="1" w:styleId="1f">
    <w:name w:val="Подзаголовок_1 Знак"/>
    <w:link w:val="1e"/>
    <w:locked/>
    <w:rsid w:val="00B330BE"/>
    <w:rPr>
      <w:rFonts w:ascii="Cambria" w:eastAsia="Times New Roman" w:hAnsi="Cambria"/>
      <w:b/>
      <w:bCs/>
      <w:i/>
      <w:iCs/>
      <w:caps/>
      <w:spacing w:val="10"/>
      <w:sz w:val="26"/>
      <w:szCs w:val="26"/>
    </w:rPr>
  </w:style>
  <w:style w:type="character" w:customStyle="1" w:styleId="aff6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6"/>
    <w:locked/>
    <w:rsid w:val="00B330BE"/>
    <w:rPr>
      <w:rFonts w:ascii="Arial" w:eastAsia="MS PGothic" w:hAnsi="Arial"/>
      <w:kern w:val="3"/>
      <w:sz w:val="28"/>
      <w:szCs w:val="28"/>
      <w:lang w:val="de-DE" w:eastAsia="ja-JP"/>
    </w:rPr>
  </w:style>
  <w:style w:type="character" w:styleId="affff1">
    <w:name w:val="Strong"/>
    <w:basedOn w:val="a0"/>
    <w:uiPriority w:val="22"/>
    <w:qFormat/>
    <w:rsid w:val="00B330BE"/>
    <w:rPr>
      <w:b/>
      <w:bCs/>
      <w:color w:val="943634"/>
      <w:spacing w:val="5"/>
    </w:rPr>
  </w:style>
  <w:style w:type="character" w:styleId="affff2">
    <w:name w:val="Emphasis"/>
    <w:basedOn w:val="a0"/>
    <w:qFormat/>
    <w:rsid w:val="00B330BE"/>
    <w:rPr>
      <w:caps/>
      <w:spacing w:val="5"/>
      <w:sz w:val="20"/>
      <w:szCs w:val="20"/>
    </w:rPr>
  </w:style>
  <w:style w:type="paragraph" w:customStyle="1" w:styleId="1f0">
    <w:name w:val="Без интервала1"/>
    <w:basedOn w:val="a"/>
    <w:link w:val="NoSpacingChar"/>
    <w:rsid w:val="00B330BE"/>
    <w:pPr>
      <w:spacing w:after="0" w:line="240" w:lineRule="auto"/>
      <w:jc w:val="both"/>
    </w:pPr>
    <w:rPr>
      <w:rFonts w:ascii="Cambria" w:eastAsia="Times New Roman" w:hAnsi="Cambria"/>
      <w:sz w:val="24"/>
      <w:szCs w:val="24"/>
      <w:lang w:val="en-US" w:eastAsia="ru-RU"/>
    </w:rPr>
  </w:style>
  <w:style w:type="character" w:customStyle="1" w:styleId="NoSpacingChar">
    <w:name w:val="No Spacing Char"/>
    <w:link w:val="1f0"/>
    <w:locked/>
    <w:rsid w:val="00B330BE"/>
    <w:rPr>
      <w:rFonts w:ascii="Cambria" w:eastAsia="Times New Roman" w:hAnsi="Cambria"/>
      <w:sz w:val="24"/>
      <w:szCs w:val="24"/>
      <w:lang w:val="en-US"/>
    </w:rPr>
  </w:style>
  <w:style w:type="paragraph" w:customStyle="1" w:styleId="212">
    <w:name w:val="Цитата 21"/>
    <w:basedOn w:val="a"/>
    <w:next w:val="a"/>
    <w:link w:val="QuoteChar"/>
    <w:rsid w:val="00B330BE"/>
    <w:pPr>
      <w:spacing w:after="0" w:line="360" w:lineRule="auto"/>
      <w:jc w:val="both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QuoteChar">
    <w:name w:val="Quote Char"/>
    <w:link w:val="212"/>
    <w:locked/>
    <w:rsid w:val="00B330BE"/>
    <w:rPr>
      <w:rFonts w:ascii="Cambria" w:eastAsia="Times New Roman" w:hAnsi="Cambria"/>
      <w:i/>
      <w:iCs/>
    </w:rPr>
  </w:style>
  <w:style w:type="paragraph" w:customStyle="1" w:styleId="1f1">
    <w:name w:val="Выделенная цитата1"/>
    <w:basedOn w:val="a"/>
    <w:next w:val="a"/>
    <w:link w:val="IntenseQuoteChar"/>
    <w:rsid w:val="00B330BE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IntenseQuoteChar">
    <w:name w:val="Intense Quote Char"/>
    <w:link w:val="1f1"/>
    <w:locked/>
    <w:rsid w:val="00B330BE"/>
    <w:rPr>
      <w:rFonts w:ascii="Cambria" w:eastAsia="Times New Roman" w:hAnsi="Cambria"/>
      <w:caps/>
      <w:color w:val="622423"/>
      <w:spacing w:val="5"/>
    </w:rPr>
  </w:style>
  <w:style w:type="character" w:customStyle="1" w:styleId="1f2">
    <w:name w:val="Слабое выделение1"/>
    <w:rsid w:val="00B330BE"/>
    <w:rPr>
      <w:i/>
      <w:iCs/>
    </w:rPr>
  </w:style>
  <w:style w:type="character" w:customStyle="1" w:styleId="1f3">
    <w:name w:val="Сильное выделение1"/>
    <w:rsid w:val="00B330BE"/>
    <w:rPr>
      <w:i/>
      <w:iCs/>
      <w:caps/>
      <w:spacing w:val="10"/>
      <w:sz w:val="20"/>
      <w:szCs w:val="20"/>
    </w:rPr>
  </w:style>
  <w:style w:type="character" w:customStyle="1" w:styleId="1f4">
    <w:name w:val="Слабая ссылка1"/>
    <w:rsid w:val="00B330BE"/>
    <w:rPr>
      <w:rFonts w:ascii="Calibri" w:hAnsi="Calibri" w:cs="Calibri"/>
      <w:i/>
      <w:iCs/>
      <w:color w:val="622423"/>
    </w:rPr>
  </w:style>
  <w:style w:type="character" w:customStyle="1" w:styleId="1f5">
    <w:name w:val="Сильная ссылка1"/>
    <w:rsid w:val="00B330BE"/>
    <w:rPr>
      <w:rFonts w:ascii="Calibri" w:hAnsi="Calibri" w:cs="Calibri"/>
      <w:b/>
      <w:bCs/>
      <w:i/>
      <w:iCs/>
      <w:color w:val="622423"/>
    </w:rPr>
  </w:style>
  <w:style w:type="character" w:customStyle="1" w:styleId="1f6">
    <w:name w:val="Название книги1"/>
    <w:rsid w:val="00B330BE"/>
    <w:rPr>
      <w:caps/>
      <w:color w:val="622423"/>
      <w:spacing w:val="5"/>
      <w:u w:color="622423"/>
    </w:rPr>
  </w:style>
  <w:style w:type="paragraph" w:customStyle="1" w:styleId="1f7">
    <w:name w:val="Заголовок оглавления1"/>
    <w:basedOn w:val="1"/>
    <w:next w:val="a"/>
    <w:rsid w:val="00B330BE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 w:cs="Cambria"/>
      <w:caps/>
      <w:spacing w:val="20"/>
      <w:kern w:val="0"/>
      <w:sz w:val="28"/>
      <w:szCs w:val="28"/>
      <w:lang w:eastAsia="en-US"/>
    </w:rPr>
  </w:style>
  <w:style w:type="paragraph" w:customStyle="1" w:styleId="1f8">
    <w:name w:val="Обычный1"/>
    <w:rsid w:val="00B330BE"/>
    <w:pPr>
      <w:snapToGrid w:val="0"/>
    </w:pPr>
    <w:rPr>
      <w:rFonts w:eastAsia="Times New Roman"/>
      <w:sz w:val="22"/>
      <w:szCs w:val="22"/>
    </w:rPr>
  </w:style>
  <w:style w:type="paragraph" w:styleId="39">
    <w:name w:val="toc 3"/>
    <w:basedOn w:val="a"/>
    <w:next w:val="a"/>
    <w:autoRedefine/>
    <w:semiHidden/>
    <w:rsid w:val="00B330BE"/>
    <w:pPr>
      <w:spacing w:after="0" w:line="360" w:lineRule="auto"/>
      <w:ind w:left="22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45">
    <w:name w:val="toc 4"/>
    <w:basedOn w:val="a"/>
    <w:next w:val="a"/>
    <w:autoRedefine/>
    <w:semiHidden/>
    <w:rsid w:val="00B330BE"/>
    <w:pPr>
      <w:spacing w:after="0" w:line="360" w:lineRule="auto"/>
      <w:ind w:left="44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51">
    <w:name w:val="toc 5"/>
    <w:basedOn w:val="a"/>
    <w:next w:val="a"/>
    <w:autoRedefine/>
    <w:semiHidden/>
    <w:rsid w:val="00B330BE"/>
    <w:pPr>
      <w:spacing w:after="0" w:line="360" w:lineRule="auto"/>
      <w:ind w:left="66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61">
    <w:name w:val="toc 6"/>
    <w:basedOn w:val="a"/>
    <w:next w:val="a"/>
    <w:autoRedefine/>
    <w:semiHidden/>
    <w:rsid w:val="00B330BE"/>
    <w:pPr>
      <w:spacing w:after="0" w:line="360" w:lineRule="auto"/>
      <w:ind w:left="88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71">
    <w:name w:val="toc 7"/>
    <w:basedOn w:val="a"/>
    <w:next w:val="a"/>
    <w:autoRedefine/>
    <w:semiHidden/>
    <w:rsid w:val="00B330BE"/>
    <w:pPr>
      <w:spacing w:after="0" w:line="360" w:lineRule="auto"/>
      <w:ind w:left="110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81">
    <w:name w:val="toc 8"/>
    <w:basedOn w:val="a"/>
    <w:next w:val="a"/>
    <w:autoRedefine/>
    <w:semiHidden/>
    <w:rsid w:val="00B330BE"/>
    <w:pPr>
      <w:spacing w:after="0" w:line="360" w:lineRule="auto"/>
      <w:ind w:left="132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91">
    <w:name w:val="toc 9"/>
    <w:basedOn w:val="a"/>
    <w:next w:val="a"/>
    <w:autoRedefine/>
    <w:semiHidden/>
    <w:rsid w:val="00B330BE"/>
    <w:pPr>
      <w:spacing w:after="0" w:line="360" w:lineRule="auto"/>
      <w:ind w:left="1540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customStyle="1" w:styleId="affff3">
    <w:name w:val="Заголовок без нумерации"/>
    <w:basedOn w:val="30"/>
    <w:link w:val="affff4"/>
    <w:rsid w:val="00B330BE"/>
    <w:pPr>
      <w:numPr>
        <w:ilvl w:val="2"/>
      </w:numPr>
      <w:tabs>
        <w:tab w:val="left" w:pos="851"/>
      </w:tabs>
      <w:spacing w:before="240" w:after="240"/>
      <w:jc w:val="left"/>
    </w:pPr>
    <w:rPr>
      <w:b/>
      <w:bCs/>
      <w:sz w:val="24"/>
      <w:szCs w:val="24"/>
      <w:lang w:val="ru-RU"/>
    </w:rPr>
  </w:style>
  <w:style w:type="character" w:customStyle="1" w:styleId="affff4">
    <w:name w:val="Заголовок без нумерации Знак"/>
    <w:link w:val="affff3"/>
    <w:locked/>
    <w:rsid w:val="00B330BE"/>
    <w:rPr>
      <w:rFonts w:eastAsia="Times New Roman"/>
      <w:b/>
      <w:bCs/>
      <w:sz w:val="24"/>
      <w:szCs w:val="24"/>
    </w:rPr>
  </w:style>
  <w:style w:type="paragraph" w:customStyle="1" w:styleId="S3">
    <w:name w:val="S_Обычный"/>
    <w:basedOn w:val="Standard"/>
    <w:rsid w:val="00B330BE"/>
    <w:pPr>
      <w:ind w:firstLine="709"/>
    </w:pPr>
    <w:rPr>
      <w:lang w:val="ru-RU" w:eastAsia="zh-CN"/>
    </w:rPr>
  </w:style>
  <w:style w:type="paragraph" w:customStyle="1" w:styleId="1f9">
    <w:name w:val="Рабочий Стиль1"/>
    <w:basedOn w:val="a7"/>
    <w:rsid w:val="00B330BE"/>
    <w:pPr>
      <w:spacing w:line="312" w:lineRule="auto"/>
      <w:ind w:firstLine="567"/>
      <w:jc w:val="both"/>
    </w:pPr>
    <w:rPr>
      <w:b w:val="0"/>
      <w:bCs w:val="0"/>
      <w:sz w:val="28"/>
      <w:szCs w:val="28"/>
      <w:lang w:eastAsia="ru-RU"/>
    </w:rPr>
  </w:style>
  <w:style w:type="paragraph" w:customStyle="1" w:styleId="2e">
    <w:name w:val="Обычный2"/>
    <w:rsid w:val="00B330BE"/>
    <w:pPr>
      <w:snapToGrid w:val="0"/>
    </w:pPr>
    <w:rPr>
      <w:rFonts w:eastAsia="Times New Roman"/>
      <w:sz w:val="22"/>
      <w:szCs w:val="22"/>
    </w:rPr>
  </w:style>
  <w:style w:type="paragraph" w:customStyle="1" w:styleId="140">
    <w:name w:val="Стиль 14 пт По ширине"/>
    <w:basedOn w:val="a"/>
    <w:rsid w:val="00B330BE"/>
    <w:pPr>
      <w:spacing w:after="0" w:line="240" w:lineRule="auto"/>
      <w:jc w:val="both"/>
    </w:pPr>
    <w:rPr>
      <w:rFonts w:eastAsia="Times New Roman"/>
      <w:szCs w:val="28"/>
      <w:lang w:eastAsia="ru-RU"/>
    </w:rPr>
  </w:style>
  <w:style w:type="paragraph" w:styleId="2f">
    <w:name w:val="List 2"/>
    <w:basedOn w:val="a"/>
    <w:rsid w:val="00B330BE"/>
    <w:pPr>
      <w:spacing w:after="0" w:line="240" w:lineRule="auto"/>
      <w:ind w:left="566" w:hanging="283"/>
    </w:pPr>
    <w:rPr>
      <w:rFonts w:eastAsia="Times New Roman"/>
      <w:sz w:val="24"/>
      <w:szCs w:val="24"/>
      <w:lang w:eastAsia="ru-RU"/>
    </w:rPr>
  </w:style>
  <w:style w:type="paragraph" w:styleId="3a">
    <w:name w:val="List 3"/>
    <w:basedOn w:val="a"/>
    <w:rsid w:val="00B330BE"/>
    <w:pPr>
      <w:spacing w:after="0" w:line="240" w:lineRule="auto"/>
      <w:ind w:left="849" w:hanging="283"/>
    </w:pPr>
    <w:rPr>
      <w:rFonts w:eastAsia="Times New Roman"/>
      <w:sz w:val="24"/>
      <w:szCs w:val="24"/>
      <w:lang w:eastAsia="ru-RU"/>
    </w:rPr>
  </w:style>
  <w:style w:type="paragraph" w:styleId="46">
    <w:name w:val="List 4"/>
    <w:basedOn w:val="a"/>
    <w:rsid w:val="00B330BE"/>
    <w:pPr>
      <w:spacing w:after="0" w:line="240" w:lineRule="auto"/>
      <w:ind w:left="1132" w:hanging="283"/>
    </w:pPr>
    <w:rPr>
      <w:rFonts w:eastAsia="Times New Roman"/>
      <w:sz w:val="24"/>
      <w:szCs w:val="24"/>
      <w:lang w:eastAsia="ru-RU"/>
    </w:rPr>
  </w:style>
  <w:style w:type="paragraph" w:styleId="affff5">
    <w:name w:val="List Continue"/>
    <w:basedOn w:val="a"/>
    <w:rsid w:val="00B330BE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paragraph" w:styleId="2f0">
    <w:name w:val="List Continue 2"/>
    <w:basedOn w:val="a"/>
    <w:rsid w:val="00B330BE"/>
    <w:pPr>
      <w:spacing w:after="120" w:line="240" w:lineRule="auto"/>
      <w:ind w:left="566"/>
    </w:pPr>
    <w:rPr>
      <w:rFonts w:eastAsia="Times New Roman"/>
      <w:sz w:val="24"/>
      <w:szCs w:val="24"/>
      <w:lang w:eastAsia="ru-RU"/>
    </w:rPr>
  </w:style>
  <w:style w:type="character" w:customStyle="1" w:styleId="st1">
    <w:name w:val="st1"/>
    <w:rsid w:val="00B330BE"/>
  </w:style>
  <w:style w:type="paragraph" w:customStyle="1" w:styleId="111">
    <w:name w:val="Стиль11"/>
    <w:basedOn w:val="1"/>
    <w:link w:val="112"/>
    <w:autoRedefine/>
    <w:rsid w:val="00B330BE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2">
    <w:name w:val="Стиль11 Знак"/>
    <w:link w:val="111"/>
    <w:locked/>
    <w:rsid w:val="00B330BE"/>
    <w:rPr>
      <w:rFonts w:eastAsia="Times New Roman"/>
      <w:b/>
      <w:bCs/>
      <w:caps/>
      <w:spacing w:val="20"/>
      <w:kern w:val="28"/>
      <w:sz w:val="28"/>
      <w:szCs w:val="28"/>
    </w:rPr>
  </w:style>
  <w:style w:type="paragraph" w:customStyle="1" w:styleId="4">
    <w:name w:val="Стиль4"/>
    <w:basedOn w:val="a"/>
    <w:link w:val="47"/>
    <w:rsid w:val="00B330BE"/>
    <w:pPr>
      <w:numPr>
        <w:numId w:val="3"/>
      </w:numPr>
      <w:suppressAutoHyphens/>
      <w:spacing w:after="0" w:line="36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47">
    <w:name w:val="Стиль4 Знак"/>
    <w:link w:val="4"/>
    <w:locked/>
    <w:rsid w:val="00B330BE"/>
    <w:rPr>
      <w:rFonts w:eastAsia="Times New Roman"/>
      <w:sz w:val="24"/>
      <w:szCs w:val="24"/>
      <w:lang w:eastAsia="ar-SA"/>
    </w:rPr>
  </w:style>
  <w:style w:type="character" w:customStyle="1" w:styleId="FontStyle12">
    <w:name w:val="Font Style12"/>
    <w:rsid w:val="00B330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rsid w:val="00B330B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6">
    <w:name w:val="Рисунок/Таблица"/>
    <w:basedOn w:val="a"/>
    <w:rsid w:val="00B330BE"/>
    <w:pPr>
      <w:spacing w:after="120" w:line="360" w:lineRule="auto"/>
      <w:ind w:firstLine="567"/>
      <w:jc w:val="center"/>
    </w:pPr>
    <w:rPr>
      <w:rFonts w:eastAsia="Times New Roman"/>
      <w:szCs w:val="28"/>
      <w:lang w:eastAsia="ru-RU"/>
    </w:rPr>
  </w:style>
  <w:style w:type="paragraph" w:customStyle="1" w:styleId="affff7">
    <w:name w:val="Стиль адрес"/>
    <w:basedOn w:val="a"/>
    <w:rsid w:val="00B330BE"/>
    <w:pPr>
      <w:tabs>
        <w:tab w:val="num" w:pos="360"/>
      </w:tabs>
      <w:spacing w:line="264" w:lineRule="auto"/>
      <w:ind w:left="4820"/>
    </w:pPr>
    <w:rPr>
      <w:rFonts w:ascii="Cambria" w:eastAsia="Times New Roman" w:hAnsi="Cambria" w:cs="Cambria"/>
      <w:szCs w:val="28"/>
      <w:lang w:val="en-US" w:eastAsia="ru-RU"/>
    </w:rPr>
  </w:style>
  <w:style w:type="paragraph" w:customStyle="1" w:styleId="xl63">
    <w:name w:val="xl63"/>
    <w:basedOn w:val="a"/>
    <w:rsid w:val="00B330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B33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fa">
    <w:name w:val="Стиль1"/>
    <w:basedOn w:val="110"/>
    <w:link w:val="1fb"/>
    <w:rsid w:val="00B330BE"/>
    <w:pPr>
      <w:tabs>
        <w:tab w:val="num" w:pos="720"/>
      </w:tabs>
      <w:suppressAutoHyphens/>
      <w:ind w:hanging="360"/>
      <w:jc w:val="both"/>
    </w:pPr>
    <w:rPr>
      <w:sz w:val="24"/>
      <w:szCs w:val="24"/>
      <w:lang w:eastAsia="ar-SA"/>
    </w:rPr>
  </w:style>
  <w:style w:type="character" w:customStyle="1" w:styleId="1fb">
    <w:name w:val="Стиль1 Знак"/>
    <w:link w:val="1fa"/>
    <w:locked/>
    <w:rsid w:val="00B330BE"/>
    <w:rPr>
      <w:rFonts w:eastAsia="Times New Roman"/>
      <w:sz w:val="24"/>
      <w:szCs w:val="24"/>
      <w:lang w:eastAsia="ar-SA"/>
    </w:rPr>
  </w:style>
  <w:style w:type="character" w:customStyle="1" w:styleId="34">
    <w:name w:val="Стиль3 Знак"/>
    <w:link w:val="3"/>
    <w:locked/>
    <w:rsid w:val="00B330BE"/>
    <w:rPr>
      <w:rFonts w:eastAsia="Times New Roman"/>
      <w:sz w:val="24"/>
      <w:szCs w:val="24"/>
    </w:rPr>
  </w:style>
  <w:style w:type="paragraph" w:customStyle="1" w:styleId="font6">
    <w:name w:val="font6"/>
    <w:basedOn w:val="a"/>
    <w:rsid w:val="00B330B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nt7">
    <w:name w:val="font7"/>
    <w:basedOn w:val="a"/>
    <w:rsid w:val="00B330BE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1fc">
    <w:name w:val="Рецензия1"/>
    <w:hidden/>
    <w:semiHidden/>
    <w:rsid w:val="00B330BE"/>
    <w:rPr>
      <w:rFonts w:eastAsia="Times New Roman"/>
    </w:rPr>
  </w:style>
  <w:style w:type="table" w:customStyle="1" w:styleId="1fd">
    <w:name w:val="Сетка таблицы1"/>
    <w:rsid w:val="00B330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rsid w:val="00B330BE"/>
    <w:rPr>
      <w:rFonts w:ascii="Cambria" w:eastAsia="Times New Roman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1">
    <w:name w:val="Без интервала2"/>
    <w:basedOn w:val="a"/>
    <w:link w:val="NoSpacingChar1"/>
    <w:rsid w:val="00B330BE"/>
    <w:pPr>
      <w:spacing w:after="0" w:line="240" w:lineRule="auto"/>
      <w:jc w:val="both"/>
    </w:pPr>
    <w:rPr>
      <w:rFonts w:ascii="Cambria" w:eastAsia="Times New Roman" w:hAnsi="Cambria"/>
      <w:sz w:val="24"/>
      <w:szCs w:val="24"/>
      <w:lang w:val="en-US" w:eastAsia="ru-RU"/>
    </w:rPr>
  </w:style>
  <w:style w:type="character" w:customStyle="1" w:styleId="NoSpacingChar1">
    <w:name w:val="No Spacing Char1"/>
    <w:link w:val="2f1"/>
    <w:locked/>
    <w:rsid w:val="00B330BE"/>
    <w:rPr>
      <w:rFonts w:ascii="Cambria" w:eastAsia="Times New Roman" w:hAnsi="Cambria"/>
      <w:sz w:val="24"/>
      <w:szCs w:val="24"/>
      <w:lang w:val="en-US"/>
    </w:rPr>
  </w:style>
  <w:style w:type="paragraph" w:customStyle="1" w:styleId="220">
    <w:name w:val="Цитата 22"/>
    <w:basedOn w:val="a"/>
    <w:next w:val="a"/>
    <w:link w:val="QuoteChar1"/>
    <w:rsid w:val="00B330BE"/>
    <w:pPr>
      <w:spacing w:after="0" w:line="360" w:lineRule="auto"/>
      <w:jc w:val="both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QuoteChar1">
    <w:name w:val="Quote Char1"/>
    <w:link w:val="220"/>
    <w:locked/>
    <w:rsid w:val="00B330BE"/>
    <w:rPr>
      <w:rFonts w:ascii="Cambria" w:eastAsia="Times New Roman" w:hAnsi="Cambria"/>
      <w:i/>
      <w:iCs/>
    </w:rPr>
  </w:style>
  <w:style w:type="paragraph" w:customStyle="1" w:styleId="2f2">
    <w:name w:val="Выделенная цитата2"/>
    <w:basedOn w:val="a"/>
    <w:next w:val="a"/>
    <w:link w:val="IntenseQuoteChar1"/>
    <w:rsid w:val="00B330BE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IntenseQuoteChar1">
    <w:name w:val="Intense Quote Char1"/>
    <w:link w:val="2f2"/>
    <w:locked/>
    <w:rsid w:val="00B330BE"/>
    <w:rPr>
      <w:rFonts w:ascii="Cambria" w:eastAsia="Times New Roman" w:hAnsi="Cambria"/>
      <w:caps/>
      <w:color w:val="622423"/>
      <w:spacing w:val="5"/>
    </w:rPr>
  </w:style>
  <w:style w:type="character" w:customStyle="1" w:styleId="2f3">
    <w:name w:val="Слабое выделение2"/>
    <w:rsid w:val="00B330BE"/>
    <w:rPr>
      <w:i/>
      <w:iCs/>
    </w:rPr>
  </w:style>
  <w:style w:type="character" w:customStyle="1" w:styleId="2f4">
    <w:name w:val="Сильное выделение2"/>
    <w:rsid w:val="00B330BE"/>
    <w:rPr>
      <w:i/>
      <w:iCs/>
      <w:caps/>
      <w:spacing w:val="10"/>
      <w:sz w:val="20"/>
      <w:szCs w:val="20"/>
    </w:rPr>
  </w:style>
  <w:style w:type="character" w:customStyle="1" w:styleId="2f5">
    <w:name w:val="Слабая ссылка2"/>
    <w:rsid w:val="00B330BE"/>
    <w:rPr>
      <w:rFonts w:ascii="Calibri" w:hAnsi="Calibri" w:cs="Calibri"/>
      <w:i/>
      <w:iCs/>
      <w:color w:val="622423"/>
    </w:rPr>
  </w:style>
  <w:style w:type="character" w:customStyle="1" w:styleId="2f6">
    <w:name w:val="Сильная ссылка2"/>
    <w:rsid w:val="00B330BE"/>
    <w:rPr>
      <w:rFonts w:ascii="Calibri" w:hAnsi="Calibri" w:cs="Calibri"/>
      <w:b/>
      <w:bCs/>
      <w:i/>
      <w:iCs/>
      <w:color w:val="622423"/>
    </w:rPr>
  </w:style>
  <w:style w:type="character" w:customStyle="1" w:styleId="2f7">
    <w:name w:val="Название книги2"/>
    <w:rsid w:val="00B330BE"/>
    <w:rPr>
      <w:caps/>
      <w:color w:val="622423"/>
      <w:spacing w:val="5"/>
      <w:u w:color="622423"/>
    </w:rPr>
  </w:style>
  <w:style w:type="paragraph" w:customStyle="1" w:styleId="2f8">
    <w:name w:val="Заголовок оглавления2"/>
    <w:basedOn w:val="1"/>
    <w:next w:val="a"/>
    <w:rsid w:val="00B330BE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 w:cs="Cambria"/>
      <w:caps/>
      <w:spacing w:val="20"/>
      <w:kern w:val="0"/>
      <w:sz w:val="28"/>
      <w:szCs w:val="28"/>
      <w:lang w:eastAsia="en-US"/>
    </w:rPr>
  </w:style>
  <w:style w:type="table" w:customStyle="1" w:styleId="2f9">
    <w:name w:val="Сетка таблицы2"/>
    <w:rsid w:val="00B330BE"/>
    <w:rPr>
      <w:rFonts w:ascii="Cambria" w:eastAsia="Times New Roman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rsid w:val="00B330BE"/>
    <w:rPr>
      <w:rFonts w:ascii="Cambria" w:eastAsia="Times New Roman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20"/>
    <w:locked/>
    <w:rsid w:val="00B330BE"/>
    <w:rPr>
      <w:rFonts w:eastAsia="Times New Roman"/>
    </w:rPr>
  </w:style>
  <w:style w:type="table" w:customStyle="1" w:styleId="48">
    <w:name w:val="Сетка таблицы4"/>
    <w:rsid w:val="00B330B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a">
    <w:name w:val="Рецензия2"/>
    <w:hidden/>
    <w:semiHidden/>
    <w:rsid w:val="00B330BE"/>
    <w:rPr>
      <w:rFonts w:eastAsia="Times New Roman"/>
    </w:rPr>
  </w:style>
  <w:style w:type="paragraph" w:customStyle="1" w:styleId="3c">
    <w:name w:val="Без интервала3"/>
    <w:basedOn w:val="a"/>
    <w:link w:val="affff8"/>
    <w:rsid w:val="00B330BE"/>
    <w:pPr>
      <w:spacing w:after="0" w:line="240" w:lineRule="auto"/>
      <w:jc w:val="both"/>
    </w:pPr>
    <w:rPr>
      <w:rFonts w:ascii="Cambria" w:eastAsia="Times New Roman" w:hAnsi="Cambria"/>
      <w:sz w:val="24"/>
      <w:szCs w:val="24"/>
      <w:lang w:val="en-US"/>
    </w:rPr>
  </w:style>
  <w:style w:type="character" w:customStyle="1" w:styleId="affff8">
    <w:name w:val="Без интервала Знак"/>
    <w:link w:val="3c"/>
    <w:locked/>
    <w:rsid w:val="00B330BE"/>
    <w:rPr>
      <w:rFonts w:ascii="Cambria" w:eastAsia="Times New Roman" w:hAnsi="Cambria"/>
      <w:sz w:val="24"/>
      <w:szCs w:val="24"/>
      <w:lang w:val="en-US"/>
    </w:rPr>
  </w:style>
  <w:style w:type="paragraph" w:customStyle="1" w:styleId="230">
    <w:name w:val="Цитата 23"/>
    <w:basedOn w:val="a"/>
    <w:next w:val="a"/>
    <w:link w:val="2fb"/>
    <w:rsid w:val="00B330BE"/>
    <w:pPr>
      <w:spacing w:after="0" w:line="360" w:lineRule="auto"/>
      <w:jc w:val="both"/>
    </w:pPr>
    <w:rPr>
      <w:rFonts w:ascii="Cambria" w:eastAsia="Times New Roman" w:hAnsi="Cambria" w:cs="Cambria"/>
      <w:i/>
      <w:iCs/>
      <w:sz w:val="20"/>
      <w:szCs w:val="20"/>
      <w:lang w:eastAsia="ru-RU"/>
    </w:rPr>
  </w:style>
  <w:style w:type="character" w:customStyle="1" w:styleId="2fb">
    <w:name w:val="Цитата 2 Знак"/>
    <w:basedOn w:val="a0"/>
    <w:link w:val="230"/>
    <w:locked/>
    <w:rsid w:val="00B330BE"/>
    <w:rPr>
      <w:rFonts w:ascii="Cambria" w:eastAsia="Times New Roman" w:hAnsi="Cambria" w:cs="Cambria"/>
      <w:i/>
      <w:iCs/>
    </w:rPr>
  </w:style>
  <w:style w:type="paragraph" w:customStyle="1" w:styleId="3d">
    <w:name w:val="Выделенная цитата3"/>
    <w:basedOn w:val="a"/>
    <w:next w:val="a"/>
    <w:link w:val="affff9"/>
    <w:rsid w:val="00B330BE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Cambria"/>
      <w:caps/>
      <w:color w:val="622423"/>
      <w:spacing w:val="5"/>
      <w:sz w:val="20"/>
      <w:szCs w:val="20"/>
      <w:lang w:eastAsia="ru-RU"/>
    </w:rPr>
  </w:style>
  <w:style w:type="character" w:customStyle="1" w:styleId="affff9">
    <w:name w:val="Выделенная цитата Знак"/>
    <w:basedOn w:val="a0"/>
    <w:link w:val="3d"/>
    <w:locked/>
    <w:rsid w:val="00B330BE"/>
    <w:rPr>
      <w:rFonts w:ascii="Cambria" w:eastAsia="Times New Roman" w:hAnsi="Cambria" w:cs="Cambria"/>
      <w:caps/>
      <w:color w:val="622423"/>
      <w:spacing w:val="5"/>
    </w:rPr>
  </w:style>
  <w:style w:type="character" w:customStyle="1" w:styleId="3e">
    <w:name w:val="Слабое выделение3"/>
    <w:basedOn w:val="a0"/>
    <w:rsid w:val="00B330BE"/>
    <w:rPr>
      <w:i/>
      <w:iCs/>
    </w:rPr>
  </w:style>
  <w:style w:type="character" w:customStyle="1" w:styleId="3f">
    <w:name w:val="Сильное выделение3"/>
    <w:basedOn w:val="a0"/>
    <w:rsid w:val="00B330BE"/>
    <w:rPr>
      <w:i/>
      <w:iCs/>
      <w:caps/>
      <w:spacing w:val="10"/>
      <w:sz w:val="20"/>
      <w:szCs w:val="20"/>
    </w:rPr>
  </w:style>
  <w:style w:type="character" w:customStyle="1" w:styleId="3f0">
    <w:name w:val="Слабая ссылка3"/>
    <w:basedOn w:val="a0"/>
    <w:rsid w:val="00B330BE"/>
    <w:rPr>
      <w:rFonts w:ascii="Calibri" w:hAnsi="Calibri" w:cs="Calibri"/>
      <w:i/>
      <w:iCs/>
      <w:color w:val="622423"/>
    </w:rPr>
  </w:style>
  <w:style w:type="character" w:customStyle="1" w:styleId="3f1">
    <w:name w:val="Сильная ссылка3"/>
    <w:basedOn w:val="a0"/>
    <w:rsid w:val="00B330BE"/>
    <w:rPr>
      <w:rFonts w:ascii="Calibri" w:hAnsi="Calibri" w:cs="Calibri"/>
      <w:b/>
      <w:bCs/>
      <w:i/>
      <w:iCs/>
      <w:color w:val="622423"/>
    </w:rPr>
  </w:style>
  <w:style w:type="character" w:customStyle="1" w:styleId="3f2">
    <w:name w:val="Название книги3"/>
    <w:basedOn w:val="a0"/>
    <w:rsid w:val="00B330BE"/>
    <w:rPr>
      <w:caps/>
      <w:color w:val="622423"/>
      <w:spacing w:val="5"/>
      <w:u w:color="622423"/>
    </w:rPr>
  </w:style>
  <w:style w:type="paragraph" w:customStyle="1" w:styleId="3f3">
    <w:name w:val="Заголовок оглавления3"/>
    <w:basedOn w:val="1"/>
    <w:next w:val="a"/>
    <w:rsid w:val="00B330BE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 w:cs="Cambria"/>
      <w:caps/>
      <w:spacing w:val="20"/>
      <w:kern w:val="0"/>
      <w:sz w:val="28"/>
      <w:szCs w:val="28"/>
      <w:lang w:eastAsia="en-US"/>
    </w:rPr>
  </w:style>
  <w:style w:type="character" w:customStyle="1" w:styleId="affb">
    <w:name w:val="Абзац списка Знак"/>
    <w:link w:val="16"/>
    <w:locked/>
    <w:rsid w:val="00B330BE"/>
    <w:rPr>
      <w:rFonts w:eastAsia="Times New Roman"/>
      <w:sz w:val="24"/>
      <w:szCs w:val="24"/>
    </w:rPr>
  </w:style>
  <w:style w:type="paragraph" w:customStyle="1" w:styleId="1fe">
    <w:name w:val="Знак Знак Знак Знак1"/>
    <w:basedOn w:val="a"/>
    <w:rsid w:val="00B330BE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customStyle="1" w:styleId="311">
    <w:name w:val="Знак Знак31"/>
    <w:locked/>
    <w:rsid w:val="00B330BE"/>
    <w:rPr>
      <w:rFonts w:ascii="Garamond" w:hAnsi="Garamond" w:cs="Garamond"/>
      <w:lang w:val="ru-RU" w:eastAsia="ru-RU"/>
    </w:rPr>
  </w:style>
  <w:style w:type="paragraph" w:customStyle="1" w:styleId="114">
    <w:name w:val="Рецензия11"/>
    <w:hidden/>
    <w:semiHidden/>
    <w:rsid w:val="00B330BE"/>
    <w:rPr>
      <w:rFonts w:eastAsia="Times New Roman"/>
    </w:rPr>
  </w:style>
  <w:style w:type="paragraph" w:customStyle="1" w:styleId="213">
    <w:name w:val="Без интервала21"/>
    <w:basedOn w:val="a"/>
    <w:rsid w:val="00B330BE"/>
    <w:pPr>
      <w:spacing w:after="0" w:line="240" w:lineRule="auto"/>
      <w:jc w:val="both"/>
    </w:pPr>
    <w:rPr>
      <w:rFonts w:ascii="Cambria" w:eastAsia="Times New Roman" w:hAnsi="Cambria" w:cs="Cambria"/>
      <w:sz w:val="24"/>
      <w:szCs w:val="24"/>
      <w:lang w:val="en-US" w:eastAsia="ru-RU"/>
    </w:rPr>
  </w:style>
  <w:style w:type="paragraph" w:customStyle="1" w:styleId="221">
    <w:name w:val="Цитата 221"/>
    <w:basedOn w:val="a"/>
    <w:next w:val="a"/>
    <w:rsid w:val="00B330BE"/>
    <w:pPr>
      <w:spacing w:after="0" w:line="360" w:lineRule="auto"/>
      <w:jc w:val="both"/>
    </w:pPr>
    <w:rPr>
      <w:rFonts w:ascii="Cambria" w:eastAsia="Times New Roman" w:hAnsi="Cambria" w:cs="Cambria"/>
      <w:i/>
      <w:iCs/>
      <w:sz w:val="20"/>
      <w:szCs w:val="20"/>
      <w:lang w:eastAsia="ru-RU"/>
    </w:rPr>
  </w:style>
  <w:style w:type="paragraph" w:customStyle="1" w:styleId="214">
    <w:name w:val="Выделенная цитата21"/>
    <w:basedOn w:val="a"/>
    <w:next w:val="a"/>
    <w:rsid w:val="00B330BE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Cambria"/>
      <w:caps/>
      <w:color w:val="622423"/>
      <w:spacing w:val="5"/>
      <w:sz w:val="20"/>
      <w:szCs w:val="20"/>
      <w:lang w:eastAsia="ru-RU"/>
    </w:rPr>
  </w:style>
  <w:style w:type="character" w:customStyle="1" w:styleId="215">
    <w:name w:val="Слабое выделение21"/>
    <w:rsid w:val="00B330BE"/>
    <w:rPr>
      <w:i/>
      <w:iCs/>
    </w:rPr>
  </w:style>
  <w:style w:type="character" w:customStyle="1" w:styleId="216">
    <w:name w:val="Сильное выделение21"/>
    <w:rsid w:val="00B330BE"/>
    <w:rPr>
      <w:i/>
      <w:iCs/>
      <w:caps/>
      <w:spacing w:val="10"/>
      <w:sz w:val="20"/>
      <w:szCs w:val="20"/>
    </w:rPr>
  </w:style>
  <w:style w:type="character" w:customStyle="1" w:styleId="217">
    <w:name w:val="Слабая ссылка21"/>
    <w:rsid w:val="00B330BE"/>
    <w:rPr>
      <w:rFonts w:ascii="Calibri" w:hAnsi="Calibri" w:cs="Calibri"/>
      <w:i/>
      <w:iCs/>
      <w:color w:val="622423"/>
    </w:rPr>
  </w:style>
  <w:style w:type="character" w:customStyle="1" w:styleId="218">
    <w:name w:val="Сильная ссылка21"/>
    <w:rsid w:val="00B330BE"/>
    <w:rPr>
      <w:rFonts w:ascii="Calibri" w:hAnsi="Calibri" w:cs="Calibri"/>
      <w:b/>
      <w:bCs/>
      <w:i/>
      <w:iCs/>
      <w:color w:val="622423"/>
    </w:rPr>
  </w:style>
  <w:style w:type="character" w:customStyle="1" w:styleId="219">
    <w:name w:val="Название книги21"/>
    <w:rsid w:val="00B330BE"/>
    <w:rPr>
      <w:caps/>
      <w:color w:val="622423"/>
      <w:spacing w:val="5"/>
      <w:u w:color="622423"/>
    </w:rPr>
  </w:style>
  <w:style w:type="paragraph" w:customStyle="1" w:styleId="21a">
    <w:name w:val="Заголовок оглавления21"/>
    <w:basedOn w:val="1"/>
    <w:next w:val="a"/>
    <w:rsid w:val="00B330BE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 w:cs="Cambria"/>
      <w:caps/>
      <w:spacing w:val="20"/>
      <w:kern w:val="0"/>
      <w:sz w:val="28"/>
      <w:szCs w:val="28"/>
      <w:lang w:eastAsia="en-US"/>
    </w:rPr>
  </w:style>
  <w:style w:type="character" w:customStyle="1" w:styleId="Heading2Char">
    <w:name w:val="Heading 2 Char"/>
    <w:locked/>
    <w:rsid w:val="00B330B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locked/>
    <w:rsid w:val="00B330BE"/>
    <w:rPr>
      <w:sz w:val="28"/>
      <w:szCs w:val="28"/>
      <w:lang w:val="en-US" w:eastAsia="ru-RU"/>
    </w:rPr>
  </w:style>
  <w:style w:type="character" w:customStyle="1" w:styleId="Heading4Char">
    <w:name w:val="Heading 4 Char"/>
    <w:locked/>
    <w:rsid w:val="00B330BE"/>
    <w:rPr>
      <w:b/>
      <w:bCs/>
      <w:sz w:val="28"/>
      <w:szCs w:val="28"/>
      <w:lang w:val="ru-RU" w:eastAsia="ru-RU"/>
    </w:rPr>
  </w:style>
  <w:style w:type="character" w:customStyle="1" w:styleId="Heading5Char">
    <w:name w:val="Heading 5 Char"/>
    <w:locked/>
    <w:rsid w:val="00B330BE"/>
    <w:rPr>
      <w:b/>
      <w:bCs/>
      <w:sz w:val="24"/>
      <w:szCs w:val="24"/>
      <w:lang w:val="ru-RU" w:eastAsia="ru-RU"/>
    </w:rPr>
  </w:style>
  <w:style w:type="character" w:customStyle="1" w:styleId="Heading6Char">
    <w:name w:val="Heading 6 Char"/>
    <w:locked/>
    <w:rsid w:val="00B330BE"/>
    <w:rPr>
      <w:rFonts w:ascii="Cambria" w:hAnsi="Cambria" w:cs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B330BE"/>
    <w:rPr>
      <w:rFonts w:ascii="Cambria" w:hAnsi="Cambria" w:cs="Cambria"/>
      <w:i/>
      <w:iCs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B330BE"/>
    <w:rPr>
      <w:rFonts w:ascii="Cambria" w:hAnsi="Cambria" w:cs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B330BE"/>
    <w:rPr>
      <w:rFonts w:ascii="Cambria" w:hAnsi="Cambria" w:cs="Cambria"/>
      <w:i/>
      <w:iCs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B330BE"/>
    <w:rPr>
      <w:lang w:val="ru-RU" w:eastAsia="ru-RU"/>
    </w:rPr>
  </w:style>
  <w:style w:type="character" w:customStyle="1" w:styleId="BalloonTextChar">
    <w:name w:val="Balloon Text Char"/>
    <w:locked/>
    <w:rsid w:val="00B330BE"/>
    <w:rPr>
      <w:rFonts w:ascii="Tahoma" w:hAnsi="Tahoma" w:cs="Tahoma"/>
      <w:sz w:val="16"/>
      <w:szCs w:val="16"/>
      <w:lang w:val="ru-RU" w:eastAsia="ru-RU"/>
    </w:rPr>
  </w:style>
  <w:style w:type="character" w:customStyle="1" w:styleId="TitleChar">
    <w:name w:val="Title Char"/>
    <w:locked/>
    <w:rsid w:val="00B330BE"/>
    <w:rPr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B330BE"/>
    <w:rPr>
      <w:sz w:val="16"/>
      <w:szCs w:val="16"/>
      <w:lang w:val="ru-RU" w:eastAsia="ru-RU"/>
    </w:rPr>
  </w:style>
  <w:style w:type="character" w:customStyle="1" w:styleId="FooterChar">
    <w:name w:val="Footer Char"/>
    <w:locked/>
    <w:rsid w:val="00B330BE"/>
    <w:rPr>
      <w:lang w:val="ru-RU" w:eastAsia="ru-RU"/>
    </w:rPr>
  </w:style>
  <w:style w:type="character" w:customStyle="1" w:styleId="CommentSubjectChar">
    <w:name w:val="Comment Subject Char"/>
    <w:locked/>
    <w:rsid w:val="00B330BE"/>
    <w:rPr>
      <w:b/>
      <w:bCs/>
      <w:lang w:val="ru-RU" w:eastAsia="ru-RU"/>
    </w:rPr>
  </w:style>
  <w:style w:type="character" w:customStyle="1" w:styleId="FootnoteTextChar1">
    <w:name w:val="Footnote Text Char1"/>
    <w:locked/>
    <w:rsid w:val="00B330BE"/>
    <w:rPr>
      <w:lang w:val="ru-RU" w:eastAsia="ru-RU"/>
    </w:rPr>
  </w:style>
  <w:style w:type="character" w:customStyle="1" w:styleId="HeaderChar">
    <w:name w:val="Header Char"/>
    <w:locked/>
    <w:rsid w:val="00B330BE"/>
    <w:rPr>
      <w:sz w:val="24"/>
      <w:szCs w:val="24"/>
      <w:lang w:val="ru-RU" w:eastAsia="ar-SA" w:bidi="ar-SA"/>
    </w:rPr>
  </w:style>
  <w:style w:type="character" w:customStyle="1" w:styleId="BodyTextIndentChar">
    <w:name w:val="Body Text Indent Char"/>
    <w:locked/>
    <w:rsid w:val="00B330BE"/>
    <w:rPr>
      <w:rFonts w:ascii="Cambria" w:hAnsi="Cambria" w:cs="Cambria"/>
      <w:sz w:val="24"/>
      <w:szCs w:val="24"/>
      <w:lang w:val="ru-RU" w:eastAsia="ru-RU"/>
    </w:rPr>
  </w:style>
  <w:style w:type="character" w:customStyle="1" w:styleId="DocumentMapChar">
    <w:name w:val="Document Map Char"/>
    <w:locked/>
    <w:rsid w:val="00B330BE"/>
    <w:rPr>
      <w:rFonts w:ascii="Tahoma" w:hAnsi="Tahoma" w:cs="Tahoma"/>
      <w:lang w:val="ru-RU" w:eastAsia="ru-RU"/>
    </w:rPr>
  </w:style>
  <w:style w:type="character" w:customStyle="1" w:styleId="SubtitleChar">
    <w:name w:val="Subtitle Char"/>
    <w:locked/>
    <w:rsid w:val="00B330BE"/>
    <w:rPr>
      <w:rFonts w:ascii="Cambria" w:hAnsi="Cambria" w:cs="Cambria"/>
      <w:caps/>
      <w:spacing w:val="20"/>
      <w:sz w:val="18"/>
      <w:szCs w:val="18"/>
      <w:lang w:val="ru-RU" w:eastAsia="ru-RU"/>
    </w:rPr>
  </w:style>
  <w:style w:type="character" w:customStyle="1" w:styleId="BodyTextFirstIndentChar">
    <w:name w:val="Body Text First Indent Char"/>
    <w:locked/>
    <w:rsid w:val="00B330BE"/>
    <w:rPr>
      <w:rFonts w:ascii="Cambria" w:hAnsi="Cambria" w:cs="Cambria"/>
      <w:sz w:val="22"/>
      <w:szCs w:val="22"/>
      <w:lang w:val="en-US" w:eastAsia="en-US"/>
    </w:rPr>
  </w:style>
  <w:style w:type="character" w:customStyle="1" w:styleId="BodyTextFirstIndent2Char">
    <w:name w:val="Body Text First Indent 2 Char"/>
    <w:locked/>
    <w:rsid w:val="00B330BE"/>
    <w:rPr>
      <w:rFonts w:ascii="Cambria" w:hAnsi="Cambria" w:cs="Cambria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B330BE"/>
    <w:rPr>
      <w:rFonts w:ascii="Cambria" w:hAnsi="Cambria" w:cs="Cambria"/>
      <w:sz w:val="24"/>
      <w:szCs w:val="24"/>
      <w:lang w:val="en-US" w:eastAsia="ru-RU"/>
    </w:rPr>
  </w:style>
  <w:style w:type="character" w:customStyle="1" w:styleId="BodyTextIndent3Char">
    <w:name w:val="Body Text Indent 3 Char"/>
    <w:locked/>
    <w:rsid w:val="00B330BE"/>
    <w:rPr>
      <w:rFonts w:ascii="Cambria" w:hAnsi="Cambria" w:cs="Cambria"/>
      <w:sz w:val="16"/>
      <w:szCs w:val="16"/>
      <w:lang w:val="ru-RU" w:eastAsia="ru-RU"/>
    </w:rPr>
  </w:style>
  <w:style w:type="character" w:customStyle="1" w:styleId="EndnoteTextChar">
    <w:name w:val="Endnote Text Char"/>
    <w:locked/>
    <w:rsid w:val="00B330BE"/>
    <w:rPr>
      <w:rFonts w:ascii="Cambria" w:hAnsi="Cambria" w:cs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B330BE"/>
    <w:rPr>
      <w:rFonts w:ascii="Cambria" w:hAnsi="Cambria" w:cs="Cambria"/>
      <w:caps/>
      <w:spacing w:val="10"/>
      <w:sz w:val="18"/>
      <w:szCs w:val="18"/>
      <w:lang w:val="en-US" w:eastAsia="ru-RU"/>
    </w:rPr>
  </w:style>
  <w:style w:type="character" w:customStyle="1" w:styleId="HTMLPreformattedChar">
    <w:name w:val="HTML Preformatted Char"/>
    <w:locked/>
    <w:rsid w:val="00B330BE"/>
    <w:rPr>
      <w:rFonts w:ascii="Courier New" w:hAnsi="Courier New" w:cs="Courier New"/>
      <w:lang w:val="ru-RU" w:eastAsia="ru-RU"/>
    </w:rPr>
  </w:style>
  <w:style w:type="numbering" w:customStyle="1" w:styleId="RTFNum2">
    <w:name w:val="RTF_Num 2"/>
    <w:rsid w:val="00B330BE"/>
    <w:pPr>
      <w:numPr>
        <w:numId w:val="4"/>
      </w:numPr>
    </w:pPr>
  </w:style>
  <w:style w:type="character" w:customStyle="1" w:styleId="affffa">
    <w:name w:val="Основной текст_"/>
    <w:link w:val="2fc"/>
    <w:rsid w:val="00B330BE"/>
    <w:rPr>
      <w:sz w:val="23"/>
      <w:szCs w:val="23"/>
      <w:shd w:val="clear" w:color="auto" w:fill="FFFFFF"/>
    </w:rPr>
  </w:style>
  <w:style w:type="paragraph" w:customStyle="1" w:styleId="2fc">
    <w:name w:val="Основной текст2"/>
    <w:basedOn w:val="a"/>
    <w:link w:val="affffa"/>
    <w:rsid w:val="00B330BE"/>
    <w:pPr>
      <w:shd w:val="clear" w:color="auto" w:fill="FFFFFF"/>
      <w:spacing w:before="300" w:after="0" w:line="274" w:lineRule="exact"/>
      <w:ind w:hanging="360"/>
      <w:jc w:val="both"/>
    </w:pPr>
    <w:rPr>
      <w:sz w:val="23"/>
      <w:szCs w:val="23"/>
      <w:lang w:eastAsia="ru-RU"/>
    </w:rPr>
  </w:style>
  <w:style w:type="paragraph" w:customStyle="1" w:styleId="49">
    <w:name w:val="Основной текст (4)"/>
    <w:basedOn w:val="a"/>
    <w:rsid w:val="00B330BE"/>
    <w:pPr>
      <w:shd w:val="clear" w:color="auto" w:fill="FFFFFF"/>
      <w:spacing w:after="0" w:line="235" w:lineRule="exact"/>
      <w:jc w:val="right"/>
    </w:pPr>
    <w:rPr>
      <w:rFonts w:eastAsia="Times New Roman"/>
      <w:sz w:val="20"/>
      <w:szCs w:val="20"/>
    </w:rPr>
  </w:style>
  <w:style w:type="character" w:customStyle="1" w:styleId="1ff">
    <w:name w:val="Заголовок №1_"/>
    <w:link w:val="1ff0"/>
    <w:rsid w:val="00B330BE"/>
    <w:rPr>
      <w:sz w:val="23"/>
      <w:szCs w:val="23"/>
      <w:shd w:val="clear" w:color="auto" w:fill="FFFFFF"/>
    </w:rPr>
  </w:style>
  <w:style w:type="paragraph" w:customStyle="1" w:styleId="1ff0">
    <w:name w:val="Заголовок №1"/>
    <w:basedOn w:val="a"/>
    <w:link w:val="1ff"/>
    <w:rsid w:val="00B330BE"/>
    <w:pPr>
      <w:shd w:val="clear" w:color="auto" w:fill="FFFFFF"/>
      <w:spacing w:after="660" w:line="274" w:lineRule="exact"/>
      <w:jc w:val="center"/>
      <w:outlineLvl w:val="0"/>
    </w:pPr>
    <w:rPr>
      <w:sz w:val="23"/>
      <w:szCs w:val="23"/>
      <w:lang w:eastAsia="ru-RU"/>
    </w:rPr>
  </w:style>
  <w:style w:type="character" w:customStyle="1" w:styleId="2fd">
    <w:name w:val="Заголовок №2_"/>
    <w:link w:val="2fe"/>
    <w:rsid w:val="00B330BE"/>
    <w:rPr>
      <w:sz w:val="23"/>
      <w:szCs w:val="23"/>
      <w:shd w:val="clear" w:color="auto" w:fill="FFFFFF"/>
    </w:rPr>
  </w:style>
  <w:style w:type="paragraph" w:customStyle="1" w:styleId="2fe">
    <w:name w:val="Заголовок №2"/>
    <w:basedOn w:val="a"/>
    <w:link w:val="2fd"/>
    <w:rsid w:val="00B330BE"/>
    <w:pPr>
      <w:shd w:val="clear" w:color="auto" w:fill="FFFFFF"/>
      <w:spacing w:after="0" w:line="274" w:lineRule="exact"/>
      <w:outlineLvl w:val="1"/>
    </w:pPr>
    <w:rPr>
      <w:sz w:val="23"/>
      <w:szCs w:val="23"/>
      <w:lang w:eastAsia="ru-RU"/>
    </w:rPr>
  </w:style>
  <w:style w:type="numbering" w:customStyle="1" w:styleId="4a">
    <w:name w:val="Нет списка4"/>
    <w:next w:val="a2"/>
    <w:semiHidden/>
    <w:unhideWhenUsed/>
    <w:rsid w:val="00C90BA9"/>
  </w:style>
  <w:style w:type="table" w:customStyle="1" w:styleId="52">
    <w:name w:val="Сетка таблицы5"/>
    <w:basedOn w:val="a1"/>
    <w:next w:val="aff0"/>
    <w:rsid w:val="00C90BA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"/>
    <w:next w:val="a2"/>
    <w:uiPriority w:val="99"/>
    <w:semiHidden/>
    <w:unhideWhenUsed/>
    <w:rsid w:val="00C90BA9"/>
  </w:style>
  <w:style w:type="paragraph" w:customStyle="1" w:styleId="text">
    <w:name w:val="text"/>
    <w:basedOn w:val="a"/>
    <w:rsid w:val="00C90BA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ff1">
    <w:name w:val="Текст1"/>
    <w:basedOn w:val="a"/>
    <w:rsid w:val="00C90BA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styleId="affffb">
    <w:name w:val="line number"/>
    <w:uiPriority w:val="99"/>
    <w:rsid w:val="00C90BA9"/>
    <w:rPr>
      <w:rFonts w:cs="Times New Roman"/>
    </w:rPr>
  </w:style>
  <w:style w:type="character" w:styleId="HTML1">
    <w:name w:val="HTML Variable"/>
    <w:aliases w:val="!Ссылки в документе"/>
    <w:uiPriority w:val="99"/>
    <w:rsid w:val="00C90BA9"/>
    <w:rPr>
      <w:rFonts w:ascii="Arial" w:hAnsi="Arial" w:cs="Times New Roman"/>
      <w:color w:val="0000FF"/>
      <w:sz w:val="24"/>
      <w:u w:val="none"/>
    </w:rPr>
  </w:style>
  <w:style w:type="paragraph" w:customStyle="1" w:styleId="Title">
    <w:name w:val="Title!Название НПА"/>
    <w:basedOn w:val="a"/>
    <w:uiPriority w:val="99"/>
    <w:rsid w:val="00C90BA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C90BA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C90BA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C90BA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C90BA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TitlePage">
    <w:name w:val="ConsPlusTitlePage"/>
    <w:rsid w:val="00C90BA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ff2">
    <w:name w:val="Просмотренная гиперссылка1"/>
    <w:basedOn w:val="a0"/>
    <w:uiPriority w:val="99"/>
    <w:semiHidden/>
    <w:unhideWhenUsed/>
    <w:rsid w:val="00C90BA9"/>
    <w:rPr>
      <w:color w:val="800080"/>
      <w:u w:val="single"/>
    </w:rPr>
  </w:style>
  <w:style w:type="numbering" w:customStyle="1" w:styleId="53">
    <w:name w:val="Нет списка5"/>
    <w:next w:val="a2"/>
    <w:uiPriority w:val="99"/>
    <w:semiHidden/>
    <w:unhideWhenUsed/>
    <w:rsid w:val="00F6508F"/>
  </w:style>
  <w:style w:type="table" w:customStyle="1" w:styleId="62">
    <w:name w:val="Сетка таблицы6"/>
    <w:basedOn w:val="a1"/>
    <w:next w:val="aff0"/>
    <w:rsid w:val="00F6508F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6508F"/>
  </w:style>
  <w:style w:type="paragraph" w:customStyle="1" w:styleId="ConsTitle">
    <w:name w:val="ConsTitle"/>
    <w:rsid w:val="00F6508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xl190">
    <w:name w:val="xl190"/>
    <w:basedOn w:val="a"/>
    <w:rsid w:val="00F650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631A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631A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31A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31A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31A05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96">
    <w:name w:val="xl196"/>
    <w:basedOn w:val="a"/>
    <w:rsid w:val="00631A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97">
    <w:name w:val="xl197"/>
    <w:basedOn w:val="a"/>
    <w:rsid w:val="00631A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98">
    <w:name w:val="xl198"/>
    <w:basedOn w:val="a"/>
    <w:rsid w:val="00631A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numbering" w:customStyle="1" w:styleId="63">
    <w:name w:val="Нет списка6"/>
    <w:next w:val="a2"/>
    <w:uiPriority w:val="99"/>
    <w:semiHidden/>
    <w:unhideWhenUsed/>
    <w:rsid w:val="0050786A"/>
  </w:style>
  <w:style w:type="numbering" w:customStyle="1" w:styleId="72">
    <w:name w:val="Нет списка7"/>
    <w:next w:val="a2"/>
    <w:uiPriority w:val="99"/>
    <w:semiHidden/>
    <w:unhideWhenUsed/>
    <w:rsid w:val="00980566"/>
  </w:style>
  <w:style w:type="numbering" w:customStyle="1" w:styleId="130">
    <w:name w:val="Нет списка13"/>
    <w:next w:val="a2"/>
    <w:uiPriority w:val="99"/>
    <w:semiHidden/>
    <w:unhideWhenUsed/>
    <w:rsid w:val="00980566"/>
  </w:style>
  <w:style w:type="table" w:customStyle="1" w:styleId="73">
    <w:name w:val="Сетка таблицы7"/>
    <w:basedOn w:val="a1"/>
    <w:next w:val="aff0"/>
    <w:rsid w:val="0098056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980566"/>
  </w:style>
  <w:style w:type="numbering" w:customStyle="1" w:styleId="21b">
    <w:name w:val="Нет списка21"/>
    <w:next w:val="a2"/>
    <w:uiPriority w:val="99"/>
    <w:semiHidden/>
    <w:rsid w:val="00980566"/>
  </w:style>
  <w:style w:type="table" w:customStyle="1" w:styleId="122">
    <w:name w:val="Сетка таблицы12"/>
    <w:basedOn w:val="a1"/>
    <w:next w:val="aff0"/>
    <w:rsid w:val="0098056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980566"/>
  </w:style>
  <w:style w:type="character" w:customStyle="1" w:styleId="affffc">
    <w:name w:val="Заголовок Знак"/>
    <w:uiPriority w:val="10"/>
    <w:rsid w:val="0098056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msonormal0">
    <w:name w:val="msonormal"/>
    <w:basedOn w:val="a"/>
    <w:rsid w:val="0098056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ff3">
    <w:name w:val="Знак Знак1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11">
    <w:name w:val="Нет списка41"/>
    <w:next w:val="a2"/>
    <w:uiPriority w:val="99"/>
    <w:semiHidden/>
    <w:unhideWhenUsed/>
    <w:rsid w:val="00980566"/>
  </w:style>
  <w:style w:type="paragraph" w:customStyle="1" w:styleId="1ff4">
    <w:name w:val="Знак Знак1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d">
    <w:name w:val="Знак Знак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nt61">
    <w:name w:val="font61"/>
    <w:rsid w:val="0098056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51">
    <w:name w:val="font51"/>
    <w:rsid w:val="0098056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01">
    <w:name w:val="font101"/>
    <w:rsid w:val="0098056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xl200">
    <w:name w:val="xl200"/>
    <w:basedOn w:val="a"/>
    <w:rsid w:val="009805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201">
    <w:name w:val="xl201"/>
    <w:basedOn w:val="a"/>
    <w:rsid w:val="0098056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214">
    <w:name w:val="xl214"/>
    <w:basedOn w:val="a"/>
    <w:rsid w:val="00980566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215">
    <w:name w:val="xl215"/>
    <w:basedOn w:val="a"/>
    <w:rsid w:val="00980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16">
    <w:name w:val="xl216"/>
    <w:basedOn w:val="a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17">
    <w:name w:val="xl217"/>
    <w:basedOn w:val="a"/>
    <w:rsid w:val="00980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18">
    <w:name w:val="xl218"/>
    <w:basedOn w:val="a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21">
    <w:name w:val="xl221"/>
    <w:basedOn w:val="a"/>
    <w:rsid w:val="00980566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222">
    <w:name w:val="xl222"/>
    <w:basedOn w:val="a"/>
    <w:rsid w:val="00980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23">
    <w:name w:val="xl223"/>
    <w:basedOn w:val="a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1ff5">
    <w:name w:val="Знак Знак1 Знак Знак Знак Знак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219">
    <w:name w:val="xl219"/>
    <w:basedOn w:val="a"/>
    <w:rsid w:val="0098056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980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24">
    <w:name w:val="xl224"/>
    <w:basedOn w:val="a"/>
    <w:rsid w:val="00980566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227">
    <w:name w:val="xl227"/>
    <w:basedOn w:val="a"/>
    <w:rsid w:val="00980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9805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25">
    <w:name w:val="xl225"/>
    <w:basedOn w:val="a"/>
    <w:rsid w:val="00980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1ff6">
    <w:name w:val="Знак Знак1 Знак Знак Знак Знак Знак Знак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10">
    <w:name w:val="Нет списка51"/>
    <w:next w:val="a2"/>
    <w:uiPriority w:val="99"/>
    <w:semiHidden/>
    <w:unhideWhenUsed/>
    <w:rsid w:val="00980566"/>
  </w:style>
  <w:style w:type="numbering" w:customStyle="1" w:styleId="1111">
    <w:name w:val="Нет списка1111"/>
    <w:next w:val="a2"/>
    <w:uiPriority w:val="99"/>
    <w:semiHidden/>
    <w:unhideWhenUsed/>
    <w:rsid w:val="00980566"/>
  </w:style>
  <w:style w:type="numbering" w:customStyle="1" w:styleId="11111">
    <w:name w:val="Нет списка11111"/>
    <w:next w:val="a2"/>
    <w:uiPriority w:val="99"/>
    <w:semiHidden/>
    <w:unhideWhenUsed/>
    <w:rsid w:val="00980566"/>
  </w:style>
  <w:style w:type="numbering" w:customStyle="1" w:styleId="2110">
    <w:name w:val="Нет списка211"/>
    <w:next w:val="a2"/>
    <w:uiPriority w:val="99"/>
    <w:semiHidden/>
    <w:rsid w:val="00980566"/>
  </w:style>
  <w:style w:type="numbering" w:customStyle="1" w:styleId="3110">
    <w:name w:val="Нет списка311"/>
    <w:next w:val="a2"/>
    <w:uiPriority w:val="99"/>
    <w:semiHidden/>
    <w:unhideWhenUsed/>
    <w:rsid w:val="00980566"/>
  </w:style>
  <w:style w:type="numbering" w:customStyle="1" w:styleId="4110">
    <w:name w:val="Нет списка411"/>
    <w:next w:val="a2"/>
    <w:uiPriority w:val="99"/>
    <w:semiHidden/>
    <w:unhideWhenUsed/>
    <w:rsid w:val="00980566"/>
  </w:style>
  <w:style w:type="character" w:customStyle="1" w:styleId="1ff7">
    <w:name w:val="Заголовок Знак1"/>
    <w:uiPriority w:val="10"/>
    <w:rsid w:val="0098056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610">
    <w:name w:val="Нет списка61"/>
    <w:next w:val="a2"/>
    <w:uiPriority w:val="99"/>
    <w:semiHidden/>
    <w:unhideWhenUsed/>
    <w:rsid w:val="00980566"/>
  </w:style>
  <w:style w:type="paragraph" w:customStyle="1" w:styleId="xl199">
    <w:name w:val="xl199"/>
    <w:basedOn w:val="a"/>
    <w:rsid w:val="0098056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affffe">
    <w:name w:val="Знак Знак Знак Знак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8">
    <w:name w:val="Знак Знак1 Знак Знак"/>
    <w:basedOn w:val="a"/>
    <w:next w:val="a"/>
    <w:semiHidden/>
    <w:rsid w:val="0098056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">
    <w:basedOn w:val="a"/>
    <w:next w:val="a"/>
    <w:uiPriority w:val="10"/>
    <w:qFormat/>
    <w:rsid w:val="00980566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2ff">
    <w:name w:val="Заголовок Знак2"/>
    <w:link w:val="afffff0"/>
    <w:uiPriority w:val="10"/>
    <w:rsid w:val="0098056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f9">
    <w:name w:val="Название Знак1"/>
    <w:basedOn w:val="a0"/>
    <w:uiPriority w:val="10"/>
    <w:rsid w:val="009805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numbering" w:customStyle="1" w:styleId="82">
    <w:name w:val="Нет списка8"/>
    <w:next w:val="a2"/>
    <w:uiPriority w:val="99"/>
    <w:semiHidden/>
    <w:unhideWhenUsed/>
    <w:rsid w:val="00D345A8"/>
  </w:style>
  <w:style w:type="numbering" w:customStyle="1" w:styleId="141">
    <w:name w:val="Нет списка14"/>
    <w:next w:val="a2"/>
    <w:uiPriority w:val="99"/>
    <w:semiHidden/>
    <w:unhideWhenUsed/>
    <w:rsid w:val="00D345A8"/>
  </w:style>
  <w:style w:type="table" w:customStyle="1" w:styleId="83">
    <w:name w:val="Сетка таблицы8"/>
    <w:basedOn w:val="a1"/>
    <w:next w:val="aff0"/>
    <w:rsid w:val="00D345A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D345A8"/>
  </w:style>
  <w:style w:type="numbering" w:customStyle="1" w:styleId="222">
    <w:name w:val="Нет списка22"/>
    <w:next w:val="a2"/>
    <w:uiPriority w:val="99"/>
    <w:semiHidden/>
    <w:rsid w:val="00D345A8"/>
  </w:style>
  <w:style w:type="table" w:customStyle="1" w:styleId="131">
    <w:name w:val="Сетка таблицы13"/>
    <w:basedOn w:val="a1"/>
    <w:next w:val="aff0"/>
    <w:rsid w:val="00D345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D345A8"/>
  </w:style>
  <w:style w:type="paragraph" w:customStyle="1" w:styleId="1ffa">
    <w:name w:val="Знак Знак1"/>
    <w:basedOn w:val="a"/>
    <w:next w:val="a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20">
    <w:name w:val="Нет списка42"/>
    <w:next w:val="a2"/>
    <w:uiPriority w:val="99"/>
    <w:semiHidden/>
    <w:unhideWhenUsed/>
    <w:rsid w:val="00D345A8"/>
  </w:style>
  <w:style w:type="paragraph" w:customStyle="1" w:styleId="afffff1">
    <w:name w:val="Знак Знак"/>
    <w:basedOn w:val="a"/>
    <w:next w:val="a"/>
    <w:uiPriority w:val="99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b">
    <w:name w:val="Знак Знак1 Знак Знак Знак Знак"/>
    <w:basedOn w:val="a"/>
    <w:next w:val="a"/>
    <w:uiPriority w:val="99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c">
    <w:name w:val="Знак Знак1 Знак Знак Знак Знак Знак Знак"/>
    <w:basedOn w:val="a"/>
    <w:next w:val="a"/>
    <w:uiPriority w:val="99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0">
    <w:name w:val="Нет списка52"/>
    <w:next w:val="a2"/>
    <w:uiPriority w:val="99"/>
    <w:semiHidden/>
    <w:unhideWhenUsed/>
    <w:rsid w:val="00D345A8"/>
  </w:style>
  <w:style w:type="numbering" w:customStyle="1" w:styleId="1112">
    <w:name w:val="Нет списка1112"/>
    <w:next w:val="a2"/>
    <w:uiPriority w:val="99"/>
    <w:semiHidden/>
    <w:unhideWhenUsed/>
    <w:rsid w:val="00D345A8"/>
  </w:style>
  <w:style w:type="numbering" w:customStyle="1" w:styleId="11112">
    <w:name w:val="Нет списка11112"/>
    <w:next w:val="a2"/>
    <w:uiPriority w:val="99"/>
    <w:semiHidden/>
    <w:unhideWhenUsed/>
    <w:rsid w:val="00D345A8"/>
  </w:style>
  <w:style w:type="numbering" w:customStyle="1" w:styleId="2120">
    <w:name w:val="Нет списка212"/>
    <w:next w:val="a2"/>
    <w:uiPriority w:val="99"/>
    <w:semiHidden/>
    <w:rsid w:val="00D345A8"/>
  </w:style>
  <w:style w:type="numbering" w:customStyle="1" w:styleId="3120">
    <w:name w:val="Нет списка312"/>
    <w:next w:val="a2"/>
    <w:uiPriority w:val="99"/>
    <w:semiHidden/>
    <w:unhideWhenUsed/>
    <w:rsid w:val="00D345A8"/>
  </w:style>
  <w:style w:type="numbering" w:customStyle="1" w:styleId="412">
    <w:name w:val="Нет списка412"/>
    <w:next w:val="a2"/>
    <w:uiPriority w:val="99"/>
    <w:semiHidden/>
    <w:unhideWhenUsed/>
    <w:rsid w:val="00D345A8"/>
  </w:style>
  <w:style w:type="numbering" w:customStyle="1" w:styleId="620">
    <w:name w:val="Нет списка62"/>
    <w:next w:val="a2"/>
    <w:uiPriority w:val="99"/>
    <w:semiHidden/>
    <w:unhideWhenUsed/>
    <w:rsid w:val="00D345A8"/>
  </w:style>
  <w:style w:type="paragraph" w:customStyle="1" w:styleId="afffff2">
    <w:name w:val="Знак Знак Знак Знак"/>
    <w:basedOn w:val="a"/>
    <w:next w:val="a"/>
    <w:uiPriority w:val="99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d">
    <w:name w:val="Знак Знак1 Знак Знак"/>
    <w:basedOn w:val="a"/>
    <w:next w:val="a"/>
    <w:uiPriority w:val="99"/>
    <w:semiHidden/>
    <w:rsid w:val="00D345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3">
    <w:basedOn w:val="a"/>
    <w:next w:val="a"/>
    <w:uiPriority w:val="10"/>
    <w:qFormat/>
    <w:rsid w:val="00D345A8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numbering" w:customStyle="1" w:styleId="92">
    <w:name w:val="Нет списка9"/>
    <w:next w:val="a2"/>
    <w:uiPriority w:val="99"/>
    <w:semiHidden/>
    <w:unhideWhenUsed/>
    <w:rsid w:val="00496711"/>
  </w:style>
  <w:style w:type="numbering" w:customStyle="1" w:styleId="100">
    <w:name w:val="Нет списка10"/>
    <w:next w:val="a2"/>
    <w:uiPriority w:val="99"/>
    <w:semiHidden/>
    <w:unhideWhenUsed/>
    <w:rsid w:val="003138C5"/>
  </w:style>
  <w:style w:type="paragraph" w:customStyle="1" w:styleId="xl202">
    <w:name w:val="xl202"/>
    <w:basedOn w:val="a"/>
    <w:rsid w:val="00F037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numbering" w:customStyle="1" w:styleId="150">
    <w:name w:val="Нет списка15"/>
    <w:next w:val="a2"/>
    <w:uiPriority w:val="99"/>
    <w:semiHidden/>
    <w:unhideWhenUsed/>
    <w:rsid w:val="00BD7C43"/>
  </w:style>
  <w:style w:type="character" w:customStyle="1" w:styleId="116">
    <w:name w:val="Заголовок 1 Знак1"/>
    <w:aliases w:val="!Части документа Знак1"/>
    <w:basedOn w:val="a0"/>
    <w:uiPriority w:val="99"/>
    <w:rsid w:val="00BD7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c">
    <w:name w:val="Заголовок 2 Знак1"/>
    <w:aliases w:val="!Разделы документа Знак1"/>
    <w:basedOn w:val="a0"/>
    <w:uiPriority w:val="99"/>
    <w:semiHidden/>
    <w:rsid w:val="00BD7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13">
    <w:name w:val="Заголовок 3 Знак1"/>
    <w:aliases w:val="!Главы документа Знак1"/>
    <w:basedOn w:val="a0"/>
    <w:uiPriority w:val="99"/>
    <w:semiHidden/>
    <w:rsid w:val="00BD7C4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13">
    <w:name w:val="Заголовок 4 Знак1"/>
    <w:aliases w:val="!Параграфы/Статьи документа Знак1"/>
    <w:basedOn w:val="a0"/>
    <w:uiPriority w:val="99"/>
    <w:semiHidden/>
    <w:rsid w:val="00BD7C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1ffe">
    <w:name w:val="Текст примечания Знак1"/>
    <w:aliases w:val="!Равноширинный текст документа Знак1"/>
    <w:basedOn w:val="a0"/>
    <w:uiPriority w:val="99"/>
    <w:semiHidden/>
    <w:rsid w:val="00BD7C43"/>
    <w:rPr>
      <w:rFonts w:ascii="Calibri" w:hAnsi="Calibri"/>
      <w:lang w:eastAsia="en-US"/>
    </w:rPr>
  </w:style>
  <w:style w:type="paragraph" w:customStyle="1" w:styleId="formattext">
    <w:name w:val="formattext"/>
    <w:basedOn w:val="a"/>
    <w:rsid w:val="00BD7C4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93">
    <w:name w:val="Сетка таблицы9"/>
    <w:basedOn w:val="a1"/>
    <w:next w:val="aff0"/>
    <w:uiPriority w:val="59"/>
    <w:rsid w:val="00BD7C4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rsid w:val="00BD7C4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A2430D"/>
  </w:style>
  <w:style w:type="numbering" w:customStyle="1" w:styleId="170">
    <w:name w:val="Нет списка17"/>
    <w:next w:val="a2"/>
    <w:uiPriority w:val="99"/>
    <w:semiHidden/>
    <w:unhideWhenUsed/>
    <w:rsid w:val="00A2430D"/>
  </w:style>
  <w:style w:type="table" w:customStyle="1" w:styleId="101">
    <w:name w:val="Сетка таблицы10"/>
    <w:basedOn w:val="a1"/>
    <w:next w:val="aff0"/>
    <w:uiPriority w:val="59"/>
    <w:rsid w:val="00A2430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A2430D"/>
  </w:style>
  <w:style w:type="numbering" w:customStyle="1" w:styleId="231">
    <w:name w:val="Нет списка23"/>
    <w:next w:val="a2"/>
    <w:uiPriority w:val="99"/>
    <w:semiHidden/>
    <w:rsid w:val="00A2430D"/>
  </w:style>
  <w:style w:type="table" w:customStyle="1" w:styleId="151">
    <w:name w:val="Сетка таблицы15"/>
    <w:basedOn w:val="a1"/>
    <w:next w:val="aff0"/>
    <w:rsid w:val="00A2430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A2430D"/>
  </w:style>
  <w:style w:type="paragraph" w:customStyle="1" w:styleId="1fff">
    <w:name w:val="Знак Знак1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30">
    <w:name w:val="Нет списка43"/>
    <w:next w:val="a2"/>
    <w:uiPriority w:val="99"/>
    <w:semiHidden/>
    <w:unhideWhenUsed/>
    <w:rsid w:val="00A2430D"/>
  </w:style>
  <w:style w:type="paragraph" w:customStyle="1" w:styleId="afffff4">
    <w:name w:val="Знак Знак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0">
    <w:name w:val="Знак Знак1 Знак Знак Знак Знак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1">
    <w:name w:val="Знак Знак1 Знак Знак Знак Знак Знак Знак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30">
    <w:name w:val="Нет списка53"/>
    <w:next w:val="a2"/>
    <w:uiPriority w:val="99"/>
    <w:semiHidden/>
    <w:unhideWhenUsed/>
    <w:rsid w:val="00A2430D"/>
  </w:style>
  <w:style w:type="numbering" w:customStyle="1" w:styleId="1113">
    <w:name w:val="Нет списка1113"/>
    <w:next w:val="a2"/>
    <w:uiPriority w:val="99"/>
    <w:semiHidden/>
    <w:unhideWhenUsed/>
    <w:rsid w:val="00A2430D"/>
  </w:style>
  <w:style w:type="numbering" w:customStyle="1" w:styleId="11113">
    <w:name w:val="Нет списка11113"/>
    <w:next w:val="a2"/>
    <w:uiPriority w:val="99"/>
    <w:semiHidden/>
    <w:unhideWhenUsed/>
    <w:rsid w:val="00A2430D"/>
  </w:style>
  <w:style w:type="numbering" w:customStyle="1" w:styleId="2130">
    <w:name w:val="Нет списка213"/>
    <w:next w:val="a2"/>
    <w:uiPriority w:val="99"/>
    <w:semiHidden/>
    <w:rsid w:val="00A2430D"/>
  </w:style>
  <w:style w:type="numbering" w:customStyle="1" w:styleId="3130">
    <w:name w:val="Нет списка313"/>
    <w:next w:val="a2"/>
    <w:uiPriority w:val="99"/>
    <w:semiHidden/>
    <w:unhideWhenUsed/>
    <w:rsid w:val="00A2430D"/>
  </w:style>
  <w:style w:type="numbering" w:customStyle="1" w:styleId="4130">
    <w:name w:val="Нет списка413"/>
    <w:next w:val="a2"/>
    <w:uiPriority w:val="99"/>
    <w:semiHidden/>
    <w:unhideWhenUsed/>
    <w:rsid w:val="00A2430D"/>
  </w:style>
  <w:style w:type="numbering" w:customStyle="1" w:styleId="630">
    <w:name w:val="Нет списка63"/>
    <w:next w:val="a2"/>
    <w:uiPriority w:val="99"/>
    <w:semiHidden/>
    <w:unhideWhenUsed/>
    <w:rsid w:val="00A2430D"/>
  </w:style>
  <w:style w:type="paragraph" w:customStyle="1" w:styleId="afffff5">
    <w:name w:val="Знак Знак Знак Знак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2">
    <w:name w:val="Знак Знак1 Знак Знак"/>
    <w:basedOn w:val="a"/>
    <w:next w:val="a"/>
    <w:semiHidden/>
    <w:rsid w:val="00A243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203">
    <w:name w:val="xl203"/>
    <w:basedOn w:val="a"/>
    <w:rsid w:val="00A243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A243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A2430D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06">
    <w:name w:val="xl206"/>
    <w:basedOn w:val="a"/>
    <w:rsid w:val="00A2430D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07">
    <w:name w:val="xl207"/>
    <w:basedOn w:val="a"/>
    <w:rsid w:val="00A2430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A243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A2430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A243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A2430D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A2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lang w:eastAsia="ru-RU"/>
    </w:rPr>
  </w:style>
  <w:style w:type="paragraph" w:customStyle="1" w:styleId="xl213">
    <w:name w:val="xl213"/>
    <w:basedOn w:val="a"/>
    <w:rsid w:val="00A2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lang w:eastAsia="ru-RU"/>
    </w:rPr>
  </w:style>
  <w:style w:type="paragraph" w:customStyle="1" w:styleId="afffff6">
    <w:basedOn w:val="a"/>
    <w:next w:val="a"/>
    <w:uiPriority w:val="10"/>
    <w:qFormat/>
    <w:rsid w:val="00A2430D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numbering" w:customStyle="1" w:styleId="180">
    <w:name w:val="Нет списка18"/>
    <w:next w:val="a2"/>
    <w:uiPriority w:val="99"/>
    <w:semiHidden/>
    <w:unhideWhenUsed/>
    <w:rsid w:val="00B51FE7"/>
  </w:style>
  <w:style w:type="numbering" w:customStyle="1" w:styleId="190">
    <w:name w:val="Нет списка19"/>
    <w:next w:val="a2"/>
    <w:uiPriority w:val="99"/>
    <w:semiHidden/>
    <w:unhideWhenUsed/>
    <w:rsid w:val="00B51FE7"/>
  </w:style>
  <w:style w:type="table" w:customStyle="1" w:styleId="161">
    <w:name w:val="Сетка таблицы16"/>
    <w:basedOn w:val="a1"/>
    <w:next w:val="aff0"/>
    <w:uiPriority w:val="59"/>
    <w:rsid w:val="00B51FE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2"/>
    <w:uiPriority w:val="99"/>
    <w:semiHidden/>
    <w:unhideWhenUsed/>
    <w:rsid w:val="00B51FE7"/>
  </w:style>
  <w:style w:type="paragraph" w:customStyle="1" w:styleId="afffff0">
    <w:basedOn w:val="a"/>
    <w:next w:val="aff7"/>
    <w:link w:val="2ff"/>
    <w:uiPriority w:val="10"/>
    <w:qFormat/>
    <w:rsid w:val="00B51FE7"/>
    <w:pPr>
      <w:spacing w:after="0" w:line="240" w:lineRule="auto"/>
      <w:ind w:firstLine="567"/>
      <w:jc w:val="center"/>
    </w:pPr>
    <w:rPr>
      <w:rFonts w:ascii="Calibri Light" w:eastAsia="Times New Roman" w:hAnsi="Calibri Light"/>
      <w:spacing w:val="-10"/>
      <w:kern w:val="28"/>
      <w:sz w:val="56"/>
      <w:szCs w:val="56"/>
      <w:lang w:eastAsia="ru-RU"/>
    </w:rPr>
  </w:style>
  <w:style w:type="numbering" w:customStyle="1" w:styleId="240">
    <w:name w:val="Нет списка24"/>
    <w:next w:val="a2"/>
    <w:uiPriority w:val="99"/>
    <w:semiHidden/>
    <w:rsid w:val="00B51FE7"/>
  </w:style>
  <w:style w:type="table" w:customStyle="1" w:styleId="171">
    <w:name w:val="Сетка таблицы17"/>
    <w:basedOn w:val="a1"/>
    <w:next w:val="aff0"/>
    <w:rsid w:val="00B51FE7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B51FE7"/>
  </w:style>
  <w:style w:type="paragraph" w:customStyle="1" w:styleId="1fff3">
    <w:name w:val="Знак Знак1"/>
    <w:basedOn w:val="a"/>
    <w:next w:val="a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40">
    <w:name w:val="Нет списка44"/>
    <w:next w:val="a2"/>
    <w:uiPriority w:val="99"/>
    <w:semiHidden/>
    <w:unhideWhenUsed/>
    <w:rsid w:val="00B51FE7"/>
  </w:style>
  <w:style w:type="paragraph" w:customStyle="1" w:styleId="afffff7">
    <w:name w:val="Знак Знак"/>
    <w:basedOn w:val="a"/>
    <w:next w:val="a"/>
    <w:uiPriority w:val="99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4">
    <w:name w:val="Знак Знак1 Знак Знак Знак Знак"/>
    <w:basedOn w:val="a"/>
    <w:next w:val="a"/>
    <w:uiPriority w:val="99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5">
    <w:name w:val="Знак Знак1 Знак Знак Знак Знак Знак Знак"/>
    <w:basedOn w:val="a"/>
    <w:next w:val="a"/>
    <w:uiPriority w:val="99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4">
    <w:name w:val="Нет списка54"/>
    <w:next w:val="a2"/>
    <w:uiPriority w:val="99"/>
    <w:semiHidden/>
    <w:unhideWhenUsed/>
    <w:rsid w:val="00B51FE7"/>
  </w:style>
  <w:style w:type="numbering" w:customStyle="1" w:styleId="1114">
    <w:name w:val="Нет списка1114"/>
    <w:next w:val="a2"/>
    <w:uiPriority w:val="99"/>
    <w:semiHidden/>
    <w:unhideWhenUsed/>
    <w:rsid w:val="00B51FE7"/>
  </w:style>
  <w:style w:type="numbering" w:customStyle="1" w:styleId="11114">
    <w:name w:val="Нет списка11114"/>
    <w:next w:val="a2"/>
    <w:uiPriority w:val="99"/>
    <w:semiHidden/>
    <w:unhideWhenUsed/>
    <w:rsid w:val="00B51FE7"/>
  </w:style>
  <w:style w:type="numbering" w:customStyle="1" w:styleId="2140">
    <w:name w:val="Нет списка214"/>
    <w:next w:val="a2"/>
    <w:uiPriority w:val="99"/>
    <w:semiHidden/>
    <w:rsid w:val="00B51FE7"/>
  </w:style>
  <w:style w:type="numbering" w:customStyle="1" w:styleId="314">
    <w:name w:val="Нет списка314"/>
    <w:next w:val="a2"/>
    <w:uiPriority w:val="99"/>
    <w:semiHidden/>
    <w:unhideWhenUsed/>
    <w:rsid w:val="00B51FE7"/>
  </w:style>
  <w:style w:type="numbering" w:customStyle="1" w:styleId="414">
    <w:name w:val="Нет списка414"/>
    <w:next w:val="a2"/>
    <w:uiPriority w:val="99"/>
    <w:semiHidden/>
    <w:unhideWhenUsed/>
    <w:rsid w:val="00B51FE7"/>
  </w:style>
  <w:style w:type="numbering" w:customStyle="1" w:styleId="64">
    <w:name w:val="Нет списка64"/>
    <w:next w:val="a2"/>
    <w:uiPriority w:val="99"/>
    <w:semiHidden/>
    <w:unhideWhenUsed/>
    <w:rsid w:val="00B51FE7"/>
  </w:style>
  <w:style w:type="paragraph" w:customStyle="1" w:styleId="afffff8">
    <w:name w:val="Знак Знак Знак Знак"/>
    <w:basedOn w:val="a"/>
    <w:next w:val="a"/>
    <w:uiPriority w:val="99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6">
    <w:name w:val="Знак Знак1 Знак Знак"/>
    <w:basedOn w:val="a"/>
    <w:next w:val="a"/>
    <w:uiPriority w:val="99"/>
    <w:semiHidden/>
    <w:rsid w:val="00B51F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200">
    <w:name w:val="Нет списка20"/>
    <w:next w:val="a2"/>
    <w:uiPriority w:val="99"/>
    <w:semiHidden/>
    <w:unhideWhenUsed/>
    <w:rsid w:val="00DB17F6"/>
  </w:style>
  <w:style w:type="table" w:customStyle="1" w:styleId="181">
    <w:name w:val="Сетка таблицы18"/>
    <w:basedOn w:val="a1"/>
    <w:next w:val="aff0"/>
    <w:uiPriority w:val="59"/>
    <w:rsid w:val="00DB17F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1"/>
    <w:rsid w:val="00DB17F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50585E"/>
  </w:style>
  <w:style w:type="numbering" w:customStyle="1" w:styleId="1100">
    <w:name w:val="Нет списка110"/>
    <w:next w:val="a2"/>
    <w:uiPriority w:val="99"/>
    <w:semiHidden/>
    <w:unhideWhenUsed/>
    <w:rsid w:val="0050585E"/>
  </w:style>
  <w:style w:type="table" w:customStyle="1" w:styleId="201">
    <w:name w:val="Сетка таблицы20"/>
    <w:basedOn w:val="a1"/>
    <w:next w:val="aff0"/>
    <w:uiPriority w:val="59"/>
    <w:rsid w:val="0050585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0">
    <w:name w:val="Нет списка115"/>
    <w:next w:val="a2"/>
    <w:uiPriority w:val="99"/>
    <w:semiHidden/>
    <w:unhideWhenUsed/>
    <w:rsid w:val="0050585E"/>
  </w:style>
  <w:style w:type="paragraph" w:customStyle="1" w:styleId="afffff9">
    <w:basedOn w:val="a"/>
    <w:next w:val="aff7"/>
    <w:uiPriority w:val="10"/>
    <w:qFormat/>
    <w:rsid w:val="0050585E"/>
    <w:pPr>
      <w:spacing w:after="0" w:line="240" w:lineRule="auto"/>
      <w:ind w:firstLine="567"/>
      <w:jc w:val="center"/>
    </w:pPr>
    <w:rPr>
      <w:rFonts w:eastAsia="Times New Roman"/>
      <w:b/>
      <w:bCs/>
      <w:szCs w:val="24"/>
      <w:lang/>
    </w:rPr>
  </w:style>
  <w:style w:type="numbering" w:customStyle="1" w:styleId="260">
    <w:name w:val="Нет списка26"/>
    <w:next w:val="a2"/>
    <w:uiPriority w:val="99"/>
    <w:semiHidden/>
    <w:rsid w:val="0050585E"/>
  </w:style>
  <w:style w:type="table" w:customStyle="1" w:styleId="1101">
    <w:name w:val="Сетка таблицы110"/>
    <w:basedOn w:val="a1"/>
    <w:next w:val="aff0"/>
    <w:rsid w:val="0050585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50585E"/>
  </w:style>
  <w:style w:type="paragraph" w:customStyle="1" w:styleId="1fff7">
    <w:name w:val=" Знак Знак1"/>
    <w:basedOn w:val="a"/>
    <w:next w:val="a"/>
    <w:semiHidden/>
    <w:rsid w:val="005058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50">
    <w:name w:val="Нет списка45"/>
    <w:next w:val="a2"/>
    <w:uiPriority w:val="99"/>
    <w:semiHidden/>
    <w:unhideWhenUsed/>
    <w:rsid w:val="0050585E"/>
  </w:style>
  <w:style w:type="paragraph" w:customStyle="1" w:styleId="afffffa">
    <w:name w:val=" Знак Знак"/>
    <w:basedOn w:val="a"/>
    <w:next w:val="a"/>
    <w:semiHidden/>
    <w:rsid w:val="005058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8">
    <w:name w:val=" Знак Знак1 Знак Знак Знак Знак"/>
    <w:basedOn w:val="a"/>
    <w:next w:val="a"/>
    <w:semiHidden/>
    <w:rsid w:val="005058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9">
    <w:name w:val=" Знак Знак1 Знак Знак Знак Знак Знак Знак"/>
    <w:basedOn w:val="a"/>
    <w:next w:val="a"/>
    <w:semiHidden/>
    <w:rsid w:val="005058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5">
    <w:name w:val="Нет списка55"/>
    <w:next w:val="a2"/>
    <w:uiPriority w:val="99"/>
    <w:semiHidden/>
    <w:unhideWhenUsed/>
    <w:rsid w:val="0050585E"/>
  </w:style>
  <w:style w:type="numbering" w:customStyle="1" w:styleId="1115">
    <w:name w:val="Нет списка1115"/>
    <w:next w:val="a2"/>
    <w:uiPriority w:val="99"/>
    <w:semiHidden/>
    <w:unhideWhenUsed/>
    <w:rsid w:val="0050585E"/>
  </w:style>
  <w:style w:type="numbering" w:customStyle="1" w:styleId="11115">
    <w:name w:val="Нет списка11115"/>
    <w:next w:val="a2"/>
    <w:uiPriority w:val="99"/>
    <w:semiHidden/>
    <w:unhideWhenUsed/>
    <w:rsid w:val="0050585E"/>
  </w:style>
  <w:style w:type="numbering" w:customStyle="1" w:styleId="2150">
    <w:name w:val="Нет списка215"/>
    <w:next w:val="a2"/>
    <w:uiPriority w:val="99"/>
    <w:semiHidden/>
    <w:rsid w:val="0050585E"/>
  </w:style>
  <w:style w:type="numbering" w:customStyle="1" w:styleId="315">
    <w:name w:val="Нет списка315"/>
    <w:next w:val="a2"/>
    <w:uiPriority w:val="99"/>
    <w:semiHidden/>
    <w:unhideWhenUsed/>
    <w:rsid w:val="0050585E"/>
  </w:style>
  <w:style w:type="numbering" w:customStyle="1" w:styleId="415">
    <w:name w:val="Нет списка415"/>
    <w:next w:val="a2"/>
    <w:uiPriority w:val="99"/>
    <w:semiHidden/>
    <w:unhideWhenUsed/>
    <w:rsid w:val="0050585E"/>
  </w:style>
  <w:style w:type="numbering" w:customStyle="1" w:styleId="65">
    <w:name w:val="Нет списка65"/>
    <w:next w:val="a2"/>
    <w:uiPriority w:val="99"/>
    <w:semiHidden/>
    <w:unhideWhenUsed/>
    <w:rsid w:val="0050585E"/>
  </w:style>
  <w:style w:type="paragraph" w:customStyle="1" w:styleId="afffffb">
    <w:name w:val=" Знак Знак Знак Знак"/>
    <w:basedOn w:val="a"/>
    <w:next w:val="a"/>
    <w:semiHidden/>
    <w:rsid w:val="005058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ffa">
    <w:name w:val=" Знак Знак1 Знак Знак"/>
    <w:basedOn w:val="a"/>
    <w:next w:val="a"/>
    <w:semiHidden/>
    <w:rsid w:val="005058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TableGrid">
    <w:name w:val="TableGrid"/>
    <w:rsid w:val="0050585E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620C3B"/>
    <w:pPr>
      <w:spacing w:line="259" w:lineRule="auto"/>
      <w:ind w:left="1277"/>
    </w:pPr>
    <w:rPr>
      <w:rFonts w:eastAsia="Times New Roman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620C3B"/>
    <w:rPr>
      <w:rFonts w:eastAsia="Times New Roman"/>
      <w:color w:val="000000"/>
      <w:szCs w:val="22"/>
    </w:rPr>
  </w:style>
  <w:style w:type="character" w:customStyle="1" w:styleId="footnotemark">
    <w:name w:val="footnote mark"/>
    <w:hidden/>
    <w:rsid w:val="00620C3B"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BE581D55F8F09680B5F9A30431247558B707A160EE3E12F05910217A326E2CD7CBB2EA99F1B5A5F395142TCJ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ED8A8-1F48-4A14-98CC-B96ADB19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74</Pages>
  <Words>14332</Words>
  <Characters>81695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 муниципального образования «Уемское»                                                                        № 7 от 27 июня 2016 года</vt:lpstr>
    </vt:vector>
  </TitlesOfParts>
  <Company/>
  <LinksUpToDate>false</LinksUpToDate>
  <CharactersWithSpaces>95836</CharactersWithSpaces>
  <SharedDoc>false</SharedDoc>
  <HLinks>
    <vt:vector size="84" baseType="variant">
      <vt:variant>
        <vt:i4>3866672</vt:i4>
      </vt:variant>
      <vt:variant>
        <vt:i4>39</vt:i4>
      </vt:variant>
      <vt:variant>
        <vt:i4>0</vt:i4>
      </vt:variant>
      <vt:variant>
        <vt:i4>5</vt:i4>
      </vt:variant>
      <vt:variant>
        <vt:lpwstr>../../../../../../content/act/f5a72d54-6448-45dc-8740-191f2697324c.doc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2752563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consultantplus://offline/ref=BC75C4CA431402A848DE66F4BDCDBA430DEA863DC6045F9BD3D8E7C58A2A032CDE84CE3C4FC908D8o32BE</vt:lpwstr>
      </vt:variant>
      <vt:variant>
        <vt:lpwstr/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consultantplus://offline/ref=4F2AFCA56035513BBE8F4E89C011232239A50FB786000A3B84C2B4E82424833CF83982DCACD8C1yE0FN</vt:lpwstr>
      </vt:variant>
      <vt:variant>
        <vt:lpwstr/>
      </vt:variant>
      <vt:variant>
        <vt:i4>5963865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consultantplus://offline/ref=0D30D8D520EF96F28AB5810114E310DA6699BA405A782EDFD08582B156FC4FB0E849E8270F6759s0AFN</vt:lpwstr>
      </vt:variant>
      <vt:variant>
        <vt:lpwstr/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3932216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consultantplus://offline/ref=61344958C456B2206499B03577723C951A75ED2F6F0EA0E26D7E70EE2B9E8249268A0A1C993A5747B680oDVFJ</vt:lpwstr>
      </vt:variant>
      <vt:variant>
        <vt:lpwstr/>
      </vt:variant>
      <vt:variant>
        <vt:i4>6291506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consultantplus://offline/ref=61344958C456B2206499AE38611E61991F78B5236208A8BD3A7C21BB259B8A196E9A4459943B5341oBV4J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3932216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consultantplus://offline/ref=61344958C456B2206499B03577723C951A75ED2F6F0EA0E26D7E70EE2B9E8249268A0A1C993A5747B680oDVFJ</vt:lpwstr>
      </vt:variant>
      <vt:variant>
        <vt:lpwstr/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consultantplus://offline/ref=61344958C456B2206499AE38611E61991F78B5236208A8BD3A7C21BB259B8A196E9A4459943B5341oBV4J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consultantplus://offline/ref=C3CC63ABEBD130A7D3A3247B335D95F6A3647E523830B97B317ACB0DEFAEFADCAFFFF4521F7EAB547F50F3n0s4P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 муниципального образования «Уемское»                                                                        № 7 от 27 июня 2016 года</dc:title>
  <dc:creator>Мария</dc:creator>
  <cp:lastModifiedBy>Мария</cp:lastModifiedBy>
  <cp:revision>3</cp:revision>
  <cp:lastPrinted>2019-01-18T10:55:00Z</cp:lastPrinted>
  <dcterms:created xsi:type="dcterms:W3CDTF">2019-02-27T11:35:00Z</dcterms:created>
  <dcterms:modified xsi:type="dcterms:W3CDTF">2019-02-27T13:12:00Z</dcterms:modified>
</cp:coreProperties>
</file>