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108" w:type="dxa"/>
        <w:tblCellMar>
          <w:left w:w="0" w:type="dxa"/>
          <w:right w:w="0" w:type="dxa"/>
        </w:tblCellMar>
        <w:tblLook w:val="04A0"/>
      </w:tblPr>
      <w:tblGrid>
        <w:gridCol w:w="6437"/>
        <w:gridCol w:w="671"/>
      </w:tblGrid>
      <w:tr w:rsidR="008D2953" w:rsidRPr="00980566" w:rsidTr="00D721C6">
        <w:trPr>
          <w:trHeight w:val="249"/>
        </w:trPr>
        <w:tc>
          <w:tcPr>
            <w:tcW w:w="7108" w:type="dxa"/>
            <w:gridSpan w:val="2"/>
            <w:tcMar>
              <w:top w:w="58" w:type="dxa"/>
              <w:left w:w="58" w:type="dxa"/>
              <w:bottom w:w="58" w:type="dxa"/>
              <w:right w:w="58" w:type="dxa"/>
            </w:tcMar>
            <w:hideMark/>
          </w:tcPr>
          <w:p w:rsidR="009B1D7C" w:rsidRPr="00B04109" w:rsidRDefault="008D2953" w:rsidP="006A039C">
            <w:pPr>
              <w:widowControl w:val="0"/>
              <w:spacing w:after="0" w:line="240" w:lineRule="auto"/>
              <w:jc w:val="center"/>
              <w:rPr>
                <w:rFonts w:eastAsia="Times New Roman"/>
                <w:b/>
                <w:bCs/>
                <w:color w:val="000000"/>
                <w:kern w:val="28"/>
                <w:sz w:val="19"/>
                <w:szCs w:val="19"/>
                <w:lang w:eastAsia="ru-RU"/>
              </w:rPr>
            </w:pPr>
            <w:r w:rsidRPr="00B04109">
              <w:rPr>
                <w:rFonts w:eastAsia="Times New Roman"/>
                <w:b/>
                <w:bCs/>
                <w:color w:val="000000"/>
                <w:kern w:val="28"/>
                <w:sz w:val="19"/>
                <w:szCs w:val="19"/>
                <w:lang w:eastAsia="ru-RU"/>
              </w:rPr>
              <w:t> </w:t>
            </w:r>
          </w:p>
          <w:p w:rsidR="009B1D7C" w:rsidRPr="00B04109" w:rsidRDefault="009B1D7C" w:rsidP="006A039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6A039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6A039C">
            <w:pPr>
              <w:widowControl w:val="0"/>
              <w:spacing w:after="0" w:line="240" w:lineRule="auto"/>
              <w:jc w:val="center"/>
              <w:rPr>
                <w:rFonts w:eastAsia="Times New Roman"/>
                <w:b/>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r w:rsidRPr="00B04109">
              <w:rPr>
                <w:rFonts w:eastAsia="Times New Roman"/>
                <w:b/>
                <w:bCs/>
                <w:color w:val="000000"/>
                <w:kern w:val="28"/>
                <w:sz w:val="19"/>
                <w:szCs w:val="19"/>
                <w:lang w:eastAsia="ru-RU"/>
              </w:rPr>
              <w:t> </w:t>
            </w: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eastAsia="ru-RU"/>
              </w:rPr>
              <w:t>ВЕСТНИК</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eastAsia="ru-RU"/>
              </w:rPr>
              <w:t>МУНИЦИПАЛЬНОГО ОБРАЗОВАНИЯ «УЕМСКОЕ»</w:t>
            </w:r>
          </w:p>
          <w:p w:rsidR="009B1D7C" w:rsidRPr="00B04109" w:rsidRDefault="00A03F18" w:rsidP="009B1D7C">
            <w:pPr>
              <w:widowControl w:val="0"/>
              <w:spacing w:after="0" w:line="240" w:lineRule="auto"/>
              <w:jc w:val="center"/>
              <w:rPr>
                <w:rFonts w:eastAsia="Times New Roman"/>
                <w:b/>
                <w:bCs/>
                <w:color w:val="000000"/>
                <w:kern w:val="28"/>
                <w:sz w:val="32"/>
                <w:szCs w:val="32"/>
                <w:lang w:eastAsia="ru-RU"/>
              </w:rPr>
            </w:pPr>
            <w:r>
              <w:rPr>
                <w:rFonts w:eastAsia="Times New Roman"/>
                <w:b/>
                <w:bCs/>
                <w:color w:val="000000"/>
                <w:kern w:val="28"/>
                <w:sz w:val="32"/>
                <w:szCs w:val="32"/>
                <w:lang w:eastAsia="ru-RU"/>
              </w:rPr>
              <w:t>№ 20</w:t>
            </w:r>
          </w:p>
          <w:p w:rsidR="009B1D7C" w:rsidRPr="00B04109" w:rsidRDefault="005B1B34" w:rsidP="009B1D7C">
            <w:pPr>
              <w:widowControl w:val="0"/>
              <w:spacing w:after="0" w:line="240" w:lineRule="auto"/>
              <w:jc w:val="center"/>
              <w:rPr>
                <w:rFonts w:eastAsia="Times New Roman"/>
                <w:b/>
                <w:bCs/>
                <w:color w:val="000000"/>
                <w:kern w:val="28"/>
                <w:sz w:val="32"/>
                <w:szCs w:val="32"/>
                <w:lang w:eastAsia="ru-RU"/>
              </w:rPr>
            </w:pPr>
            <w:r>
              <w:rPr>
                <w:rFonts w:eastAsia="Times New Roman"/>
                <w:b/>
                <w:bCs/>
                <w:color w:val="000000"/>
                <w:kern w:val="28"/>
                <w:sz w:val="32"/>
                <w:szCs w:val="32"/>
                <w:lang w:eastAsia="ru-RU"/>
              </w:rPr>
              <w:t xml:space="preserve">от  </w:t>
            </w:r>
            <w:r w:rsidR="00C42B66">
              <w:rPr>
                <w:rFonts w:eastAsia="Times New Roman"/>
                <w:b/>
                <w:bCs/>
                <w:color w:val="000000"/>
                <w:kern w:val="28"/>
                <w:sz w:val="32"/>
                <w:szCs w:val="32"/>
                <w:lang w:eastAsia="ru-RU"/>
              </w:rPr>
              <w:t>31</w:t>
            </w:r>
            <w:r w:rsidR="009910A0">
              <w:rPr>
                <w:rFonts w:eastAsia="Times New Roman"/>
                <w:b/>
                <w:bCs/>
                <w:color w:val="000000"/>
                <w:kern w:val="28"/>
                <w:sz w:val="32"/>
                <w:szCs w:val="32"/>
                <w:lang w:eastAsia="ru-RU"/>
              </w:rPr>
              <w:t xml:space="preserve"> </w:t>
            </w:r>
            <w:r w:rsidR="000D0FB4">
              <w:rPr>
                <w:rFonts w:eastAsia="Times New Roman"/>
                <w:b/>
                <w:bCs/>
                <w:color w:val="000000"/>
                <w:kern w:val="28"/>
                <w:sz w:val="32"/>
                <w:szCs w:val="32"/>
                <w:lang w:eastAsia="ru-RU"/>
              </w:rPr>
              <w:t xml:space="preserve">октября </w:t>
            </w:r>
            <w:r w:rsidR="009B1D7C" w:rsidRPr="00B04109">
              <w:rPr>
                <w:rFonts w:eastAsia="Times New Roman"/>
                <w:b/>
                <w:bCs/>
                <w:color w:val="000000"/>
                <w:kern w:val="28"/>
                <w:sz w:val="32"/>
                <w:szCs w:val="32"/>
                <w:lang w:eastAsia="ru-RU"/>
              </w:rPr>
              <w:t>2019 года</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B04109" w:rsidRDefault="00B04109" w:rsidP="009B1D7C">
            <w:pPr>
              <w:widowControl w:val="0"/>
              <w:spacing w:after="0" w:line="240" w:lineRule="auto"/>
              <w:jc w:val="center"/>
              <w:rPr>
                <w:rFonts w:eastAsia="Times New Roman"/>
                <w:b/>
                <w:bCs/>
                <w:color w:val="000000"/>
                <w:kern w:val="28"/>
                <w:sz w:val="20"/>
                <w:szCs w:val="20"/>
                <w:lang w:eastAsia="ru-RU"/>
              </w:rPr>
            </w:pPr>
          </w:p>
          <w:p w:rsidR="009B1D7C" w:rsidRPr="00B04109" w:rsidRDefault="009B1D7C" w:rsidP="009B1D7C">
            <w:pPr>
              <w:widowControl w:val="0"/>
              <w:spacing w:after="0" w:line="240" w:lineRule="auto"/>
              <w:jc w:val="center"/>
              <w:rPr>
                <w:rFonts w:eastAsia="Times New Roman"/>
                <w:b/>
                <w:bCs/>
                <w:color w:val="000000"/>
                <w:kern w:val="28"/>
                <w:sz w:val="20"/>
                <w:szCs w:val="20"/>
                <w:lang w:eastAsia="ru-RU"/>
              </w:rPr>
            </w:pPr>
            <w:r w:rsidRPr="00B04109">
              <w:rPr>
                <w:rFonts w:eastAsia="Times New Roman"/>
                <w:b/>
                <w:bCs/>
                <w:color w:val="000000"/>
                <w:kern w:val="28"/>
                <w:sz w:val="20"/>
                <w:szCs w:val="20"/>
                <w:lang w:eastAsia="ru-RU"/>
              </w:rPr>
              <w:t>п. Уемский</w:t>
            </w:r>
          </w:p>
          <w:p w:rsidR="00B04109" w:rsidRPr="00B04109" w:rsidRDefault="00B04109" w:rsidP="009B1D7C">
            <w:pPr>
              <w:widowControl w:val="0"/>
              <w:spacing w:after="0" w:line="240" w:lineRule="auto"/>
              <w:jc w:val="center"/>
              <w:rPr>
                <w:rFonts w:eastAsia="Times New Roman"/>
                <w:b/>
                <w:sz w:val="32"/>
                <w:szCs w:val="32"/>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650ABD" w:rsidRDefault="00650ABD" w:rsidP="009B1D7C">
            <w:pPr>
              <w:widowControl w:val="0"/>
              <w:spacing w:after="0" w:line="240" w:lineRule="auto"/>
              <w:jc w:val="center"/>
              <w:rPr>
                <w:rFonts w:eastAsia="Times New Roman"/>
                <w:b/>
                <w:sz w:val="19"/>
                <w:szCs w:val="19"/>
                <w:lang w:eastAsia="ru-RU"/>
              </w:rPr>
            </w:pPr>
          </w:p>
          <w:p w:rsidR="00980566" w:rsidRPr="00B04109" w:rsidRDefault="00D67441" w:rsidP="009B1D7C">
            <w:pPr>
              <w:widowControl w:val="0"/>
              <w:spacing w:after="0" w:line="240" w:lineRule="auto"/>
              <w:jc w:val="center"/>
              <w:rPr>
                <w:rFonts w:eastAsia="Times New Roman"/>
                <w:sz w:val="19"/>
                <w:szCs w:val="19"/>
                <w:lang w:eastAsia="ru-RU"/>
              </w:rPr>
            </w:pPr>
            <w:r w:rsidRPr="00B04109">
              <w:rPr>
                <w:rFonts w:eastAsia="Times New Roman"/>
                <w:b/>
                <w:sz w:val="19"/>
                <w:szCs w:val="19"/>
                <w:lang w:eastAsia="ru-RU"/>
              </w:rPr>
              <w:lastRenderedPageBreak/>
              <w:t>С</w:t>
            </w:r>
            <w:r w:rsidR="008D2953" w:rsidRPr="00B04109">
              <w:rPr>
                <w:rFonts w:eastAsia="Times New Roman"/>
                <w:b/>
                <w:sz w:val="19"/>
                <w:szCs w:val="19"/>
                <w:lang w:eastAsia="ru-RU"/>
              </w:rPr>
              <w:t>ОДЕРЖАНИЕ</w:t>
            </w:r>
          </w:p>
        </w:tc>
      </w:tr>
      <w:tr w:rsidR="009910A0" w:rsidRPr="00980566" w:rsidTr="00D721C6">
        <w:trPr>
          <w:trHeight w:val="292"/>
        </w:trPr>
        <w:tc>
          <w:tcPr>
            <w:tcW w:w="6437" w:type="dxa"/>
            <w:tcMar>
              <w:top w:w="58" w:type="dxa"/>
              <w:left w:w="58" w:type="dxa"/>
              <w:bottom w:w="58" w:type="dxa"/>
              <w:right w:w="58" w:type="dxa"/>
            </w:tcMar>
            <w:hideMark/>
          </w:tcPr>
          <w:p w:rsidR="006E7001" w:rsidRPr="00165CA2" w:rsidRDefault="007D36EC" w:rsidP="00832924">
            <w:pPr>
              <w:spacing w:after="0" w:line="240" w:lineRule="auto"/>
              <w:jc w:val="both"/>
              <w:rPr>
                <w:rFonts w:eastAsia="Times New Roman"/>
                <w:sz w:val="20"/>
                <w:szCs w:val="20"/>
                <w:lang w:eastAsia="ru-RU"/>
              </w:rPr>
            </w:pPr>
            <w:r w:rsidRPr="00165CA2">
              <w:rPr>
                <w:rFonts w:eastAsia="Times New Roman"/>
                <w:b/>
                <w:sz w:val="20"/>
                <w:szCs w:val="20"/>
                <w:lang w:eastAsia="ru-RU"/>
              </w:rPr>
              <w:lastRenderedPageBreak/>
              <w:t xml:space="preserve">ПОСТАНОВЛЕНИЕ </w:t>
            </w:r>
            <w:r w:rsidR="00832924">
              <w:rPr>
                <w:rFonts w:eastAsia="Times New Roman"/>
                <w:sz w:val="20"/>
                <w:szCs w:val="20"/>
                <w:lang w:eastAsia="ru-RU"/>
              </w:rPr>
              <w:t>№ 22</w:t>
            </w:r>
            <w:r w:rsidR="001A7DAC" w:rsidRPr="00165CA2">
              <w:rPr>
                <w:rFonts w:eastAsia="Times New Roman"/>
                <w:sz w:val="20"/>
                <w:szCs w:val="20"/>
                <w:lang w:eastAsia="ru-RU"/>
              </w:rPr>
              <w:t xml:space="preserve"> от </w:t>
            </w:r>
            <w:r w:rsidR="00832924">
              <w:rPr>
                <w:rFonts w:eastAsia="Times New Roman"/>
                <w:sz w:val="20"/>
                <w:szCs w:val="20"/>
                <w:lang w:eastAsia="ru-RU"/>
              </w:rPr>
              <w:t>25</w:t>
            </w:r>
            <w:r w:rsidR="007879DC">
              <w:rPr>
                <w:rFonts w:eastAsia="Times New Roman"/>
                <w:sz w:val="20"/>
                <w:szCs w:val="20"/>
                <w:lang w:eastAsia="ru-RU"/>
              </w:rPr>
              <w:t xml:space="preserve"> января </w:t>
            </w:r>
            <w:r w:rsidR="00C42B66">
              <w:rPr>
                <w:rFonts w:eastAsia="Times New Roman"/>
                <w:sz w:val="20"/>
                <w:szCs w:val="20"/>
                <w:lang w:eastAsia="ru-RU"/>
              </w:rPr>
              <w:t>2019</w:t>
            </w:r>
            <w:r w:rsidRPr="00165CA2">
              <w:rPr>
                <w:rFonts w:eastAsia="Times New Roman"/>
                <w:sz w:val="20"/>
                <w:szCs w:val="20"/>
                <w:lang w:eastAsia="ru-RU"/>
              </w:rPr>
              <w:t xml:space="preserve"> года</w:t>
            </w:r>
            <w:r w:rsidR="00EA56A8" w:rsidRPr="00165CA2">
              <w:rPr>
                <w:rFonts w:eastAsia="Times New Roman"/>
                <w:sz w:val="20"/>
                <w:szCs w:val="20"/>
                <w:lang w:eastAsia="ru-RU"/>
              </w:rPr>
              <w:t xml:space="preserve"> </w:t>
            </w:r>
            <w:r w:rsidR="00832924">
              <w:rPr>
                <w:rFonts w:eastAsia="Times New Roman"/>
                <w:sz w:val="20"/>
                <w:szCs w:val="20"/>
                <w:lang w:eastAsia="ru-RU"/>
              </w:rPr>
              <w:t>«</w:t>
            </w:r>
            <w:r w:rsidR="00832924" w:rsidRPr="00832924">
              <w:rPr>
                <w:rFonts w:eastAsia="Times New Roman"/>
                <w:sz w:val="20"/>
                <w:szCs w:val="20"/>
                <w:lang w:eastAsia="ru-RU"/>
              </w:rPr>
              <w:t>Об утверждении административного регламента</w:t>
            </w:r>
            <w:r w:rsidR="00832924">
              <w:rPr>
                <w:rFonts w:eastAsia="Times New Roman"/>
                <w:sz w:val="20"/>
                <w:szCs w:val="20"/>
                <w:lang w:eastAsia="ru-RU"/>
              </w:rPr>
              <w:t xml:space="preserve"> </w:t>
            </w:r>
            <w:r w:rsidR="00832924" w:rsidRPr="00832924">
              <w:rPr>
                <w:rFonts w:eastAsia="Times New Roman"/>
                <w:sz w:val="20"/>
                <w:szCs w:val="20"/>
                <w:lang w:eastAsia="ru-RU"/>
              </w:rPr>
              <w:t>предоставления муниципальной услуги «Принятие на учет граждан в качестве нуждающихся в жилых пом</w:t>
            </w:r>
            <w:r w:rsidR="00832924">
              <w:rPr>
                <w:rFonts w:eastAsia="Times New Roman"/>
                <w:sz w:val="20"/>
                <w:szCs w:val="20"/>
                <w:lang w:eastAsia="ru-RU"/>
              </w:rPr>
              <w:t>ещениях,</w:t>
            </w:r>
            <w:r w:rsidR="00832924" w:rsidRPr="00832924">
              <w:rPr>
                <w:rFonts w:eastAsia="Times New Roman"/>
                <w:sz w:val="20"/>
                <w:szCs w:val="20"/>
                <w:lang w:eastAsia="ru-RU"/>
              </w:rPr>
              <w:t xml:space="preserve"> предоставляемых по</w:t>
            </w:r>
            <w:r w:rsidR="00832924">
              <w:rPr>
                <w:rFonts w:eastAsia="Times New Roman"/>
                <w:sz w:val="20"/>
                <w:szCs w:val="20"/>
                <w:lang w:eastAsia="ru-RU"/>
              </w:rPr>
              <w:t xml:space="preserve"> </w:t>
            </w:r>
            <w:r w:rsidR="00832924" w:rsidRPr="00832924">
              <w:rPr>
                <w:rFonts w:eastAsia="Times New Roman"/>
                <w:sz w:val="20"/>
                <w:szCs w:val="20"/>
                <w:lang w:eastAsia="ru-RU"/>
              </w:rPr>
              <w:t>договорам социального найма                                                                                                                        в муниципальном образовании «Уемское» Архангельской области»</w:t>
            </w:r>
          </w:p>
        </w:tc>
        <w:tc>
          <w:tcPr>
            <w:tcW w:w="671" w:type="dxa"/>
            <w:tcMar>
              <w:top w:w="58" w:type="dxa"/>
              <w:left w:w="58" w:type="dxa"/>
              <w:bottom w:w="58" w:type="dxa"/>
              <w:right w:w="58" w:type="dxa"/>
            </w:tcMar>
            <w:hideMark/>
          </w:tcPr>
          <w:p w:rsidR="009910A0" w:rsidRPr="00165CA2" w:rsidRDefault="009910A0" w:rsidP="004F600A">
            <w:pPr>
              <w:widowControl w:val="0"/>
              <w:spacing w:after="0" w:line="240" w:lineRule="auto"/>
              <w:jc w:val="center"/>
              <w:rPr>
                <w:rFonts w:eastAsia="Times New Roman"/>
                <w:color w:val="000000"/>
                <w:kern w:val="28"/>
                <w:sz w:val="20"/>
                <w:szCs w:val="20"/>
                <w:lang w:eastAsia="ru-RU"/>
              </w:rPr>
            </w:pPr>
            <w:r w:rsidRPr="00165CA2">
              <w:rPr>
                <w:rFonts w:eastAsia="Times New Roman"/>
                <w:color w:val="000000"/>
                <w:kern w:val="28"/>
                <w:sz w:val="20"/>
                <w:szCs w:val="20"/>
                <w:lang w:eastAsia="ru-RU"/>
              </w:rPr>
              <w:t>4</w:t>
            </w:r>
          </w:p>
        </w:tc>
      </w:tr>
      <w:tr w:rsidR="009910A0" w:rsidRPr="00980566" w:rsidTr="00874CD5">
        <w:trPr>
          <w:trHeight w:val="768"/>
        </w:trPr>
        <w:tc>
          <w:tcPr>
            <w:tcW w:w="6437" w:type="dxa"/>
            <w:tcMar>
              <w:top w:w="58" w:type="dxa"/>
              <w:left w:w="58" w:type="dxa"/>
              <w:bottom w:w="58" w:type="dxa"/>
              <w:right w:w="58" w:type="dxa"/>
            </w:tcMar>
            <w:hideMark/>
          </w:tcPr>
          <w:p w:rsidR="009910A0" w:rsidRPr="00165CA2" w:rsidRDefault="007D36EC" w:rsidP="0023611C">
            <w:pPr>
              <w:spacing w:after="0" w:line="240" w:lineRule="auto"/>
              <w:jc w:val="both"/>
              <w:rPr>
                <w:rFonts w:eastAsia="Times New Roman"/>
                <w:sz w:val="20"/>
                <w:szCs w:val="20"/>
                <w:lang w:eastAsia="ru-RU"/>
              </w:rPr>
            </w:pPr>
            <w:r w:rsidRPr="00165CA2">
              <w:rPr>
                <w:rFonts w:eastAsia="Times New Roman"/>
                <w:b/>
                <w:sz w:val="20"/>
                <w:szCs w:val="20"/>
                <w:lang w:eastAsia="ru-RU"/>
              </w:rPr>
              <w:t xml:space="preserve">ПОСТАНОВЛЕНИЕ </w:t>
            </w:r>
            <w:r w:rsidR="00832924">
              <w:rPr>
                <w:rFonts w:eastAsia="Times New Roman"/>
                <w:sz w:val="20"/>
                <w:szCs w:val="20"/>
                <w:lang w:eastAsia="ru-RU"/>
              </w:rPr>
              <w:t>№ 23</w:t>
            </w:r>
            <w:r w:rsidR="00CC5073" w:rsidRPr="00165CA2">
              <w:rPr>
                <w:rFonts w:eastAsia="Times New Roman"/>
                <w:sz w:val="20"/>
                <w:szCs w:val="20"/>
                <w:lang w:eastAsia="ru-RU"/>
              </w:rPr>
              <w:t xml:space="preserve"> </w:t>
            </w:r>
            <w:r w:rsidR="00B32742" w:rsidRPr="00165CA2">
              <w:rPr>
                <w:rFonts w:eastAsia="Times New Roman"/>
                <w:sz w:val="20"/>
                <w:szCs w:val="20"/>
                <w:lang w:eastAsia="ru-RU"/>
              </w:rPr>
              <w:t xml:space="preserve">от </w:t>
            </w:r>
            <w:r w:rsidR="004A72D6">
              <w:rPr>
                <w:rFonts w:eastAsia="Times New Roman"/>
                <w:sz w:val="20"/>
                <w:szCs w:val="20"/>
                <w:lang w:eastAsia="ru-RU"/>
              </w:rPr>
              <w:t>2</w:t>
            </w:r>
            <w:r w:rsidR="00832924">
              <w:rPr>
                <w:rFonts w:eastAsia="Times New Roman"/>
                <w:sz w:val="20"/>
                <w:szCs w:val="20"/>
                <w:lang w:eastAsia="ru-RU"/>
              </w:rPr>
              <w:t>5</w:t>
            </w:r>
            <w:r w:rsidR="002C4BC5">
              <w:rPr>
                <w:rFonts w:eastAsia="Times New Roman"/>
                <w:sz w:val="20"/>
                <w:szCs w:val="20"/>
                <w:lang w:eastAsia="ru-RU"/>
              </w:rPr>
              <w:t xml:space="preserve"> </w:t>
            </w:r>
            <w:r w:rsidR="004A72D6">
              <w:rPr>
                <w:rFonts w:eastAsia="Times New Roman"/>
                <w:sz w:val="20"/>
                <w:szCs w:val="20"/>
                <w:lang w:eastAsia="ru-RU"/>
              </w:rPr>
              <w:t xml:space="preserve">января </w:t>
            </w:r>
            <w:r w:rsidR="00C42B66">
              <w:rPr>
                <w:rFonts w:eastAsia="Times New Roman"/>
                <w:sz w:val="20"/>
                <w:szCs w:val="20"/>
                <w:lang w:eastAsia="ru-RU"/>
              </w:rPr>
              <w:t>2019</w:t>
            </w:r>
            <w:r w:rsidR="00CC5073" w:rsidRPr="00165CA2">
              <w:rPr>
                <w:rFonts w:eastAsia="Times New Roman"/>
                <w:sz w:val="20"/>
                <w:szCs w:val="20"/>
                <w:lang w:eastAsia="ru-RU"/>
              </w:rPr>
              <w:t xml:space="preserve"> года</w:t>
            </w:r>
            <w:r w:rsidR="00974B30">
              <w:rPr>
                <w:rFonts w:eastAsia="Times New Roman"/>
                <w:sz w:val="20"/>
                <w:szCs w:val="20"/>
                <w:lang w:eastAsia="ru-RU"/>
              </w:rPr>
              <w:t xml:space="preserve"> «</w:t>
            </w:r>
            <w:r w:rsidR="0023611C" w:rsidRPr="0023611C">
              <w:rPr>
                <w:rFonts w:eastAsia="Times New Roman"/>
                <w:sz w:val="20"/>
                <w:szCs w:val="20"/>
                <w:lang w:eastAsia="ru-RU"/>
              </w:rPr>
              <w:t>Об утверждении административного регламента</w:t>
            </w:r>
            <w:r w:rsidR="0023611C">
              <w:rPr>
                <w:rFonts w:eastAsia="Times New Roman"/>
                <w:sz w:val="20"/>
                <w:szCs w:val="20"/>
                <w:lang w:eastAsia="ru-RU"/>
              </w:rPr>
              <w:t xml:space="preserve"> </w:t>
            </w:r>
            <w:r w:rsidR="0023611C" w:rsidRPr="0023611C">
              <w:rPr>
                <w:rFonts w:eastAsia="Times New Roman"/>
                <w:sz w:val="20"/>
                <w:szCs w:val="20"/>
                <w:lang w:eastAsia="ru-RU"/>
              </w:rPr>
              <w:t>предоставления муниципальной услуги «Присвоение и аннулирование адресов объектов адресации, расположенных на территории муниципального образования «Уемское» Архангельской области»</w:t>
            </w:r>
            <w:r w:rsidR="001A7DAC" w:rsidRPr="00165CA2">
              <w:rPr>
                <w:rFonts w:eastAsia="Times New Roman"/>
                <w:sz w:val="20"/>
                <w:szCs w:val="20"/>
                <w:lang w:eastAsia="ru-RU"/>
              </w:rPr>
              <w:t xml:space="preserve"> </w:t>
            </w:r>
          </w:p>
        </w:tc>
        <w:tc>
          <w:tcPr>
            <w:tcW w:w="671" w:type="dxa"/>
            <w:tcMar>
              <w:top w:w="58" w:type="dxa"/>
              <w:left w:w="58" w:type="dxa"/>
              <w:bottom w:w="58" w:type="dxa"/>
              <w:right w:w="58" w:type="dxa"/>
            </w:tcMar>
            <w:hideMark/>
          </w:tcPr>
          <w:p w:rsidR="009910A0" w:rsidRPr="00165CA2" w:rsidRDefault="00974B30" w:rsidP="004F600A">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33</w:t>
            </w:r>
          </w:p>
        </w:tc>
      </w:tr>
      <w:tr w:rsidR="009910A0" w:rsidRPr="00980566" w:rsidTr="00874CD5">
        <w:trPr>
          <w:trHeight w:val="264"/>
        </w:trPr>
        <w:tc>
          <w:tcPr>
            <w:tcW w:w="6437" w:type="dxa"/>
            <w:tcMar>
              <w:top w:w="58" w:type="dxa"/>
              <w:left w:w="58" w:type="dxa"/>
              <w:bottom w:w="58" w:type="dxa"/>
              <w:right w:w="58" w:type="dxa"/>
            </w:tcMar>
            <w:hideMark/>
          </w:tcPr>
          <w:p w:rsidR="009910A0" w:rsidRPr="00165CA2" w:rsidRDefault="009B3626" w:rsidP="004F26B2">
            <w:pPr>
              <w:spacing w:after="0" w:line="240" w:lineRule="auto"/>
              <w:jc w:val="both"/>
              <w:rPr>
                <w:rFonts w:eastAsia="Times New Roman"/>
                <w:sz w:val="20"/>
                <w:szCs w:val="20"/>
                <w:lang w:eastAsia="ru-RU"/>
              </w:rPr>
            </w:pPr>
            <w:r w:rsidRPr="00165CA2">
              <w:rPr>
                <w:rFonts w:eastAsia="Times New Roman"/>
                <w:b/>
                <w:sz w:val="20"/>
                <w:szCs w:val="20"/>
                <w:lang w:eastAsia="ru-RU"/>
              </w:rPr>
              <w:t xml:space="preserve">ПОСТАНОВЛЕНИЕ </w:t>
            </w:r>
            <w:r w:rsidR="00832924">
              <w:rPr>
                <w:rFonts w:eastAsia="Times New Roman"/>
                <w:sz w:val="20"/>
                <w:szCs w:val="20"/>
                <w:lang w:eastAsia="ru-RU"/>
              </w:rPr>
              <w:t>№ 24</w:t>
            </w:r>
            <w:r w:rsidR="00A96648" w:rsidRPr="00165CA2">
              <w:rPr>
                <w:rFonts w:eastAsia="Times New Roman"/>
                <w:sz w:val="20"/>
                <w:szCs w:val="20"/>
                <w:lang w:eastAsia="ru-RU"/>
              </w:rPr>
              <w:t xml:space="preserve"> от </w:t>
            </w:r>
            <w:r w:rsidR="00832924">
              <w:rPr>
                <w:rFonts w:eastAsia="Times New Roman"/>
                <w:sz w:val="20"/>
                <w:szCs w:val="20"/>
                <w:lang w:eastAsia="ru-RU"/>
              </w:rPr>
              <w:t>25</w:t>
            </w:r>
            <w:r w:rsidR="00957E70">
              <w:rPr>
                <w:rFonts w:eastAsia="Times New Roman"/>
                <w:sz w:val="20"/>
                <w:szCs w:val="20"/>
                <w:lang w:eastAsia="ru-RU"/>
              </w:rPr>
              <w:t xml:space="preserve"> </w:t>
            </w:r>
            <w:r w:rsidR="004040C3">
              <w:rPr>
                <w:rFonts w:eastAsia="Times New Roman"/>
                <w:sz w:val="20"/>
                <w:szCs w:val="20"/>
                <w:lang w:eastAsia="ru-RU"/>
              </w:rPr>
              <w:t xml:space="preserve">января </w:t>
            </w:r>
            <w:r w:rsidR="00C42B66">
              <w:rPr>
                <w:rFonts w:eastAsia="Times New Roman"/>
                <w:sz w:val="20"/>
                <w:szCs w:val="20"/>
                <w:lang w:eastAsia="ru-RU"/>
              </w:rPr>
              <w:t>2019</w:t>
            </w:r>
            <w:r w:rsidRPr="00165CA2">
              <w:rPr>
                <w:rFonts w:eastAsia="Times New Roman"/>
                <w:sz w:val="20"/>
                <w:szCs w:val="20"/>
                <w:lang w:eastAsia="ru-RU"/>
              </w:rPr>
              <w:t xml:space="preserve"> года</w:t>
            </w:r>
            <w:r w:rsidR="004628D9" w:rsidRPr="00165CA2">
              <w:rPr>
                <w:rFonts w:eastAsia="Times New Roman"/>
                <w:sz w:val="20"/>
                <w:szCs w:val="20"/>
                <w:lang w:eastAsia="ru-RU"/>
              </w:rPr>
              <w:t xml:space="preserve"> </w:t>
            </w:r>
            <w:r w:rsidR="004F26B2">
              <w:rPr>
                <w:rFonts w:eastAsia="Times New Roman"/>
                <w:sz w:val="20"/>
                <w:szCs w:val="20"/>
                <w:lang w:eastAsia="ru-RU"/>
              </w:rPr>
              <w:t>«</w:t>
            </w:r>
            <w:r w:rsidR="004F26B2" w:rsidRPr="004F26B2">
              <w:rPr>
                <w:rFonts w:eastAsia="Times New Roman"/>
                <w:sz w:val="20"/>
                <w:szCs w:val="20"/>
                <w:lang w:eastAsia="ru-RU"/>
              </w:rPr>
              <w:t>Об утверждении административного регламента</w:t>
            </w:r>
            <w:r w:rsidR="004F26B2">
              <w:rPr>
                <w:rFonts w:eastAsia="Times New Roman"/>
                <w:sz w:val="20"/>
                <w:szCs w:val="20"/>
                <w:lang w:eastAsia="ru-RU"/>
              </w:rPr>
              <w:t xml:space="preserve"> </w:t>
            </w:r>
            <w:r w:rsidR="004F26B2" w:rsidRPr="004F26B2">
              <w:rPr>
                <w:rFonts w:eastAsia="Times New Roman"/>
                <w:sz w:val="20"/>
                <w:szCs w:val="20"/>
                <w:lang w:eastAsia="ru-RU"/>
              </w:rPr>
              <w:t>предоставления муниципальной услуги «Предоставление информации из реестра муниципального имущества муниципального образования «Уемское» Архангельской области»</w:t>
            </w:r>
          </w:p>
        </w:tc>
        <w:tc>
          <w:tcPr>
            <w:tcW w:w="671" w:type="dxa"/>
            <w:tcMar>
              <w:top w:w="58" w:type="dxa"/>
              <w:left w:w="58" w:type="dxa"/>
              <w:bottom w:w="58" w:type="dxa"/>
              <w:right w:w="58" w:type="dxa"/>
            </w:tcMar>
            <w:hideMark/>
          </w:tcPr>
          <w:p w:rsidR="009910A0" w:rsidRPr="00165CA2" w:rsidRDefault="004F26B2" w:rsidP="004F600A">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54</w:t>
            </w:r>
          </w:p>
        </w:tc>
      </w:tr>
      <w:tr w:rsidR="009910A0" w:rsidRPr="00980566" w:rsidTr="00874CD5">
        <w:trPr>
          <w:trHeight w:val="348"/>
        </w:trPr>
        <w:tc>
          <w:tcPr>
            <w:tcW w:w="6437" w:type="dxa"/>
            <w:tcMar>
              <w:top w:w="58" w:type="dxa"/>
              <w:left w:w="58" w:type="dxa"/>
              <w:bottom w:w="58" w:type="dxa"/>
              <w:right w:w="58" w:type="dxa"/>
            </w:tcMar>
            <w:hideMark/>
          </w:tcPr>
          <w:p w:rsidR="009910A0" w:rsidRPr="00165CA2" w:rsidRDefault="00353638" w:rsidP="00B064EE">
            <w:pPr>
              <w:spacing w:after="0" w:line="240" w:lineRule="auto"/>
              <w:jc w:val="both"/>
              <w:rPr>
                <w:rFonts w:eastAsia="Times New Roman"/>
                <w:sz w:val="20"/>
                <w:szCs w:val="20"/>
                <w:lang w:eastAsia="ru-RU"/>
              </w:rPr>
            </w:pPr>
            <w:r w:rsidRPr="00165CA2">
              <w:rPr>
                <w:rFonts w:eastAsia="Times New Roman"/>
                <w:b/>
                <w:sz w:val="20"/>
                <w:szCs w:val="20"/>
                <w:lang w:eastAsia="ru-RU"/>
              </w:rPr>
              <w:t xml:space="preserve">ПОСТАНОВЛЕНИЕ </w:t>
            </w:r>
            <w:r w:rsidR="001B7110">
              <w:rPr>
                <w:rFonts w:eastAsia="Times New Roman"/>
                <w:sz w:val="20"/>
                <w:szCs w:val="20"/>
                <w:lang w:eastAsia="ru-RU"/>
              </w:rPr>
              <w:t>№ 30</w:t>
            </w:r>
            <w:r w:rsidRPr="00165CA2">
              <w:rPr>
                <w:rFonts w:eastAsia="Times New Roman"/>
                <w:sz w:val="20"/>
                <w:szCs w:val="20"/>
                <w:lang w:eastAsia="ru-RU"/>
              </w:rPr>
              <w:t xml:space="preserve"> от </w:t>
            </w:r>
            <w:r w:rsidR="005C78E9">
              <w:rPr>
                <w:rFonts w:eastAsia="Times New Roman"/>
                <w:sz w:val="20"/>
                <w:szCs w:val="20"/>
                <w:lang w:eastAsia="ru-RU"/>
              </w:rPr>
              <w:t>24</w:t>
            </w:r>
            <w:r w:rsidR="007C1C2A">
              <w:rPr>
                <w:rFonts w:eastAsia="Times New Roman"/>
                <w:sz w:val="20"/>
                <w:szCs w:val="20"/>
                <w:lang w:eastAsia="ru-RU"/>
              </w:rPr>
              <w:t xml:space="preserve"> января </w:t>
            </w:r>
            <w:r w:rsidR="00C42B66">
              <w:rPr>
                <w:rFonts w:eastAsia="Times New Roman"/>
                <w:sz w:val="20"/>
                <w:szCs w:val="20"/>
                <w:lang w:eastAsia="ru-RU"/>
              </w:rPr>
              <w:t>2019</w:t>
            </w:r>
            <w:r w:rsidRPr="00165CA2">
              <w:rPr>
                <w:rFonts w:eastAsia="Times New Roman"/>
                <w:sz w:val="20"/>
                <w:szCs w:val="20"/>
                <w:lang w:eastAsia="ru-RU"/>
              </w:rPr>
              <w:t xml:space="preserve"> года</w:t>
            </w:r>
            <w:r w:rsidR="00B064EE">
              <w:rPr>
                <w:rFonts w:eastAsia="Times New Roman"/>
                <w:sz w:val="20"/>
                <w:szCs w:val="20"/>
                <w:lang w:eastAsia="ru-RU"/>
              </w:rPr>
              <w:t xml:space="preserve"> «</w:t>
            </w:r>
            <w:r w:rsidR="00B064EE" w:rsidRPr="00B064EE">
              <w:rPr>
                <w:rFonts w:eastAsia="Times New Roman"/>
                <w:sz w:val="20"/>
                <w:szCs w:val="20"/>
                <w:lang w:eastAsia="ru-RU"/>
              </w:rPr>
              <w:t>Об утверждени</w:t>
            </w:r>
            <w:r w:rsidR="00B064EE">
              <w:rPr>
                <w:rFonts w:eastAsia="Times New Roman"/>
                <w:sz w:val="20"/>
                <w:szCs w:val="20"/>
                <w:lang w:eastAsia="ru-RU"/>
              </w:rPr>
              <w:t xml:space="preserve">и административного регламента </w:t>
            </w:r>
            <w:r w:rsidR="00B064EE" w:rsidRPr="00B064EE">
              <w:rPr>
                <w:rFonts w:eastAsia="Times New Roman"/>
                <w:sz w:val="20"/>
                <w:szCs w:val="20"/>
                <w:lang w:eastAsia="ru-RU"/>
              </w:rPr>
              <w:t xml:space="preserve">осуществления муниципального </w:t>
            </w:r>
            <w:proofErr w:type="gramStart"/>
            <w:r w:rsidR="00B064EE" w:rsidRPr="00B064EE">
              <w:rPr>
                <w:rFonts w:eastAsia="Times New Roman"/>
                <w:sz w:val="20"/>
                <w:szCs w:val="20"/>
                <w:lang w:eastAsia="ru-RU"/>
              </w:rPr>
              <w:t>контроля за</w:t>
            </w:r>
            <w:proofErr w:type="gramEnd"/>
            <w:r w:rsidR="00B064EE" w:rsidRPr="00B064EE">
              <w:rPr>
                <w:rFonts w:eastAsia="Times New Roman"/>
                <w:sz w:val="20"/>
                <w:szCs w:val="20"/>
                <w:lang w:eastAsia="ru-RU"/>
              </w:rPr>
              <w:t xml:space="preserve"> сохранностью автомобильных дорог местного значения на территории муниципального образования «Уемское»</w:t>
            </w:r>
            <w:r w:rsidR="007C1C2A">
              <w:rPr>
                <w:rFonts w:eastAsia="Times New Roman"/>
                <w:sz w:val="20"/>
                <w:szCs w:val="20"/>
                <w:lang w:eastAsia="ru-RU"/>
              </w:rPr>
              <w:t xml:space="preserve"> </w:t>
            </w:r>
          </w:p>
        </w:tc>
        <w:tc>
          <w:tcPr>
            <w:tcW w:w="671" w:type="dxa"/>
            <w:tcMar>
              <w:top w:w="58" w:type="dxa"/>
              <w:left w:w="58" w:type="dxa"/>
              <w:bottom w:w="58" w:type="dxa"/>
              <w:right w:w="58" w:type="dxa"/>
            </w:tcMar>
            <w:hideMark/>
          </w:tcPr>
          <w:p w:rsidR="009910A0" w:rsidRPr="00165CA2" w:rsidRDefault="001B7110" w:rsidP="004F600A">
            <w:pPr>
              <w:widowControl w:val="0"/>
              <w:spacing w:after="0" w:line="240" w:lineRule="auto"/>
              <w:jc w:val="center"/>
              <w:rPr>
                <w:rFonts w:eastAsia="Times New Roman"/>
                <w:color w:val="000000"/>
                <w:kern w:val="28"/>
                <w:sz w:val="20"/>
                <w:szCs w:val="20"/>
                <w:lang w:eastAsia="ru-RU"/>
              </w:rPr>
            </w:pPr>
            <w:r>
              <w:rPr>
                <w:rFonts w:eastAsia="Times New Roman"/>
                <w:color w:val="000000"/>
                <w:kern w:val="28"/>
                <w:sz w:val="20"/>
                <w:szCs w:val="20"/>
                <w:lang w:eastAsia="ru-RU"/>
              </w:rPr>
              <w:t>7</w:t>
            </w:r>
            <w:r w:rsidR="00B064EE">
              <w:rPr>
                <w:rFonts w:eastAsia="Times New Roman"/>
                <w:color w:val="000000"/>
                <w:kern w:val="28"/>
                <w:sz w:val="20"/>
                <w:szCs w:val="20"/>
                <w:lang w:eastAsia="ru-RU"/>
              </w:rPr>
              <w:t>4</w:t>
            </w:r>
          </w:p>
        </w:tc>
      </w:tr>
      <w:tr w:rsidR="009910A0" w:rsidRPr="00980566" w:rsidTr="00874CD5">
        <w:trPr>
          <w:trHeight w:val="588"/>
        </w:trPr>
        <w:tc>
          <w:tcPr>
            <w:tcW w:w="6437" w:type="dxa"/>
            <w:tcMar>
              <w:top w:w="58" w:type="dxa"/>
              <w:left w:w="58" w:type="dxa"/>
              <w:bottom w:w="58" w:type="dxa"/>
              <w:right w:w="58" w:type="dxa"/>
            </w:tcMar>
            <w:hideMark/>
          </w:tcPr>
          <w:p w:rsidR="009910A0" w:rsidRPr="00165CA2" w:rsidRDefault="009910A0" w:rsidP="00832924">
            <w:pPr>
              <w:spacing w:after="0" w:line="240" w:lineRule="auto"/>
              <w:jc w:val="both"/>
              <w:rPr>
                <w:rFonts w:eastAsia="Times New Roman"/>
                <w:sz w:val="20"/>
                <w:szCs w:val="20"/>
                <w:lang w:eastAsia="ru-RU"/>
              </w:rPr>
            </w:pPr>
          </w:p>
        </w:tc>
        <w:tc>
          <w:tcPr>
            <w:tcW w:w="671" w:type="dxa"/>
            <w:tcMar>
              <w:top w:w="58" w:type="dxa"/>
              <w:left w:w="58" w:type="dxa"/>
              <w:bottom w:w="58" w:type="dxa"/>
              <w:right w:w="58" w:type="dxa"/>
            </w:tcMar>
            <w:hideMark/>
          </w:tcPr>
          <w:p w:rsidR="009910A0" w:rsidRPr="00165CA2" w:rsidRDefault="009910A0" w:rsidP="004F600A">
            <w:pPr>
              <w:widowControl w:val="0"/>
              <w:spacing w:after="0" w:line="240" w:lineRule="auto"/>
              <w:jc w:val="center"/>
              <w:rPr>
                <w:rFonts w:eastAsia="Times New Roman"/>
                <w:color w:val="000000"/>
                <w:kern w:val="28"/>
                <w:sz w:val="20"/>
                <w:szCs w:val="20"/>
                <w:lang w:eastAsia="ru-RU"/>
              </w:rPr>
            </w:pPr>
          </w:p>
        </w:tc>
      </w:tr>
      <w:tr w:rsidR="009910A0" w:rsidRPr="00980566" w:rsidTr="00874CD5">
        <w:trPr>
          <w:trHeight w:val="340"/>
        </w:trPr>
        <w:tc>
          <w:tcPr>
            <w:tcW w:w="6437" w:type="dxa"/>
            <w:tcMar>
              <w:top w:w="58" w:type="dxa"/>
              <w:left w:w="58" w:type="dxa"/>
              <w:bottom w:w="58" w:type="dxa"/>
              <w:right w:w="58" w:type="dxa"/>
            </w:tcMar>
            <w:hideMark/>
          </w:tcPr>
          <w:p w:rsidR="009910A0" w:rsidRPr="00165CA2" w:rsidRDefault="009910A0" w:rsidP="00874CD5">
            <w:pPr>
              <w:widowControl w:val="0"/>
              <w:spacing w:after="0" w:line="240" w:lineRule="auto"/>
              <w:jc w:val="both"/>
              <w:rPr>
                <w:rFonts w:eastAsia="Times New Roman"/>
                <w:color w:val="000000"/>
                <w:kern w:val="28"/>
                <w:sz w:val="20"/>
                <w:szCs w:val="20"/>
                <w:lang w:eastAsia="ru-RU"/>
              </w:rPr>
            </w:pPr>
          </w:p>
        </w:tc>
        <w:tc>
          <w:tcPr>
            <w:tcW w:w="671" w:type="dxa"/>
            <w:tcMar>
              <w:top w:w="58" w:type="dxa"/>
              <w:left w:w="58" w:type="dxa"/>
              <w:bottom w:w="58" w:type="dxa"/>
              <w:right w:w="58" w:type="dxa"/>
            </w:tcMar>
            <w:hideMark/>
          </w:tcPr>
          <w:p w:rsidR="009910A0" w:rsidRPr="00165CA2" w:rsidRDefault="009910A0" w:rsidP="004F600A">
            <w:pPr>
              <w:widowControl w:val="0"/>
              <w:spacing w:after="0" w:line="240" w:lineRule="auto"/>
              <w:jc w:val="center"/>
              <w:rPr>
                <w:rFonts w:eastAsia="Times New Roman"/>
                <w:color w:val="000000"/>
                <w:kern w:val="28"/>
                <w:sz w:val="20"/>
                <w:szCs w:val="20"/>
                <w:lang w:eastAsia="ru-RU"/>
              </w:rPr>
            </w:pPr>
          </w:p>
        </w:tc>
      </w:tr>
      <w:tr w:rsidR="00A23FF4" w:rsidRPr="00980566" w:rsidTr="00874CD5">
        <w:trPr>
          <w:trHeight w:val="707"/>
        </w:trPr>
        <w:tc>
          <w:tcPr>
            <w:tcW w:w="6437" w:type="dxa"/>
            <w:tcMar>
              <w:top w:w="58" w:type="dxa"/>
              <w:left w:w="58" w:type="dxa"/>
              <w:bottom w:w="58" w:type="dxa"/>
              <w:right w:w="58" w:type="dxa"/>
            </w:tcMar>
            <w:hideMark/>
          </w:tcPr>
          <w:p w:rsidR="00A23FF4" w:rsidRPr="004F600A" w:rsidRDefault="00A23FF4" w:rsidP="00106E15">
            <w:pPr>
              <w:spacing w:after="0" w:line="240" w:lineRule="auto"/>
              <w:jc w:val="both"/>
              <w:rPr>
                <w:rFonts w:eastAsia="Times New Roman"/>
                <w:sz w:val="17"/>
                <w:szCs w:val="17"/>
                <w:lang w:eastAsia="ru-RU"/>
              </w:rPr>
            </w:pPr>
          </w:p>
        </w:tc>
        <w:tc>
          <w:tcPr>
            <w:tcW w:w="671" w:type="dxa"/>
            <w:tcMar>
              <w:top w:w="58" w:type="dxa"/>
              <w:left w:w="58" w:type="dxa"/>
              <w:bottom w:w="58" w:type="dxa"/>
              <w:right w:w="58" w:type="dxa"/>
            </w:tcMar>
            <w:hideMark/>
          </w:tcPr>
          <w:p w:rsidR="00A23FF4" w:rsidRPr="004F600A" w:rsidRDefault="00A23FF4" w:rsidP="004F600A">
            <w:pPr>
              <w:widowControl w:val="0"/>
              <w:spacing w:after="0" w:line="240" w:lineRule="auto"/>
              <w:jc w:val="center"/>
              <w:rPr>
                <w:rFonts w:eastAsia="Times New Roman"/>
                <w:color w:val="000000"/>
                <w:kern w:val="28"/>
                <w:sz w:val="17"/>
                <w:szCs w:val="17"/>
                <w:lang w:eastAsia="ru-RU"/>
              </w:rPr>
            </w:pPr>
          </w:p>
        </w:tc>
      </w:tr>
      <w:tr w:rsidR="00943AC1" w:rsidRPr="00980566" w:rsidTr="00874CD5">
        <w:trPr>
          <w:trHeight w:val="204"/>
        </w:trPr>
        <w:tc>
          <w:tcPr>
            <w:tcW w:w="6437" w:type="dxa"/>
            <w:tcMar>
              <w:top w:w="58" w:type="dxa"/>
              <w:left w:w="58" w:type="dxa"/>
              <w:bottom w:w="58" w:type="dxa"/>
              <w:right w:w="58" w:type="dxa"/>
            </w:tcMar>
            <w:hideMark/>
          </w:tcPr>
          <w:p w:rsidR="00943AC1" w:rsidRPr="004F600A" w:rsidRDefault="00943AC1" w:rsidP="004150A9">
            <w:pPr>
              <w:spacing w:after="0" w:line="240" w:lineRule="auto"/>
              <w:jc w:val="both"/>
              <w:rPr>
                <w:rFonts w:eastAsia="Times New Roman"/>
                <w:sz w:val="17"/>
                <w:szCs w:val="17"/>
                <w:lang w:eastAsia="ru-RU"/>
              </w:rPr>
            </w:pPr>
          </w:p>
        </w:tc>
        <w:tc>
          <w:tcPr>
            <w:tcW w:w="671" w:type="dxa"/>
            <w:tcMar>
              <w:top w:w="58" w:type="dxa"/>
              <w:left w:w="58" w:type="dxa"/>
              <w:bottom w:w="58" w:type="dxa"/>
              <w:right w:w="58" w:type="dxa"/>
            </w:tcMar>
            <w:hideMark/>
          </w:tcPr>
          <w:p w:rsidR="00943AC1" w:rsidRPr="004F600A" w:rsidRDefault="00943AC1" w:rsidP="004F600A">
            <w:pPr>
              <w:widowControl w:val="0"/>
              <w:spacing w:after="0" w:line="240" w:lineRule="auto"/>
              <w:jc w:val="center"/>
              <w:rPr>
                <w:rFonts w:eastAsia="Times New Roman"/>
                <w:color w:val="000000"/>
                <w:kern w:val="28"/>
                <w:sz w:val="17"/>
                <w:szCs w:val="17"/>
                <w:lang w:eastAsia="ru-RU"/>
              </w:rPr>
            </w:pPr>
          </w:p>
        </w:tc>
      </w:tr>
      <w:tr w:rsidR="00943AC1" w:rsidRPr="00980566" w:rsidTr="00874CD5">
        <w:trPr>
          <w:trHeight w:val="24"/>
        </w:trPr>
        <w:tc>
          <w:tcPr>
            <w:tcW w:w="6437" w:type="dxa"/>
            <w:tcMar>
              <w:top w:w="58" w:type="dxa"/>
              <w:left w:w="58" w:type="dxa"/>
              <w:bottom w:w="58" w:type="dxa"/>
              <w:right w:w="58" w:type="dxa"/>
            </w:tcMar>
            <w:hideMark/>
          </w:tcPr>
          <w:p w:rsidR="00943AC1" w:rsidRPr="004F600A" w:rsidRDefault="00943AC1" w:rsidP="004150A9">
            <w:pPr>
              <w:spacing w:after="0" w:line="240" w:lineRule="auto"/>
              <w:jc w:val="both"/>
              <w:rPr>
                <w:rFonts w:eastAsia="Times New Roman"/>
                <w:sz w:val="17"/>
                <w:szCs w:val="17"/>
                <w:lang w:eastAsia="ru-RU"/>
              </w:rPr>
            </w:pPr>
          </w:p>
        </w:tc>
        <w:tc>
          <w:tcPr>
            <w:tcW w:w="671" w:type="dxa"/>
            <w:tcMar>
              <w:top w:w="58" w:type="dxa"/>
              <w:left w:w="58" w:type="dxa"/>
              <w:bottom w:w="58" w:type="dxa"/>
              <w:right w:w="58" w:type="dxa"/>
            </w:tcMar>
            <w:hideMark/>
          </w:tcPr>
          <w:p w:rsidR="00943AC1" w:rsidRPr="004F600A" w:rsidRDefault="00943AC1" w:rsidP="004F600A">
            <w:pPr>
              <w:widowControl w:val="0"/>
              <w:spacing w:after="0" w:line="240" w:lineRule="auto"/>
              <w:jc w:val="center"/>
              <w:rPr>
                <w:rFonts w:eastAsia="Times New Roman"/>
                <w:color w:val="000000"/>
                <w:kern w:val="28"/>
                <w:sz w:val="17"/>
                <w:szCs w:val="17"/>
                <w:lang w:eastAsia="ru-RU"/>
              </w:rPr>
            </w:pPr>
          </w:p>
        </w:tc>
      </w:tr>
    </w:tbl>
    <w:p w:rsidR="005D4F2A" w:rsidRPr="005D4F2A" w:rsidRDefault="005D4F2A" w:rsidP="005D4F2A">
      <w:pPr>
        <w:widowControl w:val="0"/>
        <w:suppressAutoHyphens/>
        <w:spacing w:after="0" w:line="240" w:lineRule="auto"/>
        <w:ind w:firstLine="708"/>
        <w:jc w:val="both"/>
        <w:rPr>
          <w:rFonts w:eastAsia="Lucida Sans Unicode"/>
          <w:kern w:val="2"/>
          <w:szCs w:val="28"/>
          <w:lang w:eastAsia="ru-RU"/>
        </w:rPr>
      </w:pPr>
    </w:p>
    <w:p w:rsidR="00D82FFF" w:rsidRDefault="00D82FFF" w:rsidP="00620C3B">
      <w:pPr>
        <w:spacing w:after="0" w:line="252" w:lineRule="auto"/>
        <w:ind w:firstLine="284"/>
        <w:outlineLvl w:val="0"/>
        <w:rPr>
          <w:rFonts w:eastAsia="Times New Roman"/>
          <w:kern w:val="28"/>
          <w:sz w:val="20"/>
          <w:szCs w:val="20"/>
          <w:lang w:eastAsia="ru-RU"/>
        </w:rPr>
      </w:pPr>
    </w:p>
    <w:p w:rsidR="00832924" w:rsidRDefault="00832924" w:rsidP="00620C3B">
      <w:pPr>
        <w:spacing w:after="0" w:line="252" w:lineRule="auto"/>
        <w:ind w:firstLine="284"/>
        <w:outlineLvl w:val="0"/>
        <w:rPr>
          <w:rFonts w:eastAsia="Times New Roman"/>
          <w:kern w:val="28"/>
          <w:sz w:val="20"/>
          <w:szCs w:val="20"/>
          <w:lang w:eastAsia="ru-RU"/>
        </w:rPr>
      </w:pPr>
    </w:p>
    <w:p w:rsidR="00832924" w:rsidRDefault="00832924" w:rsidP="00620C3B">
      <w:pPr>
        <w:spacing w:after="0" w:line="252" w:lineRule="auto"/>
        <w:ind w:firstLine="284"/>
        <w:outlineLvl w:val="0"/>
        <w:rPr>
          <w:rFonts w:eastAsia="Times New Roman"/>
          <w:kern w:val="28"/>
          <w:sz w:val="20"/>
          <w:szCs w:val="20"/>
          <w:lang w:eastAsia="ru-RU"/>
        </w:rPr>
      </w:pPr>
    </w:p>
    <w:p w:rsidR="00832924" w:rsidRDefault="00832924" w:rsidP="00620C3B">
      <w:pPr>
        <w:spacing w:after="0" w:line="252" w:lineRule="auto"/>
        <w:ind w:firstLine="284"/>
        <w:outlineLvl w:val="0"/>
        <w:rPr>
          <w:rFonts w:eastAsia="Times New Roman"/>
          <w:kern w:val="28"/>
          <w:sz w:val="20"/>
          <w:szCs w:val="20"/>
          <w:lang w:eastAsia="ru-RU"/>
        </w:rPr>
      </w:pPr>
    </w:p>
    <w:p w:rsidR="00832924" w:rsidRDefault="00832924" w:rsidP="00620C3B">
      <w:pPr>
        <w:spacing w:after="0" w:line="252" w:lineRule="auto"/>
        <w:ind w:firstLine="284"/>
        <w:outlineLvl w:val="0"/>
        <w:rPr>
          <w:rFonts w:eastAsia="Times New Roman"/>
          <w:kern w:val="28"/>
          <w:sz w:val="20"/>
          <w:szCs w:val="20"/>
          <w:lang w:eastAsia="ru-RU"/>
        </w:rPr>
      </w:pPr>
    </w:p>
    <w:p w:rsidR="00832924" w:rsidRDefault="00832924" w:rsidP="00620C3B">
      <w:pPr>
        <w:spacing w:after="0" w:line="252" w:lineRule="auto"/>
        <w:ind w:firstLine="284"/>
        <w:outlineLvl w:val="0"/>
        <w:rPr>
          <w:rFonts w:eastAsia="Times New Roman"/>
          <w:kern w:val="28"/>
          <w:sz w:val="20"/>
          <w:szCs w:val="20"/>
          <w:lang w:eastAsia="ru-RU"/>
        </w:rPr>
      </w:pPr>
    </w:p>
    <w:p w:rsidR="00832924" w:rsidRDefault="00832924" w:rsidP="00620C3B">
      <w:pPr>
        <w:spacing w:after="0" w:line="252" w:lineRule="auto"/>
        <w:ind w:firstLine="284"/>
        <w:outlineLvl w:val="0"/>
        <w:rPr>
          <w:rFonts w:eastAsia="Times New Roman"/>
          <w:kern w:val="28"/>
          <w:sz w:val="20"/>
          <w:szCs w:val="20"/>
          <w:lang w:eastAsia="ru-RU"/>
        </w:rPr>
      </w:pPr>
    </w:p>
    <w:p w:rsidR="00832924" w:rsidRDefault="00832924" w:rsidP="00620C3B">
      <w:pPr>
        <w:spacing w:after="0" w:line="252" w:lineRule="auto"/>
        <w:ind w:firstLine="284"/>
        <w:outlineLvl w:val="0"/>
        <w:rPr>
          <w:rFonts w:eastAsia="Times New Roman"/>
          <w:kern w:val="28"/>
          <w:sz w:val="20"/>
          <w:szCs w:val="20"/>
          <w:lang w:eastAsia="ru-RU"/>
        </w:rPr>
      </w:pPr>
    </w:p>
    <w:p w:rsidR="00832924" w:rsidRPr="00832924" w:rsidRDefault="00832924" w:rsidP="00832924">
      <w:pPr>
        <w:spacing w:after="0" w:line="240" w:lineRule="auto"/>
        <w:jc w:val="center"/>
        <w:rPr>
          <w:rFonts w:eastAsia="Times New Roman"/>
          <w:sz w:val="20"/>
          <w:szCs w:val="20"/>
          <w:lang w:eastAsia="ru-RU"/>
        </w:rPr>
      </w:pPr>
      <w:r w:rsidRPr="00832924">
        <w:rPr>
          <w:rFonts w:eastAsia="Times New Roman"/>
          <w:sz w:val="20"/>
          <w:szCs w:val="20"/>
          <w:lang w:eastAsia="ru-RU"/>
        </w:rPr>
        <w:lastRenderedPageBreak/>
        <w:t>АДМИНИСТРАЦИЯ МУНИЦИПАЛЬНОГО ОБРАЗОВАНИЯ</w:t>
      </w:r>
    </w:p>
    <w:p w:rsidR="00832924" w:rsidRPr="00832924" w:rsidRDefault="00832924" w:rsidP="00832924">
      <w:pPr>
        <w:spacing w:after="0" w:line="240" w:lineRule="auto"/>
        <w:jc w:val="center"/>
        <w:rPr>
          <w:rFonts w:eastAsia="Times New Roman"/>
          <w:sz w:val="20"/>
          <w:szCs w:val="20"/>
          <w:lang w:eastAsia="ru-RU"/>
        </w:rPr>
      </w:pPr>
      <w:r w:rsidRPr="00832924">
        <w:rPr>
          <w:rFonts w:eastAsia="Times New Roman"/>
          <w:sz w:val="20"/>
          <w:szCs w:val="20"/>
          <w:lang w:eastAsia="ru-RU"/>
        </w:rPr>
        <w:t>«УЕМСКОЕ»</w:t>
      </w:r>
    </w:p>
    <w:p w:rsidR="00832924" w:rsidRPr="00832924" w:rsidRDefault="00832924" w:rsidP="00832924">
      <w:pPr>
        <w:tabs>
          <w:tab w:val="left" w:pos="993"/>
        </w:tabs>
        <w:suppressAutoHyphens/>
        <w:spacing w:after="0" w:line="240" w:lineRule="auto"/>
        <w:jc w:val="center"/>
        <w:rPr>
          <w:rFonts w:eastAsia="Times New Roman"/>
          <w:b/>
          <w:sz w:val="20"/>
          <w:szCs w:val="20"/>
          <w:lang w:eastAsia="ar-SA"/>
        </w:rPr>
      </w:pPr>
      <w:r w:rsidRPr="00832924">
        <w:rPr>
          <w:rFonts w:eastAsia="Times New Roman"/>
          <w:sz w:val="20"/>
          <w:szCs w:val="20"/>
          <w:lang w:eastAsia="ru-RU"/>
        </w:rPr>
        <w:t xml:space="preserve"> ПРИМОРСКОГО РАЙОНА АРХАНГЕЛЬСКОЙ ОБЛАСТИ</w:t>
      </w:r>
    </w:p>
    <w:p w:rsidR="00832924" w:rsidRPr="00832924" w:rsidRDefault="00832924" w:rsidP="00832924">
      <w:pPr>
        <w:tabs>
          <w:tab w:val="left" w:pos="993"/>
        </w:tabs>
        <w:suppressAutoHyphens/>
        <w:spacing w:after="0" w:line="240" w:lineRule="auto"/>
        <w:jc w:val="center"/>
        <w:rPr>
          <w:rFonts w:eastAsia="Times New Roman"/>
          <w:b/>
          <w:sz w:val="16"/>
          <w:szCs w:val="16"/>
          <w:lang w:eastAsia="ar-SA"/>
        </w:rPr>
      </w:pPr>
    </w:p>
    <w:p w:rsidR="00832924" w:rsidRPr="00832924" w:rsidRDefault="00832924" w:rsidP="00832924">
      <w:pPr>
        <w:suppressAutoHyphens/>
        <w:spacing w:after="0" w:line="240" w:lineRule="auto"/>
        <w:jc w:val="center"/>
        <w:rPr>
          <w:rFonts w:eastAsia="Times New Roman"/>
          <w:b/>
          <w:sz w:val="20"/>
          <w:szCs w:val="20"/>
          <w:lang w:eastAsia="ar-SA"/>
        </w:rPr>
      </w:pPr>
      <w:r w:rsidRPr="00832924">
        <w:rPr>
          <w:rFonts w:eastAsia="Times New Roman"/>
          <w:b/>
          <w:bCs/>
          <w:caps/>
          <w:spacing w:val="60"/>
          <w:sz w:val="20"/>
          <w:szCs w:val="20"/>
          <w:lang w:eastAsia="ar-SA"/>
        </w:rPr>
        <w:t>постановление</w:t>
      </w:r>
    </w:p>
    <w:p w:rsidR="00832924" w:rsidRPr="00832924" w:rsidRDefault="00832924" w:rsidP="00832924">
      <w:pPr>
        <w:tabs>
          <w:tab w:val="left" w:pos="993"/>
        </w:tabs>
        <w:suppressAutoHyphens/>
        <w:spacing w:after="0" w:line="240" w:lineRule="auto"/>
        <w:jc w:val="center"/>
        <w:rPr>
          <w:rFonts w:eastAsia="Times New Roman"/>
          <w:b/>
          <w:sz w:val="16"/>
          <w:szCs w:val="16"/>
          <w:lang w:eastAsia="ar-SA"/>
        </w:rPr>
      </w:pPr>
    </w:p>
    <w:p w:rsidR="00832924" w:rsidRPr="00832924" w:rsidRDefault="00832924" w:rsidP="00832924">
      <w:pPr>
        <w:tabs>
          <w:tab w:val="left" w:pos="993"/>
        </w:tabs>
        <w:suppressAutoHyphens/>
        <w:spacing w:after="0" w:line="240" w:lineRule="auto"/>
        <w:rPr>
          <w:rFonts w:eastAsia="Times New Roman"/>
          <w:sz w:val="20"/>
          <w:szCs w:val="20"/>
          <w:lang w:eastAsia="ar-SA"/>
        </w:rPr>
      </w:pPr>
      <w:r w:rsidRPr="00832924">
        <w:rPr>
          <w:rFonts w:eastAsia="Times New Roman"/>
          <w:sz w:val="20"/>
          <w:szCs w:val="20"/>
          <w:lang w:eastAsia="ar-SA"/>
        </w:rPr>
        <w:t>от 25 января 2019 г</w:t>
      </w:r>
      <w:r>
        <w:rPr>
          <w:rFonts w:eastAsia="Times New Roman"/>
          <w:sz w:val="20"/>
          <w:szCs w:val="20"/>
          <w:lang w:eastAsia="ar-SA"/>
        </w:rPr>
        <w:t>ода</w:t>
      </w:r>
      <w:r>
        <w:rPr>
          <w:rFonts w:eastAsia="Times New Roman"/>
          <w:sz w:val="20"/>
          <w:szCs w:val="20"/>
          <w:lang w:eastAsia="ar-SA"/>
        </w:rPr>
        <w:tab/>
      </w:r>
      <w:r>
        <w:rPr>
          <w:rFonts w:eastAsia="Times New Roman"/>
          <w:sz w:val="20"/>
          <w:szCs w:val="20"/>
          <w:lang w:eastAsia="ar-SA"/>
        </w:rPr>
        <w:tab/>
        <w:t xml:space="preserve">     </w:t>
      </w:r>
      <w:r w:rsidRPr="00832924">
        <w:rPr>
          <w:rFonts w:eastAsia="Times New Roman"/>
          <w:sz w:val="20"/>
          <w:szCs w:val="20"/>
          <w:lang w:eastAsia="ar-SA"/>
        </w:rPr>
        <w:t xml:space="preserve">                                                  № 22</w:t>
      </w:r>
    </w:p>
    <w:p w:rsidR="00832924" w:rsidRPr="00832924" w:rsidRDefault="00832924" w:rsidP="00832924">
      <w:pPr>
        <w:suppressAutoHyphens/>
        <w:spacing w:after="0" w:line="240" w:lineRule="auto"/>
        <w:jc w:val="center"/>
        <w:rPr>
          <w:rFonts w:eastAsia="Times New Roman"/>
          <w:sz w:val="20"/>
          <w:szCs w:val="20"/>
          <w:lang w:eastAsia="ar-SA"/>
        </w:rPr>
      </w:pPr>
      <w:r w:rsidRPr="00832924">
        <w:rPr>
          <w:rFonts w:eastAsia="Times New Roman"/>
          <w:sz w:val="20"/>
          <w:szCs w:val="20"/>
          <w:lang w:eastAsia="ar-SA"/>
        </w:rPr>
        <w:t>пос. Уемский</w:t>
      </w:r>
    </w:p>
    <w:p w:rsidR="00832924" w:rsidRPr="00832924" w:rsidRDefault="00832924" w:rsidP="00832924">
      <w:pPr>
        <w:spacing w:after="0"/>
        <w:jc w:val="center"/>
        <w:rPr>
          <w:rFonts w:eastAsia="Times New Roman"/>
          <w:b/>
          <w:sz w:val="20"/>
          <w:szCs w:val="20"/>
          <w:lang w:eastAsia="ru-RU"/>
        </w:rPr>
      </w:pPr>
      <w:r w:rsidRPr="00832924">
        <w:rPr>
          <w:rFonts w:eastAsia="Times New Roman"/>
          <w:b/>
          <w:sz w:val="20"/>
          <w:szCs w:val="20"/>
          <w:lang w:eastAsia="ru-RU"/>
        </w:rPr>
        <w:t>Об утверждении административного регламента</w:t>
      </w:r>
    </w:p>
    <w:p w:rsidR="00832924" w:rsidRPr="00832924" w:rsidRDefault="00832924" w:rsidP="00832924">
      <w:pPr>
        <w:autoSpaceDE w:val="0"/>
        <w:autoSpaceDN w:val="0"/>
        <w:adjustRightInd w:val="0"/>
        <w:spacing w:after="0"/>
        <w:jc w:val="center"/>
        <w:outlineLvl w:val="0"/>
        <w:rPr>
          <w:rFonts w:eastAsia="Times New Roman"/>
          <w:b/>
          <w:bCs/>
          <w:sz w:val="20"/>
          <w:szCs w:val="20"/>
          <w:lang w:eastAsia="ru-RU"/>
        </w:rPr>
      </w:pPr>
      <w:r w:rsidRPr="00832924">
        <w:rPr>
          <w:rFonts w:eastAsia="Times New Roman"/>
          <w:b/>
          <w:sz w:val="20"/>
          <w:szCs w:val="20"/>
          <w:lang w:eastAsia="ru-RU"/>
        </w:rPr>
        <w:t>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в муниципальном образовании «Уемское» Архангельской области»</w:t>
      </w:r>
    </w:p>
    <w:p w:rsidR="00832924" w:rsidRPr="00832924" w:rsidRDefault="00832924" w:rsidP="00832924">
      <w:pPr>
        <w:autoSpaceDE w:val="0"/>
        <w:autoSpaceDN w:val="0"/>
        <w:adjustRightInd w:val="0"/>
        <w:spacing w:after="0" w:line="240" w:lineRule="auto"/>
        <w:outlineLvl w:val="0"/>
        <w:rPr>
          <w:rFonts w:eastAsia="Times New Roman"/>
          <w:color w:val="000000"/>
          <w:sz w:val="16"/>
          <w:szCs w:val="16"/>
          <w:lang w:eastAsia="ru-RU"/>
        </w:rPr>
      </w:pPr>
    </w:p>
    <w:p w:rsidR="00832924" w:rsidRPr="00832924" w:rsidRDefault="00832924" w:rsidP="00832924">
      <w:pPr>
        <w:autoSpaceDE w:val="0"/>
        <w:autoSpaceDN w:val="0"/>
        <w:adjustRightInd w:val="0"/>
        <w:spacing w:after="0" w:line="240" w:lineRule="auto"/>
        <w:ind w:firstLine="284"/>
        <w:jc w:val="both"/>
        <w:rPr>
          <w:rFonts w:eastAsia="Times New Roman"/>
          <w:sz w:val="20"/>
          <w:szCs w:val="20"/>
          <w:lang w:eastAsia="ru-RU"/>
        </w:rPr>
      </w:pPr>
      <w:r w:rsidRPr="00832924">
        <w:rPr>
          <w:rFonts w:eastAsia="Times New Roman"/>
          <w:sz w:val="20"/>
          <w:szCs w:val="20"/>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«Уемское» </w:t>
      </w:r>
      <w:proofErr w:type="spellStart"/>
      <w:proofErr w:type="gramStart"/>
      <w:r w:rsidRPr="00832924">
        <w:rPr>
          <w:rFonts w:eastAsia="Times New Roman"/>
          <w:b/>
          <w:spacing w:val="20"/>
          <w:sz w:val="20"/>
          <w:szCs w:val="20"/>
          <w:lang w:eastAsia="ru-RU"/>
        </w:rPr>
        <w:t>п</w:t>
      </w:r>
      <w:proofErr w:type="spellEnd"/>
      <w:proofErr w:type="gramEnd"/>
      <w:r w:rsidRPr="00832924">
        <w:rPr>
          <w:rFonts w:eastAsia="Times New Roman"/>
          <w:b/>
          <w:spacing w:val="20"/>
          <w:sz w:val="20"/>
          <w:szCs w:val="20"/>
          <w:lang w:eastAsia="ru-RU"/>
        </w:rPr>
        <w:t> о с т а </w:t>
      </w:r>
      <w:proofErr w:type="spellStart"/>
      <w:proofErr w:type="gramStart"/>
      <w:r w:rsidRPr="00832924">
        <w:rPr>
          <w:rFonts w:eastAsia="Times New Roman"/>
          <w:b/>
          <w:spacing w:val="20"/>
          <w:sz w:val="20"/>
          <w:szCs w:val="20"/>
          <w:lang w:eastAsia="ru-RU"/>
        </w:rPr>
        <w:t>н</w:t>
      </w:r>
      <w:proofErr w:type="spellEnd"/>
      <w:proofErr w:type="gramEnd"/>
      <w:r w:rsidRPr="00832924">
        <w:rPr>
          <w:rFonts w:eastAsia="Times New Roman"/>
          <w:b/>
          <w:spacing w:val="20"/>
          <w:sz w:val="20"/>
          <w:szCs w:val="20"/>
          <w:lang w:eastAsia="ru-RU"/>
        </w:rPr>
        <w:t> о в л я е т</w:t>
      </w:r>
      <w:r w:rsidRPr="00832924">
        <w:rPr>
          <w:rFonts w:eastAsia="Times New Roman"/>
          <w:sz w:val="20"/>
          <w:szCs w:val="20"/>
          <w:lang w:eastAsia="ru-RU"/>
        </w:rPr>
        <w:t>:</w:t>
      </w:r>
    </w:p>
    <w:p w:rsidR="00832924" w:rsidRPr="00832924" w:rsidRDefault="00832924" w:rsidP="00832924">
      <w:pPr>
        <w:autoSpaceDE w:val="0"/>
        <w:autoSpaceDN w:val="0"/>
        <w:adjustRightInd w:val="0"/>
        <w:spacing w:after="0" w:line="240" w:lineRule="auto"/>
        <w:ind w:firstLine="284"/>
        <w:jc w:val="both"/>
        <w:outlineLvl w:val="0"/>
        <w:rPr>
          <w:rFonts w:eastAsia="Times New Roman"/>
          <w:bCs/>
          <w:sz w:val="20"/>
          <w:szCs w:val="20"/>
          <w:lang w:eastAsia="ru-RU"/>
        </w:rPr>
      </w:pPr>
      <w:r w:rsidRPr="00832924">
        <w:rPr>
          <w:rFonts w:eastAsia="Times New Roman"/>
          <w:sz w:val="20"/>
          <w:szCs w:val="20"/>
          <w:lang w:eastAsia="ru-RU"/>
        </w:rPr>
        <w:t xml:space="preserve">            1. Утвердить прилагаемый административный регламент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в                                     муниципальном образовании «Уемское» Архангельской области</w:t>
      </w:r>
      <w:r w:rsidRPr="00832924">
        <w:rPr>
          <w:rFonts w:eastAsia="Times New Roman"/>
          <w:bCs/>
          <w:sz w:val="20"/>
          <w:szCs w:val="20"/>
          <w:lang w:eastAsia="ru-RU"/>
        </w:rPr>
        <w:t>»</w:t>
      </w:r>
      <w:r w:rsidRPr="00832924">
        <w:rPr>
          <w:rFonts w:eastAsia="Times New Roman"/>
          <w:sz w:val="20"/>
          <w:szCs w:val="20"/>
          <w:lang w:eastAsia="ru-RU"/>
        </w:rPr>
        <w:t xml:space="preserve"> (далее – административный регламент).</w:t>
      </w:r>
    </w:p>
    <w:p w:rsidR="00832924" w:rsidRPr="00832924" w:rsidRDefault="00832924" w:rsidP="00832924">
      <w:pPr>
        <w:autoSpaceDE w:val="0"/>
        <w:autoSpaceDN w:val="0"/>
        <w:adjustRightInd w:val="0"/>
        <w:spacing w:after="0" w:line="240" w:lineRule="auto"/>
        <w:ind w:firstLine="284"/>
        <w:jc w:val="both"/>
        <w:rPr>
          <w:rFonts w:eastAsia="Times New Roman"/>
          <w:sz w:val="20"/>
          <w:szCs w:val="20"/>
          <w:lang w:eastAsia="ru-RU"/>
        </w:rPr>
      </w:pPr>
      <w:r w:rsidRPr="00832924">
        <w:rPr>
          <w:rFonts w:eastAsia="Times New Roman"/>
          <w:sz w:val="20"/>
          <w:szCs w:val="20"/>
          <w:lang w:eastAsia="ru-RU"/>
        </w:rPr>
        <w:t xml:space="preserve">2. </w:t>
      </w:r>
      <w:proofErr w:type="gramStart"/>
      <w:r w:rsidRPr="00832924">
        <w:rPr>
          <w:rFonts w:eastAsia="Times New Roman"/>
          <w:sz w:val="20"/>
          <w:szCs w:val="20"/>
          <w:lang w:eastAsia="ru-RU"/>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«Уемское» и министерством связи и информационных технологий Архангельской области и в течение срока действия такого соглашения.</w:t>
      </w:r>
      <w:proofErr w:type="gramEnd"/>
    </w:p>
    <w:p w:rsidR="00832924" w:rsidRPr="00832924" w:rsidRDefault="00832924" w:rsidP="00832924">
      <w:pPr>
        <w:autoSpaceDE w:val="0"/>
        <w:autoSpaceDN w:val="0"/>
        <w:adjustRightInd w:val="0"/>
        <w:spacing w:after="0" w:line="240" w:lineRule="auto"/>
        <w:ind w:firstLine="284"/>
        <w:jc w:val="both"/>
        <w:rPr>
          <w:rFonts w:eastAsia="Times New Roman"/>
          <w:sz w:val="20"/>
          <w:szCs w:val="20"/>
          <w:lang w:eastAsia="ru-RU"/>
        </w:rPr>
      </w:pPr>
      <w:r w:rsidRPr="00832924">
        <w:rPr>
          <w:rFonts w:eastAsia="Times New Roman"/>
          <w:sz w:val="20"/>
          <w:szCs w:val="20"/>
          <w:lang w:eastAsia="ru-RU"/>
        </w:rPr>
        <w:t>3. Постановление № 16 от 02.02.2018 «Об утверждении административного регламента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на территории муниципального образования «Уемское» считать утратившим силу.</w:t>
      </w:r>
    </w:p>
    <w:p w:rsidR="00832924" w:rsidRPr="00832924" w:rsidRDefault="00832924" w:rsidP="00832924">
      <w:pPr>
        <w:autoSpaceDE w:val="0"/>
        <w:autoSpaceDN w:val="0"/>
        <w:adjustRightInd w:val="0"/>
        <w:spacing w:after="0" w:line="240" w:lineRule="auto"/>
        <w:ind w:firstLine="709"/>
        <w:jc w:val="both"/>
        <w:rPr>
          <w:rFonts w:eastAsia="Times New Roman"/>
          <w:sz w:val="20"/>
          <w:szCs w:val="20"/>
          <w:lang w:eastAsia="ru-RU"/>
        </w:rPr>
      </w:pPr>
    </w:p>
    <w:p w:rsidR="00832924" w:rsidRPr="00832924" w:rsidRDefault="00832924" w:rsidP="00832924">
      <w:pPr>
        <w:autoSpaceDE w:val="0"/>
        <w:autoSpaceDN w:val="0"/>
        <w:adjustRightInd w:val="0"/>
        <w:spacing w:after="0" w:line="240" w:lineRule="auto"/>
        <w:jc w:val="both"/>
        <w:rPr>
          <w:rFonts w:eastAsia="Times New Roman"/>
          <w:sz w:val="20"/>
          <w:szCs w:val="20"/>
          <w:lang w:eastAsia="ru-RU"/>
        </w:rPr>
      </w:pPr>
      <w:r w:rsidRPr="00832924">
        <w:rPr>
          <w:rFonts w:eastAsia="Times New Roman"/>
          <w:sz w:val="20"/>
          <w:szCs w:val="20"/>
          <w:lang w:eastAsia="ru-RU"/>
        </w:rPr>
        <w:t>Глава муниципального образования                                              К.А. Поляшов</w:t>
      </w:r>
    </w:p>
    <w:p w:rsidR="00832924" w:rsidRPr="00832924" w:rsidRDefault="00832924" w:rsidP="00832924">
      <w:pPr>
        <w:spacing w:after="0" w:line="240" w:lineRule="auto"/>
        <w:jc w:val="center"/>
        <w:rPr>
          <w:rFonts w:eastAsia="Times New Roman"/>
          <w:b/>
          <w:sz w:val="20"/>
          <w:szCs w:val="20"/>
          <w:lang w:eastAsia="ru-RU"/>
        </w:rPr>
      </w:pPr>
      <w:r w:rsidRPr="00832924">
        <w:rPr>
          <w:rFonts w:eastAsia="Times New Roman"/>
          <w:b/>
          <w:sz w:val="20"/>
          <w:szCs w:val="20"/>
          <w:lang w:eastAsia="ru-RU"/>
        </w:rPr>
        <w:lastRenderedPageBreak/>
        <w:t>АДМИНИСТРАТИВНЫЙ РЕГЛАМЕНТ</w:t>
      </w:r>
    </w:p>
    <w:p w:rsidR="00832924" w:rsidRPr="00832924" w:rsidRDefault="00832924" w:rsidP="00832924">
      <w:pPr>
        <w:autoSpaceDE w:val="0"/>
        <w:autoSpaceDN w:val="0"/>
        <w:adjustRightInd w:val="0"/>
        <w:spacing w:after="0" w:line="240" w:lineRule="auto"/>
        <w:jc w:val="center"/>
        <w:outlineLvl w:val="0"/>
        <w:rPr>
          <w:rFonts w:eastAsia="Times New Roman"/>
          <w:b/>
          <w:bCs/>
          <w:sz w:val="20"/>
          <w:szCs w:val="20"/>
          <w:lang w:eastAsia="ru-RU"/>
        </w:rPr>
      </w:pPr>
      <w:r w:rsidRPr="00832924">
        <w:rPr>
          <w:rFonts w:eastAsia="Times New Roman"/>
          <w:b/>
          <w:sz w:val="20"/>
          <w:szCs w:val="20"/>
          <w:lang w:eastAsia="ru-RU"/>
        </w:rPr>
        <w:t>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в муниципальном образовании «Уемское» Архангельской области</w:t>
      </w:r>
      <w:r w:rsidRPr="00832924">
        <w:rPr>
          <w:rFonts w:eastAsia="Times New Roman"/>
          <w:b/>
          <w:bCs/>
          <w:sz w:val="20"/>
          <w:szCs w:val="20"/>
          <w:lang w:eastAsia="ru-RU"/>
        </w:rPr>
        <w:t>»</w:t>
      </w:r>
    </w:p>
    <w:p w:rsidR="00832924" w:rsidRPr="00832924" w:rsidRDefault="00832924" w:rsidP="00832924">
      <w:pPr>
        <w:spacing w:after="0"/>
        <w:jc w:val="center"/>
        <w:rPr>
          <w:rFonts w:eastAsia="Times New Roman"/>
          <w:sz w:val="20"/>
          <w:szCs w:val="20"/>
          <w:lang w:eastAsia="ru-RU"/>
        </w:rPr>
      </w:pPr>
    </w:p>
    <w:p w:rsidR="00832924" w:rsidRPr="00832924" w:rsidRDefault="00832924" w:rsidP="00832924">
      <w:pPr>
        <w:spacing w:after="0" w:line="240" w:lineRule="auto"/>
        <w:jc w:val="center"/>
        <w:rPr>
          <w:rFonts w:eastAsia="Times New Roman"/>
          <w:b/>
          <w:sz w:val="20"/>
          <w:szCs w:val="20"/>
          <w:lang w:eastAsia="ru-RU"/>
        </w:rPr>
      </w:pPr>
      <w:r w:rsidRPr="00832924">
        <w:rPr>
          <w:rFonts w:eastAsia="Times New Roman"/>
          <w:b/>
          <w:sz w:val="20"/>
          <w:szCs w:val="20"/>
          <w:lang w:val="en-US" w:eastAsia="ru-RU"/>
        </w:rPr>
        <w:t>I</w:t>
      </w:r>
      <w:r w:rsidRPr="00832924">
        <w:rPr>
          <w:rFonts w:eastAsia="Times New Roman"/>
          <w:b/>
          <w:sz w:val="20"/>
          <w:szCs w:val="20"/>
          <w:lang w:eastAsia="ru-RU"/>
        </w:rPr>
        <w:t>. Общие положения</w:t>
      </w:r>
    </w:p>
    <w:p w:rsidR="00832924" w:rsidRPr="00832924" w:rsidRDefault="00832924" w:rsidP="00832924">
      <w:pPr>
        <w:spacing w:after="0" w:line="240" w:lineRule="auto"/>
        <w:jc w:val="center"/>
        <w:rPr>
          <w:rFonts w:eastAsia="Times New Roman"/>
          <w:b/>
          <w:bCs/>
          <w:sz w:val="20"/>
          <w:szCs w:val="20"/>
          <w:lang w:eastAsia="ru-RU"/>
        </w:rPr>
      </w:pPr>
      <w:r w:rsidRPr="00832924">
        <w:rPr>
          <w:rFonts w:eastAsia="Times New Roman"/>
          <w:b/>
          <w:bCs/>
          <w:sz w:val="20"/>
          <w:szCs w:val="20"/>
          <w:lang w:eastAsia="ru-RU"/>
        </w:rPr>
        <w:t>1.1. Предмет регулирования административного регламента</w:t>
      </w:r>
    </w:p>
    <w:p w:rsidR="00832924" w:rsidRPr="00832924" w:rsidRDefault="00832924" w:rsidP="00832924">
      <w:pPr>
        <w:tabs>
          <w:tab w:val="left" w:pos="567"/>
        </w:tabs>
        <w:autoSpaceDE w:val="0"/>
        <w:autoSpaceDN w:val="0"/>
        <w:adjustRightInd w:val="0"/>
        <w:spacing w:after="0"/>
        <w:ind w:firstLine="284"/>
        <w:jc w:val="both"/>
        <w:outlineLvl w:val="0"/>
        <w:rPr>
          <w:rFonts w:eastAsia="Times New Roman"/>
          <w:bCs/>
          <w:sz w:val="20"/>
          <w:szCs w:val="20"/>
          <w:lang w:eastAsia="ru-RU"/>
        </w:rPr>
      </w:pPr>
      <w:r w:rsidRPr="00832924">
        <w:rPr>
          <w:rFonts w:eastAsia="Times New Roman"/>
          <w:sz w:val="20"/>
          <w:szCs w:val="20"/>
          <w:lang w:eastAsia="ru-RU"/>
        </w:rPr>
        <w:t xml:space="preserve">1. </w:t>
      </w:r>
      <w:proofErr w:type="gramStart"/>
      <w:r w:rsidRPr="00832924">
        <w:rPr>
          <w:rFonts w:eastAsia="Times New Roman"/>
          <w:sz w:val="20"/>
          <w:szCs w:val="20"/>
          <w:lang w:eastAsia="ru-RU"/>
        </w:rPr>
        <w:t>Настоящий административный регламент устанавливает порядок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в муниципальном образовании «Уемское» Архангельской области</w:t>
      </w:r>
      <w:r w:rsidRPr="00832924">
        <w:rPr>
          <w:rFonts w:eastAsia="Times New Roman"/>
          <w:bCs/>
          <w:sz w:val="20"/>
          <w:szCs w:val="20"/>
          <w:lang w:eastAsia="ru-RU"/>
        </w:rPr>
        <w:t>»</w:t>
      </w:r>
      <w:r w:rsidRPr="00832924">
        <w:rPr>
          <w:rFonts w:eastAsia="Times New Roman"/>
          <w:sz w:val="20"/>
          <w:szCs w:val="20"/>
          <w:lang w:eastAsia="ru-RU"/>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«Уемское» (далее – администрация) при осуществлении полномочий по предоставлению муниципальной услуги.</w:t>
      </w:r>
      <w:proofErr w:type="gramEnd"/>
    </w:p>
    <w:p w:rsidR="00832924" w:rsidRPr="00832924" w:rsidRDefault="00832924" w:rsidP="00832924">
      <w:pPr>
        <w:tabs>
          <w:tab w:val="left" w:pos="567"/>
        </w:tabs>
        <w:spacing w:after="0" w:line="240" w:lineRule="auto"/>
        <w:ind w:firstLine="284"/>
        <w:jc w:val="both"/>
        <w:rPr>
          <w:rFonts w:eastAsia="Times New Roman"/>
          <w:sz w:val="20"/>
          <w:szCs w:val="20"/>
          <w:lang w:eastAsia="ru-RU"/>
        </w:rPr>
      </w:pPr>
      <w:r w:rsidRPr="00832924">
        <w:rPr>
          <w:rFonts w:eastAsia="Times New Roman"/>
          <w:sz w:val="20"/>
          <w:szCs w:val="20"/>
          <w:lang w:eastAsia="ru-RU"/>
        </w:rPr>
        <w:t>2. Предоставление муниципальной услуги включает в себя следующие административные процедуры:</w:t>
      </w:r>
    </w:p>
    <w:p w:rsidR="00832924" w:rsidRPr="00832924" w:rsidRDefault="00832924" w:rsidP="00832924">
      <w:pPr>
        <w:tabs>
          <w:tab w:val="left" w:pos="567"/>
        </w:tabs>
        <w:spacing w:after="0" w:line="240" w:lineRule="auto"/>
        <w:ind w:firstLine="284"/>
        <w:jc w:val="both"/>
        <w:rPr>
          <w:rFonts w:eastAsia="Times New Roman"/>
          <w:sz w:val="20"/>
          <w:szCs w:val="20"/>
          <w:lang w:eastAsia="ru-RU"/>
        </w:rPr>
      </w:pPr>
      <w:r w:rsidRPr="00832924">
        <w:rPr>
          <w:rFonts w:eastAsia="Times New Roman"/>
          <w:sz w:val="20"/>
          <w:szCs w:val="20"/>
          <w:lang w:eastAsia="ru-RU"/>
        </w:rPr>
        <w:t>1) регистрация заявления заявителя о предоставлении муниципальной услуги;</w:t>
      </w:r>
    </w:p>
    <w:p w:rsidR="00832924" w:rsidRPr="00832924" w:rsidRDefault="00832924" w:rsidP="00832924">
      <w:pPr>
        <w:tabs>
          <w:tab w:val="left" w:pos="567"/>
        </w:tabs>
        <w:spacing w:after="0" w:line="240" w:lineRule="auto"/>
        <w:ind w:firstLine="284"/>
        <w:jc w:val="both"/>
        <w:rPr>
          <w:rFonts w:eastAsia="Times New Roman"/>
          <w:sz w:val="20"/>
          <w:szCs w:val="20"/>
          <w:lang w:eastAsia="ru-RU"/>
        </w:rPr>
      </w:pPr>
      <w:r w:rsidRPr="00832924">
        <w:rPr>
          <w:rFonts w:eastAsia="Times New Roman"/>
          <w:sz w:val="20"/>
          <w:szCs w:val="20"/>
          <w:lang w:eastAsia="ru-RU"/>
        </w:rPr>
        <w:t>2) рассмотрение заявления, проверка предоставленных документов;</w:t>
      </w:r>
    </w:p>
    <w:p w:rsidR="00832924" w:rsidRPr="00832924" w:rsidRDefault="00832924" w:rsidP="00832924">
      <w:pPr>
        <w:tabs>
          <w:tab w:val="left" w:pos="567"/>
        </w:tabs>
        <w:spacing w:after="0" w:line="240" w:lineRule="auto"/>
        <w:ind w:firstLine="284"/>
        <w:jc w:val="both"/>
        <w:rPr>
          <w:rFonts w:eastAsia="Times New Roman"/>
          <w:sz w:val="20"/>
          <w:szCs w:val="20"/>
          <w:lang w:eastAsia="ru-RU"/>
        </w:rPr>
      </w:pPr>
      <w:r w:rsidRPr="00832924">
        <w:rPr>
          <w:rFonts w:eastAsia="Times New Roman"/>
          <w:sz w:val="20"/>
          <w:szCs w:val="20"/>
          <w:lang w:eastAsia="ru-RU"/>
        </w:rPr>
        <w:t>3) принятие решения о предоставлении муниципальной услуги;</w:t>
      </w:r>
    </w:p>
    <w:p w:rsidR="00832924" w:rsidRPr="00832924" w:rsidRDefault="00832924" w:rsidP="00832924">
      <w:pPr>
        <w:tabs>
          <w:tab w:val="left" w:pos="567"/>
        </w:tabs>
        <w:spacing w:after="0" w:line="240" w:lineRule="auto"/>
        <w:ind w:firstLine="284"/>
        <w:jc w:val="both"/>
        <w:rPr>
          <w:rFonts w:eastAsia="Times New Roman"/>
          <w:sz w:val="20"/>
          <w:szCs w:val="20"/>
          <w:lang w:eastAsia="ru-RU"/>
        </w:rPr>
      </w:pPr>
      <w:r w:rsidRPr="00832924">
        <w:rPr>
          <w:rFonts w:eastAsia="Times New Roman"/>
          <w:sz w:val="20"/>
          <w:szCs w:val="20"/>
          <w:lang w:eastAsia="ru-RU"/>
        </w:rPr>
        <w:t>4) выдача результата предоставления муниципальной услуги.</w:t>
      </w:r>
    </w:p>
    <w:p w:rsidR="00832924" w:rsidRPr="00832924" w:rsidRDefault="00832924" w:rsidP="00832924">
      <w:pPr>
        <w:spacing w:after="0" w:line="240" w:lineRule="auto"/>
        <w:jc w:val="center"/>
        <w:rPr>
          <w:rFonts w:eastAsia="Times New Roman"/>
          <w:b/>
          <w:sz w:val="20"/>
          <w:szCs w:val="20"/>
          <w:lang w:eastAsia="ru-RU"/>
        </w:rPr>
      </w:pPr>
      <w:r w:rsidRPr="00832924">
        <w:rPr>
          <w:rFonts w:eastAsia="Times New Roman"/>
          <w:b/>
          <w:sz w:val="20"/>
          <w:szCs w:val="20"/>
          <w:lang w:eastAsia="ru-RU"/>
        </w:rPr>
        <w:t>1.2. Описание заявителей при предоставлении</w:t>
      </w:r>
    </w:p>
    <w:p w:rsidR="00832924" w:rsidRPr="00832924" w:rsidRDefault="00832924" w:rsidP="00832924">
      <w:pPr>
        <w:spacing w:after="0" w:line="240" w:lineRule="auto"/>
        <w:jc w:val="center"/>
        <w:rPr>
          <w:rFonts w:eastAsia="Times New Roman"/>
          <w:b/>
          <w:sz w:val="20"/>
          <w:szCs w:val="20"/>
          <w:lang w:eastAsia="ru-RU"/>
        </w:rPr>
      </w:pPr>
      <w:r w:rsidRPr="00832924">
        <w:rPr>
          <w:rFonts w:eastAsia="Times New Roman"/>
          <w:b/>
          <w:sz w:val="20"/>
          <w:szCs w:val="20"/>
          <w:lang w:eastAsia="ru-RU"/>
        </w:rPr>
        <w:t>муниципальной услуги</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3. Заявителями при предоставлении муниципальной услуги являются:</w:t>
      </w:r>
    </w:p>
    <w:p w:rsidR="00832924" w:rsidRPr="00832924" w:rsidRDefault="00832924" w:rsidP="00832924">
      <w:pPr>
        <w:widowControl w:val="0"/>
        <w:suppressAutoHyphens/>
        <w:spacing w:after="0" w:line="240" w:lineRule="auto"/>
        <w:ind w:firstLine="284"/>
        <w:jc w:val="both"/>
        <w:outlineLvl w:val="1"/>
        <w:rPr>
          <w:rFonts w:eastAsia="Times New Roman"/>
          <w:sz w:val="20"/>
          <w:szCs w:val="20"/>
          <w:lang w:eastAsia="ru-RU"/>
        </w:rPr>
      </w:pPr>
      <w:r w:rsidRPr="00832924">
        <w:rPr>
          <w:rFonts w:eastAsia="Times New Roman"/>
          <w:sz w:val="20"/>
          <w:szCs w:val="20"/>
          <w:lang w:eastAsia="ru-RU"/>
        </w:rPr>
        <w:t xml:space="preserve">           1) физические лица – граждане Российской Федерации</w:t>
      </w:r>
      <w:r w:rsidRPr="00832924">
        <w:rPr>
          <w:rFonts w:eastAsia="Times New Roman" w:cs="Arial"/>
          <w:sz w:val="20"/>
          <w:szCs w:val="20"/>
          <w:lang w:eastAsia="ru-RU"/>
        </w:rPr>
        <w:t>, признанные малоимущими в муниципальном образовании «Уемское» по основаниям, установленным Жилищным кодексом Российской Федерации.</w:t>
      </w:r>
    </w:p>
    <w:p w:rsidR="00832924" w:rsidRPr="00832924" w:rsidRDefault="00832924" w:rsidP="00832924">
      <w:pPr>
        <w:widowControl w:val="0"/>
        <w:tabs>
          <w:tab w:val="left" w:pos="700"/>
        </w:tabs>
        <w:suppressAutoHyphens/>
        <w:spacing w:after="0" w:line="240" w:lineRule="auto"/>
        <w:ind w:firstLine="284"/>
        <w:jc w:val="both"/>
        <w:outlineLvl w:val="1"/>
        <w:rPr>
          <w:rFonts w:eastAsia="Times New Roman"/>
          <w:sz w:val="20"/>
          <w:szCs w:val="20"/>
          <w:lang w:eastAsia="ru-RU"/>
        </w:rPr>
      </w:pPr>
      <w:r w:rsidRPr="00832924">
        <w:rPr>
          <w:rFonts w:eastAsia="Times New Roman"/>
          <w:sz w:val="20"/>
          <w:szCs w:val="20"/>
          <w:lang w:eastAsia="ru-RU"/>
        </w:rPr>
        <w:t xml:space="preserve">           2) </w:t>
      </w:r>
      <w:r w:rsidRPr="00832924">
        <w:rPr>
          <w:rFonts w:eastAsia="Times New Roman" w:cs="Arial"/>
          <w:sz w:val="20"/>
          <w:szCs w:val="20"/>
          <w:lang w:eastAsia="ru-RU"/>
        </w:rPr>
        <w:t>граждане отдельных категорий – по основаниям, установленным соответствующим федеральным законом, указом Президента Российской Федерации или областным законом, имеющие постоянное место жительства – муниципальное образование «Уемское».</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4. От имени заявителей, указанных в пункте 3 настоящего административного регламента, вправе выступать их законные представители, действующие на основании доверенности. От имени недееспособных граждан-заявителей и членов их семей действуют их законные представители.</w:t>
      </w:r>
    </w:p>
    <w:p w:rsidR="00832924" w:rsidRDefault="00832924" w:rsidP="00832924">
      <w:pPr>
        <w:spacing w:after="0" w:line="240" w:lineRule="auto"/>
        <w:jc w:val="center"/>
        <w:rPr>
          <w:rFonts w:eastAsia="Times New Roman"/>
          <w:b/>
          <w:sz w:val="20"/>
          <w:szCs w:val="20"/>
          <w:lang w:eastAsia="ru-RU"/>
        </w:rPr>
      </w:pPr>
    </w:p>
    <w:p w:rsidR="00832924" w:rsidRDefault="00832924" w:rsidP="00832924">
      <w:pPr>
        <w:spacing w:after="0" w:line="240" w:lineRule="auto"/>
        <w:jc w:val="center"/>
        <w:rPr>
          <w:rFonts w:eastAsia="Times New Roman"/>
          <w:b/>
          <w:sz w:val="20"/>
          <w:szCs w:val="20"/>
          <w:lang w:eastAsia="ru-RU"/>
        </w:rPr>
      </w:pPr>
    </w:p>
    <w:p w:rsidR="00832924" w:rsidRPr="00832924" w:rsidRDefault="00832924" w:rsidP="00832924">
      <w:pPr>
        <w:spacing w:after="0" w:line="240" w:lineRule="auto"/>
        <w:jc w:val="center"/>
        <w:rPr>
          <w:rFonts w:eastAsia="Times New Roman"/>
          <w:b/>
          <w:sz w:val="20"/>
          <w:szCs w:val="20"/>
          <w:lang w:eastAsia="ru-RU"/>
        </w:rPr>
      </w:pPr>
      <w:r w:rsidRPr="00832924">
        <w:rPr>
          <w:rFonts w:eastAsia="Times New Roman"/>
          <w:b/>
          <w:sz w:val="20"/>
          <w:szCs w:val="20"/>
          <w:lang w:eastAsia="ru-RU"/>
        </w:rPr>
        <w:lastRenderedPageBreak/>
        <w:t>1.3. Требования к порядку информирования</w:t>
      </w:r>
    </w:p>
    <w:p w:rsidR="00832924" w:rsidRPr="00832924" w:rsidRDefault="00832924" w:rsidP="00832924">
      <w:pPr>
        <w:spacing w:after="0" w:line="240" w:lineRule="auto"/>
        <w:jc w:val="center"/>
        <w:rPr>
          <w:rFonts w:eastAsia="Times New Roman"/>
          <w:b/>
          <w:sz w:val="20"/>
          <w:szCs w:val="20"/>
          <w:lang w:eastAsia="ru-RU"/>
        </w:rPr>
      </w:pPr>
      <w:r w:rsidRPr="00832924">
        <w:rPr>
          <w:rFonts w:eastAsia="Times New Roman"/>
          <w:b/>
          <w:sz w:val="20"/>
          <w:szCs w:val="20"/>
          <w:lang w:eastAsia="ru-RU"/>
        </w:rPr>
        <w:t>о правилах предоставления муниципальной услуги</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5. Информация о правилах предоставления муниципальной услуги может быть получена:</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по телефону;</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по электронной почте;</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по почте путем обращения заявителя с письменным запросом о предоставлении информации;</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при личном обращении заявителя;</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на официальном сайте администрации муниципального образования «Уемское» в информационно-телекоммуникационной сети «Интернет»;</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на Архангельском региональном портале государственных и муниципальных услуг (функций) и Едином портале государственных и муниципальных услуг;</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в помещениях администрации (на информационных стендах).</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1) сообщается следующая информация:</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график работы администрации с заявителями в целях оказания содействия при подаче запросов заявителей в электронной форме;</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график работы администрации с заявителями по иным вопросам их взаимодействия;</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сведения о порядке досудебного (внесудебного) обжалования решений и действий (бездействия) должностных лиц, муниципальных служащих администрации муниципального образования «Уемское»,</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2) осуществляется консультирование по порядку предоставления муниципальной услуги, в том числе в электронной форме.</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w:t>
      </w:r>
      <w:r w:rsidRPr="00832924">
        <w:rPr>
          <w:rFonts w:eastAsia="Times New Roman"/>
          <w:sz w:val="20"/>
          <w:szCs w:val="20"/>
          <w:lang w:eastAsia="ru-RU"/>
        </w:rPr>
        <w:lastRenderedPageBreak/>
        <w:t>которому можно получить необходимую информацию, или указан иной способ получения информации о правилах предоставления муниципальной услуги.</w:t>
      </w:r>
    </w:p>
    <w:p w:rsidR="00832924" w:rsidRPr="00832924" w:rsidRDefault="00832924" w:rsidP="00832924">
      <w:pPr>
        <w:spacing w:after="0" w:line="240" w:lineRule="auto"/>
        <w:ind w:firstLine="284"/>
        <w:jc w:val="both"/>
        <w:rPr>
          <w:rFonts w:eastAsia="Times New Roman"/>
          <w:sz w:val="20"/>
          <w:szCs w:val="20"/>
          <w:lang w:eastAsia="ru-RU"/>
        </w:rPr>
      </w:pPr>
      <w:proofErr w:type="gramStart"/>
      <w:r w:rsidRPr="00832924">
        <w:rPr>
          <w:rFonts w:eastAsia="Times New Roman"/>
          <w:sz w:val="20"/>
          <w:szCs w:val="20"/>
          <w:lang w:eastAsia="ru-RU"/>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7. На официальном сайте администрации муниципального образования «Уемское» в информационно-телекоммуникационной сети «Интернет» размещается следующая информация:</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текст настоящего административного регламента;</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контактные данные администрации, указанные в пункте 6 настоящего административного регламента;</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график работы администрации с заявителями в целях оказания содействия при подаче запросов заявителей в электронной форме;</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график работы администрации с заявителями по иным вопросам их взаимодействия;</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образцы заполнения заявителями бланков документов;</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порядок получения консультаций (справок) о предоставлении муниципальной услуги;</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 xml:space="preserve">сведения о порядке досудебного (внесудебного) обжалования решений и действий (бездействия) должностных лиц администрации, муниципальных служащих. </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8. На Архангельском региональном портале государственных и муниципальных услуг (функций) размещаются:</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информация, указанная в пункте 7 настоящего административного регламента;</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9. В помещениях администрации (на информационных стендах) размещается информация, указанная в пункте 7 настоящего административного регламента.</w:t>
      </w:r>
    </w:p>
    <w:p w:rsidR="00832924" w:rsidRPr="00832924" w:rsidRDefault="00832924" w:rsidP="00832924">
      <w:pPr>
        <w:spacing w:after="0" w:line="240" w:lineRule="auto"/>
        <w:ind w:firstLine="720"/>
        <w:jc w:val="both"/>
        <w:rPr>
          <w:rFonts w:eastAsia="Times New Roman"/>
          <w:sz w:val="20"/>
          <w:szCs w:val="20"/>
          <w:lang w:eastAsia="ru-RU"/>
        </w:rPr>
      </w:pPr>
    </w:p>
    <w:p w:rsidR="00832924" w:rsidRPr="00832924" w:rsidRDefault="00832924" w:rsidP="00832924">
      <w:pPr>
        <w:spacing w:after="0" w:line="240" w:lineRule="auto"/>
        <w:jc w:val="center"/>
        <w:rPr>
          <w:rFonts w:eastAsia="Times New Roman"/>
          <w:b/>
          <w:bCs/>
          <w:sz w:val="20"/>
          <w:szCs w:val="20"/>
          <w:lang w:eastAsia="ru-RU"/>
        </w:rPr>
      </w:pPr>
      <w:r w:rsidRPr="00832924">
        <w:rPr>
          <w:rFonts w:eastAsia="Times New Roman"/>
          <w:b/>
          <w:bCs/>
          <w:sz w:val="20"/>
          <w:szCs w:val="20"/>
          <w:lang w:val="en-US" w:eastAsia="ru-RU"/>
        </w:rPr>
        <w:lastRenderedPageBreak/>
        <w:t>II</w:t>
      </w:r>
      <w:r w:rsidRPr="00832924">
        <w:rPr>
          <w:rFonts w:eastAsia="Times New Roman"/>
          <w:b/>
          <w:bCs/>
          <w:sz w:val="20"/>
          <w:szCs w:val="20"/>
          <w:lang w:eastAsia="ru-RU"/>
        </w:rPr>
        <w:t>. Стандарт предоставления муниципальной услуги</w:t>
      </w:r>
    </w:p>
    <w:p w:rsidR="00832924" w:rsidRPr="00832924" w:rsidRDefault="00832924" w:rsidP="00832924">
      <w:pPr>
        <w:spacing w:after="0" w:line="240" w:lineRule="auto"/>
        <w:ind w:firstLine="284"/>
        <w:jc w:val="both"/>
        <w:rPr>
          <w:rFonts w:eastAsia="Times New Roman"/>
          <w:kern w:val="2"/>
          <w:sz w:val="20"/>
          <w:szCs w:val="20"/>
          <w:lang w:eastAsia="ru-RU"/>
        </w:rPr>
      </w:pPr>
      <w:r w:rsidRPr="00832924">
        <w:rPr>
          <w:rFonts w:eastAsia="Times New Roman"/>
          <w:sz w:val="20"/>
          <w:szCs w:val="20"/>
          <w:lang w:eastAsia="ru-RU"/>
        </w:rPr>
        <w:t>10. Полное наименование муниципальной услуги: «Принятие на учет граждан в качестве нуждающихся в жилых помещениях, предоставляемых по договорам социального найма в муниципальном образовании «Уемское» Архангельской области</w:t>
      </w:r>
      <w:r w:rsidRPr="00832924">
        <w:rPr>
          <w:rFonts w:eastAsia="Times New Roman"/>
          <w:bCs/>
          <w:sz w:val="20"/>
          <w:szCs w:val="20"/>
          <w:lang w:eastAsia="ru-RU"/>
        </w:rPr>
        <w:t>».</w:t>
      </w:r>
      <w:r w:rsidRPr="00832924">
        <w:rPr>
          <w:rFonts w:eastAsia="Times New Roman"/>
          <w:sz w:val="20"/>
          <w:szCs w:val="20"/>
          <w:lang w:eastAsia="ru-RU"/>
        </w:rPr>
        <w:t xml:space="preserve"> </w:t>
      </w:r>
      <w:r w:rsidRPr="00832924">
        <w:rPr>
          <w:rFonts w:eastAsia="Times New Roman"/>
          <w:kern w:val="2"/>
          <w:sz w:val="20"/>
          <w:szCs w:val="20"/>
          <w:lang w:eastAsia="ru-RU"/>
        </w:rPr>
        <w:t xml:space="preserve"> </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11. Муниципальная услуга исполняется непосредственно администрацией, (специалистами МКУ «</w:t>
      </w:r>
      <w:proofErr w:type="spellStart"/>
      <w:r w:rsidRPr="00832924">
        <w:rPr>
          <w:rFonts w:eastAsia="Times New Roman"/>
          <w:sz w:val="20"/>
          <w:szCs w:val="20"/>
          <w:lang w:eastAsia="ru-RU"/>
        </w:rPr>
        <w:t>Жилкомсфера</w:t>
      </w:r>
      <w:proofErr w:type="spellEnd"/>
      <w:r w:rsidRPr="00832924">
        <w:rPr>
          <w:rFonts w:eastAsia="Times New Roman"/>
          <w:sz w:val="20"/>
          <w:szCs w:val="20"/>
          <w:lang w:eastAsia="ru-RU"/>
        </w:rPr>
        <w:t>»).</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12. Предоставление муниципальной услуги осуществляется в соответствии со следующими нормативными правовыми актами:</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Конституция Российской Федерации;</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Жилищный кодекс Российской Федерации;</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Федеральный закон от 02 мая 2006 года № 59-ФЗ «О порядке рассмотрения обращений граждан Российской Федерации»;</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Федеральный закон от 27 июля 2010 года № 210-ФЗ «Об организации предоставления государственных и муниципальных услуг»;</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832924" w:rsidRPr="00832924" w:rsidRDefault="00832924" w:rsidP="00832924">
      <w:pPr>
        <w:suppressAutoHyphens/>
        <w:spacing w:after="0" w:line="240" w:lineRule="auto"/>
        <w:ind w:firstLine="284"/>
        <w:jc w:val="both"/>
        <w:outlineLvl w:val="1"/>
        <w:rPr>
          <w:rFonts w:eastAsia="Times New Roman"/>
          <w:sz w:val="20"/>
          <w:szCs w:val="20"/>
          <w:lang w:eastAsia="ru-RU"/>
        </w:rPr>
      </w:pPr>
      <w:r w:rsidRPr="00832924">
        <w:rPr>
          <w:rFonts w:eastAsia="Times New Roman"/>
          <w:sz w:val="20"/>
          <w:szCs w:val="20"/>
          <w:lang w:eastAsia="ru-RU"/>
        </w:rPr>
        <w:t>постановление Правительства РФ от 16.06.2006 №378 «Об утверждении перечня тяжелых форм хронических заболеваний, при которых невозможно совместное проживание граждан в одной квартире»;</w:t>
      </w:r>
    </w:p>
    <w:p w:rsidR="00832924" w:rsidRPr="00832924" w:rsidRDefault="00832924" w:rsidP="00832924">
      <w:pPr>
        <w:tabs>
          <w:tab w:val="left" w:pos="700"/>
          <w:tab w:val="left" w:pos="1260"/>
        </w:tabs>
        <w:suppressAutoHyphens/>
        <w:spacing w:after="0" w:line="240" w:lineRule="auto"/>
        <w:ind w:firstLine="284"/>
        <w:jc w:val="both"/>
        <w:outlineLvl w:val="1"/>
        <w:rPr>
          <w:rFonts w:eastAsia="Times New Roman"/>
          <w:sz w:val="20"/>
          <w:szCs w:val="20"/>
          <w:lang w:eastAsia="ru-RU"/>
        </w:rPr>
      </w:pPr>
      <w:r w:rsidRPr="00832924">
        <w:rPr>
          <w:rFonts w:eastAsia="Times New Roman"/>
          <w:sz w:val="20"/>
          <w:szCs w:val="20"/>
          <w:lang w:eastAsia="ru-RU"/>
        </w:rPr>
        <w:t xml:space="preserve">           </w:t>
      </w:r>
      <w:proofErr w:type="gramStart"/>
      <w:r w:rsidRPr="00832924">
        <w:rPr>
          <w:rFonts w:eastAsia="Times New Roman"/>
          <w:sz w:val="20"/>
          <w:szCs w:val="20"/>
          <w:lang w:eastAsia="ru-RU"/>
        </w:rPr>
        <w:t xml:space="preserve">Областной закон от 20.09.2005 № 78-5-ОЗ (в ред. 01.07.2016) «О порядке определения размера дохода, приходящегося на каждого члена семьи, и стоимости имущества, находящегося в собственности членов семьи и </w:t>
      </w:r>
      <w:r w:rsidRPr="00832924">
        <w:rPr>
          <w:rFonts w:eastAsia="Times New Roman"/>
          <w:sz w:val="20"/>
          <w:szCs w:val="20"/>
          <w:lang w:eastAsia="ru-RU"/>
        </w:rPr>
        <w:lastRenderedPageBreak/>
        <w:t>подлежащего налогообложению,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w:t>
      </w:r>
      <w:proofErr w:type="gramEnd"/>
    </w:p>
    <w:p w:rsidR="00832924" w:rsidRPr="00832924" w:rsidRDefault="00832924" w:rsidP="00832924">
      <w:pPr>
        <w:tabs>
          <w:tab w:val="left" w:pos="700"/>
        </w:tabs>
        <w:suppressAutoHyphens/>
        <w:spacing w:after="0" w:line="240" w:lineRule="auto"/>
        <w:ind w:firstLine="284"/>
        <w:jc w:val="both"/>
        <w:outlineLvl w:val="1"/>
        <w:rPr>
          <w:rFonts w:eastAsia="Times New Roman"/>
          <w:sz w:val="20"/>
          <w:szCs w:val="20"/>
          <w:lang w:eastAsia="ru-RU"/>
        </w:rPr>
      </w:pPr>
      <w:r w:rsidRPr="00832924">
        <w:rPr>
          <w:rFonts w:eastAsia="Times New Roman"/>
          <w:sz w:val="20"/>
          <w:szCs w:val="20"/>
          <w:lang w:eastAsia="ru-RU"/>
        </w:rPr>
        <w:t>Закон Архангельской области № 441 –27-ОЗ от 01.07.2016 г. «О порядке ведения органами местного самоуправления муниципальных образований Архангельской области учета граждан в качестве нуждающихся в жилых помещениях, предоставляемых по договорам социального найма»;</w:t>
      </w:r>
    </w:p>
    <w:p w:rsidR="00832924" w:rsidRPr="00832924" w:rsidRDefault="00832924" w:rsidP="00832924">
      <w:pPr>
        <w:tabs>
          <w:tab w:val="left" w:pos="700"/>
        </w:tabs>
        <w:suppressAutoHyphens/>
        <w:spacing w:after="0" w:line="240" w:lineRule="auto"/>
        <w:ind w:firstLine="284"/>
        <w:jc w:val="both"/>
        <w:outlineLvl w:val="1"/>
        <w:rPr>
          <w:rFonts w:eastAsia="Times New Roman"/>
          <w:sz w:val="20"/>
          <w:szCs w:val="20"/>
          <w:lang w:eastAsia="ru-RU"/>
        </w:rPr>
      </w:pPr>
      <w:r w:rsidRPr="00832924">
        <w:rPr>
          <w:rFonts w:eastAsia="Times New Roman"/>
          <w:sz w:val="20"/>
          <w:szCs w:val="20"/>
          <w:lang w:eastAsia="ru-RU"/>
        </w:rPr>
        <w:t>Федеральный закон от 17.07.1999 № 178-ФЗ «О государственной социальной помощи»;</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постановление администрации от 24 января 2019 года № 18 «Об утверждении перечня муниципальных услуг, предоставляемых администрацией муниципального образования «Уемское».</w:t>
      </w:r>
    </w:p>
    <w:p w:rsidR="00832924" w:rsidRPr="00832924" w:rsidRDefault="00832924" w:rsidP="00832924">
      <w:pPr>
        <w:spacing w:after="0" w:line="240" w:lineRule="auto"/>
        <w:jc w:val="center"/>
        <w:rPr>
          <w:rFonts w:eastAsia="Times New Roman"/>
          <w:b/>
          <w:bCs/>
          <w:sz w:val="20"/>
          <w:szCs w:val="20"/>
          <w:lang w:eastAsia="ru-RU"/>
        </w:rPr>
      </w:pPr>
      <w:r w:rsidRPr="00832924">
        <w:rPr>
          <w:rFonts w:eastAsia="Times New Roman"/>
          <w:b/>
          <w:bCs/>
          <w:sz w:val="20"/>
          <w:szCs w:val="20"/>
          <w:lang w:eastAsia="ru-RU"/>
        </w:rPr>
        <w:t>2.1. Перечень документов, необходимых для предоставления</w:t>
      </w:r>
    </w:p>
    <w:p w:rsidR="00832924" w:rsidRPr="00832924" w:rsidRDefault="00832924" w:rsidP="00832924">
      <w:pPr>
        <w:spacing w:after="0" w:line="240" w:lineRule="auto"/>
        <w:jc w:val="center"/>
        <w:rPr>
          <w:rFonts w:eastAsia="Times New Roman"/>
          <w:b/>
          <w:bCs/>
          <w:sz w:val="20"/>
          <w:szCs w:val="20"/>
          <w:lang w:eastAsia="ru-RU"/>
        </w:rPr>
      </w:pPr>
      <w:r w:rsidRPr="00832924">
        <w:rPr>
          <w:rFonts w:eastAsia="Times New Roman"/>
          <w:b/>
          <w:bCs/>
          <w:sz w:val="20"/>
          <w:szCs w:val="20"/>
          <w:lang w:eastAsia="ru-RU"/>
        </w:rPr>
        <w:t>муниципальной услуги</w:t>
      </w:r>
    </w:p>
    <w:p w:rsidR="00832924" w:rsidRPr="00832924" w:rsidRDefault="00832924" w:rsidP="00832924">
      <w:pPr>
        <w:spacing w:after="0" w:line="240" w:lineRule="auto"/>
        <w:ind w:firstLine="284"/>
        <w:jc w:val="both"/>
        <w:outlineLvl w:val="1"/>
        <w:rPr>
          <w:rFonts w:eastAsia="Times New Roman"/>
          <w:kern w:val="2"/>
          <w:sz w:val="20"/>
          <w:szCs w:val="20"/>
          <w:lang w:eastAsia="ru-RU"/>
        </w:rPr>
      </w:pPr>
      <w:r w:rsidRPr="00832924">
        <w:rPr>
          <w:rFonts w:eastAsia="Times New Roman"/>
          <w:sz w:val="20"/>
          <w:szCs w:val="20"/>
          <w:lang w:eastAsia="ru-RU"/>
        </w:rPr>
        <w:t xml:space="preserve">13. </w:t>
      </w:r>
      <w:r w:rsidRPr="00832924">
        <w:rPr>
          <w:rFonts w:eastAsia="Times New Roman"/>
          <w:kern w:val="2"/>
          <w:sz w:val="20"/>
          <w:szCs w:val="20"/>
          <w:lang w:eastAsia="ru-RU"/>
        </w:rPr>
        <w:t xml:space="preserve">Перечень документов, представляемых гражданином заявителем в </w:t>
      </w:r>
      <w:r w:rsidRPr="00832924">
        <w:rPr>
          <w:rFonts w:eastAsia="Times New Roman"/>
          <w:sz w:val="20"/>
          <w:szCs w:val="20"/>
          <w:lang w:eastAsia="ru-RU"/>
        </w:rPr>
        <w:t>администрацию муниципального образования «Уемское»,</w:t>
      </w:r>
      <w:r w:rsidRPr="00832924">
        <w:rPr>
          <w:rFonts w:eastAsia="Times New Roman"/>
          <w:kern w:val="2"/>
          <w:sz w:val="20"/>
          <w:szCs w:val="20"/>
          <w:lang w:eastAsia="ru-RU"/>
        </w:rPr>
        <w:t xml:space="preserve"> необходимых для предоставления муниципальной услуги: </w:t>
      </w:r>
    </w:p>
    <w:p w:rsidR="00832924" w:rsidRPr="00832924" w:rsidRDefault="00832924" w:rsidP="00832924">
      <w:pPr>
        <w:numPr>
          <w:ilvl w:val="0"/>
          <w:numId w:val="42"/>
        </w:numPr>
        <w:suppressAutoHyphens/>
        <w:spacing w:after="0" w:line="240" w:lineRule="auto"/>
        <w:ind w:left="0" w:firstLine="284"/>
        <w:jc w:val="both"/>
        <w:outlineLvl w:val="1"/>
        <w:rPr>
          <w:rFonts w:eastAsia="Times New Roman"/>
          <w:kern w:val="2"/>
          <w:sz w:val="20"/>
          <w:szCs w:val="20"/>
          <w:lang w:eastAsia="ru-RU"/>
        </w:rPr>
      </w:pPr>
      <w:r w:rsidRPr="00832924">
        <w:rPr>
          <w:rFonts w:eastAsia="Times New Roman"/>
          <w:kern w:val="2"/>
          <w:sz w:val="20"/>
          <w:szCs w:val="20"/>
          <w:lang w:eastAsia="ru-RU"/>
        </w:rPr>
        <w:t>заявление, которое подписывается гражданином заявителем и всеми дееспособными членами его семьи, указанными в заявлении о принятии на учет,</w:t>
      </w:r>
      <w:r w:rsidRPr="00832924">
        <w:rPr>
          <w:rFonts w:eastAsia="Times New Roman"/>
          <w:sz w:val="20"/>
          <w:szCs w:val="20"/>
          <w:lang w:eastAsia="ru-RU"/>
        </w:rPr>
        <w:t xml:space="preserve"> либо одиноко проживающим гражданином-заявителем</w:t>
      </w:r>
      <w:r w:rsidRPr="00832924">
        <w:rPr>
          <w:rFonts w:eastAsia="Times New Roman"/>
          <w:kern w:val="2"/>
          <w:sz w:val="20"/>
          <w:szCs w:val="20"/>
          <w:lang w:eastAsia="ru-RU"/>
        </w:rPr>
        <w:t>.  К заявлению прилагаются следующие документы:</w:t>
      </w:r>
    </w:p>
    <w:p w:rsidR="00832924" w:rsidRPr="00832924" w:rsidRDefault="00832924" w:rsidP="00832924">
      <w:pPr>
        <w:widowControl w:val="0"/>
        <w:suppressAutoHyphens/>
        <w:autoSpaceDE w:val="0"/>
        <w:spacing w:after="0" w:line="240" w:lineRule="auto"/>
        <w:ind w:firstLine="284"/>
        <w:jc w:val="both"/>
        <w:rPr>
          <w:rFonts w:eastAsia="Arial"/>
          <w:sz w:val="20"/>
          <w:szCs w:val="20"/>
          <w:lang w:eastAsia="ar-SA"/>
        </w:rPr>
      </w:pPr>
      <w:r w:rsidRPr="00832924">
        <w:rPr>
          <w:rFonts w:eastAsia="Arial"/>
          <w:sz w:val="20"/>
          <w:szCs w:val="20"/>
          <w:lang w:eastAsia="ar-SA"/>
        </w:rPr>
        <w:t>2) копия паспорта гражданина Российской Федерации или иного документа, удостоверяющего личность гражданина-заявителя и каждого члена его семьи либо одиноко проживающего гражданина-заявителя;</w:t>
      </w:r>
    </w:p>
    <w:p w:rsidR="00832924" w:rsidRPr="00832924" w:rsidRDefault="00832924" w:rsidP="00832924">
      <w:pPr>
        <w:widowControl w:val="0"/>
        <w:suppressAutoHyphens/>
        <w:autoSpaceDE w:val="0"/>
        <w:spacing w:after="0" w:line="240" w:lineRule="auto"/>
        <w:ind w:firstLine="284"/>
        <w:jc w:val="both"/>
        <w:rPr>
          <w:rFonts w:eastAsia="Arial"/>
          <w:sz w:val="20"/>
          <w:szCs w:val="20"/>
          <w:lang w:eastAsia="ar-SA"/>
        </w:rPr>
      </w:pPr>
      <w:r w:rsidRPr="00832924">
        <w:rPr>
          <w:rFonts w:eastAsia="Arial"/>
          <w:sz w:val="20"/>
          <w:szCs w:val="20"/>
          <w:lang w:eastAsia="ar-SA"/>
        </w:rPr>
        <w:t xml:space="preserve">3) копии правоустанавливающих документов на жилые помещения, которые принадлежат на праве собственности гражданину-заявителю и (или) членам его семьи либо одиноко проживающему гражданину-заявителю и право </w:t>
      </w:r>
      <w:proofErr w:type="gramStart"/>
      <w:r w:rsidRPr="00832924">
        <w:rPr>
          <w:rFonts w:eastAsia="Arial"/>
          <w:sz w:val="20"/>
          <w:szCs w:val="20"/>
          <w:lang w:eastAsia="ar-SA"/>
        </w:rPr>
        <w:t>собственности</w:t>
      </w:r>
      <w:proofErr w:type="gramEnd"/>
      <w:r w:rsidRPr="00832924">
        <w:rPr>
          <w:rFonts w:eastAsia="Arial"/>
          <w:sz w:val="20"/>
          <w:szCs w:val="20"/>
          <w:lang w:eastAsia="ar-SA"/>
        </w:rPr>
        <w:t xml:space="preserve"> на которые не зарегистрировано в Едином государственном реестре прав на недвижимое имущество и сделок с ним;</w:t>
      </w:r>
    </w:p>
    <w:p w:rsidR="00832924" w:rsidRPr="00832924" w:rsidRDefault="00832924" w:rsidP="00832924">
      <w:pPr>
        <w:widowControl w:val="0"/>
        <w:suppressAutoHyphens/>
        <w:autoSpaceDE w:val="0"/>
        <w:spacing w:after="0" w:line="240" w:lineRule="auto"/>
        <w:ind w:firstLine="284"/>
        <w:jc w:val="both"/>
        <w:rPr>
          <w:rFonts w:eastAsia="Arial"/>
          <w:sz w:val="20"/>
          <w:szCs w:val="20"/>
          <w:lang w:eastAsia="ar-SA"/>
        </w:rPr>
      </w:pPr>
      <w:proofErr w:type="gramStart"/>
      <w:r w:rsidRPr="00832924">
        <w:rPr>
          <w:rFonts w:eastAsia="Arial"/>
          <w:sz w:val="20"/>
          <w:szCs w:val="20"/>
          <w:lang w:eastAsia="ar-SA"/>
        </w:rPr>
        <w:t>4) копия документа, подтверждающего несоответствие жилого помещения требованиям, установленным для жилых помещений, если гражданин-заявитель и члены его семьи либо одиноко проживающий гражданин-заявитель проживают в помещении, не отвечающем установленным для жилых помещений требованиям, за исключением случаев, когда такой документ находится в распоряжении государственных органов, органов местного самоуправления или подведомственных им организаций;</w:t>
      </w:r>
      <w:proofErr w:type="gramEnd"/>
    </w:p>
    <w:p w:rsidR="00832924" w:rsidRPr="00832924" w:rsidRDefault="00832924" w:rsidP="00832924">
      <w:pPr>
        <w:widowControl w:val="0"/>
        <w:suppressAutoHyphens/>
        <w:autoSpaceDE w:val="0"/>
        <w:spacing w:after="0" w:line="240" w:lineRule="auto"/>
        <w:ind w:firstLine="284"/>
        <w:jc w:val="both"/>
        <w:rPr>
          <w:rFonts w:eastAsia="Arial"/>
          <w:sz w:val="20"/>
          <w:szCs w:val="20"/>
          <w:lang w:eastAsia="ar-SA"/>
        </w:rPr>
      </w:pPr>
      <w:proofErr w:type="gramStart"/>
      <w:r w:rsidRPr="00832924">
        <w:rPr>
          <w:rFonts w:eastAsia="Arial"/>
          <w:sz w:val="20"/>
          <w:szCs w:val="20"/>
          <w:lang w:eastAsia="ar-SA"/>
        </w:rPr>
        <w:t xml:space="preserve">5) справка медицинской организации о наличии тяжелой формы хронического заболевания, включенного в перечень, утвержденный нормативным правовым актом Российской Федерации, а также документ, подтверждающий наличие согласия больного или его законного представителя на разглашение сведений, составляющих врачебную тайну, и обработку персональных данных больного, а также полномочие гражданина-заявителя </w:t>
      </w:r>
      <w:r w:rsidRPr="00832924">
        <w:rPr>
          <w:rFonts w:eastAsia="Arial"/>
          <w:sz w:val="20"/>
          <w:szCs w:val="20"/>
          <w:lang w:eastAsia="ar-SA"/>
        </w:rPr>
        <w:lastRenderedPageBreak/>
        <w:t>действовать от имени больного при передаче его персональных данных, если гражданин-заявитель и члены его семьи</w:t>
      </w:r>
      <w:proofErr w:type="gramEnd"/>
      <w:r w:rsidRPr="00832924">
        <w:rPr>
          <w:rFonts w:eastAsia="Arial"/>
          <w:sz w:val="20"/>
          <w:szCs w:val="20"/>
          <w:lang w:eastAsia="ar-SA"/>
        </w:rPr>
        <w:t xml:space="preserve"> либо одиноко проживающий гражданин-заявитель проживают в квартире, занятой несколькими семьями, и в составе одной из семей имеется больной, страдающий тяжелой формой хронического заболевания из указанного перечня;</w:t>
      </w:r>
    </w:p>
    <w:p w:rsidR="00832924" w:rsidRPr="00832924" w:rsidRDefault="00832924" w:rsidP="00832924">
      <w:pPr>
        <w:widowControl w:val="0"/>
        <w:suppressAutoHyphens/>
        <w:autoSpaceDE w:val="0"/>
        <w:spacing w:after="0" w:line="240" w:lineRule="auto"/>
        <w:ind w:firstLine="284"/>
        <w:jc w:val="both"/>
        <w:rPr>
          <w:rFonts w:eastAsia="Arial"/>
          <w:sz w:val="20"/>
          <w:szCs w:val="20"/>
          <w:lang w:eastAsia="ar-SA"/>
        </w:rPr>
      </w:pPr>
      <w:r w:rsidRPr="00832924">
        <w:rPr>
          <w:rFonts w:eastAsia="Arial"/>
          <w:sz w:val="20"/>
          <w:szCs w:val="20"/>
          <w:lang w:eastAsia="ar-SA"/>
        </w:rPr>
        <w:t>6) копии свидетельств о государственной регистрации актов гражданского состояния, отражающих семейные отношения гражданина-заявителя и членов его семьи;</w:t>
      </w:r>
    </w:p>
    <w:p w:rsidR="00832924" w:rsidRPr="00832924" w:rsidRDefault="00832924" w:rsidP="00832924">
      <w:pPr>
        <w:widowControl w:val="0"/>
        <w:suppressAutoHyphens/>
        <w:autoSpaceDE w:val="0"/>
        <w:spacing w:after="0" w:line="240" w:lineRule="auto"/>
        <w:ind w:firstLine="284"/>
        <w:jc w:val="both"/>
        <w:rPr>
          <w:rFonts w:eastAsia="Arial"/>
          <w:sz w:val="20"/>
          <w:szCs w:val="20"/>
          <w:lang w:eastAsia="ar-SA"/>
        </w:rPr>
      </w:pPr>
      <w:r w:rsidRPr="00832924">
        <w:rPr>
          <w:rFonts w:eastAsia="Arial"/>
          <w:sz w:val="20"/>
          <w:szCs w:val="20"/>
          <w:lang w:eastAsia="ar-SA"/>
        </w:rPr>
        <w:t>7) копии судебных решений об определении места жительства или об установлении факта проживания гражданина-заявителя и (или) членов его семьи либо одиноко проживающего гражданина-заявителя в определенном жилом помещении, если место жительства гражданина-заявителя и (или) членов его семьи либо одиноко проживающего гражданина-заявителя определяется или устанавливается на основании указанных судебных решений;</w:t>
      </w:r>
    </w:p>
    <w:p w:rsidR="00832924" w:rsidRPr="00832924" w:rsidRDefault="00832924" w:rsidP="00832924">
      <w:pPr>
        <w:widowControl w:val="0"/>
        <w:suppressAutoHyphens/>
        <w:autoSpaceDE w:val="0"/>
        <w:spacing w:after="0" w:line="240" w:lineRule="auto"/>
        <w:ind w:firstLine="284"/>
        <w:jc w:val="both"/>
        <w:rPr>
          <w:rFonts w:eastAsia="Arial"/>
          <w:sz w:val="20"/>
          <w:szCs w:val="20"/>
          <w:lang w:eastAsia="ar-SA"/>
        </w:rPr>
      </w:pPr>
      <w:r w:rsidRPr="00832924">
        <w:rPr>
          <w:rFonts w:eastAsia="Arial"/>
          <w:sz w:val="20"/>
          <w:szCs w:val="20"/>
          <w:lang w:eastAsia="ar-SA"/>
        </w:rPr>
        <w:t>8) документы, подтверждающие право гражданина-заявителя и (или) членов его семьи либо одиноко-проживающего гражданина-заявителя на дополнительную площадь жилого помещения в соответствии с жилищным законодательством (при наличии указанного права);</w:t>
      </w:r>
    </w:p>
    <w:p w:rsidR="00832924" w:rsidRPr="00832924" w:rsidRDefault="00832924" w:rsidP="00832924">
      <w:pPr>
        <w:widowControl w:val="0"/>
        <w:suppressAutoHyphens/>
        <w:autoSpaceDE w:val="0"/>
        <w:spacing w:after="0" w:line="240" w:lineRule="auto"/>
        <w:ind w:firstLine="284"/>
        <w:jc w:val="both"/>
        <w:rPr>
          <w:rFonts w:eastAsia="Arial"/>
          <w:sz w:val="20"/>
          <w:szCs w:val="20"/>
          <w:lang w:eastAsia="ar-SA"/>
        </w:rPr>
      </w:pPr>
      <w:r w:rsidRPr="00832924">
        <w:rPr>
          <w:rFonts w:eastAsia="Arial"/>
          <w:sz w:val="20"/>
          <w:szCs w:val="20"/>
          <w:lang w:eastAsia="ar-SA"/>
        </w:rPr>
        <w:t>9) копия свидетельства государственного пенсионного страхования (СНИЛС) гражданина-заявителя и каждого члена его семьи либо одиноко проживающего гражданина-заявителя;</w:t>
      </w:r>
    </w:p>
    <w:p w:rsidR="00832924" w:rsidRPr="00832924" w:rsidRDefault="00832924" w:rsidP="00832924">
      <w:pPr>
        <w:spacing w:after="0" w:line="240" w:lineRule="auto"/>
        <w:ind w:firstLine="284"/>
        <w:jc w:val="both"/>
        <w:outlineLvl w:val="1"/>
        <w:rPr>
          <w:rFonts w:eastAsia="Times New Roman"/>
          <w:kern w:val="2"/>
          <w:sz w:val="20"/>
          <w:szCs w:val="20"/>
          <w:lang w:eastAsia="ru-RU"/>
        </w:rPr>
      </w:pPr>
      <w:r w:rsidRPr="00832924">
        <w:rPr>
          <w:rFonts w:eastAsia="Times New Roman"/>
          <w:sz w:val="20"/>
          <w:szCs w:val="20"/>
          <w:lang w:eastAsia="ru-RU"/>
        </w:rPr>
        <w:t xml:space="preserve"> 10) согласие на обработку персональных данных от всех граждан, указанных в заявлении.</w:t>
      </w:r>
    </w:p>
    <w:p w:rsidR="00832924" w:rsidRPr="00832924" w:rsidRDefault="00832924" w:rsidP="00832924">
      <w:pPr>
        <w:spacing w:after="0" w:line="240" w:lineRule="auto"/>
        <w:ind w:firstLine="284"/>
        <w:jc w:val="both"/>
        <w:outlineLvl w:val="1"/>
        <w:rPr>
          <w:rFonts w:eastAsia="Times New Roman"/>
          <w:kern w:val="2"/>
          <w:sz w:val="20"/>
          <w:szCs w:val="20"/>
          <w:lang w:eastAsia="ru-RU"/>
        </w:rPr>
      </w:pPr>
      <w:r w:rsidRPr="00832924">
        <w:rPr>
          <w:rFonts w:eastAsia="Times New Roman"/>
          <w:kern w:val="2"/>
          <w:sz w:val="20"/>
          <w:szCs w:val="20"/>
          <w:lang w:eastAsia="ru-RU"/>
        </w:rPr>
        <w:t>14.</w:t>
      </w:r>
      <w:r w:rsidRPr="00832924">
        <w:rPr>
          <w:rFonts w:eastAsia="Times New Roman"/>
          <w:b/>
          <w:kern w:val="2"/>
          <w:sz w:val="20"/>
          <w:szCs w:val="20"/>
          <w:lang w:eastAsia="ru-RU"/>
        </w:rPr>
        <w:t xml:space="preserve"> </w:t>
      </w:r>
      <w:r w:rsidRPr="00832924">
        <w:rPr>
          <w:rFonts w:eastAsia="Times New Roman"/>
          <w:kern w:val="2"/>
          <w:sz w:val="20"/>
          <w:szCs w:val="20"/>
          <w:lang w:eastAsia="ru-RU"/>
        </w:rPr>
        <w:t>Заявитель вправе приложить к заявлению следующие документы:</w:t>
      </w:r>
    </w:p>
    <w:p w:rsidR="00832924" w:rsidRPr="00832924" w:rsidRDefault="00832924" w:rsidP="00832924">
      <w:pPr>
        <w:widowControl w:val="0"/>
        <w:suppressAutoHyphens/>
        <w:autoSpaceDE w:val="0"/>
        <w:spacing w:after="0" w:line="240" w:lineRule="auto"/>
        <w:ind w:firstLine="284"/>
        <w:jc w:val="both"/>
        <w:rPr>
          <w:rFonts w:eastAsia="Arial"/>
          <w:sz w:val="20"/>
          <w:szCs w:val="20"/>
          <w:lang w:eastAsia="ar-SA"/>
        </w:rPr>
      </w:pPr>
      <w:r w:rsidRPr="00832924">
        <w:rPr>
          <w:rFonts w:eastAsia="Arial"/>
          <w:sz w:val="20"/>
          <w:szCs w:val="20"/>
          <w:lang w:eastAsia="ar-SA"/>
        </w:rPr>
        <w:t>1) копия кадастрового паспорта жилого помещения;</w:t>
      </w:r>
    </w:p>
    <w:p w:rsidR="00832924" w:rsidRPr="00832924" w:rsidRDefault="00832924" w:rsidP="00832924">
      <w:pPr>
        <w:widowControl w:val="0"/>
        <w:suppressAutoHyphens/>
        <w:autoSpaceDE w:val="0"/>
        <w:spacing w:after="0" w:line="240" w:lineRule="auto"/>
        <w:ind w:firstLine="284"/>
        <w:jc w:val="both"/>
        <w:rPr>
          <w:rFonts w:eastAsia="Arial"/>
          <w:sz w:val="20"/>
          <w:szCs w:val="20"/>
          <w:lang w:eastAsia="ar-SA"/>
        </w:rPr>
      </w:pPr>
      <w:r w:rsidRPr="00832924">
        <w:rPr>
          <w:rFonts w:eastAsia="Arial"/>
          <w:sz w:val="20"/>
          <w:szCs w:val="20"/>
          <w:lang w:eastAsia="ar-SA"/>
        </w:rPr>
        <w:t xml:space="preserve">2) копии правоустанавливающих документов на жилые помещения, которые принадлежат на праве собственности гражданину-заявителю и (или) членам его семьи либо одиноко проживающему гражданину-заявителю и право </w:t>
      </w:r>
      <w:proofErr w:type="gramStart"/>
      <w:r w:rsidRPr="00832924">
        <w:rPr>
          <w:rFonts w:eastAsia="Arial"/>
          <w:sz w:val="20"/>
          <w:szCs w:val="20"/>
          <w:lang w:eastAsia="ar-SA"/>
        </w:rPr>
        <w:t>собственности</w:t>
      </w:r>
      <w:proofErr w:type="gramEnd"/>
      <w:r w:rsidRPr="00832924">
        <w:rPr>
          <w:rFonts w:eastAsia="Arial"/>
          <w:sz w:val="20"/>
          <w:szCs w:val="20"/>
          <w:lang w:eastAsia="ar-SA"/>
        </w:rPr>
        <w:t xml:space="preserve"> на которые зарегистрировано в Едином государственном реестре прав на недвижимое имущество и сделок с ним;</w:t>
      </w:r>
    </w:p>
    <w:p w:rsidR="00832924" w:rsidRPr="00832924" w:rsidRDefault="00832924" w:rsidP="00832924">
      <w:pPr>
        <w:widowControl w:val="0"/>
        <w:suppressAutoHyphens/>
        <w:autoSpaceDE w:val="0"/>
        <w:spacing w:after="0" w:line="240" w:lineRule="auto"/>
        <w:ind w:firstLine="284"/>
        <w:jc w:val="both"/>
        <w:rPr>
          <w:rFonts w:eastAsia="Arial"/>
          <w:sz w:val="20"/>
          <w:szCs w:val="20"/>
          <w:lang w:eastAsia="ar-SA"/>
        </w:rPr>
      </w:pPr>
      <w:r w:rsidRPr="00832924">
        <w:rPr>
          <w:rFonts w:eastAsia="Arial"/>
          <w:sz w:val="20"/>
          <w:szCs w:val="20"/>
          <w:lang w:eastAsia="ar-SA"/>
        </w:rPr>
        <w:t>3) копия договора социального найма, копия решения о предоставлении жилого помещения или копия ордера на жилое помещение, если гражданин-заявитель или один из членов его семьи либо одиноко проживающий гражданин-заявитель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832924" w:rsidRPr="00832924" w:rsidRDefault="00832924" w:rsidP="00832924">
      <w:pPr>
        <w:widowControl w:val="0"/>
        <w:suppressAutoHyphens/>
        <w:autoSpaceDE w:val="0"/>
        <w:spacing w:after="0" w:line="240" w:lineRule="auto"/>
        <w:ind w:firstLine="284"/>
        <w:jc w:val="both"/>
        <w:rPr>
          <w:rFonts w:eastAsia="Arial"/>
          <w:sz w:val="20"/>
          <w:szCs w:val="20"/>
          <w:lang w:eastAsia="ar-SA"/>
        </w:rPr>
      </w:pPr>
      <w:proofErr w:type="gramStart"/>
      <w:r w:rsidRPr="00832924">
        <w:rPr>
          <w:rFonts w:eastAsia="Arial"/>
          <w:sz w:val="20"/>
          <w:szCs w:val="20"/>
          <w:lang w:eastAsia="ar-SA"/>
        </w:rPr>
        <w:t xml:space="preserve">4) копия документа, подтверждающего несоответствие жилого помещения требованиям, установленным для жилых помещений, если гражданин-заявитель и члены его семьи либо одиноко проживающий гражданин-заявитель проживают в помещении, не отвечающем установленным для жилых помещений требованиям, в случаях, когда такой документ находится в распоряжении государственных органов, органов местного самоуправления </w:t>
      </w:r>
      <w:r w:rsidRPr="00832924">
        <w:rPr>
          <w:rFonts w:eastAsia="Arial"/>
          <w:sz w:val="20"/>
          <w:szCs w:val="20"/>
          <w:lang w:eastAsia="ar-SA"/>
        </w:rPr>
        <w:lastRenderedPageBreak/>
        <w:t>или подведомственных им организаций;</w:t>
      </w:r>
      <w:proofErr w:type="gramEnd"/>
    </w:p>
    <w:p w:rsidR="00832924" w:rsidRPr="00832924" w:rsidRDefault="00832924" w:rsidP="00832924">
      <w:pPr>
        <w:widowControl w:val="0"/>
        <w:suppressAutoHyphens/>
        <w:autoSpaceDE w:val="0"/>
        <w:spacing w:after="0" w:line="240" w:lineRule="auto"/>
        <w:ind w:firstLine="284"/>
        <w:jc w:val="both"/>
        <w:rPr>
          <w:rFonts w:eastAsia="Arial"/>
          <w:sz w:val="20"/>
          <w:szCs w:val="20"/>
          <w:lang w:eastAsia="ar-SA"/>
        </w:rPr>
      </w:pPr>
      <w:r w:rsidRPr="00832924">
        <w:rPr>
          <w:rFonts w:eastAsia="Arial"/>
          <w:sz w:val="20"/>
          <w:szCs w:val="20"/>
          <w:lang w:eastAsia="ar-SA"/>
        </w:rPr>
        <w:t>5) копии документов о составе семьи гражданина-заявителя с места его жительства: копия поквартирной карточки или выписка из домовой (поквартирной) книги либо справка, выданная на основании поквартирной карточки или домовой (поквартирной) книги.  (Дата выдачи не ранее чем за десять календарных дней до дня представления заявления о принятии на учет).</w:t>
      </w:r>
    </w:p>
    <w:p w:rsidR="00832924" w:rsidRPr="00832924" w:rsidRDefault="00832924" w:rsidP="00832924">
      <w:pPr>
        <w:tabs>
          <w:tab w:val="left" w:pos="560"/>
        </w:tabs>
        <w:autoSpaceDE w:val="0"/>
        <w:spacing w:after="0" w:line="240" w:lineRule="auto"/>
        <w:ind w:firstLine="284"/>
        <w:jc w:val="both"/>
        <w:outlineLvl w:val="1"/>
        <w:rPr>
          <w:rFonts w:eastAsia="Times New Roman"/>
          <w:sz w:val="20"/>
          <w:szCs w:val="20"/>
          <w:lang w:eastAsia="ru-RU"/>
        </w:rPr>
      </w:pPr>
      <w:r w:rsidRPr="00832924">
        <w:rPr>
          <w:rFonts w:eastAsia="Times New Roman"/>
          <w:sz w:val="20"/>
          <w:szCs w:val="20"/>
          <w:lang w:eastAsia="ru-RU"/>
        </w:rPr>
        <w:t>15. Копии документов предоставляются с оригиналами для сверки.</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 xml:space="preserve">16. Если заявитель не представил по собственной инициативе документы, указанные в пункте 14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832924">
        <w:rPr>
          <w:rFonts w:eastAsia="Times New Roman"/>
          <w:sz w:val="20"/>
          <w:szCs w:val="20"/>
          <w:lang w:val="en-US" w:eastAsia="ru-RU"/>
        </w:rPr>
        <w:t>III</w:t>
      </w:r>
      <w:r w:rsidRPr="00832924">
        <w:rPr>
          <w:rFonts w:eastAsia="Times New Roman"/>
          <w:sz w:val="20"/>
          <w:szCs w:val="20"/>
          <w:lang w:eastAsia="ru-RU"/>
        </w:rPr>
        <w:t xml:space="preserve"> настоящего административного регламента.</w:t>
      </w:r>
    </w:p>
    <w:p w:rsidR="00832924" w:rsidRPr="00832924" w:rsidRDefault="00832924" w:rsidP="00832924">
      <w:pPr>
        <w:tabs>
          <w:tab w:val="left" w:pos="560"/>
        </w:tabs>
        <w:spacing w:after="0" w:line="240" w:lineRule="auto"/>
        <w:ind w:firstLine="284"/>
        <w:jc w:val="both"/>
        <w:rPr>
          <w:rFonts w:eastAsia="Times New Roman"/>
          <w:sz w:val="20"/>
          <w:szCs w:val="20"/>
          <w:lang w:eastAsia="ru-RU"/>
        </w:rPr>
      </w:pPr>
      <w:r w:rsidRPr="00832924">
        <w:rPr>
          <w:rFonts w:eastAsia="Times New Roman"/>
          <w:sz w:val="20"/>
          <w:szCs w:val="20"/>
          <w:lang w:eastAsia="ru-RU"/>
        </w:rPr>
        <w:t>17. Документы, предусмотренные подпунктами 1, 10 пункта 13 настоящего административного регламента, составляются по формам в соответствии с приложениями № 1, № 2, № 3 к настоящему административному регламенту.</w:t>
      </w:r>
    </w:p>
    <w:p w:rsidR="00832924" w:rsidRPr="00832924" w:rsidRDefault="00832924" w:rsidP="00832924">
      <w:pPr>
        <w:tabs>
          <w:tab w:val="left" w:pos="560"/>
        </w:tabs>
        <w:spacing w:after="0" w:line="240" w:lineRule="auto"/>
        <w:ind w:firstLine="284"/>
        <w:jc w:val="both"/>
        <w:rPr>
          <w:rFonts w:eastAsia="Times New Roman"/>
          <w:sz w:val="20"/>
          <w:szCs w:val="20"/>
          <w:lang w:eastAsia="ru-RU"/>
        </w:rPr>
      </w:pPr>
      <w:r w:rsidRPr="00832924">
        <w:rPr>
          <w:rFonts w:eastAsia="Times New Roman"/>
          <w:sz w:val="20"/>
          <w:szCs w:val="20"/>
          <w:lang w:eastAsia="ru-RU"/>
        </w:rPr>
        <w:t>18. Документы, предусмотренные настоящим подразделом, представляются одним из следующих способов:</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подаются заявителем лично в администрацию;</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 xml:space="preserve">подаются в администрацию через уполномоченного представителя заявителя; </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832924" w:rsidRPr="00832924" w:rsidRDefault="00832924" w:rsidP="00832924">
      <w:pPr>
        <w:spacing w:after="0" w:line="240" w:lineRule="auto"/>
        <w:ind w:firstLine="284"/>
        <w:jc w:val="both"/>
        <w:rPr>
          <w:rFonts w:eastAsia="Times New Roman"/>
          <w:sz w:val="20"/>
          <w:szCs w:val="20"/>
          <w:lang w:eastAsia="ru-RU"/>
        </w:rPr>
      </w:pPr>
      <w:r w:rsidRPr="00832924">
        <w:rPr>
          <w:rFonts w:eastAsia="Times New Roman"/>
          <w:sz w:val="20"/>
          <w:szCs w:val="20"/>
          <w:lang w:eastAsia="ru-RU"/>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832924" w:rsidRDefault="00832924" w:rsidP="00832924">
      <w:pPr>
        <w:spacing w:after="0" w:line="240" w:lineRule="auto"/>
        <w:jc w:val="center"/>
        <w:rPr>
          <w:rFonts w:eastAsia="Times New Roman"/>
          <w:b/>
          <w:sz w:val="20"/>
          <w:szCs w:val="20"/>
          <w:lang w:eastAsia="ru-RU"/>
        </w:rPr>
      </w:pPr>
    </w:p>
    <w:p w:rsidR="00832924" w:rsidRDefault="00832924" w:rsidP="00832924">
      <w:pPr>
        <w:spacing w:after="0" w:line="240" w:lineRule="auto"/>
        <w:jc w:val="center"/>
        <w:rPr>
          <w:rFonts w:eastAsia="Times New Roman"/>
          <w:b/>
          <w:sz w:val="20"/>
          <w:szCs w:val="20"/>
          <w:lang w:eastAsia="ru-RU"/>
        </w:rPr>
      </w:pPr>
    </w:p>
    <w:p w:rsidR="00832924" w:rsidRDefault="00832924" w:rsidP="00832924">
      <w:pPr>
        <w:spacing w:after="0" w:line="240" w:lineRule="auto"/>
        <w:jc w:val="center"/>
        <w:rPr>
          <w:rFonts w:eastAsia="Times New Roman"/>
          <w:b/>
          <w:sz w:val="20"/>
          <w:szCs w:val="20"/>
          <w:lang w:eastAsia="ru-RU"/>
        </w:rPr>
      </w:pPr>
    </w:p>
    <w:p w:rsidR="00832924" w:rsidRPr="00832924" w:rsidRDefault="00832924" w:rsidP="00832924">
      <w:pPr>
        <w:spacing w:after="0" w:line="240" w:lineRule="auto"/>
        <w:jc w:val="center"/>
        <w:rPr>
          <w:rFonts w:eastAsia="Times New Roman"/>
          <w:b/>
          <w:sz w:val="20"/>
          <w:szCs w:val="20"/>
          <w:lang w:eastAsia="ru-RU"/>
        </w:rPr>
      </w:pPr>
      <w:r w:rsidRPr="00832924">
        <w:rPr>
          <w:rFonts w:eastAsia="Times New Roman"/>
          <w:b/>
          <w:sz w:val="20"/>
          <w:szCs w:val="20"/>
          <w:lang w:eastAsia="ru-RU"/>
        </w:rPr>
        <w:lastRenderedPageBreak/>
        <w:t>2.2. Основания для отказа в приеме документов,</w:t>
      </w:r>
    </w:p>
    <w:p w:rsidR="00832924" w:rsidRPr="00832924" w:rsidRDefault="00832924" w:rsidP="00832924">
      <w:pPr>
        <w:spacing w:after="0" w:line="240" w:lineRule="auto"/>
        <w:jc w:val="center"/>
        <w:rPr>
          <w:rFonts w:eastAsia="Times New Roman"/>
          <w:b/>
          <w:sz w:val="20"/>
          <w:szCs w:val="20"/>
          <w:lang w:eastAsia="ru-RU"/>
        </w:rPr>
      </w:pPr>
      <w:proofErr w:type="gramStart"/>
      <w:r w:rsidRPr="00832924">
        <w:rPr>
          <w:rFonts w:eastAsia="Times New Roman"/>
          <w:b/>
          <w:sz w:val="20"/>
          <w:szCs w:val="20"/>
          <w:lang w:eastAsia="ru-RU"/>
        </w:rPr>
        <w:t>необходимых</w:t>
      </w:r>
      <w:proofErr w:type="gramEnd"/>
      <w:r w:rsidRPr="00832924">
        <w:rPr>
          <w:rFonts w:eastAsia="Times New Roman"/>
          <w:b/>
          <w:sz w:val="20"/>
          <w:szCs w:val="20"/>
          <w:lang w:eastAsia="ru-RU"/>
        </w:rPr>
        <w:t xml:space="preserve"> для предоставления муниципальной услуги</w:t>
      </w:r>
    </w:p>
    <w:p w:rsidR="00832924" w:rsidRPr="00832924" w:rsidRDefault="00832924" w:rsidP="00832924">
      <w:pPr>
        <w:autoSpaceDE w:val="0"/>
        <w:autoSpaceDN w:val="0"/>
        <w:adjustRightInd w:val="0"/>
        <w:spacing w:after="0" w:line="240" w:lineRule="auto"/>
        <w:ind w:firstLine="284"/>
        <w:jc w:val="both"/>
        <w:outlineLvl w:val="0"/>
        <w:rPr>
          <w:rFonts w:eastAsia="Times New Roman"/>
          <w:sz w:val="20"/>
          <w:szCs w:val="20"/>
          <w:lang w:eastAsia="ru-RU"/>
        </w:rPr>
      </w:pPr>
      <w:r w:rsidRPr="00832924">
        <w:rPr>
          <w:rFonts w:eastAsia="Times New Roman"/>
          <w:sz w:val="20"/>
          <w:szCs w:val="20"/>
          <w:lang w:eastAsia="ru-RU"/>
        </w:rPr>
        <w:t>19. Основаниями для отказа в приеме документов, необходимых для предоставления муниципальной услуги, являются следующие обстоятельства:</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1) лицо, подающее документы, не относится к числу заявителей в соответствии с пунктами 3, 4 настоящего административного регламента;</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2) заявитель представил неполный комплект документов в соответствии с пунктом 13 настоящего административного регламента;</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3) заявитель представил документы, оформление и (или) способ представления которых не соответствует установленным требованиям (пункты 17 и 18 настоящего административного регламента);</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4) те</w:t>
      </w:r>
      <w:proofErr w:type="gramStart"/>
      <w:r w:rsidRPr="00832924">
        <w:rPr>
          <w:rFonts w:eastAsia="Times New Roman"/>
          <w:sz w:val="20"/>
          <w:szCs w:val="20"/>
          <w:lang w:eastAsia="ru-RU"/>
        </w:rPr>
        <w:t>кст пр</w:t>
      </w:r>
      <w:proofErr w:type="gramEnd"/>
      <w:r w:rsidRPr="00832924">
        <w:rPr>
          <w:rFonts w:eastAsia="Times New Roman"/>
          <w:sz w:val="20"/>
          <w:szCs w:val="20"/>
          <w:lang w:eastAsia="ru-RU"/>
        </w:rPr>
        <w:t>едоставленных документов не поддается прочтению.</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 xml:space="preserve">20. </w:t>
      </w:r>
      <w:proofErr w:type="gramStart"/>
      <w:r w:rsidRPr="00832924">
        <w:rPr>
          <w:rFonts w:eastAsia="Times New Roman"/>
          <w:sz w:val="20"/>
          <w:szCs w:val="20"/>
          <w:lang w:eastAsia="ru-RU"/>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муниципального образования «Уемское» в информационно-телекоммуникационной сети «Интернет».</w:t>
      </w:r>
      <w:proofErr w:type="gramEnd"/>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832924">
        <w:rPr>
          <w:rFonts w:eastAsia="Times New Roman"/>
          <w:sz w:val="20"/>
          <w:szCs w:val="20"/>
          <w:lang w:eastAsia="ru-RU"/>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19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832924" w:rsidRPr="00832924" w:rsidRDefault="00832924" w:rsidP="00832924">
      <w:pPr>
        <w:autoSpaceDE w:val="0"/>
        <w:autoSpaceDN w:val="0"/>
        <w:adjustRightInd w:val="0"/>
        <w:spacing w:after="0" w:line="240" w:lineRule="auto"/>
        <w:jc w:val="center"/>
        <w:outlineLvl w:val="2"/>
        <w:rPr>
          <w:rFonts w:eastAsia="Times New Roman"/>
          <w:b/>
          <w:bCs/>
          <w:sz w:val="20"/>
          <w:szCs w:val="20"/>
          <w:lang w:eastAsia="ru-RU"/>
        </w:rPr>
      </w:pPr>
      <w:r w:rsidRPr="00832924">
        <w:rPr>
          <w:rFonts w:eastAsia="Times New Roman"/>
          <w:b/>
          <w:bCs/>
          <w:sz w:val="20"/>
          <w:szCs w:val="20"/>
          <w:lang w:eastAsia="ru-RU"/>
        </w:rPr>
        <w:t>2.3. Сроки при предоставлении муниципальной услуги</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21. Сроки выполнения отдельных административных процедур и действий:</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1) регистрация запроса заявителя:</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при поступлении запроса заявителя в электронной форме – до 30 минут с момента поступления запроса заявителя (начала рабочего дня – в отношении запросов заявителей, поступивших во внерабочее время);</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при поступлении запроса заявителя иным способом – до 15 минут с момента поступления запроса заявителя;</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2) рассмотрение заявления и проверка предоставленных документов – до 7 (семи) рабочих дней;</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3) принятие решения об отказе в приеме документов, необходимых для предоставления муниципальной услуги:</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при поступлении запроса заявителя в электронной форме – в течение 7 (семи) рабочих дней со дня регистрации заявления;</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при поступлении запроса заявителя иным способом – в течение 7 (семи) рабочих дней со дня регистрации заявления;</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lastRenderedPageBreak/>
        <w:t>4) принятие решения – в течение 30 (тридцати) рабочих дней со дня регистрации заявления;</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22. Максимальный срок ожидания в очереди:</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1) при подаче запроса о предоставлении муниципальной услуги – до 15 минут;</w:t>
      </w:r>
    </w:p>
    <w:p w:rsidR="00832924" w:rsidRPr="00832924" w:rsidRDefault="00832924" w:rsidP="00832924">
      <w:pPr>
        <w:tabs>
          <w:tab w:val="left" w:pos="560"/>
        </w:tabs>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2) при получении результата предоставления муниципальной услуги – до 15 минут.</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23. Общий срок предоставления муниципальной услуги:</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при поступлении запроса заявителя в электронной форме – в течение 30 рабочих, со дня регистрации запроса заявителя;</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при поступлении запроса заявителя иным способом – в течение 30 рабочих дней со дня регистрации запроса заявителя.</w:t>
      </w:r>
    </w:p>
    <w:p w:rsidR="00832924" w:rsidRPr="00832924" w:rsidRDefault="00832924" w:rsidP="00832924">
      <w:pPr>
        <w:autoSpaceDE w:val="0"/>
        <w:autoSpaceDN w:val="0"/>
        <w:adjustRightInd w:val="0"/>
        <w:spacing w:after="0" w:line="240" w:lineRule="auto"/>
        <w:jc w:val="center"/>
        <w:outlineLvl w:val="2"/>
        <w:rPr>
          <w:rFonts w:eastAsia="Times New Roman"/>
          <w:b/>
          <w:bCs/>
          <w:sz w:val="20"/>
          <w:szCs w:val="20"/>
          <w:lang w:eastAsia="ru-RU"/>
        </w:rPr>
      </w:pPr>
      <w:r w:rsidRPr="00832924">
        <w:rPr>
          <w:rFonts w:eastAsia="Times New Roman"/>
          <w:b/>
          <w:bCs/>
          <w:sz w:val="20"/>
          <w:szCs w:val="20"/>
          <w:lang w:eastAsia="ru-RU"/>
        </w:rPr>
        <w:t>2.4. Основания для приостановления или отказа</w:t>
      </w:r>
    </w:p>
    <w:p w:rsidR="00832924" w:rsidRPr="00832924" w:rsidRDefault="00832924" w:rsidP="00832924">
      <w:pPr>
        <w:autoSpaceDE w:val="0"/>
        <w:autoSpaceDN w:val="0"/>
        <w:adjustRightInd w:val="0"/>
        <w:spacing w:after="0" w:line="240" w:lineRule="auto"/>
        <w:jc w:val="center"/>
        <w:outlineLvl w:val="2"/>
        <w:rPr>
          <w:rFonts w:eastAsia="Times New Roman"/>
          <w:b/>
          <w:bCs/>
          <w:sz w:val="20"/>
          <w:szCs w:val="20"/>
          <w:lang w:eastAsia="ru-RU"/>
        </w:rPr>
      </w:pPr>
      <w:r w:rsidRPr="00832924">
        <w:rPr>
          <w:rFonts w:eastAsia="Times New Roman"/>
          <w:b/>
          <w:bCs/>
          <w:sz w:val="20"/>
          <w:szCs w:val="20"/>
          <w:lang w:eastAsia="ru-RU"/>
        </w:rPr>
        <w:t>в предоставлении муниципальной услуги</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 xml:space="preserve">24. Основаниями </w:t>
      </w:r>
      <w:proofErr w:type="gramStart"/>
      <w:r w:rsidRPr="00832924">
        <w:rPr>
          <w:rFonts w:eastAsia="Times New Roman"/>
          <w:sz w:val="20"/>
          <w:szCs w:val="20"/>
          <w:lang w:eastAsia="ru-RU"/>
        </w:rPr>
        <w:t>для принятия решения администрации об отказе в принятии на учет граждан в качестве</w:t>
      </w:r>
      <w:proofErr w:type="gramEnd"/>
      <w:r w:rsidRPr="00832924">
        <w:rPr>
          <w:rFonts w:eastAsia="Times New Roman"/>
          <w:sz w:val="20"/>
          <w:szCs w:val="20"/>
          <w:lang w:eastAsia="ru-RU"/>
        </w:rPr>
        <w:t xml:space="preserve"> нуждающихся в жилых помещениях, предоставляемых по договорам социального найма, на территории муниципального образования «Уемское</w:t>
      </w:r>
      <w:r w:rsidRPr="00832924">
        <w:rPr>
          <w:rFonts w:eastAsia="Times New Roman"/>
          <w:bCs/>
          <w:sz w:val="20"/>
          <w:szCs w:val="20"/>
          <w:lang w:eastAsia="ru-RU"/>
        </w:rPr>
        <w:t>»</w:t>
      </w:r>
      <w:r w:rsidRPr="00832924">
        <w:rPr>
          <w:rFonts w:eastAsia="Times New Roman"/>
          <w:sz w:val="20"/>
          <w:szCs w:val="20"/>
          <w:lang w:eastAsia="ru-RU"/>
        </w:rPr>
        <w:t xml:space="preserve"> являются следующие обстоятельства:</w:t>
      </w:r>
    </w:p>
    <w:p w:rsidR="00832924" w:rsidRPr="00832924" w:rsidRDefault="00832924" w:rsidP="00832924">
      <w:pPr>
        <w:tabs>
          <w:tab w:val="left" w:pos="560"/>
        </w:tabs>
        <w:autoSpaceDE w:val="0"/>
        <w:autoSpaceDN w:val="0"/>
        <w:adjustRightInd w:val="0"/>
        <w:spacing w:after="0" w:line="240" w:lineRule="auto"/>
        <w:ind w:firstLine="284"/>
        <w:jc w:val="both"/>
        <w:rPr>
          <w:rFonts w:eastAsia="Times New Roman"/>
          <w:sz w:val="20"/>
          <w:szCs w:val="20"/>
          <w:lang w:eastAsia="ru-RU"/>
        </w:rPr>
      </w:pPr>
      <w:r w:rsidRPr="00832924">
        <w:rPr>
          <w:rFonts w:eastAsia="Times New Roman"/>
          <w:sz w:val="20"/>
          <w:szCs w:val="20"/>
          <w:lang w:eastAsia="ru-RU"/>
        </w:rPr>
        <w:t>1) не представлены предусмотренные пунктом 13 документы, обязанность по представлению которых возложена на заявителя;</w:t>
      </w:r>
    </w:p>
    <w:p w:rsidR="00832924" w:rsidRPr="00832924" w:rsidRDefault="00832924" w:rsidP="00832924">
      <w:pPr>
        <w:autoSpaceDE w:val="0"/>
        <w:autoSpaceDN w:val="0"/>
        <w:adjustRightInd w:val="0"/>
        <w:spacing w:after="0" w:line="240" w:lineRule="auto"/>
        <w:ind w:firstLine="284"/>
        <w:jc w:val="both"/>
        <w:rPr>
          <w:rFonts w:eastAsia="Times New Roman"/>
          <w:sz w:val="20"/>
          <w:szCs w:val="20"/>
          <w:lang w:eastAsia="ru-RU"/>
        </w:rPr>
      </w:pPr>
      <w:r w:rsidRPr="00832924">
        <w:rPr>
          <w:rFonts w:eastAsia="Times New Roman"/>
          <w:sz w:val="20"/>
          <w:szCs w:val="20"/>
          <w:lang w:eastAsia="ru-RU"/>
        </w:rPr>
        <w:t>2) не представлены предусмотренные пунктом 13 документы, обязанность по представлению которых возложена на заявителя;</w:t>
      </w:r>
    </w:p>
    <w:p w:rsidR="00832924" w:rsidRPr="00832924" w:rsidRDefault="00832924" w:rsidP="00832924">
      <w:pPr>
        <w:autoSpaceDE w:val="0"/>
        <w:autoSpaceDN w:val="0"/>
        <w:adjustRightInd w:val="0"/>
        <w:spacing w:after="0" w:line="240" w:lineRule="auto"/>
        <w:ind w:firstLine="284"/>
        <w:jc w:val="both"/>
        <w:rPr>
          <w:rFonts w:eastAsia="Times New Roman"/>
          <w:sz w:val="20"/>
          <w:szCs w:val="20"/>
          <w:lang w:eastAsia="ru-RU"/>
        </w:rPr>
      </w:pPr>
      <w:proofErr w:type="gramStart"/>
      <w:r w:rsidRPr="00832924">
        <w:rPr>
          <w:rFonts w:eastAsia="Times New Roman"/>
          <w:sz w:val="20"/>
          <w:szCs w:val="20"/>
          <w:lang w:eastAsia="ru-RU"/>
        </w:rPr>
        <w:t>3)</w:t>
      </w:r>
      <w:r w:rsidRPr="00832924">
        <w:rPr>
          <w:rFonts w:ascii="Arial" w:eastAsia="Times New Roman" w:hAnsi="Arial" w:cs="Arial"/>
          <w:color w:val="333333"/>
          <w:sz w:val="20"/>
          <w:szCs w:val="20"/>
          <w:shd w:val="clear" w:color="auto" w:fill="FFFFFF"/>
          <w:lang w:eastAsia="ru-RU"/>
        </w:rPr>
        <w:t xml:space="preserve"> </w:t>
      </w:r>
      <w:r w:rsidRPr="00832924">
        <w:rPr>
          <w:rFonts w:eastAsia="Times New Roman"/>
          <w:sz w:val="20"/>
          <w:szCs w:val="20"/>
          <w:shd w:val="clear" w:color="auto" w:fill="FFFFFF"/>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8" w:anchor="dst100372" w:history="1">
        <w:r w:rsidRPr="00832924">
          <w:rPr>
            <w:rFonts w:eastAsia="Times New Roman"/>
            <w:color w:val="0000FF"/>
            <w:sz w:val="20"/>
            <w:szCs w:val="20"/>
            <w:u w:val="single"/>
            <w:lang w:eastAsia="ru-RU"/>
          </w:rPr>
          <w:t>пунктами</w:t>
        </w:r>
      </w:hyperlink>
      <w:r w:rsidRPr="00832924">
        <w:rPr>
          <w:rFonts w:eastAsia="Times New Roman"/>
          <w:sz w:val="20"/>
          <w:szCs w:val="20"/>
          <w:lang w:eastAsia="ru-RU"/>
        </w:rPr>
        <w:t xml:space="preserve"> 13,14</w:t>
      </w:r>
      <w:r w:rsidRPr="00832924">
        <w:rPr>
          <w:rFonts w:eastAsia="Times New Roman"/>
          <w:sz w:val="20"/>
          <w:szCs w:val="20"/>
          <w:shd w:val="clear" w:color="auto" w:fill="FFFFFF"/>
          <w:lang w:eastAsia="ru-RU"/>
        </w:rPr>
        <w:t> настоящего регламента, если соответствующий документ не был представлен заявителем по собственной инициативе, за исключением случаев</w:t>
      </w:r>
      <w:proofErr w:type="gramEnd"/>
      <w:r w:rsidRPr="00832924">
        <w:rPr>
          <w:rFonts w:eastAsia="Times New Roman"/>
          <w:sz w:val="20"/>
          <w:szCs w:val="20"/>
          <w:shd w:val="clear" w:color="auto" w:fill="FFFFFF"/>
          <w:lang w:eastAsia="ru-RU"/>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32924" w:rsidRPr="00832924" w:rsidRDefault="00832924" w:rsidP="00832924">
      <w:pPr>
        <w:autoSpaceDE w:val="0"/>
        <w:autoSpaceDN w:val="0"/>
        <w:adjustRightInd w:val="0"/>
        <w:spacing w:after="0" w:line="240" w:lineRule="auto"/>
        <w:ind w:firstLine="284"/>
        <w:jc w:val="both"/>
        <w:rPr>
          <w:rFonts w:eastAsia="Times New Roman"/>
          <w:sz w:val="20"/>
          <w:szCs w:val="20"/>
          <w:lang w:eastAsia="ru-RU"/>
        </w:rPr>
      </w:pPr>
      <w:r w:rsidRPr="00832924">
        <w:rPr>
          <w:rFonts w:eastAsia="Times New Roman"/>
          <w:sz w:val="20"/>
          <w:szCs w:val="20"/>
          <w:lang w:eastAsia="ru-RU"/>
        </w:rPr>
        <w:t>4) не истек срок совершения намеренных действий гражданина-заявителя и (или) членов его семьи либо одиноко проживающего гражданина-заявителя, повлекших ухудшение жилищных условий, повлекших уменьшение общей площади занимаемого жилого помещения.</w:t>
      </w:r>
    </w:p>
    <w:p w:rsidR="00832924" w:rsidRPr="00832924" w:rsidRDefault="00832924" w:rsidP="00832924">
      <w:pPr>
        <w:tabs>
          <w:tab w:val="left" w:pos="700"/>
        </w:tabs>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 xml:space="preserve">25. </w:t>
      </w:r>
      <w:proofErr w:type="gramStart"/>
      <w:r w:rsidRPr="00832924">
        <w:rPr>
          <w:rFonts w:eastAsia="Times New Roman"/>
          <w:sz w:val="20"/>
          <w:szCs w:val="20"/>
          <w:lang w:eastAsia="ru-RU"/>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r w:rsidRPr="00832924">
        <w:rPr>
          <w:rFonts w:eastAsia="Times New Roman"/>
          <w:sz w:val="20"/>
          <w:szCs w:val="20"/>
          <w:lang w:eastAsia="ru-RU"/>
        </w:rPr>
        <w:lastRenderedPageBreak/>
        <w:t>официальном сайте администрации муниципального образования «Уемское» в информационно-телекоммуникационной сети «Интернет».</w:t>
      </w:r>
      <w:proofErr w:type="gramEnd"/>
    </w:p>
    <w:p w:rsidR="00832924" w:rsidRPr="00832924" w:rsidRDefault="00832924" w:rsidP="00832924">
      <w:pPr>
        <w:autoSpaceDE w:val="0"/>
        <w:autoSpaceDN w:val="0"/>
        <w:adjustRightInd w:val="0"/>
        <w:spacing w:after="0" w:line="240" w:lineRule="auto"/>
        <w:jc w:val="center"/>
        <w:outlineLvl w:val="2"/>
        <w:rPr>
          <w:rFonts w:eastAsia="Times New Roman"/>
          <w:b/>
          <w:bCs/>
          <w:sz w:val="20"/>
          <w:szCs w:val="20"/>
          <w:lang w:eastAsia="ru-RU"/>
        </w:rPr>
      </w:pPr>
      <w:r w:rsidRPr="00832924">
        <w:rPr>
          <w:rFonts w:eastAsia="Times New Roman"/>
          <w:b/>
          <w:bCs/>
          <w:sz w:val="20"/>
          <w:szCs w:val="20"/>
          <w:lang w:eastAsia="ru-RU"/>
        </w:rPr>
        <w:t xml:space="preserve">2.5. Плата, взимаемая с заявителя </w:t>
      </w:r>
      <w:proofErr w:type="gramStart"/>
      <w:r w:rsidRPr="00832924">
        <w:rPr>
          <w:rFonts w:eastAsia="Times New Roman"/>
          <w:b/>
          <w:bCs/>
          <w:sz w:val="20"/>
          <w:szCs w:val="20"/>
          <w:lang w:eastAsia="ru-RU"/>
        </w:rPr>
        <w:t>при</w:t>
      </w:r>
      <w:proofErr w:type="gramEnd"/>
    </w:p>
    <w:p w:rsidR="00832924" w:rsidRPr="00832924" w:rsidRDefault="00832924" w:rsidP="00832924">
      <w:pPr>
        <w:autoSpaceDE w:val="0"/>
        <w:autoSpaceDN w:val="0"/>
        <w:adjustRightInd w:val="0"/>
        <w:spacing w:after="0" w:line="240" w:lineRule="auto"/>
        <w:jc w:val="center"/>
        <w:outlineLvl w:val="2"/>
        <w:rPr>
          <w:rFonts w:eastAsia="Times New Roman"/>
          <w:b/>
          <w:bCs/>
          <w:sz w:val="20"/>
          <w:szCs w:val="20"/>
          <w:lang w:eastAsia="ru-RU"/>
        </w:rPr>
      </w:pPr>
      <w:proofErr w:type="gramStart"/>
      <w:r w:rsidRPr="00832924">
        <w:rPr>
          <w:rFonts w:eastAsia="Times New Roman"/>
          <w:b/>
          <w:bCs/>
          <w:sz w:val="20"/>
          <w:szCs w:val="20"/>
          <w:lang w:eastAsia="ru-RU"/>
        </w:rPr>
        <w:t>предоставлении</w:t>
      </w:r>
      <w:proofErr w:type="gramEnd"/>
      <w:r w:rsidRPr="00832924">
        <w:rPr>
          <w:rFonts w:eastAsia="Times New Roman"/>
          <w:b/>
          <w:bCs/>
          <w:sz w:val="20"/>
          <w:szCs w:val="20"/>
          <w:lang w:eastAsia="ru-RU"/>
        </w:rPr>
        <w:t xml:space="preserve"> муниципальной услуги</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26. Предоставление муниципальной услуги осуществляется на бесплатной основе.</w:t>
      </w:r>
    </w:p>
    <w:p w:rsidR="00832924" w:rsidRPr="00832924" w:rsidRDefault="00832924" w:rsidP="00832924">
      <w:pPr>
        <w:autoSpaceDE w:val="0"/>
        <w:autoSpaceDN w:val="0"/>
        <w:adjustRightInd w:val="0"/>
        <w:spacing w:after="0" w:line="240" w:lineRule="auto"/>
        <w:jc w:val="center"/>
        <w:outlineLvl w:val="2"/>
        <w:rPr>
          <w:rFonts w:eastAsia="Times New Roman"/>
          <w:b/>
          <w:bCs/>
          <w:sz w:val="20"/>
          <w:szCs w:val="20"/>
          <w:lang w:eastAsia="ru-RU"/>
        </w:rPr>
      </w:pPr>
      <w:r w:rsidRPr="00832924">
        <w:rPr>
          <w:rFonts w:eastAsia="Times New Roman"/>
          <w:b/>
          <w:bCs/>
          <w:sz w:val="20"/>
          <w:szCs w:val="20"/>
          <w:lang w:eastAsia="ru-RU"/>
        </w:rPr>
        <w:t>2.6. Результаты предоставления муниципальной услуги</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27. Результатами предоставления муниципальной услуги являются:</w:t>
      </w:r>
    </w:p>
    <w:p w:rsidR="00832924" w:rsidRPr="00832924" w:rsidRDefault="00832924" w:rsidP="00832924">
      <w:pPr>
        <w:tabs>
          <w:tab w:val="left" w:pos="567"/>
        </w:tabs>
        <w:suppressAutoHyphens/>
        <w:autoSpaceDE w:val="0"/>
        <w:spacing w:after="0" w:line="240" w:lineRule="auto"/>
        <w:ind w:firstLine="284"/>
        <w:jc w:val="both"/>
        <w:outlineLvl w:val="1"/>
        <w:rPr>
          <w:rFonts w:eastAsia="Arial"/>
          <w:sz w:val="20"/>
          <w:szCs w:val="20"/>
          <w:lang w:eastAsia="ar-SA"/>
        </w:rPr>
      </w:pPr>
      <w:r w:rsidRPr="00832924">
        <w:rPr>
          <w:rFonts w:eastAsia="Arial"/>
          <w:sz w:val="20"/>
          <w:szCs w:val="20"/>
          <w:lang w:eastAsia="ar-SA"/>
        </w:rPr>
        <w:t>1) распоряжение администрации о принятии на учет граждан в качестве нуждающихся в жилых помещениях, предоставляемых по договору социального найма;</w:t>
      </w:r>
    </w:p>
    <w:p w:rsidR="00832924" w:rsidRPr="00832924" w:rsidRDefault="00832924" w:rsidP="00832924">
      <w:pPr>
        <w:suppressAutoHyphens/>
        <w:autoSpaceDE w:val="0"/>
        <w:spacing w:after="0" w:line="240" w:lineRule="auto"/>
        <w:ind w:firstLine="284"/>
        <w:jc w:val="both"/>
        <w:outlineLvl w:val="1"/>
        <w:rPr>
          <w:rFonts w:eastAsia="Arial"/>
          <w:sz w:val="20"/>
          <w:szCs w:val="20"/>
          <w:lang w:eastAsia="ar-SA"/>
        </w:rPr>
      </w:pPr>
      <w:r w:rsidRPr="00832924">
        <w:rPr>
          <w:rFonts w:eastAsia="Arial"/>
          <w:sz w:val="20"/>
          <w:szCs w:val="20"/>
          <w:lang w:eastAsia="ar-SA"/>
        </w:rPr>
        <w:t>2) распоряжение администрации об отказе в принятии на учет граждан, в качестве нуждающихся в жилых помещениях, предоставляемых по договору социального найма.</w:t>
      </w:r>
    </w:p>
    <w:p w:rsidR="00832924" w:rsidRPr="00832924" w:rsidRDefault="00832924" w:rsidP="00832924">
      <w:pPr>
        <w:autoSpaceDE w:val="0"/>
        <w:autoSpaceDN w:val="0"/>
        <w:adjustRightInd w:val="0"/>
        <w:spacing w:after="0" w:line="240" w:lineRule="auto"/>
        <w:jc w:val="center"/>
        <w:outlineLvl w:val="2"/>
        <w:rPr>
          <w:rFonts w:eastAsia="Times New Roman"/>
          <w:b/>
          <w:bCs/>
          <w:sz w:val="20"/>
          <w:szCs w:val="20"/>
          <w:lang w:eastAsia="ru-RU"/>
        </w:rPr>
      </w:pPr>
      <w:r w:rsidRPr="00832924">
        <w:rPr>
          <w:rFonts w:eastAsia="Times New Roman"/>
          <w:b/>
          <w:bCs/>
          <w:sz w:val="20"/>
          <w:szCs w:val="20"/>
          <w:lang w:eastAsia="ru-RU"/>
        </w:rPr>
        <w:t>2.7. Требования к местам предоставления</w:t>
      </w:r>
    </w:p>
    <w:p w:rsidR="00832924" w:rsidRPr="00832924" w:rsidRDefault="00832924" w:rsidP="00832924">
      <w:pPr>
        <w:autoSpaceDE w:val="0"/>
        <w:autoSpaceDN w:val="0"/>
        <w:adjustRightInd w:val="0"/>
        <w:spacing w:after="0" w:line="240" w:lineRule="auto"/>
        <w:jc w:val="center"/>
        <w:outlineLvl w:val="2"/>
        <w:rPr>
          <w:rFonts w:eastAsia="Times New Roman"/>
          <w:b/>
          <w:bCs/>
          <w:sz w:val="20"/>
          <w:szCs w:val="20"/>
          <w:lang w:eastAsia="ru-RU"/>
        </w:rPr>
      </w:pPr>
      <w:r w:rsidRPr="00832924">
        <w:rPr>
          <w:rFonts w:eastAsia="Times New Roman"/>
          <w:b/>
          <w:bCs/>
          <w:sz w:val="20"/>
          <w:szCs w:val="20"/>
          <w:lang w:eastAsia="ru-RU"/>
        </w:rPr>
        <w:t>муниципальной услуги</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28.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Прием заявителей осуществляется в рабочих кабинетах администрации.</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Для ожидания приема отводятся места, оснащенные стульями и столами для возможности оформления документов.</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29.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условия беспрепятственного доступа к помещениям администрации и предоставляемой в них муниципальной услуге;</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 xml:space="preserve">возможность посадки в транспортное средство и высадки из него перед входом в здание, в котором расположены помещения администрации, </w:t>
      </w:r>
      <w:r w:rsidRPr="00832924">
        <w:rPr>
          <w:rFonts w:eastAsia="Times New Roman"/>
          <w:sz w:val="20"/>
          <w:szCs w:val="20"/>
          <w:lang w:eastAsia="ru-RU"/>
        </w:rPr>
        <w:lastRenderedPageBreak/>
        <w:t>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администрации, предназначенные для предоставления муниципальной услуги;</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32924">
        <w:rPr>
          <w:rFonts w:eastAsia="Times New Roman"/>
          <w:sz w:val="20"/>
          <w:szCs w:val="20"/>
          <w:lang w:eastAsia="ru-RU"/>
        </w:rPr>
        <w:t>сурдопереводчика</w:t>
      </w:r>
      <w:proofErr w:type="spellEnd"/>
      <w:r w:rsidRPr="00832924">
        <w:rPr>
          <w:rFonts w:eastAsia="Times New Roman"/>
          <w:sz w:val="20"/>
          <w:szCs w:val="20"/>
          <w:lang w:eastAsia="ru-RU"/>
        </w:rPr>
        <w:t xml:space="preserve"> и </w:t>
      </w:r>
      <w:proofErr w:type="spellStart"/>
      <w:r w:rsidRPr="00832924">
        <w:rPr>
          <w:rFonts w:eastAsia="Times New Roman"/>
          <w:sz w:val="20"/>
          <w:szCs w:val="20"/>
          <w:lang w:eastAsia="ru-RU"/>
        </w:rPr>
        <w:t>тифлосурдопереводчика</w:t>
      </w:r>
      <w:proofErr w:type="spellEnd"/>
      <w:r w:rsidRPr="00832924">
        <w:rPr>
          <w:rFonts w:eastAsia="Times New Roman"/>
          <w:sz w:val="20"/>
          <w:szCs w:val="20"/>
          <w:lang w:eastAsia="ru-RU"/>
        </w:rPr>
        <w:t>;</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832924" w:rsidRPr="00832924" w:rsidRDefault="00832924" w:rsidP="00832924">
      <w:pPr>
        <w:autoSpaceDE w:val="0"/>
        <w:autoSpaceDN w:val="0"/>
        <w:adjustRightInd w:val="0"/>
        <w:spacing w:after="0" w:line="240" w:lineRule="auto"/>
        <w:jc w:val="center"/>
        <w:outlineLvl w:val="2"/>
        <w:rPr>
          <w:rFonts w:eastAsia="Times New Roman"/>
          <w:b/>
          <w:bCs/>
          <w:sz w:val="20"/>
          <w:szCs w:val="20"/>
          <w:lang w:eastAsia="ru-RU"/>
        </w:rPr>
      </w:pPr>
      <w:r w:rsidRPr="00832924">
        <w:rPr>
          <w:rFonts w:eastAsia="Times New Roman"/>
          <w:b/>
          <w:bCs/>
          <w:sz w:val="20"/>
          <w:szCs w:val="20"/>
          <w:lang w:eastAsia="ru-RU"/>
        </w:rPr>
        <w:t>2.8. Показатели доступности и качества</w:t>
      </w:r>
    </w:p>
    <w:p w:rsidR="00832924" w:rsidRPr="00832924" w:rsidRDefault="00832924" w:rsidP="00832924">
      <w:pPr>
        <w:autoSpaceDE w:val="0"/>
        <w:autoSpaceDN w:val="0"/>
        <w:adjustRightInd w:val="0"/>
        <w:spacing w:after="0" w:line="240" w:lineRule="auto"/>
        <w:jc w:val="center"/>
        <w:outlineLvl w:val="2"/>
        <w:rPr>
          <w:rFonts w:eastAsia="Times New Roman"/>
          <w:b/>
          <w:bCs/>
          <w:sz w:val="20"/>
          <w:szCs w:val="20"/>
          <w:lang w:eastAsia="ru-RU"/>
        </w:rPr>
      </w:pPr>
      <w:r w:rsidRPr="00832924">
        <w:rPr>
          <w:rFonts w:eastAsia="Times New Roman"/>
          <w:b/>
          <w:bCs/>
          <w:sz w:val="20"/>
          <w:szCs w:val="20"/>
          <w:lang w:eastAsia="ru-RU"/>
        </w:rPr>
        <w:t>муниципальной услуги</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30. Показателями доступности муниципальной услуги являются:</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2) обеспечение заявителям возможности обращения за предоставлением муниципальной услуги через представителя;</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3) установление сокращенных сроков предоставления муниципальной услуги;</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lastRenderedPageBreak/>
        <w:t>запись на прием в администрацию для подачи запросов о предоставлении муниципальной услуги (заявлений с прилагаемыми к ним документами);</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5) безвозмездность предоставления муниципальной услуги;</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31. Показателями качества муниципальной услуги являются:</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1) отсутствие случаев нарушения сроков при предоставлении муниципальной услуги;</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832924" w:rsidRPr="00832924" w:rsidRDefault="00832924" w:rsidP="00832924">
      <w:pPr>
        <w:autoSpaceDE w:val="0"/>
        <w:autoSpaceDN w:val="0"/>
        <w:adjustRightInd w:val="0"/>
        <w:spacing w:after="0" w:line="240" w:lineRule="auto"/>
        <w:jc w:val="center"/>
        <w:outlineLvl w:val="2"/>
        <w:rPr>
          <w:rFonts w:eastAsia="Times New Roman"/>
          <w:b/>
          <w:bCs/>
          <w:sz w:val="20"/>
          <w:szCs w:val="20"/>
          <w:lang w:eastAsia="ru-RU"/>
        </w:rPr>
      </w:pPr>
      <w:r w:rsidRPr="00832924">
        <w:rPr>
          <w:rFonts w:eastAsia="Times New Roman"/>
          <w:b/>
          <w:bCs/>
          <w:sz w:val="20"/>
          <w:szCs w:val="20"/>
          <w:lang w:val="en-US" w:eastAsia="ru-RU"/>
        </w:rPr>
        <w:t>III</w:t>
      </w:r>
      <w:r w:rsidRPr="00832924">
        <w:rPr>
          <w:rFonts w:eastAsia="Times New Roman"/>
          <w:b/>
          <w:bCs/>
          <w:sz w:val="20"/>
          <w:szCs w:val="20"/>
          <w:lang w:eastAsia="ru-RU"/>
        </w:rPr>
        <w:t>. Административные процедуры</w:t>
      </w:r>
    </w:p>
    <w:p w:rsidR="00832924" w:rsidRPr="00832924" w:rsidRDefault="00832924" w:rsidP="00832924">
      <w:pPr>
        <w:autoSpaceDE w:val="0"/>
        <w:autoSpaceDN w:val="0"/>
        <w:adjustRightInd w:val="0"/>
        <w:spacing w:after="0" w:line="240" w:lineRule="auto"/>
        <w:jc w:val="center"/>
        <w:outlineLvl w:val="2"/>
        <w:rPr>
          <w:rFonts w:eastAsia="Times New Roman"/>
          <w:b/>
          <w:bCs/>
          <w:sz w:val="20"/>
          <w:szCs w:val="20"/>
          <w:lang w:eastAsia="ru-RU"/>
        </w:rPr>
      </w:pPr>
      <w:r w:rsidRPr="00832924">
        <w:rPr>
          <w:rFonts w:eastAsia="Times New Roman"/>
          <w:b/>
          <w:bCs/>
          <w:sz w:val="20"/>
          <w:szCs w:val="20"/>
          <w:lang w:eastAsia="ru-RU"/>
        </w:rPr>
        <w:t>3.1. Регистрация запроса заявителя о предоставлении</w:t>
      </w:r>
    </w:p>
    <w:p w:rsidR="00832924" w:rsidRPr="00832924" w:rsidRDefault="00832924" w:rsidP="00832924">
      <w:pPr>
        <w:autoSpaceDE w:val="0"/>
        <w:autoSpaceDN w:val="0"/>
        <w:adjustRightInd w:val="0"/>
        <w:spacing w:after="0" w:line="240" w:lineRule="auto"/>
        <w:jc w:val="center"/>
        <w:outlineLvl w:val="2"/>
        <w:rPr>
          <w:rFonts w:eastAsia="Times New Roman"/>
          <w:b/>
          <w:bCs/>
          <w:sz w:val="20"/>
          <w:szCs w:val="20"/>
          <w:lang w:eastAsia="ru-RU"/>
        </w:rPr>
      </w:pPr>
      <w:r w:rsidRPr="00832924">
        <w:rPr>
          <w:rFonts w:eastAsia="Times New Roman"/>
          <w:b/>
          <w:bCs/>
          <w:sz w:val="20"/>
          <w:szCs w:val="20"/>
          <w:lang w:eastAsia="ru-RU"/>
        </w:rPr>
        <w:t>муниципальной услуги</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32.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 xml:space="preserve">В целях регистрации запроса заявителя специалист администрации, ответственный за прием документов, в срок, указанный в подпункте 1 пункта 21 настоящего административного регламента, проверяет полноту и правильность оформления полученных документов и устанавливает наличие </w:t>
      </w:r>
      <w:r w:rsidRPr="00832924">
        <w:rPr>
          <w:rFonts w:eastAsia="Times New Roman"/>
          <w:sz w:val="20"/>
          <w:szCs w:val="20"/>
          <w:lang w:eastAsia="ru-RU"/>
        </w:rPr>
        <w:lastRenderedPageBreak/>
        <w:t>или отсутствие оснований для отказа в приеме документов, необходимых для предоставления муниципальной услуги (пункт 19 настоящего административного регламента).</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33. В случае наличия оснований для отказа в приеме документов (пункт 19 настоящего административного регламента) специалист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19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Уведомление об отказе в приеме документов подписывается и вручается заявителю лично (в случае его явки) либо направляется заявителю:</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любым из способов, предусмотренных абзацами вторым – четвертым настоящего пункта, – если заявитель указал на такой способ в запросе.</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 xml:space="preserve">34. </w:t>
      </w:r>
      <w:proofErr w:type="gramStart"/>
      <w:r w:rsidRPr="00832924">
        <w:rPr>
          <w:rFonts w:eastAsia="Times New Roman"/>
          <w:sz w:val="20"/>
          <w:szCs w:val="20"/>
          <w:lang w:eastAsia="ru-RU"/>
        </w:rPr>
        <w:t>В случае отсутствия оснований для отказа в приеме документов (пункт 19 настоящего административного регламента) специалист,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специалисту, ответственному за рассмотрение вопроса о принятии граждан на учет в качестве нуждающихся в жилых помещениях, предоставляемых по договорам социального найма, на территории муниципального образования</w:t>
      </w:r>
      <w:proofErr w:type="gramEnd"/>
      <w:r w:rsidRPr="00832924">
        <w:rPr>
          <w:rFonts w:eastAsia="Times New Roman"/>
          <w:sz w:val="20"/>
          <w:szCs w:val="20"/>
          <w:lang w:eastAsia="ru-RU"/>
        </w:rPr>
        <w:t xml:space="preserve"> «Уемское</w:t>
      </w:r>
      <w:r w:rsidRPr="00832924">
        <w:rPr>
          <w:rFonts w:eastAsia="Times New Roman"/>
          <w:bCs/>
          <w:sz w:val="20"/>
          <w:szCs w:val="20"/>
          <w:lang w:eastAsia="ru-RU"/>
        </w:rPr>
        <w:t xml:space="preserve">». </w:t>
      </w:r>
      <w:r w:rsidRPr="00832924">
        <w:rPr>
          <w:rFonts w:eastAsia="Times New Roman"/>
          <w:sz w:val="20"/>
          <w:szCs w:val="20"/>
          <w:lang w:eastAsia="ru-RU"/>
        </w:rPr>
        <w:t>В случае отсутствия оснований для отказа в приеме документов (пункт 19 настоящего административного регламента) специалист, ответственный за прием документов:</w:t>
      </w:r>
    </w:p>
    <w:p w:rsidR="00832924" w:rsidRPr="00832924" w:rsidRDefault="00832924" w:rsidP="00832924">
      <w:pPr>
        <w:tabs>
          <w:tab w:val="left" w:pos="709"/>
        </w:tabs>
        <w:spacing w:after="0" w:line="240" w:lineRule="auto"/>
        <w:ind w:firstLine="284"/>
        <w:jc w:val="both"/>
        <w:outlineLvl w:val="1"/>
        <w:rPr>
          <w:rFonts w:eastAsia="Arial"/>
          <w:kern w:val="2"/>
          <w:sz w:val="20"/>
          <w:szCs w:val="20"/>
          <w:lang w:eastAsia="ru-RU"/>
        </w:rPr>
      </w:pPr>
      <w:r w:rsidRPr="00832924">
        <w:rPr>
          <w:rFonts w:eastAsia="Arial"/>
          <w:kern w:val="2"/>
          <w:sz w:val="20"/>
          <w:szCs w:val="20"/>
          <w:lang w:eastAsia="ru-RU"/>
        </w:rPr>
        <w:t xml:space="preserve">           принимает запрос заявителя, поступивший лично в администрацию либо через уполномоченного представителя заявителя, вносит в журнал </w:t>
      </w:r>
      <w:r w:rsidRPr="00832924">
        <w:rPr>
          <w:rFonts w:eastAsia="Arial"/>
          <w:kern w:val="2"/>
          <w:sz w:val="20"/>
          <w:szCs w:val="20"/>
          <w:lang w:eastAsia="ru-RU"/>
        </w:rPr>
        <w:lastRenderedPageBreak/>
        <w:t>регистрации запись об их приеме в соответствии с правилами регистрации, выдает расписку в получении заявления и документов (приложение № 4 к настоящему административному регламенту);</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832924">
        <w:rPr>
          <w:rFonts w:eastAsia="Times New Roman"/>
          <w:sz w:val="20"/>
          <w:szCs w:val="20"/>
          <w:lang w:eastAsia="ru-RU"/>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832924" w:rsidRPr="00832924" w:rsidRDefault="00832924" w:rsidP="00832924">
      <w:pPr>
        <w:autoSpaceDE w:val="0"/>
        <w:autoSpaceDN w:val="0"/>
        <w:adjustRightInd w:val="0"/>
        <w:spacing w:after="0" w:line="240" w:lineRule="auto"/>
        <w:jc w:val="center"/>
        <w:outlineLvl w:val="2"/>
        <w:rPr>
          <w:rFonts w:eastAsia="Times New Roman"/>
          <w:b/>
          <w:bCs/>
          <w:sz w:val="20"/>
          <w:szCs w:val="20"/>
          <w:lang w:eastAsia="ru-RU"/>
        </w:rPr>
      </w:pPr>
      <w:r w:rsidRPr="00832924">
        <w:rPr>
          <w:rFonts w:eastAsia="Times New Roman"/>
          <w:b/>
          <w:bCs/>
          <w:sz w:val="20"/>
          <w:szCs w:val="20"/>
          <w:lang w:eastAsia="ru-RU"/>
        </w:rPr>
        <w:t xml:space="preserve">3.2. Рассмотрение вопроса о </w:t>
      </w:r>
      <w:r w:rsidRPr="00832924">
        <w:rPr>
          <w:rFonts w:eastAsia="Times New Roman"/>
          <w:b/>
          <w:sz w:val="20"/>
          <w:szCs w:val="20"/>
          <w:lang w:eastAsia="ru-RU"/>
        </w:rPr>
        <w:t>принятии граждан на учет в качестве нуждающихся в жилых помещениях, предоставляемых по договорам социального найма, на территории муниципального образования «Уемское</w:t>
      </w:r>
      <w:r w:rsidRPr="00832924">
        <w:rPr>
          <w:rFonts w:eastAsia="Times New Roman"/>
          <w:b/>
          <w:bCs/>
          <w:sz w:val="20"/>
          <w:szCs w:val="20"/>
          <w:lang w:eastAsia="ru-RU"/>
        </w:rPr>
        <w:t>»</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35.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36. Специалист, ответственный за рассмотрение вопроса о принятии граждан на учет в качестве нуждающихся в жилых помещениях, предоставляемых по договорам социального найма, на территории муниципального образования «Уемское</w:t>
      </w:r>
      <w:r w:rsidRPr="00832924">
        <w:rPr>
          <w:rFonts w:eastAsia="Times New Roman"/>
          <w:bCs/>
          <w:sz w:val="20"/>
          <w:szCs w:val="20"/>
          <w:lang w:eastAsia="ru-RU"/>
        </w:rPr>
        <w:t>»</w:t>
      </w:r>
      <w:r w:rsidRPr="00832924">
        <w:rPr>
          <w:rFonts w:eastAsia="Times New Roman"/>
          <w:sz w:val="20"/>
          <w:szCs w:val="20"/>
          <w:lang w:eastAsia="ru-RU"/>
        </w:rPr>
        <w:t>, в срок, предусмотренный подпунктом 2 пункта 21 настоящего административного регламента:</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1) проверяет наличие или отсутствие оснований для отказа в предоставлении муниципальной услуги;</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2) проверяет предусмотренные пунктом 13 настоящего регламента предоставленные документы;</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3) принимает решение о предоставлении муниципальной услуги;</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4) готовит документ для выдачи результата предоставления муниципальной услуги.</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 xml:space="preserve">37. </w:t>
      </w:r>
      <w:proofErr w:type="gramStart"/>
      <w:r w:rsidRPr="00832924">
        <w:rPr>
          <w:rFonts w:eastAsia="Times New Roman"/>
          <w:sz w:val="20"/>
          <w:szCs w:val="20"/>
          <w:lang w:eastAsia="ru-RU"/>
        </w:rPr>
        <w:t xml:space="preserve">В случае </w:t>
      </w:r>
      <w:proofErr w:type="spellStart"/>
      <w:r w:rsidRPr="00832924">
        <w:rPr>
          <w:rFonts w:eastAsia="Times New Roman"/>
          <w:sz w:val="20"/>
          <w:szCs w:val="20"/>
          <w:lang w:eastAsia="ru-RU"/>
        </w:rPr>
        <w:t>непредоставления</w:t>
      </w:r>
      <w:proofErr w:type="spellEnd"/>
      <w:r w:rsidRPr="00832924">
        <w:rPr>
          <w:rFonts w:eastAsia="Times New Roman"/>
          <w:sz w:val="20"/>
          <w:szCs w:val="20"/>
          <w:lang w:eastAsia="ru-RU"/>
        </w:rPr>
        <w:t xml:space="preserve"> заявителем документов, которые заявитель вправе представить по собственной инициативе (пункт 14 настоящего административного регламента), специалист, ответственный за рассмотрение вопроса о принятии на учет граждан в качестве нуждающихся в жилых помещениях, предоставляемых по договорам социального найма, на территории муниципального образования «Уемское</w:t>
      </w:r>
      <w:r w:rsidRPr="00832924">
        <w:rPr>
          <w:rFonts w:eastAsia="Times New Roman"/>
          <w:bCs/>
          <w:sz w:val="20"/>
          <w:szCs w:val="20"/>
          <w:lang w:eastAsia="ru-RU"/>
        </w:rPr>
        <w:t>»</w:t>
      </w:r>
      <w:r w:rsidRPr="00832924">
        <w:rPr>
          <w:rFonts w:eastAsia="Times New Roman"/>
          <w:sz w:val="20"/>
          <w:szCs w:val="20"/>
          <w:lang w:eastAsia="ru-RU"/>
        </w:rPr>
        <w:t xml:space="preserve"> направляет межведомственные информационные запросы в соответствующие государственные органы, органы местного самоуправления, подведомственные им организации, в распоряжении которых</w:t>
      </w:r>
      <w:proofErr w:type="gramEnd"/>
      <w:r w:rsidRPr="00832924">
        <w:rPr>
          <w:rFonts w:eastAsia="Times New Roman"/>
          <w:sz w:val="20"/>
          <w:szCs w:val="20"/>
          <w:lang w:eastAsia="ru-RU"/>
        </w:rPr>
        <w:t xml:space="preserve"> имеются данные документы (их копии или содержащиеся в них сведения).</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lastRenderedPageBreak/>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 xml:space="preserve">38. </w:t>
      </w:r>
      <w:proofErr w:type="gramStart"/>
      <w:r w:rsidRPr="00832924">
        <w:rPr>
          <w:rFonts w:eastAsia="Times New Roman"/>
          <w:sz w:val="20"/>
          <w:szCs w:val="20"/>
          <w:lang w:eastAsia="ru-RU"/>
        </w:rPr>
        <w:t>В случае наличия оснований для отказа в принятии на учет граждан в качестве нуждающихся в жилых помещениях, предоставляемых по договорам социального найма, на территории муниципального образования «Уемское</w:t>
      </w:r>
      <w:r w:rsidRPr="00832924">
        <w:rPr>
          <w:rFonts w:eastAsia="Times New Roman"/>
          <w:bCs/>
          <w:sz w:val="20"/>
          <w:szCs w:val="20"/>
          <w:lang w:eastAsia="ru-RU"/>
        </w:rPr>
        <w:t>»</w:t>
      </w:r>
      <w:r w:rsidRPr="00832924">
        <w:rPr>
          <w:rFonts w:eastAsia="Times New Roman"/>
          <w:sz w:val="20"/>
          <w:szCs w:val="20"/>
          <w:lang w:eastAsia="ru-RU"/>
        </w:rPr>
        <w:t>, предусмотренных пунктом 24 настоящего административного регламента, специалист, ответственный за рассмотрение вопроса о принятии на учет граждан в качестве нуждающихся в жилых помещениях, предоставляемых по договорам социального найма, на территории муниципального образования «Уемское</w:t>
      </w:r>
      <w:r w:rsidRPr="00832924">
        <w:rPr>
          <w:rFonts w:eastAsia="Times New Roman"/>
          <w:bCs/>
          <w:sz w:val="20"/>
          <w:szCs w:val="20"/>
          <w:lang w:eastAsia="ru-RU"/>
        </w:rPr>
        <w:t>»</w:t>
      </w:r>
      <w:r w:rsidRPr="00832924">
        <w:rPr>
          <w:rFonts w:eastAsia="Times New Roman"/>
          <w:sz w:val="20"/>
          <w:szCs w:val="20"/>
          <w:lang w:eastAsia="ru-RU"/>
        </w:rPr>
        <w:t>, подготавливает</w:t>
      </w:r>
      <w:proofErr w:type="gramEnd"/>
      <w:r w:rsidRPr="00832924">
        <w:rPr>
          <w:rFonts w:eastAsia="Times New Roman"/>
          <w:sz w:val="20"/>
          <w:szCs w:val="20"/>
          <w:lang w:eastAsia="ru-RU"/>
        </w:rPr>
        <w:t xml:space="preserve"> распоряжение администрации </w:t>
      </w:r>
      <w:proofErr w:type="gramStart"/>
      <w:r w:rsidRPr="00832924">
        <w:rPr>
          <w:rFonts w:eastAsia="Times New Roman"/>
          <w:sz w:val="20"/>
          <w:szCs w:val="20"/>
          <w:lang w:eastAsia="ru-RU"/>
        </w:rPr>
        <w:t>об отказе в принятии на учет граждан в качестве нуждающихся в жилых помещениях</w:t>
      </w:r>
      <w:proofErr w:type="gramEnd"/>
      <w:r w:rsidRPr="00832924">
        <w:rPr>
          <w:rFonts w:eastAsia="Times New Roman"/>
          <w:sz w:val="20"/>
          <w:szCs w:val="20"/>
          <w:lang w:eastAsia="ru-RU"/>
        </w:rPr>
        <w:t>, предоставляемых по договорам социального найма, на территории муниципального образования «Уемское</w:t>
      </w:r>
      <w:r w:rsidRPr="00832924">
        <w:rPr>
          <w:rFonts w:eastAsia="Times New Roman"/>
          <w:bCs/>
          <w:sz w:val="20"/>
          <w:szCs w:val="20"/>
          <w:lang w:eastAsia="ru-RU"/>
        </w:rPr>
        <w:t>».</w:t>
      </w:r>
      <w:r w:rsidRPr="00832924">
        <w:rPr>
          <w:rFonts w:eastAsia="Times New Roman"/>
          <w:sz w:val="20"/>
          <w:szCs w:val="20"/>
          <w:lang w:eastAsia="ru-RU"/>
        </w:rPr>
        <w:t xml:space="preserve"> </w:t>
      </w:r>
      <w:proofErr w:type="gramStart"/>
      <w:r w:rsidRPr="00832924">
        <w:rPr>
          <w:rFonts w:eastAsia="Times New Roman"/>
          <w:sz w:val="20"/>
          <w:szCs w:val="20"/>
          <w:lang w:eastAsia="ru-RU"/>
        </w:rPr>
        <w:t>В распоряжении администрации об отказе в принятии на учет граждан в качестве</w:t>
      </w:r>
      <w:proofErr w:type="gramEnd"/>
      <w:r w:rsidRPr="00832924">
        <w:rPr>
          <w:rFonts w:eastAsia="Times New Roman"/>
          <w:sz w:val="20"/>
          <w:szCs w:val="20"/>
          <w:lang w:eastAsia="ru-RU"/>
        </w:rPr>
        <w:t xml:space="preserve"> нуждающихся в жилых помещениях, предоставляемых по договорам социального найма, на территории муниципального образования «Уемское</w:t>
      </w:r>
      <w:r w:rsidRPr="00832924">
        <w:rPr>
          <w:rFonts w:eastAsia="Times New Roman"/>
          <w:bCs/>
          <w:sz w:val="20"/>
          <w:szCs w:val="20"/>
          <w:lang w:eastAsia="ru-RU"/>
        </w:rPr>
        <w:t>»</w:t>
      </w:r>
      <w:r w:rsidRPr="00832924">
        <w:rPr>
          <w:rFonts w:eastAsia="Times New Roman"/>
          <w:sz w:val="20"/>
          <w:szCs w:val="20"/>
          <w:lang w:eastAsia="ru-RU"/>
        </w:rPr>
        <w:t xml:space="preserve"> указывается конкретное основание для отказа и разъясняется, в чем оно состоит.</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 xml:space="preserve">39. </w:t>
      </w:r>
      <w:proofErr w:type="gramStart"/>
      <w:r w:rsidRPr="00832924">
        <w:rPr>
          <w:rFonts w:eastAsia="Times New Roman"/>
          <w:sz w:val="20"/>
          <w:szCs w:val="20"/>
          <w:lang w:eastAsia="ru-RU"/>
        </w:rPr>
        <w:t>В случае отсутствия оснований для отказа в принятии на учет граждан в качестве нуждающихся в жилых помещениях, предоставляемых по договорам социального найма, на территории муниципального образования «Уемское</w:t>
      </w:r>
      <w:r w:rsidRPr="00832924">
        <w:rPr>
          <w:rFonts w:eastAsia="Times New Roman"/>
          <w:bCs/>
          <w:sz w:val="20"/>
          <w:szCs w:val="20"/>
          <w:lang w:eastAsia="ru-RU"/>
        </w:rPr>
        <w:t>»</w:t>
      </w:r>
      <w:r w:rsidRPr="00832924">
        <w:rPr>
          <w:rFonts w:eastAsia="Times New Roman"/>
          <w:sz w:val="20"/>
          <w:szCs w:val="20"/>
          <w:lang w:eastAsia="ru-RU"/>
        </w:rPr>
        <w:t>, предусмотренных пунктом 24 настоящего административного регламента, специалист, ответственный за рассмотрение вопроса о принятии на учет граждан в качестве нуждающихся в жилых помещениях, предоставляемых по договорам социального найма, на территории муниципального образования «Уемское</w:t>
      </w:r>
      <w:r w:rsidRPr="00832924">
        <w:rPr>
          <w:rFonts w:eastAsia="Times New Roman"/>
          <w:bCs/>
          <w:sz w:val="20"/>
          <w:szCs w:val="20"/>
          <w:lang w:eastAsia="ru-RU"/>
        </w:rPr>
        <w:t>»</w:t>
      </w:r>
      <w:r w:rsidRPr="00832924">
        <w:rPr>
          <w:rFonts w:eastAsia="Times New Roman"/>
          <w:sz w:val="20"/>
          <w:szCs w:val="20"/>
          <w:lang w:eastAsia="ru-RU"/>
        </w:rPr>
        <w:t>, подготавливает</w:t>
      </w:r>
      <w:proofErr w:type="gramEnd"/>
      <w:r w:rsidRPr="00832924">
        <w:rPr>
          <w:rFonts w:eastAsia="Times New Roman"/>
          <w:sz w:val="20"/>
          <w:szCs w:val="20"/>
          <w:lang w:eastAsia="ru-RU"/>
        </w:rPr>
        <w:t xml:space="preserve"> распоряжение о принятии на учет граждан в качестве нуждающихся в жилых помещениях, предоставляемых по договорам социального найма, на территории муниципального образования «Уемское</w:t>
      </w:r>
      <w:r w:rsidRPr="00832924">
        <w:rPr>
          <w:rFonts w:eastAsia="Times New Roman"/>
          <w:bCs/>
          <w:sz w:val="20"/>
          <w:szCs w:val="20"/>
          <w:lang w:eastAsia="ru-RU"/>
        </w:rPr>
        <w:t>».</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 xml:space="preserve">40. </w:t>
      </w:r>
      <w:proofErr w:type="gramStart"/>
      <w:r w:rsidRPr="00832924">
        <w:rPr>
          <w:rFonts w:eastAsia="Times New Roman"/>
          <w:sz w:val="20"/>
          <w:szCs w:val="20"/>
          <w:lang w:eastAsia="ru-RU"/>
        </w:rPr>
        <w:t>Распоряжение о принятии на учет граждан в качестве нуждающихся в жилых помещениях, предоставляемых по договорам социального найма, на территории муниципального образования «Уемское</w:t>
      </w:r>
      <w:r w:rsidRPr="00832924">
        <w:rPr>
          <w:rFonts w:eastAsia="Times New Roman"/>
          <w:bCs/>
          <w:sz w:val="20"/>
          <w:szCs w:val="20"/>
          <w:lang w:eastAsia="ru-RU"/>
        </w:rPr>
        <w:t>»</w:t>
      </w:r>
      <w:r w:rsidRPr="00832924">
        <w:rPr>
          <w:rFonts w:eastAsia="Times New Roman"/>
          <w:sz w:val="20"/>
          <w:szCs w:val="20"/>
          <w:lang w:eastAsia="ru-RU"/>
        </w:rPr>
        <w:t xml:space="preserve">  или распоряжение об отказе в принятии на учет граждан в качестве нуждающихся в жилых помещениях, предоставляемых по договорам социального найма, на территории муниципального образования «Уемское</w:t>
      </w:r>
      <w:r w:rsidRPr="00832924">
        <w:rPr>
          <w:rFonts w:eastAsia="Times New Roman"/>
          <w:bCs/>
          <w:sz w:val="20"/>
          <w:szCs w:val="20"/>
          <w:lang w:eastAsia="ru-RU"/>
        </w:rPr>
        <w:t>»</w:t>
      </w:r>
      <w:r w:rsidRPr="00832924">
        <w:rPr>
          <w:rFonts w:eastAsia="Times New Roman"/>
          <w:sz w:val="20"/>
          <w:szCs w:val="20"/>
          <w:lang w:eastAsia="ru-RU"/>
        </w:rPr>
        <w:t xml:space="preserve">  подписывается главой администрации и передается специалисту, ответственному за прием документов, в срок, предусмотренный</w:t>
      </w:r>
      <w:proofErr w:type="gramEnd"/>
      <w:r w:rsidRPr="00832924">
        <w:rPr>
          <w:rFonts w:eastAsia="Times New Roman"/>
          <w:sz w:val="20"/>
          <w:szCs w:val="20"/>
          <w:lang w:eastAsia="ru-RU"/>
        </w:rPr>
        <w:t xml:space="preserve"> подпунктом 4 пункта 21 настоящего административного регламента.</w:t>
      </w:r>
    </w:p>
    <w:p w:rsidR="00832924" w:rsidRPr="00832924" w:rsidRDefault="00832924" w:rsidP="00832924">
      <w:pPr>
        <w:autoSpaceDE w:val="0"/>
        <w:autoSpaceDN w:val="0"/>
        <w:adjustRightInd w:val="0"/>
        <w:spacing w:after="0" w:line="240" w:lineRule="auto"/>
        <w:jc w:val="center"/>
        <w:outlineLvl w:val="2"/>
        <w:rPr>
          <w:rFonts w:eastAsia="Times New Roman"/>
          <w:b/>
          <w:sz w:val="20"/>
          <w:szCs w:val="20"/>
          <w:lang w:eastAsia="ru-RU"/>
        </w:rPr>
      </w:pPr>
      <w:r w:rsidRPr="00832924">
        <w:rPr>
          <w:rFonts w:eastAsia="Times New Roman"/>
          <w:b/>
          <w:sz w:val="20"/>
          <w:szCs w:val="20"/>
          <w:lang w:eastAsia="ru-RU"/>
        </w:rPr>
        <w:t>3.3. Выдача заявителю результата предоставления</w:t>
      </w:r>
    </w:p>
    <w:p w:rsidR="00832924" w:rsidRPr="00832924" w:rsidRDefault="00832924" w:rsidP="00832924">
      <w:pPr>
        <w:autoSpaceDE w:val="0"/>
        <w:autoSpaceDN w:val="0"/>
        <w:adjustRightInd w:val="0"/>
        <w:spacing w:after="0" w:line="240" w:lineRule="auto"/>
        <w:jc w:val="center"/>
        <w:outlineLvl w:val="2"/>
        <w:rPr>
          <w:rFonts w:eastAsia="Times New Roman"/>
          <w:b/>
          <w:sz w:val="20"/>
          <w:szCs w:val="20"/>
          <w:lang w:eastAsia="ru-RU"/>
        </w:rPr>
      </w:pPr>
      <w:r w:rsidRPr="00832924">
        <w:rPr>
          <w:rFonts w:eastAsia="Times New Roman"/>
          <w:b/>
          <w:sz w:val="20"/>
          <w:szCs w:val="20"/>
          <w:lang w:eastAsia="ru-RU"/>
        </w:rPr>
        <w:t>муниципальной услуги</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 xml:space="preserve">41. Основанием для начала выполнения административной процедуры является подготовка и подписание документов, предусмотренных пунктом 40 </w:t>
      </w:r>
      <w:r w:rsidRPr="00832924">
        <w:rPr>
          <w:rFonts w:eastAsia="Times New Roman"/>
          <w:sz w:val="20"/>
          <w:szCs w:val="20"/>
          <w:lang w:eastAsia="ru-RU"/>
        </w:rPr>
        <w:lastRenderedPageBreak/>
        <w:t>настоящего административного регламента (далее – результат предоставления муниципальной услуги).</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42. Специалист, ответственный за прием документов, в срок, предусмотренный подпунктом 4 пункта 21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r w:rsidRPr="00832924">
        <w:rPr>
          <w:rFonts w:eastAsia="Times New Roman"/>
          <w:sz w:val="20"/>
          <w:szCs w:val="20"/>
          <w:lang w:eastAsia="ru-RU"/>
        </w:rPr>
        <w:t>любым из способов, предусмотренных абзацами первым – третьим настоящего пункта, – если заявитель указал на такой способ в запросе.</w:t>
      </w:r>
    </w:p>
    <w:p w:rsidR="00832924" w:rsidRPr="00832924" w:rsidRDefault="00832924" w:rsidP="00832924">
      <w:pPr>
        <w:autoSpaceDE w:val="0"/>
        <w:autoSpaceDN w:val="0"/>
        <w:adjustRightInd w:val="0"/>
        <w:spacing w:after="0" w:line="240" w:lineRule="auto"/>
        <w:ind w:firstLine="284"/>
        <w:jc w:val="both"/>
        <w:rPr>
          <w:rFonts w:eastAsia="Times New Roman"/>
          <w:sz w:val="20"/>
          <w:szCs w:val="20"/>
          <w:lang w:eastAsia="ru-RU"/>
        </w:rPr>
      </w:pPr>
      <w:r w:rsidRPr="00832924">
        <w:rPr>
          <w:rFonts w:eastAsia="Times New Roman"/>
          <w:sz w:val="20"/>
          <w:szCs w:val="20"/>
          <w:lang w:eastAsia="ru-RU"/>
        </w:rPr>
        <w:t>43.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18 настоящего административного регламента, заявление в свободной форме об исправлении таких опечаток и (или) ошибок.</w:t>
      </w:r>
    </w:p>
    <w:p w:rsidR="00832924" w:rsidRPr="00832924" w:rsidRDefault="00832924" w:rsidP="00832924">
      <w:pPr>
        <w:autoSpaceDE w:val="0"/>
        <w:autoSpaceDN w:val="0"/>
        <w:adjustRightInd w:val="0"/>
        <w:spacing w:after="0" w:line="240" w:lineRule="auto"/>
        <w:ind w:firstLine="284"/>
        <w:jc w:val="both"/>
        <w:rPr>
          <w:rFonts w:eastAsia="Times New Roman"/>
          <w:sz w:val="20"/>
          <w:szCs w:val="20"/>
          <w:lang w:eastAsia="ru-RU"/>
        </w:rPr>
      </w:pPr>
      <w:r w:rsidRPr="00832924">
        <w:rPr>
          <w:rFonts w:eastAsia="Times New Roman"/>
          <w:sz w:val="20"/>
          <w:szCs w:val="20"/>
          <w:lang w:eastAsia="ru-RU"/>
        </w:rPr>
        <w:t>Специалист, ответственный за рассмотрение вопроса о принятии на учет граждан в качестве нуждающихся в жилых помещениях, предоставляемых по договорам социального найма, на территории муниципального образования «Уемское</w:t>
      </w:r>
      <w:r w:rsidRPr="00832924">
        <w:rPr>
          <w:rFonts w:eastAsia="Times New Roman"/>
          <w:bCs/>
          <w:sz w:val="20"/>
          <w:szCs w:val="20"/>
          <w:lang w:eastAsia="ru-RU"/>
        </w:rPr>
        <w:t>»</w:t>
      </w:r>
      <w:r w:rsidRPr="00832924">
        <w:rPr>
          <w:rFonts w:eastAsia="Times New Roman"/>
          <w:sz w:val="20"/>
          <w:szCs w:val="20"/>
          <w:lang w:eastAsia="ru-RU"/>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832924" w:rsidRPr="00832924" w:rsidRDefault="00832924" w:rsidP="00832924">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832924">
        <w:rPr>
          <w:rFonts w:eastAsia="Times New Roman"/>
          <w:sz w:val="20"/>
          <w:szCs w:val="20"/>
          <w:lang w:eastAsia="ru-RU"/>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рассмотрение вопроса о принятии на учет граждан в качестве нуждающихся в жилых помещениях, предоставляемых по договорам социального найма, на территории муниципального образования «Уемское</w:t>
      </w:r>
      <w:r w:rsidRPr="00832924">
        <w:rPr>
          <w:rFonts w:eastAsia="Times New Roman"/>
          <w:bCs/>
          <w:sz w:val="20"/>
          <w:szCs w:val="20"/>
          <w:lang w:eastAsia="ru-RU"/>
        </w:rPr>
        <w:t>»</w:t>
      </w:r>
      <w:r w:rsidRPr="00832924">
        <w:rPr>
          <w:rFonts w:eastAsia="Times New Roman"/>
          <w:sz w:val="20"/>
          <w:szCs w:val="20"/>
          <w:lang w:eastAsia="ru-RU"/>
        </w:rPr>
        <w:t>, осуществляет их замену в срок, не превышающий пяти рабочих дней со дня поступления соответствующего заявления.</w:t>
      </w:r>
      <w:proofErr w:type="gramEnd"/>
    </w:p>
    <w:p w:rsidR="00832924" w:rsidRPr="00832924" w:rsidRDefault="00832924" w:rsidP="00832924">
      <w:pPr>
        <w:autoSpaceDE w:val="0"/>
        <w:autoSpaceDN w:val="0"/>
        <w:adjustRightInd w:val="0"/>
        <w:spacing w:after="0" w:line="240" w:lineRule="auto"/>
        <w:jc w:val="center"/>
        <w:outlineLvl w:val="2"/>
        <w:rPr>
          <w:rFonts w:eastAsia="Times New Roman"/>
          <w:b/>
          <w:bCs/>
          <w:sz w:val="20"/>
          <w:szCs w:val="20"/>
          <w:lang w:eastAsia="ru-RU"/>
        </w:rPr>
      </w:pPr>
      <w:r w:rsidRPr="00832924">
        <w:rPr>
          <w:rFonts w:eastAsia="Times New Roman"/>
          <w:b/>
          <w:bCs/>
          <w:sz w:val="20"/>
          <w:szCs w:val="20"/>
          <w:lang w:val="en-US" w:eastAsia="ru-RU"/>
        </w:rPr>
        <w:t>IV</w:t>
      </w:r>
      <w:r w:rsidRPr="00832924">
        <w:rPr>
          <w:rFonts w:eastAsia="Times New Roman"/>
          <w:b/>
          <w:bCs/>
          <w:sz w:val="20"/>
          <w:szCs w:val="20"/>
          <w:lang w:eastAsia="ru-RU"/>
        </w:rPr>
        <w:t>. Контроль за исполнением административного регламента</w:t>
      </w:r>
    </w:p>
    <w:p w:rsidR="00832924" w:rsidRPr="00832924" w:rsidRDefault="00832924" w:rsidP="00832924">
      <w:pPr>
        <w:autoSpaceDE w:val="0"/>
        <w:autoSpaceDN w:val="0"/>
        <w:adjustRightInd w:val="0"/>
        <w:spacing w:after="0" w:line="240" w:lineRule="auto"/>
        <w:ind w:firstLine="284"/>
        <w:jc w:val="both"/>
        <w:outlineLvl w:val="1"/>
        <w:rPr>
          <w:rFonts w:eastAsia="Times New Roman"/>
          <w:sz w:val="20"/>
          <w:szCs w:val="20"/>
          <w:lang w:eastAsia="ru-RU"/>
        </w:rPr>
      </w:pPr>
      <w:r w:rsidRPr="00832924">
        <w:rPr>
          <w:rFonts w:eastAsia="Times New Roman"/>
          <w:sz w:val="20"/>
          <w:szCs w:val="20"/>
          <w:lang w:eastAsia="ru-RU"/>
        </w:rPr>
        <w:t xml:space="preserve">44. </w:t>
      </w:r>
      <w:proofErr w:type="gramStart"/>
      <w:r w:rsidRPr="00832924">
        <w:rPr>
          <w:rFonts w:eastAsia="Times New Roman"/>
          <w:sz w:val="20"/>
          <w:szCs w:val="20"/>
          <w:lang w:eastAsia="ru-RU"/>
        </w:rPr>
        <w:t>Контроль за</w:t>
      </w:r>
      <w:proofErr w:type="gramEnd"/>
      <w:r w:rsidRPr="00832924">
        <w:rPr>
          <w:rFonts w:eastAsia="Times New Roman"/>
          <w:sz w:val="20"/>
          <w:szCs w:val="20"/>
          <w:lang w:eastAsia="ru-RU"/>
        </w:rPr>
        <w:t xml:space="preserve"> исполнением настоящего административного регламента осуществляется главой администрации в следующих формах:</w:t>
      </w:r>
    </w:p>
    <w:p w:rsidR="00832924" w:rsidRPr="00832924" w:rsidRDefault="00832924" w:rsidP="00832924">
      <w:pPr>
        <w:autoSpaceDE w:val="0"/>
        <w:autoSpaceDN w:val="0"/>
        <w:adjustRightInd w:val="0"/>
        <w:spacing w:after="0" w:line="240" w:lineRule="auto"/>
        <w:ind w:firstLine="284"/>
        <w:jc w:val="both"/>
        <w:outlineLvl w:val="1"/>
        <w:rPr>
          <w:rFonts w:eastAsia="Times New Roman"/>
          <w:sz w:val="20"/>
          <w:szCs w:val="20"/>
          <w:lang w:eastAsia="ru-RU"/>
        </w:rPr>
      </w:pPr>
      <w:r w:rsidRPr="00832924">
        <w:rPr>
          <w:rFonts w:eastAsia="Times New Roman"/>
          <w:sz w:val="20"/>
          <w:szCs w:val="20"/>
          <w:lang w:eastAsia="ru-RU"/>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832924" w:rsidRPr="00832924" w:rsidRDefault="00832924" w:rsidP="00832924">
      <w:pPr>
        <w:autoSpaceDE w:val="0"/>
        <w:autoSpaceDN w:val="0"/>
        <w:adjustRightInd w:val="0"/>
        <w:spacing w:after="0" w:line="240" w:lineRule="auto"/>
        <w:ind w:firstLine="284"/>
        <w:jc w:val="both"/>
        <w:outlineLvl w:val="1"/>
        <w:rPr>
          <w:rFonts w:eastAsia="Times New Roman"/>
          <w:sz w:val="20"/>
          <w:szCs w:val="20"/>
          <w:lang w:eastAsia="ru-RU"/>
        </w:rPr>
      </w:pPr>
      <w:r w:rsidRPr="00832924">
        <w:rPr>
          <w:rFonts w:eastAsia="Times New Roman"/>
          <w:sz w:val="20"/>
          <w:szCs w:val="20"/>
          <w:lang w:eastAsia="ru-RU"/>
        </w:rPr>
        <w:lastRenderedPageBreak/>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832924" w:rsidRPr="00832924" w:rsidRDefault="00832924" w:rsidP="00832924">
      <w:pPr>
        <w:autoSpaceDE w:val="0"/>
        <w:autoSpaceDN w:val="0"/>
        <w:adjustRightInd w:val="0"/>
        <w:spacing w:after="0" w:line="240" w:lineRule="auto"/>
        <w:ind w:firstLine="284"/>
        <w:jc w:val="both"/>
        <w:outlineLvl w:val="1"/>
        <w:rPr>
          <w:rFonts w:eastAsia="Times New Roman"/>
          <w:sz w:val="20"/>
          <w:szCs w:val="20"/>
          <w:lang w:eastAsia="ru-RU"/>
        </w:rPr>
      </w:pPr>
      <w:r w:rsidRPr="00832924">
        <w:rPr>
          <w:rFonts w:eastAsia="Times New Roman"/>
          <w:sz w:val="20"/>
          <w:szCs w:val="20"/>
          <w:lang w:eastAsia="ru-RU"/>
        </w:rPr>
        <w:t>45. Обязанности ответственных специалистов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специалистов.</w:t>
      </w:r>
    </w:p>
    <w:p w:rsidR="00832924" w:rsidRPr="00832924" w:rsidRDefault="00832924" w:rsidP="00832924">
      <w:pPr>
        <w:autoSpaceDE w:val="0"/>
        <w:autoSpaceDN w:val="0"/>
        <w:adjustRightInd w:val="0"/>
        <w:spacing w:after="0" w:line="240" w:lineRule="auto"/>
        <w:ind w:firstLine="284"/>
        <w:jc w:val="both"/>
        <w:outlineLvl w:val="1"/>
        <w:rPr>
          <w:rFonts w:eastAsia="Times New Roman"/>
          <w:sz w:val="20"/>
          <w:szCs w:val="20"/>
          <w:lang w:eastAsia="ru-RU"/>
        </w:rPr>
      </w:pPr>
      <w:r w:rsidRPr="00832924">
        <w:rPr>
          <w:rFonts w:eastAsia="Times New Roman"/>
          <w:sz w:val="20"/>
          <w:szCs w:val="20"/>
          <w:lang w:eastAsia="ru-RU"/>
        </w:rPr>
        <w:t>46.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832924" w:rsidRPr="00832924" w:rsidRDefault="00832924" w:rsidP="00832924">
      <w:pPr>
        <w:autoSpaceDE w:val="0"/>
        <w:autoSpaceDN w:val="0"/>
        <w:adjustRightInd w:val="0"/>
        <w:spacing w:after="0" w:line="240" w:lineRule="auto"/>
        <w:jc w:val="center"/>
        <w:outlineLvl w:val="1"/>
        <w:rPr>
          <w:rFonts w:eastAsia="Times New Roman"/>
          <w:b/>
          <w:bCs/>
          <w:sz w:val="20"/>
          <w:szCs w:val="20"/>
          <w:lang w:eastAsia="ru-RU"/>
        </w:rPr>
      </w:pPr>
      <w:r w:rsidRPr="00832924">
        <w:rPr>
          <w:rFonts w:eastAsia="Times New Roman"/>
          <w:b/>
          <w:bCs/>
          <w:sz w:val="20"/>
          <w:szCs w:val="20"/>
          <w:lang w:val="en-US" w:eastAsia="ru-RU"/>
        </w:rPr>
        <w:t>V</w:t>
      </w:r>
      <w:r w:rsidRPr="00832924">
        <w:rPr>
          <w:rFonts w:eastAsia="Times New Roman"/>
          <w:b/>
          <w:bCs/>
          <w:sz w:val="20"/>
          <w:szCs w:val="20"/>
          <w:lang w:eastAsia="ru-RU"/>
        </w:rPr>
        <w:t>. Досудебный (внесудебный) порядок обжалования</w:t>
      </w:r>
    </w:p>
    <w:p w:rsidR="00832924" w:rsidRPr="00832924" w:rsidRDefault="00832924" w:rsidP="00832924">
      <w:pPr>
        <w:autoSpaceDE w:val="0"/>
        <w:autoSpaceDN w:val="0"/>
        <w:adjustRightInd w:val="0"/>
        <w:spacing w:after="0" w:line="240" w:lineRule="auto"/>
        <w:jc w:val="center"/>
        <w:outlineLvl w:val="1"/>
        <w:rPr>
          <w:rFonts w:eastAsia="Times New Roman"/>
          <w:b/>
          <w:bCs/>
          <w:sz w:val="20"/>
          <w:szCs w:val="20"/>
          <w:lang w:eastAsia="ru-RU"/>
        </w:rPr>
      </w:pPr>
      <w:r w:rsidRPr="00832924">
        <w:rPr>
          <w:rFonts w:eastAsia="Times New Roman"/>
          <w:b/>
          <w:bCs/>
          <w:sz w:val="20"/>
          <w:szCs w:val="20"/>
          <w:lang w:eastAsia="ru-RU"/>
        </w:rPr>
        <w:t>решений и действий (бездействия) администрации, ее должностных лиц,</w:t>
      </w:r>
    </w:p>
    <w:p w:rsidR="00832924" w:rsidRPr="00832924" w:rsidRDefault="00832924" w:rsidP="00832924">
      <w:pPr>
        <w:autoSpaceDE w:val="0"/>
        <w:autoSpaceDN w:val="0"/>
        <w:adjustRightInd w:val="0"/>
        <w:spacing w:after="0" w:line="240" w:lineRule="auto"/>
        <w:jc w:val="center"/>
        <w:outlineLvl w:val="1"/>
        <w:rPr>
          <w:rFonts w:eastAsia="Times New Roman"/>
          <w:b/>
          <w:bCs/>
          <w:sz w:val="20"/>
          <w:szCs w:val="20"/>
          <w:lang w:eastAsia="ru-RU"/>
        </w:rPr>
      </w:pPr>
      <w:r w:rsidRPr="00832924">
        <w:rPr>
          <w:rFonts w:eastAsia="Times New Roman"/>
          <w:b/>
          <w:bCs/>
          <w:sz w:val="20"/>
          <w:szCs w:val="20"/>
          <w:lang w:eastAsia="ru-RU"/>
        </w:rPr>
        <w:t>муниципальных служащих, ответственных специалистов</w:t>
      </w:r>
    </w:p>
    <w:p w:rsidR="00832924" w:rsidRPr="00832924" w:rsidRDefault="00832924" w:rsidP="00832924">
      <w:pPr>
        <w:autoSpaceDE w:val="0"/>
        <w:autoSpaceDN w:val="0"/>
        <w:adjustRightInd w:val="0"/>
        <w:spacing w:after="0" w:line="240" w:lineRule="auto"/>
        <w:ind w:firstLine="284"/>
        <w:jc w:val="both"/>
        <w:outlineLvl w:val="1"/>
        <w:rPr>
          <w:rFonts w:eastAsia="Times New Roman"/>
          <w:sz w:val="20"/>
          <w:szCs w:val="20"/>
          <w:lang w:eastAsia="ru-RU"/>
        </w:rPr>
      </w:pPr>
      <w:r w:rsidRPr="00832924">
        <w:rPr>
          <w:rFonts w:eastAsia="Times New Roman"/>
          <w:sz w:val="20"/>
          <w:szCs w:val="20"/>
          <w:lang w:eastAsia="ru-RU"/>
        </w:rPr>
        <w:t>47.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(далее – жалоба).</w:t>
      </w:r>
    </w:p>
    <w:p w:rsidR="00832924" w:rsidRPr="00832924" w:rsidRDefault="00832924" w:rsidP="00832924">
      <w:pPr>
        <w:autoSpaceDE w:val="0"/>
        <w:autoSpaceDN w:val="0"/>
        <w:adjustRightInd w:val="0"/>
        <w:spacing w:after="0" w:line="240" w:lineRule="auto"/>
        <w:ind w:firstLine="284"/>
        <w:jc w:val="both"/>
        <w:outlineLvl w:val="1"/>
        <w:rPr>
          <w:rFonts w:eastAsia="Times New Roman"/>
          <w:sz w:val="20"/>
          <w:szCs w:val="20"/>
          <w:lang w:eastAsia="ru-RU"/>
        </w:rPr>
      </w:pPr>
      <w:r w:rsidRPr="00832924">
        <w:rPr>
          <w:rFonts w:eastAsia="Times New Roman"/>
          <w:sz w:val="20"/>
          <w:szCs w:val="20"/>
          <w:lang w:eastAsia="ru-RU"/>
        </w:rPr>
        <w:t>48. Жалобы подаются:</w:t>
      </w:r>
    </w:p>
    <w:p w:rsidR="00832924" w:rsidRPr="00832924" w:rsidRDefault="00832924" w:rsidP="00832924">
      <w:pPr>
        <w:autoSpaceDE w:val="0"/>
        <w:autoSpaceDN w:val="0"/>
        <w:adjustRightInd w:val="0"/>
        <w:spacing w:after="0" w:line="240" w:lineRule="auto"/>
        <w:ind w:firstLine="284"/>
        <w:jc w:val="both"/>
        <w:outlineLvl w:val="1"/>
        <w:rPr>
          <w:rFonts w:eastAsia="Times New Roman"/>
          <w:sz w:val="20"/>
          <w:szCs w:val="20"/>
          <w:lang w:eastAsia="ru-RU"/>
        </w:rPr>
      </w:pPr>
      <w:r w:rsidRPr="00832924">
        <w:rPr>
          <w:rFonts w:eastAsia="Times New Roman"/>
          <w:sz w:val="20"/>
          <w:szCs w:val="20"/>
          <w:lang w:eastAsia="ru-RU"/>
        </w:rPr>
        <w:t>1) на решения и действия (бездействие) муниципальных служащих, ответственных специалистов – главе администрации;</w:t>
      </w:r>
    </w:p>
    <w:p w:rsidR="00832924" w:rsidRPr="00832924" w:rsidRDefault="00832924" w:rsidP="00832924">
      <w:pPr>
        <w:autoSpaceDE w:val="0"/>
        <w:autoSpaceDN w:val="0"/>
        <w:adjustRightInd w:val="0"/>
        <w:spacing w:after="0" w:line="240" w:lineRule="auto"/>
        <w:ind w:firstLine="284"/>
        <w:jc w:val="both"/>
        <w:outlineLvl w:val="1"/>
        <w:rPr>
          <w:rFonts w:eastAsia="Times New Roman"/>
          <w:sz w:val="20"/>
          <w:szCs w:val="20"/>
          <w:lang w:eastAsia="ru-RU"/>
        </w:rPr>
      </w:pPr>
      <w:r w:rsidRPr="00832924">
        <w:rPr>
          <w:rFonts w:eastAsia="Times New Roman"/>
          <w:sz w:val="20"/>
          <w:szCs w:val="20"/>
          <w:lang w:eastAsia="ru-RU"/>
        </w:rPr>
        <w:t xml:space="preserve">49. Заявитель может обратиться с </w:t>
      </w:r>
      <w:proofErr w:type="gramStart"/>
      <w:r w:rsidRPr="00832924">
        <w:rPr>
          <w:rFonts w:eastAsia="Times New Roman"/>
          <w:sz w:val="20"/>
          <w:szCs w:val="20"/>
          <w:lang w:eastAsia="ru-RU"/>
        </w:rPr>
        <w:t>жалобой</w:t>
      </w:r>
      <w:proofErr w:type="gramEnd"/>
      <w:r w:rsidRPr="00832924">
        <w:rPr>
          <w:rFonts w:eastAsia="Times New Roman"/>
          <w:sz w:val="20"/>
          <w:szCs w:val="20"/>
          <w:lang w:eastAsia="ru-RU"/>
        </w:rPr>
        <w:t xml:space="preserve"> в том числе в следующих случаях:</w:t>
      </w:r>
    </w:p>
    <w:p w:rsidR="00832924" w:rsidRPr="00832924" w:rsidRDefault="00832924" w:rsidP="00832924">
      <w:pPr>
        <w:autoSpaceDE w:val="0"/>
        <w:autoSpaceDN w:val="0"/>
        <w:adjustRightInd w:val="0"/>
        <w:spacing w:after="0" w:line="240" w:lineRule="auto"/>
        <w:ind w:firstLine="284"/>
        <w:jc w:val="both"/>
        <w:outlineLvl w:val="1"/>
        <w:rPr>
          <w:rFonts w:eastAsia="Times New Roman"/>
          <w:sz w:val="20"/>
          <w:szCs w:val="20"/>
          <w:lang w:eastAsia="ru-RU"/>
        </w:rPr>
      </w:pPr>
      <w:r w:rsidRPr="00832924">
        <w:rPr>
          <w:rFonts w:eastAsia="Times New Roman"/>
          <w:sz w:val="20"/>
          <w:szCs w:val="20"/>
          <w:lang w:eastAsia="ru-RU"/>
        </w:rPr>
        <w:t>1) нарушение срока регистрации запроса о предоставлении государственной или муниципальной услуги;</w:t>
      </w:r>
    </w:p>
    <w:p w:rsidR="00832924" w:rsidRPr="00832924" w:rsidRDefault="00832924" w:rsidP="00832924">
      <w:pPr>
        <w:autoSpaceDE w:val="0"/>
        <w:autoSpaceDN w:val="0"/>
        <w:adjustRightInd w:val="0"/>
        <w:spacing w:after="0" w:line="240" w:lineRule="auto"/>
        <w:ind w:firstLine="284"/>
        <w:jc w:val="both"/>
        <w:outlineLvl w:val="1"/>
        <w:rPr>
          <w:rFonts w:eastAsia="Times New Roman"/>
          <w:sz w:val="20"/>
          <w:szCs w:val="20"/>
          <w:lang w:eastAsia="ru-RU"/>
        </w:rPr>
      </w:pPr>
      <w:r w:rsidRPr="00832924">
        <w:rPr>
          <w:rFonts w:eastAsia="Times New Roman"/>
          <w:sz w:val="20"/>
          <w:szCs w:val="20"/>
          <w:lang w:eastAsia="ru-RU"/>
        </w:rPr>
        <w:t xml:space="preserve">2) нарушение срока предоставления государственной или муниципальной услуги. </w:t>
      </w:r>
      <w:proofErr w:type="gramStart"/>
      <w:r w:rsidRPr="00832924">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832924">
        <w:rPr>
          <w:rFonts w:eastAsia="Times New Roman"/>
          <w:sz w:val="20"/>
          <w:szCs w:val="20"/>
          <w:lang w:eastAsia="ru-RU"/>
        </w:rPr>
        <w:t xml:space="preserve"> 210-ФЗ;</w:t>
      </w:r>
    </w:p>
    <w:p w:rsidR="00832924" w:rsidRPr="00832924" w:rsidRDefault="00832924" w:rsidP="00832924">
      <w:pPr>
        <w:autoSpaceDE w:val="0"/>
        <w:autoSpaceDN w:val="0"/>
        <w:adjustRightInd w:val="0"/>
        <w:spacing w:after="0" w:line="240" w:lineRule="auto"/>
        <w:ind w:firstLine="284"/>
        <w:jc w:val="both"/>
        <w:outlineLvl w:val="1"/>
        <w:rPr>
          <w:rFonts w:eastAsia="Times New Roman"/>
          <w:sz w:val="20"/>
          <w:szCs w:val="20"/>
          <w:lang w:eastAsia="ru-RU"/>
        </w:rPr>
      </w:pPr>
      <w:r w:rsidRPr="00832924">
        <w:rPr>
          <w:rFonts w:eastAsia="Times New Roman"/>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32924" w:rsidRPr="00832924" w:rsidRDefault="00832924" w:rsidP="00832924">
      <w:pPr>
        <w:autoSpaceDE w:val="0"/>
        <w:autoSpaceDN w:val="0"/>
        <w:adjustRightInd w:val="0"/>
        <w:spacing w:after="0" w:line="240" w:lineRule="auto"/>
        <w:ind w:firstLine="284"/>
        <w:jc w:val="both"/>
        <w:outlineLvl w:val="1"/>
        <w:rPr>
          <w:rFonts w:eastAsia="Times New Roman"/>
          <w:sz w:val="20"/>
          <w:szCs w:val="20"/>
          <w:lang w:eastAsia="ru-RU"/>
        </w:rPr>
      </w:pPr>
      <w:r w:rsidRPr="00832924">
        <w:rPr>
          <w:rFonts w:eastAsia="Times New Roman"/>
          <w:sz w:val="20"/>
          <w:szCs w:val="20"/>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832924">
        <w:rPr>
          <w:rFonts w:eastAsia="Times New Roman"/>
          <w:sz w:val="20"/>
          <w:szCs w:val="20"/>
          <w:lang w:eastAsia="ru-RU"/>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32924" w:rsidRPr="00832924" w:rsidRDefault="00832924" w:rsidP="00832924">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832924">
        <w:rPr>
          <w:rFonts w:eastAsia="Times New Roman"/>
          <w:sz w:val="20"/>
          <w:szCs w:val="20"/>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32924">
        <w:rPr>
          <w:rFonts w:eastAsia="Times New Roman"/>
          <w:sz w:val="20"/>
          <w:szCs w:val="20"/>
          <w:lang w:eastAsia="ru-RU"/>
        </w:rPr>
        <w:t xml:space="preserve"> </w:t>
      </w:r>
      <w:proofErr w:type="gramStart"/>
      <w:r w:rsidRPr="00832924">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832924">
        <w:rPr>
          <w:rFonts w:eastAsia="Times New Roman"/>
          <w:sz w:val="20"/>
          <w:szCs w:val="20"/>
          <w:lang w:eastAsia="ru-RU"/>
        </w:rPr>
        <w:t xml:space="preserve"> 210-ФЗ;</w:t>
      </w:r>
    </w:p>
    <w:p w:rsidR="00832924" w:rsidRPr="00832924" w:rsidRDefault="00832924" w:rsidP="00832924">
      <w:pPr>
        <w:autoSpaceDE w:val="0"/>
        <w:autoSpaceDN w:val="0"/>
        <w:adjustRightInd w:val="0"/>
        <w:spacing w:after="0" w:line="240" w:lineRule="auto"/>
        <w:ind w:firstLine="284"/>
        <w:jc w:val="both"/>
        <w:outlineLvl w:val="1"/>
        <w:rPr>
          <w:rFonts w:eastAsia="Times New Roman"/>
          <w:sz w:val="20"/>
          <w:szCs w:val="20"/>
          <w:lang w:eastAsia="ru-RU"/>
        </w:rPr>
      </w:pPr>
      <w:r w:rsidRPr="00832924">
        <w:rPr>
          <w:rFonts w:eastAsia="Times New Roman"/>
          <w:sz w:val="20"/>
          <w:szCs w:val="20"/>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2924" w:rsidRPr="00832924" w:rsidRDefault="00832924" w:rsidP="00832924">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832924">
        <w:rPr>
          <w:rFonts w:eastAsia="Times New Roman"/>
          <w:sz w:val="20"/>
          <w:szCs w:val="20"/>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от 27.07.2010 N 210-ФЗ, или их работников в исправлении допущенных ими опечаток и ошибок в выданных в результате предоставления</w:t>
      </w:r>
      <w:proofErr w:type="gramEnd"/>
      <w:r w:rsidRPr="00832924">
        <w:rPr>
          <w:rFonts w:eastAsia="Times New Roman"/>
          <w:sz w:val="20"/>
          <w:szCs w:val="20"/>
          <w:lang w:eastAsia="ru-RU"/>
        </w:rPr>
        <w:t xml:space="preserve"> государственной или муниципальной услуги </w:t>
      </w:r>
      <w:proofErr w:type="gramStart"/>
      <w:r w:rsidRPr="00832924">
        <w:rPr>
          <w:rFonts w:eastAsia="Times New Roman"/>
          <w:sz w:val="20"/>
          <w:szCs w:val="20"/>
          <w:lang w:eastAsia="ru-RU"/>
        </w:rPr>
        <w:t>документах</w:t>
      </w:r>
      <w:proofErr w:type="gramEnd"/>
      <w:r w:rsidRPr="00832924">
        <w:rPr>
          <w:rFonts w:eastAsia="Times New Roman"/>
          <w:sz w:val="20"/>
          <w:szCs w:val="20"/>
          <w:lang w:eastAsia="ru-RU"/>
        </w:rPr>
        <w:t xml:space="preserve"> либо нарушение установленного срока таких исправлений. </w:t>
      </w:r>
      <w:proofErr w:type="gramStart"/>
      <w:r w:rsidRPr="00832924">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832924">
        <w:rPr>
          <w:rFonts w:eastAsia="Times New Roman"/>
          <w:sz w:val="20"/>
          <w:szCs w:val="20"/>
          <w:lang w:eastAsia="ru-RU"/>
        </w:rPr>
        <w:t xml:space="preserve"> 210-ФЗ;</w:t>
      </w:r>
    </w:p>
    <w:p w:rsidR="00832924" w:rsidRPr="00832924" w:rsidRDefault="00832924" w:rsidP="00832924">
      <w:pPr>
        <w:autoSpaceDE w:val="0"/>
        <w:autoSpaceDN w:val="0"/>
        <w:adjustRightInd w:val="0"/>
        <w:spacing w:after="0" w:line="240" w:lineRule="auto"/>
        <w:ind w:firstLine="284"/>
        <w:jc w:val="both"/>
        <w:outlineLvl w:val="1"/>
        <w:rPr>
          <w:rFonts w:eastAsia="Times New Roman"/>
          <w:sz w:val="20"/>
          <w:szCs w:val="20"/>
          <w:lang w:eastAsia="ru-RU"/>
        </w:rPr>
      </w:pPr>
      <w:r w:rsidRPr="00832924">
        <w:rPr>
          <w:rFonts w:eastAsia="Times New Roman"/>
          <w:sz w:val="20"/>
          <w:szCs w:val="20"/>
          <w:lang w:eastAsia="ru-RU"/>
        </w:rPr>
        <w:t>8) нарушение срока или порядка выдачи документов по результатам предоставления государственной или муниципальной услуги;</w:t>
      </w:r>
    </w:p>
    <w:p w:rsidR="00832924" w:rsidRPr="00832924" w:rsidRDefault="00832924" w:rsidP="00832924">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832924">
        <w:rPr>
          <w:rFonts w:eastAsia="Times New Roman"/>
          <w:sz w:val="20"/>
          <w:szCs w:val="20"/>
          <w:lang w:eastAsia="ru-RU"/>
        </w:rPr>
        <w:lastRenderedPageBreak/>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32924">
        <w:rPr>
          <w:rFonts w:eastAsia="Times New Roman"/>
          <w:sz w:val="20"/>
          <w:szCs w:val="20"/>
          <w:lang w:eastAsia="ru-RU"/>
        </w:rPr>
        <w:t xml:space="preserve"> </w:t>
      </w:r>
      <w:proofErr w:type="gramStart"/>
      <w:r w:rsidRPr="00832924">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832924">
        <w:rPr>
          <w:rFonts w:eastAsia="Times New Roman"/>
          <w:sz w:val="20"/>
          <w:szCs w:val="20"/>
          <w:lang w:eastAsia="ru-RU"/>
        </w:rPr>
        <w:t xml:space="preserve"> 210-ФЗ.</w:t>
      </w:r>
    </w:p>
    <w:p w:rsidR="00832924" w:rsidRPr="00832924" w:rsidRDefault="00832924" w:rsidP="00832924">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832924">
        <w:rPr>
          <w:rFonts w:eastAsia="Times New Roman"/>
          <w:sz w:val="20"/>
          <w:szCs w:val="20"/>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w:t>
      </w:r>
      <w:proofErr w:type="gramEnd"/>
      <w:r w:rsidRPr="00832924">
        <w:rPr>
          <w:rFonts w:eastAsia="Times New Roman"/>
          <w:sz w:val="20"/>
          <w:szCs w:val="20"/>
          <w:lang w:eastAsia="ru-RU"/>
        </w:rPr>
        <w:t xml:space="preserve"> 27.07.2010 N 210-ФЗ. </w:t>
      </w:r>
      <w:proofErr w:type="gramStart"/>
      <w:r w:rsidRPr="00832924">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832924">
        <w:rPr>
          <w:rFonts w:eastAsia="Times New Roman"/>
          <w:sz w:val="20"/>
          <w:szCs w:val="20"/>
          <w:lang w:eastAsia="ru-RU"/>
        </w:rPr>
        <w:t xml:space="preserve"> 210-ФЗ.</w:t>
      </w:r>
    </w:p>
    <w:p w:rsidR="00832924" w:rsidRPr="00832924" w:rsidRDefault="00832924" w:rsidP="00832924">
      <w:pPr>
        <w:autoSpaceDE w:val="0"/>
        <w:autoSpaceDN w:val="0"/>
        <w:adjustRightInd w:val="0"/>
        <w:spacing w:after="0" w:line="240" w:lineRule="auto"/>
        <w:ind w:firstLine="284"/>
        <w:jc w:val="both"/>
        <w:outlineLvl w:val="1"/>
        <w:rPr>
          <w:rFonts w:eastAsia="Times New Roman"/>
          <w:sz w:val="20"/>
          <w:szCs w:val="20"/>
          <w:lang w:eastAsia="ru-RU"/>
        </w:rPr>
      </w:pPr>
      <w:r w:rsidRPr="00832924">
        <w:rPr>
          <w:rFonts w:eastAsia="Times New Roman"/>
          <w:sz w:val="20"/>
          <w:szCs w:val="20"/>
          <w:lang w:eastAsia="ru-RU"/>
        </w:rPr>
        <w:t>50. Жалобы рассматриваются должностными лицами, указанными в пункте 46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w:t>
      </w:r>
    </w:p>
    <w:p w:rsidR="00832924" w:rsidRPr="00832924" w:rsidRDefault="00832924" w:rsidP="00832924">
      <w:pPr>
        <w:autoSpaceDE w:val="0"/>
        <w:autoSpaceDN w:val="0"/>
        <w:adjustRightInd w:val="0"/>
        <w:spacing w:after="0" w:line="240" w:lineRule="auto"/>
        <w:ind w:firstLine="284"/>
        <w:jc w:val="both"/>
        <w:outlineLvl w:val="1"/>
        <w:rPr>
          <w:rFonts w:eastAsia="Times New Roman"/>
          <w:sz w:val="20"/>
          <w:szCs w:val="20"/>
          <w:lang w:eastAsia="ru-RU"/>
        </w:rPr>
      </w:pPr>
      <w:r w:rsidRPr="00832924">
        <w:rPr>
          <w:rFonts w:eastAsia="Times New Roman"/>
          <w:sz w:val="20"/>
          <w:szCs w:val="20"/>
          <w:lang w:eastAsia="ru-RU"/>
        </w:rPr>
        <w:t>1) Жалоба подается в письменной форме на бумажном носителе, в электронной форме в администрацию муниципального образования. Жалобы на решения и действия (бездействие) руководителя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32924" w:rsidRPr="00832924" w:rsidRDefault="00832924" w:rsidP="00832924">
      <w:pPr>
        <w:autoSpaceDE w:val="0"/>
        <w:autoSpaceDN w:val="0"/>
        <w:adjustRightInd w:val="0"/>
        <w:spacing w:after="0" w:line="240" w:lineRule="auto"/>
        <w:ind w:firstLine="284"/>
        <w:jc w:val="both"/>
        <w:outlineLvl w:val="1"/>
        <w:rPr>
          <w:rFonts w:eastAsia="Times New Roman"/>
          <w:sz w:val="20"/>
          <w:szCs w:val="20"/>
          <w:lang w:eastAsia="ru-RU"/>
        </w:rPr>
      </w:pPr>
      <w:r w:rsidRPr="00832924">
        <w:rPr>
          <w:rFonts w:eastAsia="Times New Roman"/>
          <w:sz w:val="20"/>
          <w:szCs w:val="20"/>
          <w:lang w:eastAsia="ru-RU"/>
        </w:rPr>
        <w:lastRenderedPageBreak/>
        <w:t>2) Жалоба должна содержать:</w:t>
      </w:r>
    </w:p>
    <w:p w:rsidR="00832924" w:rsidRPr="00832924" w:rsidRDefault="00832924" w:rsidP="00832924">
      <w:pPr>
        <w:autoSpaceDE w:val="0"/>
        <w:autoSpaceDN w:val="0"/>
        <w:adjustRightInd w:val="0"/>
        <w:spacing w:after="0" w:line="240" w:lineRule="auto"/>
        <w:ind w:firstLine="284"/>
        <w:jc w:val="both"/>
        <w:outlineLvl w:val="1"/>
        <w:rPr>
          <w:rFonts w:eastAsia="Times New Roman"/>
          <w:sz w:val="20"/>
          <w:szCs w:val="20"/>
          <w:lang w:eastAsia="ru-RU"/>
        </w:rPr>
      </w:pPr>
      <w:r w:rsidRPr="00832924">
        <w:rPr>
          <w:rFonts w:eastAsia="Times New Roman"/>
          <w:sz w:val="20"/>
          <w:szCs w:val="20"/>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решения и действия (бездействие) которых обжалуются;</w:t>
      </w:r>
    </w:p>
    <w:p w:rsidR="00832924" w:rsidRPr="00832924" w:rsidRDefault="00832924" w:rsidP="00832924">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832924">
        <w:rPr>
          <w:rFonts w:eastAsia="Times New Roman"/>
          <w:sz w:val="20"/>
          <w:szCs w:val="2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32924" w:rsidRPr="00832924" w:rsidRDefault="00832924" w:rsidP="00832924">
      <w:pPr>
        <w:autoSpaceDE w:val="0"/>
        <w:autoSpaceDN w:val="0"/>
        <w:adjustRightInd w:val="0"/>
        <w:spacing w:after="0" w:line="240" w:lineRule="auto"/>
        <w:ind w:firstLine="284"/>
        <w:jc w:val="both"/>
        <w:outlineLvl w:val="1"/>
        <w:rPr>
          <w:rFonts w:eastAsia="Times New Roman"/>
          <w:sz w:val="20"/>
          <w:szCs w:val="20"/>
          <w:lang w:eastAsia="ru-RU"/>
        </w:rPr>
      </w:pPr>
      <w:r w:rsidRPr="00832924">
        <w:rPr>
          <w:rFonts w:eastAsia="Times New Roman"/>
          <w:sz w:val="20"/>
          <w:szCs w:val="20"/>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w:t>
      </w:r>
    </w:p>
    <w:p w:rsidR="00832924" w:rsidRPr="00832924" w:rsidRDefault="00832924" w:rsidP="00832924">
      <w:pPr>
        <w:autoSpaceDE w:val="0"/>
        <w:autoSpaceDN w:val="0"/>
        <w:adjustRightInd w:val="0"/>
        <w:spacing w:after="0" w:line="240" w:lineRule="auto"/>
        <w:ind w:firstLine="284"/>
        <w:jc w:val="both"/>
        <w:outlineLvl w:val="1"/>
        <w:rPr>
          <w:rFonts w:eastAsia="Times New Roman"/>
          <w:sz w:val="20"/>
          <w:szCs w:val="20"/>
          <w:lang w:eastAsia="ru-RU"/>
        </w:rPr>
      </w:pPr>
      <w:r w:rsidRPr="00832924">
        <w:rPr>
          <w:rFonts w:eastAsia="Times New Roman"/>
          <w:sz w:val="20"/>
          <w:szCs w:val="20"/>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Заявителем могут быть представлены документы (при наличии), подтверждающие доводы заявителя, либо их копии.</w:t>
      </w:r>
    </w:p>
    <w:p w:rsidR="00832924" w:rsidRPr="00832924" w:rsidRDefault="00832924" w:rsidP="00832924">
      <w:pPr>
        <w:autoSpaceDE w:val="0"/>
        <w:autoSpaceDN w:val="0"/>
        <w:adjustRightInd w:val="0"/>
        <w:spacing w:after="0" w:line="240" w:lineRule="auto"/>
        <w:ind w:firstLine="284"/>
        <w:jc w:val="both"/>
        <w:outlineLvl w:val="1"/>
        <w:rPr>
          <w:rFonts w:eastAsia="Times New Roman"/>
          <w:sz w:val="20"/>
          <w:szCs w:val="20"/>
          <w:lang w:eastAsia="ru-RU"/>
        </w:rPr>
      </w:pPr>
      <w:r w:rsidRPr="00832924">
        <w:rPr>
          <w:rFonts w:eastAsia="Times New Roman"/>
          <w:sz w:val="20"/>
          <w:szCs w:val="20"/>
          <w:lang w:eastAsia="ru-RU"/>
        </w:rPr>
        <w:t xml:space="preserve">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832924">
        <w:rPr>
          <w:rFonts w:eastAsia="Times New Roman"/>
          <w:sz w:val="20"/>
          <w:szCs w:val="20"/>
          <w:lang w:eastAsia="ru-RU"/>
        </w:rPr>
        <w:t>неудобства</w:t>
      </w:r>
      <w:proofErr w:type="gramEnd"/>
      <w:r w:rsidRPr="00832924">
        <w:rPr>
          <w:rFonts w:eastAsia="Times New Roman"/>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32924" w:rsidRPr="00832924" w:rsidRDefault="00832924" w:rsidP="00832924">
      <w:pPr>
        <w:autoSpaceDE w:val="0"/>
        <w:autoSpaceDN w:val="0"/>
        <w:adjustRightInd w:val="0"/>
        <w:spacing w:after="0" w:line="240" w:lineRule="auto"/>
        <w:ind w:firstLine="284"/>
        <w:jc w:val="both"/>
        <w:outlineLvl w:val="1"/>
        <w:rPr>
          <w:rFonts w:eastAsia="Times New Roman"/>
          <w:sz w:val="20"/>
          <w:szCs w:val="20"/>
          <w:lang w:eastAsia="ru-RU"/>
        </w:rPr>
      </w:pPr>
      <w:r w:rsidRPr="00832924">
        <w:rPr>
          <w:rFonts w:eastAsia="Times New Roman"/>
          <w:sz w:val="20"/>
          <w:szCs w:val="20"/>
          <w:lang w:eastAsia="ru-RU"/>
        </w:rPr>
        <w:t xml:space="preserve">4) В случае признания </w:t>
      </w:r>
      <w:proofErr w:type="gramStart"/>
      <w:r w:rsidRPr="00832924">
        <w:rPr>
          <w:rFonts w:eastAsia="Times New Roman"/>
          <w:sz w:val="20"/>
          <w:szCs w:val="20"/>
          <w:lang w:eastAsia="ru-RU"/>
        </w:rPr>
        <w:t>жалобы</w:t>
      </w:r>
      <w:proofErr w:type="gramEnd"/>
      <w:r w:rsidRPr="00832924">
        <w:rPr>
          <w:rFonts w:eastAsia="Times New Roman"/>
          <w:sz w:val="20"/>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32924" w:rsidRPr="00832924" w:rsidRDefault="00832924" w:rsidP="00832924">
      <w:pPr>
        <w:autoSpaceDE w:val="0"/>
        <w:autoSpaceDN w:val="0"/>
        <w:adjustRightInd w:val="0"/>
        <w:spacing w:after="0" w:line="240" w:lineRule="auto"/>
        <w:ind w:firstLine="720"/>
        <w:jc w:val="both"/>
        <w:outlineLvl w:val="1"/>
        <w:rPr>
          <w:rFonts w:eastAsia="Times New Roman"/>
          <w:sz w:val="25"/>
          <w:szCs w:val="25"/>
          <w:lang w:eastAsia="ru-RU"/>
        </w:rPr>
      </w:pPr>
    </w:p>
    <w:p w:rsidR="00832924" w:rsidRDefault="00832924" w:rsidP="00620C3B">
      <w:pPr>
        <w:spacing w:after="0" w:line="252" w:lineRule="auto"/>
        <w:ind w:firstLine="284"/>
        <w:outlineLvl w:val="0"/>
        <w:rPr>
          <w:rFonts w:eastAsia="Times New Roman"/>
          <w:kern w:val="28"/>
          <w:sz w:val="20"/>
          <w:szCs w:val="20"/>
          <w:lang w:eastAsia="ru-RU"/>
        </w:rPr>
      </w:pPr>
    </w:p>
    <w:p w:rsidR="00832924" w:rsidRDefault="00832924" w:rsidP="00620C3B">
      <w:pPr>
        <w:spacing w:after="0" w:line="252" w:lineRule="auto"/>
        <w:ind w:firstLine="284"/>
        <w:outlineLvl w:val="0"/>
        <w:rPr>
          <w:rFonts w:eastAsia="Times New Roman"/>
          <w:kern w:val="28"/>
          <w:sz w:val="20"/>
          <w:szCs w:val="20"/>
          <w:lang w:eastAsia="ru-RU"/>
        </w:rPr>
      </w:pPr>
    </w:p>
    <w:p w:rsidR="00832924" w:rsidRDefault="00832924" w:rsidP="00620C3B">
      <w:pPr>
        <w:spacing w:after="0" w:line="252" w:lineRule="auto"/>
        <w:ind w:firstLine="284"/>
        <w:outlineLvl w:val="0"/>
        <w:rPr>
          <w:rFonts w:eastAsia="Times New Roman"/>
          <w:kern w:val="28"/>
          <w:sz w:val="20"/>
          <w:szCs w:val="20"/>
          <w:lang w:eastAsia="ru-RU"/>
        </w:rPr>
      </w:pPr>
    </w:p>
    <w:p w:rsidR="00832924" w:rsidRDefault="00832924" w:rsidP="00620C3B">
      <w:pPr>
        <w:spacing w:after="0" w:line="252" w:lineRule="auto"/>
        <w:ind w:firstLine="284"/>
        <w:outlineLvl w:val="0"/>
        <w:rPr>
          <w:rFonts w:eastAsia="Times New Roman"/>
          <w:kern w:val="28"/>
          <w:sz w:val="20"/>
          <w:szCs w:val="20"/>
          <w:lang w:eastAsia="ru-RU"/>
        </w:rPr>
      </w:pPr>
    </w:p>
    <w:p w:rsidR="00832924" w:rsidRDefault="00832924" w:rsidP="00620C3B">
      <w:pPr>
        <w:spacing w:after="0" w:line="252" w:lineRule="auto"/>
        <w:ind w:firstLine="284"/>
        <w:outlineLvl w:val="0"/>
        <w:rPr>
          <w:rFonts w:eastAsia="Times New Roman"/>
          <w:kern w:val="28"/>
          <w:sz w:val="20"/>
          <w:szCs w:val="20"/>
          <w:lang w:eastAsia="ru-RU"/>
        </w:rPr>
      </w:pPr>
    </w:p>
    <w:p w:rsidR="00832924" w:rsidRDefault="00832924" w:rsidP="00620C3B">
      <w:pPr>
        <w:spacing w:after="0" w:line="252" w:lineRule="auto"/>
        <w:ind w:firstLine="284"/>
        <w:outlineLvl w:val="0"/>
        <w:rPr>
          <w:rFonts w:eastAsia="Times New Roman"/>
          <w:kern w:val="28"/>
          <w:sz w:val="20"/>
          <w:szCs w:val="20"/>
          <w:lang w:eastAsia="ru-RU"/>
        </w:rPr>
      </w:pPr>
    </w:p>
    <w:p w:rsidR="00832924" w:rsidRDefault="00832924" w:rsidP="00620C3B">
      <w:pPr>
        <w:spacing w:after="0" w:line="252" w:lineRule="auto"/>
        <w:ind w:firstLine="284"/>
        <w:outlineLvl w:val="0"/>
        <w:rPr>
          <w:rFonts w:eastAsia="Times New Roman"/>
          <w:kern w:val="28"/>
          <w:sz w:val="20"/>
          <w:szCs w:val="20"/>
          <w:lang w:eastAsia="ru-RU"/>
        </w:rPr>
      </w:pPr>
    </w:p>
    <w:p w:rsidR="00832924" w:rsidRDefault="00832924" w:rsidP="00620C3B">
      <w:pPr>
        <w:spacing w:after="0" w:line="252" w:lineRule="auto"/>
        <w:ind w:firstLine="284"/>
        <w:outlineLvl w:val="0"/>
        <w:rPr>
          <w:rFonts w:eastAsia="Times New Roman"/>
          <w:kern w:val="28"/>
          <w:sz w:val="20"/>
          <w:szCs w:val="20"/>
          <w:lang w:eastAsia="ru-RU"/>
        </w:rPr>
      </w:pPr>
    </w:p>
    <w:p w:rsidR="00832924" w:rsidRDefault="00832924" w:rsidP="00620C3B">
      <w:pPr>
        <w:spacing w:after="0" w:line="252" w:lineRule="auto"/>
        <w:ind w:firstLine="284"/>
        <w:outlineLvl w:val="0"/>
        <w:rPr>
          <w:rFonts w:eastAsia="Times New Roman"/>
          <w:kern w:val="28"/>
          <w:sz w:val="20"/>
          <w:szCs w:val="20"/>
          <w:lang w:eastAsia="ru-RU"/>
        </w:rPr>
      </w:pPr>
    </w:p>
    <w:p w:rsidR="00832924" w:rsidRDefault="00832924" w:rsidP="00620C3B">
      <w:pPr>
        <w:spacing w:after="0" w:line="252" w:lineRule="auto"/>
        <w:ind w:firstLine="284"/>
        <w:outlineLvl w:val="0"/>
        <w:rPr>
          <w:rFonts w:eastAsia="Times New Roman"/>
          <w:kern w:val="28"/>
          <w:sz w:val="20"/>
          <w:szCs w:val="20"/>
          <w:lang w:eastAsia="ru-RU"/>
        </w:rPr>
      </w:pPr>
    </w:p>
    <w:tbl>
      <w:tblPr>
        <w:tblW w:w="7641" w:type="dxa"/>
        <w:tblInd w:w="-108" w:type="dxa"/>
        <w:tblLayout w:type="fixed"/>
        <w:tblCellMar>
          <w:left w:w="0" w:type="dxa"/>
          <w:right w:w="0" w:type="dxa"/>
        </w:tblCellMar>
        <w:tblLook w:val="04A0"/>
      </w:tblPr>
      <w:tblGrid>
        <w:gridCol w:w="3510"/>
        <w:gridCol w:w="142"/>
        <w:gridCol w:w="391"/>
        <w:gridCol w:w="564"/>
        <w:gridCol w:w="2731"/>
        <w:gridCol w:w="20"/>
        <w:gridCol w:w="263"/>
        <w:gridCol w:w="20"/>
      </w:tblGrid>
      <w:tr w:rsidR="00832924" w:rsidRPr="00832924" w:rsidTr="007B3213">
        <w:trPr>
          <w:gridAfter w:val="2"/>
          <w:wAfter w:w="283" w:type="dxa"/>
          <w:trHeight w:val="1304"/>
        </w:trPr>
        <w:tc>
          <w:tcPr>
            <w:tcW w:w="3652" w:type="dxa"/>
            <w:gridSpan w:val="2"/>
          </w:tcPr>
          <w:p w:rsidR="00832924" w:rsidRPr="00832924" w:rsidRDefault="00832924" w:rsidP="00832924">
            <w:pPr>
              <w:snapToGrid w:val="0"/>
              <w:spacing w:after="0" w:line="360" w:lineRule="exact"/>
              <w:jc w:val="both"/>
              <w:rPr>
                <w:rFonts w:eastAsia="Times New Roman"/>
                <w:szCs w:val="28"/>
                <w:lang w:eastAsia="ru-RU"/>
              </w:rPr>
            </w:pPr>
          </w:p>
        </w:tc>
        <w:tc>
          <w:tcPr>
            <w:tcW w:w="3686" w:type="dxa"/>
            <w:gridSpan w:val="3"/>
            <w:hideMark/>
          </w:tcPr>
          <w:p w:rsidR="00832924" w:rsidRPr="00832924" w:rsidRDefault="00832924" w:rsidP="00832924">
            <w:pPr>
              <w:snapToGrid w:val="0"/>
              <w:spacing w:after="0" w:line="240" w:lineRule="auto"/>
              <w:jc w:val="right"/>
              <w:outlineLvl w:val="1"/>
              <w:rPr>
                <w:rFonts w:eastAsia="Times New Roman"/>
                <w:sz w:val="16"/>
                <w:szCs w:val="16"/>
                <w:lang w:eastAsia="ru-RU"/>
              </w:rPr>
            </w:pPr>
            <w:r w:rsidRPr="00832924">
              <w:rPr>
                <w:rFonts w:eastAsia="Times New Roman"/>
                <w:sz w:val="16"/>
                <w:szCs w:val="16"/>
                <w:lang w:eastAsia="ru-RU"/>
              </w:rPr>
              <w:t>ПРИЛОЖЕНИЕ №  1</w:t>
            </w:r>
          </w:p>
          <w:p w:rsidR="00832924" w:rsidRPr="00832924" w:rsidRDefault="00832924" w:rsidP="00832924">
            <w:pPr>
              <w:widowControl w:val="0"/>
              <w:suppressAutoHyphens/>
              <w:autoSpaceDE w:val="0"/>
              <w:spacing w:after="0" w:line="240" w:lineRule="auto"/>
              <w:jc w:val="right"/>
              <w:rPr>
                <w:rFonts w:eastAsia="Arial"/>
                <w:bCs/>
                <w:color w:val="000000"/>
                <w:sz w:val="16"/>
                <w:szCs w:val="16"/>
                <w:lang w:eastAsia="ar-SA"/>
              </w:rPr>
            </w:pPr>
            <w:proofErr w:type="gramStart"/>
            <w:r w:rsidRPr="00832924">
              <w:rPr>
                <w:rFonts w:eastAsia="Arial"/>
                <w:sz w:val="16"/>
                <w:szCs w:val="16"/>
                <w:lang w:eastAsia="ar-SA"/>
              </w:rPr>
              <w:t xml:space="preserve">к административному регламенту предоставления муниципальной услуги </w:t>
            </w:r>
            <w:r w:rsidRPr="00832924">
              <w:rPr>
                <w:rFonts w:eastAsia="Arial"/>
                <w:bCs/>
                <w:color w:val="000000"/>
                <w:sz w:val="16"/>
                <w:szCs w:val="16"/>
                <w:lang w:eastAsia="ar-SA"/>
              </w:rPr>
              <w:t>по принятию на учет граждан в качестве нуждающихся в жилых помещениях</w:t>
            </w:r>
            <w:proofErr w:type="gramEnd"/>
            <w:r w:rsidRPr="00832924">
              <w:rPr>
                <w:rFonts w:eastAsia="Arial"/>
                <w:bCs/>
                <w:color w:val="000000"/>
                <w:sz w:val="16"/>
                <w:szCs w:val="16"/>
                <w:lang w:eastAsia="ar-SA"/>
              </w:rPr>
              <w:t>, предоставляемых по договорам социального на</w:t>
            </w:r>
            <w:r w:rsidR="007B3213">
              <w:rPr>
                <w:rFonts w:eastAsia="Arial"/>
                <w:bCs/>
                <w:color w:val="000000"/>
                <w:sz w:val="16"/>
                <w:szCs w:val="16"/>
                <w:lang w:eastAsia="ar-SA"/>
              </w:rPr>
              <w:t xml:space="preserve">йма в муниципальном образовании </w:t>
            </w:r>
            <w:r w:rsidRPr="00832924">
              <w:rPr>
                <w:rFonts w:eastAsia="Arial"/>
                <w:bCs/>
                <w:color w:val="000000"/>
                <w:sz w:val="16"/>
                <w:szCs w:val="16"/>
                <w:lang w:eastAsia="ar-SA"/>
              </w:rPr>
              <w:t>«Уемское»</w:t>
            </w:r>
          </w:p>
          <w:p w:rsidR="00832924" w:rsidRPr="00832924" w:rsidRDefault="00832924" w:rsidP="00832924">
            <w:pPr>
              <w:spacing w:after="0" w:line="240" w:lineRule="auto"/>
              <w:jc w:val="center"/>
              <w:outlineLvl w:val="1"/>
              <w:rPr>
                <w:rFonts w:eastAsia="Times New Roman"/>
                <w:szCs w:val="28"/>
                <w:lang w:eastAsia="ru-RU"/>
              </w:rPr>
            </w:pPr>
            <w:r w:rsidRPr="00832924">
              <w:rPr>
                <w:rFonts w:eastAsia="Times New Roman"/>
                <w:sz w:val="16"/>
                <w:szCs w:val="16"/>
                <w:lang w:eastAsia="ru-RU"/>
              </w:rPr>
              <w:t>Архангельской области</w:t>
            </w:r>
          </w:p>
        </w:tc>
        <w:tc>
          <w:tcPr>
            <w:tcW w:w="20" w:type="dxa"/>
          </w:tcPr>
          <w:p w:rsidR="00832924" w:rsidRPr="00832924" w:rsidRDefault="00832924" w:rsidP="00832924">
            <w:pPr>
              <w:snapToGrid w:val="0"/>
              <w:spacing w:after="0" w:line="240" w:lineRule="auto"/>
              <w:rPr>
                <w:rFonts w:eastAsia="Times New Roman"/>
                <w:szCs w:val="24"/>
                <w:lang w:eastAsia="ru-RU"/>
              </w:rPr>
            </w:pPr>
          </w:p>
        </w:tc>
      </w:tr>
      <w:tr w:rsidR="00832924" w:rsidRPr="00832924" w:rsidTr="007B3213">
        <w:trPr>
          <w:trHeight w:val="132"/>
        </w:trPr>
        <w:tc>
          <w:tcPr>
            <w:tcW w:w="7621" w:type="dxa"/>
            <w:gridSpan w:val="7"/>
          </w:tcPr>
          <w:p w:rsidR="00832924" w:rsidRPr="00832924" w:rsidRDefault="00832924" w:rsidP="00832924">
            <w:pPr>
              <w:widowControl w:val="0"/>
              <w:autoSpaceDE w:val="0"/>
              <w:autoSpaceDN w:val="0"/>
              <w:adjustRightInd w:val="0"/>
              <w:spacing w:after="0" w:line="240" w:lineRule="auto"/>
              <w:jc w:val="center"/>
              <w:rPr>
                <w:rFonts w:eastAsia="Times New Roman"/>
                <w:szCs w:val="24"/>
                <w:lang w:eastAsia="ru-RU"/>
              </w:rPr>
            </w:pPr>
          </w:p>
        </w:tc>
        <w:tc>
          <w:tcPr>
            <w:tcW w:w="20" w:type="dxa"/>
          </w:tcPr>
          <w:p w:rsidR="00832924" w:rsidRPr="00832924" w:rsidRDefault="00832924" w:rsidP="00832924">
            <w:pPr>
              <w:snapToGrid w:val="0"/>
              <w:spacing w:after="0" w:line="240" w:lineRule="auto"/>
              <w:rPr>
                <w:rFonts w:eastAsia="Times New Roman"/>
                <w:szCs w:val="24"/>
                <w:lang w:eastAsia="ru-RU"/>
              </w:rPr>
            </w:pPr>
          </w:p>
        </w:tc>
      </w:tr>
      <w:tr w:rsidR="00832924" w:rsidRPr="00832924" w:rsidTr="007B3213">
        <w:trPr>
          <w:gridAfter w:val="3"/>
          <w:wAfter w:w="303" w:type="dxa"/>
          <w:trHeight w:val="472"/>
        </w:trPr>
        <w:tc>
          <w:tcPr>
            <w:tcW w:w="3510" w:type="dxa"/>
            <w:tcMar>
              <w:top w:w="0" w:type="dxa"/>
              <w:left w:w="108" w:type="dxa"/>
              <w:bottom w:w="0" w:type="dxa"/>
              <w:right w:w="108" w:type="dxa"/>
            </w:tcMar>
          </w:tcPr>
          <w:p w:rsidR="00832924" w:rsidRPr="00832924" w:rsidRDefault="00832924" w:rsidP="00832924">
            <w:pPr>
              <w:suppressAutoHyphens/>
              <w:autoSpaceDE w:val="0"/>
              <w:snapToGrid w:val="0"/>
              <w:spacing w:after="0" w:line="240" w:lineRule="auto"/>
              <w:jc w:val="right"/>
              <w:rPr>
                <w:rFonts w:eastAsia="Arial"/>
                <w:sz w:val="24"/>
                <w:szCs w:val="24"/>
                <w:lang w:eastAsia="ar-SA"/>
              </w:rPr>
            </w:pPr>
          </w:p>
        </w:tc>
        <w:tc>
          <w:tcPr>
            <w:tcW w:w="3828" w:type="dxa"/>
            <w:gridSpan w:val="4"/>
            <w:tcMar>
              <w:top w:w="0" w:type="dxa"/>
              <w:left w:w="108" w:type="dxa"/>
              <w:bottom w:w="0" w:type="dxa"/>
              <w:right w:w="108" w:type="dxa"/>
            </w:tcMar>
            <w:hideMark/>
          </w:tcPr>
          <w:p w:rsidR="00832924" w:rsidRPr="00832924" w:rsidRDefault="00832924" w:rsidP="00832924">
            <w:pPr>
              <w:suppressAutoHyphens/>
              <w:autoSpaceDE w:val="0"/>
              <w:snapToGrid w:val="0"/>
              <w:spacing w:after="0" w:line="240" w:lineRule="auto"/>
              <w:rPr>
                <w:rFonts w:eastAsia="Arial"/>
                <w:sz w:val="20"/>
                <w:szCs w:val="20"/>
                <w:lang w:eastAsia="ar-SA"/>
              </w:rPr>
            </w:pPr>
            <w:r w:rsidRPr="00832924">
              <w:rPr>
                <w:rFonts w:eastAsia="Arial"/>
                <w:sz w:val="20"/>
                <w:szCs w:val="20"/>
                <w:lang w:eastAsia="ar-SA"/>
              </w:rPr>
              <w:t xml:space="preserve">Главе  муниципального образования </w:t>
            </w:r>
          </w:p>
          <w:p w:rsidR="00832924" w:rsidRPr="00832924" w:rsidRDefault="00832924" w:rsidP="00832924">
            <w:pPr>
              <w:suppressAutoHyphens/>
              <w:autoSpaceDE w:val="0"/>
              <w:spacing w:after="0" w:line="240" w:lineRule="auto"/>
              <w:rPr>
                <w:rFonts w:eastAsia="Arial"/>
                <w:sz w:val="20"/>
                <w:szCs w:val="20"/>
                <w:lang w:eastAsia="ar-SA"/>
              </w:rPr>
            </w:pPr>
            <w:r w:rsidRPr="00832924">
              <w:rPr>
                <w:rFonts w:eastAsia="Arial"/>
                <w:sz w:val="20"/>
                <w:szCs w:val="20"/>
                <w:lang w:eastAsia="ar-SA"/>
              </w:rPr>
              <w:t>«Уемское»</w:t>
            </w:r>
          </w:p>
        </w:tc>
      </w:tr>
      <w:tr w:rsidR="00832924" w:rsidRPr="00832924" w:rsidTr="007B3213">
        <w:trPr>
          <w:gridAfter w:val="3"/>
          <w:wAfter w:w="303" w:type="dxa"/>
          <w:trHeight w:val="230"/>
        </w:trPr>
        <w:tc>
          <w:tcPr>
            <w:tcW w:w="3510" w:type="dxa"/>
            <w:tcMar>
              <w:top w:w="0" w:type="dxa"/>
              <w:left w:w="108" w:type="dxa"/>
              <w:bottom w:w="0" w:type="dxa"/>
              <w:right w:w="108" w:type="dxa"/>
            </w:tcMar>
          </w:tcPr>
          <w:p w:rsidR="00832924" w:rsidRPr="00832924" w:rsidRDefault="00832924" w:rsidP="00832924">
            <w:pPr>
              <w:suppressAutoHyphens/>
              <w:autoSpaceDE w:val="0"/>
              <w:snapToGrid w:val="0"/>
              <w:spacing w:after="0" w:line="240" w:lineRule="auto"/>
              <w:jc w:val="right"/>
              <w:rPr>
                <w:rFonts w:eastAsia="Arial"/>
                <w:sz w:val="24"/>
                <w:szCs w:val="24"/>
                <w:lang w:eastAsia="ar-SA"/>
              </w:rPr>
            </w:pPr>
          </w:p>
        </w:tc>
        <w:tc>
          <w:tcPr>
            <w:tcW w:w="3828" w:type="dxa"/>
            <w:gridSpan w:val="4"/>
            <w:tcBorders>
              <w:top w:val="nil"/>
              <w:left w:val="nil"/>
              <w:bottom w:val="single" w:sz="4" w:space="0" w:color="000000"/>
              <w:right w:val="nil"/>
            </w:tcBorders>
            <w:tcMar>
              <w:top w:w="0" w:type="dxa"/>
              <w:left w:w="108" w:type="dxa"/>
              <w:bottom w:w="0" w:type="dxa"/>
              <w:right w:w="108" w:type="dxa"/>
            </w:tcMar>
          </w:tcPr>
          <w:p w:rsidR="00832924" w:rsidRPr="00832924" w:rsidRDefault="00832924" w:rsidP="00832924">
            <w:pPr>
              <w:suppressAutoHyphens/>
              <w:autoSpaceDE w:val="0"/>
              <w:snapToGrid w:val="0"/>
              <w:spacing w:after="0" w:line="240" w:lineRule="auto"/>
              <w:jc w:val="right"/>
              <w:rPr>
                <w:rFonts w:eastAsia="Arial"/>
                <w:sz w:val="20"/>
                <w:szCs w:val="20"/>
                <w:lang w:eastAsia="ar-SA"/>
              </w:rPr>
            </w:pPr>
          </w:p>
        </w:tc>
      </w:tr>
      <w:tr w:rsidR="00832924" w:rsidRPr="00832924" w:rsidTr="007B3213">
        <w:trPr>
          <w:gridAfter w:val="3"/>
          <w:wAfter w:w="303" w:type="dxa"/>
          <w:trHeight w:val="230"/>
        </w:trPr>
        <w:tc>
          <w:tcPr>
            <w:tcW w:w="3510" w:type="dxa"/>
            <w:tcMar>
              <w:top w:w="0" w:type="dxa"/>
              <w:left w:w="108" w:type="dxa"/>
              <w:bottom w:w="0" w:type="dxa"/>
              <w:right w:w="108" w:type="dxa"/>
            </w:tcMar>
          </w:tcPr>
          <w:p w:rsidR="00832924" w:rsidRPr="00832924" w:rsidRDefault="00832924" w:rsidP="00832924">
            <w:pPr>
              <w:suppressAutoHyphens/>
              <w:autoSpaceDE w:val="0"/>
              <w:snapToGrid w:val="0"/>
              <w:spacing w:after="0" w:line="240" w:lineRule="auto"/>
              <w:jc w:val="right"/>
              <w:rPr>
                <w:rFonts w:eastAsia="Arial"/>
                <w:sz w:val="24"/>
                <w:szCs w:val="24"/>
                <w:lang w:eastAsia="ar-SA"/>
              </w:rPr>
            </w:pPr>
          </w:p>
        </w:tc>
        <w:tc>
          <w:tcPr>
            <w:tcW w:w="533" w:type="dxa"/>
            <w:gridSpan w:val="2"/>
            <w:tcMar>
              <w:top w:w="0" w:type="dxa"/>
              <w:left w:w="108" w:type="dxa"/>
              <w:bottom w:w="0" w:type="dxa"/>
              <w:right w:w="108" w:type="dxa"/>
            </w:tcMar>
            <w:hideMark/>
          </w:tcPr>
          <w:p w:rsidR="00832924" w:rsidRPr="00832924" w:rsidRDefault="00832924" w:rsidP="00832924">
            <w:pPr>
              <w:suppressAutoHyphens/>
              <w:autoSpaceDE w:val="0"/>
              <w:snapToGrid w:val="0"/>
              <w:spacing w:after="0" w:line="240" w:lineRule="auto"/>
              <w:rPr>
                <w:rFonts w:eastAsia="Arial"/>
                <w:sz w:val="20"/>
                <w:szCs w:val="20"/>
                <w:lang w:eastAsia="ar-SA"/>
              </w:rPr>
            </w:pPr>
            <w:r w:rsidRPr="00832924">
              <w:rPr>
                <w:rFonts w:eastAsia="Arial"/>
                <w:sz w:val="20"/>
                <w:szCs w:val="20"/>
                <w:lang w:eastAsia="ar-SA"/>
              </w:rPr>
              <w:t xml:space="preserve">от </w:t>
            </w:r>
          </w:p>
        </w:tc>
        <w:tc>
          <w:tcPr>
            <w:tcW w:w="3295" w:type="dxa"/>
            <w:gridSpan w:val="2"/>
            <w:tcBorders>
              <w:top w:val="single" w:sz="4" w:space="0" w:color="000000"/>
              <w:left w:val="nil"/>
              <w:bottom w:val="single" w:sz="4" w:space="0" w:color="000000"/>
              <w:right w:val="nil"/>
            </w:tcBorders>
            <w:tcMar>
              <w:top w:w="0" w:type="dxa"/>
              <w:left w:w="108" w:type="dxa"/>
              <w:bottom w:w="0" w:type="dxa"/>
              <w:right w:w="108" w:type="dxa"/>
            </w:tcMar>
          </w:tcPr>
          <w:p w:rsidR="00832924" w:rsidRPr="00832924" w:rsidRDefault="00832924" w:rsidP="00832924">
            <w:pPr>
              <w:suppressAutoHyphens/>
              <w:autoSpaceDE w:val="0"/>
              <w:snapToGrid w:val="0"/>
              <w:spacing w:after="0" w:line="240" w:lineRule="auto"/>
              <w:rPr>
                <w:rFonts w:eastAsia="Arial"/>
                <w:sz w:val="20"/>
                <w:szCs w:val="20"/>
                <w:lang w:eastAsia="ar-SA"/>
              </w:rPr>
            </w:pPr>
          </w:p>
        </w:tc>
      </w:tr>
      <w:tr w:rsidR="00832924" w:rsidRPr="00832924" w:rsidTr="007B3213">
        <w:trPr>
          <w:gridAfter w:val="3"/>
          <w:wAfter w:w="303" w:type="dxa"/>
          <w:trHeight w:val="230"/>
        </w:trPr>
        <w:tc>
          <w:tcPr>
            <w:tcW w:w="3510" w:type="dxa"/>
            <w:tcMar>
              <w:top w:w="0" w:type="dxa"/>
              <w:left w:w="108" w:type="dxa"/>
              <w:bottom w:w="0" w:type="dxa"/>
              <w:right w:w="108" w:type="dxa"/>
            </w:tcMar>
          </w:tcPr>
          <w:p w:rsidR="00832924" w:rsidRPr="00832924" w:rsidRDefault="00832924" w:rsidP="00832924">
            <w:pPr>
              <w:suppressAutoHyphens/>
              <w:autoSpaceDE w:val="0"/>
              <w:snapToGrid w:val="0"/>
              <w:spacing w:after="0" w:line="240" w:lineRule="auto"/>
              <w:jc w:val="right"/>
              <w:rPr>
                <w:rFonts w:eastAsia="Arial"/>
                <w:sz w:val="24"/>
                <w:szCs w:val="24"/>
                <w:lang w:eastAsia="ar-SA"/>
              </w:rPr>
            </w:pPr>
          </w:p>
        </w:tc>
        <w:tc>
          <w:tcPr>
            <w:tcW w:w="533" w:type="dxa"/>
            <w:gridSpan w:val="2"/>
            <w:tcBorders>
              <w:top w:val="nil"/>
              <w:left w:val="nil"/>
              <w:bottom w:val="single" w:sz="4" w:space="0" w:color="000000"/>
              <w:right w:val="nil"/>
            </w:tcBorders>
            <w:tcMar>
              <w:top w:w="0" w:type="dxa"/>
              <w:left w:w="108" w:type="dxa"/>
              <w:bottom w:w="0" w:type="dxa"/>
              <w:right w:w="108" w:type="dxa"/>
            </w:tcMar>
          </w:tcPr>
          <w:p w:rsidR="00832924" w:rsidRPr="00832924" w:rsidRDefault="00832924" w:rsidP="00832924">
            <w:pPr>
              <w:suppressAutoHyphens/>
              <w:autoSpaceDE w:val="0"/>
              <w:snapToGrid w:val="0"/>
              <w:spacing w:after="0" w:line="240" w:lineRule="auto"/>
              <w:rPr>
                <w:rFonts w:eastAsia="Arial"/>
                <w:sz w:val="20"/>
                <w:szCs w:val="20"/>
                <w:lang w:eastAsia="ar-SA"/>
              </w:rPr>
            </w:pPr>
          </w:p>
        </w:tc>
        <w:tc>
          <w:tcPr>
            <w:tcW w:w="3295" w:type="dxa"/>
            <w:gridSpan w:val="2"/>
            <w:tcBorders>
              <w:top w:val="nil"/>
              <w:left w:val="nil"/>
              <w:bottom w:val="single" w:sz="4" w:space="0" w:color="000000"/>
              <w:right w:val="nil"/>
            </w:tcBorders>
            <w:tcMar>
              <w:top w:w="0" w:type="dxa"/>
              <w:left w:w="108" w:type="dxa"/>
              <w:bottom w:w="0" w:type="dxa"/>
              <w:right w:w="108" w:type="dxa"/>
            </w:tcMar>
          </w:tcPr>
          <w:p w:rsidR="00832924" w:rsidRPr="00832924" w:rsidRDefault="00832924" w:rsidP="00832924">
            <w:pPr>
              <w:suppressAutoHyphens/>
              <w:autoSpaceDE w:val="0"/>
              <w:snapToGrid w:val="0"/>
              <w:spacing w:after="0" w:line="240" w:lineRule="auto"/>
              <w:rPr>
                <w:rFonts w:eastAsia="Arial"/>
                <w:sz w:val="20"/>
                <w:szCs w:val="20"/>
                <w:lang w:eastAsia="ar-SA"/>
              </w:rPr>
            </w:pPr>
          </w:p>
        </w:tc>
      </w:tr>
      <w:tr w:rsidR="00832924" w:rsidRPr="00832924" w:rsidTr="007B3213">
        <w:trPr>
          <w:gridAfter w:val="3"/>
          <w:wAfter w:w="303" w:type="dxa"/>
          <w:trHeight w:val="230"/>
        </w:trPr>
        <w:tc>
          <w:tcPr>
            <w:tcW w:w="3510" w:type="dxa"/>
            <w:tcMar>
              <w:top w:w="0" w:type="dxa"/>
              <w:left w:w="108" w:type="dxa"/>
              <w:bottom w:w="0" w:type="dxa"/>
              <w:right w:w="108" w:type="dxa"/>
            </w:tcMar>
          </w:tcPr>
          <w:p w:rsidR="00832924" w:rsidRPr="00832924" w:rsidRDefault="00832924" w:rsidP="00832924">
            <w:pPr>
              <w:suppressAutoHyphens/>
              <w:autoSpaceDE w:val="0"/>
              <w:snapToGrid w:val="0"/>
              <w:spacing w:after="0" w:line="240" w:lineRule="auto"/>
              <w:jc w:val="right"/>
              <w:rPr>
                <w:rFonts w:eastAsia="Arial"/>
                <w:sz w:val="24"/>
                <w:szCs w:val="24"/>
                <w:lang w:eastAsia="ar-SA"/>
              </w:rPr>
            </w:pPr>
          </w:p>
        </w:tc>
        <w:tc>
          <w:tcPr>
            <w:tcW w:w="3828" w:type="dxa"/>
            <w:gridSpan w:val="4"/>
            <w:tcBorders>
              <w:top w:val="single" w:sz="4" w:space="0" w:color="000000"/>
              <w:left w:val="nil"/>
              <w:bottom w:val="nil"/>
              <w:right w:val="nil"/>
            </w:tcBorders>
            <w:tcMar>
              <w:top w:w="0" w:type="dxa"/>
              <w:left w:w="108" w:type="dxa"/>
              <w:bottom w:w="0" w:type="dxa"/>
              <w:right w:w="108" w:type="dxa"/>
            </w:tcMar>
            <w:hideMark/>
          </w:tcPr>
          <w:p w:rsidR="00832924" w:rsidRPr="007B3213" w:rsidRDefault="00832924" w:rsidP="00832924">
            <w:pPr>
              <w:suppressAutoHyphens/>
              <w:autoSpaceDE w:val="0"/>
              <w:snapToGrid w:val="0"/>
              <w:spacing w:after="0" w:line="240" w:lineRule="auto"/>
              <w:jc w:val="center"/>
              <w:rPr>
                <w:rFonts w:eastAsia="Arial"/>
                <w:sz w:val="16"/>
                <w:szCs w:val="16"/>
                <w:lang w:eastAsia="ar-SA"/>
              </w:rPr>
            </w:pPr>
            <w:r w:rsidRPr="007B3213">
              <w:rPr>
                <w:rFonts w:eastAsia="Arial"/>
                <w:sz w:val="16"/>
                <w:szCs w:val="16"/>
                <w:lang w:eastAsia="ar-SA"/>
              </w:rPr>
              <w:t>(ФИО)</w:t>
            </w:r>
          </w:p>
        </w:tc>
      </w:tr>
      <w:tr w:rsidR="007B3213" w:rsidRPr="00832924" w:rsidTr="007B3213">
        <w:trPr>
          <w:gridAfter w:val="3"/>
          <w:wAfter w:w="303" w:type="dxa"/>
          <w:trHeight w:val="242"/>
        </w:trPr>
        <w:tc>
          <w:tcPr>
            <w:tcW w:w="3510" w:type="dxa"/>
            <w:tcMar>
              <w:top w:w="0" w:type="dxa"/>
              <w:left w:w="108" w:type="dxa"/>
              <w:bottom w:w="0" w:type="dxa"/>
              <w:right w:w="108" w:type="dxa"/>
            </w:tcMar>
          </w:tcPr>
          <w:p w:rsidR="007B3213" w:rsidRPr="00832924" w:rsidRDefault="007B3213" w:rsidP="00832924">
            <w:pPr>
              <w:suppressAutoHyphens/>
              <w:autoSpaceDE w:val="0"/>
              <w:snapToGrid w:val="0"/>
              <w:spacing w:after="0" w:line="240" w:lineRule="auto"/>
              <w:jc w:val="right"/>
              <w:rPr>
                <w:rFonts w:eastAsia="Arial"/>
                <w:sz w:val="24"/>
                <w:szCs w:val="24"/>
                <w:lang w:eastAsia="ar-SA"/>
              </w:rPr>
            </w:pPr>
          </w:p>
        </w:tc>
        <w:tc>
          <w:tcPr>
            <w:tcW w:w="3828" w:type="dxa"/>
            <w:gridSpan w:val="4"/>
            <w:tcMar>
              <w:top w:w="0" w:type="dxa"/>
              <w:left w:w="108" w:type="dxa"/>
              <w:bottom w:w="0" w:type="dxa"/>
              <w:right w:w="108" w:type="dxa"/>
            </w:tcMar>
            <w:hideMark/>
          </w:tcPr>
          <w:p w:rsidR="007B3213" w:rsidRPr="00832924" w:rsidRDefault="007B3213" w:rsidP="00832924">
            <w:pPr>
              <w:suppressAutoHyphens/>
              <w:autoSpaceDE w:val="0"/>
              <w:snapToGrid w:val="0"/>
              <w:spacing w:after="0" w:line="240" w:lineRule="auto"/>
              <w:rPr>
                <w:rFonts w:eastAsia="Arial"/>
                <w:sz w:val="20"/>
                <w:szCs w:val="20"/>
                <w:lang w:eastAsia="ar-SA"/>
              </w:rPr>
            </w:pPr>
            <w:r>
              <w:rPr>
                <w:rFonts w:eastAsia="Arial"/>
                <w:sz w:val="20"/>
                <w:szCs w:val="20"/>
                <w:lang w:eastAsia="ar-SA"/>
              </w:rPr>
              <w:t>проживающег</w:t>
            </w:r>
            <w:proofErr w:type="gramStart"/>
            <w:r>
              <w:rPr>
                <w:rFonts w:eastAsia="Arial"/>
                <w:sz w:val="20"/>
                <w:szCs w:val="20"/>
                <w:lang w:eastAsia="ar-SA"/>
              </w:rPr>
              <w:t>о(</w:t>
            </w:r>
            <w:proofErr w:type="gramEnd"/>
            <w:r>
              <w:rPr>
                <w:rFonts w:eastAsia="Arial"/>
                <w:sz w:val="20"/>
                <w:szCs w:val="20"/>
                <w:lang w:eastAsia="ar-SA"/>
              </w:rPr>
              <w:t>ей) по адресу</w:t>
            </w:r>
          </w:p>
        </w:tc>
      </w:tr>
      <w:tr w:rsidR="007B3213" w:rsidRPr="00832924" w:rsidTr="007B3213">
        <w:trPr>
          <w:gridAfter w:val="3"/>
          <w:wAfter w:w="303" w:type="dxa"/>
          <w:trHeight w:val="58"/>
        </w:trPr>
        <w:tc>
          <w:tcPr>
            <w:tcW w:w="3510" w:type="dxa"/>
            <w:tcMar>
              <w:top w:w="0" w:type="dxa"/>
              <w:left w:w="108" w:type="dxa"/>
              <w:bottom w:w="0" w:type="dxa"/>
              <w:right w:w="108" w:type="dxa"/>
            </w:tcMar>
          </w:tcPr>
          <w:p w:rsidR="007B3213" w:rsidRPr="00832924" w:rsidRDefault="007B3213" w:rsidP="00832924">
            <w:pPr>
              <w:suppressAutoHyphens/>
              <w:autoSpaceDE w:val="0"/>
              <w:snapToGrid w:val="0"/>
              <w:spacing w:after="0" w:line="240" w:lineRule="auto"/>
              <w:jc w:val="right"/>
              <w:rPr>
                <w:rFonts w:eastAsia="Arial"/>
                <w:sz w:val="24"/>
                <w:szCs w:val="24"/>
                <w:lang w:eastAsia="ar-SA"/>
              </w:rPr>
            </w:pPr>
          </w:p>
        </w:tc>
        <w:tc>
          <w:tcPr>
            <w:tcW w:w="3828" w:type="dxa"/>
            <w:gridSpan w:val="4"/>
            <w:tcBorders>
              <w:top w:val="nil"/>
              <w:left w:val="nil"/>
              <w:bottom w:val="single" w:sz="4" w:space="0" w:color="000000"/>
              <w:right w:val="nil"/>
            </w:tcBorders>
            <w:tcMar>
              <w:top w:w="0" w:type="dxa"/>
              <w:left w:w="108" w:type="dxa"/>
              <w:bottom w:w="0" w:type="dxa"/>
              <w:right w:w="108" w:type="dxa"/>
            </w:tcMar>
          </w:tcPr>
          <w:p w:rsidR="007B3213" w:rsidRPr="00832924" w:rsidRDefault="007B3213" w:rsidP="00832924">
            <w:pPr>
              <w:suppressAutoHyphens/>
              <w:autoSpaceDE w:val="0"/>
              <w:snapToGrid w:val="0"/>
              <w:spacing w:after="0" w:line="240" w:lineRule="auto"/>
              <w:rPr>
                <w:rFonts w:eastAsia="Arial"/>
                <w:sz w:val="20"/>
                <w:szCs w:val="20"/>
                <w:lang w:eastAsia="ar-SA"/>
              </w:rPr>
            </w:pPr>
          </w:p>
        </w:tc>
      </w:tr>
      <w:tr w:rsidR="007B3213" w:rsidRPr="00832924" w:rsidTr="007B3213">
        <w:trPr>
          <w:gridAfter w:val="3"/>
          <w:wAfter w:w="303" w:type="dxa"/>
          <w:trHeight w:val="230"/>
        </w:trPr>
        <w:tc>
          <w:tcPr>
            <w:tcW w:w="3510" w:type="dxa"/>
            <w:tcMar>
              <w:top w:w="0" w:type="dxa"/>
              <w:left w:w="108" w:type="dxa"/>
              <w:bottom w:w="0" w:type="dxa"/>
              <w:right w:w="108" w:type="dxa"/>
            </w:tcMar>
          </w:tcPr>
          <w:p w:rsidR="007B3213" w:rsidRPr="00832924" w:rsidRDefault="007B3213" w:rsidP="00832924">
            <w:pPr>
              <w:suppressAutoHyphens/>
              <w:autoSpaceDE w:val="0"/>
              <w:snapToGrid w:val="0"/>
              <w:spacing w:after="0" w:line="240" w:lineRule="auto"/>
              <w:jc w:val="right"/>
              <w:rPr>
                <w:rFonts w:eastAsia="Arial"/>
                <w:sz w:val="24"/>
                <w:szCs w:val="24"/>
                <w:lang w:eastAsia="ar-SA"/>
              </w:rPr>
            </w:pPr>
          </w:p>
        </w:tc>
        <w:tc>
          <w:tcPr>
            <w:tcW w:w="3828" w:type="dxa"/>
            <w:gridSpan w:val="4"/>
            <w:tcBorders>
              <w:top w:val="single" w:sz="4" w:space="0" w:color="000000"/>
              <w:left w:val="nil"/>
              <w:bottom w:val="single" w:sz="4" w:space="0" w:color="000000"/>
              <w:right w:val="nil"/>
            </w:tcBorders>
            <w:tcMar>
              <w:top w:w="0" w:type="dxa"/>
              <w:left w:w="108" w:type="dxa"/>
              <w:bottom w:w="0" w:type="dxa"/>
              <w:right w:w="108" w:type="dxa"/>
            </w:tcMar>
          </w:tcPr>
          <w:p w:rsidR="007B3213" w:rsidRPr="00832924" w:rsidRDefault="007B3213" w:rsidP="00832924">
            <w:pPr>
              <w:suppressAutoHyphens/>
              <w:autoSpaceDE w:val="0"/>
              <w:snapToGrid w:val="0"/>
              <w:spacing w:after="0" w:line="240" w:lineRule="auto"/>
              <w:jc w:val="right"/>
              <w:rPr>
                <w:rFonts w:eastAsia="Arial"/>
                <w:sz w:val="20"/>
                <w:szCs w:val="20"/>
                <w:lang w:eastAsia="ar-SA"/>
              </w:rPr>
            </w:pPr>
          </w:p>
        </w:tc>
      </w:tr>
      <w:tr w:rsidR="007B3213" w:rsidRPr="00832924" w:rsidTr="007B3213">
        <w:trPr>
          <w:gridAfter w:val="3"/>
          <w:wAfter w:w="303" w:type="dxa"/>
          <w:trHeight w:val="230"/>
        </w:trPr>
        <w:tc>
          <w:tcPr>
            <w:tcW w:w="3510" w:type="dxa"/>
            <w:tcMar>
              <w:top w:w="0" w:type="dxa"/>
              <w:left w:w="108" w:type="dxa"/>
              <w:bottom w:w="0" w:type="dxa"/>
              <w:right w:w="108" w:type="dxa"/>
            </w:tcMar>
          </w:tcPr>
          <w:p w:rsidR="007B3213" w:rsidRPr="00832924" w:rsidRDefault="007B3213" w:rsidP="00832924">
            <w:pPr>
              <w:suppressAutoHyphens/>
              <w:autoSpaceDE w:val="0"/>
              <w:snapToGrid w:val="0"/>
              <w:spacing w:after="0" w:line="240" w:lineRule="auto"/>
              <w:jc w:val="right"/>
              <w:rPr>
                <w:rFonts w:eastAsia="Arial"/>
                <w:sz w:val="24"/>
                <w:szCs w:val="24"/>
                <w:lang w:eastAsia="ar-SA"/>
              </w:rPr>
            </w:pPr>
          </w:p>
        </w:tc>
        <w:tc>
          <w:tcPr>
            <w:tcW w:w="1097" w:type="dxa"/>
            <w:gridSpan w:val="3"/>
            <w:tcBorders>
              <w:top w:val="single" w:sz="4" w:space="0" w:color="000000"/>
              <w:left w:val="nil"/>
              <w:bottom w:val="single" w:sz="4" w:space="0" w:color="000000"/>
              <w:right w:val="nil"/>
            </w:tcBorders>
            <w:tcMar>
              <w:top w:w="0" w:type="dxa"/>
              <w:left w:w="108" w:type="dxa"/>
              <w:bottom w:w="0" w:type="dxa"/>
              <w:right w:w="108" w:type="dxa"/>
            </w:tcMar>
          </w:tcPr>
          <w:p w:rsidR="007B3213" w:rsidRPr="00832924" w:rsidRDefault="007B3213" w:rsidP="00832924">
            <w:pPr>
              <w:suppressAutoHyphens/>
              <w:autoSpaceDE w:val="0"/>
              <w:snapToGrid w:val="0"/>
              <w:spacing w:after="0" w:line="240" w:lineRule="auto"/>
              <w:rPr>
                <w:rFonts w:eastAsia="Arial"/>
                <w:sz w:val="20"/>
                <w:szCs w:val="20"/>
                <w:lang w:eastAsia="ar-SA"/>
              </w:rPr>
            </w:pPr>
          </w:p>
        </w:tc>
        <w:tc>
          <w:tcPr>
            <w:tcW w:w="2731" w:type="dxa"/>
            <w:tcBorders>
              <w:top w:val="single" w:sz="4" w:space="0" w:color="000000"/>
              <w:left w:val="nil"/>
              <w:bottom w:val="single" w:sz="4" w:space="0" w:color="000000"/>
              <w:right w:val="nil"/>
            </w:tcBorders>
            <w:tcMar>
              <w:top w:w="0" w:type="dxa"/>
              <w:left w:w="108" w:type="dxa"/>
              <w:bottom w:w="0" w:type="dxa"/>
              <w:right w:w="108" w:type="dxa"/>
            </w:tcMar>
          </w:tcPr>
          <w:p w:rsidR="007B3213" w:rsidRPr="00832924" w:rsidRDefault="007B3213" w:rsidP="00832924">
            <w:pPr>
              <w:suppressAutoHyphens/>
              <w:autoSpaceDE w:val="0"/>
              <w:snapToGrid w:val="0"/>
              <w:spacing w:after="0" w:line="240" w:lineRule="auto"/>
              <w:rPr>
                <w:rFonts w:eastAsia="Arial"/>
                <w:sz w:val="20"/>
                <w:szCs w:val="20"/>
                <w:lang w:eastAsia="ar-SA"/>
              </w:rPr>
            </w:pPr>
          </w:p>
        </w:tc>
      </w:tr>
      <w:tr w:rsidR="007B3213" w:rsidRPr="00832924" w:rsidTr="007B3213">
        <w:trPr>
          <w:gridAfter w:val="3"/>
          <w:wAfter w:w="303" w:type="dxa"/>
          <w:trHeight w:val="230"/>
        </w:trPr>
        <w:tc>
          <w:tcPr>
            <w:tcW w:w="3510" w:type="dxa"/>
            <w:tcMar>
              <w:top w:w="0" w:type="dxa"/>
              <w:left w:w="108" w:type="dxa"/>
              <w:bottom w:w="0" w:type="dxa"/>
              <w:right w:w="108" w:type="dxa"/>
            </w:tcMar>
          </w:tcPr>
          <w:p w:rsidR="007B3213" w:rsidRPr="00832924" w:rsidRDefault="007B3213" w:rsidP="00832924">
            <w:pPr>
              <w:suppressAutoHyphens/>
              <w:autoSpaceDE w:val="0"/>
              <w:snapToGrid w:val="0"/>
              <w:spacing w:after="0" w:line="240" w:lineRule="auto"/>
              <w:jc w:val="right"/>
              <w:rPr>
                <w:rFonts w:eastAsia="Arial"/>
                <w:sz w:val="24"/>
                <w:szCs w:val="24"/>
                <w:lang w:eastAsia="ar-SA"/>
              </w:rPr>
            </w:pPr>
          </w:p>
        </w:tc>
        <w:tc>
          <w:tcPr>
            <w:tcW w:w="3828" w:type="dxa"/>
            <w:gridSpan w:val="4"/>
            <w:tcBorders>
              <w:top w:val="single" w:sz="4" w:space="0" w:color="000000"/>
              <w:left w:val="nil"/>
              <w:bottom w:val="nil"/>
              <w:right w:val="nil"/>
            </w:tcBorders>
            <w:tcMar>
              <w:top w:w="0" w:type="dxa"/>
              <w:left w:w="108" w:type="dxa"/>
              <w:bottom w:w="0" w:type="dxa"/>
              <w:right w:w="108" w:type="dxa"/>
            </w:tcMar>
            <w:hideMark/>
          </w:tcPr>
          <w:p w:rsidR="007B3213" w:rsidRPr="00832924" w:rsidRDefault="007B3213" w:rsidP="00832924">
            <w:pPr>
              <w:suppressAutoHyphens/>
              <w:autoSpaceDE w:val="0"/>
              <w:snapToGrid w:val="0"/>
              <w:spacing w:after="0" w:line="240" w:lineRule="auto"/>
              <w:rPr>
                <w:rFonts w:eastAsia="Arial"/>
                <w:sz w:val="20"/>
                <w:szCs w:val="20"/>
                <w:lang w:eastAsia="ar-SA"/>
              </w:rPr>
            </w:pPr>
            <w:r w:rsidRPr="00832924">
              <w:rPr>
                <w:rFonts w:eastAsia="Arial"/>
                <w:sz w:val="20"/>
                <w:szCs w:val="20"/>
                <w:lang w:eastAsia="ar-SA"/>
              </w:rPr>
              <w:t>телефон</w:t>
            </w:r>
            <w:r>
              <w:rPr>
                <w:rFonts w:eastAsia="Arial"/>
                <w:sz w:val="20"/>
                <w:szCs w:val="20"/>
                <w:lang w:eastAsia="ar-SA"/>
              </w:rPr>
              <w:t>_____________________________</w:t>
            </w:r>
          </w:p>
        </w:tc>
      </w:tr>
    </w:tbl>
    <w:p w:rsidR="00832924" w:rsidRPr="00832924" w:rsidRDefault="00832924" w:rsidP="00832924">
      <w:pPr>
        <w:suppressAutoHyphens/>
        <w:autoSpaceDE w:val="0"/>
        <w:spacing w:after="0" w:line="240" w:lineRule="auto"/>
        <w:jc w:val="right"/>
        <w:rPr>
          <w:rFonts w:eastAsia="Arial"/>
          <w:sz w:val="24"/>
          <w:szCs w:val="24"/>
          <w:lang w:eastAsia="ar-SA"/>
        </w:rPr>
      </w:pPr>
    </w:p>
    <w:p w:rsidR="00832924" w:rsidRPr="007B3213" w:rsidRDefault="00832924" w:rsidP="007B3213">
      <w:pPr>
        <w:suppressAutoHyphens/>
        <w:autoSpaceDE w:val="0"/>
        <w:spacing w:after="0" w:line="240" w:lineRule="auto"/>
        <w:jc w:val="center"/>
        <w:rPr>
          <w:rFonts w:eastAsia="Arial"/>
          <w:sz w:val="20"/>
          <w:szCs w:val="20"/>
          <w:lang w:eastAsia="ar-SA"/>
        </w:rPr>
      </w:pPr>
      <w:r w:rsidRPr="007B3213">
        <w:rPr>
          <w:rFonts w:eastAsia="Arial"/>
          <w:sz w:val="20"/>
          <w:szCs w:val="20"/>
          <w:lang w:eastAsia="ar-SA"/>
        </w:rPr>
        <w:t>ЗАЯВЛЕНИЕ</w:t>
      </w:r>
    </w:p>
    <w:p w:rsidR="00832924" w:rsidRPr="007B3213" w:rsidRDefault="00832924" w:rsidP="007B3213">
      <w:pPr>
        <w:suppressAutoHyphens/>
        <w:autoSpaceDE w:val="0"/>
        <w:spacing w:after="0" w:line="240" w:lineRule="auto"/>
        <w:jc w:val="center"/>
        <w:rPr>
          <w:rFonts w:eastAsia="Arial"/>
          <w:sz w:val="20"/>
          <w:szCs w:val="20"/>
          <w:lang w:eastAsia="ar-SA"/>
        </w:rPr>
      </w:pPr>
      <w:r w:rsidRPr="007B3213">
        <w:rPr>
          <w:rFonts w:eastAsia="Arial"/>
          <w:sz w:val="20"/>
          <w:szCs w:val="20"/>
          <w:lang w:eastAsia="ar-SA"/>
        </w:rPr>
        <w:t xml:space="preserve">о признании граждан </w:t>
      </w:r>
      <w:proofErr w:type="gramStart"/>
      <w:r w:rsidRPr="007B3213">
        <w:rPr>
          <w:rFonts w:eastAsia="Arial"/>
          <w:sz w:val="20"/>
          <w:szCs w:val="20"/>
          <w:lang w:eastAsia="ar-SA"/>
        </w:rPr>
        <w:t>нуждающимися</w:t>
      </w:r>
      <w:proofErr w:type="gramEnd"/>
      <w:r w:rsidRPr="007B3213">
        <w:rPr>
          <w:rFonts w:eastAsia="Arial"/>
          <w:sz w:val="20"/>
          <w:szCs w:val="20"/>
          <w:lang w:eastAsia="ar-SA"/>
        </w:rPr>
        <w:t xml:space="preserve"> в жилых помещениях,  предоставляемых по договорам социального найма, и принятии на учет нуждающихся в жилых помещениях, предоставляемых по договорам социального найма</w:t>
      </w:r>
    </w:p>
    <w:p w:rsidR="00832924" w:rsidRPr="00832924" w:rsidRDefault="00832924" w:rsidP="00832924">
      <w:pPr>
        <w:suppressAutoHyphens/>
        <w:autoSpaceDE w:val="0"/>
        <w:spacing w:after="0" w:line="240" w:lineRule="auto"/>
        <w:jc w:val="both"/>
        <w:rPr>
          <w:rFonts w:eastAsia="Arial"/>
          <w:sz w:val="24"/>
          <w:szCs w:val="24"/>
          <w:lang w:eastAsia="ar-SA"/>
        </w:rPr>
      </w:pPr>
    </w:p>
    <w:p w:rsidR="00832924" w:rsidRPr="00832924" w:rsidRDefault="00832924" w:rsidP="00832924">
      <w:pPr>
        <w:suppressAutoHyphens/>
        <w:autoSpaceDE w:val="0"/>
        <w:spacing w:after="0" w:line="240" w:lineRule="auto"/>
        <w:jc w:val="both"/>
        <w:rPr>
          <w:rFonts w:eastAsia="Arial"/>
          <w:sz w:val="24"/>
          <w:szCs w:val="24"/>
          <w:lang w:eastAsia="ar-SA"/>
        </w:rPr>
      </w:pPr>
      <w:bookmarkStart w:id="0" w:name="Par76"/>
      <w:bookmarkEnd w:id="0"/>
      <w:r w:rsidRPr="00832924">
        <w:rPr>
          <w:rFonts w:eastAsia="Arial"/>
          <w:sz w:val="24"/>
          <w:szCs w:val="24"/>
          <w:lang w:eastAsia="ar-SA"/>
        </w:rPr>
        <w:t xml:space="preserve">    </w:t>
      </w:r>
      <w:r w:rsidRPr="007B3213">
        <w:rPr>
          <w:rFonts w:eastAsia="Arial"/>
          <w:sz w:val="20"/>
          <w:szCs w:val="20"/>
          <w:lang w:eastAsia="ar-SA"/>
        </w:rPr>
        <w:t>1. Заявитель:</w:t>
      </w:r>
      <w:r w:rsidR="007B3213">
        <w:rPr>
          <w:rFonts w:eastAsia="Arial"/>
          <w:sz w:val="20"/>
          <w:szCs w:val="20"/>
          <w:lang w:eastAsia="ar-SA"/>
        </w:rPr>
        <w:t xml:space="preserve"> </w:t>
      </w:r>
      <w:r w:rsidRPr="007B3213">
        <w:rPr>
          <w:rFonts w:eastAsia="Arial"/>
          <w:sz w:val="20"/>
          <w:szCs w:val="20"/>
          <w:lang w:eastAsia="ar-SA"/>
        </w:rPr>
        <w:t>________________________________________________</w:t>
      </w:r>
    </w:p>
    <w:p w:rsidR="00832924" w:rsidRPr="00832924" w:rsidRDefault="00832924" w:rsidP="00832924">
      <w:pPr>
        <w:suppressAutoHyphens/>
        <w:autoSpaceDE w:val="0"/>
        <w:spacing w:after="0" w:line="240" w:lineRule="auto"/>
        <w:jc w:val="both"/>
        <w:rPr>
          <w:rFonts w:eastAsia="Arial"/>
          <w:sz w:val="16"/>
          <w:szCs w:val="16"/>
          <w:lang w:eastAsia="ar-SA"/>
        </w:rPr>
      </w:pPr>
      <w:r w:rsidRPr="00832924">
        <w:rPr>
          <w:rFonts w:eastAsia="Arial"/>
          <w:sz w:val="16"/>
          <w:szCs w:val="16"/>
          <w:lang w:eastAsia="ar-SA"/>
        </w:rPr>
        <w:t xml:space="preserve">   </w:t>
      </w:r>
      <w:r w:rsidR="007B3213">
        <w:rPr>
          <w:rFonts w:eastAsia="Arial"/>
          <w:sz w:val="16"/>
          <w:szCs w:val="16"/>
          <w:lang w:eastAsia="ar-SA"/>
        </w:rPr>
        <w:t xml:space="preserve">                                            </w:t>
      </w:r>
      <w:r w:rsidRPr="00832924">
        <w:rPr>
          <w:rFonts w:eastAsia="Arial"/>
          <w:sz w:val="16"/>
          <w:szCs w:val="16"/>
          <w:lang w:eastAsia="ar-SA"/>
        </w:rPr>
        <w:t xml:space="preserve">  (фамилия, имя, отчество (последнее - при наличии), дата рождения)</w:t>
      </w:r>
    </w:p>
    <w:p w:rsidR="00832924" w:rsidRPr="007B3213" w:rsidRDefault="00832924" w:rsidP="00832924">
      <w:pPr>
        <w:suppressAutoHyphens/>
        <w:autoSpaceDE w:val="0"/>
        <w:spacing w:after="0" w:line="240" w:lineRule="auto"/>
        <w:jc w:val="both"/>
        <w:rPr>
          <w:rFonts w:eastAsia="Arial"/>
          <w:sz w:val="20"/>
          <w:szCs w:val="20"/>
          <w:lang w:eastAsia="ar-SA"/>
        </w:rPr>
      </w:pPr>
      <w:r w:rsidRPr="007B3213">
        <w:rPr>
          <w:rFonts w:eastAsia="Arial"/>
          <w:sz w:val="20"/>
          <w:szCs w:val="20"/>
          <w:lang w:eastAsia="ar-SA"/>
        </w:rPr>
        <w:t xml:space="preserve">    2. Занимаемое жилое помещение:</w:t>
      </w:r>
    </w:p>
    <w:p w:rsidR="00832924" w:rsidRPr="007B3213" w:rsidRDefault="007B3213" w:rsidP="00832924">
      <w:pPr>
        <w:suppressAutoHyphens/>
        <w:autoSpaceDE w:val="0"/>
        <w:spacing w:after="0" w:line="240" w:lineRule="auto"/>
        <w:jc w:val="both"/>
        <w:rPr>
          <w:rFonts w:eastAsia="Arial"/>
          <w:sz w:val="20"/>
          <w:szCs w:val="20"/>
          <w:lang w:eastAsia="ar-SA"/>
        </w:rPr>
      </w:pPr>
      <w:r w:rsidRPr="007B3213">
        <w:rPr>
          <w:rFonts w:eastAsia="Arial"/>
          <w:sz w:val="20"/>
          <w:szCs w:val="20"/>
          <w:lang w:eastAsia="ar-SA"/>
        </w:rPr>
        <w:t xml:space="preserve">    2.1. Вид жилого помещения</w:t>
      </w:r>
      <w:r w:rsidR="00832924" w:rsidRPr="007B3213">
        <w:rPr>
          <w:rFonts w:eastAsia="Arial"/>
          <w:sz w:val="20"/>
          <w:szCs w:val="20"/>
          <w:lang w:eastAsia="ar-SA"/>
        </w:rPr>
        <w:t>: __________________________</w:t>
      </w:r>
      <w:r>
        <w:rPr>
          <w:rFonts w:eastAsia="Arial"/>
          <w:sz w:val="20"/>
          <w:szCs w:val="20"/>
          <w:lang w:eastAsia="ar-SA"/>
        </w:rPr>
        <w:t>_____________</w:t>
      </w:r>
    </w:p>
    <w:p w:rsidR="00832924" w:rsidRPr="007B3213" w:rsidRDefault="00832924" w:rsidP="00832924">
      <w:pPr>
        <w:suppressAutoHyphens/>
        <w:autoSpaceDE w:val="0"/>
        <w:spacing w:after="0" w:line="240" w:lineRule="auto"/>
        <w:jc w:val="both"/>
        <w:rPr>
          <w:rFonts w:eastAsia="Arial"/>
          <w:sz w:val="20"/>
          <w:szCs w:val="20"/>
          <w:lang w:eastAsia="ar-SA"/>
        </w:rPr>
      </w:pPr>
      <w:r w:rsidRPr="007B3213">
        <w:rPr>
          <w:rFonts w:eastAsia="Arial"/>
          <w:sz w:val="20"/>
          <w:szCs w:val="20"/>
          <w:lang w:eastAsia="ar-SA"/>
        </w:rPr>
        <w:t xml:space="preserve">    2.2. Адрес жилого помещения:</w:t>
      </w:r>
      <w:r w:rsidR="007B3213">
        <w:rPr>
          <w:rFonts w:eastAsia="Arial"/>
          <w:sz w:val="20"/>
          <w:szCs w:val="20"/>
          <w:lang w:eastAsia="ar-SA"/>
        </w:rPr>
        <w:t xml:space="preserve"> </w:t>
      </w:r>
      <w:r w:rsidRPr="007B3213">
        <w:rPr>
          <w:rFonts w:eastAsia="Arial"/>
          <w:sz w:val="20"/>
          <w:szCs w:val="20"/>
          <w:lang w:eastAsia="ar-SA"/>
        </w:rPr>
        <w:t>_____________</w:t>
      </w:r>
      <w:r w:rsidR="007B3213">
        <w:rPr>
          <w:rFonts w:eastAsia="Arial"/>
          <w:sz w:val="20"/>
          <w:szCs w:val="20"/>
          <w:lang w:eastAsia="ar-SA"/>
        </w:rPr>
        <w:t>_______________________</w:t>
      </w:r>
    </w:p>
    <w:p w:rsidR="00832924" w:rsidRPr="00832924" w:rsidRDefault="00832924" w:rsidP="00832924">
      <w:pPr>
        <w:suppressAutoHyphens/>
        <w:autoSpaceDE w:val="0"/>
        <w:spacing w:after="0" w:line="240" w:lineRule="auto"/>
        <w:jc w:val="both"/>
        <w:rPr>
          <w:rFonts w:eastAsia="Arial"/>
          <w:sz w:val="24"/>
          <w:szCs w:val="24"/>
          <w:lang w:eastAsia="ar-SA"/>
        </w:rPr>
      </w:pPr>
      <w:r w:rsidRPr="007B3213">
        <w:rPr>
          <w:rFonts w:eastAsia="Arial"/>
          <w:sz w:val="20"/>
          <w:szCs w:val="20"/>
          <w:lang w:eastAsia="ar-SA"/>
        </w:rPr>
        <w:t xml:space="preserve">    2.3. Общая площадь жилого помещения: ___________________________    2.4. Основание проживания в жилом помещении:</w:t>
      </w:r>
      <w:r w:rsidR="007B3213">
        <w:rPr>
          <w:rFonts w:eastAsia="Arial"/>
          <w:sz w:val="24"/>
          <w:szCs w:val="24"/>
          <w:lang w:eastAsia="ar-SA"/>
        </w:rPr>
        <w:t>____________________</w:t>
      </w:r>
    </w:p>
    <w:p w:rsidR="00832924" w:rsidRPr="007B3213" w:rsidRDefault="00832924" w:rsidP="00832924">
      <w:pPr>
        <w:suppressAutoHyphens/>
        <w:autoSpaceDE w:val="0"/>
        <w:spacing w:after="0" w:line="240" w:lineRule="auto"/>
        <w:jc w:val="both"/>
        <w:rPr>
          <w:rFonts w:eastAsia="Arial"/>
          <w:sz w:val="20"/>
          <w:szCs w:val="20"/>
          <w:lang w:eastAsia="ar-SA"/>
        </w:rPr>
      </w:pPr>
      <w:r w:rsidRPr="00832924">
        <w:rPr>
          <w:rFonts w:eastAsia="Arial"/>
          <w:sz w:val="24"/>
          <w:szCs w:val="24"/>
          <w:lang w:eastAsia="ar-SA"/>
        </w:rPr>
        <w:t xml:space="preserve">    </w:t>
      </w:r>
      <w:r w:rsidRPr="007B3213">
        <w:rPr>
          <w:rFonts w:eastAsia="Arial"/>
          <w:sz w:val="20"/>
          <w:szCs w:val="20"/>
          <w:lang w:eastAsia="ar-SA"/>
        </w:rPr>
        <w:t>2.5.  Реквизиты документа, подтверждающего несоответствие занимаемого жилого  помещения требованиям,  установленным  для  жилых  помещений (если занимаемое жилое помещение не соответствует установленным требованиям):</w:t>
      </w:r>
      <w:r w:rsidR="007B3213">
        <w:rPr>
          <w:rFonts w:eastAsia="Arial"/>
          <w:sz w:val="20"/>
          <w:szCs w:val="20"/>
          <w:lang w:eastAsia="ar-SA"/>
        </w:rPr>
        <w:t xml:space="preserve"> </w:t>
      </w:r>
      <w:r w:rsidRPr="007B3213">
        <w:rPr>
          <w:rFonts w:eastAsia="Arial"/>
          <w:sz w:val="20"/>
          <w:szCs w:val="20"/>
          <w:lang w:eastAsia="ar-SA"/>
        </w:rPr>
        <w:t>_____________________________________________</w:t>
      </w:r>
      <w:r w:rsidR="007B3213">
        <w:rPr>
          <w:rFonts w:eastAsia="Arial"/>
          <w:sz w:val="20"/>
          <w:szCs w:val="20"/>
          <w:lang w:eastAsia="ar-SA"/>
        </w:rPr>
        <w:t>_______</w:t>
      </w:r>
    </w:p>
    <w:p w:rsidR="00832924" w:rsidRDefault="00832924" w:rsidP="00832924">
      <w:pPr>
        <w:suppressAutoHyphens/>
        <w:autoSpaceDE w:val="0"/>
        <w:spacing w:after="0" w:line="240" w:lineRule="auto"/>
        <w:jc w:val="both"/>
        <w:rPr>
          <w:rFonts w:eastAsia="Arial"/>
          <w:sz w:val="20"/>
          <w:szCs w:val="20"/>
          <w:lang w:eastAsia="ar-SA"/>
        </w:rPr>
      </w:pPr>
      <w:r w:rsidRPr="007B3213">
        <w:rPr>
          <w:rFonts w:eastAsia="Arial"/>
          <w:sz w:val="20"/>
          <w:szCs w:val="20"/>
          <w:lang w:eastAsia="ar-SA"/>
        </w:rPr>
        <w:t xml:space="preserve">    3        Состав граждан, проживающих в занимаемом жилом помещении:</w:t>
      </w:r>
    </w:p>
    <w:p w:rsidR="007B3213" w:rsidRPr="007B3213" w:rsidRDefault="007B3213" w:rsidP="00832924">
      <w:pPr>
        <w:suppressAutoHyphens/>
        <w:autoSpaceDE w:val="0"/>
        <w:spacing w:after="0" w:line="240" w:lineRule="auto"/>
        <w:jc w:val="both"/>
        <w:rPr>
          <w:rFonts w:eastAsia="Arial"/>
          <w:sz w:val="20"/>
          <w:szCs w:val="20"/>
          <w:lang w:eastAsia="ar-SA"/>
        </w:rPr>
      </w:pPr>
    </w:p>
    <w:p w:rsidR="00832924" w:rsidRPr="007B3213" w:rsidRDefault="00832924" w:rsidP="00832924">
      <w:pPr>
        <w:widowControl w:val="0"/>
        <w:suppressAutoHyphens/>
        <w:autoSpaceDE w:val="0"/>
        <w:spacing w:after="0" w:line="240" w:lineRule="auto"/>
        <w:ind w:firstLine="720"/>
        <w:jc w:val="both"/>
        <w:rPr>
          <w:rFonts w:eastAsia="Arial"/>
          <w:sz w:val="20"/>
          <w:szCs w:val="20"/>
          <w:lang w:eastAsia="ar-SA"/>
        </w:rPr>
      </w:pPr>
    </w:p>
    <w:tbl>
      <w:tblPr>
        <w:tblW w:w="7230" w:type="dxa"/>
        <w:tblInd w:w="-364" w:type="dxa"/>
        <w:tblLayout w:type="fixed"/>
        <w:tblCellMar>
          <w:top w:w="102" w:type="dxa"/>
          <w:left w:w="62" w:type="dxa"/>
          <w:bottom w:w="102" w:type="dxa"/>
          <w:right w:w="62" w:type="dxa"/>
        </w:tblCellMar>
        <w:tblLook w:val="04A0"/>
      </w:tblPr>
      <w:tblGrid>
        <w:gridCol w:w="3687"/>
        <w:gridCol w:w="1559"/>
        <w:gridCol w:w="1984"/>
      </w:tblGrid>
      <w:tr w:rsidR="00832924" w:rsidRPr="007B3213" w:rsidTr="007B3213">
        <w:tc>
          <w:tcPr>
            <w:tcW w:w="3687" w:type="dxa"/>
            <w:tcBorders>
              <w:top w:val="single" w:sz="4" w:space="0" w:color="auto"/>
              <w:left w:val="single" w:sz="4" w:space="0" w:color="auto"/>
              <w:bottom w:val="single" w:sz="4" w:space="0" w:color="auto"/>
              <w:right w:val="single" w:sz="4" w:space="0" w:color="auto"/>
            </w:tcBorders>
            <w:hideMark/>
          </w:tcPr>
          <w:p w:rsidR="00832924" w:rsidRPr="007B3213" w:rsidRDefault="00832924" w:rsidP="007B3213">
            <w:pPr>
              <w:widowControl w:val="0"/>
              <w:suppressAutoHyphens/>
              <w:autoSpaceDE w:val="0"/>
              <w:spacing w:after="0" w:line="240" w:lineRule="auto"/>
              <w:jc w:val="center"/>
              <w:rPr>
                <w:rFonts w:eastAsia="Arial"/>
                <w:sz w:val="16"/>
                <w:szCs w:val="16"/>
                <w:lang w:eastAsia="ar-SA"/>
              </w:rPr>
            </w:pPr>
            <w:r w:rsidRPr="007B3213">
              <w:rPr>
                <w:rFonts w:eastAsia="Arial"/>
                <w:sz w:val="16"/>
                <w:szCs w:val="16"/>
                <w:lang w:eastAsia="ar-SA"/>
              </w:rPr>
              <w:lastRenderedPageBreak/>
              <w:t>Фамилия, имя, отчество (последнее - при наличии)</w:t>
            </w:r>
          </w:p>
        </w:tc>
        <w:tc>
          <w:tcPr>
            <w:tcW w:w="1559" w:type="dxa"/>
            <w:tcBorders>
              <w:top w:val="single" w:sz="4" w:space="0" w:color="auto"/>
              <w:left w:val="single" w:sz="4" w:space="0" w:color="auto"/>
              <w:bottom w:val="single" w:sz="4" w:space="0" w:color="auto"/>
              <w:right w:val="single" w:sz="4" w:space="0" w:color="auto"/>
            </w:tcBorders>
            <w:hideMark/>
          </w:tcPr>
          <w:p w:rsidR="00832924" w:rsidRPr="007B3213" w:rsidRDefault="00832924" w:rsidP="007B3213">
            <w:pPr>
              <w:widowControl w:val="0"/>
              <w:suppressAutoHyphens/>
              <w:autoSpaceDE w:val="0"/>
              <w:spacing w:after="0" w:line="240" w:lineRule="auto"/>
              <w:jc w:val="center"/>
              <w:rPr>
                <w:rFonts w:eastAsia="Arial"/>
                <w:sz w:val="16"/>
                <w:szCs w:val="16"/>
                <w:lang w:eastAsia="ar-SA"/>
              </w:rPr>
            </w:pPr>
            <w:r w:rsidRPr="007B3213">
              <w:rPr>
                <w:rFonts w:eastAsia="Arial"/>
                <w:sz w:val="16"/>
                <w:szCs w:val="16"/>
                <w:lang w:eastAsia="ar-SA"/>
              </w:rPr>
              <w:t>Дата рождения</w:t>
            </w:r>
          </w:p>
        </w:tc>
        <w:tc>
          <w:tcPr>
            <w:tcW w:w="1984" w:type="dxa"/>
            <w:tcBorders>
              <w:top w:val="single" w:sz="4" w:space="0" w:color="auto"/>
              <w:left w:val="single" w:sz="4" w:space="0" w:color="auto"/>
              <w:bottom w:val="single" w:sz="4" w:space="0" w:color="auto"/>
              <w:right w:val="single" w:sz="4" w:space="0" w:color="auto"/>
            </w:tcBorders>
            <w:hideMark/>
          </w:tcPr>
          <w:p w:rsidR="00832924" w:rsidRPr="007B3213" w:rsidRDefault="00832924" w:rsidP="007B3213">
            <w:pPr>
              <w:widowControl w:val="0"/>
              <w:suppressAutoHyphens/>
              <w:autoSpaceDE w:val="0"/>
              <w:spacing w:after="0" w:line="240" w:lineRule="auto"/>
              <w:jc w:val="center"/>
              <w:rPr>
                <w:rFonts w:eastAsia="Arial"/>
                <w:sz w:val="16"/>
                <w:szCs w:val="16"/>
                <w:lang w:eastAsia="ar-SA"/>
              </w:rPr>
            </w:pPr>
            <w:r w:rsidRPr="007B3213">
              <w:rPr>
                <w:rFonts w:eastAsia="Arial"/>
                <w:sz w:val="16"/>
                <w:szCs w:val="16"/>
                <w:lang w:eastAsia="ar-SA"/>
              </w:rPr>
              <w:t>Отношение к заявителю</w:t>
            </w:r>
          </w:p>
        </w:tc>
      </w:tr>
      <w:tr w:rsidR="00832924" w:rsidRPr="007B3213" w:rsidTr="007B3213">
        <w:trPr>
          <w:trHeight w:val="93"/>
        </w:trPr>
        <w:tc>
          <w:tcPr>
            <w:tcW w:w="3687" w:type="dxa"/>
            <w:tcBorders>
              <w:top w:val="single" w:sz="4" w:space="0" w:color="auto"/>
              <w:left w:val="single" w:sz="4" w:space="0" w:color="auto"/>
              <w:bottom w:val="single" w:sz="4" w:space="0" w:color="auto"/>
              <w:right w:val="single" w:sz="4" w:space="0" w:color="auto"/>
            </w:tcBorders>
          </w:tcPr>
          <w:p w:rsidR="00832924" w:rsidRPr="007B3213" w:rsidRDefault="00832924" w:rsidP="007B3213">
            <w:pPr>
              <w:widowControl w:val="0"/>
              <w:suppressAutoHyphens/>
              <w:autoSpaceDE w:val="0"/>
              <w:spacing w:after="0" w:line="240" w:lineRule="auto"/>
              <w:ind w:firstLine="720"/>
              <w:jc w:val="both"/>
              <w:rPr>
                <w:rFonts w:eastAsia="Arial"/>
                <w:sz w:val="12"/>
                <w:szCs w:val="12"/>
                <w:lang w:eastAsia="ar-SA"/>
              </w:rPr>
            </w:pPr>
          </w:p>
        </w:tc>
        <w:tc>
          <w:tcPr>
            <w:tcW w:w="1559" w:type="dxa"/>
            <w:tcBorders>
              <w:top w:val="single" w:sz="4" w:space="0" w:color="auto"/>
              <w:left w:val="single" w:sz="4" w:space="0" w:color="auto"/>
              <w:bottom w:val="single" w:sz="4" w:space="0" w:color="auto"/>
              <w:right w:val="single" w:sz="4" w:space="0" w:color="auto"/>
            </w:tcBorders>
          </w:tcPr>
          <w:p w:rsidR="00832924" w:rsidRPr="007B3213" w:rsidRDefault="00832924" w:rsidP="007B3213">
            <w:pPr>
              <w:widowControl w:val="0"/>
              <w:suppressAutoHyphens/>
              <w:autoSpaceDE w:val="0"/>
              <w:spacing w:after="0" w:line="240" w:lineRule="auto"/>
              <w:ind w:firstLine="720"/>
              <w:rPr>
                <w:rFonts w:eastAsia="Arial"/>
                <w:sz w:val="12"/>
                <w:szCs w:val="12"/>
                <w:lang w:eastAsia="ar-SA"/>
              </w:rPr>
            </w:pPr>
          </w:p>
        </w:tc>
        <w:tc>
          <w:tcPr>
            <w:tcW w:w="1984" w:type="dxa"/>
            <w:tcBorders>
              <w:top w:val="single" w:sz="4" w:space="0" w:color="auto"/>
              <w:left w:val="single" w:sz="4" w:space="0" w:color="auto"/>
              <w:bottom w:val="single" w:sz="4" w:space="0" w:color="auto"/>
              <w:right w:val="single" w:sz="4" w:space="0" w:color="auto"/>
            </w:tcBorders>
          </w:tcPr>
          <w:p w:rsidR="00832924" w:rsidRPr="007B3213" w:rsidRDefault="00832924" w:rsidP="007B3213">
            <w:pPr>
              <w:widowControl w:val="0"/>
              <w:suppressAutoHyphens/>
              <w:autoSpaceDE w:val="0"/>
              <w:spacing w:after="0" w:line="240" w:lineRule="auto"/>
              <w:ind w:firstLine="720"/>
              <w:rPr>
                <w:rFonts w:eastAsia="Arial"/>
                <w:sz w:val="12"/>
                <w:szCs w:val="12"/>
                <w:lang w:eastAsia="ar-SA"/>
              </w:rPr>
            </w:pPr>
          </w:p>
        </w:tc>
      </w:tr>
      <w:tr w:rsidR="00832924" w:rsidRPr="007B3213" w:rsidTr="007B3213">
        <w:trPr>
          <w:trHeight w:val="28"/>
        </w:trPr>
        <w:tc>
          <w:tcPr>
            <w:tcW w:w="3687" w:type="dxa"/>
            <w:tcBorders>
              <w:top w:val="single" w:sz="4" w:space="0" w:color="auto"/>
              <w:left w:val="single" w:sz="4" w:space="0" w:color="auto"/>
              <w:bottom w:val="single" w:sz="4" w:space="0" w:color="auto"/>
              <w:right w:val="single" w:sz="4" w:space="0" w:color="auto"/>
            </w:tcBorders>
          </w:tcPr>
          <w:p w:rsidR="00832924" w:rsidRPr="007B3213" w:rsidRDefault="00832924" w:rsidP="007B3213">
            <w:pPr>
              <w:widowControl w:val="0"/>
              <w:suppressAutoHyphens/>
              <w:autoSpaceDE w:val="0"/>
              <w:spacing w:after="0" w:line="240" w:lineRule="auto"/>
              <w:ind w:firstLine="720"/>
              <w:jc w:val="both"/>
              <w:rPr>
                <w:rFonts w:eastAsia="Arial"/>
                <w:sz w:val="12"/>
                <w:szCs w:val="12"/>
                <w:lang w:eastAsia="ar-SA"/>
              </w:rPr>
            </w:pPr>
          </w:p>
        </w:tc>
        <w:tc>
          <w:tcPr>
            <w:tcW w:w="1559" w:type="dxa"/>
            <w:tcBorders>
              <w:top w:val="single" w:sz="4" w:space="0" w:color="auto"/>
              <w:left w:val="single" w:sz="4" w:space="0" w:color="auto"/>
              <w:bottom w:val="single" w:sz="4" w:space="0" w:color="auto"/>
              <w:right w:val="single" w:sz="4" w:space="0" w:color="auto"/>
            </w:tcBorders>
          </w:tcPr>
          <w:p w:rsidR="00832924" w:rsidRPr="007B3213" w:rsidRDefault="00832924" w:rsidP="007B3213">
            <w:pPr>
              <w:widowControl w:val="0"/>
              <w:suppressAutoHyphens/>
              <w:autoSpaceDE w:val="0"/>
              <w:spacing w:after="0" w:line="240" w:lineRule="auto"/>
              <w:ind w:firstLine="720"/>
              <w:rPr>
                <w:rFonts w:eastAsia="Arial"/>
                <w:sz w:val="12"/>
                <w:szCs w:val="12"/>
                <w:lang w:eastAsia="ar-SA"/>
              </w:rPr>
            </w:pPr>
          </w:p>
        </w:tc>
        <w:tc>
          <w:tcPr>
            <w:tcW w:w="1984" w:type="dxa"/>
            <w:tcBorders>
              <w:top w:val="single" w:sz="4" w:space="0" w:color="auto"/>
              <w:left w:val="single" w:sz="4" w:space="0" w:color="auto"/>
              <w:bottom w:val="single" w:sz="4" w:space="0" w:color="auto"/>
              <w:right w:val="single" w:sz="4" w:space="0" w:color="auto"/>
            </w:tcBorders>
          </w:tcPr>
          <w:p w:rsidR="00832924" w:rsidRPr="007B3213" w:rsidRDefault="00832924" w:rsidP="007B3213">
            <w:pPr>
              <w:widowControl w:val="0"/>
              <w:suppressAutoHyphens/>
              <w:autoSpaceDE w:val="0"/>
              <w:spacing w:after="0" w:line="240" w:lineRule="auto"/>
              <w:ind w:firstLine="720"/>
              <w:rPr>
                <w:rFonts w:eastAsia="Arial"/>
                <w:sz w:val="12"/>
                <w:szCs w:val="12"/>
                <w:lang w:eastAsia="ar-SA"/>
              </w:rPr>
            </w:pPr>
          </w:p>
        </w:tc>
      </w:tr>
      <w:tr w:rsidR="00832924" w:rsidRPr="007B3213" w:rsidTr="007B3213">
        <w:trPr>
          <w:trHeight w:val="28"/>
        </w:trPr>
        <w:tc>
          <w:tcPr>
            <w:tcW w:w="3687" w:type="dxa"/>
            <w:tcBorders>
              <w:top w:val="single" w:sz="4" w:space="0" w:color="auto"/>
              <w:left w:val="single" w:sz="4" w:space="0" w:color="auto"/>
              <w:bottom w:val="single" w:sz="4" w:space="0" w:color="auto"/>
              <w:right w:val="single" w:sz="4" w:space="0" w:color="auto"/>
            </w:tcBorders>
          </w:tcPr>
          <w:p w:rsidR="00832924" w:rsidRPr="007B3213" w:rsidRDefault="00832924" w:rsidP="007B3213">
            <w:pPr>
              <w:widowControl w:val="0"/>
              <w:suppressAutoHyphens/>
              <w:autoSpaceDE w:val="0"/>
              <w:spacing w:after="0" w:line="240" w:lineRule="auto"/>
              <w:jc w:val="both"/>
              <w:rPr>
                <w:rFonts w:eastAsia="Arial"/>
                <w:sz w:val="12"/>
                <w:szCs w:val="12"/>
                <w:lang w:eastAsia="ar-SA"/>
              </w:rPr>
            </w:pPr>
          </w:p>
        </w:tc>
        <w:tc>
          <w:tcPr>
            <w:tcW w:w="1559" w:type="dxa"/>
            <w:tcBorders>
              <w:top w:val="single" w:sz="4" w:space="0" w:color="auto"/>
              <w:left w:val="single" w:sz="4" w:space="0" w:color="auto"/>
              <w:bottom w:val="single" w:sz="4" w:space="0" w:color="auto"/>
              <w:right w:val="single" w:sz="4" w:space="0" w:color="auto"/>
            </w:tcBorders>
          </w:tcPr>
          <w:p w:rsidR="00832924" w:rsidRPr="007B3213" w:rsidRDefault="00832924" w:rsidP="007B3213">
            <w:pPr>
              <w:widowControl w:val="0"/>
              <w:suppressAutoHyphens/>
              <w:autoSpaceDE w:val="0"/>
              <w:spacing w:after="0" w:line="240" w:lineRule="auto"/>
              <w:ind w:firstLine="720"/>
              <w:rPr>
                <w:rFonts w:eastAsia="Arial"/>
                <w:sz w:val="12"/>
                <w:szCs w:val="12"/>
                <w:lang w:eastAsia="ar-SA"/>
              </w:rPr>
            </w:pPr>
          </w:p>
        </w:tc>
        <w:tc>
          <w:tcPr>
            <w:tcW w:w="1984" w:type="dxa"/>
            <w:tcBorders>
              <w:top w:val="single" w:sz="4" w:space="0" w:color="auto"/>
              <w:left w:val="single" w:sz="4" w:space="0" w:color="auto"/>
              <w:bottom w:val="single" w:sz="4" w:space="0" w:color="auto"/>
              <w:right w:val="single" w:sz="4" w:space="0" w:color="auto"/>
            </w:tcBorders>
          </w:tcPr>
          <w:p w:rsidR="00832924" w:rsidRPr="007B3213" w:rsidRDefault="00832924" w:rsidP="007B3213">
            <w:pPr>
              <w:widowControl w:val="0"/>
              <w:suppressAutoHyphens/>
              <w:autoSpaceDE w:val="0"/>
              <w:spacing w:after="0" w:line="240" w:lineRule="auto"/>
              <w:ind w:firstLine="720"/>
              <w:rPr>
                <w:rFonts w:eastAsia="Arial"/>
                <w:sz w:val="12"/>
                <w:szCs w:val="12"/>
                <w:lang w:eastAsia="ar-SA"/>
              </w:rPr>
            </w:pPr>
          </w:p>
        </w:tc>
      </w:tr>
    </w:tbl>
    <w:p w:rsidR="00832924" w:rsidRPr="007B3213" w:rsidRDefault="00832924" w:rsidP="007B3213">
      <w:pPr>
        <w:widowControl w:val="0"/>
        <w:suppressAutoHyphens/>
        <w:autoSpaceDE w:val="0"/>
        <w:spacing w:after="0" w:line="240" w:lineRule="auto"/>
        <w:ind w:firstLine="284"/>
        <w:jc w:val="both"/>
        <w:rPr>
          <w:rFonts w:eastAsia="Arial"/>
          <w:sz w:val="20"/>
          <w:szCs w:val="20"/>
          <w:lang w:eastAsia="ar-SA"/>
        </w:rPr>
      </w:pPr>
      <w:r w:rsidRPr="007B3213">
        <w:rPr>
          <w:rFonts w:eastAsia="Arial"/>
          <w:sz w:val="20"/>
          <w:szCs w:val="20"/>
          <w:lang w:eastAsia="ar-SA"/>
        </w:rPr>
        <w:t xml:space="preserve">4. Основание признания заявителя и членов его семьи </w:t>
      </w:r>
      <w:proofErr w:type="gramStart"/>
      <w:r w:rsidRPr="007B3213">
        <w:rPr>
          <w:rFonts w:eastAsia="Arial"/>
          <w:sz w:val="20"/>
          <w:szCs w:val="20"/>
          <w:lang w:eastAsia="ar-SA"/>
        </w:rPr>
        <w:t>нуждающимися</w:t>
      </w:r>
      <w:proofErr w:type="gramEnd"/>
      <w:r w:rsidRPr="007B3213">
        <w:rPr>
          <w:rFonts w:eastAsia="Arial"/>
          <w:sz w:val="20"/>
          <w:szCs w:val="20"/>
          <w:lang w:eastAsia="ar-SA"/>
        </w:rPr>
        <w:t xml:space="preserve"> в жилом помещении, предоставляемом по договору социального найма (отметить нужное):</w:t>
      </w:r>
    </w:p>
    <w:p w:rsidR="00832924" w:rsidRPr="007B3213" w:rsidRDefault="00832924" w:rsidP="00832924">
      <w:pPr>
        <w:widowControl w:val="0"/>
        <w:suppressAutoHyphens/>
        <w:autoSpaceDE w:val="0"/>
        <w:spacing w:after="0" w:line="240" w:lineRule="auto"/>
        <w:ind w:firstLine="720"/>
        <w:jc w:val="both"/>
        <w:rPr>
          <w:rFonts w:eastAsia="Arial"/>
          <w:sz w:val="20"/>
          <w:szCs w:val="20"/>
          <w:lang w:eastAsia="ar-SA"/>
        </w:rPr>
      </w:pPr>
    </w:p>
    <w:tbl>
      <w:tblPr>
        <w:tblW w:w="0" w:type="auto"/>
        <w:tblInd w:w="62" w:type="dxa"/>
        <w:tblLayout w:type="fixed"/>
        <w:tblCellMar>
          <w:top w:w="102" w:type="dxa"/>
          <w:left w:w="62" w:type="dxa"/>
          <w:bottom w:w="102" w:type="dxa"/>
          <w:right w:w="62" w:type="dxa"/>
        </w:tblCellMar>
        <w:tblLook w:val="04A0"/>
      </w:tblPr>
      <w:tblGrid>
        <w:gridCol w:w="6043"/>
        <w:gridCol w:w="144"/>
        <w:gridCol w:w="606"/>
      </w:tblGrid>
      <w:tr w:rsidR="00832924" w:rsidRPr="00794B76" w:rsidTr="00794B76">
        <w:tc>
          <w:tcPr>
            <w:tcW w:w="6043" w:type="dxa"/>
            <w:vMerge w:val="restart"/>
            <w:tcBorders>
              <w:top w:val="single" w:sz="4" w:space="0" w:color="auto"/>
              <w:left w:val="single" w:sz="4" w:space="0" w:color="auto"/>
              <w:bottom w:val="single" w:sz="4" w:space="0" w:color="auto"/>
              <w:right w:val="single" w:sz="4" w:space="0" w:color="auto"/>
            </w:tcBorders>
            <w:hideMark/>
          </w:tcPr>
          <w:p w:rsidR="00832924" w:rsidRPr="00794B76" w:rsidRDefault="00832924" w:rsidP="00794B76">
            <w:pPr>
              <w:widowControl w:val="0"/>
              <w:suppressAutoHyphens/>
              <w:autoSpaceDE w:val="0"/>
              <w:spacing w:after="0" w:line="240" w:lineRule="auto"/>
              <w:ind w:firstLine="284"/>
              <w:rPr>
                <w:rFonts w:eastAsia="Arial"/>
                <w:sz w:val="18"/>
                <w:szCs w:val="18"/>
                <w:lang w:eastAsia="ar-SA"/>
              </w:rPr>
            </w:pPr>
            <w:proofErr w:type="gramStart"/>
            <w:r w:rsidRPr="00794B76">
              <w:rPr>
                <w:rFonts w:eastAsia="Arial"/>
                <w:sz w:val="18"/>
                <w:szCs w:val="18"/>
                <w:lang w:eastAsia="ar-SA"/>
              </w:rPr>
              <w:t>а) заявитель и члены его семьи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roofErr w:type="gramEnd"/>
          </w:p>
        </w:tc>
        <w:tc>
          <w:tcPr>
            <w:tcW w:w="144" w:type="dxa"/>
            <w:vMerge w:val="restart"/>
            <w:tcBorders>
              <w:top w:val="nil"/>
              <w:left w:val="single" w:sz="4" w:space="0" w:color="auto"/>
              <w:bottom w:val="nil"/>
              <w:right w:val="single" w:sz="4" w:space="0" w:color="auto"/>
            </w:tcBorders>
          </w:tcPr>
          <w:p w:rsidR="00832924" w:rsidRPr="00794B76" w:rsidRDefault="00832924" w:rsidP="00794B76">
            <w:pPr>
              <w:widowControl w:val="0"/>
              <w:suppressAutoHyphens/>
              <w:autoSpaceDE w:val="0"/>
              <w:spacing w:after="0" w:line="240" w:lineRule="auto"/>
              <w:ind w:firstLine="284"/>
              <w:rPr>
                <w:rFonts w:eastAsia="Arial"/>
                <w:sz w:val="18"/>
                <w:szCs w:val="18"/>
                <w:lang w:eastAsia="ar-SA"/>
              </w:rPr>
            </w:pPr>
          </w:p>
        </w:tc>
        <w:tc>
          <w:tcPr>
            <w:tcW w:w="606" w:type="dxa"/>
            <w:tcBorders>
              <w:top w:val="single" w:sz="4" w:space="0" w:color="auto"/>
              <w:left w:val="single" w:sz="4" w:space="0" w:color="auto"/>
              <w:bottom w:val="single" w:sz="4" w:space="0" w:color="auto"/>
              <w:right w:val="single" w:sz="4" w:space="0" w:color="auto"/>
            </w:tcBorders>
          </w:tcPr>
          <w:p w:rsidR="00832924" w:rsidRPr="00794B76" w:rsidRDefault="00832924" w:rsidP="00794B76">
            <w:pPr>
              <w:widowControl w:val="0"/>
              <w:suppressAutoHyphens/>
              <w:autoSpaceDE w:val="0"/>
              <w:spacing w:after="0" w:line="240" w:lineRule="auto"/>
              <w:ind w:firstLine="284"/>
              <w:rPr>
                <w:rFonts w:eastAsia="Arial"/>
                <w:sz w:val="18"/>
                <w:szCs w:val="18"/>
                <w:lang w:eastAsia="ar-SA"/>
              </w:rPr>
            </w:pPr>
          </w:p>
        </w:tc>
      </w:tr>
      <w:tr w:rsidR="00832924" w:rsidRPr="00794B76" w:rsidTr="00794B76">
        <w:tc>
          <w:tcPr>
            <w:tcW w:w="6043" w:type="dxa"/>
            <w:vMerge/>
            <w:tcBorders>
              <w:top w:val="single" w:sz="4" w:space="0" w:color="auto"/>
              <w:left w:val="single" w:sz="4" w:space="0" w:color="auto"/>
              <w:bottom w:val="single" w:sz="4" w:space="0" w:color="auto"/>
              <w:right w:val="single" w:sz="4" w:space="0" w:color="auto"/>
            </w:tcBorders>
            <w:vAlign w:val="center"/>
            <w:hideMark/>
          </w:tcPr>
          <w:p w:rsidR="00832924" w:rsidRPr="00794B76" w:rsidRDefault="00832924" w:rsidP="00794B76">
            <w:pPr>
              <w:spacing w:after="0" w:line="240" w:lineRule="auto"/>
              <w:ind w:firstLine="284"/>
              <w:rPr>
                <w:rFonts w:eastAsia="Arial"/>
                <w:sz w:val="18"/>
                <w:szCs w:val="18"/>
                <w:lang w:eastAsia="ar-SA"/>
              </w:rPr>
            </w:pPr>
          </w:p>
        </w:tc>
        <w:tc>
          <w:tcPr>
            <w:tcW w:w="144" w:type="dxa"/>
            <w:vMerge/>
            <w:tcBorders>
              <w:top w:val="nil"/>
              <w:left w:val="single" w:sz="4" w:space="0" w:color="auto"/>
              <w:bottom w:val="nil"/>
              <w:right w:val="single" w:sz="4" w:space="0" w:color="auto"/>
            </w:tcBorders>
            <w:vAlign w:val="center"/>
            <w:hideMark/>
          </w:tcPr>
          <w:p w:rsidR="00832924" w:rsidRPr="00794B76" w:rsidRDefault="00832924" w:rsidP="00794B76">
            <w:pPr>
              <w:spacing w:after="0" w:line="240" w:lineRule="auto"/>
              <w:ind w:firstLine="284"/>
              <w:rPr>
                <w:rFonts w:eastAsia="Arial"/>
                <w:sz w:val="18"/>
                <w:szCs w:val="18"/>
                <w:lang w:eastAsia="ar-SA"/>
              </w:rPr>
            </w:pPr>
          </w:p>
        </w:tc>
        <w:tc>
          <w:tcPr>
            <w:tcW w:w="606" w:type="dxa"/>
            <w:tcBorders>
              <w:top w:val="single" w:sz="4" w:space="0" w:color="auto"/>
              <w:left w:val="nil"/>
              <w:bottom w:val="nil"/>
              <w:right w:val="nil"/>
            </w:tcBorders>
          </w:tcPr>
          <w:p w:rsidR="00832924" w:rsidRPr="00794B76" w:rsidRDefault="00832924" w:rsidP="00794B76">
            <w:pPr>
              <w:widowControl w:val="0"/>
              <w:suppressAutoHyphens/>
              <w:autoSpaceDE w:val="0"/>
              <w:spacing w:after="0" w:line="240" w:lineRule="auto"/>
              <w:ind w:firstLine="284"/>
              <w:rPr>
                <w:rFonts w:eastAsia="Arial"/>
                <w:sz w:val="18"/>
                <w:szCs w:val="18"/>
                <w:lang w:eastAsia="ar-SA"/>
              </w:rPr>
            </w:pPr>
          </w:p>
        </w:tc>
      </w:tr>
    </w:tbl>
    <w:p w:rsidR="00832924" w:rsidRPr="00794B76" w:rsidRDefault="00832924" w:rsidP="00794B76">
      <w:pPr>
        <w:widowControl w:val="0"/>
        <w:suppressAutoHyphens/>
        <w:autoSpaceDE w:val="0"/>
        <w:spacing w:after="0" w:line="240" w:lineRule="auto"/>
        <w:ind w:firstLine="284"/>
        <w:jc w:val="both"/>
        <w:rPr>
          <w:rFonts w:eastAsia="Arial"/>
          <w:sz w:val="18"/>
          <w:szCs w:val="18"/>
          <w:lang w:eastAsia="ar-SA"/>
        </w:rPr>
      </w:pPr>
    </w:p>
    <w:tbl>
      <w:tblPr>
        <w:tblW w:w="0" w:type="auto"/>
        <w:tblInd w:w="62" w:type="dxa"/>
        <w:tblLayout w:type="fixed"/>
        <w:tblCellMar>
          <w:top w:w="102" w:type="dxa"/>
          <w:left w:w="62" w:type="dxa"/>
          <w:bottom w:w="102" w:type="dxa"/>
          <w:right w:w="62" w:type="dxa"/>
        </w:tblCellMar>
        <w:tblLook w:val="04A0"/>
      </w:tblPr>
      <w:tblGrid>
        <w:gridCol w:w="6043"/>
        <w:gridCol w:w="144"/>
        <w:gridCol w:w="606"/>
      </w:tblGrid>
      <w:tr w:rsidR="00832924" w:rsidRPr="00794B76" w:rsidTr="00794B76">
        <w:tc>
          <w:tcPr>
            <w:tcW w:w="6043" w:type="dxa"/>
            <w:vMerge w:val="restart"/>
            <w:tcBorders>
              <w:top w:val="single" w:sz="4" w:space="0" w:color="auto"/>
              <w:left w:val="single" w:sz="4" w:space="0" w:color="auto"/>
              <w:bottom w:val="single" w:sz="4" w:space="0" w:color="auto"/>
              <w:right w:val="single" w:sz="4" w:space="0" w:color="auto"/>
            </w:tcBorders>
            <w:hideMark/>
          </w:tcPr>
          <w:p w:rsidR="00832924" w:rsidRPr="00794B76" w:rsidRDefault="00832924" w:rsidP="00794B76">
            <w:pPr>
              <w:widowControl w:val="0"/>
              <w:suppressAutoHyphens/>
              <w:autoSpaceDE w:val="0"/>
              <w:spacing w:after="0" w:line="240" w:lineRule="auto"/>
              <w:ind w:firstLine="284"/>
              <w:rPr>
                <w:rFonts w:eastAsia="Arial"/>
                <w:sz w:val="18"/>
                <w:szCs w:val="18"/>
                <w:lang w:eastAsia="ar-SA"/>
              </w:rPr>
            </w:pPr>
            <w:proofErr w:type="gramStart"/>
            <w:r w:rsidRPr="00794B76">
              <w:rPr>
                <w:rFonts w:eastAsia="Arial"/>
                <w:sz w:val="18"/>
                <w:szCs w:val="18"/>
                <w:lang w:eastAsia="ar-SA"/>
              </w:rPr>
              <w:t>б) заявитель и члены его семьи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w:t>
            </w:r>
            <w:proofErr w:type="gramEnd"/>
            <w:r w:rsidRPr="00794B76">
              <w:rPr>
                <w:rFonts w:eastAsia="Arial"/>
                <w:sz w:val="18"/>
                <w:szCs w:val="18"/>
                <w:lang w:eastAsia="ar-SA"/>
              </w:rPr>
              <w:t xml:space="preserve"> </w:t>
            </w:r>
            <w:proofErr w:type="gramStart"/>
            <w:r w:rsidRPr="00794B76">
              <w:rPr>
                <w:rFonts w:eastAsia="Arial"/>
                <w:sz w:val="18"/>
                <w:szCs w:val="18"/>
                <w:lang w:eastAsia="ar-SA"/>
              </w:rPr>
              <w:t>менее учетной</w:t>
            </w:r>
            <w:proofErr w:type="gramEnd"/>
            <w:r w:rsidRPr="00794B76">
              <w:rPr>
                <w:rFonts w:eastAsia="Arial"/>
                <w:sz w:val="18"/>
                <w:szCs w:val="18"/>
                <w:lang w:eastAsia="ar-SA"/>
              </w:rPr>
              <w:t xml:space="preserve"> нормы</w:t>
            </w:r>
          </w:p>
        </w:tc>
        <w:tc>
          <w:tcPr>
            <w:tcW w:w="144" w:type="dxa"/>
            <w:vMerge w:val="restart"/>
            <w:tcBorders>
              <w:top w:val="nil"/>
              <w:left w:val="single" w:sz="4" w:space="0" w:color="auto"/>
              <w:bottom w:val="nil"/>
              <w:right w:val="single" w:sz="4" w:space="0" w:color="auto"/>
            </w:tcBorders>
          </w:tcPr>
          <w:p w:rsidR="00832924" w:rsidRPr="00794B76" w:rsidRDefault="00832924" w:rsidP="00794B76">
            <w:pPr>
              <w:widowControl w:val="0"/>
              <w:suppressAutoHyphens/>
              <w:autoSpaceDE w:val="0"/>
              <w:spacing w:after="0" w:line="240" w:lineRule="auto"/>
              <w:ind w:firstLine="284"/>
              <w:rPr>
                <w:rFonts w:eastAsia="Arial"/>
                <w:sz w:val="18"/>
                <w:szCs w:val="18"/>
                <w:lang w:eastAsia="ar-SA"/>
              </w:rPr>
            </w:pPr>
          </w:p>
        </w:tc>
        <w:tc>
          <w:tcPr>
            <w:tcW w:w="606" w:type="dxa"/>
            <w:tcBorders>
              <w:top w:val="single" w:sz="4" w:space="0" w:color="auto"/>
              <w:left w:val="single" w:sz="4" w:space="0" w:color="auto"/>
              <w:bottom w:val="single" w:sz="4" w:space="0" w:color="auto"/>
              <w:right w:val="single" w:sz="4" w:space="0" w:color="auto"/>
            </w:tcBorders>
          </w:tcPr>
          <w:p w:rsidR="00832924" w:rsidRPr="00794B76" w:rsidRDefault="00832924" w:rsidP="00794B76">
            <w:pPr>
              <w:widowControl w:val="0"/>
              <w:suppressAutoHyphens/>
              <w:autoSpaceDE w:val="0"/>
              <w:spacing w:after="0" w:line="240" w:lineRule="auto"/>
              <w:ind w:firstLine="284"/>
              <w:rPr>
                <w:rFonts w:eastAsia="Arial"/>
                <w:sz w:val="18"/>
                <w:szCs w:val="18"/>
                <w:lang w:eastAsia="ar-SA"/>
              </w:rPr>
            </w:pPr>
          </w:p>
        </w:tc>
      </w:tr>
      <w:tr w:rsidR="00832924" w:rsidRPr="00794B76" w:rsidTr="00794B76">
        <w:tc>
          <w:tcPr>
            <w:tcW w:w="6043" w:type="dxa"/>
            <w:vMerge/>
            <w:tcBorders>
              <w:top w:val="single" w:sz="4" w:space="0" w:color="auto"/>
              <w:left w:val="single" w:sz="4" w:space="0" w:color="auto"/>
              <w:bottom w:val="single" w:sz="4" w:space="0" w:color="auto"/>
              <w:right w:val="single" w:sz="4" w:space="0" w:color="auto"/>
            </w:tcBorders>
            <w:vAlign w:val="center"/>
            <w:hideMark/>
          </w:tcPr>
          <w:p w:rsidR="00832924" w:rsidRPr="00794B76" w:rsidRDefault="00832924" w:rsidP="00794B76">
            <w:pPr>
              <w:spacing w:after="0" w:line="240" w:lineRule="auto"/>
              <w:ind w:firstLine="284"/>
              <w:rPr>
                <w:rFonts w:eastAsia="Arial"/>
                <w:sz w:val="18"/>
                <w:szCs w:val="18"/>
                <w:lang w:eastAsia="ar-SA"/>
              </w:rPr>
            </w:pPr>
          </w:p>
        </w:tc>
        <w:tc>
          <w:tcPr>
            <w:tcW w:w="144" w:type="dxa"/>
            <w:vMerge/>
            <w:tcBorders>
              <w:top w:val="nil"/>
              <w:left w:val="single" w:sz="4" w:space="0" w:color="auto"/>
              <w:bottom w:val="nil"/>
              <w:right w:val="single" w:sz="4" w:space="0" w:color="auto"/>
            </w:tcBorders>
            <w:vAlign w:val="center"/>
            <w:hideMark/>
          </w:tcPr>
          <w:p w:rsidR="00832924" w:rsidRPr="00794B76" w:rsidRDefault="00832924" w:rsidP="00794B76">
            <w:pPr>
              <w:spacing w:after="0" w:line="240" w:lineRule="auto"/>
              <w:ind w:firstLine="284"/>
              <w:rPr>
                <w:rFonts w:eastAsia="Arial"/>
                <w:sz w:val="18"/>
                <w:szCs w:val="18"/>
                <w:lang w:eastAsia="ar-SA"/>
              </w:rPr>
            </w:pPr>
          </w:p>
        </w:tc>
        <w:tc>
          <w:tcPr>
            <w:tcW w:w="606" w:type="dxa"/>
            <w:tcBorders>
              <w:top w:val="single" w:sz="4" w:space="0" w:color="auto"/>
              <w:left w:val="nil"/>
              <w:bottom w:val="nil"/>
              <w:right w:val="nil"/>
            </w:tcBorders>
          </w:tcPr>
          <w:p w:rsidR="00832924" w:rsidRPr="00794B76" w:rsidRDefault="00832924" w:rsidP="00794B76">
            <w:pPr>
              <w:widowControl w:val="0"/>
              <w:suppressAutoHyphens/>
              <w:autoSpaceDE w:val="0"/>
              <w:spacing w:after="0" w:line="240" w:lineRule="auto"/>
              <w:ind w:firstLine="284"/>
              <w:rPr>
                <w:rFonts w:eastAsia="Arial"/>
                <w:sz w:val="18"/>
                <w:szCs w:val="18"/>
                <w:lang w:eastAsia="ar-SA"/>
              </w:rPr>
            </w:pPr>
          </w:p>
        </w:tc>
      </w:tr>
    </w:tbl>
    <w:p w:rsidR="00832924" w:rsidRPr="00794B76" w:rsidRDefault="00832924" w:rsidP="00794B76">
      <w:pPr>
        <w:widowControl w:val="0"/>
        <w:suppressAutoHyphens/>
        <w:autoSpaceDE w:val="0"/>
        <w:spacing w:after="0" w:line="240" w:lineRule="auto"/>
        <w:ind w:firstLine="284"/>
        <w:jc w:val="both"/>
        <w:rPr>
          <w:rFonts w:eastAsia="Arial"/>
          <w:sz w:val="18"/>
          <w:szCs w:val="18"/>
          <w:lang w:eastAsia="ar-SA"/>
        </w:rPr>
      </w:pPr>
    </w:p>
    <w:tbl>
      <w:tblPr>
        <w:tblW w:w="0" w:type="auto"/>
        <w:tblInd w:w="62" w:type="dxa"/>
        <w:tblLayout w:type="fixed"/>
        <w:tblCellMar>
          <w:top w:w="102" w:type="dxa"/>
          <w:left w:w="62" w:type="dxa"/>
          <w:bottom w:w="102" w:type="dxa"/>
          <w:right w:w="62" w:type="dxa"/>
        </w:tblCellMar>
        <w:tblLook w:val="04A0"/>
      </w:tblPr>
      <w:tblGrid>
        <w:gridCol w:w="6043"/>
        <w:gridCol w:w="144"/>
        <w:gridCol w:w="606"/>
      </w:tblGrid>
      <w:tr w:rsidR="00832924" w:rsidRPr="00794B76" w:rsidTr="00794B76">
        <w:tc>
          <w:tcPr>
            <w:tcW w:w="6043" w:type="dxa"/>
            <w:vMerge w:val="restart"/>
            <w:tcBorders>
              <w:top w:val="single" w:sz="4" w:space="0" w:color="auto"/>
              <w:left w:val="single" w:sz="4" w:space="0" w:color="auto"/>
              <w:bottom w:val="single" w:sz="4" w:space="0" w:color="auto"/>
              <w:right w:val="single" w:sz="4" w:space="0" w:color="auto"/>
            </w:tcBorders>
            <w:hideMark/>
          </w:tcPr>
          <w:p w:rsidR="00832924" w:rsidRPr="00794B76" w:rsidRDefault="00832924" w:rsidP="00794B76">
            <w:pPr>
              <w:widowControl w:val="0"/>
              <w:suppressAutoHyphens/>
              <w:autoSpaceDE w:val="0"/>
              <w:spacing w:after="0" w:line="240" w:lineRule="auto"/>
              <w:ind w:firstLine="284"/>
              <w:rPr>
                <w:rFonts w:eastAsia="Arial"/>
                <w:sz w:val="18"/>
                <w:szCs w:val="18"/>
                <w:lang w:eastAsia="ar-SA"/>
              </w:rPr>
            </w:pPr>
            <w:r w:rsidRPr="00794B76">
              <w:rPr>
                <w:rFonts w:eastAsia="Arial"/>
                <w:sz w:val="18"/>
                <w:szCs w:val="18"/>
                <w:lang w:eastAsia="ar-SA"/>
              </w:rPr>
              <w:t>в) заявитель и члены его семьи проживают в помещении, не отвечающем установленным для жилых помещений требованиям</w:t>
            </w:r>
          </w:p>
        </w:tc>
        <w:tc>
          <w:tcPr>
            <w:tcW w:w="144" w:type="dxa"/>
            <w:vMerge w:val="restart"/>
            <w:tcBorders>
              <w:top w:val="nil"/>
              <w:left w:val="single" w:sz="4" w:space="0" w:color="auto"/>
              <w:bottom w:val="nil"/>
              <w:right w:val="single" w:sz="4" w:space="0" w:color="auto"/>
            </w:tcBorders>
          </w:tcPr>
          <w:p w:rsidR="00832924" w:rsidRPr="00794B76" w:rsidRDefault="00832924" w:rsidP="00794B76">
            <w:pPr>
              <w:widowControl w:val="0"/>
              <w:suppressAutoHyphens/>
              <w:autoSpaceDE w:val="0"/>
              <w:spacing w:after="0" w:line="240" w:lineRule="auto"/>
              <w:ind w:firstLine="284"/>
              <w:rPr>
                <w:rFonts w:eastAsia="Arial"/>
                <w:sz w:val="18"/>
                <w:szCs w:val="18"/>
                <w:lang w:eastAsia="ar-SA"/>
              </w:rPr>
            </w:pPr>
          </w:p>
        </w:tc>
        <w:tc>
          <w:tcPr>
            <w:tcW w:w="606" w:type="dxa"/>
            <w:tcBorders>
              <w:top w:val="single" w:sz="4" w:space="0" w:color="auto"/>
              <w:left w:val="single" w:sz="4" w:space="0" w:color="auto"/>
              <w:bottom w:val="single" w:sz="4" w:space="0" w:color="auto"/>
              <w:right w:val="single" w:sz="4" w:space="0" w:color="auto"/>
            </w:tcBorders>
          </w:tcPr>
          <w:p w:rsidR="00832924" w:rsidRPr="00794B76" w:rsidRDefault="00832924" w:rsidP="00794B76">
            <w:pPr>
              <w:widowControl w:val="0"/>
              <w:suppressAutoHyphens/>
              <w:autoSpaceDE w:val="0"/>
              <w:spacing w:after="0" w:line="240" w:lineRule="auto"/>
              <w:ind w:firstLine="284"/>
              <w:rPr>
                <w:rFonts w:eastAsia="Arial"/>
                <w:sz w:val="18"/>
                <w:szCs w:val="18"/>
                <w:lang w:eastAsia="ar-SA"/>
              </w:rPr>
            </w:pPr>
          </w:p>
        </w:tc>
      </w:tr>
      <w:tr w:rsidR="00832924" w:rsidRPr="00794B76" w:rsidTr="00794B76">
        <w:trPr>
          <w:trHeight w:val="20"/>
        </w:trPr>
        <w:tc>
          <w:tcPr>
            <w:tcW w:w="6043" w:type="dxa"/>
            <w:vMerge/>
            <w:tcBorders>
              <w:top w:val="single" w:sz="4" w:space="0" w:color="auto"/>
              <w:left w:val="single" w:sz="4" w:space="0" w:color="auto"/>
              <w:bottom w:val="single" w:sz="4" w:space="0" w:color="auto"/>
              <w:right w:val="single" w:sz="4" w:space="0" w:color="auto"/>
            </w:tcBorders>
            <w:vAlign w:val="center"/>
            <w:hideMark/>
          </w:tcPr>
          <w:p w:rsidR="00832924" w:rsidRPr="00794B76" w:rsidRDefault="00832924" w:rsidP="00794B76">
            <w:pPr>
              <w:spacing w:after="0" w:line="240" w:lineRule="auto"/>
              <w:ind w:firstLine="284"/>
              <w:rPr>
                <w:rFonts w:eastAsia="Arial"/>
                <w:sz w:val="18"/>
                <w:szCs w:val="18"/>
                <w:lang w:eastAsia="ar-SA"/>
              </w:rPr>
            </w:pPr>
          </w:p>
        </w:tc>
        <w:tc>
          <w:tcPr>
            <w:tcW w:w="144" w:type="dxa"/>
            <w:vMerge/>
            <w:tcBorders>
              <w:top w:val="nil"/>
              <w:left w:val="single" w:sz="4" w:space="0" w:color="auto"/>
              <w:bottom w:val="nil"/>
              <w:right w:val="single" w:sz="4" w:space="0" w:color="auto"/>
            </w:tcBorders>
            <w:vAlign w:val="center"/>
            <w:hideMark/>
          </w:tcPr>
          <w:p w:rsidR="00832924" w:rsidRPr="00794B76" w:rsidRDefault="00832924" w:rsidP="00794B76">
            <w:pPr>
              <w:spacing w:after="0" w:line="240" w:lineRule="auto"/>
              <w:ind w:firstLine="284"/>
              <w:rPr>
                <w:rFonts w:eastAsia="Arial"/>
                <w:sz w:val="18"/>
                <w:szCs w:val="18"/>
                <w:lang w:eastAsia="ar-SA"/>
              </w:rPr>
            </w:pPr>
          </w:p>
        </w:tc>
        <w:tc>
          <w:tcPr>
            <w:tcW w:w="606" w:type="dxa"/>
            <w:tcBorders>
              <w:top w:val="single" w:sz="4" w:space="0" w:color="auto"/>
              <w:left w:val="nil"/>
              <w:bottom w:val="nil"/>
              <w:right w:val="nil"/>
            </w:tcBorders>
          </w:tcPr>
          <w:p w:rsidR="00832924" w:rsidRPr="00794B76" w:rsidRDefault="00832924" w:rsidP="00794B76">
            <w:pPr>
              <w:widowControl w:val="0"/>
              <w:suppressAutoHyphens/>
              <w:autoSpaceDE w:val="0"/>
              <w:spacing w:after="0" w:line="240" w:lineRule="auto"/>
              <w:ind w:firstLine="284"/>
              <w:jc w:val="both"/>
              <w:rPr>
                <w:rFonts w:eastAsia="Arial"/>
                <w:sz w:val="18"/>
                <w:szCs w:val="18"/>
                <w:lang w:eastAsia="ar-SA"/>
              </w:rPr>
            </w:pPr>
          </w:p>
        </w:tc>
      </w:tr>
    </w:tbl>
    <w:p w:rsidR="00832924" w:rsidRPr="00794B76" w:rsidRDefault="00832924" w:rsidP="00794B76">
      <w:pPr>
        <w:widowControl w:val="0"/>
        <w:suppressAutoHyphens/>
        <w:autoSpaceDE w:val="0"/>
        <w:spacing w:after="0" w:line="240" w:lineRule="auto"/>
        <w:ind w:firstLine="284"/>
        <w:jc w:val="both"/>
        <w:rPr>
          <w:rFonts w:eastAsia="Arial"/>
          <w:sz w:val="18"/>
          <w:szCs w:val="18"/>
          <w:lang w:eastAsia="ar-SA"/>
        </w:rPr>
      </w:pPr>
    </w:p>
    <w:tbl>
      <w:tblPr>
        <w:tblW w:w="6793" w:type="dxa"/>
        <w:tblInd w:w="62" w:type="dxa"/>
        <w:tblLayout w:type="fixed"/>
        <w:tblCellMar>
          <w:top w:w="102" w:type="dxa"/>
          <w:left w:w="62" w:type="dxa"/>
          <w:bottom w:w="102" w:type="dxa"/>
          <w:right w:w="62" w:type="dxa"/>
        </w:tblCellMar>
        <w:tblLook w:val="04A0"/>
      </w:tblPr>
      <w:tblGrid>
        <w:gridCol w:w="6043"/>
        <w:gridCol w:w="144"/>
        <w:gridCol w:w="606"/>
      </w:tblGrid>
      <w:tr w:rsidR="00832924" w:rsidRPr="00794B76" w:rsidTr="00794B76">
        <w:tc>
          <w:tcPr>
            <w:tcW w:w="6043" w:type="dxa"/>
            <w:vMerge w:val="restart"/>
            <w:tcBorders>
              <w:top w:val="single" w:sz="4" w:space="0" w:color="auto"/>
              <w:left w:val="single" w:sz="4" w:space="0" w:color="auto"/>
              <w:bottom w:val="single" w:sz="4" w:space="0" w:color="auto"/>
              <w:right w:val="single" w:sz="4" w:space="0" w:color="auto"/>
            </w:tcBorders>
            <w:hideMark/>
          </w:tcPr>
          <w:p w:rsidR="00832924" w:rsidRPr="00794B76" w:rsidRDefault="00832924" w:rsidP="00794B76">
            <w:pPr>
              <w:widowControl w:val="0"/>
              <w:suppressAutoHyphens/>
              <w:autoSpaceDE w:val="0"/>
              <w:spacing w:after="0" w:line="240" w:lineRule="auto"/>
              <w:ind w:firstLine="284"/>
              <w:rPr>
                <w:rFonts w:eastAsia="Arial"/>
                <w:sz w:val="18"/>
                <w:szCs w:val="18"/>
                <w:lang w:eastAsia="ar-SA"/>
              </w:rPr>
            </w:pPr>
            <w:proofErr w:type="gramStart"/>
            <w:r w:rsidRPr="00794B76">
              <w:rPr>
                <w:rFonts w:eastAsia="Arial"/>
                <w:sz w:val="18"/>
                <w:szCs w:val="18"/>
                <w:lang w:eastAsia="ar-SA"/>
              </w:rPr>
              <w:t>г) заявитель и члены его семьи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w:t>
            </w:r>
            <w:proofErr w:type="gramEnd"/>
            <w:r w:rsidRPr="00794B76">
              <w:rPr>
                <w:rFonts w:eastAsia="Arial"/>
                <w:sz w:val="18"/>
                <w:szCs w:val="18"/>
                <w:lang w:eastAsia="ar-SA"/>
              </w:rPr>
              <w:t xml:space="preserve">, </w:t>
            </w:r>
            <w:proofErr w:type="gramStart"/>
            <w:r w:rsidRPr="00794B76">
              <w:rPr>
                <w:rFonts w:eastAsia="Arial"/>
                <w:sz w:val="18"/>
                <w:szCs w:val="18"/>
                <w:lang w:eastAsia="ar-SA"/>
              </w:rPr>
              <w:t>страдающий</w:t>
            </w:r>
            <w:proofErr w:type="gramEnd"/>
            <w:r w:rsidRPr="00794B76">
              <w:rPr>
                <w:rFonts w:eastAsia="Arial"/>
                <w:sz w:val="18"/>
                <w:szCs w:val="18"/>
                <w:lang w:eastAsia="ar-SA"/>
              </w:rPr>
              <w:t xml:space="preserve"> тяжелой формой хронического заболевания, при которой совместное проживание с </w:t>
            </w:r>
            <w:r w:rsidRPr="00794B76">
              <w:rPr>
                <w:rFonts w:eastAsia="Arial"/>
                <w:sz w:val="18"/>
                <w:szCs w:val="18"/>
                <w:lang w:eastAsia="ar-SA"/>
              </w:rPr>
              <w:lastRenderedPageBreak/>
              <w:t>ним в одной квартире невозможно, и не имеют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tc>
        <w:tc>
          <w:tcPr>
            <w:tcW w:w="144" w:type="dxa"/>
            <w:vMerge w:val="restart"/>
            <w:tcBorders>
              <w:top w:val="nil"/>
              <w:left w:val="single" w:sz="4" w:space="0" w:color="auto"/>
              <w:bottom w:val="nil"/>
              <w:right w:val="single" w:sz="4" w:space="0" w:color="auto"/>
            </w:tcBorders>
          </w:tcPr>
          <w:p w:rsidR="00832924" w:rsidRPr="00794B76" w:rsidRDefault="00832924" w:rsidP="00794B76">
            <w:pPr>
              <w:widowControl w:val="0"/>
              <w:suppressAutoHyphens/>
              <w:autoSpaceDE w:val="0"/>
              <w:spacing w:after="0" w:line="240" w:lineRule="auto"/>
              <w:ind w:firstLine="284"/>
              <w:rPr>
                <w:rFonts w:eastAsia="Arial"/>
                <w:sz w:val="18"/>
                <w:szCs w:val="18"/>
                <w:lang w:eastAsia="ar-SA"/>
              </w:rPr>
            </w:pPr>
          </w:p>
        </w:tc>
        <w:tc>
          <w:tcPr>
            <w:tcW w:w="606" w:type="dxa"/>
            <w:tcBorders>
              <w:top w:val="single" w:sz="4" w:space="0" w:color="auto"/>
              <w:left w:val="single" w:sz="4" w:space="0" w:color="auto"/>
              <w:bottom w:val="single" w:sz="4" w:space="0" w:color="auto"/>
              <w:right w:val="single" w:sz="4" w:space="0" w:color="auto"/>
            </w:tcBorders>
          </w:tcPr>
          <w:p w:rsidR="00832924" w:rsidRPr="00794B76" w:rsidRDefault="00832924" w:rsidP="00794B76">
            <w:pPr>
              <w:widowControl w:val="0"/>
              <w:suppressAutoHyphens/>
              <w:autoSpaceDE w:val="0"/>
              <w:spacing w:after="0" w:line="240" w:lineRule="auto"/>
              <w:ind w:firstLine="284"/>
              <w:rPr>
                <w:rFonts w:eastAsia="Arial"/>
                <w:sz w:val="18"/>
                <w:szCs w:val="18"/>
                <w:lang w:eastAsia="ar-SA"/>
              </w:rPr>
            </w:pPr>
          </w:p>
        </w:tc>
      </w:tr>
      <w:tr w:rsidR="00832924" w:rsidRPr="007B3213" w:rsidTr="00794B76">
        <w:tc>
          <w:tcPr>
            <w:tcW w:w="6043" w:type="dxa"/>
            <w:vMerge/>
            <w:tcBorders>
              <w:top w:val="single" w:sz="4" w:space="0" w:color="auto"/>
              <w:left w:val="single" w:sz="4" w:space="0" w:color="auto"/>
              <w:bottom w:val="single" w:sz="4" w:space="0" w:color="auto"/>
              <w:right w:val="single" w:sz="4" w:space="0" w:color="auto"/>
            </w:tcBorders>
            <w:vAlign w:val="center"/>
            <w:hideMark/>
          </w:tcPr>
          <w:p w:rsidR="00832924" w:rsidRPr="007B3213" w:rsidRDefault="00832924" w:rsidP="00832924">
            <w:pPr>
              <w:spacing w:after="0" w:line="240" w:lineRule="auto"/>
              <w:rPr>
                <w:rFonts w:eastAsia="Arial"/>
                <w:sz w:val="20"/>
                <w:szCs w:val="20"/>
                <w:lang w:eastAsia="ar-SA"/>
              </w:rPr>
            </w:pPr>
          </w:p>
        </w:tc>
        <w:tc>
          <w:tcPr>
            <w:tcW w:w="144" w:type="dxa"/>
            <w:vMerge/>
            <w:tcBorders>
              <w:top w:val="nil"/>
              <w:left w:val="single" w:sz="4" w:space="0" w:color="auto"/>
              <w:bottom w:val="nil"/>
              <w:right w:val="single" w:sz="4" w:space="0" w:color="auto"/>
            </w:tcBorders>
            <w:vAlign w:val="center"/>
            <w:hideMark/>
          </w:tcPr>
          <w:p w:rsidR="00832924" w:rsidRPr="007B3213" w:rsidRDefault="00832924" w:rsidP="00832924">
            <w:pPr>
              <w:spacing w:after="0" w:line="240" w:lineRule="auto"/>
              <w:rPr>
                <w:rFonts w:eastAsia="Arial"/>
                <w:sz w:val="20"/>
                <w:szCs w:val="20"/>
                <w:lang w:eastAsia="ar-SA"/>
              </w:rPr>
            </w:pPr>
          </w:p>
        </w:tc>
        <w:tc>
          <w:tcPr>
            <w:tcW w:w="606" w:type="dxa"/>
            <w:tcBorders>
              <w:top w:val="single" w:sz="4" w:space="0" w:color="auto"/>
              <w:left w:val="nil"/>
              <w:bottom w:val="nil"/>
              <w:right w:val="nil"/>
            </w:tcBorders>
          </w:tcPr>
          <w:p w:rsidR="00832924" w:rsidRPr="007B3213" w:rsidRDefault="00832924" w:rsidP="00832924">
            <w:pPr>
              <w:widowControl w:val="0"/>
              <w:suppressAutoHyphens/>
              <w:autoSpaceDE w:val="0"/>
              <w:spacing w:after="0" w:line="240" w:lineRule="auto"/>
              <w:ind w:firstLine="720"/>
              <w:rPr>
                <w:rFonts w:eastAsia="Arial"/>
                <w:sz w:val="20"/>
                <w:szCs w:val="20"/>
                <w:lang w:eastAsia="ar-SA"/>
              </w:rPr>
            </w:pPr>
          </w:p>
        </w:tc>
      </w:tr>
    </w:tbl>
    <w:p w:rsidR="00832924" w:rsidRPr="007B3213" w:rsidRDefault="00832924" w:rsidP="00832924">
      <w:pPr>
        <w:widowControl w:val="0"/>
        <w:suppressAutoHyphens/>
        <w:autoSpaceDE w:val="0"/>
        <w:spacing w:after="0" w:line="240" w:lineRule="auto"/>
        <w:ind w:firstLine="720"/>
        <w:jc w:val="both"/>
        <w:rPr>
          <w:rFonts w:eastAsia="Arial"/>
          <w:sz w:val="20"/>
          <w:szCs w:val="20"/>
          <w:lang w:eastAsia="ar-SA"/>
        </w:rPr>
      </w:pPr>
    </w:p>
    <w:p w:rsidR="00832924" w:rsidRPr="007B3213" w:rsidRDefault="00832924" w:rsidP="00794B76">
      <w:pPr>
        <w:widowControl w:val="0"/>
        <w:suppressAutoHyphens/>
        <w:autoSpaceDE w:val="0"/>
        <w:spacing w:after="0" w:line="240" w:lineRule="auto"/>
        <w:ind w:firstLine="284"/>
        <w:jc w:val="both"/>
        <w:rPr>
          <w:rFonts w:eastAsia="Arial"/>
          <w:sz w:val="20"/>
          <w:szCs w:val="20"/>
          <w:lang w:eastAsia="ar-SA"/>
        </w:rPr>
      </w:pPr>
      <w:r w:rsidRPr="007B3213">
        <w:rPr>
          <w:rFonts w:eastAsia="Arial"/>
          <w:sz w:val="20"/>
          <w:szCs w:val="20"/>
          <w:lang w:eastAsia="ar-SA"/>
        </w:rPr>
        <w:t xml:space="preserve">5. Перечень жилых помещений, в которых проживал </w:t>
      </w:r>
      <w:proofErr w:type="gramStart"/>
      <w:r w:rsidRPr="007B3213">
        <w:rPr>
          <w:rFonts w:eastAsia="Arial"/>
          <w:sz w:val="20"/>
          <w:szCs w:val="20"/>
          <w:lang w:eastAsia="ar-SA"/>
        </w:rPr>
        <w:t>заявитель</w:t>
      </w:r>
      <w:proofErr w:type="gramEnd"/>
      <w:r w:rsidRPr="007B3213">
        <w:rPr>
          <w:rFonts w:eastAsia="Arial"/>
          <w:sz w:val="20"/>
          <w:szCs w:val="20"/>
          <w:lang w:eastAsia="ar-SA"/>
        </w:rPr>
        <w:t xml:space="preserve"> и члены его семьи за последние пять лет, предшествующие дню подачи настоящего заявления:</w:t>
      </w:r>
    </w:p>
    <w:tbl>
      <w:tblPr>
        <w:tblW w:w="7197" w:type="dxa"/>
        <w:jc w:val="center"/>
        <w:tblInd w:w="685" w:type="dxa"/>
        <w:tblLayout w:type="fixed"/>
        <w:tblCellMar>
          <w:top w:w="102" w:type="dxa"/>
          <w:left w:w="62" w:type="dxa"/>
          <w:bottom w:w="102" w:type="dxa"/>
          <w:right w:w="62" w:type="dxa"/>
        </w:tblCellMar>
        <w:tblLook w:val="04A0"/>
      </w:tblPr>
      <w:tblGrid>
        <w:gridCol w:w="2091"/>
        <w:gridCol w:w="1418"/>
        <w:gridCol w:w="1410"/>
        <w:gridCol w:w="2278"/>
      </w:tblGrid>
      <w:tr w:rsidR="00832924" w:rsidRPr="00794B76" w:rsidTr="00794B76">
        <w:trPr>
          <w:jc w:val="center"/>
        </w:trPr>
        <w:tc>
          <w:tcPr>
            <w:tcW w:w="2091" w:type="dxa"/>
            <w:tcBorders>
              <w:top w:val="single" w:sz="4" w:space="0" w:color="auto"/>
              <w:left w:val="single" w:sz="4" w:space="0" w:color="auto"/>
              <w:bottom w:val="single" w:sz="4" w:space="0" w:color="auto"/>
              <w:right w:val="single" w:sz="4" w:space="0" w:color="auto"/>
            </w:tcBorders>
            <w:hideMark/>
          </w:tcPr>
          <w:p w:rsidR="00832924" w:rsidRPr="00794B76" w:rsidRDefault="00832924" w:rsidP="00794B76">
            <w:pPr>
              <w:widowControl w:val="0"/>
              <w:suppressAutoHyphens/>
              <w:autoSpaceDE w:val="0"/>
              <w:spacing w:after="0" w:line="240" w:lineRule="auto"/>
              <w:ind w:left="186" w:hanging="186"/>
              <w:jc w:val="center"/>
              <w:rPr>
                <w:rFonts w:eastAsia="Arial"/>
                <w:sz w:val="16"/>
                <w:szCs w:val="16"/>
                <w:lang w:eastAsia="ar-SA"/>
              </w:rPr>
            </w:pPr>
            <w:r w:rsidRPr="00794B76">
              <w:rPr>
                <w:rFonts w:eastAsia="Arial"/>
                <w:sz w:val="16"/>
                <w:szCs w:val="16"/>
                <w:lang w:eastAsia="ar-SA"/>
              </w:rPr>
              <w:t>Вид жилого помещения</w:t>
            </w:r>
          </w:p>
        </w:tc>
        <w:tc>
          <w:tcPr>
            <w:tcW w:w="1418" w:type="dxa"/>
            <w:tcBorders>
              <w:top w:val="single" w:sz="4" w:space="0" w:color="auto"/>
              <w:left w:val="single" w:sz="4" w:space="0" w:color="auto"/>
              <w:bottom w:val="single" w:sz="4" w:space="0" w:color="auto"/>
              <w:right w:val="single" w:sz="4" w:space="0" w:color="auto"/>
            </w:tcBorders>
            <w:hideMark/>
          </w:tcPr>
          <w:p w:rsidR="00832924" w:rsidRPr="00794B76" w:rsidRDefault="00832924" w:rsidP="00794B76">
            <w:pPr>
              <w:widowControl w:val="0"/>
              <w:suppressAutoHyphens/>
              <w:autoSpaceDE w:val="0"/>
              <w:spacing w:after="0" w:line="240" w:lineRule="auto"/>
              <w:ind w:left="186" w:hanging="186"/>
              <w:jc w:val="center"/>
              <w:rPr>
                <w:rFonts w:eastAsia="Arial"/>
                <w:sz w:val="16"/>
                <w:szCs w:val="16"/>
                <w:lang w:eastAsia="ar-SA"/>
              </w:rPr>
            </w:pPr>
            <w:r w:rsidRPr="00794B76">
              <w:rPr>
                <w:rFonts w:eastAsia="Arial"/>
                <w:sz w:val="16"/>
                <w:szCs w:val="16"/>
                <w:lang w:eastAsia="ar-SA"/>
              </w:rPr>
              <w:t>Адрес жилого помещения</w:t>
            </w:r>
          </w:p>
        </w:tc>
        <w:tc>
          <w:tcPr>
            <w:tcW w:w="1410" w:type="dxa"/>
            <w:tcBorders>
              <w:top w:val="single" w:sz="4" w:space="0" w:color="auto"/>
              <w:left w:val="single" w:sz="4" w:space="0" w:color="auto"/>
              <w:bottom w:val="single" w:sz="4" w:space="0" w:color="auto"/>
              <w:right w:val="single" w:sz="4" w:space="0" w:color="auto"/>
            </w:tcBorders>
            <w:hideMark/>
          </w:tcPr>
          <w:p w:rsidR="00832924" w:rsidRPr="00794B76" w:rsidRDefault="00832924" w:rsidP="00794B76">
            <w:pPr>
              <w:widowControl w:val="0"/>
              <w:suppressAutoHyphens/>
              <w:autoSpaceDE w:val="0"/>
              <w:spacing w:after="0" w:line="240" w:lineRule="auto"/>
              <w:ind w:left="186" w:hanging="186"/>
              <w:jc w:val="center"/>
              <w:rPr>
                <w:rFonts w:eastAsia="Arial"/>
                <w:sz w:val="16"/>
                <w:szCs w:val="16"/>
                <w:lang w:eastAsia="ar-SA"/>
              </w:rPr>
            </w:pPr>
            <w:r w:rsidRPr="00794B76">
              <w:rPr>
                <w:rFonts w:eastAsia="Arial"/>
                <w:sz w:val="16"/>
                <w:szCs w:val="16"/>
                <w:lang w:eastAsia="ar-SA"/>
              </w:rPr>
              <w:t>Общая площадь жилого помещения</w:t>
            </w:r>
          </w:p>
        </w:tc>
        <w:tc>
          <w:tcPr>
            <w:tcW w:w="2278" w:type="dxa"/>
            <w:tcBorders>
              <w:top w:val="single" w:sz="4" w:space="0" w:color="auto"/>
              <w:left w:val="single" w:sz="4" w:space="0" w:color="auto"/>
              <w:bottom w:val="single" w:sz="4" w:space="0" w:color="auto"/>
              <w:right w:val="single" w:sz="4" w:space="0" w:color="auto"/>
            </w:tcBorders>
            <w:hideMark/>
          </w:tcPr>
          <w:p w:rsidR="00832924" w:rsidRPr="00794B76" w:rsidRDefault="00832924" w:rsidP="00794B76">
            <w:pPr>
              <w:widowControl w:val="0"/>
              <w:suppressAutoHyphens/>
              <w:autoSpaceDE w:val="0"/>
              <w:spacing w:after="0" w:line="240" w:lineRule="auto"/>
              <w:ind w:firstLine="21"/>
              <w:jc w:val="center"/>
              <w:rPr>
                <w:rFonts w:eastAsia="Arial"/>
                <w:sz w:val="16"/>
                <w:szCs w:val="16"/>
                <w:lang w:eastAsia="ar-SA"/>
              </w:rPr>
            </w:pPr>
            <w:r w:rsidRPr="00794B76">
              <w:rPr>
                <w:rFonts w:eastAsia="Arial"/>
                <w:sz w:val="16"/>
                <w:szCs w:val="16"/>
                <w:lang w:eastAsia="ar-SA"/>
              </w:rPr>
              <w:t>Действия заявителя и (или) членов его семьи, повлекшие уменьшение общей площади занимаемого жилого помещения</w:t>
            </w:r>
          </w:p>
        </w:tc>
      </w:tr>
      <w:tr w:rsidR="00832924" w:rsidRPr="00794B76" w:rsidTr="00794B76">
        <w:trPr>
          <w:trHeight w:val="121"/>
          <w:jc w:val="center"/>
        </w:trPr>
        <w:tc>
          <w:tcPr>
            <w:tcW w:w="2091" w:type="dxa"/>
            <w:tcBorders>
              <w:top w:val="single" w:sz="4" w:space="0" w:color="auto"/>
              <w:left w:val="single" w:sz="4" w:space="0" w:color="auto"/>
              <w:bottom w:val="single" w:sz="4" w:space="0" w:color="auto"/>
              <w:right w:val="single" w:sz="4" w:space="0" w:color="auto"/>
            </w:tcBorders>
          </w:tcPr>
          <w:p w:rsidR="00832924" w:rsidRPr="00794B76" w:rsidRDefault="00832924" w:rsidP="00794B76">
            <w:pPr>
              <w:widowControl w:val="0"/>
              <w:suppressAutoHyphens/>
              <w:autoSpaceDE w:val="0"/>
              <w:spacing w:after="0" w:line="240" w:lineRule="auto"/>
              <w:ind w:firstLine="720"/>
              <w:rPr>
                <w:rFonts w:eastAsia="Arial"/>
                <w:sz w:val="12"/>
                <w:szCs w:val="12"/>
                <w:lang w:eastAsia="ar-SA"/>
              </w:rPr>
            </w:pPr>
          </w:p>
        </w:tc>
        <w:tc>
          <w:tcPr>
            <w:tcW w:w="1418" w:type="dxa"/>
            <w:tcBorders>
              <w:top w:val="single" w:sz="4" w:space="0" w:color="auto"/>
              <w:left w:val="single" w:sz="4" w:space="0" w:color="auto"/>
              <w:bottom w:val="single" w:sz="4" w:space="0" w:color="auto"/>
              <w:right w:val="single" w:sz="4" w:space="0" w:color="auto"/>
            </w:tcBorders>
          </w:tcPr>
          <w:p w:rsidR="00832924" w:rsidRPr="00794B76" w:rsidRDefault="00832924" w:rsidP="00794B76">
            <w:pPr>
              <w:widowControl w:val="0"/>
              <w:suppressAutoHyphens/>
              <w:autoSpaceDE w:val="0"/>
              <w:spacing w:after="0" w:line="240" w:lineRule="auto"/>
              <w:ind w:firstLine="720"/>
              <w:rPr>
                <w:rFonts w:eastAsia="Arial"/>
                <w:sz w:val="12"/>
                <w:szCs w:val="12"/>
                <w:lang w:eastAsia="ar-SA"/>
              </w:rPr>
            </w:pPr>
          </w:p>
        </w:tc>
        <w:tc>
          <w:tcPr>
            <w:tcW w:w="1410" w:type="dxa"/>
            <w:tcBorders>
              <w:top w:val="single" w:sz="4" w:space="0" w:color="auto"/>
              <w:left w:val="single" w:sz="4" w:space="0" w:color="auto"/>
              <w:bottom w:val="single" w:sz="4" w:space="0" w:color="auto"/>
              <w:right w:val="single" w:sz="4" w:space="0" w:color="auto"/>
            </w:tcBorders>
          </w:tcPr>
          <w:p w:rsidR="00832924" w:rsidRPr="00794B76" w:rsidRDefault="00832924" w:rsidP="00794B76">
            <w:pPr>
              <w:widowControl w:val="0"/>
              <w:suppressAutoHyphens/>
              <w:autoSpaceDE w:val="0"/>
              <w:spacing w:after="0" w:line="240" w:lineRule="auto"/>
              <w:ind w:firstLine="720"/>
              <w:rPr>
                <w:rFonts w:eastAsia="Arial"/>
                <w:sz w:val="12"/>
                <w:szCs w:val="12"/>
                <w:lang w:eastAsia="ar-SA"/>
              </w:rPr>
            </w:pPr>
          </w:p>
        </w:tc>
        <w:tc>
          <w:tcPr>
            <w:tcW w:w="2278" w:type="dxa"/>
            <w:tcBorders>
              <w:top w:val="single" w:sz="4" w:space="0" w:color="auto"/>
              <w:left w:val="single" w:sz="4" w:space="0" w:color="auto"/>
              <w:bottom w:val="single" w:sz="4" w:space="0" w:color="auto"/>
              <w:right w:val="single" w:sz="4" w:space="0" w:color="auto"/>
            </w:tcBorders>
          </w:tcPr>
          <w:p w:rsidR="00832924" w:rsidRPr="00794B76" w:rsidRDefault="00832924" w:rsidP="00794B76">
            <w:pPr>
              <w:widowControl w:val="0"/>
              <w:suppressAutoHyphens/>
              <w:autoSpaceDE w:val="0"/>
              <w:spacing w:after="0" w:line="240" w:lineRule="auto"/>
              <w:ind w:firstLine="720"/>
              <w:rPr>
                <w:rFonts w:eastAsia="Arial"/>
                <w:sz w:val="12"/>
                <w:szCs w:val="12"/>
                <w:lang w:eastAsia="ar-SA"/>
              </w:rPr>
            </w:pPr>
          </w:p>
        </w:tc>
      </w:tr>
      <w:tr w:rsidR="00832924" w:rsidRPr="00794B76" w:rsidTr="00794B76">
        <w:trPr>
          <w:trHeight w:val="168"/>
          <w:jc w:val="center"/>
        </w:trPr>
        <w:tc>
          <w:tcPr>
            <w:tcW w:w="2091" w:type="dxa"/>
            <w:tcBorders>
              <w:top w:val="single" w:sz="4" w:space="0" w:color="auto"/>
              <w:left w:val="single" w:sz="4" w:space="0" w:color="auto"/>
              <w:bottom w:val="single" w:sz="4" w:space="0" w:color="auto"/>
              <w:right w:val="single" w:sz="4" w:space="0" w:color="auto"/>
            </w:tcBorders>
          </w:tcPr>
          <w:p w:rsidR="00832924" w:rsidRPr="00794B76" w:rsidRDefault="00832924" w:rsidP="00794B76">
            <w:pPr>
              <w:widowControl w:val="0"/>
              <w:suppressAutoHyphens/>
              <w:autoSpaceDE w:val="0"/>
              <w:spacing w:after="0" w:line="240" w:lineRule="auto"/>
              <w:ind w:firstLine="720"/>
              <w:rPr>
                <w:rFonts w:eastAsia="Arial"/>
                <w:sz w:val="12"/>
                <w:szCs w:val="12"/>
                <w:lang w:eastAsia="ar-SA"/>
              </w:rPr>
            </w:pPr>
          </w:p>
        </w:tc>
        <w:tc>
          <w:tcPr>
            <w:tcW w:w="1418" w:type="dxa"/>
            <w:tcBorders>
              <w:top w:val="single" w:sz="4" w:space="0" w:color="auto"/>
              <w:left w:val="single" w:sz="4" w:space="0" w:color="auto"/>
              <w:bottom w:val="single" w:sz="4" w:space="0" w:color="auto"/>
              <w:right w:val="single" w:sz="4" w:space="0" w:color="auto"/>
            </w:tcBorders>
          </w:tcPr>
          <w:p w:rsidR="00832924" w:rsidRPr="00794B76" w:rsidRDefault="00832924" w:rsidP="00794B76">
            <w:pPr>
              <w:widowControl w:val="0"/>
              <w:suppressAutoHyphens/>
              <w:autoSpaceDE w:val="0"/>
              <w:spacing w:after="0" w:line="240" w:lineRule="auto"/>
              <w:ind w:firstLine="720"/>
              <w:rPr>
                <w:rFonts w:eastAsia="Arial"/>
                <w:sz w:val="12"/>
                <w:szCs w:val="12"/>
                <w:lang w:eastAsia="ar-SA"/>
              </w:rPr>
            </w:pPr>
          </w:p>
        </w:tc>
        <w:tc>
          <w:tcPr>
            <w:tcW w:w="1410" w:type="dxa"/>
            <w:tcBorders>
              <w:top w:val="single" w:sz="4" w:space="0" w:color="auto"/>
              <w:left w:val="single" w:sz="4" w:space="0" w:color="auto"/>
              <w:bottom w:val="single" w:sz="4" w:space="0" w:color="auto"/>
              <w:right w:val="single" w:sz="4" w:space="0" w:color="auto"/>
            </w:tcBorders>
          </w:tcPr>
          <w:p w:rsidR="00832924" w:rsidRPr="00794B76" w:rsidRDefault="00832924" w:rsidP="00794B76">
            <w:pPr>
              <w:widowControl w:val="0"/>
              <w:suppressAutoHyphens/>
              <w:autoSpaceDE w:val="0"/>
              <w:spacing w:after="0" w:line="240" w:lineRule="auto"/>
              <w:ind w:firstLine="720"/>
              <w:rPr>
                <w:rFonts w:eastAsia="Arial"/>
                <w:sz w:val="12"/>
                <w:szCs w:val="12"/>
                <w:lang w:eastAsia="ar-SA"/>
              </w:rPr>
            </w:pPr>
          </w:p>
        </w:tc>
        <w:tc>
          <w:tcPr>
            <w:tcW w:w="2278" w:type="dxa"/>
            <w:tcBorders>
              <w:top w:val="single" w:sz="4" w:space="0" w:color="auto"/>
              <w:left w:val="single" w:sz="4" w:space="0" w:color="auto"/>
              <w:bottom w:val="single" w:sz="4" w:space="0" w:color="auto"/>
              <w:right w:val="single" w:sz="4" w:space="0" w:color="auto"/>
            </w:tcBorders>
          </w:tcPr>
          <w:p w:rsidR="00832924" w:rsidRPr="00794B76" w:rsidRDefault="00832924" w:rsidP="00794B76">
            <w:pPr>
              <w:widowControl w:val="0"/>
              <w:suppressAutoHyphens/>
              <w:autoSpaceDE w:val="0"/>
              <w:spacing w:after="0" w:line="240" w:lineRule="auto"/>
              <w:ind w:firstLine="720"/>
              <w:rPr>
                <w:rFonts w:eastAsia="Arial"/>
                <w:sz w:val="12"/>
                <w:szCs w:val="12"/>
                <w:lang w:eastAsia="ar-SA"/>
              </w:rPr>
            </w:pPr>
          </w:p>
        </w:tc>
      </w:tr>
      <w:tr w:rsidR="00832924" w:rsidRPr="00794B76" w:rsidTr="00794B76">
        <w:trPr>
          <w:trHeight w:val="32"/>
          <w:jc w:val="center"/>
        </w:trPr>
        <w:tc>
          <w:tcPr>
            <w:tcW w:w="2091" w:type="dxa"/>
            <w:tcBorders>
              <w:top w:val="single" w:sz="4" w:space="0" w:color="auto"/>
              <w:left w:val="single" w:sz="4" w:space="0" w:color="auto"/>
              <w:bottom w:val="single" w:sz="4" w:space="0" w:color="auto"/>
              <w:right w:val="single" w:sz="4" w:space="0" w:color="auto"/>
            </w:tcBorders>
          </w:tcPr>
          <w:p w:rsidR="00832924" w:rsidRPr="00794B76" w:rsidRDefault="00832924" w:rsidP="00794B76">
            <w:pPr>
              <w:widowControl w:val="0"/>
              <w:suppressAutoHyphens/>
              <w:autoSpaceDE w:val="0"/>
              <w:spacing w:after="0" w:line="240" w:lineRule="auto"/>
              <w:ind w:firstLine="720"/>
              <w:rPr>
                <w:rFonts w:eastAsia="Arial"/>
                <w:sz w:val="12"/>
                <w:szCs w:val="12"/>
                <w:lang w:eastAsia="ar-SA"/>
              </w:rPr>
            </w:pPr>
          </w:p>
        </w:tc>
        <w:tc>
          <w:tcPr>
            <w:tcW w:w="1418" w:type="dxa"/>
            <w:tcBorders>
              <w:top w:val="single" w:sz="4" w:space="0" w:color="auto"/>
              <w:left w:val="single" w:sz="4" w:space="0" w:color="auto"/>
              <w:bottom w:val="single" w:sz="4" w:space="0" w:color="auto"/>
              <w:right w:val="single" w:sz="4" w:space="0" w:color="auto"/>
            </w:tcBorders>
          </w:tcPr>
          <w:p w:rsidR="00832924" w:rsidRPr="00794B76" w:rsidRDefault="00832924" w:rsidP="00794B76">
            <w:pPr>
              <w:widowControl w:val="0"/>
              <w:suppressAutoHyphens/>
              <w:autoSpaceDE w:val="0"/>
              <w:spacing w:after="0" w:line="240" w:lineRule="auto"/>
              <w:ind w:firstLine="720"/>
              <w:rPr>
                <w:rFonts w:eastAsia="Arial"/>
                <w:sz w:val="12"/>
                <w:szCs w:val="12"/>
                <w:lang w:eastAsia="ar-SA"/>
              </w:rPr>
            </w:pPr>
          </w:p>
        </w:tc>
        <w:tc>
          <w:tcPr>
            <w:tcW w:w="1410" w:type="dxa"/>
            <w:tcBorders>
              <w:top w:val="single" w:sz="4" w:space="0" w:color="auto"/>
              <w:left w:val="single" w:sz="4" w:space="0" w:color="auto"/>
              <w:bottom w:val="single" w:sz="4" w:space="0" w:color="auto"/>
              <w:right w:val="single" w:sz="4" w:space="0" w:color="auto"/>
            </w:tcBorders>
          </w:tcPr>
          <w:p w:rsidR="00832924" w:rsidRPr="00794B76" w:rsidRDefault="00832924" w:rsidP="00794B76">
            <w:pPr>
              <w:widowControl w:val="0"/>
              <w:suppressAutoHyphens/>
              <w:autoSpaceDE w:val="0"/>
              <w:spacing w:after="0" w:line="240" w:lineRule="auto"/>
              <w:ind w:firstLine="720"/>
              <w:rPr>
                <w:rFonts w:eastAsia="Arial"/>
                <w:sz w:val="12"/>
                <w:szCs w:val="12"/>
                <w:lang w:eastAsia="ar-SA"/>
              </w:rPr>
            </w:pPr>
          </w:p>
        </w:tc>
        <w:tc>
          <w:tcPr>
            <w:tcW w:w="2278" w:type="dxa"/>
            <w:tcBorders>
              <w:top w:val="single" w:sz="4" w:space="0" w:color="auto"/>
              <w:left w:val="single" w:sz="4" w:space="0" w:color="auto"/>
              <w:bottom w:val="single" w:sz="4" w:space="0" w:color="auto"/>
              <w:right w:val="single" w:sz="4" w:space="0" w:color="auto"/>
            </w:tcBorders>
          </w:tcPr>
          <w:p w:rsidR="00832924" w:rsidRPr="00794B76" w:rsidRDefault="00832924" w:rsidP="00794B76">
            <w:pPr>
              <w:widowControl w:val="0"/>
              <w:suppressAutoHyphens/>
              <w:autoSpaceDE w:val="0"/>
              <w:spacing w:after="0" w:line="240" w:lineRule="auto"/>
              <w:ind w:firstLine="720"/>
              <w:rPr>
                <w:rFonts w:eastAsia="Arial"/>
                <w:sz w:val="12"/>
                <w:szCs w:val="12"/>
                <w:lang w:eastAsia="ar-SA"/>
              </w:rPr>
            </w:pPr>
          </w:p>
        </w:tc>
      </w:tr>
    </w:tbl>
    <w:p w:rsidR="00832924" w:rsidRPr="007B3213" w:rsidRDefault="00832924" w:rsidP="00794B76">
      <w:pPr>
        <w:widowControl w:val="0"/>
        <w:suppressAutoHyphens/>
        <w:autoSpaceDE w:val="0"/>
        <w:spacing w:after="0" w:line="240" w:lineRule="auto"/>
        <w:ind w:firstLine="284"/>
        <w:jc w:val="both"/>
        <w:rPr>
          <w:rFonts w:eastAsia="Arial"/>
          <w:sz w:val="20"/>
          <w:szCs w:val="20"/>
          <w:lang w:eastAsia="ar-SA"/>
        </w:rPr>
      </w:pPr>
      <w:bookmarkStart w:id="1" w:name="Par139"/>
      <w:bookmarkEnd w:id="1"/>
      <w:r w:rsidRPr="007B3213">
        <w:rPr>
          <w:rFonts w:eastAsia="Arial"/>
          <w:sz w:val="20"/>
          <w:szCs w:val="20"/>
          <w:lang w:eastAsia="ar-SA"/>
        </w:rPr>
        <w:t>6. Семейное положение заявителя и членов его семьи:</w:t>
      </w:r>
    </w:p>
    <w:tbl>
      <w:tblPr>
        <w:tblW w:w="7514" w:type="dxa"/>
        <w:tblInd w:w="-80" w:type="dxa"/>
        <w:tblLayout w:type="fixed"/>
        <w:tblCellMar>
          <w:top w:w="102" w:type="dxa"/>
          <w:left w:w="62" w:type="dxa"/>
          <w:bottom w:w="102" w:type="dxa"/>
          <w:right w:w="62" w:type="dxa"/>
        </w:tblCellMar>
        <w:tblLook w:val="04A0"/>
      </w:tblPr>
      <w:tblGrid>
        <w:gridCol w:w="3403"/>
        <w:gridCol w:w="2126"/>
        <w:gridCol w:w="1985"/>
      </w:tblGrid>
      <w:tr w:rsidR="00832924" w:rsidRPr="00794B76" w:rsidTr="00794B76">
        <w:tc>
          <w:tcPr>
            <w:tcW w:w="3403" w:type="dxa"/>
            <w:tcBorders>
              <w:top w:val="single" w:sz="4" w:space="0" w:color="auto"/>
              <w:left w:val="single" w:sz="4" w:space="0" w:color="auto"/>
              <w:bottom w:val="single" w:sz="4" w:space="0" w:color="auto"/>
              <w:right w:val="single" w:sz="4" w:space="0" w:color="auto"/>
            </w:tcBorders>
            <w:hideMark/>
          </w:tcPr>
          <w:p w:rsidR="00832924" w:rsidRPr="00794B76" w:rsidRDefault="00832924" w:rsidP="00832924">
            <w:pPr>
              <w:widowControl w:val="0"/>
              <w:suppressAutoHyphens/>
              <w:autoSpaceDE w:val="0"/>
              <w:spacing w:after="0" w:line="240" w:lineRule="auto"/>
              <w:jc w:val="center"/>
              <w:rPr>
                <w:rFonts w:eastAsia="Arial"/>
                <w:sz w:val="16"/>
                <w:szCs w:val="16"/>
                <w:lang w:eastAsia="ar-SA"/>
              </w:rPr>
            </w:pPr>
            <w:r w:rsidRPr="00794B76">
              <w:rPr>
                <w:rFonts w:eastAsia="Arial"/>
                <w:sz w:val="16"/>
                <w:szCs w:val="16"/>
                <w:lang w:eastAsia="ar-SA"/>
              </w:rPr>
              <w:t>Фамилия, имя, отчество (последнее - при наличии) заявителя, члена его семьи</w:t>
            </w:r>
          </w:p>
        </w:tc>
        <w:tc>
          <w:tcPr>
            <w:tcW w:w="2126" w:type="dxa"/>
            <w:tcBorders>
              <w:top w:val="single" w:sz="4" w:space="0" w:color="auto"/>
              <w:left w:val="single" w:sz="4" w:space="0" w:color="auto"/>
              <w:bottom w:val="single" w:sz="4" w:space="0" w:color="auto"/>
              <w:right w:val="single" w:sz="4" w:space="0" w:color="auto"/>
            </w:tcBorders>
            <w:hideMark/>
          </w:tcPr>
          <w:p w:rsidR="00832924" w:rsidRPr="00794B76" w:rsidRDefault="00832924" w:rsidP="00832924">
            <w:pPr>
              <w:widowControl w:val="0"/>
              <w:suppressAutoHyphens/>
              <w:autoSpaceDE w:val="0"/>
              <w:spacing w:after="0" w:line="240" w:lineRule="auto"/>
              <w:ind w:firstLine="720"/>
              <w:rPr>
                <w:rFonts w:eastAsia="Arial"/>
                <w:sz w:val="16"/>
                <w:szCs w:val="16"/>
                <w:lang w:eastAsia="ar-SA"/>
              </w:rPr>
            </w:pPr>
            <w:r w:rsidRPr="00794B76">
              <w:rPr>
                <w:rFonts w:eastAsia="Arial"/>
                <w:sz w:val="16"/>
                <w:szCs w:val="16"/>
                <w:lang w:eastAsia="ar-SA"/>
              </w:rPr>
              <w:t>Состояние</w:t>
            </w:r>
          </w:p>
          <w:p w:rsidR="00832924" w:rsidRPr="00794B76" w:rsidRDefault="00832924" w:rsidP="00832924">
            <w:pPr>
              <w:widowControl w:val="0"/>
              <w:suppressAutoHyphens/>
              <w:autoSpaceDE w:val="0"/>
              <w:spacing w:after="0" w:line="240" w:lineRule="auto"/>
              <w:ind w:firstLine="720"/>
              <w:rPr>
                <w:rFonts w:eastAsia="Arial"/>
                <w:sz w:val="16"/>
                <w:szCs w:val="16"/>
                <w:lang w:eastAsia="ar-SA"/>
              </w:rPr>
            </w:pPr>
            <w:r w:rsidRPr="00794B76">
              <w:rPr>
                <w:rFonts w:eastAsia="Arial"/>
                <w:sz w:val="16"/>
                <w:szCs w:val="16"/>
                <w:lang w:eastAsia="ar-SA"/>
              </w:rPr>
              <w:t xml:space="preserve"> в браке</w:t>
            </w:r>
          </w:p>
        </w:tc>
        <w:tc>
          <w:tcPr>
            <w:tcW w:w="1985" w:type="dxa"/>
            <w:tcBorders>
              <w:top w:val="single" w:sz="4" w:space="0" w:color="auto"/>
              <w:left w:val="single" w:sz="4" w:space="0" w:color="auto"/>
              <w:bottom w:val="single" w:sz="4" w:space="0" w:color="auto"/>
              <w:right w:val="single" w:sz="4" w:space="0" w:color="auto"/>
            </w:tcBorders>
            <w:hideMark/>
          </w:tcPr>
          <w:p w:rsidR="00832924" w:rsidRPr="00794B76" w:rsidRDefault="00832924" w:rsidP="00794B76">
            <w:pPr>
              <w:widowControl w:val="0"/>
              <w:suppressAutoHyphens/>
              <w:autoSpaceDE w:val="0"/>
              <w:spacing w:after="0" w:line="240" w:lineRule="auto"/>
              <w:jc w:val="center"/>
              <w:rPr>
                <w:rFonts w:eastAsia="Arial"/>
                <w:sz w:val="16"/>
                <w:szCs w:val="16"/>
                <w:lang w:eastAsia="ar-SA"/>
              </w:rPr>
            </w:pPr>
            <w:r w:rsidRPr="00794B76">
              <w:rPr>
                <w:rFonts w:eastAsia="Arial"/>
                <w:sz w:val="16"/>
                <w:szCs w:val="16"/>
                <w:lang w:eastAsia="ar-SA"/>
              </w:rPr>
              <w:t>Несовершеннолетние</w:t>
            </w:r>
          </w:p>
          <w:p w:rsidR="00832924" w:rsidRPr="00794B76" w:rsidRDefault="00832924" w:rsidP="00794B76">
            <w:pPr>
              <w:widowControl w:val="0"/>
              <w:suppressAutoHyphens/>
              <w:autoSpaceDE w:val="0"/>
              <w:spacing w:after="0" w:line="240" w:lineRule="auto"/>
              <w:jc w:val="center"/>
              <w:rPr>
                <w:rFonts w:eastAsia="Arial"/>
                <w:sz w:val="16"/>
                <w:szCs w:val="16"/>
                <w:lang w:eastAsia="ar-SA"/>
              </w:rPr>
            </w:pPr>
            <w:r w:rsidRPr="00794B76">
              <w:rPr>
                <w:rFonts w:eastAsia="Arial"/>
                <w:sz w:val="16"/>
                <w:szCs w:val="16"/>
                <w:lang w:eastAsia="ar-SA"/>
              </w:rPr>
              <w:t>дети</w:t>
            </w:r>
          </w:p>
        </w:tc>
      </w:tr>
      <w:tr w:rsidR="00832924" w:rsidRPr="00794B76" w:rsidTr="00794B76">
        <w:trPr>
          <w:trHeight w:val="28"/>
        </w:trPr>
        <w:tc>
          <w:tcPr>
            <w:tcW w:w="3403"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jc w:val="both"/>
              <w:rPr>
                <w:rFonts w:eastAsia="Arial"/>
                <w:sz w:val="12"/>
                <w:szCs w:val="12"/>
                <w:lang w:eastAsia="ar-SA"/>
              </w:rPr>
            </w:pPr>
          </w:p>
        </w:tc>
        <w:tc>
          <w:tcPr>
            <w:tcW w:w="2126"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rPr>
                <w:rFonts w:eastAsia="Arial"/>
                <w:sz w:val="12"/>
                <w:szCs w:val="12"/>
                <w:lang w:eastAsia="ar-SA"/>
              </w:rPr>
            </w:pPr>
          </w:p>
        </w:tc>
        <w:tc>
          <w:tcPr>
            <w:tcW w:w="1985"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rPr>
                <w:rFonts w:eastAsia="Arial"/>
                <w:sz w:val="12"/>
                <w:szCs w:val="12"/>
                <w:lang w:eastAsia="ar-SA"/>
              </w:rPr>
            </w:pPr>
          </w:p>
        </w:tc>
      </w:tr>
      <w:tr w:rsidR="00832924" w:rsidRPr="00794B76" w:rsidTr="00794B76">
        <w:trPr>
          <w:trHeight w:val="135"/>
        </w:trPr>
        <w:tc>
          <w:tcPr>
            <w:tcW w:w="3403"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jc w:val="both"/>
              <w:rPr>
                <w:rFonts w:eastAsia="Arial"/>
                <w:sz w:val="12"/>
                <w:szCs w:val="12"/>
                <w:lang w:eastAsia="ar-SA"/>
              </w:rPr>
            </w:pPr>
          </w:p>
        </w:tc>
        <w:tc>
          <w:tcPr>
            <w:tcW w:w="2126"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rPr>
                <w:rFonts w:eastAsia="Arial"/>
                <w:sz w:val="12"/>
                <w:szCs w:val="12"/>
                <w:lang w:eastAsia="ar-SA"/>
              </w:rPr>
            </w:pPr>
          </w:p>
        </w:tc>
        <w:tc>
          <w:tcPr>
            <w:tcW w:w="1985"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rPr>
                <w:rFonts w:eastAsia="Arial"/>
                <w:sz w:val="12"/>
                <w:szCs w:val="12"/>
                <w:lang w:eastAsia="ar-SA"/>
              </w:rPr>
            </w:pPr>
          </w:p>
        </w:tc>
      </w:tr>
      <w:tr w:rsidR="00832924" w:rsidRPr="00794B76" w:rsidTr="00794B76">
        <w:trPr>
          <w:trHeight w:val="141"/>
        </w:trPr>
        <w:tc>
          <w:tcPr>
            <w:tcW w:w="3403"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jc w:val="both"/>
              <w:rPr>
                <w:rFonts w:eastAsia="Arial"/>
                <w:sz w:val="12"/>
                <w:szCs w:val="12"/>
                <w:lang w:eastAsia="ar-SA"/>
              </w:rPr>
            </w:pPr>
          </w:p>
        </w:tc>
        <w:tc>
          <w:tcPr>
            <w:tcW w:w="2126"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rPr>
                <w:rFonts w:eastAsia="Arial"/>
                <w:sz w:val="12"/>
                <w:szCs w:val="12"/>
                <w:lang w:eastAsia="ar-SA"/>
              </w:rPr>
            </w:pPr>
          </w:p>
        </w:tc>
        <w:tc>
          <w:tcPr>
            <w:tcW w:w="1985"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rPr>
                <w:rFonts w:eastAsia="Arial"/>
                <w:sz w:val="12"/>
                <w:szCs w:val="12"/>
                <w:lang w:eastAsia="ar-SA"/>
              </w:rPr>
            </w:pPr>
          </w:p>
        </w:tc>
      </w:tr>
    </w:tbl>
    <w:p w:rsidR="00832924" w:rsidRDefault="00832924" w:rsidP="00794B76">
      <w:pPr>
        <w:widowControl w:val="0"/>
        <w:suppressAutoHyphens/>
        <w:autoSpaceDE w:val="0"/>
        <w:spacing w:after="0" w:line="240" w:lineRule="auto"/>
        <w:ind w:firstLine="284"/>
        <w:jc w:val="both"/>
        <w:rPr>
          <w:rFonts w:eastAsia="Arial"/>
          <w:sz w:val="20"/>
          <w:szCs w:val="20"/>
          <w:lang w:eastAsia="ar-SA"/>
        </w:rPr>
      </w:pPr>
      <w:r w:rsidRPr="007B3213">
        <w:rPr>
          <w:rFonts w:eastAsia="Arial"/>
          <w:sz w:val="20"/>
          <w:szCs w:val="20"/>
          <w:lang w:eastAsia="ar-SA"/>
        </w:rPr>
        <w:t>7. Жилые помещения, принадлежащие заявителю и (или) членам его семьи на праве собственности:</w:t>
      </w:r>
    </w:p>
    <w:tbl>
      <w:tblPr>
        <w:tblW w:w="6946" w:type="dxa"/>
        <w:jc w:val="center"/>
        <w:tblInd w:w="62" w:type="dxa"/>
        <w:tblLayout w:type="fixed"/>
        <w:tblCellMar>
          <w:top w:w="102" w:type="dxa"/>
          <w:left w:w="62" w:type="dxa"/>
          <w:bottom w:w="102" w:type="dxa"/>
          <w:right w:w="62" w:type="dxa"/>
        </w:tblCellMar>
        <w:tblLook w:val="04A0"/>
      </w:tblPr>
      <w:tblGrid>
        <w:gridCol w:w="1843"/>
        <w:gridCol w:w="992"/>
        <w:gridCol w:w="1276"/>
        <w:gridCol w:w="1134"/>
        <w:gridCol w:w="1701"/>
      </w:tblGrid>
      <w:tr w:rsidR="00832924" w:rsidRPr="00794B76" w:rsidTr="00794B76">
        <w:trPr>
          <w:jc w:val="center"/>
        </w:trPr>
        <w:tc>
          <w:tcPr>
            <w:tcW w:w="1843" w:type="dxa"/>
            <w:tcBorders>
              <w:top w:val="single" w:sz="4" w:space="0" w:color="auto"/>
              <w:left w:val="single" w:sz="4" w:space="0" w:color="auto"/>
              <w:bottom w:val="single" w:sz="4" w:space="0" w:color="auto"/>
              <w:right w:val="single" w:sz="4" w:space="0" w:color="auto"/>
            </w:tcBorders>
            <w:hideMark/>
          </w:tcPr>
          <w:p w:rsidR="00832924" w:rsidRPr="00794B76" w:rsidRDefault="00832924" w:rsidP="00832924">
            <w:pPr>
              <w:widowControl w:val="0"/>
              <w:suppressAutoHyphens/>
              <w:autoSpaceDE w:val="0"/>
              <w:spacing w:after="0" w:line="240" w:lineRule="auto"/>
              <w:jc w:val="center"/>
              <w:rPr>
                <w:rFonts w:eastAsia="Arial"/>
                <w:sz w:val="16"/>
                <w:szCs w:val="16"/>
                <w:lang w:eastAsia="ar-SA"/>
              </w:rPr>
            </w:pPr>
            <w:r w:rsidRPr="00794B76">
              <w:rPr>
                <w:rFonts w:eastAsia="Arial"/>
                <w:sz w:val="16"/>
                <w:szCs w:val="16"/>
                <w:lang w:eastAsia="ar-SA"/>
              </w:rPr>
              <w:t>Фамилия, имя, отчество (последнее - при наличии) собственника</w:t>
            </w:r>
          </w:p>
        </w:tc>
        <w:tc>
          <w:tcPr>
            <w:tcW w:w="992" w:type="dxa"/>
            <w:tcBorders>
              <w:top w:val="single" w:sz="4" w:space="0" w:color="auto"/>
              <w:left w:val="single" w:sz="4" w:space="0" w:color="auto"/>
              <w:bottom w:val="single" w:sz="4" w:space="0" w:color="auto"/>
              <w:right w:val="single" w:sz="4" w:space="0" w:color="auto"/>
            </w:tcBorders>
            <w:hideMark/>
          </w:tcPr>
          <w:p w:rsidR="00832924" w:rsidRPr="00794B76" w:rsidRDefault="00832924" w:rsidP="00832924">
            <w:pPr>
              <w:widowControl w:val="0"/>
              <w:suppressAutoHyphens/>
              <w:autoSpaceDE w:val="0"/>
              <w:spacing w:after="0" w:line="240" w:lineRule="auto"/>
              <w:rPr>
                <w:rFonts w:eastAsia="Arial"/>
                <w:sz w:val="16"/>
                <w:szCs w:val="16"/>
                <w:lang w:eastAsia="ar-SA"/>
              </w:rPr>
            </w:pPr>
            <w:r w:rsidRPr="00794B76">
              <w:rPr>
                <w:rFonts w:eastAsia="Arial"/>
                <w:sz w:val="16"/>
                <w:szCs w:val="16"/>
                <w:lang w:eastAsia="ar-SA"/>
              </w:rPr>
              <w:t>Вид жилого помещения</w:t>
            </w:r>
          </w:p>
        </w:tc>
        <w:tc>
          <w:tcPr>
            <w:tcW w:w="1276" w:type="dxa"/>
            <w:tcBorders>
              <w:top w:val="single" w:sz="4" w:space="0" w:color="auto"/>
              <w:left w:val="single" w:sz="4" w:space="0" w:color="auto"/>
              <w:bottom w:val="single" w:sz="4" w:space="0" w:color="auto"/>
              <w:right w:val="single" w:sz="4" w:space="0" w:color="auto"/>
            </w:tcBorders>
            <w:hideMark/>
          </w:tcPr>
          <w:p w:rsidR="00832924" w:rsidRPr="00794B76" w:rsidRDefault="00832924" w:rsidP="00832924">
            <w:pPr>
              <w:widowControl w:val="0"/>
              <w:suppressAutoHyphens/>
              <w:autoSpaceDE w:val="0"/>
              <w:spacing w:after="0" w:line="240" w:lineRule="auto"/>
              <w:jc w:val="center"/>
              <w:rPr>
                <w:rFonts w:eastAsia="Arial"/>
                <w:sz w:val="16"/>
                <w:szCs w:val="16"/>
                <w:lang w:eastAsia="ar-SA"/>
              </w:rPr>
            </w:pPr>
            <w:r w:rsidRPr="00794B76">
              <w:rPr>
                <w:rFonts w:eastAsia="Arial"/>
                <w:sz w:val="16"/>
                <w:szCs w:val="16"/>
                <w:lang w:eastAsia="ar-SA"/>
              </w:rPr>
              <w:t>Адрес жилого помещения</w:t>
            </w:r>
          </w:p>
        </w:tc>
        <w:tc>
          <w:tcPr>
            <w:tcW w:w="1134" w:type="dxa"/>
            <w:tcBorders>
              <w:top w:val="single" w:sz="4" w:space="0" w:color="auto"/>
              <w:left w:val="single" w:sz="4" w:space="0" w:color="auto"/>
              <w:bottom w:val="single" w:sz="4" w:space="0" w:color="auto"/>
              <w:right w:val="single" w:sz="4" w:space="0" w:color="auto"/>
            </w:tcBorders>
            <w:hideMark/>
          </w:tcPr>
          <w:p w:rsidR="00832924" w:rsidRPr="00794B76" w:rsidRDefault="00832924" w:rsidP="00832924">
            <w:pPr>
              <w:widowControl w:val="0"/>
              <w:suppressAutoHyphens/>
              <w:autoSpaceDE w:val="0"/>
              <w:spacing w:after="0" w:line="240" w:lineRule="auto"/>
              <w:jc w:val="center"/>
              <w:rPr>
                <w:rFonts w:eastAsia="Arial"/>
                <w:sz w:val="16"/>
                <w:szCs w:val="16"/>
                <w:lang w:eastAsia="ar-SA"/>
              </w:rPr>
            </w:pPr>
            <w:r w:rsidRPr="00794B76">
              <w:rPr>
                <w:rFonts w:eastAsia="Arial"/>
                <w:sz w:val="16"/>
                <w:szCs w:val="16"/>
                <w:lang w:eastAsia="ar-SA"/>
              </w:rPr>
              <w:t>Общая площадь жилого помещения</w:t>
            </w:r>
          </w:p>
        </w:tc>
        <w:tc>
          <w:tcPr>
            <w:tcW w:w="1701" w:type="dxa"/>
            <w:tcBorders>
              <w:top w:val="single" w:sz="4" w:space="0" w:color="auto"/>
              <w:left w:val="single" w:sz="4" w:space="0" w:color="auto"/>
              <w:bottom w:val="single" w:sz="4" w:space="0" w:color="auto"/>
              <w:right w:val="single" w:sz="4" w:space="0" w:color="auto"/>
            </w:tcBorders>
            <w:hideMark/>
          </w:tcPr>
          <w:p w:rsidR="00832924" w:rsidRPr="00794B76" w:rsidRDefault="00832924" w:rsidP="00832924">
            <w:pPr>
              <w:widowControl w:val="0"/>
              <w:suppressAutoHyphens/>
              <w:autoSpaceDE w:val="0"/>
              <w:spacing w:after="0" w:line="240" w:lineRule="auto"/>
              <w:rPr>
                <w:rFonts w:eastAsia="Arial"/>
                <w:sz w:val="16"/>
                <w:szCs w:val="16"/>
                <w:lang w:eastAsia="ar-SA"/>
              </w:rPr>
            </w:pPr>
            <w:r w:rsidRPr="00794B76">
              <w:rPr>
                <w:rFonts w:eastAsia="Arial"/>
                <w:sz w:val="16"/>
                <w:szCs w:val="16"/>
                <w:lang w:eastAsia="ar-SA"/>
              </w:rPr>
              <w:t xml:space="preserve">       Реквизиты правоустанавливающего документа на жилое помещение</w:t>
            </w:r>
          </w:p>
        </w:tc>
      </w:tr>
      <w:tr w:rsidR="00832924" w:rsidRPr="00794B76" w:rsidTr="00794B76">
        <w:trPr>
          <w:trHeight w:val="101"/>
          <w:jc w:val="center"/>
        </w:trPr>
        <w:tc>
          <w:tcPr>
            <w:tcW w:w="1843"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jc w:val="both"/>
              <w:rPr>
                <w:rFonts w:eastAsia="Arial"/>
                <w:sz w:val="12"/>
                <w:szCs w:val="12"/>
                <w:lang w:eastAsia="ar-SA"/>
              </w:rPr>
            </w:pPr>
          </w:p>
        </w:tc>
        <w:tc>
          <w:tcPr>
            <w:tcW w:w="992"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rPr>
                <w:rFonts w:eastAsia="Arial"/>
                <w:sz w:val="12"/>
                <w:szCs w:val="12"/>
                <w:lang w:eastAsia="ar-SA"/>
              </w:rPr>
            </w:pPr>
          </w:p>
        </w:tc>
        <w:tc>
          <w:tcPr>
            <w:tcW w:w="1276"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rPr>
                <w:rFonts w:eastAsia="Arial"/>
                <w:sz w:val="12"/>
                <w:szCs w:val="12"/>
                <w:lang w:eastAsia="ar-SA"/>
              </w:rPr>
            </w:pPr>
          </w:p>
        </w:tc>
        <w:tc>
          <w:tcPr>
            <w:tcW w:w="1134"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rPr>
                <w:rFonts w:eastAsia="Arial"/>
                <w:sz w:val="12"/>
                <w:szCs w:val="12"/>
                <w:lang w:eastAsia="ar-SA"/>
              </w:rPr>
            </w:pPr>
          </w:p>
        </w:tc>
        <w:tc>
          <w:tcPr>
            <w:tcW w:w="1701"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rPr>
                <w:rFonts w:eastAsia="Arial"/>
                <w:sz w:val="12"/>
                <w:szCs w:val="12"/>
                <w:lang w:eastAsia="ar-SA"/>
              </w:rPr>
            </w:pPr>
          </w:p>
        </w:tc>
      </w:tr>
      <w:tr w:rsidR="00832924" w:rsidRPr="00794B76" w:rsidTr="00794B76">
        <w:trPr>
          <w:trHeight w:val="262"/>
          <w:jc w:val="center"/>
        </w:trPr>
        <w:tc>
          <w:tcPr>
            <w:tcW w:w="1843"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jc w:val="both"/>
              <w:rPr>
                <w:rFonts w:eastAsia="Arial"/>
                <w:sz w:val="12"/>
                <w:szCs w:val="12"/>
                <w:lang w:eastAsia="ar-SA"/>
              </w:rPr>
            </w:pPr>
          </w:p>
        </w:tc>
        <w:tc>
          <w:tcPr>
            <w:tcW w:w="992"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rPr>
                <w:rFonts w:eastAsia="Arial"/>
                <w:sz w:val="12"/>
                <w:szCs w:val="12"/>
                <w:lang w:eastAsia="ar-SA"/>
              </w:rPr>
            </w:pPr>
          </w:p>
        </w:tc>
        <w:tc>
          <w:tcPr>
            <w:tcW w:w="1276"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rPr>
                <w:rFonts w:eastAsia="Arial"/>
                <w:sz w:val="12"/>
                <w:szCs w:val="12"/>
                <w:lang w:eastAsia="ar-SA"/>
              </w:rPr>
            </w:pPr>
          </w:p>
        </w:tc>
        <w:tc>
          <w:tcPr>
            <w:tcW w:w="1134"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rPr>
                <w:rFonts w:eastAsia="Arial"/>
                <w:sz w:val="12"/>
                <w:szCs w:val="12"/>
                <w:lang w:eastAsia="ar-SA"/>
              </w:rPr>
            </w:pPr>
          </w:p>
        </w:tc>
        <w:tc>
          <w:tcPr>
            <w:tcW w:w="1701"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rPr>
                <w:rFonts w:eastAsia="Arial"/>
                <w:sz w:val="12"/>
                <w:szCs w:val="12"/>
                <w:lang w:eastAsia="ar-SA"/>
              </w:rPr>
            </w:pPr>
          </w:p>
        </w:tc>
      </w:tr>
      <w:tr w:rsidR="00832924" w:rsidRPr="00794B76" w:rsidTr="00794B76">
        <w:trPr>
          <w:trHeight w:val="212"/>
          <w:jc w:val="center"/>
        </w:trPr>
        <w:tc>
          <w:tcPr>
            <w:tcW w:w="1843"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jc w:val="both"/>
              <w:rPr>
                <w:rFonts w:eastAsia="Arial"/>
                <w:sz w:val="12"/>
                <w:szCs w:val="12"/>
                <w:lang w:eastAsia="ar-SA"/>
              </w:rPr>
            </w:pPr>
          </w:p>
        </w:tc>
        <w:tc>
          <w:tcPr>
            <w:tcW w:w="992"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rPr>
                <w:rFonts w:eastAsia="Arial"/>
                <w:sz w:val="12"/>
                <w:szCs w:val="12"/>
                <w:lang w:eastAsia="ar-SA"/>
              </w:rPr>
            </w:pPr>
          </w:p>
        </w:tc>
        <w:tc>
          <w:tcPr>
            <w:tcW w:w="1276"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rPr>
                <w:rFonts w:eastAsia="Arial"/>
                <w:sz w:val="12"/>
                <w:szCs w:val="12"/>
                <w:lang w:eastAsia="ar-SA"/>
              </w:rPr>
            </w:pPr>
          </w:p>
        </w:tc>
        <w:tc>
          <w:tcPr>
            <w:tcW w:w="1134"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rPr>
                <w:rFonts w:eastAsia="Arial"/>
                <w:sz w:val="12"/>
                <w:szCs w:val="12"/>
                <w:lang w:eastAsia="ar-SA"/>
              </w:rPr>
            </w:pPr>
          </w:p>
        </w:tc>
        <w:tc>
          <w:tcPr>
            <w:tcW w:w="1701"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rPr>
                <w:rFonts w:eastAsia="Arial"/>
                <w:sz w:val="12"/>
                <w:szCs w:val="12"/>
                <w:lang w:eastAsia="ar-SA"/>
              </w:rPr>
            </w:pPr>
          </w:p>
        </w:tc>
      </w:tr>
      <w:tr w:rsidR="00832924" w:rsidRPr="00794B76" w:rsidTr="00794B76">
        <w:trPr>
          <w:trHeight w:val="62"/>
          <w:jc w:val="center"/>
        </w:trPr>
        <w:tc>
          <w:tcPr>
            <w:tcW w:w="1843"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jc w:val="both"/>
              <w:rPr>
                <w:rFonts w:eastAsia="Arial"/>
                <w:sz w:val="12"/>
                <w:szCs w:val="12"/>
                <w:lang w:eastAsia="ar-SA"/>
              </w:rPr>
            </w:pPr>
          </w:p>
        </w:tc>
        <w:tc>
          <w:tcPr>
            <w:tcW w:w="992"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rPr>
                <w:rFonts w:eastAsia="Arial"/>
                <w:sz w:val="12"/>
                <w:szCs w:val="12"/>
                <w:lang w:eastAsia="ar-SA"/>
              </w:rPr>
            </w:pPr>
          </w:p>
        </w:tc>
        <w:tc>
          <w:tcPr>
            <w:tcW w:w="1276"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rPr>
                <w:rFonts w:eastAsia="Arial"/>
                <w:sz w:val="12"/>
                <w:szCs w:val="12"/>
                <w:lang w:eastAsia="ar-SA"/>
              </w:rPr>
            </w:pPr>
          </w:p>
        </w:tc>
        <w:tc>
          <w:tcPr>
            <w:tcW w:w="1134"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rPr>
                <w:rFonts w:eastAsia="Arial"/>
                <w:sz w:val="12"/>
                <w:szCs w:val="12"/>
                <w:lang w:eastAsia="ar-SA"/>
              </w:rPr>
            </w:pPr>
          </w:p>
        </w:tc>
        <w:tc>
          <w:tcPr>
            <w:tcW w:w="1701"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rPr>
                <w:rFonts w:eastAsia="Arial"/>
                <w:sz w:val="12"/>
                <w:szCs w:val="12"/>
                <w:lang w:eastAsia="ar-SA"/>
              </w:rPr>
            </w:pPr>
          </w:p>
        </w:tc>
      </w:tr>
      <w:tr w:rsidR="00832924" w:rsidRPr="00794B76" w:rsidTr="00794B76">
        <w:trPr>
          <w:trHeight w:val="28"/>
          <w:jc w:val="center"/>
        </w:trPr>
        <w:tc>
          <w:tcPr>
            <w:tcW w:w="1843"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jc w:val="both"/>
              <w:rPr>
                <w:rFonts w:eastAsia="Arial"/>
                <w:sz w:val="12"/>
                <w:szCs w:val="12"/>
                <w:lang w:eastAsia="ar-SA"/>
              </w:rPr>
            </w:pPr>
          </w:p>
        </w:tc>
        <w:tc>
          <w:tcPr>
            <w:tcW w:w="992"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rPr>
                <w:rFonts w:eastAsia="Arial"/>
                <w:sz w:val="12"/>
                <w:szCs w:val="12"/>
                <w:lang w:eastAsia="ar-SA"/>
              </w:rPr>
            </w:pPr>
          </w:p>
        </w:tc>
        <w:tc>
          <w:tcPr>
            <w:tcW w:w="1276"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rPr>
                <w:rFonts w:eastAsia="Arial"/>
                <w:sz w:val="12"/>
                <w:szCs w:val="12"/>
                <w:lang w:eastAsia="ar-SA"/>
              </w:rPr>
            </w:pPr>
          </w:p>
        </w:tc>
        <w:tc>
          <w:tcPr>
            <w:tcW w:w="1134"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rPr>
                <w:rFonts w:eastAsia="Arial"/>
                <w:sz w:val="12"/>
                <w:szCs w:val="12"/>
                <w:lang w:eastAsia="ar-SA"/>
              </w:rPr>
            </w:pPr>
          </w:p>
        </w:tc>
        <w:tc>
          <w:tcPr>
            <w:tcW w:w="1701"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rPr>
                <w:rFonts w:eastAsia="Arial"/>
                <w:sz w:val="12"/>
                <w:szCs w:val="12"/>
                <w:lang w:eastAsia="ar-SA"/>
              </w:rPr>
            </w:pPr>
          </w:p>
        </w:tc>
      </w:tr>
    </w:tbl>
    <w:p w:rsidR="00832924" w:rsidRPr="007B3213" w:rsidRDefault="00832924" w:rsidP="00794B76">
      <w:pPr>
        <w:tabs>
          <w:tab w:val="left" w:pos="567"/>
        </w:tabs>
        <w:suppressAutoHyphens/>
        <w:autoSpaceDE w:val="0"/>
        <w:spacing w:after="0" w:line="240" w:lineRule="auto"/>
        <w:ind w:firstLine="284"/>
        <w:jc w:val="both"/>
        <w:rPr>
          <w:rFonts w:eastAsia="Arial"/>
          <w:sz w:val="20"/>
          <w:szCs w:val="20"/>
          <w:lang w:eastAsia="ar-SA"/>
        </w:rPr>
      </w:pPr>
      <w:r w:rsidRPr="007B3213">
        <w:rPr>
          <w:rFonts w:eastAsia="Arial"/>
          <w:sz w:val="20"/>
          <w:szCs w:val="20"/>
          <w:lang w:eastAsia="ar-SA"/>
        </w:rPr>
        <w:lastRenderedPageBreak/>
        <w:t xml:space="preserve">    8.  Сведения  о  наличии  права  на  предоставление жилого помещения по договору социального найма (выбрать нужное):</w:t>
      </w:r>
    </w:p>
    <w:p w:rsidR="00832924" w:rsidRPr="007B3213" w:rsidRDefault="00832924" w:rsidP="00794B76">
      <w:pPr>
        <w:tabs>
          <w:tab w:val="left" w:pos="567"/>
        </w:tabs>
        <w:suppressAutoHyphens/>
        <w:autoSpaceDE w:val="0"/>
        <w:spacing w:after="0" w:line="240" w:lineRule="auto"/>
        <w:ind w:firstLine="284"/>
        <w:jc w:val="both"/>
        <w:rPr>
          <w:rFonts w:eastAsia="Arial"/>
          <w:sz w:val="20"/>
          <w:szCs w:val="20"/>
          <w:lang w:eastAsia="ar-SA"/>
        </w:rPr>
      </w:pPr>
      <w:r w:rsidRPr="007B3213">
        <w:rPr>
          <w:rFonts w:eastAsia="Arial"/>
          <w:sz w:val="20"/>
          <w:szCs w:val="20"/>
          <w:lang w:eastAsia="ar-SA"/>
        </w:rPr>
        <w:t xml:space="preserve">    </w:t>
      </w:r>
      <w:proofErr w:type="gramStart"/>
      <w:r w:rsidRPr="007B3213">
        <w:rPr>
          <w:rFonts w:eastAsia="Arial"/>
          <w:sz w:val="20"/>
          <w:szCs w:val="20"/>
          <w:lang w:eastAsia="ar-SA"/>
        </w:rPr>
        <w:t>а)  заявитель  и  члены  его семьи признаны малоимущими для принятия на учет   в  качестве  нуждающихся  в  жилых  помещениях,  предоставляемых  по договорам социального найма</w:t>
      </w:r>
      <w:proofErr w:type="gramEnd"/>
    </w:p>
    <w:p w:rsidR="00832924" w:rsidRPr="007B3213" w:rsidRDefault="00832924" w:rsidP="00832924">
      <w:pPr>
        <w:suppressAutoHyphens/>
        <w:autoSpaceDE w:val="0"/>
        <w:spacing w:after="0" w:line="240" w:lineRule="auto"/>
        <w:jc w:val="both"/>
        <w:rPr>
          <w:rFonts w:eastAsia="Arial"/>
          <w:sz w:val="20"/>
          <w:szCs w:val="20"/>
          <w:lang w:eastAsia="ar-SA"/>
        </w:rPr>
      </w:pPr>
      <w:r w:rsidRPr="007B3213">
        <w:rPr>
          <w:rFonts w:eastAsia="Arial"/>
          <w:sz w:val="20"/>
          <w:szCs w:val="20"/>
          <w:lang w:eastAsia="ar-SA"/>
        </w:rPr>
        <w:t>___________________________________________________</w:t>
      </w:r>
      <w:r w:rsidR="00794B76">
        <w:rPr>
          <w:rFonts w:eastAsia="Arial"/>
          <w:sz w:val="20"/>
          <w:szCs w:val="20"/>
          <w:lang w:eastAsia="ar-SA"/>
        </w:rPr>
        <w:t>______________</w:t>
      </w:r>
    </w:p>
    <w:p w:rsidR="00832924" w:rsidRPr="00794B76" w:rsidRDefault="00794B76" w:rsidP="00832924">
      <w:pPr>
        <w:suppressAutoHyphens/>
        <w:autoSpaceDE w:val="0"/>
        <w:spacing w:after="0" w:line="240" w:lineRule="auto"/>
        <w:jc w:val="center"/>
        <w:rPr>
          <w:rFonts w:eastAsia="Arial"/>
          <w:sz w:val="16"/>
          <w:szCs w:val="16"/>
          <w:lang w:eastAsia="ar-SA"/>
        </w:rPr>
      </w:pPr>
      <w:r w:rsidRPr="00794B76">
        <w:rPr>
          <w:rFonts w:eastAsia="Arial"/>
          <w:sz w:val="16"/>
          <w:szCs w:val="16"/>
          <w:lang w:eastAsia="ar-SA"/>
        </w:rPr>
        <w:t xml:space="preserve"> </w:t>
      </w:r>
      <w:r w:rsidR="00832924" w:rsidRPr="00794B76">
        <w:rPr>
          <w:rFonts w:eastAsia="Arial"/>
          <w:sz w:val="16"/>
          <w:szCs w:val="16"/>
          <w:lang w:eastAsia="ar-SA"/>
        </w:rPr>
        <w:t xml:space="preserve">(реквизиты документа о признании граждан </w:t>
      </w:r>
      <w:proofErr w:type="gramStart"/>
      <w:r w:rsidR="00832924" w:rsidRPr="00794B76">
        <w:rPr>
          <w:rFonts w:eastAsia="Arial"/>
          <w:sz w:val="16"/>
          <w:szCs w:val="16"/>
          <w:lang w:eastAsia="ar-SA"/>
        </w:rPr>
        <w:t>малоимущими</w:t>
      </w:r>
      <w:proofErr w:type="gramEnd"/>
      <w:r w:rsidR="00832924" w:rsidRPr="00794B76">
        <w:rPr>
          <w:rFonts w:eastAsia="Arial"/>
          <w:sz w:val="16"/>
          <w:szCs w:val="16"/>
          <w:lang w:eastAsia="ar-SA"/>
        </w:rPr>
        <w:t>)</w:t>
      </w:r>
    </w:p>
    <w:p w:rsidR="00832924" w:rsidRPr="007B3213" w:rsidRDefault="00832924" w:rsidP="00832924">
      <w:pPr>
        <w:suppressAutoHyphens/>
        <w:autoSpaceDE w:val="0"/>
        <w:spacing w:after="0" w:line="240" w:lineRule="auto"/>
        <w:jc w:val="both"/>
        <w:rPr>
          <w:rFonts w:eastAsia="Arial"/>
          <w:sz w:val="20"/>
          <w:szCs w:val="20"/>
          <w:lang w:eastAsia="ar-SA"/>
        </w:rPr>
      </w:pPr>
      <w:r w:rsidRPr="007B3213">
        <w:rPr>
          <w:rFonts w:eastAsia="Arial"/>
          <w:sz w:val="20"/>
          <w:szCs w:val="20"/>
          <w:lang w:eastAsia="ar-SA"/>
        </w:rPr>
        <w:t xml:space="preserve">    б)  заявитель  и  (или)  члены его семьи относятся к категории граждан, определенной  федеральным  законом,  указом Президента Российской Федерации или   законом   Архангельской  области,  имеющей  право  на  получение  мер социальной  поддержки  в  виде  предоставления жилых помещений по договорам социального найма</w:t>
      </w:r>
    </w:p>
    <w:p w:rsidR="00832924" w:rsidRPr="007B3213" w:rsidRDefault="00832924" w:rsidP="00832924">
      <w:pPr>
        <w:suppressAutoHyphens/>
        <w:autoSpaceDE w:val="0"/>
        <w:spacing w:after="0" w:line="240" w:lineRule="auto"/>
        <w:jc w:val="both"/>
        <w:rPr>
          <w:rFonts w:eastAsia="Arial"/>
          <w:sz w:val="20"/>
          <w:szCs w:val="20"/>
          <w:lang w:eastAsia="ar-SA"/>
        </w:rPr>
      </w:pPr>
      <w:r w:rsidRPr="007B3213">
        <w:rPr>
          <w:rFonts w:eastAsia="Arial"/>
          <w:sz w:val="20"/>
          <w:szCs w:val="20"/>
          <w:lang w:eastAsia="ar-SA"/>
        </w:rPr>
        <w:t>___________________________________________</w:t>
      </w:r>
      <w:r w:rsidR="00794B76">
        <w:rPr>
          <w:rFonts w:eastAsia="Arial"/>
          <w:sz w:val="20"/>
          <w:szCs w:val="20"/>
          <w:lang w:eastAsia="ar-SA"/>
        </w:rPr>
        <w:t>_________________________</w:t>
      </w:r>
    </w:p>
    <w:p w:rsidR="00832924" w:rsidRPr="00832924" w:rsidRDefault="00794B76" w:rsidP="00832924">
      <w:pPr>
        <w:suppressAutoHyphens/>
        <w:autoSpaceDE w:val="0"/>
        <w:spacing w:after="0" w:line="240" w:lineRule="auto"/>
        <w:jc w:val="center"/>
        <w:rPr>
          <w:rFonts w:eastAsia="Arial"/>
          <w:sz w:val="16"/>
          <w:szCs w:val="16"/>
          <w:lang w:eastAsia="ar-SA"/>
        </w:rPr>
      </w:pPr>
      <w:r w:rsidRPr="00832924">
        <w:rPr>
          <w:rFonts w:eastAsia="Arial"/>
          <w:sz w:val="16"/>
          <w:szCs w:val="16"/>
          <w:lang w:eastAsia="ar-SA"/>
        </w:rPr>
        <w:t xml:space="preserve"> </w:t>
      </w:r>
      <w:proofErr w:type="gramStart"/>
      <w:r w:rsidR="00832924" w:rsidRPr="00832924">
        <w:rPr>
          <w:rFonts w:eastAsia="Arial"/>
          <w:sz w:val="16"/>
          <w:szCs w:val="16"/>
          <w:lang w:eastAsia="ar-SA"/>
        </w:rPr>
        <w:t>(реквизиты федерального закона, указа Президента Российской Федерации,</w:t>
      </w:r>
      <w:proofErr w:type="gramEnd"/>
    </w:p>
    <w:p w:rsidR="00832924" w:rsidRPr="00832924" w:rsidRDefault="00832924" w:rsidP="00832924">
      <w:pPr>
        <w:suppressAutoHyphens/>
        <w:autoSpaceDE w:val="0"/>
        <w:spacing w:after="0" w:line="240" w:lineRule="auto"/>
        <w:jc w:val="center"/>
        <w:rPr>
          <w:rFonts w:eastAsia="Arial"/>
          <w:sz w:val="16"/>
          <w:szCs w:val="16"/>
          <w:lang w:eastAsia="ar-SA"/>
        </w:rPr>
      </w:pPr>
      <w:r w:rsidRPr="00832924">
        <w:rPr>
          <w:rFonts w:eastAsia="Arial"/>
          <w:sz w:val="16"/>
          <w:szCs w:val="16"/>
          <w:lang w:eastAsia="ar-SA"/>
        </w:rPr>
        <w:t>закона Архангельской области, а также реквизиты документа, подтверждающего</w:t>
      </w:r>
    </w:p>
    <w:p w:rsidR="00832924" w:rsidRPr="00832924" w:rsidRDefault="00832924" w:rsidP="00832924">
      <w:pPr>
        <w:suppressAutoHyphens/>
        <w:autoSpaceDE w:val="0"/>
        <w:spacing w:after="0" w:line="240" w:lineRule="auto"/>
        <w:jc w:val="center"/>
        <w:rPr>
          <w:rFonts w:eastAsia="Arial"/>
          <w:sz w:val="16"/>
          <w:szCs w:val="16"/>
          <w:lang w:eastAsia="ar-SA"/>
        </w:rPr>
      </w:pPr>
      <w:r w:rsidRPr="00832924">
        <w:rPr>
          <w:rFonts w:eastAsia="Arial"/>
          <w:sz w:val="16"/>
          <w:szCs w:val="16"/>
          <w:lang w:eastAsia="ar-SA"/>
        </w:rPr>
        <w:t>отнесение заявителя и (или) членов его семьи к соответствующей  категории граждан)</w:t>
      </w:r>
    </w:p>
    <w:p w:rsidR="00832924" w:rsidRPr="00794B76" w:rsidRDefault="00832924" w:rsidP="00832924">
      <w:pPr>
        <w:suppressAutoHyphens/>
        <w:autoSpaceDE w:val="0"/>
        <w:spacing w:after="0" w:line="240" w:lineRule="auto"/>
        <w:jc w:val="both"/>
        <w:rPr>
          <w:rFonts w:eastAsia="Arial"/>
          <w:sz w:val="20"/>
          <w:szCs w:val="20"/>
          <w:lang w:eastAsia="ar-SA"/>
        </w:rPr>
      </w:pPr>
      <w:r w:rsidRPr="00832924">
        <w:rPr>
          <w:rFonts w:eastAsia="Arial"/>
          <w:sz w:val="24"/>
          <w:szCs w:val="24"/>
          <w:lang w:eastAsia="ar-SA"/>
        </w:rPr>
        <w:t xml:space="preserve">    </w:t>
      </w:r>
      <w:r w:rsidRPr="00794B76">
        <w:rPr>
          <w:rFonts w:eastAsia="Arial"/>
          <w:sz w:val="20"/>
          <w:szCs w:val="20"/>
          <w:lang w:eastAsia="ar-SA"/>
        </w:rPr>
        <w:t>9. Сведения о наличии права на дополнительную площадь жилого помещения:</w:t>
      </w:r>
    </w:p>
    <w:p w:rsidR="00832924" w:rsidRPr="00794B76" w:rsidRDefault="00832924" w:rsidP="00832924">
      <w:pPr>
        <w:suppressAutoHyphens/>
        <w:autoSpaceDE w:val="0"/>
        <w:spacing w:after="0" w:line="240" w:lineRule="auto"/>
        <w:jc w:val="both"/>
        <w:rPr>
          <w:rFonts w:eastAsia="Arial"/>
          <w:sz w:val="20"/>
          <w:szCs w:val="20"/>
          <w:lang w:eastAsia="ar-SA"/>
        </w:rPr>
      </w:pPr>
      <w:r w:rsidRPr="00794B76">
        <w:rPr>
          <w:rFonts w:eastAsia="Arial"/>
          <w:sz w:val="20"/>
          <w:szCs w:val="20"/>
          <w:lang w:eastAsia="ar-SA"/>
        </w:rPr>
        <w:t>___________________________________________</w:t>
      </w:r>
      <w:r w:rsidR="00794B76">
        <w:rPr>
          <w:rFonts w:eastAsia="Arial"/>
          <w:sz w:val="20"/>
          <w:szCs w:val="20"/>
          <w:lang w:eastAsia="ar-SA"/>
        </w:rPr>
        <w:t>_________________________</w:t>
      </w:r>
    </w:p>
    <w:p w:rsidR="00832924" w:rsidRPr="00832924" w:rsidRDefault="00794B76" w:rsidP="00832924">
      <w:pPr>
        <w:suppressAutoHyphens/>
        <w:autoSpaceDE w:val="0"/>
        <w:spacing w:after="0" w:line="240" w:lineRule="auto"/>
        <w:jc w:val="center"/>
        <w:rPr>
          <w:rFonts w:eastAsia="Arial"/>
          <w:sz w:val="16"/>
          <w:szCs w:val="16"/>
          <w:lang w:eastAsia="ar-SA"/>
        </w:rPr>
      </w:pPr>
      <w:r w:rsidRPr="00832924">
        <w:rPr>
          <w:rFonts w:eastAsia="Arial"/>
          <w:sz w:val="16"/>
          <w:szCs w:val="16"/>
          <w:lang w:eastAsia="ar-SA"/>
        </w:rPr>
        <w:t xml:space="preserve"> </w:t>
      </w:r>
      <w:proofErr w:type="gramStart"/>
      <w:r w:rsidR="00832924" w:rsidRPr="00832924">
        <w:rPr>
          <w:rFonts w:eastAsia="Arial"/>
          <w:sz w:val="16"/>
          <w:szCs w:val="16"/>
          <w:lang w:eastAsia="ar-SA"/>
        </w:rPr>
        <w:t>(размер дополнительной площади жилого помещения, на которую имеет право</w:t>
      </w:r>
      <w:proofErr w:type="gramEnd"/>
    </w:p>
    <w:p w:rsidR="00832924" w:rsidRPr="00832924" w:rsidRDefault="00832924" w:rsidP="00832924">
      <w:pPr>
        <w:suppressAutoHyphens/>
        <w:autoSpaceDE w:val="0"/>
        <w:spacing w:after="0" w:line="240" w:lineRule="auto"/>
        <w:jc w:val="center"/>
        <w:rPr>
          <w:rFonts w:eastAsia="Arial"/>
          <w:sz w:val="16"/>
          <w:szCs w:val="16"/>
          <w:lang w:eastAsia="ar-SA"/>
        </w:rPr>
      </w:pPr>
      <w:r w:rsidRPr="00832924">
        <w:rPr>
          <w:rFonts w:eastAsia="Arial"/>
          <w:sz w:val="16"/>
          <w:szCs w:val="16"/>
          <w:lang w:eastAsia="ar-SA"/>
        </w:rPr>
        <w:t>заявитель или член его семьи, и реквизиты документа, подтверждающего наличие права)</w:t>
      </w:r>
    </w:p>
    <w:p w:rsidR="00832924" w:rsidRPr="00794B76" w:rsidRDefault="00832924" w:rsidP="00794B76">
      <w:pPr>
        <w:tabs>
          <w:tab w:val="left" w:pos="567"/>
        </w:tabs>
        <w:suppressAutoHyphens/>
        <w:autoSpaceDE w:val="0"/>
        <w:spacing w:after="0" w:line="240" w:lineRule="auto"/>
        <w:ind w:firstLine="284"/>
        <w:jc w:val="both"/>
        <w:rPr>
          <w:rFonts w:eastAsia="Arial"/>
          <w:sz w:val="20"/>
          <w:szCs w:val="20"/>
          <w:lang w:eastAsia="ar-SA"/>
        </w:rPr>
      </w:pPr>
      <w:r w:rsidRPr="00794B76">
        <w:rPr>
          <w:rFonts w:eastAsia="Arial"/>
          <w:sz w:val="20"/>
          <w:szCs w:val="20"/>
          <w:lang w:eastAsia="ar-SA"/>
        </w:rPr>
        <w:t>10.  Достоверность и полноту сведений, указанных в настоящем заявлении, подтверждаю.</w:t>
      </w:r>
    </w:p>
    <w:p w:rsidR="00832924" w:rsidRPr="00794B76" w:rsidRDefault="00794B76" w:rsidP="00794B76">
      <w:pPr>
        <w:tabs>
          <w:tab w:val="left" w:pos="567"/>
        </w:tabs>
        <w:suppressAutoHyphens/>
        <w:autoSpaceDE w:val="0"/>
        <w:spacing w:after="0" w:line="240" w:lineRule="auto"/>
        <w:ind w:firstLine="284"/>
        <w:jc w:val="both"/>
        <w:rPr>
          <w:rFonts w:eastAsia="Arial"/>
          <w:sz w:val="20"/>
          <w:szCs w:val="20"/>
          <w:lang w:eastAsia="ar-SA"/>
        </w:rPr>
      </w:pPr>
      <w:r>
        <w:rPr>
          <w:rFonts w:eastAsia="Arial"/>
          <w:sz w:val="20"/>
          <w:szCs w:val="20"/>
          <w:lang w:eastAsia="ar-SA"/>
        </w:rPr>
        <w:t>11.</w:t>
      </w:r>
      <w:r w:rsidR="00832924" w:rsidRPr="00794B76">
        <w:rPr>
          <w:rFonts w:eastAsia="Arial"/>
          <w:sz w:val="20"/>
          <w:szCs w:val="20"/>
          <w:lang w:eastAsia="ar-SA"/>
        </w:rPr>
        <w:t>Прошу признать нуждающимися в жилых помещениях, предоставляемых по договорам  социального  найма,  и  принять  на  учет  нуждающихся  в  жилых помещениях, предоставляемых по договорам социального найма:</w:t>
      </w:r>
    </w:p>
    <w:tbl>
      <w:tblPr>
        <w:tblW w:w="7088" w:type="dxa"/>
        <w:tblInd w:w="62" w:type="dxa"/>
        <w:tblLayout w:type="fixed"/>
        <w:tblCellMar>
          <w:top w:w="102" w:type="dxa"/>
          <w:left w:w="62" w:type="dxa"/>
          <w:bottom w:w="102" w:type="dxa"/>
          <w:right w:w="62" w:type="dxa"/>
        </w:tblCellMar>
        <w:tblLook w:val="04A0"/>
      </w:tblPr>
      <w:tblGrid>
        <w:gridCol w:w="3828"/>
        <w:gridCol w:w="1417"/>
        <w:gridCol w:w="1843"/>
      </w:tblGrid>
      <w:tr w:rsidR="00832924" w:rsidRPr="00794B76" w:rsidTr="00794B76">
        <w:trPr>
          <w:trHeight w:val="356"/>
        </w:trPr>
        <w:tc>
          <w:tcPr>
            <w:tcW w:w="3828" w:type="dxa"/>
            <w:tcBorders>
              <w:top w:val="single" w:sz="4" w:space="0" w:color="auto"/>
              <w:left w:val="single" w:sz="4" w:space="0" w:color="auto"/>
              <w:bottom w:val="single" w:sz="4" w:space="0" w:color="auto"/>
              <w:right w:val="single" w:sz="4" w:space="0" w:color="auto"/>
            </w:tcBorders>
            <w:hideMark/>
          </w:tcPr>
          <w:p w:rsidR="00832924" w:rsidRPr="00794B76" w:rsidRDefault="00832924" w:rsidP="00794B76">
            <w:pPr>
              <w:widowControl w:val="0"/>
              <w:suppressAutoHyphens/>
              <w:autoSpaceDE w:val="0"/>
              <w:spacing w:after="0" w:line="240" w:lineRule="auto"/>
              <w:ind w:hanging="62"/>
              <w:jc w:val="center"/>
              <w:rPr>
                <w:rFonts w:eastAsia="Arial"/>
                <w:sz w:val="16"/>
                <w:szCs w:val="16"/>
                <w:lang w:eastAsia="ar-SA"/>
              </w:rPr>
            </w:pPr>
            <w:r w:rsidRPr="00794B76">
              <w:rPr>
                <w:rFonts w:eastAsia="Arial"/>
                <w:sz w:val="16"/>
                <w:szCs w:val="16"/>
                <w:lang w:eastAsia="ar-SA"/>
              </w:rPr>
              <w:t>Фамилия, имя, отчество (последнее - при наличии) заявителя и членов его семьи</w:t>
            </w:r>
          </w:p>
        </w:tc>
        <w:tc>
          <w:tcPr>
            <w:tcW w:w="1417" w:type="dxa"/>
            <w:tcBorders>
              <w:top w:val="single" w:sz="4" w:space="0" w:color="auto"/>
              <w:left w:val="single" w:sz="4" w:space="0" w:color="auto"/>
              <w:bottom w:val="single" w:sz="4" w:space="0" w:color="auto"/>
              <w:right w:val="single" w:sz="4" w:space="0" w:color="auto"/>
            </w:tcBorders>
            <w:hideMark/>
          </w:tcPr>
          <w:p w:rsidR="00832924" w:rsidRPr="00794B76" w:rsidRDefault="00832924" w:rsidP="00794B76">
            <w:pPr>
              <w:widowControl w:val="0"/>
              <w:suppressAutoHyphens/>
              <w:autoSpaceDE w:val="0"/>
              <w:spacing w:after="0" w:line="240" w:lineRule="auto"/>
              <w:jc w:val="center"/>
              <w:rPr>
                <w:rFonts w:eastAsia="Arial"/>
                <w:sz w:val="16"/>
                <w:szCs w:val="16"/>
                <w:lang w:eastAsia="ar-SA"/>
              </w:rPr>
            </w:pPr>
            <w:r w:rsidRPr="00794B76">
              <w:rPr>
                <w:rFonts w:eastAsia="Arial"/>
                <w:sz w:val="16"/>
                <w:szCs w:val="16"/>
                <w:lang w:eastAsia="ar-SA"/>
              </w:rPr>
              <w:t>Дата рождения</w:t>
            </w:r>
          </w:p>
        </w:tc>
        <w:tc>
          <w:tcPr>
            <w:tcW w:w="1843" w:type="dxa"/>
            <w:tcBorders>
              <w:top w:val="single" w:sz="4" w:space="0" w:color="auto"/>
              <w:left w:val="single" w:sz="4" w:space="0" w:color="auto"/>
              <w:bottom w:val="single" w:sz="4" w:space="0" w:color="auto"/>
              <w:right w:val="single" w:sz="4" w:space="0" w:color="auto"/>
            </w:tcBorders>
            <w:hideMark/>
          </w:tcPr>
          <w:p w:rsidR="00832924" w:rsidRPr="00794B76" w:rsidRDefault="00832924" w:rsidP="00794B76">
            <w:pPr>
              <w:widowControl w:val="0"/>
              <w:suppressAutoHyphens/>
              <w:autoSpaceDE w:val="0"/>
              <w:spacing w:after="0" w:line="240" w:lineRule="auto"/>
              <w:jc w:val="center"/>
              <w:rPr>
                <w:rFonts w:eastAsia="Arial"/>
                <w:sz w:val="16"/>
                <w:szCs w:val="16"/>
                <w:lang w:eastAsia="ar-SA"/>
              </w:rPr>
            </w:pPr>
            <w:r w:rsidRPr="00794B76">
              <w:rPr>
                <w:rFonts w:eastAsia="Arial"/>
                <w:sz w:val="16"/>
                <w:szCs w:val="16"/>
                <w:lang w:eastAsia="ar-SA"/>
              </w:rPr>
              <w:t>Отношение к заявителю</w:t>
            </w:r>
          </w:p>
        </w:tc>
      </w:tr>
      <w:tr w:rsidR="00832924" w:rsidRPr="00794B76" w:rsidTr="00794B76">
        <w:tc>
          <w:tcPr>
            <w:tcW w:w="3828"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jc w:val="both"/>
              <w:rPr>
                <w:rFonts w:eastAsia="Arial"/>
                <w:sz w:val="12"/>
                <w:szCs w:val="12"/>
                <w:lang w:eastAsia="ar-SA"/>
              </w:rPr>
            </w:pPr>
          </w:p>
        </w:tc>
        <w:tc>
          <w:tcPr>
            <w:tcW w:w="1417"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rPr>
                <w:rFonts w:eastAsia="Arial"/>
                <w:sz w:val="12"/>
                <w:szCs w:val="12"/>
                <w:lang w:eastAsia="ar-SA"/>
              </w:rPr>
            </w:pPr>
          </w:p>
        </w:tc>
        <w:tc>
          <w:tcPr>
            <w:tcW w:w="1843"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rPr>
                <w:rFonts w:eastAsia="Arial"/>
                <w:sz w:val="12"/>
                <w:szCs w:val="12"/>
                <w:lang w:eastAsia="ar-SA"/>
              </w:rPr>
            </w:pPr>
          </w:p>
        </w:tc>
      </w:tr>
      <w:tr w:rsidR="00832924" w:rsidRPr="00794B76" w:rsidTr="00794B76">
        <w:trPr>
          <w:trHeight w:val="142"/>
        </w:trPr>
        <w:tc>
          <w:tcPr>
            <w:tcW w:w="3828"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jc w:val="both"/>
              <w:rPr>
                <w:rFonts w:eastAsia="Arial"/>
                <w:sz w:val="12"/>
                <w:szCs w:val="12"/>
                <w:lang w:eastAsia="ar-SA"/>
              </w:rPr>
            </w:pPr>
          </w:p>
        </w:tc>
        <w:tc>
          <w:tcPr>
            <w:tcW w:w="1417"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rPr>
                <w:rFonts w:eastAsia="Arial"/>
                <w:sz w:val="12"/>
                <w:szCs w:val="12"/>
                <w:lang w:eastAsia="ar-SA"/>
              </w:rPr>
            </w:pPr>
          </w:p>
        </w:tc>
        <w:tc>
          <w:tcPr>
            <w:tcW w:w="1843"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rPr>
                <w:rFonts w:eastAsia="Arial"/>
                <w:sz w:val="12"/>
                <w:szCs w:val="12"/>
                <w:lang w:eastAsia="ar-SA"/>
              </w:rPr>
            </w:pPr>
          </w:p>
        </w:tc>
      </w:tr>
      <w:tr w:rsidR="00832924" w:rsidRPr="00794B76" w:rsidTr="00794B76">
        <w:trPr>
          <w:trHeight w:val="63"/>
        </w:trPr>
        <w:tc>
          <w:tcPr>
            <w:tcW w:w="3828"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jc w:val="both"/>
              <w:rPr>
                <w:rFonts w:eastAsia="Arial"/>
                <w:sz w:val="12"/>
                <w:szCs w:val="12"/>
                <w:lang w:eastAsia="ar-SA"/>
              </w:rPr>
            </w:pPr>
          </w:p>
        </w:tc>
        <w:tc>
          <w:tcPr>
            <w:tcW w:w="1417"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rPr>
                <w:rFonts w:eastAsia="Arial"/>
                <w:sz w:val="12"/>
                <w:szCs w:val="12"/>
                <w:lang w:eastAsia="ar-SA"/>
              </w:rPr>
            </w:pPr>
          </w:p>
        </w:tc>
        <w:tc>
          <w:tcPr>
            <w:tcW w:w="1843" w:type="dxa"/>
            <w:tcBorders>
              <w:top w:val="single" w:sz="4" w:space="0" w:color="auto"/>
              <w:left w:val="single" w:sz="4" w:space="0" w:color="auto"/>
              <w:bottom w:val="single" w:sz="4" w:space="0" w:color="auto"/>
              <w:right w:val="single" w:sz="4" w:space="0" w:color="auto"/>
            </w:tcBorders>
          </w:tcPr>
          <w:p w:rsidR="00832924" w:rsidRPr="00794B76" w:rsidRDefault="00832924" w:rsidP="00832924">
            <w:pPr>
              <w:widowControl w:val="0"/>
              <w:suppressAutoHyphens/>
              <w:autoSpaceDE w:val="0"/>
              <w:spacing w:after="0" w:line="240" w:lineRule="auto"/>
              <w:ind w:firstLine="720"/>
              <w:rPr>
                <w:rFonts w:eastAsia="Arial"/>
                <w:sz w:val="12"/>
                <w:szCs w:val="12"/>
                <w:lang w:eastAsia="ar-SA"/>
              </w:rPr>
            </w:pPr>
          </w:p>
        </w:tc>
      </w:tr>
    </w:tbl>
    <w:p w:rsidR="00832924" w:rsidRPr="00794B76" w:rsidRDefault="00832924" w:rsidP="00832924">
      <w:pPr>
        <w:suppressAutoHyphens/>
        <w:autoSpaceDE w:val="0"/>
        <w:spacing w:after="0" w:line="240" w:lineRule="auto"/>
        <w:jc w:val="both"/>
        <w:rPr>
          <w:rFonts w:eastAsia="Arial"/>
          <w:sz w:val="20"/>
          <w:szCs w:val="20"/>
          <w:lang w:eastAsia="ar-SA"/>
        </w:rPr>
      </w:pPr>
      <w:r w:rsidRPr="00794B76">
        <w:rPr>
          <w:rFonts w:eastAsia="Arial"/>
          <w:sz w:val="20"/>
          <w:szCs w:val="20"/>
          <w:lang w:eastAsia="ar-SA"/>
        </w:rPr>
        <w:t xml:space="preserve">Приложение: </w:t>
      </w:r>
    </w:p>
    <w:p w:rsidR="00832924" w:rsidRPr="00794B76" w:rsidRDefault="00832924" w:rsidP="00832924">
      <w:pPr>
        <w:suppressAutoHyphens/>
        <w:autoSpaceDE w:val="0"/>
        <w:spacing w:after="0" w:line="240" w:lineRule="auto"/>
        <w:jc w:val="both"/>
        <w:rPr>
          <w:rFonts w:eastAsia="Arial"/>
          <w:sz w:val="20"/>
          <w:szCs w:val="20"/>
          <w:lang w:eastAsia="ar-SA"/>
        </w:rPr>
      </w:pPr>
      <w:r w:rsidRPr="00794B76">
        <w:rPr>
          <w:rFonts w:eastAsia="Arial"/>
          <w:sz w:val="20"/>
          <w:szCs w:val="20"/>
          <w:lang w:eastAsia="ar-SA"/>
        </w:rPr>
        <w:t xml:space="preserve">           1. ____________________________________________________________</w:t>
      </w:r>
    </w:p>
    <w:p w:rsidR="00832924" w:rsidRPr="00794B76" w:rsidRDefault="00832924" w:rsidP="00832924">
      <w:pPr>
        <w:suppressAutoHyphens/>
        <w:autoSpaceDE w:val="0"/>
        <w:spacing w:after="0" w:line="240" w:lineRule="auto"/>
        <w:jc w:val="both"/>
        <w:rPr>
          <w:rFonts w:eastAsia="Arial"/>
          <w:sz w:val="20"/>
          <w:szCs w:val="20"/>
          <w:lang w:eastAsia="ar-SA"/>
        </w:rPr>
      </w:pPr>
      <w:r w:rsidRPr="00794B76">
        <w:rPr>
          <w:rFonts w:eastAsia="Arial"/>
          <w:sz w:val="20"/>
          <w:szCs w:val="20"/>
          <w:lang w:eastAsia="ar-SA"/>
        </w:rPr>
        <w:t xml:space="preserve">            2. ____________________________________________________________</w:t>
      </w:r>
    </w:p>
    <w:p w:rsidR="00832924" w:rsidRPr="00794B76" w:rsidRDefault="00832924" w:rsidP="00832924">
      <w:pPr>
        <w:suppressAutoHyphens/>
        <w:autoSpaceDE w:val="0"/>
        <w:spacing w:after="0" w:line="240" w:lineRule="auto"/>
        <w:jc w:val="both"/>
        <w:rPr>
          <w:rFonts w:eastAsia="Arial"/>
          <w:sz w:val="20"/>
          <w:szCs w:val="20"/>
          <w:lang w:eastAsia="ar-SA"/>
        </w:rPr>
      </w:pPr>
      <w:r w:rsidRPr="00794B76">
        <w:rPr>
          <w:rFonts w:eastAsia="Arial"/>
          <w:sz w:val="20"/>
          <w:szCs w:val="20"/>
          <w:lang w:eastAsia="ar-SA"/>
        </w:rPr>
        <w:t xml:space="preserve">            3. ____________________________________________________________</w:t>
      </w:r>
    </w:p>
    <w:p w:rsidR="00832924" w:rsidRPr="00794B76" w:rsidRDefault="00832924" w:rsidP="00832924">
      <w:pPr>
        <w:suppressAutoHyphens/>
        <w:autoSpaceDE w:val="0"/>
        <w:spacing w:after="0" w:line="240" w:lineRule="auto"/>
        <w:jc w:val="both"/>
        <w:rPr>
          <w:rFonts w:eastAsia="Arial"/>
          <w:sz w:val="20"/>
          <w:szCs w:val="20"/>
          <w:lang w:eastAsia="ar-SA"/>
        </w:rPr>
      </w:pPr>
      <w:r w:rsidRPr="00794B76">
        <w:rPr>
          <w:rFonts w:eastAsia="Arial"/>
          <w:sz w:val="20"/>
          <w:szCs w:val="20"/>
          <w:lang w:eastAsia="ar-SA"/>
        </w:rPr>
        <w:t xml:space="preserve">            4. ____________________________________________________________</w:t>
      </w:r>
    </w:p>
    <w:p w:rsidR="00832924" w:rsidRPr="00794B76" w:rsidRDefault="00832924" w:rsidP="00832924">
      <w:pPr>
        <w:suppressAutoHyphens/>
        <w:autoSpaceDE w:val="0"/>
        <w:spacing w:after="0" w:line="240" w:lineRule="auto"/>
        <w:jc w:val="both"/>
        <w:rPr>
          <w:rFonts w:eastAsia="Arial"/>
          <w:sz w:val="20"/>
          <w:szCs w:val="20"/>
          <w:lang w:eastAsia="ar-SA"/>
        </w:rPr>
      </w:pPr>
      <w:r w:rsidRPr="00794B76">
        <w:rPr>
          <w:rFonts w:eastAsia="Arial"/>
          <w:sz w:val="20"/>
          <w:szCs w:val="20"/>
          <w:lang w:eastAsia="ar-SA"/>
        </w:rPr>
        <w:t xml:space="preserve">            5. ____________________________________________________________</w:t>
      </w:r>
    </w:p>
    <w:p w:rsidR="00832924" w:rsidRPr="00794B76" w:rsidRDefault="00832924" w:rsidP="00832924">
      <w:pPr>
        <w:suppressAutoHyphens/>
        <w:autoSpaceDE w:val="0"/>
        <w:spacing w:after="0" w:line="240" w:lineRule="auto"/>
        <w:jc w:val="both"/>
        <w:rPr>
          <w:rFonts w:eastAsia="Arial"/>
          <w:sz w:val="20"/>
          <w:szCs w:val="20"/>
          <w:lang w:eastAsia="ar-SA"/>
        </w:rPr>
      </w:pPr>
      <w:r w:rsidRPr="00794B76">
        <w:rPr>
          <w:rFonts w:eastAsia="Arial"/>
          <w:sz w:val="20"/>
          <w:szCs w:val="20"/>
          <w:lang w:eastAsia="ar-SA"/>
        </w:rPr>
        <w:t xml:space="preserve">            6. ____________________________________________________________</w:t>
      </w:r>
    </w:p>
    <w:p w:rsidR="00832924" w:rsidRPr="00794B76" w:rsidRDefault="00832924" w:rsidP="00832924">
      <w:pPr>
        <w:suppressAutoHyphens/>
        <w:autoSpaceDE w:val="0"/>
        <w:spacing w:after="0" w:line="240" w:lineRule="auto"/>
        <w:jc w:val="both"/>
        <w:rPr>
          <w:rFonts w:eastAsia="Arial"/>
          <w:sz w:val="20"/>
          <w:szCs w:val="20"/>
          <w:lang w:eastAsia="ar-SA"/>
        </w:rPr>
      </w:pPr>
      <w:r w:rsidRPr="00794B76">
        <w:rPr>
          <w:rFonts w:eastAsia="Arial"/>
          <w:sz w:val="20"/>
          <w:szCs w:val="20"/>
          <w:lang w:eastAsia="ar-SA"/>
        </w:rPr>
        <w:t xml:space="preserve"> Дата</w:t>
      </w:r>
    </w:p>
    <w:p w:rsidR="00832924" w:rsidRPr="00794B76" w:rsidRDefault="00832924" w:rsidP="00832924">
      <w:pPr>
        <w:suppressAutoHyphens/>
        <w:autoSpaceDE w:val="0"/>
        <w:spacing w:after="0" w:line="240" w:lineRule="auto"/>
        <w:jc w:val="both"/>
        <w:rPr>
          <w:rFonts w:eastAsia="Arial"/>
          <w:sz w:val="20"/>
          <w:szCs w:val="20"/>
          <w:lang w:eastAsia="ar-SA"/>
        </w:rPr>
      </w:pPr>
    </w:p>
    <w:p w:rsidR="00832924" w:rsidRPr="00794B76" w:rsidRDefault="00832924" w:rsidP="00832924">
      <w:pPr>
        <w:suppressAutoHyphens/>
        <w:autoSpaceDE w:val="0"/>
        <w:spacing w:after="0" w:line="240" w:lineRule="auto"/>
        <w:jc w:val="both"/>
        <w:rPr>
          <w:rFonts w:eastAsia="Arial"/>
          <w:sz w:val="20"/>
          <w:szCs w:val="20"/>
          <w:lang w:eastAsia="ar-SA"/>
        </w:rPr>
      </w:pPr>
      <w:r w:rsidRPr="00794B76">
        <w:rPr>
          <w:rFonts w:eastAsia="Arial"/>
          <w:sz w:val="20"/>
          <w:szCs w:val="20"/>
          <w:lang w:eastAsia="ar-SA"/>
        </w:rPr>
        <w:lastRenderedPageBreak/>
        <w:t xml:space="preserve">    Подпись з</w:t>
      </w:r>
      <w:r w:rsidR="00794B76">
        <w:rPr>
          <w:rFonts w:eastAsia="Arial"/>
          <w:sz w:val="20"/>
          <w:szCs w:val="20"/>
          <w:lang w:eastAsia="ar-SA"/>
        </w:rPr>
        <w:t>аявителя</w:t>
      </w:r>
      <w:proofErr w:type="gramStart"/>
      <w:r w:rsidR="00794B76">
        <w:rPr>
          <w:rFonts w:eastAsia="Arial"/>
          <w:sz w:val="20"/>
          <w:szCs w:val="20"/>
          <w:lang w:eastAsia="ar-SA"/>
        </w:rPr>
        <w:t xml:space="preserve"> ___________________</w:t>
      </w:r>
      <w:r w:rsidRPr="00794B76">
        <w:rPr>
          <w:rFonts w:eastAsia="Arial"/>
          <w:sz w:val="20"/>
          <w:szCs w:val="20"/>
          <w:lang w:eastAsia="ar-SA"/>
        </w:rPr>
        <w:t>(___________________)</w:t>
      </w:r>
      <w:proofErr w:type="gramEnd"/>
    </w:p>
    <w:p w:rsidR="00832924" w:rsidRPr="00794B76" w:rsidRDefault="00832924" w:rsidP="00832924">
      <w:pPr>
        <w:suppressAutoHyphens/>
        <w:autoSpaceDE w:val="0"/>
        <w:spacing w:after="0" w:line="240" w:lineRule="auto"/>
        <w:jc w:val="both"/>
        <w:rPr>
          <w:rFonts w:eastAsia="Arial"/>
          <w:sz w:val="20"/>
          <w:szCs w:val="20"/>
          <w:lang w:eastAsia="ar-SA"/>
        </w:rPr>
      </w:pPr>
      <w:r w:rsidRPr="00794B76">
        <w:rPr>
          <w:rFonts w:eastAsia="Arial"/>
          <w:sz w:val="20"/>
          <w:szCs w:val="20"/>
          <w:lang w:eastAsia="ar-SA"/>
        </w:rPr>
        <w:t xml:space="preserve">    Подписи дееспособных членов семьи:</w:t>
      </w:r>
    </w:p>
    <w:p w:rsidR="00832924" w:rsidRPr="00832924" w:rsidRDefault="00832924" w:rsidP="00832924">
      <w:pPr>
        <w:suppressAutoHyphens/>
        <w:autoSpaceDE w:val="0"/>
        <w:spacing w:after="0" w:line="240" w:lineRule="auto"/>
        <w:jc w:val="both"/>
        <w:rPr>
          <w:rFonts w:eastAsia="Arial"/>
          <w:sz w:val="24"/>
          <w:szCs w:val="24"/>
          <w:lang w:eastAsia="ar-SA"/>
        </w:rPr>
      </w:pPr>
      <w:r w:rsidRPr="00832924">
        <w:rPr>
          <w:rFonts w:eastAsia="Arial"/>
          <w:sz w:val="24"/>
          <w:szCs w:val="24"/>
          <w:lang w:eastAsia="ar-SA"/>
        </w:rPr>
        <w:t xml:space="preserve">    ____________________ (____________________)</w:t>
      </w:r>
    </w:p>
    <w:p w:rsidR="00832924" w:rsidRPr="00832924" w:rsidRDefault="00832924" w:rsidP="00832924">
      <w:pPr>
        <w:suppressAutoHyphens/>
        <w:autoSpaceDE w:val="0"/>
        <w:spacing w:after="0" w:line="240" w:lineRule="auto"/>
        <w:jc w:val="both"/>
        <w:rPr>
          <w:rFonts w:eastAsia="Arial"/>
          <w:sz w:val="24"/>
          <w:szCs w:val="24"/>
          <w:lang w:eastAsia="ar-SA"/>
        </w:rPr>
      </w:pPr>
      <w:r w:rsidRPr="00832924">
        <w:rPr>
          <w:rFonts w:eastAsia="Arial"/>
          <w:sz w:val="24"/>
          <w:szCs w:val="24"/>
          <w:lang w:eastAsia="ar-SA"/>
        </w:rPr>
        <w:t xml:space="preserve">    ____________________ (____________________)</w:t>
      </w:r>
    </w:p>
    <w:p w:rsidR="00832924" w:rsidRPr="00832924" w:rsidRDefault="00832924" w:rsidP="00832924">
      <w:pPr>
        <w:suppressAutoHyphens/>
        <w:autoSpaceDE w:val="0"/>
        <w:spacing w:after="0" w:line="240" w:lineRule="auto"/>
        <w:jc w:val="both"/>
        <w:rPr>
          <w:rFonts w:eastAsia="Arial"/>
          <w:sz w:val="24"/>
          <w:szCs w:val="24"/>
          <w:lang w:eastAsia="ar-SA"/>
        </w:rPr>
      </w:pPr>
      <w:r w:rsidRPr="00832924">
        <w:rPr>
          <w:rFonts w:eastAsia="Arial"/>
          <w:sz w:val="24"/>
          <w:szCs w:val="24"/>
          <w:lang w:eastAsia="ar-SA"/>
        </w:rPr>
        <w:t xml:space="preserve">    ____________________ (____________________)</w:t>
      </w:r>
    </w:p>
    <w:p w:rsidR="00832924" w:rsidRPr="00832924" w:rsidRDefault="00832924" w:rsidP="00832924">
      <w:pPr>
        <w:widowControl w:val="0"/>
        <w:suppressAutoHyphens/>
        <w:autoSpaceDE w:val="0"/>
        <w:spacing w:after="0" w:line="240" w:lineRule="auto"/>
        <w:rPr>
          <w:rFonts w:eastAsia="Arial"/>
          <w:sz w:val="24"/>
          <w:szCs w:val="24"/>
          <w:lang w:eastAsia="ar-SA"/>
        </w:rPr>
      </w:pPr>
      <w:r w:rsidRPr="00832924">
        <w:rPr>
          <w:rFonts w:eastAsia="Arial"/>
          <w:sz w:val="24"/>
          <w:szCs w:val="24"/>
          <w:lang w:eastAsia="ar-SA"/>
        </w:rPr>
        <w:t xml:space="preserve">   </w:t>
      </w:r>
    </w:p>
    <w:p w:rsidR="00832924" w:rsidRPr="00794B76" w:rsidRDefault="00832924" w:rsidP="00832924">
      <w:pPr>
        <w:spacing w:after="0" w:line="360" w:lineRule="auto"/>
        <w:rPr>
          <w:rFonts w:eastAsia="Times New Roman"/>
          <w:sz w:val="22"/>
          <w:u w:val="single"/>
          <w:lang w:eastAsia="ru-RU"/>
        </w:rPr>
      </w:pPr>
      <w:r w:rsidRPr="00832924">
        <w:rPr>
          <w:rFonts w:eastAsia="Times New Roman"/>
          <w:sz w:val="22"/>
          <w:u w:val="single"/>
          <w:lang w:eastAsia="ru-RU"/>
        </w:rPr>
        <w:t>Следующие позиции заполняются должностным лицом, принявшим заявление:</w:t>
      </w:r>
    </w:p>
    <w:p w:rsidR="00832924" w:rsidRPr="00832924" w:rsidRDefault="00832924" w:rsidP="00832924">
      <w:pPr>
        <w:spacing w:after="0" w:line="360" w:lineRule="auto"/>
        <w:rPr>
          <w:rFonts w:eastAsia="Times New Roman"/>
          <w:sz w:val="22"/>
          <w:lang w:eastAsia="ru-RU"/>
        </w:rPr>
      </w:pPr>
      <w:r w:rsidRPr="00832924">
        <w:rPr>
          <w:rFonts w:eastAsia="Times New Roman"/>
          <w:sz w:val="22"/>
          <w:lang w:eastAsia="ru-RU"/>
        </w:rPr>
        <w:t>Документы представлены на при</w:t>
      </w:r>
      <w:r w:rsidR="00794B76">
        <w:rPr>
          <w:rFonts w:eastAsia="Times New Roman"/>
          <w:sz w:val="22"/>
          <w:lang w:eastAsia="ru-RU"/>
        </w:rPr>
        <w:t>еме   «____» _______________</w:t>
      </w:r>
      <w:r w:rsidRPr="00832924">
        <w:rPr>
          <w:rFonts w:eastAsia="Times New Roman"/>
          <w:sz w:val="22"/>
          <w:lang w:eastAsia="ru-RU"/>
        </w:rPr>
        <w:t xml:space="preserve"> 20___ г.</w:t>
      </w:r>
    </w:p>
    <w:p w:rsidR="00832924" w:rsidRPr="00832924" w:rsidRDefault="00832924" w:rsidP="00832924">
      <w:pPr>
        <w:spacing w:after="0" w:line="360" w:lineRule="auto"/>
        <w:rPr>
          <w:rFonts w:eastAsia="Times New Roman"/>
          <w:sz w:val="22"/>
          <w:lang w:eastAsia="ru-RU"/>
        </w:rPr>
      </w:pPr>
      <w:r w:rsidRPr="00832924">
        <w:rPr>
          <w:rFonts w:eastAsia="Times New Roman"/>
          <w:sz w:val="22"/>
          <w:lang w:eastAsia="ru-RU"/>
        </w:rPr>
        <w:t>Входящий номер регистрации заявления</w:t>
      </w:r>
      <w:r w:rsidR="00794B76">
        <w:rPr>
          <w:rFonts w:eastAsia="Times New Roman"/>
          <w:sz w:val="22"/>
          <w:lang w:eastAsia="ru-RU"/>
        </w:rPr>
        <w:t xml:space="preserve"> _________________________</w:t>
      </w:r>
    </w:p>
    <w:p w:rsidR="00832924" w:rsidRPr="00832924" w:rsidRDefault="00832924" w:rsidP="00832924">
      <w:pPr>
        <w:spacing w:after="0" w:line="360" w:lineRule="auto"/>
        <w:rPr>
          <w:rFonts w:eastAsia="Times New Roman"/>
          <w:sz w:val="22"/>
          <w:lang w:eastAsia="ru-RU"/>
        </w:rPr>
      </w:pPr>
      <w:r w:rsidRPr="00832924">
        <w:rPr>
          <w:rFonts w:eastAsia="Times New Roman"/>
          <w:sz w:val="22"/>
          <w:lang w:eastAsia="ru-RU"/>
        </w:rPr>
        <w:t>Выдана расписка в получени</w:t>
      </w:r>
      <w:r w:rsidR="00794B76">
        <w:rPr>
          <w:rFonts w:eastAsia="Times New Roman"/>
          <w:sz w:val="22"/>
          <w:lang w:eastAsia="ru-RU"/>
        </w:rPr>
        <w:t>и документов  № ________</w:t>
      </w:r>
    </w:p>
    <w:p w:rsidR="00832924" w:rsidRPr="00832924" w:rsidRDefault="00832924" w:rsidP="00832924">
      <w:pPr>
        <w:spacing w:after="0" w:line="360" w:lineRule="auto"/>
        <w:rPr>
          <w:rFonts w:eastAsia="Times New Roman"/>
          <w:sz w:val="22"/>
          <w:lang w:eastAsia="ru-RU"/>
        </w:rPr>
      </w:pPr>
      <w:r w:rsidRPr="00832924">
        <w:rPr>
          <w:rFonts w:eastAsia="Times New Roman"/>
          <w:sz w:val="22"/>
          <w:lang w:eastAsia="ru-RU"/>
        </w:rPr>
        <w:t>«____» ________________20___ г.</w:t>
      </w:r>
    </w:p>
    <w:p w:rsidR="00794B76" w:rsidRPr="00794B76" w:rsidRDefault="00832924" w:rsidP="00794B76">
      <w:pPr>
        <w:spacing w:after="0" w:line="360" w:lineRule="auto"/>
        <w:rPr>
          <w:rFonts w:eastAsia="Times New Roman"/>
          <w:sz w:val="20"/>
          <w:szCs w:val="20"/>
          <w:lang w:eastAsia="ru-RU"/>
        </w:rPr>
      </w:pPr>
      <w:r w:rsidRPr="00832924">
        <w:rPr>
          <w:rFonts w:eastAsia="Times New Roman"/>
          <w:sz w:val="22"/>
          <w:lang w:eastAsia="ru-RU"/>
        </w:rPr>
        <w:t>Расп</w:t>
      </w:r>
      <w:r w:rsidR="00794B76">
        <w:rPr>
          <w:rFonts w:eastAsia="Times New Roman"/>
          <w:sz w:val="22"/>
          <w:lang w:eastAsia="ru-RU"/>
        </w:rPr>
        <w:t xml:space="preserve">иску получил                </w:t>
      </w:r>
      <w:r w:rsidRPr="00832924">
        <w:rPr>
          <w:rFonts w:eastAsia="Times New Roman"/>
          <w:sz w:val="22"/>
          <w:lang w:eastAsia="ru-RU"/>
        </w:rPr>
        <w:t xml:space="preserve">«____» __________________ 20___ г </w:t>
      </w:r>
      <w:r w:rsidRPr="00794B76">
        <w:rPr>
          <w:rFonts w:eastAsia="Times New Roman"/>
          <w:sz w:val="20"/>
          <w:szCs w:val="20"/>
          <w:lang w:eastAsia="ru-RU"/>
        </w:rPr>
        <w:t>____________________</w:t>
      </w:r>
      <w:r w:rsidR="00794B76">
        <w:rPr>
          <w:rFonts w:eastAsia="Times New Roman"/>
          <w:sz w:val="20"/>
          <w:szCs w:val="20"/>
          <w:lang w:eastAsia="ru-RU"/>
        </w:rPr>
        <w:t xml:space="preserve">     </w:t>
      </w:r>
      <w:r w:rsidR="00794B76" w:rsidRPr="00794B76">
        <w:rPr>
          <w:rFonts w:eastAsia="Times New Roman"/>
          <w:sz w:val="20"/>
          <w:szCs w:val="20"/>
          <w:lang w:eastAsia="ru-RU"/>
        </w:rPr>
        <w:t>_______</w:t>
      </w:r>
      <w:r w:rsidR="00794B76">
        <w:rPr>
          <w:rFonts w:eastAsia="Times New Roman"/>
          <w:sz w:val="20"/>
          <w:szCs w:val="20"/>
          <w:lang w:eastAsia="ru-RU"/>
        </w:rPr>
        <w:t>___________</w:t>
      </w:r>
    </w:p>
    <w:p w:rsidR="00794B76" w:rsidRPr="00974B30" w:rsidRDefault="00794B76" w:rsidP="00832924">
      <w:pPr>
        <w:spacing w:after="0" w:line="360" w:lineRule="auto"/>
        <w:rPr>
          <w:rFonts w:eastAsia="Times New Roman"/>
          <w:sz w:val="16"/>
          <w:szCs w:val="16"/>
          <w:lang w:eastAsia="ru-RU"/>
        </w:rPr>
      </w:pPr>
      <w:r>
        <w:rPr>
          <w:rFonts w:eastAsia="Times New Roman"/>
          <w:sz w:val="20"/>
          <w:szCs w:val="20"/>
          <w:lang w:eastAsia="ru-RU"/>
        </w:rPr>
        <w:t xml:space="preserve">   </w:t>
      </w:r>
      <w:r w:rsidRPr="00794B76">
        <w:rPr>
          <w:rFonts w:eastAsia="Times New Roman"/>
          <w:sz w:val="16"/>
          <w:szCs w:val="16"/>
          <w:lang w:eastAsia="ru-RU"/>
        </w:rPr>
        <w:t>(подпись заявителя</w:t>
      </w:r>
      <w:r w:rsidRPr="00974B30">
        <w:rPr>
          <w:rFonts w:eastAsia="Times New Roman"/>
          <w:sz w:val="16"/>
          <w:szCs w:val="16"/>
          <w:lang w:eastAsia="ru-RU"/>
        </w:rPr>
        <w:t>)                     (должность)</w:t>
      </w:r>
    </w:p>
    <w:p w:rsidR="00832924" w:rsidRPr="00794B76" w:rsidRDefault="00832924" w:rsidP="00832924">
      <w:pPr>
        <w:spacing w:after="0" w:line="360" w:lineRule="auto"/>
        <w:rPr>
          <w:rFonts w:eastAsia="Times New Roman"/>
          <w:sz w:val="20"/>
          <w:szCs w:val="20"/>
          <w:lang w:eastAsia="ru-RU"/>
        </w:rPr>
      </w:pPr>
      <w:r w:rsidRPr="00794B76">
        <w:rPr>
          <w:rFonts w:eastAsia="Times New Roman"/>
          <w:sz w:val="20"/>
          <w:szCs w:val="20"/>
          <w:lang w:eastAsia="ru-RU"/>
        </w:rPr>
        <w:t>________________________________________</w:t>
      </w:r>
      <w:r w:rsidR="00974B30">
        <w:rPr>
          <w:rFonts w:eastAsia="Times New Roman"/>
          <w:sz w:val="20"/>
          <w:szCs w:val="20"/>
          <w:lang w:eastAsia="ru-RU"/>
        </w:rPr>
        <w:t>____________________________</w:t>
      </w:r>
      <w:r w:rsidRPr="00794B76">
        <w:rPr>
          <w:rFonts w:eastAsia="Times New Roman"/>
          <w:sz w:val="20"/>
          <w:szCs w:val="20"/>
          <w:lang w:eastAsia="ru-RU"/>
        </w:rPr>
        <w:t xml:space="preserve">                   </w:t>
      </w:r>
    </w:p>
    <w:p w:rsidR="00832924" w:rsidRPr="00974B30" w:rsidRDefault="00832924" w:rsidP="00974B30">
      <w:pPr>
        <w:spacing w:after="0" w:line="252" w:lineRule="auto"/>
        <w:outlineLvl w:val="0"/>
        <w:rPr>
          <w:rFonts w:eastAsia="Times New Roman"/>
          <w:kern w:val="28"/>
          <w:sz w:val="16"/>
          <w:szCs w:val="16"/>
          <w:lang w:eastAsia="ru-RU"/>
        </w:rPr>
      </w:pPr>
      <w:r w:rsidRPr="00974B30">
        <w:rPr>
          <w:rFonts w:eastAsia="Times New Roman"/>
          <w:sz w:val="16"/>
          <w:szCs w:val="16"/>
          <w:lang w:eastAsia="ru-RU"/>
        </w:rPr>
        <w:t xml:space="preserve">(Ф.И.О. должностного лица, принявшего заявление)                          (подпись)           </w:t>
      </w:r>
    </w:p>
    <w:p w:rsidR="00832924" w:rsidRDefault="00832924" w:rsidP="00620C3B">
      <w:pPr>
        <w:spacing w:after="0" w:line="252" w:lineRule="auto"/>
        <w:ind w:firstLine="284"/>
        <w:outlineLvl w:val="0"/>
        <w:rPr>
          <w:rFonts w:eastAsia="Times New Roman"/>
          <w:kern w:val="28"/>
          <w:sz w:val="20"/>
          <w:szCs w:val="20"/>
          <w:lang w:eastAsia="ru-RU"/>
        </w:rPr>
      </w:pPr>
    </w:p>
    <w:tbl>
      <w:tblPr>
        <w:tblW w:w="7459" w:type="dxa"/>
        <w:tblLayout w:type="fixed"/>
        <w:tblLook w:val="04A0"/>
      </w:tblPr>
      <w:tblGrid>
        <w:gridCol w:w="7459"/>
      </w:tblGrid>
      <w:tr w:rsidR="00974B30" w:rsidRPr="00974B30" w:rsidTr="00974B30">
        <w:trPr>
          <w:trHeight w:val="1530"/>
        </w:trPr>
        <w:tc>
          <w:tcPr>
            <w:tcW w:w="7459" w:type="dxa"/>
          </w:tcPr>
          <w:p w:rsidR="00974B30" w:rsidRPr="00974B30" w:rsidRDefault="00974B30" w:rsidP="00974B30">
            <w:pPr>
              <w:spacing w:after="0" w:line="240" w:lineRule="auto"/>
              <w:jc w:val="right"/>
              <w:rPr>
                <w:rFonts w:eastAsia="Times New Roman"/>
                <w:caps/>
                <w:sz w:val="16"/>
                <w:szCs w:val="16"/>
                <w:lang w:eastAsia="ru-RU"/>
              </w:rPr>
            </w:pPr>
            <w:r w:rsidRPr="00974B30">
              <w:rPr>
                <w:rFonts w:eastAsia="Times New Roman"/>
                <w:sz w:val="16"/>
                <w:szCs w:val="16"/>
                <w:lang w:eastAsia="ru-RU"/>
              </w:rPr>
              <w:t>ПРИЛОЖЕНИЕ № 2</w:t>
            </w:r>
          </w:p>
          <w:p w:rsidR="00974B30" w:rsidRPr="00974B30" w:rsidRDefault="00974B30" w:rsidP="00974B30">
            <w:pPr>
              <w:snapToGrid w:val="0"/>
              <w:spacing w:after="0" w:line="240" w:lineRule="auto"/>
              <w:jc w:val="right"/>
              <w:outlineLvl w:val="1"/>
              <w:rPr>
                <w:rFonts w:eastAsia="Times New Roman"/>
                <w:sz w:val="16"/>
                <w:szCs w:val="16"/>
                <w:lang w:eastAsia="ru-RU"/>
              </w:rPr>
            </w:pPr>
            <w:r w:rsidRPr="00974B30">
              <w:rPr>
                <w:rFonts w:eastAsia="Times New Roman"/>
                <w:sz w:val="16"/>
                <w:szCs w:val="16"/>
                <w:lang w:eastAsia="ru-RU"/>
              </w:rPr>
              <w:t>к административному регламенту предоставления</w:t>
            </w:r>
          </w:p>
          <w:p w:rsidR="00974B30" w:rsidRPr="00974B30" w:rsidRDefault="00974B30" w:rsidP="00974B30">
            <w:pPr>
              <w:spacing w:after="0" w:line="240" w:lineRule="auto"/>
              <w:jc w:val="right"/>
              <w:outlineLvl w:val="1"/>
              <w:rPr>
                <w:rFonts w:eastAsia="Times New Roman"/>
                <w:bCs/>
                <w:color w:val="000000"/>
                <w:sz w:val="16"/>
                <w:szCs w:val="16"/>
                <w:lang w:eastAsia="ru-RU"/>
              </w:rPr>
            </w:pPr>
            <w:r w:rsidRPr="00974B30">
              <w:rPr>
                <w:rFonts w:eastAsia="Times New Roman"/>
                <w:sz w:val="16"/>
                <w:szCs w:val="16"/>
                <w:lang w:eastAsia="ru-RU"/>
              </w:rPr>
              <w:t xml:space="preserve"> муниципальной услуги </w:t>
            </w:r>
            <w:r w:rsidRPr="00974B30">
              <w:rPr>
                <w:rFonts w:eastAsia="Times New Roman"/>
                <w:bCs/>
                <w:color w:val="000000"/>
                <w:sz w:val="16"/>
                <w:szCs w:val="16"/>
                <w:lang w:eastAsia="ru-RU"/>
              </w:rPr>
              <w:t>по принятию на учет граждан в качестве</w:t>
            </w:r>
          </w:p>
          <w:p w:rsidR="00974B30" w:rsidRPr="00974B30" w:rsidRDefault="00974B30" w:rsidP="00974B30">
            <w:pPr>
              <w:spacing w:after="0" w:line="240" w:lineRule="auto"/>
              <w:jc w:val="right"/>
              <w:outlineLvl w:val="1"/>
              <w:rPr>
                <w:rFonts w:eastAsia="Times New Roman"/>
                <w:bCs/>
                <w:color w:val="000000"/>
                <w:sz w:val="16"/>
                <w:szCs w:val="16"/>
                <w:lang w:eastAsia="ru-RU"/>
              </w:rPr>
            </w:pPr>
            <w:r w:rsidRPr="00974B30">
              <w:rPr>
                <w:rFonts w:eastAsia="Times New Roman"/>
                <w:bCs/>
                <w:color w:val="000000"/>
                <w:sz w:val="16"/>
                <w:szCs w:val="16"/>
                <w:lang w:eastAsia="ru-RU"/>
              </w:rPr>
              <w:t xml:space="preserve"> </w:t>
            </w:r>
            <w:proofErr w:type="gramStart"/>
            <w:r w:rsidRPr="00974B30">
              <w:rPr>
                <w:rFonts w:eastAsia="Times New Roman"/>
                <w:bCs/>
                <w:color w:val="000000"/>
                <w:sz w:val="16"/>
                <w:szCs w:val="16"/>
                <w:lang w:eastAsia="ru-RU"/>
              </w:rPr>
              <w:t>нуждающихся в жилых помещениях, предоставляемых по договорам</w:t>
            </w:r>
            <w:proofErr w:type="gramEnd"/>
          </w:p>
          <w:p w:rsidR="00974B30" w:rsidRPr="00974B30" w:rsidRDefault="00974B30" w:rsidP="00974B30">
            <w:pPr>
              <w:spacing w:after="0" w:line="240" w:lineRule="auto"/>
              <w:jc w:val="right"/>
              <w:outlineLvl w:val="1"/>
              <w:rPr>
                <w:rFonts w:eastAsia="Times New Roman"/>
                <w:bCs/>
                <w:color w:val="000000"/>
                <w:sz w:val="16"/>
                <w:szCs w:val="16"/>
                <w:lang w:eastAsia="ru-RU"/>
              </w:rPr>
            </w:pPr>
            <w:r w:rsidRPr="00974B30">
              <w:rPr>
                <w:rFonts w:eastAsia="Times New Roman"/>
                <w:bCs/>
                <w:color w:val="000000"/>
                <w:sz w:val="16"/>
                <w:szCs w:val="16"/>
                <w:lang w:eastAsia="ru-RU"/>
              </w:rPr>
              <w:t xml:space="preserve"> социального найма в </w:t>
            </w:r>
            <w:proofErr w:type="gramStart"/>
            <w:r w:rsidRPr="00974B30">
              <w:rPr>
                <w:rFonts w:eastAsia="Times New Roman"/>
                <w:bCs/>
                <w:color w:val="000000"/>
                <w:sz w:val="16"/>
                <w:szCs w:val="16"/>
                <w:lang w:eastAsia="ru-RU"/>
              </w:rPr>
              <w:t>муниципальном</w:t>
            </w:r>
            <w:proofErr w:type="gramEnd"/>
            <w:r w:rsidRPr="00974B30">
              <w:rPr>
                <w:rFonts w:eastAsia="Times New Roman"/>
                <w:bCs/>
                <w:color w:val="000000"/>
                <w:sz w:val="16"/>
                <w:szCs w:val="16"/>
                <w:lang w:eastAsia="ru-RU"/>
              </w:rPr>
              <w:t xml:space="preserve"> </w:t>
            </w:r>
          </w:p>
          <w:p w:rsidR="00974B30" w:rsidRDefault="00974B30" w:rsidP="00974B30">
            <w:pPr>
              <w:widowControl w:val="0"/>
              <w:autoSpaceDE w:val="0"/>
              <w:autoSpaceDN w:val="0"/>
              <w:adjustRightInd w:val="0"/>
              <w:spacing w:after="0" w:line="252" w:lineRule="auto"/>
              <w:jc w:val="both"/>
              <w:rPr>
                <w:rFonts w:eastAsia="Times New Roman"/>
                <w:bCs/>
                <w:color w:val="000000"/>
                <w:sz w:val="16"/>
                <w:szCs w:val="16"/>
                <w:lang w:eastAsia="ru-RU"/>
              </w:rPr>
            </w:pPr>
            <w:r>
              <w:rPr>
                <w:rFonts w:eastAsia="Times New Roman"/>
                <w:bCs/>
                <w:color w:val="000000"/>
                <w:sz w:val="16"/>
                <w:szCs w:val="16"/>
                <w:lang w:eastAsia="ru-RU"/>
              </w:rPr>
              <w:t xml:space="preserve">                                                                                                 </w:t>
            </w:r>
            <w:proofErr w:type="gramStart"/>
            <w:r w:rsidRPr="00974B30">
              <w:rPr>
                <w:rFonts w:eastAsia="Times New Roman"/>
                <w:bCs/>
                <w:color w:val="000000"/>
                <w:sz w:val="16"/>
                <w:szCs w:val="16"/>
                <w:lang w:eastAsia="ru-RU"/>
              </w:rPr>
              <w:t>образовании</w:t>
            </w:r>
            <w:proofErr w:type="gramEnd"/>
            <w:r w:rsidRPr="00974B30">
              <w:rPr>
                <w:rFonts w:eastAsia="Times New Roman"/>
                <w:bCs/>
                <w:color w:val="000000"/>
                <w:sz w:val="16"/>
                <w:szCs w:val="16"/>
                <w:lang w:eastAsia="ru-RU"/>
              </w:rPr>
              <w:t xml:space="preserve"> «Уемское» Архангельской области</w:t>
            </w:r>
          </w:p>
          <w:p w:rsidR="00974B30" w:rsidRPr="00974B30" w:rsidRDefault="00974B30" w:rsidP="00974B30">
            <w:pPr>
              <w:widowControl w:val="0"/>
              <w:autoSpaceDE w:val="0"/>
              <w:autoSpaceDN w:val="0"/>
              <w:adjustRightInd w:val="0"/>
              <w:spacing w:after="0" w:line="252" w:lineRule="auto"/>
              <w:jc w:val="right"/>
              <w:rPr>
                <w:rFonts w:eastAsia="SimSun"/>
                <w:sz w:val="20"/>
                <w:szCs w:val="20"/>
                <w:lang w:eastAsia="ru-RU"/>
              </w:rPr>
            </w:pPr>
            <w:r w:rsidRPr="00974B30">
              <w:rPr>
                <w:rFonts w:eastAsia="SimSun"/>
                <w:sz w:val="20"/>
                <w:szCs w:val="20"/>
                <w:lang w:eastAsia="ru-RU"/>
              </w:rPr>
              <w:t>_________________________________________</w:t>
            </w:r>
          </w:p>
          <w:p w:rsidR="00974B30" w:rsidRPr="00974B30" w:rsidRDefault="00974B30" w:rsidP="00974B30">
            <w:pPr>
              <w:widowControl w:val="0"/>
              <w:autoSpaceDE w:val="0"/>
              <w:autoSpaceDN w:val="0"/>
              <w:adjustRightInd w:val="0"/>
              <w:spacing w:after="0" w:line="252" w:lineRule="auto"/>
              <w:rPr>
                <w:rFonts w:eastAsia="SimSun"/>
                <w:sz w:val="16"/>
                <w:szCs w:val="16"/>
                <w:lang w:eastAsia="ru-RU"/>
              </w:rPr>
            </w:pPr>
            <w:r>
              <w:rPr>
                <w:rFonts w:eastAsia="SimSun"/>
                <w:i/>
                <w:sz w:val="16"/>
                <w:szCs w:val="16"/>
                <w:lang w:eastAsia="ru-RU"/>
              </w:rPr>
              <w:t xml:space="preserve">                                                                                                         </w:t>
            </w:r>
            <w:r w:rsidRPr="00974B30">
              <w:rPr>
                <w:rFonts w:eastAsia="SimSun"/>
                <w:i/>
                <w:sz w:val="16"/>
                <w:szCs w:val="16"/>
                <w:lang w:eastAsia="ru-RU"/>
              </w:rPr>
              <w:t>(Ф.И.О. лица, дающего согласие)</w:t>
            </w:r>
          </w:p>
          <w:p w:rsidR="00974B30" w:rsidRPr="00974B30" w:rsidRDefault="00974B30" w:rsidP="00974B30">
            <w:pPr>
              <w:widowControl w:val="0"/>
              <w:autoSpaceDE w:val="0"/>
              <w:autoSpaceDN w:val="0"/>
              <w:adjustRightInd w:val="0"/>
              <w:spacing w:after="0" w:line="252" w:lineRule="auto"/>
              <w:jc w:val="right"/>
              <w:rPr>
                <w:rFonts w:eastAsia="SimSun"/>
                <w:sz w:val="20"/>
                <w:szCs w:val="20"/>
                <w:lang w:eastAsia="ru-RU"/>
              </w:rPr>
            </w:pPr>
            <w:r w:rsidRPr="00974B30">
              <w:rPr>
                <w:rFonts w:eastAsia="SimSun"/>
                <w:sz w:val="20"/>
                <w:szCs w:val="20"/>
                <w:lang w:eastAsia="ru-RU"/>
              </w:rPr>
              <w:t>паспорт: серия_______ №_________________</w:t>
            </w:r>
          </w:p>
          <w:p w:rsidR="00974B30" w:rsidRPr="00974B30" w:rsidRDefault="00974B30" w:rsidP="00974B30">
            <w:pPr>
              <w:widowControl w:val="0"/>
              <w:autoSpaceDE w:val="0"/>
              <w:autoSpaceDN w:val="0"/>
              <w:adjustRightInd w:val="0"/>
              <w:spacing w:after="0" w:line="252" w:lineRule="auto"/>
              <w:jc w:val="right"/>
              <w:rPr>
                <w:rFonts w:eastAsia="SimSun"/>
                <w:sz w:val="20"/>
                <w:szCs w:val="20"/>
                <w:lang w:eastAsia="ru-RU"/>
              </w:rPr>
            </w:pPr>
            <w:r w:rsidRPr="00974B30">
              <w:rPr>
                <w:rFonts w:eastAsia="SimSun"/>
                <w:sz w:val="20"/>
                <w:szCs w:val="20"/>
                <w:lang w:eastAsia="ru-RU"/>
              </w:rPr>
              <w:t>выдан __________________________________,</w:t>
            </w:r>
          </w:p>
          <w:p w:rsidR="00974B30" w:rsidRPr="00974B30" w:rsidRDefault="00974B30" w:rsidP="00974B30">
            <w:pPr>
              <w:widowControl w:val="0"/>
              <w:autoSpaceDE w:val="0"/>
              <w:autoSpaceDN w:val="0"/>
              <w:adjustRightInd w:val="0"/>
              <w:spacing w:after="0" w:line="252" w:lineRule="auto"/>
              <w:jc w:val="right"/>
              <w:rPr>
                <w:rFonts w:eastAsia="SimSun"/>
                <w:sz w:val="20"/>
                <w:szCs w:val="20"/>
                <w:lang w:eastAsia="ru-RU"/>
              </w:rPr>
            </w:pPr>
            <w:r w:rsidRPr="00974B30">
              <w:rPr>
                <w:rFonts w:eastAsia="SimSun"/>
                <w:sz w:val="20"/>
                <w:szCs w:val="20"/>
                <w:lang w:eastAsia="ru-RU"/>
              </w:rPr>
              <w:t>дата выдачи ______________________________</w:t>
            </w:r>
          </w:p>
          <w:p w:rsidR="00974B30" w:rsidRPr="00974B30" w:rsidRDefault="00974B30" w:rsidP="00974B30">
            <w:pPr>
              <w:widowControl w:val="0"/>
              <w:tabs>
                <w:tab w:val="left" w:pos="3119"/>
              </w:tabs>
              <w:autoSpaceDE w:val="0"/>
              <w:autoSpaceDN w:val="0"/>
              <w:adjustRightInd w:val="0"/>
              <w:spacing w:after="0" w:line="252" w:lineRule="auto"/>
              <w:jc w:val="right"/>
              <w:rPr>
                <w:rFonts w:eastAsia="SimSun"/>
                <w:sz w:val="20"/>
                <w:szCs w:val="20"/>
                <w:lang w:eastAsia="ru-RU"/>
              </w:rPr>
            </w:pPr>
            <w:r w:rsidRPr="00974B30">
              <w:rPr>
                <w:rFonts w:eastAsia="SimSun"/>
                <w:sz w:val="20"/>
                <w:szCs w:val="20"/>
                <w:lang w:eastAsia="ru-RU"/>
              </w:rPr>
              <w:t>место регистрации______________________</w:t>
            </w:r>
          </w:p>
          <w:p w:rsidR="00974B30" w:rsidRDefault="00974B30" w:rsidP="00974B30">
            <w:pPr>
              <w:spacing w:after="0" w:line="240" w:lineRule="auto"/>
              <w:jc w:val="center"/>
              <w:outlineLvl w:val="1"/>
              <w:rPr>
                <w:rFonts w:eastAsia="SimSun"/>
                <w:sz w:val="20"/>
                <w:szCs w:val="20"/>
                <w:lang w:eastAsia="zh-CN"/>
              </w:rPr>
            </w:pPr>
          </w:p>
          <w:p w:rsidR="00974B30" w:rsidRPr="00974B30" w:rsidRDefault="00974B30" w:rsidP="00974B30">
            <w:pPr>
              <w:spacing w:after="0" w:line="240" w:lineRule="auto"/>
              <w:jc w:val="center"/>
              <w:outlineLvl w:val="1"/>
              <w:rPr>
                <w:rFonts w:eastAsia="SimSun"/>
                <w:sz w:val="20"/>
                <w:szCs w:val="20"/>
                <w:lang w:eastAsia="zh-CN"/>
              </w:rPr>
            </w:pPr>
            <w:r w:rsidRPr="00974B30">
              <w:rPr>
                <w:rFonts w:eastAsia="SimSun"/>
                <w:sz w:val="20"/>
                <w:szCs w:val="20"/>
                <w:lang w:eastAsia="zh-CN"/>
              </w:rPr>
              <w:t>СОГЛАСИЕ</w:t>
            </w:r>
          </w:p>
          <w:p w:rsidR="00974B30" w:rsidRPr="00974B30" w:rsidRDefault="00974B30" w:rsidP="00974B30">
            <w:pPr>
              <w:spacing w:after="0" w:line="240" w:lineRule="auto"/>
              <w:jc w:val="center"/>
              <w:outlineLvl w:val="1"/>
              <w:rPr>
                <w:rFonts w:eastAsia="SimSun"/>
                <w:sz w:val="20"/>
                <w:szCs w:val="20"/>
                <w:lang w:eastAsia="zh-CN"/>
              </w:rPr>
            </w:pPr>
            <w:r w:rsidRPr="00974B30">
              <w:rPr>
                <w:rFonts w:eastAsia="SimSun"/>
                <w:sz w:val="20"/>
                <w:szCs w:val="20"/>
                <w:lang w:eastAsia="zh-CN"/>
              </w:rPr>
              <w:t>на обработку персональных данных</w:t>
            </w:r>
          </w:p>
          <w:p w:rsidR="00974B30" w:rsidRPr="00974B30" w:rsidRDefault="00974B30" w:rsidP="00974B30">
            <w:pPr>
              <w:spacing w:after="0" w:line="240" w:lineRule="auto"/>
              <w:jc w:val="center"/>
              <w:outlineLvl w:val="1"/>
              <w:rPr>
                <w:rFonts w:eastAsia="SimSun"/>
                <w:sz w:val="20"/>
                <w:szCs w:val="20"/>
                <w:lang w:eastAsia="zh-CN"/>
              </w:rPr>
            </w:pPr>
          </w:p>
          <w:p w:rsidR="00974B30" w:rsidRPr="00974B30" w:rsidRDefault="00974B30" w:rsidP="00974B30">
            <w:pPr>
              <w:spacing w:after="0" w:line="240" w:lineRule="auto"/>
              <w:jc w:val="center"/>
              <w:outlineLvl w:val="1"/>
              <w:rPr>
                <w:rFonts w:eastAsia="SimSun"/>
                <w:szCs w:val="24"/>
                <w:lang w:eastAsia="zh-CN"/>
              </w:rPr>
            </w:pPr>
            <w:r w:rsidRPr="00974B30">
              <w:rPr>
                <w:rFonts w:eastAsia="SimSun"/>
                <w:sz w:val="20"/>
                <w:szCs w:val="20"/>
                <w:lang w:eastAsia="zh-CN"/>
              </w:rPr>
              <w:t>Я,________________________________________________________________,</w:t>
            </w:r>
          </w:p>
          <w:p w:rsidR="00974B30" w:rsidRPr="00974B30" w:rsidRDefault="00974B30" w:rsidP="00974B30">
            <w:pPr>
              <w:spacing w:after="0" w:line="240" w:lineRule="auto"/>
              <w:jc w:val="center"/>
              <w:outlineLvl w:val="1"/>
              <w:rPr>
                <w:rFonts w:eastAsia="SimSun"/>
                <w:sz w:val="16"/>
                <w:szCs w:val="16"/>
                <w:lang w:eastAsia="zh-CN"/>
              </w:rPr>
            </w:pPr>
            <w:r w:rsidRPr="00974B30">
              <w:rPr>
                <w:rFonts w:eastAsia="SimSun"/>
                <w:sz w:val="16"/>
                <w:szCs w:val="16"/>
                <w:lang w:eastAsia="zh-CN"/>
              </w:rPr>
              <w:t>(Ф.И.О. лица, дающего согласие, полностью)</w:t>
            </w:r>
          </w:p>
        </w:tc>
      </w:tr>
    </w:tbl>
    <w:p w:rsidR="00974B30" w:rsidRPr="00974B30" w:rsidRDefault="00974B30" w:rsidP="00974B30">
      <w:pPr>
        <w:spacing w:after="0" w:line="240" w:lineRule="auto"/>
        <w:jc w:val="both"/>
        <w:outlineLvl w:val="1"/>
        <w:rPr>
          <w:rFonts w:eastAsia="Times New Roman"/>
          <w:bCs/>
          <w:color w:val="000000"/>
          <w:sz w:val="20"/>
          <w:szCs w:val="20"/>
          <w:lang w:eastAsia="ru-RU"/>
        </w:rPr>
      </w:pPr>
      <w:proofErr w:type="gramStart"/>
      <w:r w:rsidRPr="00974B30">
        <w:rPr>
          <w:rFonts w:eastAsia="SimSun"/>
          <w:sz w:val="20"/>
          <w:szCs w:val="20"/>
          <w:lang w:eastAsia="zh-CN"/>
        </w:rPr>
        <w:lastRenderedPageBreak/>
        <w:t>в соответствии со статьей 9 Федерального закона от 27 июля 2006 года № 152-ФЗ «</w:t>
      </w:r>
      <w:r w:rsidRPr="00974B30">
        <w:rPr>
          <w:rFonts w:eastAsia="SimSun"/>
          <w:spacing w:val="-2"/>
          <w:sz w:val="20"/>
          <w:szCs w:val="20"/>
          <w:lang w:eastAsia="zh-CN"/>
        </w:rPr>
        <w:t xml:space="preserve">О персональных данных» и в связи с предоставлением муниципальной услуги </w:t>
      </w:r>
      <w:r w:rsidRPr="00974B30">
        <w:rPr>
          <w:rFonts w:eastAsia="Times New Roman"/>
          <w:bCs/>
          <w:i/>
          <w:color w:val="000000"/>
          <w:sz w:val="20"/>
          <w:szCs w:val="20"/>
          <w:lang w:eastAsia="ru-RU"/>
        </w:rPr>
        <w:t>«Принятие на учет граждан в качестве нуждающихся в жилых помещениях, предоставляемых по договорам социального найма на территории муниципального образования «Уемское»</w:t>
      </w:r>
      <w:r w:rsidRPr="00974B30">
        <w:rPr>
          <w:rFonts w:eastAsia="Times New Roman" w:cs="Arial"/>
          <w:i/>
          <w:sz w:val="20"/>
          <w:szCs w:val="20"/>
          <w:lang w:eastAsia="ru-RU"/>
        </w:rPr>
        <w:t>,</w:t>
      </w:r>
      <w:r w:rsidRPr="00974B30">
        <w:rPr>
          <w:rFonts w:eastAsia="Times New Roman" w:cs="Arial"/>
          <w:b/>
          <w:sz w:val="20"/>
          <w:szCs w:val="20"/>
          <w:lang w:eastAsia="ru-RU"/>
        </w:rPr>
        <w:t xml:space="preserve"> </w:t>
      </w:r>
      <w:r w:rsidRPr="00974B30">
        <w:rPr>
          <w:rFonts w:eastAsia="SimSun"/>
          <w:b/>
          <w:bCs/>
          <w:spacing w:val="40"/>
          <w:sz w:val="20"/>
          <w:szCs w:val="20"/>
          <w:lang w:eastAsia="zh-CN"/>
        </w:rPr>
        <w:t>даю согласие</w:t>
      </w:r>
      <w:r w:rsidRPr="00974B30">
        <w:rPr>
          <w:rFonts w:eastAsia="SimSun"/>
          <w:spacing w:val="-2"/>
          <w:sz w:val="20"/>
          <w:szCs w:val="20"/>
          <w:lang w:eastAsia="zh-CN"/>
        </w:rPr>
        <w:t xml:space="preserve"> администрации муниципального образования «Уемское»</w:t>
      </w:r>
      <w:r w:rsidRPr="00974B30">
        <w:rPr>
          <w:rFonts w:eastAsia="SimSun"/>
          <w:sz w:val="20"/>
          <w:szCs w:val="20"/>
          <w:lang w:eastAsia="zh-CN"/>
        </w:rPr>
        <w:t>, расположенной по адресу:</w:t>
      </w:r>
      <w:proofErr w:type="gramEnd"/>
      <w:r w:rsidRPr="00974B30">
        <w:rPr>
          <w:rFonts w:eastAsia="SimSun"/>
          <w:sz w:val="20"/>
          <w:szCs w:val="20"/>
          <w:lang w:eastAsia="zh-CN"/>
        </w:rPr>
        <w:t xml:space="preserve"> </w:t>
      </w:r>
      <w:proofErr w:type="gramStart"/>
      <w:r w:rsidRPr="00974B30">
        <w:rPr>
          <w:rFonts w:eastAsia="SimSun"/>
          <w:sz w:val="20"/>
          <w:szCs w:val="20"/>
          <w:lang w:eastAsia="zh-CN"/>
        </w:rPr>
        <w:t>Архангельская область, Приморский район, пос. Уемский, ул. Заводская, д. 7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органа местного самоуправления администрации муниципального образования «Уемское»  и необходимыми в соответствии с нормативными</w:t>
      </w:r>
      <w:proofErr w:type="gramEnd"/>
      <w:r w:rsidRPr="00974B30">
        <w:rPr>
          <w:rFonts w:eastAsia="SimSun"/>
          <w:sz w:val="20"/>
          <w:szCs w:val="20"/>
          <w:lang w:eastAsia="zh-CN"/>
        </w:rPr>
        <w:t xml:space="preserve"> правовыми актами для предоставления вышеуказанной услуги, а в случае постановки на учет для перерегистрации либо проверки учетных данных граждан, принятых на учет.</w:t>
      </w:r>
    </w:p>
    <w:p w:rsidR="00974B30" w:rsidRPr="00974B30" w:rsidRDefault="00974B30" w:rsidP="00974B30">
      <w:pPr>
        <w:spacing w:after="0" w:line="252" w:lineRule="auto"/>
        <w:ind w:firstLine="284"/>
        <w:jc w:val="both"/>
        <w:rPr>
          <w:rFonts w:eastAsia="SimSun"/>
          <w:sz w:val="20"/>
          <w:szCs w:val="20"/>
          <w:lang w:eastAsia="zh-CN"/>
        </w:rPr>
      </w:pPr>
      <w:r w:rsidRPr="00974B30">
        <w:rPr>
          <w:rFonts w:eastAsia="SimSun"/>
          <w:sz w:val="20"/>
          <w:szCs w:val="20"/>
          <w:lang w:eastAsia="zh-CN"/>
        </w:rPr>
        <w:t>Настоящее согласие действительно со дня его подписания и до дня его отзыва в письменной форме.</w:t>
      </w:r>
    </w:p>
    <w:p w:rsidR="00974B30" w:rsidRPr="00974B30" w:rsidRDefault="00974B30" w:rsidP="00974B30">
      <w:pPr>
        <w:spacing w:after="0" w:line="252" w:lineRule="auto"/>
        <w:ind w:firstLine="708"/>
        <w:jc w:val="both"/>
        <w:rPr>
          <w:rFonts w:eastAsia="SimSun"/>
          <w:sz w:val="20"/>
          <w:szCs w:val="20"/>
          <w:lang w:eastAsia="zh-CN"/>
        </w:rPr>
      </w:pPr>
    </w:p>
    <w:p w:rsidR="00974B30" w:rsidRPr="00974B30" w:rsidRDefault="00974B30" w:rsidP="00974B30">
      <w:pPr>
        <w:spacing w:after="0" w:line="252" w:lineRule="auto"/>
        <w:jc w:val="both"/>
        <w:rPr>
          <w:rFonts w:eastAsia="SimSun"/>
          <w:sz w:val="20"/>
          <w:szCs w:val="20"/>
          <w:lang w:eastAsia="zh-CN"/>
        </w:rPr>
      </w:pPr>
      <w:r w:rsidRPr="00974B30">
        <w:rPr>
          <w:rFonts w:eastAsia="SimSun"/>
          <w:sz w:val="20"/>
          <w:szCs w:val="20"/>
          <w:lang w:eastAsia="zh-CN"/>
        </w:rPr>
        <w:t>_______________________________________________________________</w:t>
      </w:r>
    </w:p>
    <w:p w:rsidR="00974B30" w:rsidRPr="00974B30" w:rsidRDefault="00974B30" w:rsidP="00974B30">
      <w:pPr>
        <w:spacing w:after="0" w:line="252" w:lineRule="auto"/>
        <w:jc w:val="both"/>
        <w:rPr>
          <w:rFonts w:eastAsia="SimSun"/>
          <w:i/>
          <w:sz w:val="16"/>
          <w:szCs w:val="16"/>
          <w:lang w:eastAsia="zh-CN"/>
        </w:rPr>
      </w:pPr>
      <w:r w:rsidRPr="00974B30">
        <w:rPr>
          <w:rFonts w:eastAsia="SimSun"/>
          <w:i/>
          <w:sz w:val="16"/>
          <w:szCs w:val="16"/>
          <w:lang w:eastAsia="zh-CN"/>
        </w:rPr>
        <w:t xml:space="preserve">              </w:t>
      </w:r>
      <w:r>
        <w:rPr>
          <w:rFonts w:eastAsia="SimSun"/>
          <w:i/>
          <w:sz w:val="16"/>
          <w:szCs w:val="16"/>
          <w:lang w:eastAsia="zh-CN"/>
        </w:rPr>
        <w:t xml:space="preserve">                                </w:t>
      </w:r>
      <w:r w:rsidRPr="00974B30">
        <w:rPr>
          <w:rFonts w:eastAsia="SimSun"/>
          <w:i/>
          <w:sz w:val="16"/>
          <w:szCs w:val="16"/>
          <w:lang w:eastAsia="zh-CN"/>
        </w:rPr>
        <w:t xml:space="preserve">(подпись) </w:t>
      </w:r>
      <w:r w:rsidRPr="00974B30">
        <w:rPr>
          <w:rFonts w:eastAsia="SimSun"/>
          <w:i/>
          <w:sz w:val="16"/>
          <w:szCs w:val="16"/>
          <w:lang w:eastAsia="zh-CN"/>
        </w:rPr>
        <w:tab/>
        <w:t xml:space="preserve">                  (расшифровка подписи)</w:t>
      </w:r>
    </w:p>
    <w:p w:rsidR="00974B30" w:rsidRPr="00974B30" w:rsidRDefault="00974B30" w:rsidP="00974B30">
      <w:pPr>
        <w:widowControl w:val="0"/>
        <w:autoSpaceDE w:val="0"/>
        <w:autoSpaceDN w:val="0"/>
        <w:adjustRightInd w:val="0"/>
        <w:spacing w:after="0" w:line="252" w:lineRule="auto"/>
        <w:rPr>
          <w:sz w:val="20"/>
          <w:szCs w:val="20"/>
          <w:lang w:eastAsia="ru-RU"/>
        </w:rPr>
      </w:pPr>
      <w:r w:rsidRPr="00974B30">
        <w:rPr>
          <w:sz w:val="20"/>
          <w:szCs w:val="20"/>
          <w:lang w:eastAsia="ru-RU"/>
        </w:rPr>
        <w:t>«______» _______________________ 20____ г.</w:t>
      </w:r>
    </w:p>
    <w:p w:rsidR="00974B30" w:rsidRPr="00974B30" w:rsidRDefault="00974B30" w:rsidP="00974B30">
      <w:pPr>
        <w:spacing w:after="0" w:line="240" w:lineRule="auto"/>
        <w:jc w:val="right"/>
        <w:rPr>
          <w:rFonts w:eastAsia="Times New Roman"/>
          <w:caps/>
          <w:sz w:val="16"/>
          <w:szCs w:val="16"/>
          <w:lang w:eastAsia="ru-RU"/>
        </w:rPr>
      </w:pPr>
      <w:r w:rsidRPr="00974B30">
        <w:rPr>
          <w:rFonts w:eastAsia="Times New Roman"/>
          <w:sz w:val="16"/>
          <w:szCs w:val="16"/>
          <w:lang w:eastAsia="ru-RU"/>
        </w:rPr>
        <w:t>ПРИЛОЖЕНИЕ № 3</w:t>
      </w:r>
    </w:p>
    <w:p w:rsidR="00974B30" w:rsidRPr="00974B30" w:rsidRDefault="00974B30" w:rsidP="00974B30">
      <w:pPr>
        <w:snapToGrid w:val="0"/>
        <w:spacing w:after="0" w:line="240" w:lineRule="auto"/>
        <w:jc w:val="right"/>
        <w:outlineLvl w:val="1"/>
        <w:rPr>
          <w:rFonts w:eastAsia="Times New Roman"/>
          <w:sz w:val="16"/>
          <w:szCs w:val="16"/>
          <w:lang w:eastAsia="ru-RU"/>
        </w:rPr>
      </w:pPr>
      <w:r w:rsidRPr="00974B30">
        <w:rPr>
          <w:rFonts w:eastAsia="Times New Roman"/>
          <w:sz w:val="16"/>
          <w:szCs w:val="16"/>
          <w:lang w:eastAsia="ru-RU"/>
        </w:rPr>
        <w:t>к административному регламенту предоставления</w:t>
      </w:r>
    </w:p>
    <w:p w:rsidR="00974B30" w:rsidRPr="00974B30" w:rsidRDefault="00974B30" w:rsidP="00974B30">
      <w:pPr>
        <w:spacing w:after="0" w:line="240" w:lineRule="auto"/>
        <w:jc w:val="right"/>
        <w:outlineLvl w:val="1"/>
        <w:rPr>
          <w:rFonts w:eastAsia="Times New Roman"/>
          <w:bCs/>
          <w:color w:val="000000"/>
          <w:sz w:val="16"/>
          <w:szCs w:val="16"/>
          <w:lang w:eastAsia="ru-RU"/>
        </w:rPr>
      </w:pPr>
      <w:r w:rsidRPr="00974B30">
        <w:rPr>
          <w:rFonts w:eastAsia="Times New Roman"/>
          <w:sz w:val="16"/>
          <w:szCs w:val="16"/>
          <w:lang w:eastAsia="ru-RU"/>
        </w:rPr>
        <w:t xml:space="preserve"> муниципальной услуги </w:t>
      </w:r>
      <w:r w:rsidRPr="00974B30">
        <w:rPr>
          <w:rFonts w:eastAsia="Times New Roman"/>
          <w:bCs/>
          <w:color w:val="000000"/>
          <w:sz w:val="16"/>
          <w:szCs w:val="16"/>
          <w:lang w:eastAsia="ru-RU"/>
        </w:rPr>
        <w:t>по принятию на учет граждан в качестве</w:t>
      </w:r>
    </w:p>
    <w:p w:rsidR="00974B30" w:rsidRPr="00974B30" w:rsidRDefault="00974B30" w:rsidP="00974B30">
      <w:pPr>
        <w:spacing w:after="0" w:line="240" w:lineRule="auto"/>
        <w:jc w:val="right"/>
        <w:outlineLvl w:val="1"/>
        <w:rPr>
          <w:rFonts w:eastAsia="Times New Roman"/>
          <w:bCs/>
          <w:color w:val="000000"/>
          <w:sz w:val="16"/>
          <w:szCs w:val="16"/>
          <w:lang w:eastAsia="ru-RU"/>
        </w:rPr>
      </w:pPr>
      <w:r w:rsidRPr="00974B30">
        <w:rPr>
          <w:rFonts w:eastAsia="Times New Roman"/>
          <w:bCs/>
          <w:color w:val="000000"/>
          <w:sz w:val="16"/>
          <w:szCs w:val="16"/>
          <w:lang w:eastAsia="ru-RU"/>
        </w:rPr>
        <w:t xml:space="preserve"> </w:t>
      </w:r>
      <w:proofErr w:type="gramStart"/>
      <w:r w:rsidRPr="00974B30">
        <w:rPr>
          <w:rFonts w:eastAsia="Times New Roman"/>
          <w:bCs/>
          <w:color w:val="000000"/>
          <w:sz w:val="16"/>
          <w:szCs w:val="16"/>
          <w:lang w:eastAsia="ru-RU"/>
        </w:rPr>
        <w:t>нуждающихся в жилых помещениях, предоставляемых по договорам</w:t>
      </w:r>
      <w:proofErr w:type="gramEnd"/>
    </w:p>
    <w:p w:rsidR="00974B30" w:rsidRPr="00974B30" w:rsidRDefault="00974B30" w:rsidP="00974B30">
      <w:pPr>
        <w:spacing w:after="0" w:line="240" w:lineRule="auto"/>
        <w:jc w:val="right"/>
        <w:outlineLvl w:val="1"/>
        <w:rPr>
          <w:rFonts w:eastAsia="Times New Roman"/>
          <w:bCs/>
          <w:color w:val="000000"/>
          <w:sz w:val="16"/>
          <w:szCs w:val="16"/>
          <w:lang w:eastAsia="ru-RU"/>
        </w:rPr>
      </w:pPr>
      <w:r w:rsidRPr="00974B30">
        <w:rPr>
          <w:rFonts w:eastAsia="Times New Roman"/>
          <w:bCs/>
          <w:color w:val="000000"/>
          <w:sz w:val="16"/>
          <w:szCs w:val="16"/>
          <w:lang w:eastAsia="ru-RU"/>
        </w:rPr>
        <w:t xml:space="preserve"> социального найма в </w:t>
      </w:r>
      <w:proofErr w:type="gramStart"/>
      <w:r w:rsidRPr="00974B30">
        <w:rPr>
          <w:rFonts w:eastAsia="Times New Roman"/>
          <w:bCs/>
          <w:color w:val="000000"/>
          <w:sz w:val="16"/>
          <w:szCs w:val="16"/>
          <w:lang w:eastAsia="ru-RU"/>
        </w:rPr>
        <w:t>муниципальном</w:t>
      </w:r>
      <w:proofErr w:type="gramEnd"/>
      <w:r w:rsidRPr="00974B30">
        <w:rPr>
          <w:rFonts w:eastAsia="Times New Roman"/>
          <w:bCs/>
          <w:color w:val="000000"/>
          <w:sz w:val="16"/>
          <w:szCs w:val="16"/>
          <w:lang w:eastAsia="ru-RU"/>
        </w:rPr>
        <w:t xml:space="preserve"> </w:t>
      </w:r>
    </w:p>
    <w:p w:rsidR="00974B30" w:rsidRPr="00974B30" w:rsidRDefault="00974B30" w:rsidP="00974B30">
      <w:pPr>
        <w:spacing w:after="0" w:line="240" w:lineRule="auto"/>
        <w:jc w:val="right"/>
        <w:outlineLvl w:val="1"/>
        <w:rPr>
          <w:rFonts w:eastAsia="Times New Roman"/>
          <w:bCs/>
          <w:color w:val="000000"/>
          <w:sz w:val="16"/>
          <w:szCs w:val="16"/>
          <w:lang w:eastAsia="ru-RU"/>
        </w:rPr>
      </w:pPr>
      <w:proofErr w:type="gramStart"/>
      <w:r w:rsidRPr="00974B30">
        <w:rPr>
          <w:rFonts w:eastAsia="Times New Roman"/>
          <w:bCs/>
          <w:color w:val="000000"/>
          <w:sz w:val="16"/>
          <w:szCs w:val="16"/>
          <w:lang w:eastAsia="ru-RU"/>
        </w:rPr>
        <w:t>образовании</w:t>
      </w:r>
      <w:proofErr w:type="gramEnd"/>
      <w:r w:rsidRPr="00974B30">
        <w:rPr>
          <w:rFonts w:eastAsia="Times New Roman"/>
          <w:bCs/>
          <w:color w:val="000000"/>
          <w:sz w:val="16"/>
          <w:szCs w:val="16"/>
          <w:lang w:eastAsia="ru-RU"/>
        </w:rPr>
        <w:t xml:space="preserve"> «Уемское» Архангельской области</w:t>
      </w:r>
    </w:p>
    <w:tbl>
      <w:tblPr>
        <w:tblW w:w="7503" w:type="dxa"/>
        <w:tblLayout w:type="fixed"/>
        <w:tblLook w:val="04A0"/>
      </w:tblPr>
      <w:tblGrid>
        <w:gridCol w:w="3237"/>
        <w:gridCol w:w="4266"/>
      </w:tblGrid>
      <w:tr w:rsidR="00974B30" w:rsidRPr="00974B30" w:rsidTr="00974B30">
        <w:trPr>
          <w:trHeight w:val="1935"/>
        </w:trPr>
        <w:tc>
          <w:tcPr>
            <w:tcW w:w="3237" w:type="dxa"/>
            <w:hideMark/>
          </w:tcPr>
          <w:p w:rsidR="00974B30" w:rsidRPr="00974B30" w:rsidRDefault="00974B30" w:rsidP="00974B30">
            <w:pPr>
              <w:tabs>
                <w:tab w:val="left" w:pos="3996"/>
              </w:tabs>
              <w:spacing w:after="0" w:line="252" w:lineRule="auto"/>
              <w:rPr>
                <w:rFonts w:eastAsia="SimSun"/>
                <w:b/>
                <w:bCs/>
                <w:spacing w:val="40"/>
                <w:sz w:val="26"/>
                <w:szCs w:val="26"/>
                <w:lang w:eastAsia="zh-CN"/>
              </w:rPr>
            </w:pPr>
            <w:r w:rsidRPr="00974B30">
              <w:rPr>
                <w:rFonts w:eastAsia="SimSun"/>
                <w:b/>
                <w:bCs/>
                <w:spacing w:val="40"/>
                <w:sz w:val="26"/>
                <w:szCs w:val="26"/>
                <w:lang w:eastAsia="zh-CN"/>
              </w:rPr>
              <w:tab/>
            </w:r>
          </w:p>
        </w:tc>
        <w:tc>
          <w:tcPr>
            <w:tcW w:w="4266" w:type="dxa"/>
            <w:hideMark/>
          </w:tcPr>
          <w:p w:rsidR="00974B30" w:rsidRPr="00974B30" w:rsidRDefault="00974B30" w:rsidP="00974B30">
            <w:pPr>
              <w:widowControl w:val="0"/>
              <w:autoSpaceDE w:val="0"/>
              <w:autoSpaceDN w:val="0"/>
              <w:adjustRightInd w:val="0"/>
              <w:spacing w:after="0" w:line="252" w:lineRule="auto"/>
              <w:jc w:val="both"/>
              <w:rPr>
                <w:rFonts w:eastAsia="SimSun"/>
                <w:sz w:val="20"/>
                <w:szCs w:val="20"/>
                <w:lang w:eastAsia="ru-RU"/>
              </w:rPr>
            </w:pPr>
            <w:r w:rsidRPr="00974B30">
              <w:rPr>
                <w:rFonts w:eastAsia="SimSun"/>
                <w:sz w:val="20"/>
                <w:szCs w:val="20"/>
                <w:lang w:eastAsia="ru-RU"/>
              </w:rPr>
              <w:t>_________</w:t>
            </w:r>
            <w:r>
              <w:rPr>
                <w:rFonts w:eastAsia="SimSun"/>
                <w:sz w:val="20"/>
                <w:szCs w:val="20"/>
                <w:lang w:eastAsia="ru-RU"/>
              </w:rPr>
              <w:t>_______________________________</w:t>
            </w:r>
          </w:p>
          <w:p w:rsidR="00974B30" w:rsidRPr="00974B30" w:rsidRDefault="00974B30" w:rsidP="00974B30">
            <w:pPr>
              <w:widowControl w:val="0"/>
              <w:autoSpaceDE w:val="0"/>
              <w:autoSpaceDN w:val="0"/>
              <w:adjustRightInd w:val="0"/>
              <w:spacing w:after="0" w:line="252" w:lineRule="auto"/>
              <w:jc w:val="both"/>
              <w:rPr>
                <w:rFonts w:eastAsia="SimSun"/>
                <w:sz w:val="20"/>
                <w:szCs w:val="20"/>
                <w:lang w:eastAsia="ru-RU"/>
              </w:rPr>
            </w:pPr>
            <w:r w:rsidRPr="00974B30">
              <w:rPr>
                <w:rFonts w:eastAsia="SimSun"/>
                <w:sz w:val="20"/>
                <w:szCs w:val="20"/>
                <w:lang w:eastAsia="ru-RU"/>
              </w:rPr>
              <w:t>_______________________</w:t>
            </w:r>
            <w:r>
              <w:rPr>
                <w:rFonts w:eastAsia="SimSun"/>
                <w:sz w:val="20"/>
                <w:szCs w:val="20"/>
                <w:lang w:eastAsia="ru-RU"/>
              </w:rPr>
              <w:t>_________________</w:t>
            </w:r>
          </w:p>
          <w:p w:rsidR="00974B30" w:rsidRPr="00974B30" w:rsidRDefault="00974B30" w:rsidP="00974B30">
            <w:pPr>
              <w:widowControl w:val="0"/>
              <w:autoSpaceDE w:val="0"/>
              <w:autoSpaceDN w:val="0"/>
              <w:adjustRightInd w:val="0"/>
              <w:spacing w:after="0" w:line="252" w:lineRule="auto"/>
              <w:jc w:val="center"/>
              <w:rPr>
                <w:rFonts w:eastAsia="SimSun"/>
                <w:sz w:val="16"/>
                <w:szCs w:val="16"/>
                <w:lang w:eastAsia="ru-RU"/>
              </w:rPr>
            </w:pPr>
            <w:r w:rsidRPr="00974B30">
              <w:rPr>
                <w:rFonts w:eastAsia="SimSun"/>
                <w:i/>
                <w:sz w:val="16"/>
                <w:szCs w:val="16"/>
                <w:lang w:eastAsia="ru-RU"/>
              </w:rPr>
              <w:t>(Ф.И.О. законного представителя)</w:t>
            </w:r>
          </w:p>
          <w:p w:rsidR="00974B30" w:rsidRPr="00974B30" w:rsidRDefault="00974B30" w:rsidP="00974B30">
            <w:pPr>
              <w:widowControl w:val="0"/>
              <w:autoSpaceDE w:val="0"/>
              <w:autoSpaceDN w:val="0"/>
              <w:adjustRightInd w:val="0"/>
              <w:spacing w:after="0" w:line="252" w:lineRule="auto"/>
              <w:rPr>
                <w:rFonts w:eastAsia="SimSun"/>
                <w:sz w:val="20"/>
                <w:szCs w:val="20"/>
                <w:lang w:eastAsia="ru-RU"/>
              </w:rPr>
            </w:pPr>
            <w:r w:rsidRPr="00974B30">
              <w:rPr>
                <w:rFonts w:eastAsia="SimSun"/>
                <w:sz w:val="20"/>
                <w:szCs w:val="20"/>
                <w:lang w:eastAsia="ru-RU"/>
              </w:rPr>
              <w:t>паспорт: серия ______ №__________________</w:t>
            </w:r>
          </w:p>
          <w:p w:rsidR="00974B30" w:rsidRPr="00974B30" w:rsidRDefault="00974B30" w:rsidP="00974B30">
            <w:pPr>
              <w:widowControl w:val="0"/>
              <w:autoSpaceDE w:val="0"/>
              <w:autoSpaceDN w:val="0"/>
              <w:adjustRightInd w:val="0"/>
              <w:spacing w:after="0" w:line="252" w:lineRule="auto"/>
              <w:rPr>
                <w:rFonts w:eastAsia="SimSun"/>
                <w:sz w:val="20"/>
                <w:szCs w:val="20"/>
                <w:lang w:eastAsia="ru-RU"/>
              </w:rPr>
            </w:pPr>
            <w:r w:rsidRPr="00974B30">
              <w:rPr>
                <w:rFonts w:eastAsia="SimSun"/>
                <w:sz w:val="20"/>
                <w:szCs w:val="20"/>
                <w:lang w:eastAsia="ru-RU"/>
              </w:rPr>
              <w:t>выдан __________________________________,</w:t>
            </w:r>
          </w:p>
          <w:p w:rsidR="00974B30" w:rsidRPr="00974B30" w:rsidRDefault="00974B30" w:rsidP="00974B30">
            <w:pPr>
              <w:widowControl w:val="0"/>
              <w:autoSpaceDE w:val="0"/>
              <w:autoSpaceDN w:val="0"/>
              <w:adjustRightInd w:val="0"/>
              <w:spacing w:after="0" w:line="252" w:lineRule="auto"/>
              <w:rPr>
                <w:rFonts w:eastAsia="SimSun"/>
                <w:sz w:val="20"/>
                <w:szCs w:val="20"/>
                <w:lang w:eastAsia="ru-RU"/>
              </w:rPr>
            </w:pPr>
            <w:r w:rsidRPr="00974B30">
              <w:rPr>
                <w:rFonts w:eastAsia="SimSun"/>
                <w:sz w:val="20"/>
                <w:szCs w:val="20"/>
                <w:lang w:eastAsia="ru-RU"/>
              </w:rPr>
              <w:t>дата выдач</w:t>
            </w:r>
            <w:r>
              <w:rPr>
                <w:rFonts w:eastAsia="SimSun"/>
                <w:sz w:val="20"/>
                <w:szCs w:val="20"/>
                <w:lang w:eastAsia="ru-RU"/>
              </w:rPr>
              <w:t>и _____________________________</w:t>
            </w:r>
          </w:p>
          <w:p w:rsidR="00974B30" w:rsidRPr="00974B30" w:rsidRDefault="00974B30" w:rsidP="00974B30">
            <w:pPr>
              <w:widowControl w:val="0"/>
              <w:tabs>
                <w:tab w:val="left" w:pos="3119"/>
              </w:tabs>
              <w:autoSpaceDE w:val="0"/>
              <w:autoSpaceDN w:val="0"/>
              <w:adjustRightInd w:val="0"/>
              <w:spacing w:after="0" w:line="252" w:lineRule="auto"/>
              <w:rPr>
                <w:rFonts w:eastAsia="SimSun"/>
                <w:sz w:val="20"/>
                <w:szCs w:val="20"/>
                <w:lang w:eastAsia="ru-RU"/>
              </w:rPr>
            </w:pPr>
            <w:r w:rsidRPr="00974B30">
              <w:rPr>
                <w:rFonts w:eastAsia="SimSun"/>
                <w:sz w:val="20"/>
                <w:szCs w:val="20"/>
                <w:lang w:eastAsia="ru-RU"/>
              </w:rPr>
              <w:t>место регистрации________________________</w:t>
            </w:r>
          </w:p>
          <w:p w:rsidR="00974B30" w:rsidRPr="00974B30" w:rsidRDefault="00974B30" w:rsidP="00974B30">
            <w:pPr>
              <w:widowControl w:val="0"/>
              <w:autoSpaceDE w:val="0"/>
              <w:autoSpaceDN w:val="0"/>
              <w:adjustRightInd w:val="0"/>
              <w:spacing w:after="0" w:line="252" w:lineRule="auto"/>
              <w:rPr>
                <w:rFonts w:eastAsia="SimSun"/>
                <w:sz w:val="20"/>
                <w:szCs w:val="20"/>
                <w:lang w:eastAsia="ru-RU"/>
              </w:rPr>
            </w:pPr>
          </w:p>
        </w:tc>
      </w:tr>
    </w:tbl>
    <w:p w:rsidR="00974B30" w:rsidRPr="00974B30" w:rsidRDefault="00974B30" w:rsidP="00974B30">
      <w:pPr>
        <w:spacing w:after="0" w:line="252" w:lineRule="auto"/>
        <w:jc w:val="center"/>
        <w:rPr>
          <w:rFonts w:eastAsia="SimSun"/>
          <w:b/>
          <w:bCs/>
          <w:spacing w:val="40"/>
          <w:sz w:val="20"/>
          <w:szCs w:val="20"/>
          <w:lang w:eastAsia="zh-CN"/>
        </w:rPr>
      </w:pPr>
      <w:r w:rsidRPr="00974B30">
        <w:rPr>
          <w:rFonts w:eastAsia="SimSun"/>
          <w:b/>
          <w:bCs/>
          <w:spacing w:val="40"/>
          <w:sz w:val="20"/>
          <w:szCs w:val="20"/>
          <w:lang w:eastAsia="zh-CN"/>
        </w:rPr>
        <w:t>СОГЛАСИЕ</w:t>
      </w:r>
    </w:p>
    <w:p w:rsidR="00974B30" w:rsidRPr="00974B30" w:rsidRDefault="00974B30" w:rsidP="00974B30">
      <w:pPr>
        <w:spacing w:after="0" w:line="252" w:lineRule="auto"/>
        <w:jc w:val="center"/>
        <w:rPr>
          <w:rFonts w:eastAsia="SimSun"/>
          <w:b/>
          <w:bCs/>
          <w:sz w:val="26"/>
          <w:szCs w:val="26"/>
          <w:lang w:eastAsia="zh-CN"/>
        </w:rPr>
      </w:pPr>
      <w:r w:rsidRPr="00974B30">
        <w:rPr>
          <w:rFonts w:eastAsia="SimSun"/>
          <w:b/>
          <w:bCs/>
          <w:sz w:val="20"/>
          <w:szCs w:val="20"/>
          <w:lang w:eastAsia="zh-CN"/>
        </w:rPr>
        <w:t>на обработку персональных данных</w:t>
      </w:r>
    </w:p>
    <w:p w:rsidR="00974B30" w:rsidRPr="00974B30" w:rsidRDefault="00974B30" w:rsidP="00974B30">
      <w:pPr>
        <w:tabs>
          <w:tab w:val="left" w:pos="9837"/>
        </w:tabs>
        <w:spacing w:after="0" w:line="252" w:lineRule="auto"/>
        <w:jc w:val="center"/>
        <w:rPr>
          <w:rFonts w:eastAsia="SimSun"/>
          <w:sz w:val="20"/>
          <w:szCs w:val="20"/>
          <w:lang w:eastAsia="zh-CN"/>
        </w:rPr>
      </w:pPr>
      <w:r w:rsidRPr="00974B30">
        <w:rPr>
          <w:rFonts w:eastAsia="SimSun"/>
          <w:sz w:val="20"/>
          <w:szCs w:val="20"/>
          <w:lang w:eastAsia="zh-CN"/>
        </w:rPr>
        <w:t>Я,_____________________________________</w:t>
      </w:r>
      <w:r>
        <w:rPr>
          <w:rFonts w:eastAsia="SimSun"/>
          <w:sz w:val="20"/>
          <w:szCs w:val="20"/>
          <w:lang w:eastAsia="zh-CN"/>
        </w:rPr>
        <w:t>____________________________</w:t>
      </w:r>
      <w:r w:rsidRPr="00974B30">
        <w:rPr>
          <w:rFonts w:eastAsia="SimSun"/>
          <w:sz w:val="20"/>
          <w:szCs w:val="20"/>
          <w:lang w:eastAsia="zh-CN"/>
        </w:rPr>
        <w:t>,</w:t>
      </w:r>
    </w:p>
    <w:p w:rsidR="00974B30" w:rsidRPr="00974B30" w:rsidRDefault="00974B30" w:rsidP="00974B30">
      <w:pPr>
        <w:tabs>
          <w:tab w:val="left" w:pos="9837"/>
        </w:tabs>
        <w:spacing w:after="0" w:line="252" w:lineRule="auto"/>
        <w:jc w:val="center"/>
        <w:rPr>
          <w:rFonts w:eastAsia="SimSun"/>
          <w:i/>
          <w:sz w:val="16"/>
          <w:szCs w:val="16"/>
          <w:lang w:eastAsia="zh-CN"/>
        </w:rPr>
      </w:pPr>
      <w:r w:rsidRPr="00974B30">
        <w:rPr>
          <w:rFonts w:eastAsia="SimSun"/>
          <w:i/>
          <w:sz w:val="16"/>
          <w:szCs w:val="16"/>
          <w:lang w:eastAsia="zh-CN"/>
        </w:rPr>
        <w:t>(Ф.И.О.)</w:t>
      </w:r>
    </w:p>
    <w:p w:rsidR="00974B30" w:rsidRPr="00974B30" w:rsidRDefault="00974B30" w:rsidP="00974B30">
      <w:pPr>
        <w:spacing w:after="0" w:line="240" w:lineRule="auto"/>
        <w:outlineLvl w:val="1"/>
        <w:rPr>
          <w:rFonts w:eastAsia="SimSun"/>
          <w:sz w:val="20"/>
          <w:szCs w:val="20"/>
          <w:lang w:eastAsia="zh-CN"/>
        </w:rPr>
      </w:pPr>
      <w:r w:rsidRPr="00974B30">
        <w:rPr>
          <w:rFonts w:eastAsia="SimSun"/>
          <w:sz w:val="20"/>
          <w:szCs w:val="20"/>
          <w:lang w:eastAsia="zh-CN"/>
        </w:rPr>
        <w:t>как законный представитель:</w:t>
      </w:r>
      <w:r>
        <w:rPr>
          <w:rFonts w:eastAsia="SimSun"/>
          <w:sz w:val="20"/>
          <w:szCs w:val="20"/>
          <w:lang w:eastAsia="zh-CN"/>
        </w:rPr>
        <w:t xml:space="preserve"> </w:t>
      </w:r>
      <w:r w:rsidRPr="00974B30">
        <w:rPr>
          <w:rFonts w:eastAsia="SimSun"/>
          <w:sz w:val="20"/>
          <w:szCs w:val="20"/>
          <w:lang w:eastAsia="zh-CN"/>
        </w:rPr>
        <w:t>_________________________________</w:t>
      </w:r>
      <w:r>
        <w:rPr>
          <w:rFonts w:eastAsia="SimSun"/>
          <w:sz w:val="20"/>
          <w:szCs w:val="20"/>
          <w:lang w:eastAsia="zh-CN"/>
        </w:rPr>
        <w:t>________</w:t>
      </w:r>
    </w:p>
    <w:p w:rsidR="00974B30" w:rsidRPr="00974B30" w:rsidRDefault="00974B30" w:rsidP="00974B30">
      <w:pPr>
        <w:tabs>
          <w:tab w:val="left" w:pos="9837"/>
        </w:tabs>
        <w:spacing w:after="0" w:line="252" w:lineRule="auto"/>
        <w:jc w:val="center"/>
        <w:rPr>
          <w:rFonts w:eastAsia="SimSun"/>
          <w:i/>
          <w:sz w:val="16"/>
          <w:szCs w:val="16"/>
          <w:lang w:eastAsia="zh-CN"/>
        </w:rPr>
      </w:pPr>
      <w:r w:rsidRPr="00974B30">
        <w:rPr>
          <w:rFonts w:eastAsia="SimSun"/>
          <w:i/>
          <w:sz w:val="16"/>
          <w:szCs w:val="16"/>
          <w:lang w:eastAsia="zh-CN"/>
        </w:rPr>
        <w:t>(Ф.И.О., дата рождения)</w:t>
      </w:r>
    </w:p>
    <w:p w:rsidR="00974B30" w:rsidRPr="00974B30" w:rsidRDefault="00974B30" w:rsidP="00974B30">
      <w:pPr>
        <w:spacing w:after="0" w:line="240" w:lineRule="auto"/>
        <w:jc w:val="both"/>
        <w:outlineLvl w:val="1"/>
        <w:rPr>
          <w:rFonts w:eastAsia="Times New Roman"/>
          <w:bCs/>
          <w:color w:val="000000"/>
          <w:sz w:val="20"/>
          <w:szCs w:val="20"/>
          <w:lang w:eastAsia="ru-RU"/>
        </w:rPr>
      </w:pPr>
      <w:proofErr w:type="gramStart"/>
      <w:r w:rsidRPr="00974B30">
        <w:rPr>
          <w:rFonts w:eastAsia="SimSun"/>
          <w:sz w:val="20"/>
          <w:szCs w:val="20"/>
          <w:lang w:eastAsia="zh-CN"/>
        </w:rPr>
        <w:lastRenderedPageBreak/>
        <w:t>в соответствии со статьей 9 Федерального закона от 27 июля 2006 года № 152-ФЗ «</w:t>
      </w:r>
      <w:r w:rsidRPr="00974B30">
        <w:rPr>
          <w:rFonts w:eastAsia="SimSun"/>
          <w:spacing w:val="-2"/>
          <w:sz w:val="20"/>
          <w:szCs w:val="20"/>
          <w:lang w:eastAsia="zh-CN"/>
        </w:rPr>
        <w:t xml:space="preserve">О персональных данных» и в связи с предоставлением муниципальной услуги </w:t>
      </w:r>
      <w:r w:rsidRPr="00974B30">
        <w:rPr>
          <w:rFonts w:eastAsia="SimSun"/>
          <w:i/>
          <w:spacing w:val="-2"/>
          <w:sz w:val="20"/>
          <w:szCs w:val="20"/>
          <w:lang w:eastAsia="zh-CN"/>
        </w:rPr>
        <w:t>«</w:t>
      </w:r>
      <w:r w:rsidRPr="00974B30">
        <w:rPr>
          <w:rFonts w:eastAsia="Times New Roman"/>
          <w:bCs/>
          <w:i/>
          <w:color w:val="000000"/>
          <w:sz w:val="20"/>
          <w:szCs w:val="20"/>
          <w:lang w:eastAsia="ru-RU"/>
        </w:rPr>
        <w:t>Принятие на учет граждан в качестве нуждающихся в жилых помещениях, предоставляемых по договорам социального найма на территории муниципального  образования «Уемское»</w:t>
      </w:r>
      <w:r w:rsidRPr="00974B30">
        <w:rPr>
          <w:rFonts w:eastAsia="Times New Roman" w:cs="Arial"/>
          <w:i/>
          <w:sz w:val="20"/>
          <w:szCs w:val="20"/>
          <w:lang w:eastAsia="ru-RU"/>
        </w:rPr>
        <w:t>,</w:t>
      </w:r>
      <w:r w:rsidRPr="00974B30">
        <w:rPr>
          <w:rFonts w:eastAsia="Times New Roman" w:cs="Arial"/>
          <w:b/>
          <w:i/>
          <w:sz w:val="20"/>
          <w:szCs w:val="20"/>
          <w:lang w:eastAsia="ru-RU"/>
        </w:rPr>
        <w:t xml:space="preserve"> </w:t>
      </w:r>
      <w:r w:rsidRPr="00974B30">
        <w:rPr>
          <w:rFonts w:eastAsia="SimSun"/>
          <w:b/>
          <w:bCs/>
          <w:spacing w:val="40"/>
          <w:sz w:val="20"/>
          <w:szCs w:val="20"/>
          <w:lang w:eastAsia="zh-CN"/>
        </w:rPr>
        <w:t>даю согласие</w:t>
      </w:r>
      <w:r w:rsidRPr="00974B30">
        <w:rPr>
          <w:rFonts w:eastAsia="SimSun"/>
          <w:spacing w:val="-2"/>
          <w:sz w:val="20"/>
          <w:szCs w:val="20"/>
          <w:lang w:eastAsia="zh-CN"/>
        </w:rPr>
        <w:t xml:space="preserve"> администрации муниципального образования «Уемское»</w:t>
      </w:r>
      <w:r w:rsidRPr="00974B30">
        <w:rPr>
          <w:rFonts w:eastAsia="SimSun"/>
          <w:sz w:val="20"/>
          <w:szCs w:val="20"/>
          <w:lang w:eastAsia="zh-CN"/>
        </w:rPr>
        <w:t>, расположенной по адресу:</w:t>
      </w:r>
      <w:proofErr w:type="gramEnd"/>
      <w:r w:rsidRPr="00974B30">
        <w:rPr>
          <w:rFonts w:eastAsia="SimSun"/>
          <w:sz w:val="20"/>
          <w:szCs w:val="20"/>
          <w:lang w:eastAsia="zh-CN"/>
        </w:rPr>
        <w:t xml:space="preserve"> </w:t>
      </w:r>
      <w:proofErr w:type="gramStart"/>
      <w:r w:rsidRPr="00974B30">
        <w:rPr>
          <w:rFonts w:eastAsia="SimSun"/>
          <w:sz w:val="20"/>
          <w:szCs w:val="20"/>
          <w:lang w:eastAsia="zh-CN"/>
        </w:rPr>
        <w:t xml:space="preserve">Архангельская область, Приморский район, пос. Уемский, ул. Заводская, д. 7 </w:t>
      </w:r>
      <w:r w:rsidRPr="00974B30">
        <w:rPr>
          <w:rFonts w:eastAsia="SimSun"/>
          <w:b/>
          <w:sz w:val="20"/>
          <w:szCs w:val="20"/>
          <w:lang w:eastAsia="zh-CN"/>
        </w:rPr>
        <w:t>на</w:t>
      </w:r>
      <w:r w:rsidRPr="00974B30">
        <w:rPr>
          <w:rFonts w:eastAsia="SimSun"/>
          <w:sz w:val="20"/>
          <w:szCs w:val="20"/>
          <w:lang w:eastAsia="zh-CN"/>
        </w:rPr>
        <w:t xml:space="preserve"> автоматизированную, а также без использования средств автоматизации </w:t>
      </w:r>
      <w:r w:rsidRPr="00974B30">
        <w:rPr>
          <w:rFonts w:eastAsia="SimSun"/>
          <w:b/>
          <w:sz w:val="20"/>
          <w:szCs w:val="20"/>
          <w:lang w:eastAsia="zh-CN"/>
        </w:rPr>
        <w:t>обработку персональных данных</w:t>
      </w:r>
      <w:r w:rsidRPr="00974B30">
        <w:rPr>
          <w:rFonts w:eastAsia="SimSun"/>
          <w:sz w:val="20"/>
          <w:szCs w:val="20"/>
          <w:lang w:eastAsia="zh-CN"/>
        </w:rPr>
        <w:t>, а именно совершение действий, предусмотренных пунктом 3 статьи 3 Федерального закона от 27 июля 2006 года № 152-ФЗ «О персональных данных», со сведениями, находящимися в распоряжении органа местного самоуправления администрации муниципального образования «Уемское» и необходимыми в соответствии с нормативными правовыми</w:t>
      </w:r>
      <w:proofErr w:type="gramEnd"/>
      <w:r w:rsidRPr="00974B30">
        <w:rPr>
          <w:rFonts w:eastAsia="SimSun"/>
          <w:sz w:val="20"/>
          <w:szCs w:val="20"/>
          <w:lang w:eastAsia="zh-CN"/>
        </w:rPr>
        <w:t xml:space="preserve"> актами для предоставления вышеуказанной услуги, а в случае постановки на учет для перерегистрации либо проверки учетных данных граждан, принятых на учет  от лица:</w:t>
      </w:r>
    </w:p>
    <w:p w:rsidR="00974B30" w:rsidRPr="00974B30" w:rsidRDefault="00974B30" w:rsidP="00974B30">
      <w:pPr>
        <w:spacing w:after="0" w:line="240" w:lineRule="auto"/>
        <w:jc w:val="both"/>
        <w:rPr>
          <w:rFonts w:eastAsia="SimSun"/>
          <w:sz w:val="20"/>
          <w:szCs w:val="20"/>
          <w:lang w:eastAsia="zh-CN"/>
        </w:rPr>
      </w:pPr>
      <w:r w:rsidRPr="00974B30">
        <w:rPr>
          <w:rFonts w:eastAsia="SimSun"/>
          <w:sz w:val="20"/>
          <w:szCs w:val="20"/>
          <w:lang w:eastAsia="zh-CN"/>
        </w:rPr>
        <w:t>__________________________________________________________________</w:t>
      </w:r>
    </w:p>
    <w:p w:rsidR="00974B30" w:rsidRPr="00974B30" w:rsidRDefault="00974B30" w:rsidP="00974B30">
      <w:pPr>
        <w:spacing w:after="0" w:line="240" w:lineRule="auto"/>
        <w:jc w:val="both"/>
        <w:rPr>
          <w:rFonts w:eastAsia="SimSun"/>
          <w:sz w:val="20"/>
          <w:szCs w:val="20"/>
          <w:lang w:eastAsia="zh-CN"/>
        </w:rPr>
      </w:pPr>
      <w:r w:rsidRPr="00974B30">
        <w:rPr>
          <w:rFonts w:eastAsia="SimSun"/>
          <w:sz w:val="20"/>
          <w:szCs w:val="20"/>
          <w:lang w:eastAsia="zh-CN"/>
        </w:rPr>
        <w:t>__________________________________________________________________,</w:t>
      </w:r>
    </w:p>
    <w:p w:rsidR="00974B30" w:rsidRPr="00974B30" w:rsidRDefault="00974B30" w:rsidP="00974B30">
      <w:pPr>
        <w:spacing w:after="0" w:line="240" w:lineRule="auto"/>
        <w:jc w:val="center"/>
        <w:rPr>
          <w:rFonts w:eastAsia="SimSun"/>
          <w:sz w:val="16"/>
          <w:szCs w:val="16"/>
          <w:lang w:eastAsia="zh-CN"/>
        </w:rPr>
      </w:pPr>
      <w:proofErr w:type="gramStart"/>
      <w:r w:rsidRPr="00974B30">
        <w:rPr>
          <w:rFonts w:eastAsia="SimSun"/>
          <w:sz w:val="16"/>
          <w:szCs w:val="16"/>
          <w:lang w:eastAsia="zh-CN"/>
        </w:rPr>
        <w:t>(ФИО, дата рождения, документ, удостоверяющий личность (серия, №, кем и когда выдан)</w:t>
      </w:r>
      <w:proofErr w:type="gramEnd"/>
    </w:p>
    <w:p w:rsidR="00974B30" w:rsidRPr="00974B30" w:rsidRDefault="00974B30" w:rsidP="00974B30">
      <w:pPr>
        <w:spacing w:after="0" w:line="252" w:lineRule="auto"/>
        <w:ind w:firstLine="284"/>
        <w:jc w:val="both"/>
        <w:rPr>
          <w:rFonts w:eastAsia="SimSun"/>
          <w:sz w:val="20"/>
          <w:szCs w:val="20"/>
          <w:lang w:eastAsia="zh-CN"/>
        </w:rPr>
      </w:pPr>
      <w:r w:rsidRPr="00974B30">
        <w:rPr>
          <w:rFonts w:eastAsia="SimSun"/>
          <w:sz w:val="20"/>
          <w:szCs w:val="20"/>
          <w:lang w:eastAsia="zh-CN"/>
        </w:rPr>
        <w:t>Настоящее согласие действительно со дня его подписания и до дня его отзыва в письменной форме.</w:t>
      </w:r>
    </w:p>
    <w:p w:rsidR="00974B30" w:rsidRPr="00974B30" w:rsidRDefault="00974B30" w:rsidP="00974B30">
      <w:pPr>
        <w:spacing w:after="0" w:line="252" w:lineRule="auto"/>
        <w:jc w:val="both"/>
        <w:rPr>
          <w:rFonts w:eastAsia="SimSun"/>
          <w:szCs w:val="24"/>
          <w:lang w:eastAsia="zh-CN"/>
        </w:rPr>
      </w:pPr>
      <w:r w:rsidRPr="00974B30">
        <w:rPr>
          <w:rFonts w:eastAsia="SimSun"/>
          <w:sz w:val="20"/>
          <w:szCs w:val="20"/>
          <w:lang w:eastAsia="zh-CN"/>
        </w:rPr>
        <w:t>__________________________________________________________________</w:t>
      </w:r>
    </w:p>
    <w:p w:rsidR="00974B30" w:rsidRPr="00974B30" w:rsidRDefault="00974B30" w:rsidP="00974B30">
      <w:pPr>
        <w:tabs>
          <w:tab w:val="left" w:pos="1418"/>
          <w:tab w:val="left" w:pos="5670"/>
        </w:tabs>
        <w:spacing w:after="0" w:line="252" w:lineRule="auto"/>
        <w:jc w:val="both"/>
        <w:rPr>
          <w:rFonts w:eastAsia="SimSun"/>
          <w:i/>
          <w:sz w:val="16"/>
          <w:szCs w:val="16"/>
          <w:lang w:eastAsia="zh-CN"/>
        </w:rPr>
      </w:pPr>
      <w:r w:rsidRPr="00974B30">
        <w:rPr>
          <w:rFonts w:eastAsia="SimSun"/>
          <w:i/>
          <w:sz w:val="16"/>
          <w:szCs w:val="16"/>
          <w:lang w:eastAsia="zh-CN"/>
        </w:rPr>
        <w:t>(подпись законного представителя)     (расшифровка подписи)</w:t>
      </w:r>
    </w:p>
    <w:p w:rsidR="00974B30" w:rsidRPr="00974B30" w:rsidRDefault="00974B30" w:rsidP="00974B30">
      <w:pPr>
        <w:widowControl w:val="0"/>
        <w:autoSpaceDE w:val="0"/>
        <w:autoSpaceDN w:val="0"/>
        <w:adjustRightInd w:val="0"/>
        <w:spacing w:after="0" w:line="252" w:lineRule="auto"/>
        <w:rPr>
          <w:rFonts w:eastAsia="Times New Roman"/>
          <w:sz w:val="20"/>
          <w:szCs w:val="20"/>
          <w:lang w:eastAsia="ru-RU"/>
        </w:rPr>
      </w:pPr>
      <w:r w:rsidRPr="00974B30">
        <w:rPr>
          <w:sz w:val="20"/>
          <w:szCs w:val="20"/>
          <w:lang w:eastAsia="ru-RU"/>
        </w:rPr>
        <w:t>«______» _______________________ 20____ г.</w:t>
      </w:r>
    </w:p>
    <w:p w:rsidR="00974B30" w:rsidRPr="00974B30" w:rsidRDefault="00974B30" w:rsidP="00974B30">
      <w:pPr>
        <w:spacing w:after="0" w:line="240" w:lineRule="auto"/>
        <w:rPr>
          <w:rFonts w:eastAsia="Times New Roman"/>
          <w:sz w:val="18"/>
          <w:szCs w:val="18"/>
          <w:lang w:eastAsia="ru-RU"/>
        </w:rPr>
      </w:pPr>
    </w:p>
    <w:p w:rsidR="00974B30" w:rsidRPr="00974B30" w:rsidRDefault="00974B30" w:rsidP="00974B30">
      <w:pPr>
        <w:spacing w:after="0" w:line="240" w:lineRule="auto"/>
        <w:jc w:val="right"/>
        <w:rPr>
          <w:rFonts w:eastAsia="Times New Roman"/>
          <w:caps/>
          <w:sz w:val="16"/>
          <w:szCs w:val="16"/>
          <w:lang w:eastAsia="ru-RU"/>
        </w:rPr>
      </w:pPr>
      <w:r w:rsidRPr="00974B30">
        <w:rPr>
          <w:rFonts w:eastAsia="Times New Roman"/>
          <w:sz w:val="16"/>
          <w:szCs w:val="16"/>
          <w:lang w:eastAsia="ru-RU"/>
        </w:rPr>
        <w:t>ПРИЛОЖЕНИЕ № 4</w:t>
      </w:r>
    </w:p>
    <w:p w:rsidR="00974B30" w:rsidRPr="00974B30" w:rsidRDefault="00974B30" w:rsidP="00974B30">
      <w:pPr>
        <w:snapToGrid w:val="0"/>
        <w:spacing w:after="0" w:line="240" w:lineRule="auto"/>
        <w:jc w:val="right"/>
        <w:outlineLvl w:val="1"/>
        <w:rPr>
          <w:rFonts w:eastAsia="Times New Roman"/>
          <w:sz w:val="16"/>
          <w:szCs w:val="16"/>
          <w:lang w:eastAsia="ru-RU"/>
        </w:rPr>
      </w:pPr>
      <w:r w:rsidRPr="00974B30">
        <w:rPr>
          <w:rFonts w:eastAsia="Times New Roman"/>
          <w:sz w:val="16"/>
          <w:szCs w:val="16"/>
          <w:lang w:eastAsia="ru-RU"/>
        </w:rPr>
        <w:t>к административному регламенту предоставления</w:t>
      </w:r>
    </w:p>
    <w:p w:rsidR="00974B30" w:rsidRPr="00974B30" w:rsidRDefault="00974B30" w:rsidP="00974B30">
      <w:pPr>
        <w:spacing w:after="0" w:line="240" w:lineRule="auto"/>
        <w:jc w:val="right"/>
        <w:outlineLvl w:val="1"/>
        <w:rPr>
          <w:rFonts w:eastAsia="Times New Roman"/>
          <w:bCs/>
          <w:color w:val="000000"/>
          <w:sz w:val="16"/>
          <w:szCs w:val="16"/>
          <w:lang w:eastAsia="ru-RU"/>
        </w:rPr>
      </w:pPr>
      <w:r w:rsidRPr="00974B30">
        <w:rPr>
          <w:rFonts w:eastAsia="Times New Roman"/>
          <w:sz w:val="16"/>
          <w:szCs w:val="16"/>
          <w:lang w:eastAsia="ru-RU"/>
        </w:rPr>
        <w:t xml:space="preserve"> муниципальной услуги </w:t>
      </w:r>
      <w:r w:rsidRPr="00974B30">
        <w:rPr>
          <w:rFonts w:eastAsia="Times New Roman"/>
          <w:bCs/>
          <w:color w:val="000000"/>
          <w:sz w:val="16"/>
          <w:szCs w:val="16"/>
          <w:lang w:eastAsia="ru-RU"/>
        </w:rPr>
        <w:t>по принятию на учет граждан в качестве</w:t>
      </w:r>
    </w:p>
    <w:p w:rsidR="00974B30" w:rsidRPr="00974B30" w:rsidRDefault="00974B30" w:rsidP="00974B30">
      <w:pPr>
        <w:spacing w:after="0" w:line="240" w:lineRule="auto"/>
        <w:jc w:val="right"/>
        <w:outlineLvl w:val="1"/>
        <w:rPr>
          <w:rFonts w:eastAsia="Times New Roman"/>
          <w:bCs/>
          <w:color w:val="000000"/>
          <w:sz w:val="16"/>
          <w:szCs w:val="16"/>
          <w:lang w:eastAsia="ru-RU"/>
        </w:rPr>
      </w:pPr>
      <w:r w:rsidRPr="00974B30">
        <w:rPr>
          <w:rFonts w:eastAsia="Times New Roman"/>
          <w:bCs/>
          <w:color w:val="000000"/>
          <w:sz w:val="16"/>
          <w:szCs w:val="16"/>
          <w:lang w:eastAsia="ru-RU"/>
        </w:rPr>
        <w:t xml:space="preserve"> </w:t>
      </w:r>
      <w:proofErr w:type="gramStart"/>
      <w:r w:rsidRPr="00974B30">
        <w:rPr>
          <w:rFonts w:eastAsia="Times New Roman"/>
          <w:bCs/>
          <w:color w:val="000000"/>
          <w:sz w:val="16"/>
          <w:szCs w:val="16"/>
          <w:lang w:eastAsia="ru-RU"/>
        </w:rPr>
        <w:t>нуждающихся в жилых помещениях, предоставляемых по договорам</w:t>
      </w:r>
      <w:proofErr w:type="gramEnd"/>
    </w:p>
    <w:p w:rsidR="00974B30" w:rsidRPr="00974B30" w:rsidRDefault="00974B30" w:rsidP="00974B30">
      <w:pPr>
        <w:spacing w:after="0" w:line="240" w:lineRule="auto"/>
        <w:jc w:val="right"/>
        <w:outlineLvl w:val="1"/>
        <w:rPr>
          <w:rFonts w:eastAsia="Times New Roman"/>
          <w:bCs/>
          <w:color w:val="000000"/>
          <w:sz w:val="16"/>
          <w:szCs w:val="16"/>
          <w:lang w:eastAsia="ru-RU"/>
        </w:rPr>
      </w:pPr>
      <w:r w:rsidRPr="00974B30">
        <w:rPr>
          <w:rFonts w:eastAsia="Times New Roman"/>
          <w:bCs/>
          <w:color w:val="000000"/>
          <w:sz w:val="16"/>
          <w:szCs w:val="16"/>
          <w:lang w:eastAsia="ru-RU"/>
        </w:rPr>
        <w:t xml:space="preserve"> социального найма в </w:t>
      </w:r>
      <w:proofErr w:type="gramStart"/>
      <w:r w:rsidRPr="00974B30">
        <w:rPr>
          <w:rFonts w:eastAsia="Times New Roman"/>
          <w:bCs/>
          <w:color w:val="000000"/>
          <w:sz w:val="16"/>
          <w:szCs w:val="16"/>
          <w:lang w:eastAsia="ru-RU"/>
        </w:rPr>
        <w:t>муниципальном</w:t>
      </w:r>
      <w:proofErr w:type="gramEnd"/>
      <w:r w:rsidRPr="00974B30">
        <w:rPr>
          <w:rFonts w:eastAsia="Times New Roman"/>
          <w:bCs/>
          <w:color w:val="000000"/>
          <w:sz w:val="16"/>
          <w:szCs w:val="16"/>
          <w:lang w:eastAsia="ru-RU"/>
        </w:rPr>
        <w:t xml:space="preserve"> </w:t>
      </w:r>
    </w:p>
    <w:p w:rsidR="00974B30" w:rsidRPr="00974B30" w:rsidRDefault="00974B30" w:rsidP="00974B30">
      <w:pPr>
        <w:spacing w:after="0" w:line="240" w:lineRule="auto"/>
        <w:jc w:val="right"/>
        <w:outlineLvl w:val="1"/>
        <w:rPr>
          <w:rFonts w:eastAsia="Times New Roman"/>
          <w:bCs/>
          <w:color w:val="000000"/>
          <w:sz w:val="16"/>
          <w:szCs w:val="16"/>
          <w:lang w:eastAsia="ru-RU"/>
        </w:rPr>
      </w:pPr>
      <w:proofErr w:type="gramStart"/>
      <w:r w:rsidRPr="00974B30">
        <w:rPr>
          <w:rFonts w:eastAsia="Times New Roman"/>
          <w:bCs/>
          <w:color w:val="000000"/>
          <w:sz w:val="16"/>
          <w:szCs w:val="16"/>
          <w:lang w:eastAsia="ru-RU"/>
        </w:rPr>
        <w:t>образовании</w:t>
      </w:r>
      <w:proofErr w:type="gramEnd"/>
      <w:r w:rsidRPr="00974B30">
        <w:rPr>
          <w:rFonts w:eastAsia="Times New Roman"/>
          <w:bCs/>
          <w:color w:val="000000"/>
          <w:sz w:val="16"/>
          <w:szCs w:val="16"/>
          <w:lang w:eastAsia="ru-RU"/>
        </w:rPr>
        <w:t xml:space="preserve"> «Уемское» Архангельской области</w:t>
      </w:r>
    </w:p>
    <w:p w:rsidR="00974B30" w:rsidRPr="00974B30" w:rsidRDefault="00974B30" w:rsidP="00974B30">
      <w:pPr>
        <w:spacing w:after="0" w:line="360" w:lineRule="auto"/>
        <w:jc w:val="center"/>
        <w:rPr>
          <w:rFonts w:eastAsia="Times New Roman"/>
          <w:b/>
          <w:sz w:val="16"/>
          <w:szCs w:val="16"/>
          <w:lang w:eastAsia="ru-RU"/>
        </w:rPr>
      </w:pPr>
    </w:p>
    <w:p w:rsidR="00974B30" w:rsidRPr="00974B30" w:rsidRDefault="00974B30" w:rsidP="00974B30">
      <w:pPr>
        <w:spacing w:after="0" w:line="360" w:lineRule="auto"/>
        <w:jc w:val="center"/>
        <w:rPr>
          <w:rFonts w:eastAsia="Times New Roman"/>
          <w:b/>
          <w:sz w:val="20"/>
          <w:szCs w:val="20"/>
          <w:lang w:eastAsia="ru-RU"/>
        </w:rPr>
      </w:pPr>
      <w:r w:rsidRPr="00974B30">
        <w:rPr>
          <w:rFonts w:eastAsia="Times New Roman"/>
          <w:b/>
          <w:sz w:val="20"/>
          <w:szCs w:val="20"/>
          <w:lang w:eastAsia="ru-RU"/>
        </w:rPr>
        <w:t>РАСПИСКА</w:t>
      </w:r>
    </w:p>
    <w:p w:rsidR="00974B30" w:rsidRPr="00974B30" w:rsidRDefault="00974B30" w:rsidP="00974B30">
      <w:pPr>
        <w:spacing w:after="0" w:line="360" w:lineRule="auto"/>
        <w:jc w:val="both"/>
        <w:rPr>
          <w:rFonts w:eastAsia="Times New Roman"/>
          <w:sz w:val="20"/>
          <w:szCs w:val="20"/>
          <w:lang w:eastAsia="ru-RU"/>
        </w:rPr>
      </w:pPr>
      <w:r>
        <w:rPr>
          <w:rFonts w:eastAsia="Times New Roman"/>
          <w:szCs w:val="24"/>
          <w:lang w:eastAsia="ru-RU"/>
        </w:rPr>
        <w:t xml:space="preserve">  </w:t>
      </w:r>
      <w:r w:rsidRPr="00974B30">
        <w:rPr>
          <w:rFonts w:eastAsia="Times New Roman"/>
          <w:sz w:val="20"/>
          <w:szCs w:val="20"/>
          <w:lang w:eastAsia="ru-RU"/>
        </w:rPr>
        <w:t xml:space="preserve">От </w:t>
      </w:r>
      <w:proofErr w:type="spellStart"/>
      <w:r w:rsidRPr="00974B30">
        <w:rPr>
          <w:rFonts w:eastAsia="Times New Roman"/>
          <w:sz w:val="20"/>
          <w:szCs w:val="20"/>
          <w:lang w:eastAsia="ru-RU"/>
        </w:rPr>
        <w:t>гр.______________________________________________________</w:t>
      </w:r>
      <w:proofErr w:type="spellEnd"/>
      <w:r w:rsidRPr="00974B30">
        <w:rPr>
          <w:rFonts w:eastAsia="Times New Roman"/>
          <w:sz w:val="20"/>
          <w:szCs w:val="20"/>
          <w:lang w:eastAsia="ru-RU"/>
        </w:rPr>
        <w:t>,</w:t>
      </w:r>
    </w:p>
    <w:p w:rsidR="00974B30" w:rsidRPr="00974B30" w:rsidRDefault="00974B30" w:rsidP="00974B30">
      <w:pPr>
        <w:spacing w:after="0" w:line="240" w:lineRule="auto"/>
        <w:jc w:val="both"/>
        <w:rPr>
          <w:rFonts w:eastAsia="Times New Roman"/>
          <w:sz w:val="20"/>
          <w:szCs w:val="20"/>
          <w:lang w:eastAsia="ru-RU"/>
        </w:rPr>
      </w:pPr>
      <w:proofErr w:type="gramStart"/>
      <w:r w:rsidRPr="00974B30">
        <w:rPr>
          <w:rFonts w:eastAsia="Times New Roman"/>
          <w:sz w:val="20"/>
          <w:szCs w:val="20"/>
          <w:lang w:eastAsia="ru-RU"/>
        </w:rPr>
        <w:t>проживающего</w:t>
      </w:r>
      <w:proofErr w:type="gramEnd"/>
      <w:r w:rsidRPr="00974B30">
        <w:rPr>
          <w:rFonts w:eastAsia="Times New Roman"/>
          <w:sz w:val="20"/>
          <w:szCs w:val="20"/>
          <w:lang w:eastAsia="ru-RU"/>
        </w:rPr>
        <w:t xml:space="preserve"> по </w:t>
      </w:r>
      <w:proofErr w:type="spellStart"/>
      <w:r w:rsidRPr="00974B30">
        <w:rPr>
          <w:rFonts w:eastAsia="Times New Roman"/>
          <w:sz w:val="20"/>
          <w:szCs w:val="20"/>
          <w:lang w:eastAsia="ru-RU"/>
        </w:rPr>
        <w:t>адресу:___________________________________________</w:t>
      </w:r>
      <w:proofErr w:type="spellEnd"/>
      <w:r w:rsidRPr="00974B30">
        <w:rPr>
          <w:rFonts w:eastAsia="Times New Roman"/>
          <w:sz w:val="20"/>
          <w:szCs w:val="20"/>
          <w:lang w:eastAsia="ru-RU"/>
        </w:rPr>
        <w:t>,</w:t>
      </w:r>
    </w:p>
    <w:p w:rsidR="00974B30" w:rsidRPr="00974B30" w:rsidRDefault="00974B30" w:rsidP="00974B30">
      <w:pPr>
        <w:spacing w:after="0" w:line="240" w:lineRule="auto"/>
        <w:jc w:val="both"/>
        <w:rPr>
          <w:rFonts w:eastAsia="Times New Roman"/>
          <w:sz w:val="20"/>
          <w:szCs w:val="20"/>
          <w:lang w:eastAsia="ru-RU"/>
        </w:rPr>
      </w:pPr>
      <w:r w:rsidRPr="00974B30">
        <w:rPr>
          <w:rFonts w:eastAsia="Times New Roman"/>
          <w:sz w:val="20"/>
          <w:szCs w:val="20"/>
          <w:lang w:eastAsia="ru-RU"/>
        </w:rPr>
        <w:t>паспорт:_____________________________выдан___________________________________________________________________________________________,</w:t>
      </w:r>
    </w:p>
    <w:p w:rsidR="00974B30" w:rsidRPr="00974B30" w:rsidRDefault="00974B30" w:rsidP="00974B30">
      <w:pPr>
        <w:spacing w:after="0" w:line="240" w:lineRule="auto"/>
        <w:jc w:val="both"/>
        <w:rPr>
          <w:rFonts w:eastAsia="Times New Roman"/>
          <w:sz w:val="20"/>
          <w:szCs w:val="20"/>
          <w:lang w:eastAsia="ru-RU"/>
        </w:rPr>
      </w:pPr>
      <w:r w:rsidRPr="00974B30">
        <w:rPr>
          <w:rFonts w:eastAsia="Times New Roman"/>
          <w:sz w:val="20"/>
          <w:szCs w:val="20"/>
          <w:lang w:eastAsia="ru-RU"/>
        </w:rPr>
        <w:t xml:space="preserve">получено заявление о признании граждан </w:t>
      </w:r>
      <w:proofErr w:type="gramStart"/>
      <w:r w:rsidRPr="00974B30">
        <w:rPr>
          <w:rFonts w:eastAsia="Times New Roman"/>
          <w:sz w:val="20"/>
          <w:szCs w:val="20"/>
          <w:lang w:eastAsia="ru-RU"/>
        </w:rPr>
        <w:t>нуждающимися</w:t>
      </w:r>
      <w:proofErr w:type="gramEnd"/>
      <w:r w:rsidRPr="00974B30">
        <w:rPr>
          <w:rFonts w:eastAsia="Times New Roman"/>
          <w:sz w:val="20"/>
          <w:szCs w:val="20"/>
          <w:lang w:eastAsia="ru-RU"/>
        </w:rPr>
        <w:t xml:space="preserve"> в жилых помещениях, предоставляемых по договорам социального найма, и принятии на учет нуждающихся в жилых помещениях, предоставляемых по договорам социального найма, с приложением к нему следующих документов:</w:t>
      </w:r>
    </w:p>
    <w:p w:rsidR="00974B30" w:rsidRPr="00974B30" w:rsidRDefault="00974B30" w:rsidP="00974B30">
      <w:pPr>
        <w:spacing w:after="0" w:line="240" w:lineRule="auto"/>
        <w:jc w:val="both"/>
        <w:rPr>
          <w:rFonts w:eastAsia="Times New Roman"/>
          <w:sz w:val="20"/>
          <w:szCs w:val="20"/>
          <w:lang w:eastAsia="ru-RU"/>
        </w:rPr>
      </w:pPr>
      <w:r w:rsidRPr="00974B30">
        <w:rPr>
          <w:rFonts w:eastAsia="Times New Roman"/>
          <w:sz w:val="20"/>
          <w:szCs w:val="20"/>
          <w:lang w:eastAsia="ru-RU"/>
        </w:rPr>
        <w:t>1. ________________________________________________________________,</w:t>
      </w:r>
    </w:p>
    <w:p w:rsidR="00974B30" w:rsidRPr="00974B30" w:rsidRDefault="00974B30" w:rsidP="00974B30">
      <w:pPr>
        <w:spacing w:after="0" w:line="240" w:lineRule="auto"/>
        <w:jc w:val="both"/>
        <w:rPr>
          <w:rFonts w:eastAsia="Times New Roman"/>
          <w:sz w:val="20"/>
          <w:szCs w:val="20"/>
          <w:lang w:eastAsia="ru-RU"/>
        </w:rPr>
      </w:pPr>
      <w:r w:rsidRPr="00974B30">
        <w:rPr>
          <w:rFonts w:eastAsia="Times New Roman"/>
          <w:sz w:val="20"/>
          <w:szCs w:val="20"/>
          <w:lang w:eastAsia="ru-RU"/>
        </w:rPr>
        <w:lastRenderedPageBreak/>
        <w:t>2. ________________________________________________________________,</w:t>
      </w:r>
    </w:p>
    <w:p w:rsidR="00974B30" w:rsidRPr="00974B30" w:rsidRDefault="00974B30" w:rsidP="00974B30">
      <w:pPr>
        <w:spacing w:after="0" w:line="240" w:lineRule="auto"/>
        <w:jc w:val="both"/>
        <w:rPr>
          <w:rFonts w:eastAsia="Times New Roman"/>
          <w:sz w:val="20"/>
          <w:szCs w:val="20"/>
          <w:lang w:eastAsia="ru-RU"/>
        </w:rPr>
      </w:pPr>
      <w:r w:rsidRPr="00974B30">
        <w:rPr>
          <w:rFonts w:eastAsia="Times New Roman"/>
          <w:sz w:val="20"/>
          <w:szCs w:val="20"/>
          <w:lang w:eastAsia="ru-RU"/>
        </w:rPr>
        <w:t>3. ________________________________________________________________,</w:t>
      </w:r>
    </w:p>
    <w:p w:rsidR="00974B30" w:rsidRPr="00974B30" w:rsidRDefault="00974B30" w:rsidP="00974B30">
      <w:pPr>
        <w:spacing w:after="0" w:line="240" w:lineRule="auto"/>
        <w:jc w:val="both"/>
        <w:rPr>
          <w:rFonts w:eastAsia="Times New Roman"/>
          <w:sz w:val="20"/>
          <w:szCs w:val="20"/>
          <w:lang w:eastAsia="ru-RU"/>
        </w:rPr>
      </w:pPr>
      <w:r w:rsidRPr="00974B30">
        <w:rPr>
          <w:rFonts w:eastAsia="Times New Roman"/>
          <w:sz w:val="20"/>
          <w:szCs w:val="20"/>
          <w:lang w:eastAsia="ru-RU"/>
        </w:rPr>
        <w:t>4. ________________________________________________________________,</w:t>
      </w:r>
    </w:p>
    <w:p w:rsidR="00974B30" w:rsidRPr="00974B30" w:rsidRDefault="00974B30" w:rsidP="00974B30">
      <w:pPr>
        <w:spacing w:after="0" w:line="240" w:lineRule="auto"/>
        <w:jc w:val="both"/>
        <w:rPr>
          <w:rFonts w:eastAsia="Times New Roman"/>
          <w:sz w:val="20"/>
          <w:szCs w:val="20"/>
          <w:lang w:eastAsia="ru-RU"/>
        </w:rPr>
      </w:pPr>
      <w:r w:rsidRPr="00974B30">
        <w:rPr>
          <w:rFonts w:eastAsia="Times New Roman"/>
          <w:sz w:val="20"/>
          <w:szCs w:val="20"/>
          <w:lang w:eastAsia="ru-RU"/>
        </w:rPr>
        <w:t>5. ________________________________________________________________,</w:t>
      </w:r>
    </w:p>
    <w:p w:rsidR="00974B30" w:rsidRPr="00974B30" w:rsidRDefault="00974B30" w:rsidP="00974B30">
      <w:pPr>
        <w:spacing w:after="0" w:line="240" w:lineRule="auto"/>
        <w:jc w:val="both"/>
        <w:rPr>
          <w:rFonts w:eastAsia="Times New Roman"/>
          <w:sz w:val="20"/>
          <w:szCs w:val="20"/>
          <w:lang w:eastAsia="ru-RU"/>
        </w:rPr>
      </w:pPr>
      <w:r w:rsidRPr="00974B30">
        <w:rPr>
          <w:rFonts w:eastAsia="Times New Roman"/>
          <w:sz w:val="20"/>
          <w:szCs w:val="20"/>
          <w:lang w:eastAsia="ru-RU"/>
        </w:rPr>
        <w:t>6. ________________________________________________________________.</w:t>
      </w:r>
    </w:p>
    <w:p w:rsidR="00974B30" w:rsidRPr="00974B30" w:rsidRDefault="00974B30" w:rsidP="00974B30">
      <w:pPr>
        <w:spacing w:after="0" w:line="240" w:lineRule="auto"/>
        <w:jc w:val="both"/>
        <w:rPr>
          <w:rFonts w:eastAsia="Times New Roman"/>
          <w:sz w:val="20"/>
          <w:szCs w:val="20"/>
          <w:lang w:eastAsia="ru-RU"/>
        </w:rPr>
      </w:pPr>
      <w:r w:rsidRPr="00974B30">
        <w:rPr>
          <w:rFonts w:eastAsia="Times New Roman"/>
          <w:sz w:val="20"/>
          <w:szCs w:val="20"/>
          <w:lang w:eastAsia="ru-RU"/>
        </w:rPr>
        <w:t>Перечень документов, которые должны быть получены администрацией МО «Уемское» по межведомственным информационным запросам в иных государственных органах:</w:t>
      </w:r>
    </w:p>
    <w:p w:rsidR="00974B30" w:rsidRPr="00974B30" w:rsidRDefault="00974B30" w:rsidP="00974B30">
      <w:pPr>
        <w:spacing w:after="0" w:line="240" w:lineRule="auto"/>
        <w:jc w:val="both"/>
        <w:rPr>
          <w:rFonts w:eastAsia="Times New Roman"/>
          <w:sz w:val="20"/>
          <w:szCs w:val="20"/>
          <w:lang w:eastAsia="ru-RU"/>
        </w:rPr>
      </w:pPr>
      <w:r w:rsidRPr="00974B30">
        <w:rPr>
          <w:rFonts w:eastAsia="Times New Roman"/>
          <w:sz w:val="20"/>
          <w:szCs w:val="20"/>
          <w:lang w:eastAsia="ru-RU"/>
        </w:rPr>
        <w:t>Документы принял:</w:t>
      </w:r>
    </w:p>
    <w:p w:rsidR="00974B30" w:rsidRPr="00974B30" w:rsidRDefault="00974B30" w:rsidP="00974B30">
      <w:pPr>
        <w:spacing w:after="0" w:line="240" w:lineRule="auto"/>
        <w:jc w:val="both"/>
        <w:rPr>
          <w:rFonts w:eastAsia="Times New Roman"/>
          <w:szCs w:val="28"/>
          <w:lang w:eastAsia="ru-RU"/>
        </w:rPr>
      </w:pPr>
      <w:r w:rsidRPr="00974B30">
        <w:rPr>
          <w:rFonts w:eastAsia="Times New Roman"/>
          <w:szCs w:val="28"/>
          <w:lang w:eastAsia="ru-RU"/>
        </w:rPr>
        <w:t xml:space="preserve">___________________                  </w:t>
      </w:r>
      <w:r>
        <w:rPr>
          <w:rFonts w:eastAsia="Times New Roman"/>
          <w:szCs w:val="28"/>
          <w:lang w:eastAsia="ru-RU"/>
        </w:rPr>
        <w:t xml:space="preserve"> ____________________</w:t>
      </w:r>
    </w:p>
    <w:p w:rsidR="00974B30" w:rsidRPr="00974B30" w:rsidRDefault="00974B30" w:rsidP="00974B30">
      <w:pPr>
        <w:tabs>
          <w:tab w:val="left" w:pos="5340"/>
        </w:tabs>
        <w:spacing w:after="0" w:line="360" w:lineRule="auto"/>
        <w:jc w:val="both"/>
        <w:rPr>
          <w:rFonts w:eastAsia="Times New Roman"/>
          <w:sz w:val="16"/>
          <w:szCs w:val="16"/>
          <w:lang w:eastAsia="ru-RU"/>
        </w:rPr>
      </w:pPr>
      <w:r>
        <w:rPr>
          <w:rFonts w:eastAsia="Times New Roman"/>
          <w:sz w:val="16"/>
          <w:szCs w:val="16"/>
          <w:lang w:eastAsia="ru-RU"/>
        </w:rPr>
        <w:t xml:space="preserve">               (подпись)                                                                          </w:t>
      </w:r>
      <w:r w:rsidRPr="00974B30">
        <w:rPr>
          <w:rFonts w:eastAsia="Times New Roman"/>
          <w:sz w:val="16"/>
          <w:szCs w:val="16"/>
          <w:lang w:eastAsia="ru-RU"/>
        </w:rPr>
        <w:t>(расшифровка подписи, должность)</w:t>
      </w:r>
    </w:p>
    <w:p w:rsidR="00974B30" w:rsidRPr="00974B30" w:rsidRDefault="00974B30" w:rsidP="00974B30">
      <w:pPr>
        <w:spacing w:after="0" w:line="240" w:lineRule="auto"/>
        <w:rPr>
          <w:rFonts w:eastAsia="Times New Roman"/>
          <w:szCs w:val="28"/>
          <w:lang w:eastAsia="ru-RU"/>
        </w:rPr>
      </w:pPr>
      <w:r w:rsidRPr="00974B30">
        <w:rPr>
          <w:rFonts w:eastAsia="Times New Roman"/>
          <w:szCs w:val="28"/>
          <w:lang w:eastAsia="ru-RU"/>
        </w:rPr>
        <w:t>____________________</w:t>
      </w:r>
    </w:p>
    <w:p w:rsidR="00974B30" w:rsidRPr="00974B30" w:rsidRDefault="00974B30" w:rsidP="00974B30">
      <w:pPr>
        <w:spacing w:after="0" w:line="240" w:lineRule="auto"/>
        <w:rPr>
          <w:rFonts w:eastAsia="Times New Roman"/>
          <w:sz w:val="16"/>
          <w:szCs w:val="16"/>
          <w:lang w:eastAsia="ru-RU"/>
        </w:rPr>
      </w:pPr>
      <w:r w:rsidRPr="00974B30">
        <w:rPr>
          <w:rFonts w:eastAsia="Times New Roman"/>
          <w:sz w:val="16"/>
          <w:szCs w:val="16"/>
          <w:lang w:eastAsia="ru-RU"/>
        </w:rPr>
        <w:t>(дата приема документов)</w:t>
      </w:r>
    </w:p>
    <w:p w:rsidR="00974B30" w:rsidRPr="00974B30" w:rsidRDefault="00974B30" w:rsidP="00974B30">
      <w:pPr>
        <w:autoSpaceDE w:val="0"/>
        <w:autoSpaceDN w:val="0"/>
        <w:adjustRightInd w:val="0"/>
        <w:spacing w:after="0" w:line="240" w:lineRule="auto"/>
        <w:jc w:val="both"/>
        <w:outlineLvl w:val="1"/>
        <w:rPr>
          <w:rFonts w:eastAsia="Times New Roman"/>
          <w:sz w:val="26"/>
          <w:szCs w:val="26"/>
          <w:lang w:eastAsia="ru-RU"/>
        </w:rPr>
      </w:pPr>
    </w:p>
    <w:p w:rsidR="00974B30" w:rsidRPr="00974B30" w:rsidRDefault="00974B30" w:rsidP="00974B30">
      <w:pPr>
        <w:autoSpaceDE w:val="0"/>
        <w:autoSpaceDN w:val="0"/>
        <w:adjustRightInd w:val="0"/>
        <w:spacing w:after="0" w:line="240" w:lineRule="auto"/>
        <w:ind w:firstLine="720"/>
        <w:jc w:val="both"/>
        <w:outlineLvl w:val="1"/>
        <w:rPr>
          <w:rFonts w:eastAsia="Times New Roman"/>
          <w:sz w:val="26"/>
          <w:szCs w:val="26"/>
          <w:lang w:eastAsia="ru-RU"/>
        </w:rPr>
      </w:pPr>
    </w:p>
    <w:p w:rsidR="00974B30" w:rsidRPr="00974B30" w:rsidRDefault="00974B30" w:rsidP="00974B30">
      <w:pPr>
        <w:widowControl w:val="0"/>
        <w:autoSpaceDE w:val="0"/>
        <w:autoSpaceDN w:val="0"/>
        <w:adjustRightInd w:val="0"/>
        <w:spacing w:after="0" w:line="252" w:lineRule="auto"/>
        <w:rPr>
          <w:szCs w:val="24"/>
          <w:lang w:eastAsia="ru-RU"/>
        </w:rPr>
      </w:pPr>
    </w:p>
    <w:p w:rsidR="00974B30" w:rsidRPr="00974B30" w:rsidRDefault="00974B30" w:rsidP="00974B30">
      <w:pPr>
        <w:spacing w:after="0" w:line="240" w:lineRule="auto"/>
        <w:rPr>
          <w:rFonts w:eastAsia="Times New Roman"/>
          <w:sz w:val="18"/>
          <w:szCs w:val="18"/>
          <w:lang w:eastAsia="ru-RU"/>
        </w:rPr>
      </w:pPr>
    </w:p>
    <w:p w:rsidR="00974B30" w:rsidRPr="00974B30" w:rsidRDefault="00974B30" w:rsidP="00974B30">
      <w:pPr>
        <w:spacing w:after="0" w:line="240" w:lineRule="auto"/>
        <w:rPr>
          <w:rFonts w:eastAsia="Times New Roman"/>
          <w:sz w:val="18"/>
          <w:szCs w:val="18"/>
          <w:lang w:eastAsia="ru-RU"/>
        </w:rPr>
      </w:pPr>
    </w:p>
    <w:p w:rsidR="00832924" w:rsidRDefault="00832924" w:rsidP="00620C3B">
      <w:pPr>
        <w:spacing w:after="0" w:line="252" w:lineRule="auto"/>
        <w:ind w:firstLine="284"/>
        <w:outlineLvl w:val="0"/>
        <w:rPr>
          <w:rFonts w:eastAsia="Times New Roman"/>
          <w:kern w:val="28"/>
          <w:sz w:val="20"/>
          <w:szCs w:val="20"/>
          <w:lang w:eastAsia="ru-RU"/>
        </w:rPr>
      </w:pPr>
    </w:p>
    <w:p w:rsidR="004E46E7" w:rsidRPr="004E46E7" w:rsidRDefault="004E46E7" w:rsidP="00620C3B">
      <w:pPr>
        <w:spacing w:after="0" w:line="252" w:lineRule="auto"/>
        <w:ind w:firstLine="284"/>
        <w:outlineLvl w:val="0"/>
        <w:rPr>
          <w:rFonts w:eastAsia="Times New Roman"/>
          <w:kern w:val="28"/>
          <w:sz w:val="20"/>
          <w:szCs w:val="20"/>
          <w:lang w:eastAsia="ru-RU"/>
        </w:rPr>
      </w:pPr>
    </w:p>
    <w:p w:rsidR="00D82FFF" w:rsidRPr="004E46E7" w:rsidRDefault="00D82FFF" w:rsidP="00620C3B">
      <w:pPr>
        <w:spacing w:after="0" w:line="252" w:lineRule="auto"/>
        <w:ind w:firstLine="284"/>
        <w:outlineLvl w:val="0"/>
        <w:rPr>
          <w:rFonts w:eastAsia="Times New Roman"/>
          <w:kern w:val="28"/>
          <w:sz w:val="20"/>
          <w:szCs w:val="20"/>
          <w:lang w:eastAsia="ru-RU"/>
        </w:rPr>
      </w:pPr>
    </w:p>
    <w:p w:rsidR="00263E2D" w:rsidRPr="005C78E9" w:rsidRDefault="00263E2D" w:rsidP="00620C3B">
      <w:pPr>
        <w:spacing w:after="0" w:line="252" w:lineRule="auto"/>
        <w:ind w:firstLine="284"/>
        <w:outlineLvl w:val="0"/>
        <w:rPr>
          <w:rFonts w:eastAsia="Times New Roman"/>
          <w:kern w:val="28"/>
          <w:sz w:val="20"/>
          <w:szCs w:val="20"/>
          <w:lang w:eastAsia="ru-RU"/>
        </w:rPr>
      </w:pPr>
    </w:p>
    <w:p w:rsidR="00263E2D" w:rsidRPr="005C78E9" w:rsidRDefault="00263E2D" w:rsidP="00620C3B">
      <w:pPr>
        <w:spacing w:after="0" w:line="252" w:lineRule="auto"/>
        <w:ind w:firstLine="284"/>
        <w:outlineLvl w:val="0"/>
        <w:rPr>
          <w:rFonts w:eastAsia="Times New Roman"/>
          <w:kern w:val="28"/>
          <w:sz w:val="20"/>
          <w:szCs w:val="20"/>
          <w:lang w:eastAsia="ru-RU"/>
        </w:rPr>
      </w:pPr>
    </w:p>
    <w:p w:rsidR="00263E2D" w:rsidRDefault="00263E2D"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23611C" w:rsidRPr="0023611C" w:rsidRDefault="0023611C" w:rsidP="0023611C">
      <w:pPr>
        <w:widowControl w:val="0"/>
        <w:autoSpaceDE w:val="0"/>
        <w:autoSpaceDN w:val="0"/>
        <w:adjustRightInd w:val="0"/>
        <w:spacing w:after="0" w:line="240" w:lineRule="auto"/>
        <w:jc w:val="center"/>
        <w:outlineLvl w:val="0"/>
        <w:rPr>
          <w:rFonts w:eastAsia="Times New Roman"/>
          <w:bCs/>
          <w:sz w:val="20"/>
          <w:szCs w:val="20"/>
          <w:lang w:eastAsia="ru-RU"/>
        </w:rPr>
      </w:pPr>
      <w:r w:rsidRPr="0023611C">
        <w:rPr>
          <w:rFonts w:eastAsia="Times New Roman"/>
          <w:sz w:val="20"/>
          <w:szCs w:val="20"/>
          <w:lang w:eastAsia="ru-RU"/>
        </w:rPr>
        <w:lastRenderedPageBreak/>
        <w:t>МУНИЦИПАЛЬНОЕ ОБРАЗОВАНИЕ</w:t>
      </w:r>
      <w:r w:rsidRPr="0023611C">
        <w:rPr>
          <w:rFonts w:eastAsia="Times New Roman"/>
          <w:bCs/>
          <w:sz w:val="20"/>
          <w:szCs w:val="20"/>
          <w:lang w:eastAsia="ru-RU"/>
        </w:rPr>
        <w:t xml:space="preserve"> «УЕМСКОЕ»</w:t>
      </w:r>
    </w:p>
    <w:p w:rsidR="0023611C" w:rsidRPr="0023611C" w:rsidRDefault="0023611C" w:rsidP="0023611C">
      <w:pPr>
        <w:autoSpaceDN w:val="0"/>
        <w:spacing w:after="0" w:line="240" w:lineRule="auto"/>
        <w:jc w:val="center"/>
        <w:rPr>
          <w:rFonts w:eastAsia="Times New Roman"/>
          <w:b/>
          <w:color w:val="000000"/>
          <w:sz w:val="20"/>
          <w:szCs w:val="20"/>
          <w:lang w:eastAsia="ru-RU"/>
        </w:rPr>
      </w:pPr>
    </w:p>
    <w:p w:rsidR="0023611C" w:rsidRPr="0023611C" w:rsidRDefault="0023611C" w:rsidP="0023611C">
      <w:pPr>
        <w:widowControl w:val="0"/>
        <w:autoSpaceDE w:val="0"/>
        <w:autoSpaceDN w:val="0"/>
        <w:adjustRightInd w:val="0"/>
        <w:spacing w:after="0" w:line="240" w:lineRule="auto"/>
        <w:jc w:val="center"/>
        <w:outlineLvl w:val="0"/>
        <w:rPr>
          <w:rFonts w:eastAsia="Times New Roman"/>
          <w:sz w:val="20"/>
          <w:szCs w:val="20"/>
          <w:lang w:eastAsia="ru-RU"/>
        </w:rPr>
      </w:pPr>
      <w:bookmarkStart w:id="2" w:name="Par34"/>
      <w:bookmarkEnd w:id="2"/>
      <w:r w:rsidRPr="0023611C">
        <w:rPr>
          <w:rFonts w:eastAsia="Times New Roman"/>
          <w:sz w:val="20"/>
          <w:szCs w:val="20"/>
          <w:lang w:eastAsia="ru-RU"/>
        </w:rPr>
        <w:t xml:space="preserve">ПРИМОРСКОГО МУНИЦИПАЛЬНОГО РАЙОНА </w:t>
      </w:r>
    </w:p>
    <w:p w:rsidR="0023611C" w:rsidRPr="0023611C" w:rsidRDefault="0023611C" w:rsidP="0023611C">
      <w:pPr>
        <w:widowControl w:val="0"/>
        <w:autoSpaceDE w:val="0"/>
        <w:autoSpaceDN w:val="0"/>
        <w:adjustRightInd w:val="0"/>
        <w:spacing w:after="0" w:line="240" w:lineRule="auto"/>
        <w:jc w:val="center"/>
        <w:outlineLvl w:val="0"/>
        <w:rPr>
          <w:rFonts w:eastAsia="Times New Roman"/>
          <w:sz w:val="20"/>
          <w:szCs w:val="20"/>
          <w:lang w:eastAsia="ru-RU"/>
        </w:rPr>
      </w:pPr>
      <w:r w:rsidRPr="0023611C">
        <w:rPr>
          <w:rFonts w:eastAsia="Times New Roman"/>
          <w:sz w:val="20"/>
          <w:szCs w:val="20"/>
          <w:lang w:eastAsia="ru-RU"/>
        </w:rPr>
        <w:t>АРХАНГЕЛЬСКОЙ ОБЛАСТИ</w:t>
      </w:r>
    </w:p>
    <w:p w:rsidR="0023611C" w:rsidRPr="0023611C" w:rsidRDefault="0023611C" w:rsidP="0023611C">
      <w:pPr>
        <w:widowControl w:val="0"/>
        <w:autoSpaceDE w:val="0"/>
        <w:autoSpaceDN w:val="0"/>
        <w:adjustRightInd w:val="0"/>
        <w:spacing w:after="0" w:line="240" w:lineRule="auto"/>
        <w:jc w:val="center"/>
        <w:outlineLvl w:val="0"/>
        <w:rPr>
          <w:rFonts w:eastAsia="Times New Roman"/>
          <w:sz w:val="20"/>
          <w:szCs w:val="20"/>
          <w:lang w:eastAsia="ru-RU"/>
        </w:rPr>
      </w:pPr>
    </w:p>
    <w:p w:rsidR="0023611C" w:rsidRPr="0023611C" w:rsidRDefault="0023611C" w:rsidP="0023611C">
      <w:pPr>
        <w:widowControl w:val="0"/>
        <w:autoSpaceDE w:val="0"/>
        <w:autoSpaceDN w:val="0"/>
        <w:adjustRightInd w:val="0"/>
        <w:spacing w:after="0" w:line="240" w:lineRule="auto"/>
        <w:jc w:val="center"/>
        <w:outlineLvl w:val="0"/>
        <w:rPr>
          <w:rFonts w:eastAsia="Times New Roman"/>
          <w:sz w:val="20"/>
          <w:szCs w:val="20"/>
          <w:lang w:eastAsia="ru-RU"/>
        </w:rPr>
      </w:pPr>
      <w:r w:rsidRPr="0023611C">
        <w:rPr>
          <w:rFonts w:eastAsia="Times New Roman"/>
          <w:sz w:val="20"/>
          <w:szCs w:val="20"/>
          <w:lang w:eastAsia="ru-RU"/>
        </w:rPr>
        <w:t>ПОСТАНОВЛЕНИЕ</w:t>
      </w:r>
    </w:p>
    <w:p w:rsidR="0023611C" w:rsidRPr="0023611C" w:rsidRDefault="0023611C" w:rsidP="0023611C">
      <w:pPr>
        <w:widowControl w:val="0"/>
        <w:autoSpaceDE w:val="0"/>
        <w:autoSpaceDN w:val="0"/>
        <w:adjustRightInd w:val="0"/>
        <w:spacing w:after="0" w:line="240" w:lineRule="auto"/>
        <w:jc w:val="center"/>
        <w:outlineLvl w:val="0"/>
        <w:rPr>
          <w:rFonts w:eastAsia="Times New Roman"/>
          <w:sz w:val="20"/>
          <w:szCs w:val="20"/>
          <w:lang w:eastAsia="ru-RU"/>
        </w:rPr>
      </w:pPr>
      <w:r w:rsidRPr="0023611C">
        <w:rPr>
          <w:rFonts w:eastAsia="Times New Roman"/>
          <w:sz w:val="20"/>
          <w:szCs w:val="20"/>
          <w:lang w:eastAsia="ru-RU"/>
        </w:rPr>
        <w:tab/>
      </w:r>
    </w:p>
    <w:p w:rsidR="0023611C" w:rsidRPr="0023611C" w:rsidRDefault="0023611C" w:rsidP="0023611C">
      <w:pPr>
        <w:widowControl w:val="0"/>
        <w:autoSpaceDE w:val="0"/>
        <w:autoSpaceDN w:val="0"/>
        <w:adjustRightInd w:val="0"/>
        <w:spacing w:after="0" w:line="240" w:lineRule="auto"/>
        <w:jc w:val="both"/>
        <w:outlineLvl w:val="0"/>
        <w:rPr>
          <w:rFonts w:eastAsia="Times New Roman"/>
          <w:sz w:val="20"/>
          <w:szCs w:val="20"/>
          <w:lang w:eastAsia="ru-RU"/>
        </w:rPr>
      </w:pPr>
      <w:r>
        <w:rPr>
          <w:rFonts w:eastAsia="Times New Roman"/>
          <w:sz w:val="20"/>
          <w:szCs w:val="20"/>
          <w:lang w:eastAsia="ru-RU"/>
        </w:rPr>
        <w:t>от 25 января 2019 года</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sidRPr="0023611C">
        <w:rPr>
          <w:rFonts w:eastAsia="Times New Roman"/>
          <w:sz w:val="20"/>
          <w:szCs w:val="20"/>
          <w:lang w:eastAsia="ru-RU"/>
        </w:rPr>
        <w:t xml:space="preserve">                                                 № 23</w:t>
      </w:r>
    </w:p>
    <w:p w:rsidR="0023611C" w:rsidRPr="0023611C" w:rsidRDefault="0023611C" w:rsidP="0023611C">
      <w:pPr>
        <w:widowControl w:val="0"/>
        <w:autoSpaceDE w:val="0"/>
        <w:autoSpaceDN w:val="0"/>
        <w:adjustRightInd w:val="0"/>
        <w:spacing w:after="0" w:line="240" w:lineRule="auto"/>
        <w:jc w:val="center"/>
        <w:outlineLvl w:val="0"/>
        <w:rPr>
          <w:rFonts w:eastAsia="Times New Roman"/>
          <w:sz w:val="20"/>
          <w:szCs w:val="20"/>
          <w:lang w:eastAsia="ru-RU"/>
        </w:rPr>
      </w:pPr>
      <w:r w:rsidRPr="0023611C">
        <w:rPr>
          <w:rFonts w:eastAsia="Times New Roman"/>
          <w:sz w:val="20"/>
          <w:szCs w:val="20"/>
          <w:lang w:eastAsia="ru-RU"/>
        </w:rPr>
        <w:t>пос. Уемский</w:t>
      </w:r>
    </w:p>
    <w:p w:rsidR="0023611C" w:rsidRPr="0023611C" w:rsidRDefault="0023611C" w:rsidP="0023611C">
      <w:pPr>
        <w:spacing w:after="0" w:line="360" w:lineRule="exact"/>
        <w:jc w:val="center"/>
        <w:rPr>
          <w:rFonts w:eastAsia="Times New Roman"/>
          <w:b/>
          <w:sz w:val="20"/>
          <w:szCs w:val="20"/>
          <w:lang w:eastAsia="ru-RU"/>
        </w:rPr>
      </w:pPr>
      <w:r w:rsidRPr="0023611C">
        <w:rPr>
          <w:rFonts w:eastAsia="Times New Roman"/>
          <w:b/>
          <w:sz w:val="20"/>
          <w:szCs w:val="20"/>
          <w:lang w:eastAsia="ru-RU"/>
        </w:rPr>
        <w:t>Об утверждении административного регламента</w:t>
      </w:r>
    </w:p>
    <w:p w:rsidR="0023611C" w:rsidRPr="0023611C" w:rsidRDefault="0023611C" w:rsidP="0023611C">
      <w:pPr>
        <w:autoSpaceDE w:val="0"/>
        <w:autoSpaceDN w:val="0"/>
        <w:adjustRightInd w:val="0"/>
        <w:spacing w:after="0" w:line="240" w:lineRule="auto"/>
        <w:jc w:val="center"/>
        <w:outlineLvl w:val="0"/>
        <w:rPr>
          <w:rFonts w:eastAsia="Times New Roman"/>
          <w:b/>
          <w:bCs/>
          <w:sz w:val="20"/>
          <w:szCs w:val="20"/>
          <w:lang w:eastAsia="ru-RU"/>
        </w:rPr>
      </w:pPr>
      <w:r w:rsidRPr="0023611C">
        <w:rPr>
          <w:rFonts w:eastAsia="Times New Roman"/>
          <w:b/>
          <w:sz w:val="20"/>
          <w:szCs w:val="20"/>
          <w:lang w:eastAsia="ru-RU"/>
        </w:rPr>
        <w:t>предоставления муниципальной услуги «Присвоение и аннулирование адресов объектов адресации, расположенных на территории муниципального образования «Уемское» Архангельской области»</w:t>
      </w:r>
    </w:p>
    <w:p w:rsidR="0023611C" w:rsidRPr="0023611C" w:rsidRDefault="0023611C" w:rsidP="0023611C">
      <w:pPr>
        <w:autoSpaceDE w:val="0"/>
        <w:autoSpaceDN w:val="0"/>
        <w:adjustRightInd w:val="0"/>
        <w:spacing w:after="0" w:line="240" w:lineRule="auto"/>
        <w:outlineLvl w:val="0"/>
        <w:rPr>
          <w:rFonts w:eastAsia="Times New Roman"/>
          <w:color w:val="000000"/>
          <w:sz w:val="20"/>
          <w:szCs w:val="20"/>
          <w:lang w:eastAsia="ru-RU"/>
        </w:rPr>
      </w:pPr>
    </w:p>
    <w:p w:rsidR="0023611C" w:rsidRPr="0023611C" w:rsidRDefault="0023611C" w:rsidP="0023611C">
      <w:pPr>
        <w:autoSpaceDE w:val="0"/>
        <w:autoSpaceDN w:val="0"/>
        <w:adjustRightInd w:val="0"/>
        <w:spacing w:after="0" w:line="240" w:lineRule="auto"/>
        <w:ind w:firstLine="284"/>
        <w:jc w:val="both"/>
        <w:rPr>
          <w:rFonts w:eastAsia="Times New Roman"/>
          <w:sz w:val="20"/>
          <w:szCs w:val="20"/>
          <w:lang w:eastAsia="ru-RU"/>
        </w:rPr>
      </w:pPr>
      <w:r w:rsidRPr="0023611C">
        <w:rPr>
          <w:rFonts w:eastAsia="Times New Roman"/>
          <w:sz w:val="20"/>
          <w:szCs w:val="20"/>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«Уемское» </w:t>
      </w:r>
      <w:proofErr w:type="spellStart"/>
      <w:proofErr w:type="gramStart"/>
      <w:r w:rsidRPr="0023611C">
        <w:rPr>
          <w:rFonts w:eastAsia="Times New Roman"/>
          <w:b/>
          <w:spacing w:val="20"/>
          <w:sz w:val="20"/>
          <w:szCs w:val="20"/>
          <w:lang w:eastAsia="ru-RU"/>
        </w:rPr>
        <w:t>п</w:t>
      </w:r>
      <w:proofErr w:type="spellEnd"/>
      <w:proofErr w:type="gramEnd"/>
      <w:r w:rsidRPr="0023611C">
        <w:rPr>
          <w:rFonts w:eastAsia="Times New Roman"/>
          <w:b/>
          <w:spacing w:val="20"/>
          <w:sz w:val="20"/>
          <w:szCs w:val="20"/>
          <w:lang w:eastAsia="ru-RU"/>
        </w:rPr>
        <w:t> о с т а </w:t>
      </w:r>
      <w:proofErr w:type="spellStart"/>
      <w:proofErr w:type="gramStart"/>
      <w:r w:rsidRPr="0023611C">
        <w:rPr>
          <w:rFonts w:eastAsia="Times New Roman"/>
          <w:b/>
          <w:spacing w:val="20"/>
          <w:sz w:val="20"/>
          <w:szCs w:val="20"/>
          <w:lang w:eastAsia="ru-RU"/>
        </w:rPr>
        <w:t>н</w:t>
      </w:r>
      <w:proofErr w:type="spellEnd"/>
      <w:proofErr w:type="gramEnd"/>
      <w:r w:rsidRPr="0023611C">
        <w:rPr>
          <w:rFonts w:eastAsia="Times New Roman"/>
          <w:b/>
          <w:spacing w:val="20"/>
          <w:sz w:val="20"/>
          <w:szCs w:val="20"/>
          <w:lang w:eastAsia="ru-RU"/>
        </w:rPr>
        <w:t> о в л я е т</w:t>
      </w:r>
      <w:r w:rsidRPr="0023611C">
        <w:rPr>
          <w:rFonts w:eastAsia="Times New Roman"/>
          <w:sz w:val="20"/>
          <w:szCs w:val="20"/>
          <w:lang w:eastAsia="ru-RU"/>
        </w:rPr>
        <w:t>:</w:t>
      </w:r>
    </w:p>
    <w:p w:rsidR="0023611C" w:rsidRPr="0023611C" w:rsidRDefault="0023611C" w:rsidP="0023611C">
      <w:pPr>
        <w:autoSpaceDE w:val="0"/>
        <w:autoSpaceDN w:val="0"/>
        <w:adjustRightInd w:val="0"/>
        <w:spacing w:after="0" w:line="240" w:lineRule="auto"/>
        <w:ind w:firstLine="284"/>
        <w:jc w:val="both"/>
        <w:outlineLvl w:val="0"/>
        <w:rPr>
          <w:rFonts w:eastAsia="Times New Roman"/>
          <w:sz w:val="20"/>
          <w:szCs w:val="20"/>
          <w:lang w:eastAsia="ru-RU"/>
        </w:rPr>
      </w:pPr>
      <w:r w:rsidRPr="0023611C">
        <w:rPr>
          <w:rFonts w:eastAsia="Times New Roman"/>
          <w:sz w:val="20"/>
          <w:szCs w:val="20"/>
          <w:lang w:eastAsia="ru-RU"/>
        </w:rPr>
        <w:t>1. Утвердить прилагаемый административный регламент предоставления муниципальной услуги «Присвоение и аннулирование адресов объектов адресации, расположенных на территории муниципального образования «Уемское» Архангельской области» (далее – административный регламент).</w:t>
      </w:r>
    </w:p>
    <w:p w:rsidR="0023611C" w:rsidRPr="0023611C" w:rsidRDefault="0023611C" w:rsidP="0023611C">
      <w:pPr>
        <w:autoSpaceDE w:val="0"/>
        <w:autoSpaceDN w:val="0"/>
        <w:adjustRightInd w:val="0"/>
        <w:spacing w:after="0" w:line="240" w:lineRule="auto"/>
        <w:ind w:firstLine="284"/>
        <w:jc w:val="both"/>
        <w:rPr>
          <w:rFonts w:eastAsia="Times New Roman"/>
          <w:sz w:val="20"/>
          <w:szCs w:val="20"/>
          <w:lang w:eastAsia="ru-RU"/>
        </w:rPr>
      </w:pPr>
      <w:r w:rsidRPr="0023611C">
        <w:rPr>
          <w:rFonts w:eastAsia="Times New Roman"/>
          <w:sz w:val="20"/>
          <w:szCs w:val="20"/>
          <w:lang w:eastAsia="ru-RU"/>
        </w:rPr>
        <w:t xml:space="preserve">2. </w:t>
      </w:r>
      <w:proofErr w:type="gramStart"/>
      <w:r w:rsidRPr="0023611C">
        <w:rPr>
          <w:rFonts w:eastAsia="Times New Roman"/>
          <w:sz w:val="20"/>
          <w:szCs w:val="20"/>
          <w:lang w:eastAsia="ru-RU"/>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«Уемское» и министерством связи и информационных технологий Архангельской области и в течение срока действия такого соглашения.</w:t>
      </w:r>
      <w:proofErr w:type="gramEnd"/>
    </w:p>
    <w:p w:rsidR="0023611C" w:rsidRPr="0023611C" w:rsidRDefault="0023611C" w:rsidP="0023611C">
      <w:pPr>
        <w:autoSpaceDE w:val="0"/>
        <w:autoSpaceDN w:val="0"/>
        <w:adjustRightInd w:val="0"/>
        <w:spacing w:after="0" w:line="240" w:lineRule="auto"/>
        <w:ind w:firstLine="284"/>
        <w:jc w:val="both"/>
        <w:rPr>
          <w:rFonts w:eastAsia="Times New Roman"/>
          <w:sz w:val="20"/>
          <w:szCs w:val="20"/>
          <w:lang w:eastAsia="ru-RU"/>
        </w:rPr>
      </w:pPr>
      <w:r w:rsidRPr="0023611C">
        <w:rPr>
          <w:rFonts w:eastAsia="Times New Roman"/>
          <w:sz w:val="20"/>
          <w:szCs w:val="20"/>
          <w:lang w:eastAsia="ru-RU"/>
        </w:rPr>
        <w:t>3. Постановление администрации от 18.10.2018 № 103 «О внесении изменений в административный регламент предоставления муниципальной услуги по присвоению и аннулированию адресов объектов адресации, расположенных на территории муниципального образования «Уемское» считать утратившим силу.</w:t>
      </w:r>
    </w:p>
    <w:p w:rsidR="0023611C" w:rsidRPr="0023611C" w:rsidRDefault="0023611C" w:rsidP="0023611C">
      <w:pPr>
        <w:autoSpaceDE w:val="0"/>
        <w:autoSpaceDN w:val="0"/>
        <w:adjustRightInd w:val="0"/>
        <w:spacing w:after="0" w:line="240" w:lineRule="auto"/>
        <w:ind w:firstLine="720"/>
        <w:outlineLvl w:val="0"/>
        <w:rPr>
          <w:rFonts w:eastAsia="Times New Roman"/>
          <w:sz w:val="20"/>
          <w:szCs w:val="20"/>
          <w:lang w:eastAsia="ru-RU"/>
        </w:rPr>
      </w:pPr>
    </w:p>
    <w:p w:rsidR="0023611C" w:rsidRPr="0023611C" w:rsidRDefault="0023611C" w:rsidP="0023611C">
      <w:pPr>
        <w:autoSpaceDE w:val="0"/>
        <w:autoSpaceDN w:val="0"/>
        <w:adjustRightInd w:val="0"/>
        <w:spacing w:after="0" w:line="240" w:lineRule="auto"/>
        <w:outlineLvl w:val="0"/>
        <w:rPr>
          <w:rFonts w:eastAsia="Times New Roman"/>
          <w:color w:val="000000"/>
          <w:sz w:val="20"/>
          <w:szCs w:val="20"/>
          <w:lang w:eastAsia="ru-RU"/>
        </w:rPr>
      </w:pPr>
      <w:r w:rsidRPr="0023611C">
        <w:rPr>
          <w:rFonts w:eastAsia="Times New Roman"/>
          <w:color w:val="000000"/>
          <w:sz w:val="20"/>
          <w:szCs w:val="20"/>
          <w:lang w:eastAsia="ru-RU"/>
        </w:rPr>
        <w:t>Глава муници</w:t>
      </w:r>
      <w:r>
        <w:rPr>
          <w:rFonts w:eastAsia="Times New Roman"/>
          <w:color w:val="000000"/>
          <w:sz w:val="20"/>
          <w:szCs w:val="20"/>
          <w:lang w:eastAsia="ru-RU"/>
        </w:rPr>
        <w:t>пального образования</w:t>
      </w:r>
      <w:r>
        <w:rPr>
          <w:rFonts w:eastAsia="Times New Roman"/>
          <w:color w:val="000000"/>
          <w:sz w:val="20"/>
          <w:szCs w:val="20"/>
          <w:lang w:eastAsia="ru-RU"/>
        </w:rPr>
        <w:tab/>
      </w:r>
      <w:r>
        <w:rPr>
          <w:rFonts w:eastAsia="Times New Roman"/>
          <w:color w:val="000000"/>
          <w:sz w:val="20"/>
          <w:szCs w:val="20"/>
          <w:lang w:eastAsia="ru-RU"/>
        </w:rPr>
        <w:tab/>
        <w:t xml:space="preserve">                          </w:t>
      </w:r>
      <w:r w:rsidRPr="0023611C">
        <w:rPr>
          <w:rFonts w:eastAsia="Times New Roman"/>
          <w:color w:val="000000"/>
          <w:sz w:val="20"/>
          <w:szCs w:val="20"/>
          <w:lang w:eastAsia="ru-RU"/>
        </w:rPr>
        <w:t xml:space="preserve"> К.А. Поляшов</w:t>
      </w:r>
    </w:p>
    <w:p w:rsidR="009D1467" w:rsidRDefault="009D1467" w:rsidP="00620C3B">
      <w:pPr>
        <w:spacing w:after="0" w:line="252" w:lineRule="auto"/>
        <w:ind w:firstLine="284"/>
        <w:outlineLvl w:val="0"/>
        <w:rPr>
          <w:rFonts w:eastAsia="Times New Roman"/>
          <w:kern w:val="28"/>
          <w:sz w:val="20"/>
          <w:szCs w:val="20"/>
          <w:lang w:eastAsia="ru-RU"/>
        </w:rPr>
      </w:pPr>
    </w:p>
    <w:p w:rsidR="0023611C" w:rsidRPr="0023611C" w:rsidRDefault="0023611C" w:rsidP="0023611C">
      <w:pPr>
        <w:spacing w:after="0" w:line="240" w:lineRule="auto"/>
        <w:jc w:val="center"/>
        <w:rPr>
          <w:rFonts w:eastAsia="Times New Roman"/>
          <w:b/>
          <w:sz w:val="20"/>
          <w:szCs w:val="20"/>
        </w:rPr>
      </w:pPr>
      <w:r w:rsidRPr="0023611C">
        <w:rPr>
          <w:rFonts w:eastAsia="Times New Roman"/>
          <w:b/>
          <w:sz w:val="20"/>
          <w:szCs w:val="20"/>
        </w:rPr>
        <w:lastRenderedPageBreak/>
        <w:t>АДМИНИСТРАТИВНЫЙ РЕГЛАМЕНТ</w:t>
      </w:r>
    </w:p>
    <w:p w:rsidR="0023611C" w:rsidRPr="0023611C" w:rsidRDefault="0023611C" w:rsidP="0023611C">
      <w:pPr>
        <w:spacing w:after="0" w:line="240" w:lineRule="auto"/>
        <w:jc w:val="center"/>
        <w:rPr>
          <w:rFonts w:eastAsia="Times New Roman"/>
          <w:b/>
          <w:sz w:val="20"/>
          <w:szCs w:val="20"/>
          <w:lang w:eastAsia="ru-RU"/>
        </w:rPr>
      </w:pPr>
      <w:r w:rsidRPr="0023611C">
        <w:rPr>
          <w:rFonts w:eastAsia="Times New Roman"/>
          <w:b/>
          <w:sz w:val="20"/>
          <w:szCs w:val="20"/>
          <w:lang w:eastAsia="ru-RU"/>
        </w:rPr>
        <w:t>предоставления муниципальной услуги «Присвоение и аннулирование адресов объектов адресации, расположенных на территории муниципального образования «Уемское» Архангельской области»</w:t>
      </w:r>
    </w:p>
    <w:p w:rsidR="0023611C" w:rsidRPr="0023611C" w:rsidRDefault="0023611C" w:rsidP="0023611C">
      <w:pPr>
        <w:spacing w:after="0" w:line="240" w:lineRule="auto"/>
        <w:rPr>
          <w:rFonts w:eastAsia="Times New Roman"/>
          <w:sz w:val="20"/>
          <w:szCs w:val="20"/>
          <w:lang w:eastAsia="ru-RU"/>
        </w:rPr>
      </w:pPr>
    </w:p>
    <w:p w:rsidR="0023611C" w:rsidRPr="0023611C" w:rsidRDefault="0023611C" w:rsidP="0023611C">
      <w:pPr>
        <w:spacing w:after="0" w:line="240" w:lineRule="auto"/>
        <w:jc w:val="center"/>
        <w:rPr>
          <w:rFonts w:eastAsia="Times New Roman"/>
          <w:b/>
          <w:sz w:val="20"/>
          <w:szCs w:val="20"/>
          <w:lang w:eastAsia="ru-RU"/>
        </w:rPr>
      </w:pPr>
      <w:r w:rsidRPr="0023611C">
        <w:rPr>
          <w:rFonts w:eastAsia="Times New Roman"/>
          <w:b/>
          <w:sz w:val="20"/>
          <w:szCs w:val="20"/>
          <w:lang w:val="en-US" w:eastAsia="ru-RU"/>
        </w:rPr>
        <w:t>I</w:t>
      </w:r>
      <w:r w:rsidRPr="0023611C">
        <w:rPr>
          <w:rFonts w:eastAsia="Times New Roman"/>
          <w:b/>
          <w:sz w:val="20"/>
          <w:szCs w:val="20"/>
          <w:lang w:eastAsia="ru-RU"/>
        </w:rPr>
        <w:t>. Общие положения</w:t>
      </w:r>
    </w:p>
    <w:p w:rsidR="0023611C" w:rsidRPr="0023611C" w:rsidRDefault="0023611C" w:rsidP="0023611C">
      <w:pPr>
        <w:spacing w:after="0" w:line="240" w:lineRule="auto"/>
        <w:jc w:val="center"/>
        <w:rPr>
          <w:rFonts w:eastAsia="Times New Roman"/>
          <w:b/>
          <w:bCs/>
          <w:sz w:val="20"/>
          <w:szCs w:val="20"/>
          <w:lang w:eastAsia="ru-RU"/>
        </w:rPr>
      </w:pPr>
      <w:r w:rsidRPr="0023611C">
        <w:rPr>
          <w:rFonts w:eastAsia="Times New Roman"/>
          <w:b/>
          <w:bCs/>
          <w:sz w:val="20"/>
          <w:szCs w:val="20"/>
          <w:lang w:eastAsia="ru-RU"/>
        </w:rPr>
        <w:t>1.1. Предмет регулирования административного регламента</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 xml:space="preserve">1. </w:t>
      </w:r>
      <w:proofErr w:type="gramStart"/>
      <w:r w:rsidRPr="0023611C">
        <w:rPr>
          <w:rFonts w:eastAsia="Times New Roman"/>
          <w:sz w:val="20"/>
          <w:szCs w:val="20"/>
          <w:lang w:eastAsia="ru-RU"/>
        </w:rPr>
        <w:t>Настоящий административный регламент устанавливает порядок предоставления муниципальной услуги «Присвоение и аннулирование адресов объектов адресации, расположенных на территории муниципального образования «Уемское» Архангельской области»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roofErr w:type="gramEnd"/>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2. Предоставление муниципальной услуги включает в себя следующие административные процедуры:</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1) регистрация запроса заявителя о предоставлении муниципальной услуги;</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2) рассмотрение вопроса о присвоении или аннулировании адреса объекта адресации;</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3) выдача заявителю результата предоставления муниципальной услуги.</w:t>
      </w:r>
    </w:p>
    <w:p w:rsidR="0023611C" w:rsidRPr="0023611C" w:rsidRDefault="0023611C" w:rsidP="0023611C">
      <w:pPr>
        <w:spacing w:after="0" w:line="240" w:lineRule="auto"/>
        <w:jc w:val="center"/>
        <w:rPr>
          <w:rFonts w:eastAsia="Times New Roman"/>
          <w:b/>
          <w:sz w:val="20"/>
          <w:szCs w:val="20"/>
          <w:lang w:eastAsia="ru-RU"/>
        </w:rPr>
      </w:pPr>
      <w:r w:rsidRPr="0023611C">
        <w:rPr>
          <w:rFonts w:eastAsia="Times New Roman"/>
          <w:b/>
          <w:sz w:val="20"/>
          <w:szCs w:val="20"/>
          <w:lang w:eastAsia="ru-RU"/>
        </w:rPr>
        <w:t>1.2. Описание заявителей при предоставлении</w:t>
      </w:r>
    </w:p>
    <w:p w:rsidR="0023611C" w:rsidRPr="0023611C" w:rsidRDefault="0023611C" w:rsidP="0023611C">
      <w:pPr>
        <w:spacing w:after="0" w:line="240" w:lineRule="auto"/>
        <w:jc w:val="center"/>
        <w:rPr>
          <w:rFonts w:eastAsia="Times New Roman"/>
          <w:b/>
          <w:sz w:val="20"/>
          <w:szCs w:val="20"/>
          <w:lang w:eastAsia="ru-RU"/>
        </w:rPr>
      </w:pPr>
      <w:r w:rsidRPr="0023611C">
        <w:rPr>
          <w:rFonts w:eastAsia="Times New Roman"/>
          <w:b/>
          <w:sz w:val="20"/>
          <w:szCs w:val="20"/>
          <w:lang w:eastAsia="ru-RU"/>
        </w:rPr>
        <w:t>муниципальной услуги</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3. Заявителями при предоставлении муниципальной услуги являются:</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 физические лица, в том числе индивидуальные предприниматели;</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 юридические лица;</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 xml:space="preserve">- законные представители, действующие на основании доверенности, выданной в установленном законом порядке. </w:t>
      </w:r>
    </w:p>
    <w:p w:rsidR="0023611C" w:rsidRPr="0023611C" w:rsidRDefault="0023611C" w:rsidP="0023611C">
      <w:pPr>
        <w:spacing w:after="0" w:line="240" w:lineRule="auto"/>
        <w:jc w:val="center"/>
        <w:rPr>
          <w:rFonts w:eastAsia="Times New Roman"/>
          <w:b/>
          <w:sz w:val="20"/>
          <w:szCs w:val="20"/>
          <w:lang w:eastAsia="ru-RU"/>
        </w:rPr>
      </w:pPr>
      <w:r w:rsidRPr="0023611C">
        <w:rPr>
          <w:rFonts w:eastAsia="Times New Roman"/>
          <w:b/>
          <w:sz w:val="20"/>
          <w:szCs w:val="20"/>
          <w:lang w:eastAsia="ru-RU"/>
        </w:rPr>
        <w:t>1.3. Требования к порядку информирования</w:t>
      </w:r>
    </w:p>
    <w:p w:rsidR="0023611C" w:rsidRPr="0023611C" w:rsidRDefault="0023611C" w:rsidP="0023611C">
      <w:pPr>
        <w:spacing w:after="0" w:line="240" w:lineRule="auto"/>
        <w:jc w:val="center"/>
        <w:rPr>
          <w:rFonts w:eastAsia="Times New Roman"/>
          <w:b/>
          <w:sz w:val="20"/>
          <w:szCs w:val="20"/>
          <w:lang w:eastAsia="ru-RU"/>
        </w:rPr>
      </w:pPr>
      <w:r w:rsidRPr="0023611C">
        <w:rPr>
          <w:rFonts w:eastAsia="Times New Roman"/>
          <w:b/>
          <w:sz w:val="20"/>
          <w:szCs w:val="20"/>
          <w:lang w:eastAsia="ru-RU"/>
        </w:rPr>
        <w:t>о правилах предоставления муниципальной услуги</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4. Информация о правилах предоставления муниципальной услуги может быть получена:</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по телефону;</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по электронной почте;</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по почте путем обращения заявителя с письменным запросом о предоставлении информации;</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при личном обращении заявителя;</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на официальном сайте муниципального образования «Уемское» администрации в информационно-телекоммуникационной сети «Интернет»;</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lastRenderedPageBreak/>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в помещениях администрации (на информационных стендах);</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в многофункциональном центре предоставления государственных и муниципальных услуг и (или) привлекаемых им организациях.</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5.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1) сообщается следующая информация:</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график работы администрации с заявителями в целях оказания содействия при подаче запросов заявителей в электронной форме;</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график работы администрации с заявителями по иным вопросам их взаимодействия;</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сведения о порядке досудебного (внесудебного) обжалования решений и действий (бездействия) должностных лиц, муниципальных служащих администрации муниципального образования «Уемское»,</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2) осуществляется консультирование по порядку предоставления муниципальной услуги, в том числе в электронной форме.</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23611C" w:rsidRPr="0023611C" w:rsidRDefault="0023611C" w:rsidP="0023611C">
      <w:pPr>
        <w:spacing w:after="0" w:line="240" w:lineRule="auto"/>
        <w:ind w:firstLine="284"/>
        <w:jc w:val="both"/>
        <w:rPr>
          <w:rFonts w:eastAsia="Times New Roman"/>
          <w:sz w:val="20"/>
          <w:szCs w:val="20"/>
          <w:lang w:eastAsia="ru-RU"/>
        </w:rPr>
      </w:pPr>
      <w:proofErr w:type="gramStart"/>
      <w:r w:rsidRPr="0023611C">
        <w:rPr>
          <w:rFonts w:eastAsia="Times New Roman"/>
          <w:sz w:val="20"/>
          <w:szCs w:val="20"/>
          <w:lang w:eastAsia="ru-RU"/>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6. На официальном сайте муниципального образования «Уемское» размещается следующая информация:</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lastRenderedPageBreak/>
        <w:t>текст настоящего административного регламента;</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контактные данные администрации, указанные в пункте 5 настоящего административного регламента;</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график работы администрации с заявителями в целях оказания содействия при подаче запросов заявителей в электронной форме;</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график работы администрации с заявителями по иным вопросам их взаимодействия;</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образцы заполнения заявителями бланков документов;</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порядок получения консультаций (справок) о предоставлении муниципальной услуги;</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7. На Архангельском региональном портале государственных и муниципальных услуг (функций) размещаются:</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информация, указанная в пункте 6 настоящего административного регламента;</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8. В помещениях администрации (на информационных стендах) размещается информация, указанная в пункте 6 настоящего административного регламента.</w:t>
      </w:r>
    </w:p>
    <w:p w:rsidR="0023611C" w:rsidRPr="0023611C" w:rsidRDefault="0023611C" w:rsidP="0023611C">
      <w:pPr>
        <w:spacing w:after="0" w:line="240" w:lineRule="auto"/>
        <w:jc w:val="center"/>
        <w:rPr>
          <w:rFonts w:eastAsia="Times New Roman"/>
          <w:b/>
          <w:bCs/>
          <w:sz w:val="20"/>
          <w:szCs w:val="20"/>
          <w:lang w:eastAsia="ru-RU"/>
        </w:rPr>
      </w:pPr>
      <w:r w:rsidRPr="0023611C">
        <w:rPr>
          <w:rFonts w:eastAsia="Times New Roman"/>
          <w:b/>
          <w:bCs/>
          <w:sz w:val="20"/>
          <w:szCs w:val="20"/>
          <w:lang w:val="en-US" w:eastAsia="ru-RU"/>
        </w:rPr>
        <w:t>II</w:t>
      </w:r>
      <w:r w:rsidRPr="0023611C">
        <w:rPr>
          <w:rFonts w:eastAsia="Times New Roman"/>
          <w:b/>
          <w:bCs/>
          <w:sz w:val="20"/>
          <w:szCs w:val="20"/>
          <w:lang w:eastAsia="ru-RU"/>
        </w:rPr>
        <w:t>. Стандарт предоставления муниципальной услуги</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9. Полное наименование муниципальной услуги: «Присвоение и аннулирование адресов объектов адресации, расположенных на территории муниципального образования «Уемское» Архангельской области».</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Краткое наименование муниципальной услуги: «Присвоение и аннулирование адресов объектов адресации».</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10. Муниципальная услуга исполняется непосредственно администрацией, специалистами МКУ «</w:t>
      </w:r>
      <w:proofErr w:type="spellStart"/>
      <w:r w:rsidRPr="0023611C">
        <w:rPr>
          <w:rFonts w:eastAsia="Times New Roman"/>
          <w:sz w:val="20"/>
          <w:szCs w:val="20"/>
          <w:lang w:eastAsia="ru-RU"/>
        </w:rPr>
        <w:t>Жилкомсфера</w:t>
      </w:r>
      <w:proofErr w:type="spellEnd"/>
      <w:r w:rsidRPr="0023611C">
        <w:rPr>
          <w:rFonts w:eastAsia="Times New Roman"/>
          <w:sz w:val="20"/>
          <w:szCs w:val="20"/>
          <w:lang w:eastAsia="ru-RU"/>
        </w:rPr>
        <w:t xml:space="preserve">». </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11. Предоставление муниципальной услуги осуществляется в соответствии со следующими нормативными правовыми актами:</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lastRenderedPageBreak/>
        <w:t>Конституция Российской Федерации;</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Земельный кодекс Российской Федерации;</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Градостроительный кодекс Российской Федерации;</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Федеральный закон от 02 мая 2006 года № 59-ФЗ «О порядке рассмотрения обращений граждан Российской Федерации»;</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Федеральный закон от 24 июля 2007 года № 221-ФЗ «О государственном кадастре недвижимости»;</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Федеральный закон от 27 июля 2010 года № 210-ФЗ «Об организации предоставления государственных и муниципальных услуг»;</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Федеральный закон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постановление Правительства Российской Федерации от 19 ноября 2014 года № 1221 «Об утверждении Правил присвоения, изменения и аннулирования адресов»;</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 xml:space="preserve">приказ Министерства финансов Российской Федерации от 05 ноября 2015 года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23611C">
        <w:rPr>
          <w:rFonts w:eastAsia="Times New Roman"/>
          <w:sz w:val="20"/>
          <w:szCs w:val="20"/>
          <w:lang w:eastAsia="ru-RU"/>
        </w:rPr>
        <w:t>адресообразующих</w:t>
      </w:r>
      <w:proofErr w:type="spellEnd"/>
      <w:r w:rsidRPr="0023611C">
        <w:rPr>
          <w:rFonts w:eastAsia="Times New Roman"/>
          <w:sz w:val="20"/>
          <w:szCs w:val="20"/>
          <w:lang w:eastAsia="ru-RU"/>
        </w:rPr>
        <w:t xml:space="preserve"> элементов";</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 xml:space="preserve">постановление Правительства Архангельской области от 28 декабря 2010 года № 408-пп «О государственных информационных системах Архангельской </w:t>
      </w:r>
      <w:r w:rsidRPr="0023611C">
        <w:rPr>
          <w:rFonts w:eastAsia="Times New Roman"/>
          <w:sz w:val="20"/>
          <w:szCs w:val="20"/>
          <w:lang w:eastAsia="ru-RU"/>
        </w:rPr>
        <w:lastRenderedPageBreak/>
        <w:t>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 xml:space="preserve">постановление администрации от 24 января 2019 года № 18 «Об утверждении перечня муниципальных услуг, предоставляемых администрацией муниципального образования «Уемское. </w:t>
      </w:r>
    </w:p>
    <w:p w:rsidR="0023611C" w:rsidRPr="0023611C" w:rsidRDefault="0023611C" w:rsidP="0023611C">
      <w:pPr>
        <w:spacing w:after="0" w:line="240" w:lineRule="auto"/>
        <w:jc w:val="center"/>
        <w:rPr>
          <w:rFonts w:eastAsia="Times New Roman"/>
          <w:b/>
          <w:bCs/>
          <w:sz w:val="20"/>
          <w:szCs w:val="20"/>
          <w:lang w:eastAsia="ru-RU"/>
        </w:rPr>
      </w:pPr>
      <w:r w:rsidRPr="0023611C">
        <w:rPr>
          <w:rFonts w:eastAsia="Times New Roman"/>
          <w:b/>
          <w:bCs/>
          <w:sz w:val="20"/>
          <w:szCs w:val="20"/>
          <w:lang w:eastAsia="ru-RU"/>
        </w:rPr>
        <w:t>2.1. Перечень документов, необходимых для предоставления</w:t>
      </w:r>
    </w:p>
    <w:p w:rsidR="0023611C" w:rsidRPr="0023611C" w:rsidRDefault="0023611C" w:rsidP="0023611C">
      <w:pPr>
        <w:spacing w:after="0" w:line="240" w:lineRule="auto"/>
        <w:jc w:val="center"/>
        <w:rPr>
          <w:rFonts w:eastAsia="Times New Roman"/>
          <w:b/>
          <w:bCs/>
          <w:sz w:val="20"/>
          <w:szCs w:val="20"/>
          <w:lang w:eastAsia="ru-RU"/>
        </w:rPr>
      </w:pPr>
      <w:r w:rsidRPr="0023611C">
        <w:rPr>
          <w:rFonts w:eastAsia="Times New Roman"/>
          <w:b/>
          <w:bCs/>
          <w:sz w:val="20"/>
          <w:szCs w:val="20"/>
          <w:lang w:eastAsia="ru-RU"/>
        </w:rPr>
        <w:t>муниципальной услуги</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12. Для получения результата муниципальной услуги заявитель представляет следующие документы (далее в совокупности – запрос заявителя):</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1) заявление о присвоении или аннулировании адреса объекта адресации.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в отношении всех одновременно образуемых объектов адресации;</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2) документ, удостоверяющий личность заявителя или его представителя (в случае представления запроса заявителя при личном обращении заявителя или его представителя);</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 xml:space="preserve">3) правоустанавливающие и (или) </w:t>
      </w:r>
      <w:proofErr w:type="spellStart"/>
      <w:r w:rsidRPr="0023611C">
        <w:rPr>
          <w:rFonts w:eastAsia="Times New Roman"/>
          <w:sz w:val="20"/>
          <w:szCs w:val="20"/>
          <w:lang w:eastAsia="ru-RU"/>
        </w:rPr>
        <w:t>правоудостоверяющие</w:t>
      </w:r>
      <w:proofErr w:type="spellEnd"/>
      <w:r w:rsidRPr="0023611C">
        <w:rPr>
          <w:rFonts w:eastAsia="Times New Roman"/>
          <w:sz w:val="20"/>
          <w:szCs w:val="20"/>
          <w:lang w:eastAsia="ru-RU"/>
        </w:rPr>
        <w:t xml:space="preserve"> документы на объект (объекты) адресации (если право собственности или иное вещное право не зарегистрировано в Едином государственном реестре право на недвижимое имущество и сделок с ним).</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13. Для получения результата муниципальной услуги заявитель вправе по собственной инициативе представить:</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1)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2)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3)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4) кадастровый паспорт объекта адресации (в случае присвоения адреса объекту адресации, поставленному на кадастровый учет);</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 xml:space="preserve">5)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w:t>
      </w:r>
      <w:r w:rsidRPr="0023611C">
        <w:rPr>
          <w:rFonts w:eastAsia="Times New Roman"/>
          <w:sz w:val="20"/>
          <w:szCs w:val="20"/>
          <w:lang w:eastAsia="ru-RU"/>
        </w:rPr>
        <w:lastRenderedPageBreak/>
        <w:t>вследствие его перевода из жилого помещения в нежилое помещение или нежилого помещения в жилое помещение);</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6)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7)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23611C" w:rsidRPr="0023611C" w:rsidRDefault="0023611C" w:rsidP="0023611C">
      <w:pPr>
        <w:spacing w:after="0" w:line="240" w:lineRule="auto"/>
        <w:ind w:firstLine="284"/>
        <w:jc w:val="both"/>
        <w:rPr>
          <w:rFonts w:eastAsia="Times New Roman"/>
          <w:sz w:val="20"/>
          <w:szCs w:val="20"/>
          <w:lang w:eastAsia="ru-RU"/>
        </w:rPr>
      </w:pPr>
      <w:proofErr w:type="gramStart"/>
      <w:r w:rsidRPr="0023611C">
        <w:rPr>
          <w:rFonts w:eastAsia="Times New Roman"/>
          <w:sz w:val="20"/>
          <w:szCs w:val="20"/>
          <w:lang w:eastAsia="ru-RU"/>
        </w:rPr>
        <w:t>8)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 221-ФЗ "О государственном кадастре недвижимости").</w:t>
      </w:r>
      <w:proofErr w:type="gramEnd"/>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 xml:space="preserve">14. Если заявитель не представил по собственной инициативе документы, указанные в пункте 13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23611C">
        <w:rPr>
          <w:rFonts w:eastAsia="Times New Roman"/>
          <w:sz w:val="20"/>
          <w:szCs w:val="20"/>
          <w:lang w:val="en-US" w:eastAsia="ru-RU"/>
        </w:rPr>
        <w:t>III</w:t>
      </w:r>
      <w:r w:rsidRPr="0023611C">
        <w:rPr>
          <w:rFonts w:eastAsia="Times New Roman"/>
          <w:sz w:val="20"/>
          <w:szCs w:val="20"/>
          <w:lang w:eastAsia="ru-RU"/>
        </w:rPr>
        <w:t xml:space="preserve"> настоящего административного регламента.</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15. Документы, предусмотренные подпунктом 1 пункта 12, составляются по формам в соответствии с приложением № 1 к настоящему административному регламенту.</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16. Документы, предусмотренные подпунктами 2 – 3 пункта 12, подпунктами 1 – 8 пункта 13 настоящего административного регламента, представляются в виде ксерокопии с предъявлением оригинала в одном экземпляре каждый.</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17. Документы, предусмотренные настоящим подразделом, представляются одним из следующих способов:</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lastRenderedPageBreak/>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23611C" w:rsidRPr="0023611C" w:rsidRDefault="0023611C" w:rsidP="0023611C">
      <w:pPr>
        <w:spacing w:after="0" w:line="240" w:lineRule="auto"/>
        <w:jc w:val="center"/>
        <w:rPr>
          <w:rFonts w:eastAsia="Times New Roman"/>
          <w:b/>
          <w:sz w:val="20"/>
          <w:szCs w:val="20"/>
        </w:rPr>
      </w:pPr>
      <w:r w:rsidRPr="0023611C">
        <w:rPr>
          <w:rFonts w:eastAsia="Times New Roman"/>
          <w:b/>
          <w:sz w:val="20"/>
          <w:szCs w:val="20"/>
        </w:rPr>
        <w:t>2.2. Основания для отказа в приеме документов,</w:t>
      </w:r>
    </w:p>
    <w:p w:rsidR="0023611C" w:rsidRPr="0023611C" w:rsidRDefault="0023611C" w:rsidP="0023611C">
      <w:pPr>
        <w:spacing w:after="0" w:line="240" w:lineRule="auto"/>
        <w:jc w:val="center"/>
        <w:rPr>
          <w:rFonts w:eastAsia="Times New Roman"/>
          <w:b/>
          <w:sz w:val="20"/>
          <w:szCs w:val="20"/>
        </w:rPr>
      </w:pPr>
      <w:r w:rsidRPr="0023611C">
        <w:rPr>
          <w:rFonts w:eastAsia="Times New Roman"/>
          <w:b/>
          <w:sz w:val="20"/>
          <w:szCs w:val="20"/>
        </w:rPr>
        <w:t>необходимых для предоставления муниципальной услуги</w:t>
      </w:r>
    </w:p>
    <w:p w:rsidR="0023611C" w:rsidRPr="0023611C" w:rsidRDefault="0023611C" w:rsidP="0023611C">
      <w:pPr>
        <w:autoSpaceDE w:val="0"/>
        <w:autoSpaceDN w:val="0"/>
        <w:adjustRightInd w:val="0"/>
        <w:spacing w:after="0" w:line="240" w:lineRule="auto"/>
        <w:ind w:firstLine="284"/>
        <w:jc w:val="both"/>
        <w:outlineLvl w:val="0"/>
        <w:rPr>
          <w:rFonts w:eastAsia="Times New Roman"/>
          <w:sz w:val="20"/>
          <w:szCs w:val="20"/>
          <w:lang w:eastAsia="ru-RU"/>
        </w:rPr>
      </w:pPr>
      <w:r w:rsidRPr="0023611C">
        <w:rPr>
          <w:rFonts w:eastAsia="Times New Roman"/>
          <w:sz w:val="20"/>
          <w:szCs w:val="20"/>
          <w:lang w:eastAsia="ru-RU"/>
        </w:rPr>
        <w:t>18. Основаниями для отказа в приеме документов, необходимых для предоставления муниципальной услуги, являются следующие обстоятельства:</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1) лицо, подающее документы, не относится к числу заявителей в соответствии с пунктами 3 настоящего административного регламента;</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2) заявитель представил неполный комплект документов в соответствии с пунктом 12 настоящего административного регламента;</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15, пункты 16 и 17 настоящего административного регламента);</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4) 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и аннулирования адресов, утвержденных постановлением Правительства Российской Федерации от 19 ноября 2014 года № 1221.</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 xml:space="preserve">19. </w:t>
      </w:r>
      <w:proofErr w:type="gramStart"/>
      <w:r w:rsidRPr="0023611C">
        <w:rPr>
          <w:rFonts w:eastAsia="Times New Roman"/>
          <w:sz w:val="20"/>
          <w:szCs w:val="20"/>
          <w:lang w:eastAsia="ru-RU"/>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«Уемское».</w:t>
      </w:r>
      <w:proofErr w:type="gramEnd"/>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23611C">
        <w:rPr>
          <w:rFonts w:eastAsia="Times New Roman"/>
          <w:sz w:val="20"/>
          <w:szCs w:val="20"/>
          <w:lang w:eastAsia="ru-RU"/>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17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23611C" w:rsidRPr="0023611C" w:rsidRDefault="0023611C" w:rsidP="0023611C">
      <w:pPr>
        <w:autoSpaceDE w:val="0"/>
        <w:autoSpaceDN w:val="0"/>
        <w:adjustRightInd w:val="0"/>
        <w:spacing w:after="0" w:line="240" w:lineRule="auto"/>
        <w:jc w:val="center"/>
        <w:outlineLvl w:val="2"/>
        <w:rPr>
          <w:rFonts w:eastAsia="Times New Roman"/>
          <w:b/>
          <w:bCs/>
          <w:sz w:val="20"/>
          <w:szCs w:val="20"/>
          <w:lang w:eastAsia="ru-RU"/>
        </w:rPr>
      </w:pPr>
      <w:r w:rsidRPr="0023611C">
        <w:rPr>
          <w:rFonts w:eastAsia="Times New Roman"/>
          <w:b/>
          <w:bCs/>
          <w:sz w:val="20"/>
          <w:szCs w:val="20"/>
          <w:lang w:eastAsia="ru-RU"/>
        </w:rPr>
        <w:t>2.3. Сроки при предоставлении муниципальной услуги</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20. Сроки выполнения отдельных административных процедур и действий:</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lastRenderedPageBreak/>
        <w:t>1) регистрация запроса заявителя либо выдача уведомления об отказе в приеме документов, необходимых для предоставления муниципальной услуги: в день поступления запроса.</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21. Максимальный срок ожидания в очереди:</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1) при подаче запроса о предоставлении муниципальной услуги – до 15 минут;</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2) при получении результата предоставления муниципальной услуги – до 15 минут.</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22. Общий срок предоставления муниципальной услуги:</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до 8 рабочих дней с момента поступления запроса заявителя;</w:t>
      </w:r>
    </w:p>
    <w:p w:rsidR="0023611C" w:rsidRPr="0023611C" w:rsidRDefault="0023611C" w:rsidP="0023611C">
      <w:pPr>
        <w:autoSpaceDE w:val="0"/>
        <w:autoSpaceDN w:val="0"/>
        <w:adjustRightInd w:val="0"/>
        <w:spacing w:after="0" w:line="240" w:lineRule="auto"/>
        <w:jc w:val="center"/>
        <w:outlineLvl w:val="2"/>
        <w:rPr>
          <w:rFonts w:eastAsia="Times New Roman"/>
          <w:b/>
          <w:bCs/>
          <w:sz w:val="20"/>
          <w:szCs w:val="20"/>
          <w:lang w:eastAsia="ru-RU"/>
        </w:rPr>
      </w:pPr>
      <w:r w:rsidRPr="0023611C">
        <w:rPr>
          <w:rFonts w:eastAsia="Times New Roman"/>
          <w:b/>
          <w:bCs/>
          <w:sz w:val="20"/>
          <w:szCs w:val="20"/>
          <w:lang w:eastAsia="ru-RU"/>
        </w:rPr>
        <w:t>2.4. Основания для приостановления или отказа</w:t>
      </w:r>
    </w:p>
    <w:p w:rsidR="0023611C" w:rsidRPr="0023611C" w:rsidRDefault="0023611C" w:rsidP="0023611C">
      <w:pPr>
        <w:autoSpaceDE w:val="0"/>
        <w:autoSpaceDN w:val="0"/>
        <w:adjustRightInd w:val="0"/>
        <w:spacing w:after="0" w:line="240" w:lineRule="auto"/>
        <w:jc w:val="center"/>
        <w:outlineLvl w:val="2"/>
        <w:rPr>
          <w:rFonts w:eastAsia="Times New Roman"/>
          <w:b/>
          <w:bCs/>
          <w:sz w:val="20"/>
          <w:szCs w:val="20"/>
          <w:lang w:eastAsia="ru-RU"/>
        </w:rPr>
      </w:pPr>
      <w:r w:rsidRPr="0023611C">
        <w:rPr>
          <w:rFonts w:eastAsia="Times New Roman"/>
          <w:b/>
          <w:bCs/>
          <w:sz w:val="20"/>
          <w:szCs w:val="20"/>
          <w:lang w:eastAsia="ru-RU"/>
        </w:rPr>
        <w:t>в предоставлении муниципальной услуги</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23. Основаниями для принятия решения администрации о приостановлении муниципальной услуги являются следующие обстоятельства:</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отсутствие документов, указанных в разделе 2.1 настоящего регламента;</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несоответствие представленных документов установленным требованиям;</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текст заявления не поддается прочтению;</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24.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«Уемское».</w:t>
      </w:r>
    </w:p>
    <w:p w:rsidR="0023611C" w:rsidRPr="0023611C" w:rsidRDefault="0023611C" w:rsidP="0023611C">
      <w:pPr>
        <w:autoSpaceDE w:val="0"/>
        <w:autoSpaceDN w:val="0"/>
        <w:adjustRightInd w:val="0"/>
        <w:spacing w:after="0" w:line="240" w:lineRule="auto"/>
        <w:jc w:val="center"/>
        <w:outlineLvl w:val="2"/>
        <w:rPr>
          <w:rFonts w:eastAsia="Times New Roman"/>
          <w:b/>
          <w:bCs/>
          <w:sz w:val="20"/>
          <w:szCs w:val="20"/>
          <w:lang w:eastAsia="ru-RU"/>
        </w:rPr>
      </w:pPr>
      <w:r w:rsidRPr="0023611C">
        <w:rPr>
          <w:rFonts w:eastAsia="Times New Roman"/>
          <w:b/>
          <w:bCs/>
          <w:sz w:val="20"/>
          <w:szCs w:val="20"/>
          <w:lang w:eastAsia="ru-RU"/>
        </w:rPr>
        <w:t xml:space="preserve">2.5. Плата, взимаемая с заявителя </w:t>
      </w:r>
      <w:proofErr w:type="gramStart"/>
      <w:r w:rsidRPr="0023611C">
        <w:rPr>
          <w:rFonts w:eastAsia="Times New Roman"/>
          <w:b/>
          <w:bCs/>
          <w:sz w:val="20"/>
          <w:szCs w:val="20"/>
          <w:lang w:eastAsia="ru-RU"/>
        </w:rPr>
        <w:t>при</w:t>
      </w:r>
      <w:proofErr w:type="gramEnd"/>
    </w:p>
    <w:p w:rsidR="0023611C" w:rsidRPr="0023611C" w:rsidRDefault="0023611C" w:rsidP="0023611C">
      <w:pPr>
        <w:autoSpaceDE w:val="0"/>
        <w:autoSpaceDN w:val="0"/>
        <w:adjustRightInd w:val="0"/>
        <w:spacing w:after="0" w:line="240" w:lineRule="auto"/>
        <w:jc w:val="center"/>
        <w:outlineLvl w:val="2"/>
        <w:rPr>
          <w:rFonts w:eastAsia="Times New Roman"/>
          <w:b/>
          <w:bCs/>
          <w:sz w:val="20"/>
          <w:szCs w:val="20"/>
          <w:lang w:eastAsia="ru-RU"/>
        </w:rPr>
      </w:pPr>
      <w:proofErr w:type="gramStart"/>
      <w:r w:rsidRPr="0023611C">
        <w:rPr>
          <w:rFonts w:eastAsia="Times New Roman"/>
          <w:b/>
          <w:bCs/>
          <w:sz w:val="20"/>
          <w:szCs w:val="20"/>
          <w:lang w:eastAsia="ru-RU"/>
        </w:rPr>
        <w:t>предоставлении</w:t>
      </w:r>
      <w:proofErr w:type="gramEnd"/>
      <w:r w:rsidRPr="0023611C">
        <w:rPr>
          <w:rFonts w:eastAsia="Times New Roman"/>
          <w:b/>
          <w:bCs/>
          <w:sz w:val="20"/>
          <w:szCs w:val="20"/>
          <w:lang w:eastAsia="ru-RU"/>
        </w:rPr>
        <w:t xml:space="preserve"> муниципальной услуги</w:t>
      </w:r>
    </w:p>
    <w:p w:rsidR="0023611C" w:rsidRPr="0023611C" w:rsidRDefault="0023611C" w:rsidP="0023611C">
      <w:pPr>
        <w:spacing w:after="0" w:line="240" w:lineRule="auto"/>
        <w:ind w:firstLine="284"/>
        <w:jc w:val="both"/>
        <w:rPr>
          <w:rFonts w:eastAsia="Times New Roman"/>
          <w:sz w:val="20"/>
          <w:szCs w:val="20"/>
          <w:lang w:eastAsia="ru-RU"/>
        </w:rPr>
      </w:pPr>
      <w:r w:rsidRPr="0023611C">
        <w:rPr>
          <w:rFonts w:eastAsia="Times New Roman"/>
          <w:sz w:val="20"/>
          <w:szCs w:val="20"/>
          <w:lang w:eastAsia="ru-RU"/>
        </w:rPr>
        <w:t>25. Предоставление муниципальной услуги осуществляется на бесплатной основе для заявителя.</w:t>
      </w:r>
    </w:p>
    <w:p w:rsidR="0023611C" w:rsidRPr="0023611C" w:rsidRDefault="0023611C" w:rsidP="0023611C">
      <w:pPr>
        <w:autoSpaceDE w:val="0"/>
        <w:autoSpaceDN w:val="0"/>
        <w:adjustRightInd w:val="0"/>
        <w:spacing w:after="0" w:line="240" w:lineRule="auto"/>
        <w:jc w:val="center"/>
        <w:outlineLvl w:val="2"/>
        <w:rPr>
          <w:rFonts w:eastAsia="Times New Roman"/>
          <w:b/>
          <w:bCs/>
          <w:sz w:val="20"/>
          <w:szCs w:val="20"/>
          <w:lang w:eastAsia="ru-RU"/>
        </w:rPr>
      </w:pPr>
      <w:r w:rsidRPr="0023611C">
        <w:rPr>
          <w:rFonts w:eastAsia="Times New Roman"/>
          <w:b/>
          <w:bCs/>
          <w:sz w:val="20"/>
          <w:szCs w:val="20"/>
          <w:lang w:eastAsia="ru-RU"/>
        </w:rPr>
        <w:t>2.6. Результаты предоставления муниципальной услуги</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26. Результатами предоставления муниципальной услуги являются:</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1) выдача постановления о присвоении адреса объекту адресации;</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2) выдача письменного решения об отказе в присвоении адреса объекту адресации по форме согласно приложению № 2 к настоящему регламенту;</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3) выдача постановления об аннулировании адреса объекта адресации;</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4) выдача письменного решения об отказе в аннулировании адреса объекта адресации по форме согласно приложению № 2 к настоящему регламенту.</w:t>
      </w:r>
    </w:p>
    <w:p w:rsidR="0023611C" w:rsidRPr="0023611C" w:rsidRDefault="0023611C" w:rsidP="0023611C">
      <w:pPr>
        <w:autoSpaceDE w:val="0"/>
        <w:autoSpaceDN w:val="0"/>
        <w:adjustRightInd w:val="0"/>
        <w:spacing w:after="0" w:line="240" w:lineRule="auto"/>
        <w:jc w:val="center"/>
        <w:outlineLvl w:val="2"/>
        <w:rPr>
          <w:rFonts w:eastAsia="Times New Roman"/>
          <w:b/>
          <w:bCs/>
          <w:sz w:val="20"/>
          <w:szCs w:val="20"/>
          <w:lang w:eastAsia="ru-RU"/>
        </w:rPr>
      </w:pPr>
      <w:r w:rsidRPr="0023611C">
        <w:rPr>
          <w:rFonts w:eastAsia="Times New Roman"/>
          <w:b/>
          <w:bCs/>
          <w:sz w:val="20"/>
          <w:szCs w:val="20"/>
          <w:lang w:eastAsia="ru-RU"/>
        </w:rPr>
        <w:t>2.7. Требования к местам предоставления</w:t>
      </w:r>
    </w:p>
    <w:p w:rsidR="0023611C" w:rsidRPr="0023611C" w:rsidRDefault="0023611C" w:rsidP="0023611C">
      <w:pPr>
        <w:autoSpaceDE w:val="0"/>
        <w:autoSpaceDN w:val="0"/>
        <w:adjustRightInd w:val="0"/>
        <w:spacing w:after="0" w:line="240" w:lineRule="auto"/>
        <w:jc w:val="center"/>
        <w:outlineLvl w:val="2"/>
        <w:rPr>
          <w:rFonts w:eastAsia="Times New Roman"/>
          <w:b/>
          <w:bCs/>
          <w:sz w:val="20"/>
          <w:szCs w:val="20"/>
          <w:lang w:eastAsia="ru-RU"/>
        </w:rPr>
      </w:pPr>
      <w:r w:rsidRPr="0023611C">
        <w:rPr>
          <w:rFonts w:eastAsia="Times New Roman"/>
          <w:b/>
          <w:bCs/>
          <w:sz w:val="20"/>
          <w:szCs w:val="20"/>
          <w:lang w:eastAsia="ru-RU"/>
        </w:rPr>
        <w:t>муниципальной услуги</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 xml:space="preserve">27. Помещения администрации, предназначенные для предоставления муниципальной услуги, обозначаются соответствующими табличками с </w:t>
      </w:r>
      <w:r w:rsidRPr="0023611C">
        <w:rPr>
          <w:rFonts w:eastAsia="Times New Roman"/>
          <w:sz w:val="20"/>
          <w:szCs w:val="20"/>
          <w:lang w:eastAsia="ru-RU"/>
        </w:rPr>
        <w:lastRenderedPageBreak/>
        <w:t>указанием номера кабинета, названия соответствующего структурного подразделения администрации (при наличии), фамилий, имен и отче</w:t>
      </w:r>
      <w:proofErr w:type="gramStart"/>
      <w:r w:rsidRPr="0023611C">
        <w:rPr>
          <w:rFonts w:eastAsia="Times New Roman"/>
          <w:sz w:val="20"/>
          <w:szCs w:val="20"/>
          <w:lang w:eastAsia="ru-RU"/>
        </w:rPr>
        <w:t>ств сп</w:t>
      </w:r>
      <w:proofErr w:type="gramEnd"/>
      <w:r w:rsidRPr="0023611C">
        <w:rPr>
          <w:rFonts w:eastAsia="Times New Roman"/>
          <w:sz w:val="20"/>
          <w:szCs w:val="20"/>
          <w:lang w:eastAsia="ru-RU"/>
        </w:rPr>
        <w:t>ециалистов, организующих предоставление муниципальной услуги, мест приема и выдачи документов, мест информирования заявителей.</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Прием заявителей осуществляется в рабочих кабинетах администрации.</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Для ожидания приема отводятся места, оснащенные стульями и столами для возможности оформления документов.</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В местах информирования заявителей размещаются информационные стенды с информацией, предусмотренной пунктом 6 настоящего административного регламента.</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28.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условия беспрепятственного доступа к помещениям администрации и предоставляемой в них муниципальной услуге;</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3611C">
        <w:rPr>
          <w:rFonts w:eastAsia="Times New Roman"/>
          <w:sz w:val="20"/>
          <w:szCs w:val="20"/>
          <w:lang w:eastAsia="ru-RU"/>
        </w:rPr>
        <w:t>сурдопереводчика</w:t>
      </w:r>
      <w:proofErr w:type="spellEnd"/>
      <w:r w:rsidRPr="0023611C">
        <w:rPr>
          <w:rFonts w:eastAsia="Times New Roman"/>
          <w:sz w:val="20"/>
          <w:szCs w:val="20"/>
          <w:lang w:eastAsia="ru-RU"/>
        </w:rPr>
        <w:t xml:space="preserve"> и </w:t>
      </w:r>
      <w:proofErr w:type="spellStart"/>
      <w:r w:rsidRPr="0023611C">
        <w:rPr>
          <w:rFonts w:eastAsia="Times New Roman"/>
          <w:sz w:val="20"/>
          <w:szCs w:val="20"/>
          <w:lang w:eastAsia="ru-RU"/>
        </w:rPr>
        <w:t>тифлосурдопереводчика</w:t>
      </w:r>
      <w:proofErr w:type="spellEnd"/>
      <w:r w:rsidRPr="0023611C">
        <w:rPr>
          <w:rFonts w:eastAsia="Times New Roman"/>
          <w:sz w:val="20"/>
          <w:szCs w:val="20"/>
          <w:lang w:eastAsia="ru-RU"/>
        </w:rPr>
        <w:t>;</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w:t>
      </w:r>
      <w:r w:rsidRPr="0023611C">
        <w:rPr>
          <w:rFonts w:eastAsia="Times New Roman"/>
          <w:sz w:val="20"/>
          <w:szCs w:val="20"/>
          <w:lang w:eastAsia="ru-RU"/>
        </w:rPr>
        <w:lastRenderedPageBreak/>
        <w:t>проводника и выданного по форме и в порядке, которые определены уполномоченным федеральным органом исполнительной власти;</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 xml:space="preserve">29. </w:t>
      </w:r>
      <w:proofErr w:type="gramStart"/>
      <w:r w:rsidRPr="0023611C">
        <w:rPr>
          <w:rFonts w:eastAsia="Times New Roman"/>
          <w:sz w:val="20"/>
          <w:szCs w:val="20"/>
          <w:lang w:eastAsia="ru-RU"/>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23611C" w:rsidRPr="0023611C" w:rsidRDefault="0023611C" w:rsidP="0023611C">
      <w:pPr>
        <w:autoSpaceDE w:val="0"/>
        <w:autoSpaceDN w:val="0"/>
        <w:adjustRightInd w:val="0"/>
        <w:spacing w:after="0" w:line="240" w:lineRule="auto"/>
        <w:jc w:val="center"/>
        <w:outlineLvl w:val="2"/>
        <w:rPr>
          <w:rFonts w:eastAsia="Times New Roman"/>
          <w:b/>
          <w:bCs/>
          <w:sz w:val="20"/>
          <w:szCs w:val="20"/>
          <w:lang w:eastAsia="ru-RU"/>
        </w:rPr>
      </w:pPr>
      <w:r w:rsidRPr="0023611C">
        <w:rPr>
          <w:rFonts w:eastAsia="Times New Roman"/>
          <w:b/>
          <w:bCs/>
          <w:sz w:val="20"/>
          <w:szCs w:val="20"/>
          <w:lang w:eastAsia="ru-RU"/>
        </w:rPr>
        <w:t>2.8. Показатели доступности и качества</w:t>
      </w:r>
    </w:p>
    <w:p w:rsidR="0023611C" w:rsidRPr="0023611C" w:rsidRDefault="0023611C" w:rsidP="0023611C">
      <w:pPr>
        <w:autoSpaceDE w:val="0"/>
        <w:autoSpaceDN w:val="0"/>
        <w:adjustRightInd w:val="0"/>
        <w:spacing w:after="0" w:line="240" w:lineRule="auto"/>
        <w:jc w:val="center"/>
        <w:outlineLvl w:val="2"/>
        <w:rPr>
          <w:rFonts w:eastAsia="Times New Roman"/>
          <w:b/>
          <w:bCs/>
          <w:sz w:val="20"/>
          <w:szCs w:val="20"/>
          <w:lang w:eastAsia="ru-RU"/>
        </w:rPr>
      </w:pPr>
      <w:r w:rsidRPr="0023611C">
        <w:rPr>
          <w:rFonts w:eastAsia="Times New Roman"/>
          <w:b/>
          <w:bCs/>
          <w:sz w:val="20"/>
          <w:szCs w:val="20"/>
          <w:lang w:eastAsia="ru-RU"/>
        </w:rPr>
        <w:t>муниципальной услуги</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30. Показателями доступности муниципальной услуги являются:</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1) предоставление заявителям информации о правилах предоставления муниципальной услуги;</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2) обеспечение заявителям возможности обращения за предоставлением муниципальной услуги через представителя;</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3) установление сокращенных сроков предоставления муниципальной услуги;</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запись на прием в администрацию для подачи запросов о предоставлении муниципальной услуги (заявлений с прилагаемыми к ним документами);</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 xml:space="preserve">обеспечение заявителям возможности направлять запросы о предоставлении муниципальной услуги (заявления с прилагаемыми к ним </w:t>
      </w:r>
      <w:r w:rsidRPr="0023611C">
        <w:rPr>
          <w:rFonts w:eastAsia="Times New Roman"/>
          <w:sz w:val="20"/>
          <w:szCs w:val="20"/>
          <w:lang w:eastAsia="ru-RU"/>
        </w:rPr>
        <w:lastRenderedPageBreak/>
        <w:t>документами) в электронной форме, прием и регистрация этих запросов администрацией;</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5) безвозмездность предоставления муниципальной услуги;</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31. Показателями качества муниципальной услуги являются:</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1) отсутствие случаев нарушения сроков при предоставлении муниципальной услуги;</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23611C" w:rsidRPr="0023611C" w:rsidRDefault="0023611C" w:rsidP="0023611C">
      <w:pPr>
        <w:autoSpaceDE w:val="0"/>
        <w:autoSpaceDN w:val="0"/>
        <w:adjustRightInd w:val="0"/>
        <w:spacing w:after="0" w:line="240" w:lineRule="auto"/>
        <w:jc w:val="center"/>
        <w:outlineLvl w:val="2"/>
        <w:rPr>
          <w:rFonts w:eastAsia="Times New Roman"/>
          <w:b/>
          <w:bCs/>
          <w:sz w:val="20"/>
          <w:szCs w:val="20"/>
          <w:lang w:eastAsia="ru-RU"/>
        </w:rPr>
      </w:pPr>
      <w:r w:rsidRPr="0023611C">
        <w:rPr>
          <w:rFonts w:eastAsia="Times New Roman"/>
          <w:b/>
          <w:bCs/>
          <w:sz w:val="20"/>
          <w:szCs w:val="20"/>
          <w:lang w:val="en-US" w:eastAsia="ru-RU"/>
        </w:rPr>
        <w:t>III</w:t>
      </w:r>
      <w:r w:rsidRPr="0023611C">
        <w:rPr>
          <w:rFonts w:eastAsia="Times New Roman"/>
          <w:b/>
          <w:bCs/>
          <w:sz w:val="20"/>
          <w:szCs w:val="20"/>
          <w:lang w:eastAsia="ru-RU"/>
        </w:rPr>
        <w:t>. Административные процедуры</w:t>
      </w:r>
    </w:p>
    <w:p w:rsidR="0023611C" w:rsidRPr="0023611C" w:rsidRDefault="0023611C" w:rsidP="0023611C">
      <w:pPr>
        <w:autoSpaceDE w:val="0"/>
        <w:autoSpaceDN w:val="0"/>
        <w:adjustRightInd w:val="0"/>
        <w:spacing w:after="0" w:line="240" w:lineRule="auto"/>
        <w:jc w:val="center"/>
        <w:outlineLvl w:val="2"/>
        <w:rPr>
          <w:rFonts w:eastAsia="Times New Roman"/>
          <w:b/>
          <w:bCs/>
          <w:sz w:val="20"/>
          <w:szCs w:val="20"/>
          <w:lang w:eastAsia="ru-RU"/>
        </w:rPr>
      </w:pPr>
      <w:r w:rsidRPr="0023611C">
        <w:rPr>
          <w:rFonts w:eastAsia="Times New Roman"/>
          <w:b/>
          <w:bCs/>
          <w:sz w:val="20"/>
          <w:szCs w:val="20"/>
          <w:lang w:eastAsia="ru-RU"/>
        </w:rPr>
        <w:t>3.1. Регистрация запроса заявителя о предоставлении</w:t>
      </w:r>
    </w:p>
    <w:p w:rsidR="0023611C" w:rsidRPr="0023611C" w:rsidRDefault="0023611C" w:rsidP="0023611C">
      <w:pPr>
        <w:autoSpaceDE w:val="0"/>
        <w:autoSpaceDN w:val="0"/>
        <w:adjustRightInd w:val="0"/>
        <w:spacing w:after="0" w:line="240" w:lineRule="auto"/>
        <w:jc w:val="center"/>
        <w:outlineLvl w:val="2"/>
        <w:rPr>
          <w:rFonts w:eastAsia="Times New Roman"/>
          <w:b/>
          <w:bCs/>
          <w:sz w:val="20"/>
          <w:szCs w:val="20"/>
          <w:lang w:eastAsia="ru-RU"/>
        </w:rPr>
      </w:pPr>
      <w:r w:rsidRPr="0023611C">
        <w:rPr>
          <w:rFonts w:eastAsia="Times New Roman"/>
          <w:b/>
          <w:bCs/>
          <w:sz w:val="20"/>
          <w:szCs w:val="20"/>
          <w:lang w:eastAsia="ru-RU"/>
        </w:rPr>
        <w:t>муниципальной услуги</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32. Основанием для начала предоставления муниципальной услуги является получение запроса заявителя о предоставлении муниципальной услуги (подраздел 2.1 настоящего административного регламента).</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В целях регистрации запроса заявителя специалист, ответственный за прием документов, в срок, указанный в пункте 18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Запросы заявителей, поступившие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 xml:space="preserve">33. В случае наличия оснований для отказа в приеме документов, специалист,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w:t>
      </w:r>
      <w:r w:rsidRPr="0023611C">
        <w:rPr>
          <w:rFonts w:eastAsia="Times New Roman"/>
          <w:sz w:val="20"/>
          <w:szCs w:val="20"/>
          <w:lang w:eastAsia="ru-RU"/>
        </w:rPr>
        <w:lastRenderedPageBreak/>
        <w:t>предусмотренных подпунктами 1-3 пункта 23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Уведомление об отказе в приеме документов подписывается главой муниципального образования, и вручается заявителю лично (в случае его явки) либо направляется заявителю:</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любым из перечисленных способов, если заявитель указал на такой способ в запросе.</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34. В случае отсутствия оснований для отказа в приеме документов специалист,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специалисту, ответственному за работу с документами.</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В случае отсутствия оснований для отказа в приеме документов, специалист, ответственный за прием документов:</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23611C">
        <w:rPr>
          <w:rFonts w:eastAsia="Times New Roman"/>
          <w:sz w:val="20"/>
          <w:szCs w:val="20"/>
          <w:lang w:eastAsia="ru-RU"/>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23611C" w:rsidRPr="0023611C" w:rsidRDefault="0023611C" w:rsidP="0023611C">
      <w:pPr>
        <w:autoSpaceDE w:val="0"/>
        <w:autoSpaceDN w:val="0"/>
        <w:adjustRightInd w:val="0"/>
        <w:spacing w:after="0" w:line="240" w:lineRule="auto"/>
        <w:jc w:val="center"/>
        <w:outlineLvl w:val="2"/>
        <w:rPr>
          <w:rFonts w:eastAsia="Times New Roman"/>
          <w:b/>
          <w:bCs/>
          <w:sz w:val="20"/>
          <w:szCs w:val="20"/>
          <w:lang w:eastAsia="ru-RU"/>
        </w:rPr>
      </w:pPr>
      <w:r w:rsidRPr="0023611C">
        <w:rPr>
          <w:rFonts w:eastAsia="Times New Roman"/>
          <w:b/>
          <w:bCs/>
          <w:sz w:val="20"/>
          <w:szCs w:val="20"/>
          <w:lang w:eastAsia="ru-RU"/>
        </w:rPr>
        <w:t>3.2. Рассмотрение вопроса о присвоении или аннулировании</w:t>
      </w:r>
    </w:p>
    <w:p w:rsidR="0023611C" w:rsidRPr="0023611C" w:rsidRDefault="0023611C" w:rsidP="0023611C">
      <w:pPr>
        <w:autoSpaceDE w:val="0"/>
        <w:autoSpaceDN w:val="0"/>
        <w:adjustRightInd w:val="0"/>
        <w:spacing w:after="0" w:line="240" w:lineRule="auto"/>
        <w:jc w:val="center"/>
        <w:outlineLvl w:val="2"/>
        <w:rPr>
          <w:rFonts w:eastAsia="Times New Roman"/>
          <w:b/>
          <w:bCs/>
          <w:sz w:val="20"/>
          <w:szCs w:val="20"/>
          <w:lang w:eastAsia="ru-RU"/>
        </w:rPr>
      </w:pPr>
      <w:r w:rsidRPr="0023611C">
        <w:rPr>
          <w:rFonts w:eastAsia="Times New Roman"/>
          <w:b/>
          <w:bCs/>
          <w:sz w:val="20"/>
          <w:szCs w:val="20"/>
          <w:lang w:eastAsia="ru-RU"/>
        </w:rPr>
        <w:t xml:space="preserve">адреса объекта адресации </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35.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lastRenderedPageBreak/>
        <w:t xml:space="preserve">36. Специалист, ответственный за работу с документами в срок, предусмотренный подпунктом </w:t>
      </w:r>
      <w:r w:rsidRPr="0023611C">
        <w:rPr>
          <w:rFonts w:eastAsia="Times New Roman"/>
          <w:sz w:val="20"/>
          <w:szCs w:val="20"/>
          <w:lang w:val="en-US" w:eastAsia="ru-RU"/>
        </w:rPr>
        <w:t>n</w:t>
      </w:r>
      <w:r w:rsidRPr="0023611C">
        <w:rPr>
          <w:rFonts w:eastAsia="Times New Roman"/>
          <w:sz w:val="20"/>
          <w:szCs w:val="20"/>
          <w:lang w:eastAsia="ru-RU"/>
        </w:rPr>
        <w:t xml:space="preserve"> пункта 22 настоящего административного регламента:</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1) проверяет наличие или отсутствие оснований для отказа в предоставлении муниципальной услуги;</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37. В случае непредставления заявителем документов, которые заявитель вправе представить по собственной инициативе (пункт 13 настоящего административного регламента), специалист, ответственный за работу с документами направляет межведомственные информационные запросы.</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38. В случае наличия оснований для отказа в присвоении или аннулировании адреса объекта адресации, специалист, ответственный за работу с документами подготавливает решение администрации об отказе в присвоении или аннулировании адреса объекта адресации.</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В решении администрации об отказе в присвоении или аннулировании адреса объекта адресации указывается конкретное основание для отказа и разъясняется, в чем оно состоит.</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39. В случае отсутствия оснований для отказа в присвоении или аннулировании адреса объекта адресации, предусмотренных пунктом 18 настоящего административного регламента, специалист, ответственный за работу с документами подготавливает постановление о присвоении или аннулировании адреса объекта адресации.</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40. Решение об отказе в присвоении или аннулировании адреса объекта адресации подписывается главой администрации и передается специалисту, ответственному за прием документов, в срок, предусмотренный пунктом 22 настоящего административного регламента.</w:t>
      </w:r>
    </w:p>
    <w:p w:rsidR="0023611C" w:rsidRPr="0023611C" w:rsidRDefault="0023611C" w:rsidP="0023611C">
      <w:pPr>
        <w:autoSpaceDE w:val="0"/>
        <w:autoSpaceDN w:val="0"/>
        <w:adjustRightInd w:val="0"/>
        <w:spacing w:after="0" w:line="240" w:lineRule="auto"/>
        <w:jc w:val="center"/>
        <w:outlineLvl w:val="2"/>
        <w:rPr>
          <w:rFonts w:eastAsia="Times New Roman"/>
          <w:b/>
          <w:sz w:val="20"/>
          <w:szCs w:val="20"/>
          <w:lang w:eastAsia="ru-RU"/>
        </w:rPr>
      </w:pPr>
      <w:r w:rsidRPr="0023611C">
        <w:rPr>
          <w:rFonts w:eastAsia="Times New Roman"/>
          <w:b/>
          <w:sz w:val="20"/>
          <w:szCs w:val="20"/>
          <w:lang w:eastAsia="ru-RU"/>
        </w:rPr>
        <w:t>3.3. Выдача заявителю результата предоставления</w:t>
      </w:r>
    </w:p>
    <w:p w:rsidR="0023611C" w:rsidRPr="0023611C" w:rsidRDefault="0023611C" w:rsidP="0023611C">
      <w:pPr>
        <w:autoSpaceDE w:val="0"/>
        <w:autoSpaceDN w:val="0"/>
        <w:adjustRightInd w:val="0"/>
        <w:spacing w:after="0" w:line="240" w:lineRule="auto"/>
        <w:jc w:val="center"/>
        <w:outlineLvl w:val="2"/>
        <w:rPr>
          <w:rFonts w:eastAsia="Times New Roman"/>
          <w:b/>
          <w:sz w:val="20"/>
          <w:szCs w:val="20"/>
          <w:lang w:eastAsia="ru-RU"/>
        </w:rPr>
      </w:pPr>
      <w:r w:rsidRPr="0023611C">
        <w:rPr>
          <w:rFonts w:eastAsia="Times New Roman"/>
          <w:b/>
          <w:sz w:val="20"/>
          <w:szCs w:val="20"/>
          <w:lang w:eastAsia="ru-RU"/>
        </w:rPr>
        <w:t>муниципальной услуги</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41. Основанием для начала выполнения административной процедуры является подготовка и подписание документов, предусмотренных пунктом 40 настоящего административного регламента (далее – результат предоставления муниципальной услуги).</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42. Специалист, ответственный за прием документов, в срок, предусмотренный пунктом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lastRenderedPageBreak/>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любым из перечисленных способов, если заявитель указал на такой способ в запросе.</w:t>
      </w:r>
    </w:p>
    <w:p w:rsidR="0023611C" w:rsidRPr="0023611C" w:rsidRDefault="0023611C" w:rsidP="0023611C">
      <w:pPr>
        <w:autoSpaceDE w:val="0"/>
        <w:autoSpaceDN w:val="0"/>
        <w:adjustRightInd w:val="0"/>
        <w:spacing w:after="0" w:line="240" w:lineRule="auto"/>
        <w:ind w:firstLine="284"/>
        <w:jc w:val="both"/>
        <w:rPr>
          <w:rFonts w:eastAsia="Times New Roman"/>
          <w:sz w:val="20"/>
          <w:szCs w:val="20"/>
          <w:lang w:eastAsia="ru-RU"/>
        </w:rPr>
      </w:pPr>
      <w:r w:rsidRPr="0023611C">
        <w:rPr>
          <w:rFonts w:eastAsia="Times New Roman"/>
          <w:sz w:val="20"/>
          <w:szCs w:val="20"/>
          <w:lang w:eastAsia="ru-RU"/>
        </w:rPr>
        <w:t>43.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17 настоящего административного регламента, заявление в свободной форме об исправлении таких опечаток и (или) ошибок.</w:t>
      </w:r>
    </w:p>
    <w:p w:rsidR="0023611C" w:rsidRPr="0023611C" w:rsidRDefault="0023611C" w:rsidP="0023611C">
      <w:pPr>
        <w:autoSpaceDE w:val="0"/>
        <w:autoSpaceDN w:val="0"/>
        <w:adjustRightInd w:val="0"/>
        <w:spacing w:after="0" w:line="240" w:lineRule="auto"/>
        <w:ind w:firstLine="284"/>
        <w:jc w:val="both"/>
        <w:rPr>
          <w:rFonts w:eastAsia="Times New Roman"/>
          <w:sz w:val="20"/>
          <w:szCs w:val="20"/>
          <w:lang w:eastAsia="ru-RU"/>
        </w:rPr>
      </w:pPr>
      <w:r w:rsidRPr="0023611C">
        <w:rPr>
          <w:rFonts w:eastAsia="Times New Roman"/>
          <w:sz w:val="20"/>
          <w:szCs w:val="20"/>
          <w:lang w:eastAsia="ru-RU"/>
        </w:rPr>
        <w:t>Специалист, ответственный за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rsidR="0023611C" w:rsidRPr="0023611C" w:rsidRDefault="0023611C" w:rsidP="0023611C">
      <w:pPr>
        <w:autoSpaceDE w:val="0"/>
        <w:autoSpaceDN w:val="0"/>
        <w:adjustRightInd w:val="0"/>
        <w:spacing w:after="0" w:line="240" w:lineRule="auto"/>
        <w:ind w:firstLine="284"/>
        <w:jc w:val="both"/>
        <w:outlineLvl w:val="2"/>
        <w:rPr>
          <w:rFonts w:eastAsia="Times New Roman"/>
          <w:sz w:val="20"/>
          <w:szCs w:val="20"/>
          <w:lang w:eastAsia="ru-RU"/>
        </w:rPr>
      </w:pPr>
      <w:r w:rsidRPr="0023611C">
        <w:rPr>
          <w:rFonts w:eastAsia="Times New Roman"/>
          <w:sz w:val="20"/>
          <w:szCs w:val="20"/>
          <w:lang w:eastAsia="ru-RU"/>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работу с документами, осуществляет их замену в срок, не превышающий пяти рабочих дней со дня поступления соответствующего заявления.</w:t>
      </w:r>
    </w:p>
    <w:p w:rsidR="0023611C" w:rsidRPr="0023611C" w:rsidRDefault="0023611C" w:rsidP="0023611C">
      <w:pPr>
        <w:autoSpaceDE w:val="0"/>
        <w:autoSpaceDN w:val="0"/>
        <w:adjustRightInd w:val="0"/>
        <w:spacing w:after="0" w:line="240" w:lineRule="auto"/>
        <w:jc w:val="center"/>
        <w:outlineLvl w:val="2"/>
        <w:rPr>
          <w:rFonts w:eastAsia="Times New Roman"/>
          <w:b/>
          <w:bCs/>
          <w:sz w:val="20"/>
          <w:szCs w:val="20"/>
          <w:lang w:eastAsia="ru-RU"/>
        </w:rPr>
      </w:pPr>
      <w:r w:rsidRPr="0023611C">
        <w:rPr>
          <w:rFonts w:eastAsia="Times New Roman"/>
          <w:b/>
          <w:bCs/>
          <w:sz w:val="20"/>
          <w:szCs w:val="20"/>
          <w:lang w:val="en-US" w:eastAsia="ru-RU"/>
        </w:rPr>
        <w:t>IV</w:t>
      </w:r>
      <w:r w:rsidRPr="0023611C">
        <w:rPr>
          <w:rFonts w:eastAsia="Times New Roman"/>
          <w:b/>
          <w:bCs/>
          <w:sz w:val="20"/>
          <w:szCs w:val="20"/>
          <w:lang w:eastAsia="ru-RU"/>
        </w:rPr>
        <w:t>. Контроль за исполнением административного регламента</w:t>
      </w:r>
    </w:p>
    <w:p w:rsidR="0023611C" w:rsidRPr="0023611C" w:rsidRDefault="0023611C" w:rsidP="0023611C">
      <w:pPr>
        <w:autoSpaceDE w:val="0"/>
        <w:autoSpaceDN w:val="0"/>
        <w:adjustRightInd w:val="0"/>
        <w:spacing w:after="0" w:line="240" w:lineRule="auto"/>
        <w:ind w:firstLine="284"/>
        <w:jc w:val="both"/>
        <w:outlineLvl w:val="1"/>
        <w:rPr>
          <w:rFonts w:eastAsia="Times New Roman"/>
          <w:sz w:val="20"/>
          <w:szCs w:val="20"/>
          <w:lang w:eastAsia="ru-RU"/>
        </w:rPr>
      </w:pPr>
      <w:r w:rsidRPr="0023611C">
        <w:rPr>
          <w:rFonts w:eastAsia="Times New Roman"/>
          <w:sz w:val="20"/>
          <w:szCs w:val="20"/>
          <w:lang w:eastAsia="ru-RU"/>
        </w:rPr>
        <w:t xml:space="preserve">44. </w:t>
      </w:r>
      <w:proofErr w:type="gramStart"/>
      <w:r w:rsidRPr="0023611C">
        <w:rPr>
          <w:rFonts w:eastAsia="Times New Roman"/>
          <w:sz w:val="20"/>
          <w:szCs w:val="20"/>
          <w:lang w:eastAsia="ru-RU"/>
        </w:rPr>
        <w:t>Контроль за</w:t>
      </w:r>
      <w:proofErr w:type="gramEnd"/>
      <w:r w:rsidRPr="0023611C">
        <w:rPr>
          <w:rFonts w:eastAsia="Times New Roman"/>
          <w:sz w:val="20"/>
          <w:szCs w:val="20"/>
          <w:lang w:eastAsia="ru-RU"/>
        </w:rPr>
        <w:t xml:space="preserve"> исполнением настоящего административного регламента осуществляется главой администрации в следующих формах:</w:t>
      </w:r>
    </w:p>
    <w:p w:rsidR="0023611C" w:rsidRPr="0023611C" w:rsidRDefault="0023611C" w:rsidP="0023611C">
      <w:pPr>
        <w:autoSpaceDE w:val="0"/>
        <w:autoSpaceDN w:val="0"/>
        <w:adjustRightInd w:val="0"/>
        <w:spacing w:after="0" w:line="240" w:lineRule="auto"/>
        <w:ind w:firstLine="284"/>
        <w:jc w:val="both"/>
        <w:outlineLvl w:val="1"/>
        <w:rPr>
          <w:rFonts w:eastAsia="Times New Roman"/>
          <w:sz w:val="20"/>
          <w:szCs w:val="20"/>
          <w:lang w:eastAsia="ru-RU"/>
        </w:rPr>
      </w:pPr>
      <w:r w:rsidRPr="0023611C">
        <w:rPr>
          <w:rFonts w:eastAsia="Times New Roman"/>
          <w:sz w:val="20"/>
          <w:szCs w:val="20"/>
          <w:lang w:eastAsia="ru-RU"/>
        </w:rPr>
        <w:t>текущее наблюдение за выполнением ответственными специалистами действий при предоставлении муниципальной услуги;</w:t>
      </w:r>
    </w:p>
    <w:p w:rsidR="0023611C" w:rsidRPr="0023611C" w:rsidRDefault="0023611C" w:rsidP="0023611C">
      <w:pPr>
        <w:autoSpaceDE w:val="0"/>
        <w:autoSpaceDN w:val="0"/>
        <w:adjustRightInd w:val="0"/>
        <w:spacing w:after="0" w:line="240" w:lineRule="auto"/>
        <w:ind w:firstLine="284"/>
        <w:jc w:val="both"/>
        <w:outlineLvl w:val="1"/>
        <w:rPr>
          <w:rFonts w:eastAsia="Times New Roman"/>
          <w:sz w:val="20"/>
          <w:szCs w:val="20"/>
          <w:lang w:eastAsia="ru-RU"/>
        </w:rPr>
      </w:pPr>
      <w:r w:rsidRPr="0023611C">
        <w:rPr>
          <w:rFonts w:eastAsia="Times New Roman"/>
          <w:sz w:val="20"/>
          <w:szCs w:val="20"/>
          <w:lang w:eastAsia="ru-RU"/>
        </w:rPr>
        <w:t>рассмотрение жалоб на решения, действия (бездействие) должностных лиц, муниципальных служащих администрации, ответственных специалистов, выполняющих административные действия при предоставлении муниципальной услуги.</w:t>
      </w:r>
    </w:p>
    <w:p w:rsidR="0023611C" w:rsidRPr="0023611C" w:rsidRDefault="0023611C" w:rsidP="0023611C">
      <w:pPr>
        <w:autoSpaceDE w:val="0"/>
        <w:autoSpaceDN w:val="0"/>
        <w:adjustRightInd w:val="0"/>
        <w:spacing w:after="0" w:line="240" w:lineRule="auto"/>
        <w:ind w:firstLine="284"/>
        <w:jc w:val="both"/>
        <w:outlineLvl w:val="1"/>
        <w:rPr>
          <w:rFonts w:eastAsia="Times New Roman"/>
          <w:sz w:val="20"/>
          <w:szCs w:val="20"/>
          <w:lang w:eastAsia="ru-RU"/>
        </w:rPr>
      </w:pPr>
      <w:r w:rsidRPr="0023611C">
        <w:rPr>
          <w:rFonts w:eastAsia="Times New Roman"/>
          <w:sz w:val="20"/>
          <w:szCs w:val="20"/>
          <w:lang w:eastAsia="ru-RU"/>
        </w:rPr>
        <w:t>45.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23611C" w:rsidRPr="0023611C" w:rsidRDefault="0023611C" w:rsidP="0023611C">
      <w:pPr>
        <w:autoSpaceDE w:val="0"/>
        <w:autoSpaceDN w:val="0"/>
        <w:adjustRightInd w:val="0"/>
        <w:spacing w:after="0" w:line="240" w:lineRule="auto"/>
        <w:jc w:val="center"/>
        <w:outlineLvl w:val="1"/>
        <w:rPr>
          <w:rFonts w:eastAsia="Times New Roman"/>
          <w:b/>
          <w:bCs/>
          <w:sz w:val="20"/>
          <w:szCs w:val="20"/>
          <w:lang w:eastAsia="ru-RU"/>
        </w:rPr>
      </w:pPr>
      <w:r w:rsidRPr="0023611C">
        <w:rPr>
          <w:rFonts w:eastAsia="Times New Roman"/>
          <w:b/>
          <w:bCs/>
          <w:sz w:val="20"/>
          <w:szCs w:val="20"/>
          <w:lang w:val="en-US" w:eastAsia="ru-RU"/>
        </w:rPr>
        <w:t>V</w:t>
      </w:r>
      <w:r w:rsidRPr="0023611C">
        <w:rPr>
          <w:rFonts w:eastAsia="Times New Roman"/>
          <w:b/>
          <w:bCs/>
          <w:sz w:val="20"/>
          <w:szCs w:val="20"/>
          <w:lang w:eastAsia="ru-RU"/>
        </w:rPr>
        <w:t>. Досудебный (внесудебный) порядок обжалования</w:t>
      </w:r>
    </w:p>
    <w:p w:rsidR="0023611C" w:rsidRPr="0023611C" w:rsidRDefault="0023611C" w:rsidP="0023611C">
      <w:pPr>
        <w:autoSpaceDE w:val="0"/>
        <w:autoSpaceDN w:val="0"/>
        <w:adjustRightInd w:val="0"/>
        <w:spacing w:after="0" w:line="240" w:lineRule="auto"/>
        <w:jc w:val="center"/>
        <w:outlineLvl w:val="1"/>
        <w:rPr>
          <w:rFonts w:eastAsia="Times New Roman"/>
          <w:b/>
          <w:bCs/>
          <w:sz w:val="20"/>
          <w:szCs w:val="20"/>
          <w:lang w:eastAsia="ru-RU"/>
        </w:rPr>
      </w:pPr>
      <w:r w:rsidRPr="0023611C">
        <w:rPr>
          <w:rFonts w:eastAsia="Times New Roman"/>
          <w:b/>
          <w:bCs/>
          <w:sz w:val="20"/>
          <w:szCs w:val="20"/>
          <w:lang w:eastAsia="ru-RU"/>
        </w:rPr>
        <w:t>решений и действий (бездействия) администрации, ее должностных лиц,</w:t>
      </w:r>
    </w:p>
    <w:p w:rsidR="0023611C" w:rsidRPr="0023611C" w:rsidRDefault="0023611C" w:rsidP="0023611C">
      <w:pPr>
        <w:autoSpaceDE w:val="0"/>
        <w:autoSpaceDN w:val="0"/>
        <w:adjustRightInd w:val="0"/>
        <w:spacing w:after="0" w:line="240" w:lineRule="auto"/>
        <w:jc w:val="center"/>
        <w:outlineLvl w:val="1"/>
        <w:rPr>
          <w:rFonts w:eastAsia="Times New Roman"/>
          <w:b/>
          <w:bCs/>
          <w:sz w:val="20"/>
          <w:szCs w:val="20"/>
          <w:lang w:eastAsia="ru-RU"/>
        </w:rPr>
      </w:pPr>
      <w:r w:rsidRPr="0023611C">
        <w:rPr>
          <w:rFonts w:eastAsia="Times New Roman"/>
          <w:b/>
          <w:bCs/>
          <w:sz w:val="20"/>
          <w:szCs w:val="20"/>
          <w:lang w:eastAsia="ru-RU"/>
        </w:rPr>
        <w:t xml:space="preserve">муниципальных служащих, ответственных специалистов </w:t>
      </w:r>
    </w:p>
    <w:p w:rsidR="0023611C" w:rsidRPr="0023611C" w:rsidRDefault="0023611C" w:rsidP="0023611C">
      <w:pPr>
        <w:autoSpaceDE w:val="0"/>
        <w:autoSpaceDN w:val="0"/>
        <w:adjustRightInd w:val="0"/>
        <w:spacing w:after="0" w:line="240" w:lineRule="auto"/>
        <w:ind w:firstLine="284"/>
        <w:jc w:val="both"/>
        <w:outlineLvl w:val="1"/>
        <w:rPr>
          <w:rFonts w:eastAsia="Times New Roman"/>
          <w:sz w:val="20"/>
          <w:szCs w:val="20"/>
          <w:lang w:eastAsia="ru-RU"/>
        </w:rPr>
      </w:pPr>
      <w:r w:rsidRPr="0023611C">
        <w:rPr>
          <w:rFonts w:eastAsia="Times New Roman"/>
          <w:sz w:val="20"/>
          <w:szCs w:val="20"/>
          <w:lang w:eastAsia="ru-RU"/>
        </w:rPr>
        <w:t>46.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ответственных специалистов.</w:t>
      </w:r>
    </w:p>
    <w:p w:rsidR="0023611C" w:rsidRPr="0023611C" w:rsidRDefault="0023611C" w:rsidP="0023611C">
      <w:pPr>
        <w:autoSpaceDE w:val="0"/>
        <w:autoSpaceDN w:val="0"/>
        <w:adjustRightInd w:val="0"/>
        <w:spacing w:after="0" w:line="240" w:lineRule="auto"/>
        <w:ind w:firstLine="284"/>
        <w:jc w:val="both"/>
        <w:outlineLvl w:val="1"/>
        <w:rPr>
          <w:rFonts w:eastAsia="Times New Roman"/>
          <w:sz w:val="20"/>
          <w:szCs w:val="20"/>
          <w:lang w:eastAsia="ru-RU"/>
        </w:rPr>
      </w:pPr>
      <w:r w:rsidRPr="0023611C">
        <w:rPr>
          <w:rFonts w:eastAsia="Times New Roman"/>
          <w:sz w:val="20"/>
          <w:szCs w:val="20"/>
          <w:lang w:eastAsia="ru-RU"/>
        </w:rPr>
        <w:t>47. Жалобы подаются:</w:t>
      </w:r>
    </w:p>
    <w:p w:rsidR="0023611C" w:rsidRPr="0023611C" w:rsidRDefault="0023611C" w:rsidP="0023611C">
      <w:pPr>
        <w:autoSpaceDE w:val="0"/>
        <w:autoSpaceDN w:val="0"/>
        <w:adjustRightInd w:val="0"/>
        <w:spacing w:after="0" w:line="240" w:lineRule="auto"/>
        <w:ind w:firstLine="284"/>
        <w:jc w:val="both"/>
        <w:outlineLvl w:val="1"/>
        <w:rPr>
          <w:rFonts w:eastAsia="Times New Roman"/>
          <w:sz w:val="20"/>
          <w:szCs w:val="20"/>
          <w:lang w:eastAsia="ru-RU"/>
        </w:rPr>
      </w:pPr>
      <w:r w:rsidRPr="0023611C">
        <w:rPr>
          <w:rFonts w:eastAsia="Times New Roman"/>
          <w:sz w:val="20"/>
          <w:szCs w:val="20"/>
          <w:lang w:eastAsia="ru-RU"/>
        </w:rPr>
        <w:t>1) на решения и действия (бездействие) муниципальных служащих, ответственных специалистов – главе администрации;</w:t>
      </w:r>
    </w:p>
    <w:p w:rsidR="0023611C" w:rsidRPr="0023611C" w:rsidRDefault="0023611C" w:rsidP="0023611C">
      <w:pPr>
        <w:autoSpaceDE w:val="0"/>
        <w:autoSpaceDN w:val="0"/>
        <w:adjustRightInd w:val="0"/>
        <w:spacing w:after="0" w:line="240" w:lineRule="auto"/>
        <w:ind w:firstLine="284"/>
        <w:jc w:val="both"/>
        <w:outlineLvl w:val="1"/>
        <w:rPr>
          <w:rFonts w:eastAsia="Times New Roman"/>
          <w:sz w:val="20"/>
          <w:szCs w:val="20"/>
          <w:lang w:eastAsia="ru-RU"/>
        </w:rPr>
      </w:pPr>
      <w:r w:rsidRPr="0023611C">
        <w:rPr>
          <w:rFonts w:eastAsia="Times New Roman"/>
          <w:sz w:val="20"/>
          <w:szCs w:val="20"/>
          <w:lang w:eastAsia="ru-RU"/>
        </w:rPr>
        <w:lastRenderedPageBreak/>
        <w:t xml:space="preserve">48. Заявитель может обратиться с </w:t>
      </w:r>
      <w:proofErr w:type="gramStart"/>
      <w:r w:rsidRPr="0023611C">
        <w:rPr>
          <w:rFonts w:eastAsia="Times New Roman"/>
          <w:sz w:val="20"/>
          <w:szCs w:val="20"/>
          <w:lang w:eastAsia="ru-RU"/>
        </w:rPr>
        <w:t>жалобой</w:t>
      </w:r>
      <w:proofErr w:type="gramEnd"/>
      <w:r w:rsidRPr="0023611C">
        <w:rPr>
          <w:rFonts w:eastAsia="Times New Roman"/>
          <w:sz w:val="20"/>
          <w:szCs w:val="20"/>
          <w:lang w:eastAsia="ru-RU"/>
        </w:rPr>
        <w:t xml:space="preserve"> в том числе в следующих случаях:</w:t>
      </w:r>
    </w:p>
    <w:p w:rsidR="0023611C" w:rsidRPr="0023611C" w:rsidRDefault="0023611C" w:rsidP="0023611C">
      <w:pPr>
        <w:autoSpaceDE w:val="0"/>
        <w:autoSpaceDN w:val="0"/>
        <w:adjustRightInd w:val="0"/>
        <w:spacing w:after="0" w:line="240" w:lineRule="auto"/>
        <w:ind w:firstLine="284"/>
        <w:jc w:val="both"/>
        <w:outlineLvl w:val="1"/>
        <w:rPr>
          <w:rFonts w:eastAsia="Times New Roman"/>
          <w:sz w:val="20"/>
          <w:szCs w:val="20"/>
          <w:lang w:eastAsia="ru-RU"/>
        </w:rPr>
      </w:pPr>
      <w:r w:rsidRPr="0023611C">
        <w:rPr>
          <w:rFonts w:eastAsia="Times New Roman"/>
          <w:sz w:val="20"/>
          <w:szCs w:val="20"/>
          <w:lang w:eastAsia="ru-RU"/>
        </w:rPr>
        <w:t>1) нарушение срока регистрации запроса о предоставлении государственной или муниципальной услуги;</w:t>
      </w:r>
    </w:p>
    <w:p w:rsidR="0023611C" w:rsidRPr="0023611C" w:rsidRDefault="0023611C" w:rsidP="0023611C">
      <w:pPr>
        <w:autoSpaceDE w:val="0"/>
        <w:autoSpaceDN w:val="0"/>
        <w:adjustRightInd w:val="0"/>
        <w:spacing w:after="0" w:line="240" w:lineRule="auto"/>
        <w:ind w:firstLine="284"/>
        <w:jc w:val="both"/>
        <w:outlineLvl w:val="1"/>
        <w:rPr>
          <w:rFonts w:eastAsia="Times New Roman"/>
          <w:sz w:val="20"/>
          <w:szCs w:val="20"/>
          <w:lang w:eastAsia="ru-RU"/>
        </w:rPr>
      </w:pPr>
      <w:r w:rsidRPr="0023611C">
        <w:rPr>
          <w:rFonts w:eastAsia="Times New Roman"/>
          <w:sz w:val="20"/>
          <w:szCs w:val="20"/>
          <w:lang w:eastAsia="ru-RU"/>
        </w:rPr>
        <w:t xml:space="preserve">2) нарушение срока предоставления государственной или муниципальной услуги. </w:t>
      </w:r>
      <w:proofErr w:type="gramStart"/>
      <w:r w:rsidRPr="0023611C">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23611C">
        <w:rPr>
          <w:rFonts w:eastAsia="Times New Roman"/>
          <w:sz w:val="20"/>
          <w:szCs w:val="20"/>
          <w:lang w:eastAsia="ru-RU"/>
        </w:rPr>
        <w:t xml:space="preserve"> 210-ФЗ;</w:t>
      </w:r>
    </w:p>
    <w:p w:rsidR="0023611C" w:rsidRPr="0023611C" w:rsidRDefault="0023611C" w:rsidP="0023611C">
      <w:pPr>
        <w:autoSpaceDE w:val="0"/>
        <w:autoSpaceDN w:val="0"/>
        <w:adjustRightInd w:val="0"/>
        <w:spacing w:after="0" w:line="240" w:lineRule="auto"/>
        <w:ind w:firstLine="284"/>
        <w:jc w:val="both"/>
        <w:outlineLvl w:val="1"/>
        <w:rPr>
          <w:rFonts w:eastAsia="Times New Roman"/>
          <w:sz w:val="20"/>
          <w:szCs w:val="20"/>
          <w:lang w:eastAsia="ru-RU"/>
        </w:rPr>
      </w:pPr>
      <w:r w:rsidRPr="0023611C">
        <w:rPr>
          <w:rFonts w:eastAsia="Times New Roman"/>
          <w:sz w:val="20"/>
          <w:szCs w:val="20"/>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3611C" w:rsidRPr="0023611C" w:rsidRDefault="0023611C" w:rsidP="0023611C">
      <w:pPr>
        <w:autoSpaceDE w:val="0"/>
        <w:autoSpaceDN w:val="0"/>
        <w:adjustRightInd w:val="0"/>
        <w:spacing w:after="0" w:line="240" w:lineRule="auto"/>
        <w:ind w:firstLine="284"/>
        <w:jc w:val="both"/>
        <w:outlineLvl w:val="1"/>
        <w:rPr>
          <w:rFonts w:eastAsia="Times New Roman"/>
          <w:sz w:val="20"/>
          <w:szCs w:val="20"/>
          <w:lang w:eastAsia="ru-RU"/>
        </w:rPr>
      </w:pPr>
      <w:r w:rsidRPr="0023611C">
        <w:rPr>
          <w:rFonts w:eastAsia="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3611C" w:rsidRPr="0023611C" w:rsidRDefault="0023611C" w:rsidP="0023611C">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23611C">
        <w:rPr>
          <w:rFonts w:eastAsia="Times New Roman"/>
          <w:sz w:val="20"/>
          <w:szCs w:val="20"/>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611C">
        <w:rPr>
          <w:rFonts w:eastAsia="Times New Roman"/>
          <w:sz w:val="20"/>
          <w:szCs w:val="20"/>
          <w:lang w:eastAsia="ru-RU"/>
        </w:rPr>
        <w:t xml:space="preserve"> </w:t>
      </w:r>
      <w:proofErr w:type="gramStart"/>
      <w:r w:rsidRPr="0023611C">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23611C">
        <w:rPr>
          <w:rFonts w:eastAsia="Times New Roman"/>
          <w:sz w:val="20"/>
          <w:szCs w:val="20"/>
          <w:lang w:eastAsia="ru-RU"/>
        </w:rPr>
        <w:t xml:space="preserve"> 210-ФЗ;</w:t>
      </w:r>
    </w:p>
    <w:p w:rsidR="0023611C" w:rsidRPr="0023611C" w:rsidRDefault="0023611C" w:rsidP="0023611C">
      <w:pPr>
        <w:autoSpaceDE w:val="0"/>
        <w:autoSpaceDN w:val="0"/>
        <w:adjustRightInd w:val="0"/>
        <w:spacing w:after="0" w:line="240" w:lineRule="auto"/>
        <w:ind w:firstLine="284"/>
        <w:jc w:val="both"/>
        <w:outlineLvl w:val="1"/>
        <w:rPr>
          <w:rFonts w:eastAsia="Times New Roman"/>
          <w:sz w:val="20"/>
          <w:szCs w:val="20"/>
          <w:lang w:eastAsia="ru-RU"/>
        </w:rPr>
      </w:pPr>
      <w:r w:rsidRPr="0023611C">
        <w:rPr>
          <w:rFonts w:eastAsia="Times New Roman"/>
          <w:sz w:val="20"/>
          <w:szCs w:val="20"/>
          <w:lang w:eastAsia="ru-RU"/>
        </w:rPr>
        <w:t xml:space="preserve">6) затребование с заявителя при предоставлении государственной или муниципальной услуги платы, не предусмотренной нормативными правовыми </w:t>
      </w:r>
      <w:r w:rsidRPr="0023611C">
        <w:rPr>
          <w:rFonts w:eastAsia="Times New Roman"/>
          <w:sz w:val="20"/>
          <w:szCs w:val="20"/>
          <w:lang w:eastAsia="ru-RU"/>
        </w:rPr>
        <w:lastRenderedPageBreak/>
        <w:t>актами Российской Федерации, нормативными правовыми актами субъектов Российской Федерации, муниципальными правовыми актами;</w:t>
      </w:r>
    </w:p>
    <w:p w:rsidR="0023611C" w:rsidRPr="0023611C" w:rsidRDefault="0023611C" w:rsidP="0023611C">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23611C">
        <w:rPr>
          <w:rFonts w:eastAsia="Times New Roman"/>
          <w:sz w:val="20"/>
          <w:szCs w:val="20"/>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от 27.07.2010 N 210-ФЗ, или их работников в исправлении допущенных ими опечаток и ошибок в выданных в результате предоставления</w:t>
      </w:r>
      <w:proofErr w:type="gramEnd"/>
      <w:r w:rsidRPr="0023611C">
        <w:rPr>
          <w:rFonts w:eastAsia="Times New Roman"/>
          <w:sz w:val="20"/>
          <w:szCs w:val="20"/>
          <w:lang w:eastAsia="ru-RU"/>
        </w:rPr>
        <w:t xml:space="preserve"> государственной или муниципальной услуги </w:t>
      </w:r>
      <w:proofErr w:type="gramStart"/>
      <w:r w:rsidRPr="0023611C">
        <w:rPr>
          <w:rFonts w:eastAsia="Times New Roman"/>
          <w:sz w:val="20"/>
          <w:szCs w:val="20"/>
          <w:lang w:eastAsia="ru-RU"/>
        </w:rPr>
        <w:t>документах</w:t>
      </w:r>
      <w:proofErr w:type="gramEnd"/>
      <w:r w:rsidRPr="0023611C">
        <w:rPr>
          <w:rFonts w:eastAsia="Times New Roman"/>
          <w:sz w:val="20"/>
          <w:szCs w:val="20"/>
          <w:lang w:eastAsia="ru-RU"/>
        </w:rPr>
        <w:t xml:space="preserve"> либо нарушение установленного срока таких исправлений. </w:t>
      </w:r>
      <w:proofErr w:type="gramStart"/>
      <w:r w:rsidRPr="0023611C">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23611C">
        <w:rPr>
          <w:rFonts w:eastAsia="Times New Roman"/>
          <w:sz w:val="20"/>
          <w:szCs w:val="20"/>
          <w:lang w:eastAsia="ru-RU"/>
        </w:rPr>
        <w:t xml:space="preserve"> 210-ФЗ;</w:t>
      </w:r>
    </w:p>
    <w:p w:rsidR="0023611C" w:rsidRPr="0023611C" w:rsidRDefault="0023611C" w:rsidP="0023611C">
      <w:pPr>
        <w:autoSpaceDE w:val="0"/>
        <w:autoSpaceDN w:val="0"/>
        <w:adjustRightInd w:val="0"/>
        <w:spacing w:after="0" w:line="240" w:lineRule="auto"/>
        <w:ind w:firstLine="284"/>
        <w:jc w:val="both"/>
        <w:outlineLvl w:val="1"/>
        <w:rPr>
          <w:rFonts w:eastAsia="Times New Roman"/>
          <w:sz w:val="20"/>
          <w:szCs w:val="20"/>
          <w:lang w:eastAsia="ru-RU"/>
        </w:rPr>
      </w:pPr>
      <w:r w:rsidRPr="0023611C">
        <w:rPr>
          <w:rFonts w:eastAsia="Times New Roman"/>
          <w:sz w:val="20"/>
          <w:szCs w:val="20"/>
          <w:lang w:eastAsia="ru-RU"/>
        </w:rPr>
        <w:t>8) нарушение срока или порядка выдачи документов по результатам предоставления государственной или муниципальной услуги;</w:t>
      </w:r>
    </w:p>
    <w:p w:rsidR="0023611C" w:rsidRPr="0023611C" w:rsidRDefault="0023611C" w:rsidP="0023611C">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23611C">
        <w:rPr>
          <w:rFonts w:eastAsia="Times New Roman"/>
          <w:sz w:val="20"/>
          <w:szCs w:val="20"/>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611C">
        <w:rPr>
          <w:rFonts w:eastAsia="Times New Roman"/>
          <w:sz w:val="20"/>
          <w:szCs w:val="20"/>
          <w:lang w:eastAsia="ru-RU"/>
        </w:rPr>
        <w:t xml:space="preserve"> </w:t>
      </w:r>
      <w:proofErr w:type="gramStart"/>
      <w:r w:rsidRPr="0023611C">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23611C">
        <w:rPr>
          <w:rFonts w:eastAsia="Times New Roman"/>
          <w:sz w:val="20"/>
          <w:szCs w:val="20"/>
          <w:lang w:eastAsia="ru-RU"/>
        </w:rPr>
        <w:t xml:space="preserve"> 210-ФЗ.</w:t>
      </w:r>
    </w:p>
    <w:p w:rsidR="0023611C" w:rsidRPr="0023611C" w:rsidRDefault="0023611C" w:rsidP="0023611C">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23611C">
        <w:rPr>
          <w:rFonts w:eastAsia="Times New Roman"/>
          <w:sz w:val="20"/>
          <w:szCs w:val="20"/>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rsidRPr="0023611C">
        <w:rPr>
          <w:rFonts w:eastAsia="Times New Roman"/>
          <w:sz w:val="20"/>
          <w:szCs w:val="20"/>
          <w:lang w:eastAsia="ru-RU"/>
        </w:rPr>
        <w:lastRenderedPageBreak/>
        <w:t>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w:t>
      </w:r>
      <w:proofErr w:type="gramEnd"/>
      <w:r w:rsidRPr="0023611C">
        <w:rPr>
          <w:rFonts w:eastAsia="Times New Roman"/>
          <w:sz w:val="20"/>
          <w:szCs w:val="20"/>
          <w:lang w:eastAsia="ru-RU"/>
        </w:rPr>
        <w:t xml:space="preserve"> 27.07.2010 N 210-ФЗ. </w:t>
      </w:r>
      <w:proofErr w:type="gramStart"/>
      <w:r w:rsidRPr="0023611C">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23611C">
        <w:rPr>
          <w:rFonts w:eastAsia="Times New Roman"/>
          <w:sz w:val="20"/>
          <w:szCs w:val="20"/>
          <w:lang w:eastAsia="ru-RU"/>
        </w:rPr>
        <w:t xml:space="preserve"> 210-ФЗ.</w:t>
      </w:r>
    </w:p>
    <w:p w:rsidR="0023611C" w:rsidRPr="0023611C" w:rsidRDefault="0023611C" w:rsidP="0023611C">
      <w:pPr>
        <w:autoSpaceDE w:val="0"/>
        <w:autoSpaceDN w:val="0"/>
        <w:adjustRightInd w:val="0"/>
        <w:spacing w:after="0" w:line="240" w:lineRule="auto"/>
        <w:ind w:firstLine="284"/>
        <w:jc w:val="both"/>
        <w:outlineLvl w:val="1"/>
        <w:rPr>
          <w:rFonts w:eastAsia="Times New Roman"/>
          <w:sz w:val="20"/>
          <w:szCs w:val="20"/>
          <w:lang w:eastAsia="ru-RU"/>
        </w:rPr>
      </w:pPr>
      <w:r w:rsidRPr="0023611C">
        <w:rPr>
          <w:rFonts w:eastAsia="Times New Roman"/>
          <w:sz w:val="20"/>
          <w:szCs w:val="20"/>
          <w:lang w:eastAsia="ru-RU"/>
        </w:rPr>
        <w:t>49. Жалобы рассматриваются должностными лицами, указанными в пункте 46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w:t>
      </w:r>
    </w:p>
    <w:p w:rsidR="0023611C" w:rsidRPr="0023611C" w:rsidRDefault="0023611C" w:rsidP="0023611C">
      <w:pPr>
        <w:autoSpaceDE w:val="0"/>
        <w:autoSpaceDN w:val="0"/>
        <w:adjustRightInd w:val="0"/>
        <w:spacing w:after="0" w:line="240" w:lineRule="auto"/>
        <w:ind w:firstLine="284"/>
        <w:jc w:val="both"/>
        <w:outlineLvl w:val="1"/>
        <w:rPr>
          <w:rFonts w:eastAsia="Times New Roman"/>
          <w:sz w:val="20"/>
          <w:szCs w:val="20"/>
          <w:lang w:eastAsia="ru-RU"/>
        </w:rPr>
      </w:pPr>
      <w:r w:rsidRPr="0023611C">
        <w:rPr>
          <w:rFonts w:eastAsia="Times New Roman"/>
          <w:sz w:val="20"/>
          <w:szCs w:val="20"/>
          <w:lang w:eastAsia="ru-RU"/>
        </w:rPr>
        <w:t>1) Жалоба подается в письменной форме на бумажном носителе, в электронной форме в администрацию муниципального образования. Жалобы на решения и действия (бездействие) руководителя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3611C" w:rsidRPr="0023611C" w:rsidRDefault="0023611C" w:rsidP="0023611C">
      <w:pPr>
        <w:autoSpaceDE w:val="0"/>
        <w:autoSpaceDN w:val="0"/>
        <w:adjustRightInd w:val="0"/>
        <w:spacing w:after="0" w:line="240" w:lineRule="auto"/>
        <w:ind w:firstLine="284"/>
        <w:jc w:val="both"/>
        <w:outlineLvl w:val="1"/>
        <w:rPr>
          <w:rFonts w:eastAsia="Times New Roman"/>
          <w:sz w:val="20"/>
          <w:szCs w:val="20"/>
          <w:lang w:eastAsia="ru-RU"/>
        </w:rPr>
      </w:pPr>
      <w:r w:rsidRPr="0023611C">
        <w:rPr>
          <w:rFonts w:eastAsia="Times New Roman"/>
          <w:sz w:val="20"/>
          <w:szCs w:val="20"/>
          <w:lang w:eastAsia="ru-RU"/>
        </w:rPr>
        <w:t>2) Жалоба должна содержать:</w:t>
      </w:r>
    </w:p>
    <w:p w:rsidR="0023611C" w:rsidRPr="0023611C" w:rsidRDefault="0023611C" w:rsidP="0023611C">
      <w:pPr>
        <w:autoSpaceDE w:val="0"/>
        <w:autoSpaceDN w:val="0"/>
        <w:adjustRightInd w:val="0"/>
        <w:spacing w:after="0" w:line="240" w:lineRule="auto"/>
        <w:ind w:firstLine="284"/>
        <w:jc w:val="both"/>
        <w:outlineLvl w:val="1"/>
        <w:rPr>
          <w:rFonts w:eastAsia="Times New Roman"/>
          <w:sz w:val="20"/>
          <w:szCs w:val="20"/>
          <w:lang w:eastAsia="ru-RU"/>
        </w:rPr>
      </w:pPr>
      <w:r w:rsidRPr="0023611C">
        <w:rPr>
          <w:rFonts w:eastAsia="Times New Roman"/>
          <w:sz w:val="20"/>
          <w:szCs w:val="20"/>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решения и действия (бездействие) которых обжалуются;</w:t>
      </w:r>
    </w:p>
    <w:p w:rsidR="0023611C" w:rsidRPr="0023611C" w:rsidRDefault="0023611C" w:rsidP="0023611C">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23611C">
        <w:rPr>
          <w:rFonts w:eastAsia="Times New Roman"/>
          <w:sz w:val="20"/>
          <w:szCs w:val="2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611C" w:rsidRPr="0023611C" w:rsidRDefault="0023611C" w:rsidP="0023611C">
      <w:pPr>
        <w:autoSpaceDE w:val="0"/>
        <w:autoSpaceDN w:val="0"/>
        <w:adjustRightInd w:val="0"/>
        <w:spacing w:after="0" w:line="240" w:lineRule="auto"/>
        <w:ind w:firstLine="284"/>
        <w:jc w:val="both"/>
        <w:outlineLvl w:val="1"/>
        <w:rPr>
          <w:rFonts w:eastAsia="Times New Roman"/>
          <w:sz w:val="20"/>
          <w:szCs w:val="20"/>
          <w:lang w:eastAsia="ru-RU"/>
        </w:rPr>
      </w:pPr>
      <w:r w:rsidRPr="0023611C">
        <w:rPr>
          <w:rFonts w:eastAsia="Times New Roman"/>
          <w:sz w:val="20"/>
          <w:szCs w:val="20"/>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w:t>
      </w:r>
    </w:p>
    <w:p w:rsidR="0023611C" w:rsidRPr="0023611C" w:rsidRDefault="0023611C" w:rsidP="0023611C">
      <w:pPr>
        <w:autoSpaceDE w:val="0"/>
        <w:autoSpaceDN w:val="0"/>
        <w:adjustRightInd w:val="0"/>
        <w:spacing w:after="0" w:line="240" w:lineRule="auto"/>
        <w:ind w:firstLine="284"/>
        <w:jc w:val="both"/>
        <w:outlineLvl w:val="1"/>
        <w:rPr>
          <w:rFonts w:eastAsia="Times New Roman"/>
          <w:sz w:val="20"/>
          <w:szCs w:val="20"/>
          <w:lang w:eastAsia="ru-RU"/>
        </w:rPr>
      </w:pPr>
      <w:r w:rsidRPr="0023611C">
        <w:rPr>
          <w:rFonts w:eastAsia="Times New Roman"/>
          <w:sz w:val="20"/>
          <w:szCs w:val="20"/>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Заявителем могут </w:t>
      </w:r>
      <w:r w:rsidRPr="0023611C">
        <w:rPr>
          <w:rFonts w:eastAsia="Times New Roman"/>
          <w:sz w:val="20"/>
          <w:szCs w:val="20"/>
          <w:lang w:eastAsia="ru-RU"/>
        </w:rPr>
        <w:lastRenderedPageBreak/>
        <w:t>быть представлены документы (при наличии), подтверждающие доводы заявителя, либо их копии.</w:t>
      </w:r>
    </w:p>
    <w:p w:rsidR="0023611C" w:rsidRPr="0023611C" w:rsidRDefault="0023611C" w:rsidP="0023611C">
      <w:pPr>
        <w:autoSpaceDE w:val="0"/>
        <w:autoSpaceDN w:val="0"/>
        <w:adjustRightInd w:val="0"/>
        <w:spacing w:after="0" w:line="240" w:lineRule="auto"/>
        <w:ind w:firstLine="284"/>
        <w:jc w:val="both"/>
        <w:outlineLvl w:val="1"/>
        <w:rPr>
          <w:rFonts w:eastAsia="Times New Roman"/>
          <w:sz w:val="20"/>
          <w:szCs w:val="20"/>
          <w:lang w:eastAsia="ru-RU"/>
        </w:rPr>
      </w:pPr>
      <w:r w:rsidRPr="0023611C">
        <w:rPr>
          <w:rFonts w:eastAsia="Times New Roman"/>
          <w:sz w:val="20"/>
          <w:szCs w:val="20"/>
          <w:lang w:eastAsia="ru-RU"/>
        </w:rPr>
        <w:t xml:space="preserve">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3611C">
        <w:rPr>
          <w:rFonts w:eastAsia="Times New Roman"/>
          <w:sz w:val="20"/>
          <w:szCs w:val="20"/>
          <w:lang w:eastAsia="ru-RU"/>
        </w:rPr>
        <w:t>неудобства</w:t>
      </w:r>
      <w:proofErr w:type="gramEnd"/>
      <w:r w:rsidRPr="0023611C">
        <w:rPr>
          <w:rFonts w:eastAsia="Times New Roman"/>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1467" w:rsidRPr="0023611C" w:rsidRDefault="0023611C" w:rsidP="0023611C">
      <w:pPr>
        <w:spacing w:after="0" w:line="252" w:lineRule="auto"/>
        <w:ind w:firstLine="284"/>
        <w:outlineLvl w:val="0"/>
        <w:rPr>
          <w:rFonts w:eastAsia="Times New Roman"/>
          <w:kern w:val="28"/>
          <w:sz w:val="20"/>
          <w:szCs w:val="20"/>
          <w:lang w:eastAsia="ru-RU"/>
        </w:rPr>
      </w:pPr>
      <w:r w:rsidRPr="0023611C">
        <w:rPr>
          <w:rFonts w:eastAsia="Times New Roman"/>
          <w:sz w:val="20"/>
          <w:szCs w:val="20"/>
          <w:lang w:eastAsia="ru-RU"/>
        </w:rPr>
        <w:t xml:space="preserve">4) В случае признания </w:t>
      </w:r>
      <w:proofErr w:type="gramStart"/>
      <w:r w:rsidRPr="0023611C">
        <w:rPr>
          <w:rFonts w:eastAsia="Times New Roman"/>
          <w:sz w:val="20"/>
          <w:szCs w:val="20"/>
          <w:lang w:eastAsia="ru-RU"/>
        </w:rPr>
        <w:t>жалобы</w:t>
      </w:r>
      <w:proofErr w:type="gramEnd"/>
      <w:r w:rsidRPr="0023611C">
        <w:rPr>
          <w:rFonts w:eastAsia="Times New Roman"/>
          <w:sz w:val="20"/>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467" w:rsidRDefault="009D1467" w:rsidP="00620C3B">
      <w:pPr>
        <w:spacing w:after="0" w:line="252" w:lineRule="auto"/>
        <w:ind w:firstLine="284"/>
        <w:outlineLvl w:val="0"/>
        <w:rPr>
          <w:rFonts w:eastAsia="Times New Roman"/>
          <w:kern w:val="28"/>
          <w:sz w:val="20"/>
          <w:szCs w:val="20"/>
          <w:lang w:eastAsia="ru-RU"/>
        </w:rPr>
      </w:pPr>
    </w:p>
    <w:p w:rsidR="0023611C" w:rsidRPr="0023611C" w:rsidRDefault="0023611C" w:rsidP="0023611C">
      <w:pPr>
        <w:spacing w:after="0" w:line="240" w:lineRule="auto"/>
        <w:jc w:val="right"/>
        <w:rPr>
          <w:rFonts w:eastAsia="Times New Roman"/>
          <w:sz w:val="20"/>
          <w:szCs w:val="20"/>
          <w:lang w:eastAsia="ru-RU"/>
        </w:rPr>
      </w:pPr>
      <w:r w:rsidRPr="0023611C">
        <w:rPr>
          <w:rFonts w:eastAsia="Times New Roman"/>
          <w:sz w:val="20"/>
          <w:szCs w:val="20"/>
          <w:lang w:eastAsia="ru-RU"/>
        </w:rPr>
        <w:t>Главе администрации муниципального образования «Уемское»</w:t>
      </w:r>
    </w:p>
    <w:p w:rsidR="0023611C" w:rsidRPr="0023611C" w:rsidRDefault="0023611C" w:rsidP="0023611C">
      <w:pPr>
        <w:spacing w:after="0" w:line="240" w:lineRule="auto"/>
        <w:jc w:val="right"/>
        <w:rPr>
          <w:rFonts w:eastAsia="Times New Roman"/>
          <w:sz w:val="24"/>
          <w:szCs w:val="24"/>
          <w:lang w:eastAsia="ru-RU"/>
        </w:rPr>
      </w:pPr>
      <w:r w:rsidRPr="0023611C">
        <w:rPr>
          <w:rFonts w:eastAsia="Times New Roman"/>
          <w:sz w:val="20"/>
          <w:szCs w:val="20"/>
          <w:lang w:eastAsia="ru-RU"/>
        </w:rPr>
        <w:t>от _______________________________________________________</w:t>
      </w:r>
    </w:p>
    <w:p w:rsidR="0023611C" w:rsidRPr="0023611C" w:rsidRDefault="0023611C" w:rsidP="0023611C">
      <w:pPr>
        <w:spacing w:after="0" w:line="240" w:lineRule="auto"/>
        <w:jc w:val="right"/>
        <w:rPr>
          <w:rFonts w:eastAsia="Times New Roman"/>
          <w:sz w:val="24"/>
          <w:szCs w:val="24"/>
          <w:lang w:eastAsia="ru-RU"/>
        </w:rPr>
      </w:pPr>
      <w:r w:rsidRPr="0023611C">
        <w:rPr>
          <w:rFonts w:eastAsia="Times New Roman"/>
          <w:sz w:val="16"/>
          <w:szCs w:val="16"/>
          <w:lang w:eastAsia="ru-RU"/>
        </w:rPr>
        <w:t> </w:t>
      </w:r>
      <w:proofErr w:type="gramStart"/>
      <w:r w:rsidRPr="0023611C">
        <w:rPr>
          <w:rFonts w:eastAsia="Times New Roman"/>
          <w:sz w:val="16"/>
          <w:szCs w:val="16"/>
          <w:lang w:eastAsia="ru-RU"/>
        </w:rPr>
        <w:t xml:space="preserve">(для юридических </w:t>
      </w:r>
      <w:proofErr w:type="spellStart"/>
      <w:r w:rsidRPr="0023611C">
        <w:rPr>
          <w:rFonts w:eastAsia="Times New Roman"/>
          <w:sz w:val="16"/>
          <w:szCs w:val="16"/>
          <w:lang w:eastAsia="ru-RU"/>
        </w:rPr>
        <w:t>лиц-полное</w:t>
      </w:r>
      <w:proofErr w:type="spellEnd"/>
      <w:r w:rsidRPr="0023611C">
        <w:rPr>
          <w:rFonts w:eastAsia="Times New Roman"/>
          <w:sz w:val="16"/>
          <w:szCs w:val="16"/>
          <w:lang w:eastAsia="ru-RU"/>
        </w:rPr>
        <w:t xml:space="preserve"> наименование, организационно-правовая форма,</w:t>
      </w:r>
      <w:proofErr w:type="gramEnd"/>
    </w:p>
    <w:p w:rsidR="0023611C" w:rsidRPr="0023611C" w:rsidRDefault="0023611C" w:rsidP="0023611C">
      <w:pPr>
        <w:spacing w:after="0" w:line="240" w:lineRule="auto"/>
        <w:jc w:val="right"/>
        <w:rPr>
          <w:rFonts w:eastAsia="Times New Roman"/>
          <w:sz w:val="24"/>
          <w:szCs w:val="24"/>
          <w:lang w:eastAsia="ru-RU"/>
        </w:rPr>
      </w:pPr>
      <w:r w:rsidRPr="0023611C">
        <w:rPr>
          <w:rFonts w:eastAsia="Times New Roman"/>
          <w:sz w:val="20"/>
          <w:szCs w:val="20"/>
          <w:lang w:eastAsia="ru-RU"/>
        </w:rPr>
        <w:t>_______________________________________________________</w:t>
      </w:r>
    </w:p>
    <w:p w:rsidR="0023611C" w:rsidRPr="0023611C" w:rsidRDefault="0023611C" w:rsidP="0023611C">
      <w:pPr>
        <w:spacing w:after="0" w:line="240" w:lineRule="auto"/>
        <w:jc w:val="right"/>
        <w:rPr>
          <w:rFonts w:eastAsia="Times New Roman"/>
          <w:sz w:val="24"/>
          <w:szCs w:val="24"/>
          <w:lang w:eastAsia="ru-RU"/>
        </w:rPr>
      </w:pPr>
      <w:r w:rsidRPr="0023611C">
        <w:rPr>
          <w:rFonts w:eastAsia="Times New Roman"/>
          <w:sz w:val="16"/>
          <w:szCs w:val="16"/>
          <w:lang w:eastAsia="ru-RU"/>
        </w:rPr>
        <w:t xml:space="preserve">сведения о государственной регистрации; для </w:t>
      </w:r>
      <w:proofErr w:type="gramStart"/>
      <w:r w:rsidRPr="0023611C">
        <w:rPr>
          <w:rFonts w:eastAsia="Times New Roman"/>
          <w:sz w:val="16"/>
          <w:szCs w:val="16"/>
          <w:lang w:eastAsia="ru-RU"/>
        </w:rPr>
        <w:t>физических</w:t>
      </w:r>
      <w:proofErr w:type="gramEnd"/>
      <w:r w:rsidRPr="0023611C">
        <w:rPr>
          <w:rFonts w:eastAsia="Times New Roman"/>
          <w:sz w:val="16"/>
          <w:szCs w:val="16"/>
          <w:lang w:eastAsia="ru-RU"/>
        </w:rPr>
        <w:t xml:space="preserve"> </w:t>
      </w:r>
      <w:proofErr w:type="spellStart"/>
      <w:r w:rsidRPr="0023611C">
        <w:rPr>
          <w:rFonts w:eastAsia="Times New Roman"/>
          <w:sz w:val="16"/>
          <w:szCs w:val="16"/>
          <w:lang w:eastAsia="ru-RU"/>
        </w:rPr>
        <w:t>лиц-фамилия</w:t>
      </w:r>
      <w:proofErr w:type="spellEnd"/>
      <w:r w:rsidRPr="0023611C">
        <w:rPr>
          <w:rFonts w:eastAsia="Times New Roman"/>
          <w:sz w:val="16"/>
          <w:szCs w:val="16"/>
          <w:lang w:eastAsia="ru-RU"/>
        </w:rPr>
        <w:t>, имя,</w:t>
      </w:r>
    </w:p>
    <w:p w:rsidR="0023611C" w:rsidRPr="0023611C" w:rsidRDefault="0023611C" w:rsidP="0023611C">
      <w:pPr>
        <w:spacing w:after="0" w:line="240" w:lineRule="auto"/>
        <w:jc w:val="right"/>
        <w:rPr>
          <w:rFonts w:eastAsia="Times New Roman"/>
          <w:sz w:val="24"/>
          <w:szCs w:val="24"/>
          <w:lang w:eastAsia="ru-RU"/>
        </w:rPr>
      </w:pPr>
      <w:r w:rsidRPr="0023611C">
        <w:rPr>
          <w:rFonts w:eastAsia="Times New Roman"/>
          <w:sz w:val="20"/>
          <w:szCs w:val="20"/>
          <w:lang w:eastAsia="ru-RU"/>
        </w:rPr>
        <w:t>_______________________________________________________</w:t>
      </w:r>
    </w:p>
    <w:p w:rsidR="0023611C" w:rsidRPr="0023611C" w:rsidRDefault="0023611C" w:rsidP="0023611C">
      <w:pPr>
        <w:spacing w:after="0" w:line="240" w:lineRule="auto"/>
        <w:jc w:val="right"/>
        <w:rPr>
          <w:rFonts w:eastAsia="Times New Roman"/>
          <w:sz w:val="24"/>
          <w:szCs w:val="24"/>
          <w:lang w:eastAsia="ru-RU"/>
        </w:rPr>
      </w:pPr>
      <w:r w:rsidRPr="0023611C">
        <w:rPr>
          <w:rFonts w:eastAsia="Times New Roman"/>
          <w:sz w:val="16"/>
          <w:szCs w:val="16"/>
          <w:lang w:eastAsia="ru-RU"/>
        </w:rPr>
        <w:t>отчество, паспортные данные)</w:t>
      </w:r>
    </w:p>
    <w:p w:rsidR="0023611C" w:rsidRPr="0023611C" w:rsidRDefault="0023611C" w:rsidP="0023611C">
      <w:pPr>
        <w:spacing w:after="0" w:line="240" w:lineRule="auto"/>
        <w:jc w:val="right"/>
        <w:rPr>
          <w:rFonts w:eastAsia="Times New Roman"/>
          <w:sz w:val="20"/>
          <w:szCs w:val="20"/>
          <w:lang w:eastAsia="ru-RU"/>
        </w:rPr>
      </w:pPr>
      <w:r w:rsidRPr="0023611C">
        <w:rPr>
          <w:rFonts w:eastAsia="Times New Roman"/>
          <w:sz w:val="20"/>
          <w:szCs w:val="20"/>
          <w:lang w:eastAsia="ru-RU"/>
        </w:rPr>
        <w:t>Адрес заявителя__________________________________________</w:t>
      </w:r>
    </w:p>
    <w:p w:rsidR="0023611C" w:rsidRPr="0023611C" w:rsidRDefault="0023611C" w:rsidP="0023611C">
      <w:pPr>
        <w:spacing w:after="0" w:line="240" w:lineRule="auto"/>
        <w:jc w:val="right"/>
        <w:rPr>
          <w:rFonts w:eastAsia="Times New Roman"/>
          <w:sz w:val="24"/>
          <w:szCs w:val="24"/>
          <w:lang w:eastAsia="ru-RU"/>
        </w:rPr>
      </w:pPr>
      <w:r w:rsidRPr="0023611C">
        <w:rPr>
          <w:rFonts w:eastAsia="Times New Roman"/>
          <w:sz w:val="16"/>
          <w:szCs w:val="16"/>
          <w:lang w:eastAsia="ru-RU"/>
        </w:rPr>
        <w:t>(местонахождение юридического лица;</w:t>
      </w:r>
    </w:p>
    <w:p w:rsidR="0023611C" w:rsidRPr="0023611C" w:rsidRDefault="0023611C" w:rsidP="0023611C">
      <w:pPr>
        <w:spacing w:after="0" w:line="240" w:lineRule="auto"/>
        <w:jc w:val="right"/>
        <w:rPr>
          <w:rFonts w:eastAsia="Times New Roman"/>
          <w:sz w:val="24"/>
          <w:szCs w:val="24"/>
          <w:lang w:eastAsia="ru-RU"/>
        </w:rPr>
      </w:pPr>
      <w:r w:rsidRPr="0023611C">
        <w:rPr>
          <w:rFonts w:eastAsia="Times New Roman"/>
          <w:sz w:val="20"/>
          <w:szCs w:val="20"/>
          <w:lang w:eastAsia="ru-RU"/>
        </w:rPr>
        <w:t>______________________________________________________</w:t>
      </w:r>
    </w:p>
    <w:p w:rsidR="0023611C" w:rsidRPr="0023611C" w:rsidRDefault="0023611C" w:rsidP="0023611C">
      <w:pPr>
        <w:spacing w:after="0" w:line="240" w:lineRule="auto"/>
        <w:jc w:val="right"/>
        <w:rPr>
          <w:rFonts w:eastAsia="Times New Roman"/>
          <w:sz w:val="24"/>
          <w:szCs w:val="24"/>
          <w:lang w:eastAsia="ru-RU"/>
        </w:rPr>
      </w:pPr>
      <w:r w:rsidRPr="0023611C">
        <w:rPr>
          <w:rFonts w:eastAsia="Times New Roman"/>
          <w:sz w:val="16"/>
          <w:szCs w:val="16"/>
          <w:lang w:eastAsia="ru-RU"/>
        </w:rPr>
        <w:t>место регистрации физического лица)</w:t>
      </w:r>
    </w:p>
    <w:p w:rsidR="0023611C" w:rsidRPr="0023611C" w:rsidRDefault="0023611C" w:rsidP="0023611C">
      <w:pPr>
        <w:spacing w:after="0" w:line="240" w:lineRule="auto"/>
        <w:jc w:val="right"/>
        <w:rPr>
          <w:rFonts w:eastAsia="Times New Roman"/>
          <w:sz w:val="20"/>
          <w:szCs w:val="20"/>
          <w:lang w:eastAsia="ru-RU"/>
        </w:rPr>
      </w:pPr>
      <w:r w:rsidRPr="0023611C">
        <w:rPr>
          <w:rFonts w:eastAsia="Times New Roman"/>
          <w:sz w:val="20"/>
          <w:szCs w:val="20"/>
          <w:lang w:eastAsia="ru-RU"/>
        </w:rPr>
        <w:t>Телефон заявителя______________________________</w:t>
      </w:r>
    </w:p>
    <w:p w:rsidR="0023611C" w:rsidRPr="0023611C" w:rsidRDefault="0023611C" w:rsidP="0023611C">
      <w:pPr>
        <w:spacing w:after="0" w:line="240" w:lineRule="auto"/>
        <w:jc w:val="right"/>
        <w:rPr>
          <w:rFonts w:eastAsia="Times New Roman"/>
          <w:sz w:val="24"/>
          <w:szCs w:val="24"/>
          <w:lang w:eastAsia="ru-RU"/>
        </w:rPr>
      </w:pPr>
    </w:p>
    <w:p w:rsidR="0023611C" w:rsidRPr="0023611C" w:rsidRDefault="0023611C" w:rsidP="0023611C">
      <w:pPr>
        <w:spacing w:after="0" w:line="240" w:lineRule="auto"/>
        <w:jc w:val="center"/>
        <w:rPr>
          <w:rFonts w:eastAsia="Times New Roman"/>
          <w:sz w:val="20"/>
          <w:szCs w:val="20"/>
          <w:lang w:eastAsia="ru-RU"/>
        </w:rPr>
      </w:pPr>
      <w:r w:rsidRPr="0023611C">
        <w:rPr>
          <w:rFonts w:eastAsia="Times New Roman"/>
          <w:sz w:val="20"/>
          <w:szCs w:val="20"/>
          <w:lang w:eastAsia="ru-RU"/>
        </w:rPr>
        <w:t>ЗАЯВЛЕНИЕ</w:t>
      </w:r>
    </w:p>
    <w:p w:rsidR="0023611C" w:rsidRPr="0023611C" w:rsidRDefault="0023611C" w:rsidP="0023611C">
      <w:pPr>
        <w:spacing w:after="0" w:line="240" w:lineRule="auto"/>
        <w:jc w:val="center"/>
        <w:rPr>
          <w:rFonts w:eastAsia="Times New Roman"/>
          <w:sz w:val="20"/>
          <w:szCs w:val="20"/>
          <w:lang w:eastAsia="ru-RU"/>
        </w:rPr>
      </w:pPr>
    </w:p>
    <w:p w:rsidR="0023611C" w:rsidRPr="0023611C" w:rsidRDefault="0023611C" w:rsidP="0023611C">
      <w:pPr>
        <w:spacing w:after="0" w:line="240" w:lineRule="auto"/>
        <w:rPr>
          <w:rFonts w:eastAsia="Times New Roman"/>
          <w:sz w:val="20"/>
          <w:szCs w:val="20"/>
          <w:lang w:eastAsia="ru-RU"/>
        </w:rPr>
      </w:pPr>
      <w:r w:rsidRPr="0023611C">
        <w:rPr>
          <w:rFonts w:eastAsia="Times New Roman"/>
          <w:sz w:val="20"/>
          <w:szCs w:val="20"/>
          <w:lang w:eastAsia="ru-RU"/>
        </w:rPr>
        <w:t xml:space="preserve">Прошу присвоить (изменить, аннулировать – </w:t>
      </w:r>
      <w:proofErr w:type="gramStart"/>
      <w:r w:rsidRPr="0023611C">
        <w:rPr>
          <w:rFonts w:eastAsia="Times New Roman"/>
          <w:sz w:val="20"/>
          <w:szCs w:val="20"/>
          <w:lang w:eastAsia="ru-RU"/>
        </w:rPr>
        <w:t>нужное</w:t>
      </w:r>
      <w:proofErr w:type="gramEnd"/>
      <w:r w:rsidRPr="0023611C">
        <w:rPr>
          <w:rFonts w:eastAsia="Times New Roman"/>
          <w:sz w:val="20"/>
          <w:szCs w:val="20"/>
          <w:lang w:eastAsia="ru-RU"/>
        </w:rPr>
        <w:t xml:space="preserve"> подчеркнуть) почтовый адрес</w:t>
      </w:r>
    </w:p>
    <w:p w:rsidR="0023611C" w:rsidRPr="0023611C" w:rsidRDefault="0023611C" w:rsidP="0023611C">
      <w:pPr>
        <w:spacing w:after="0" w:line="240" w:lineRule="auto"/>
        <w:rPr>
          <w:rFonts w:eastAsia="Times New Roman"/>
          <w:sz w:val="20"/>
          <w:szCs w:val="20"/>
          <w:lang w:eastAsia="ru-RU"/>
        </w:rPr>
      </w:pPr>
      <w:r w:rsidRPr="0023611C">
        <w:rPr>
          <w:rFonts w:eastAsia="Times New Roman"/>
          <w:sz w:val="20"/>
          <w:szCs w:val="20"/>
          <w:lang w:eastAsia="ru-RU"/>
        </w:rPr>
        <w:t>_____________________________________________________________</w:t>
      </w:r>
      <w:r>
        <w:rPr>
          <w:rFonts w:eastAsia="Times New Roman"/>
          <w:sz w:val="20"/>
          <w:szCs w:val="20"/>
          <w:lang w:eastAsia="ru-RU"/>
        </w:rPr>
        <w:t>_______</w:t>
      </w:r>
    </w:p>
    <w:p w:rsidR="0023611C" w:rsidRPr="0023611C" w:rsidRDefault="0023611C" w:rsidP="0023611C">
      <w:pPr>
        <w:spacing w:after="0" w:line="240" w:lineRule="auto"/>
        <w:rPr>
          <w:rFonts w:eastAsia="Times New Roman"/>
          <w:sz w:val="14"/>
          <w:szCs w:val="14"/>
          <w:lang w:eastAsia="ru-RU"/>
        </w:rPr>
      </w:pPr>
      <w:r w:rsidRPr="0023611C">
        <w:rPr>
          <w:rFonts w:eastAsia="Times New Roman"/>
          <w:sz w:val="14"/>
          <w:szCs w:val="14"/>
          <w:lang w:eastAsia="ru-RU"/>
        </w:rPr>
        <w:t>(незастроенному земельному участку; или земельному участку с расположенным на нем жилым домом или ины</w:t>
      </w:r>
      <w:proofErr w:type="gramStart"/>
      <w:r w:rsidRPr="0023611C">
        <w:rPr>
          <w:rFonts w:eastAsia="Times New Roman"/>
          <w:sz w:val="14"/>
          <w:szCs w:val="14"/>
          <w:lang w:eastAsia="ru-RU"/>
        </w:rPr>
        <w:t>м(</w:t>
      </w:r>
      <w:proofErr w:type="gramEnd"/>
      <w:r w:rsidRPr="0023611C">
        <w:rPr>
          <w:rFonts w:eastAsia="Times New Roman"/>
          <w:sz w:val="14"/>
          <w:szCs w:val="14"/>
          <w:lang w:eastAsia="ru-RU"/>
        </w:rPr>
        <w:t>и) объектом(</w:t>
      </w:r>
      <w:proofErr w:type="spellStart"/>
      <w:r w:rsidRPr="0023611C">
        <w:rPr>
          <w:rFonts w:eastAsia="Times New Roman"/>
          <w:sz w:val="14"/>
          <w:szCs w:val="14"/>
          <w:lang w:eastAsia="ru-RU"/>
        </w:rPr>
        <w:t>ами</w:t>
      </w:r>
      <w:proofErr w:type="spellEnd"/>
      <w:r w:rsidRPr="0023611C">
        <w:rPr>
          <w:rFonts w:eastAsia="Times New Roman"/>
          <w:sz w:val="14"/>
          <w:szCs w:val="14"/>
          <w:lang w:eastAsia="ru-RU"/>
        </w:rPr>
        <w:t>) недвижимости)</w:t>
      </w:r>
    </w:p>
    <w:p w:rsidR="0023611C" w:rsidRPr="0023611C" w:rsidRDefault="0023611C" w:rsidP="0023611C">
      <w:pPr>
        <w:spacing w:after="0" w:line="240" w:lineRule="auto"/>
        <w:rPr>
          <w:rFonts w:eastAsia="Times New Roman"/>
          <w:sz w:val="20"/>
          <w:szCs w:val="20"/>
          <w:lang w:eastAsia="ru-RU"/>
        </w:rPr>
      </w:pPr>
      <w:r w:rsidRPr="0023611C">
        <w:rPr>
          <w:rFonts w:eastAsia="Times New Roman"/>
          <w:sz w:val="20"/>
          <w:szCs w:val="20"/>
          <w:lang w:eastAsia="ru-RU"/>
        </w:rPr>
        <w:t>_____________________________________________________________</w:t>
      </w:r>
      <w:r>
        <w:rPr>
          <w:rFonts w:eastAsia="Times New Roman"/>
          <w:sz w:val="20"/>
          <w:szCs w:val="20"/>
          <w:lang w:eastAsia="ru-RU"/>
        </w:rPr>
        <w:t>_______</w:t>
      </w:r>
    </w:p>
    <w:p w:rsidR="0023611C" w:rsidRPr="0023611C" w:rsidRDefault="0023611C" w:rsidP="0023611C">
      <w:pPr>
        <w:spacing w:after="0" w:line="240" w:lineRule="auto"/>
        <w:rPr>
          <w:rFonts w:eastAsia="Times New Roman"/>
          <w:sz w:val="20"/>
          <w:szCs w:val="20"/>
          <w:lang w:eastAsia="ru-RU"/>
        </w:rPr>
      </w:pPr>
      <w:r w:rsidRPr="0023611C">
        <w:rPr>
          <w:rFonts w:eastAsia="Times New Roman"/>
          <w:sz w:val="20"/>
          <w:szCs w:val="20"/>
          <w:lang w:eastAsia="ru-RU"/>
        </w:rPr>
        <w:t>принадлежащему ______________________</w:t>
      </w:r>
      <w:r>
        <w:rPr>
          <w:rFonts w:eastAsia="Times New Roman"/>
          <w:sz w:val="20"/>
          <w:szCs w:val="20"/>
          <w:lang w:eastAsia="ru-RU"/>
        </w:rPr>
        <w:t>______________________________</w:t>
      </w:r>
    </w:p>
    <w:p w:rsidR="0023611C" w:rsidRPr="0023611C" w:rsidRDefault="0023611C" w:rsidP="0023611C">
      <w:pPr>
        <w:spacing w:after="0" w:line="240" w:lineRule="auto"/>
        <w:jc w:val="center"/>
        <w:rPr>
          <w:rFonts w:eastAsia="Times New Roman"/>
          <w:sz w:val="24"/>
          <w:szCs w:val="24"/>
          <w:lang w:eastAsia="ru-RU"/>
        </w:rPr>
      </w:pPr>
      <w:r w:rsidRPr="0023611C">
        <w:rPr>
          <w:rFonts w:eastAsia="Times New Roman"/>
          <w:sz w:val="16"/>
          <w:szCs w:val="16"/>
          <w:lang w:eastAsia="ru-RU"/>
        </w:rPr>
        <w:t>(Ф.И.О. полностью, печатными буквами, или юр. лицо)</w:t>
      </w:r>
    </w:p>
    <w:p w:rsidR="0023611C" w:rsidRPr="0023611C" w:rsidRDefault="0023611C" w:rsidP="0023611C">
      <w:pPr>
        <w:spacing w:after="0" w:line="240" w:lineRule="auto"/>
        <w:rPr>
          <w:rFonts w:eastAsia="Times New Roman"/>
          <w:sz w:val="24"/>
          <w:szCs w:val="24"/>
          <w:lang w:eastAsia="ru-RU"/>
        </w:rPr>
      </w:pPr>
      <w:proofErr w:type="gramStart"/>
      <w:r w:rsidRPr="0023611C">
        <w:rPr>
          <w:rFonts w:eastAsia="Times New Roman"/>
          <w:sz w:val="24"/>
          <w:szCs w:val="24"/>
          <w:lang w:eastAsia="ru-RU"/>
        </w:rPr>
        <w:t>расположенному</w:t>
      </w:r>
      <w:proofErr w:type="gramEnd"/>
      <w:r w:rsidRPr="0023611C">
        <w:rPr>
          <w:rFonts w:eastAsia="Times New Roman"/>
          <w:sz w:val="24"/>
          <w:szCs w:val="24"/>
          <w:lang w:eastAsia="ru-RU"/>
        </w:rPr>
        <w:t xml:space="preserve"> на участке (кадастровый номер)</w:t>
      </w:r>
      <w:r w:rsidRPr="0023611C">
        <w:rPr>
          <w:rFonts w:eastAsia="Times New Roman"/>
          <w:sz w:val="20"/>
          <w:szCs w:val="20"/>
          <w:lang w:eastAsia="ru-RU"/>
        </w:rPr>
        <w:t xml:space="preserve"> ________________</w:t>
      </w:r>
    </w:p>
    <w:p w:rsidR="0023611C" w:rsidRPr="0023611C" w:rsidRDefault="0023611C" w:rsidP="0023611C">
      <w:pPr>
        <w:spacing w:after="0" w:line="240" w:lineRule="auto"/>
        <w:rPr>
          <w:rFonts w:eastAsia="Times New Roman"/>
          <w:sz w:val="24"/>
          <w:szCs w:val="24"/>
          <w:lang w:eastAsia="ru-RU"/>
        </w:rPr>
      </w:pPr>
      <w:r w:rsidRPr="0023611C">
        <w:rPr>
          <w:rFonts w:eastAsia="Times New Roman"/>
          <w:sz w:val="24"/>
          <w:szCs w:val="24"/>
          <w:lang w:eastAsia="ru-RU"/>
        </w:rPr>
        <w:t>по адресу:</w:t>
      </w:r>
      <w:r w:rsidRPr="0023611C">
        <w:rPr>
          <w:rFonts w:eastAsia="Times New Roman"/>
          <w:sz w:val="20"/>
          <w:szCs w:val="20"/>
          <w:lang w:eastAsia="ru-RU"/>
        </w:rPr>
        <w:t xml:space="preserve"> __________</w:t>
      </w:r>
      <w:r>
        <w:rPr>
          <w:rFonts w:eastAsia="Times New Roman"/>
          <w:sz w:val="20"/>
          <w:szCs w:val="20"/>
          <w:lang w:eastAsia="ru-RU"/>
        </w:rPr>
        <w:t>__________</w:t>
      </w:r>
      <w:r w:rsidRPr="0023611C">
        <w:rPr>
          <w:rFonts w:eastAsia="Times New Roman"/>
          <w:sz w:val="20"/>
          <w:szCs w:val="20"/>
          <w:lang w:eastAsia="ru-RU"/>
        </w:rPr>
        <w:t>, у</w:t>
      </w:r>
      <w:r>
        <w:rPr>
          <w:rFonts w:eastAsia="Times New Roman"/>
          <w:sz w:val="20"/>
          <w:szCs w:val="20"/>
          <w:lang w:eastAsia="ru-RU"/>
        </w:rPr>
        <w:t>л. _________________________</w:t>
      </w:r>
      <w:r w:rsidRPr="0023611C">
        <w:rPr>
          <w:rFonts w:eastAsia="Times New Roman"/>
          <w:sz w:val="20"/>
          <w:szCs w:val="20"/>
          <w:lang w:eastAsia="ru-RU"/>
        </w:rPr>
        <w:t xml:space="preserve"> д. ____</w:t>
      </w:r>
    </w:p>
    <w:p w:rsidR="0023611C" w:rsidRPr="0023611C" w:rsidRDefault="0023611C" w:rsidP="0023611C">
      <w:pPr>
        <w:spacing w:after="0" w:line="240" w:lineRule="auto"/>
        <w:rPr>
          <w:rFonts w:eastAsia="Times New Roman"/>
          <w:sz w:val="24"/>
          <w:szCs w:val="24"/>
          <w:lang w:eastAsia="ru-RU"/>
        </w:rPr>
      </w:pPr>
      <w:r w:rsidRPr="0023611C">
        <w:rPr>
          <w:rFonts w:eastAsia="Times New Roman"/>
          <w:sz w:val="24"/>
          <w:szCs w:val="24"/>
          <w:lang w:eastAsia="ru-RU"/>
        </w:rPr>
        <w:t>К заявлению прилагаются документы:</w:t>
      </w:r>
    </w:p>
    <w:p w:rsidR="0023611C" w:rsidRPr="0023611C" w:rsidRDefault="0023611C" w:rsidP="0023611C">
      <w:pPr>
        <w:spacing w:after="0" w:line="240" w:lineRule="auto"/>
        <w:rPr>
          <w:rFonts w:eastAsia="Times New Roman"/>
          <w:sz w:val="20"/>
          <w:szCs w:val="20"/>
          <w:lang w:eastAsia="ru-RU"/>
        </w:rPr>
      </w:pPr>
      <w:proofErr w:type="spellStart"/>
      <w:r w:rsidRPr="0023611C">
        <w:rPr>
          <w:rFonts w:eastAsia="Times New Roman"/>
          <w:sz w:val="20"/>
          <w:szCs w:val="20"/>
          <w:lang w:eastAsia="ru-RU"/>
        </w:rPr>
        <w:t>____________________________________</w:t>
      </w:r>
      <w:r>
        <w:rPr>
          <w:rFonts w:eastAsia="Times New Roman"/>
          <w:sz w:val="20"/>
          <w:szCs w:val="20"/>
          <w:lang w:eastAsia="ru-RU"/>
        </w:rPr>
        <w:t>____</w:t>
      </w:r>
      <w:r w:rsidRPr="0023611C">
        <w:rPr>
          <w:rFonts w:eastAsia="Times New Roman"/>
          <w:sz w:val="20"/>
          <w:szCs w:val="20"/>
          <w:lang w:eastAsia="ru-RU"/>
        </w:rPr>
        <w:t>_________</w:t>
      </w:r>
      <w:r>
        <w:rPr>
          <w:rFonts w:eastAsia="Times New Roman"/>
          <w:sz w:val="20"/>
          <w:szCs w:val="20"/>
          <w:lang w:eastAsia="ru-RU"/>
        </w:rPr>
        <w:t>__</w:t>
      </w:r>
      <w:r w:rsidRPr="0023611C">
        <w:rPr>
          <w:rFonts w:eastAsia="Times New Roman"/>
          <w:sz w:val="20"/>
          <w:szCs w:val="20"/>
          <w:lang w:eastAsia="ru-RU"/>
        </w:rPr>
        <w:t>на</w:t>
      </w:r>
      <w:proofErr w:type="spellEnd"/>
      <w:r w:rsidRPr="0023611C">
        <w:rPr>
          <w:rFonts w:eastAsia="Times New Roman"/>
          <w:sz w:val="20"/>
          <w:szCs w:val="20"/>
          <w:lang w:eastAsia="ru-RU"/>
        </w:rPr>
        <w:t xml:space="preserve"> ___ л.  в </w:t>
      </w:r>
      <w:proofErr w:type="spellStart"/>
      <w:r w:rsidRPr="0023611C">
        <w:rPr>
          <w:rFonts w:eastAsia="Times New Roman"/>
          <w:sz w:val="20"/>
          <w:szCs w:val="20"/>
          <w:lang w:eastAsia="ru-RU"/>
        </w:rPr>
        <w:t>____</w:t>
      </w:r>
      <w:proofErr w:type="gramStart"/>
      <w:r w:rsidRPr="0023611C">
        <w:rPr>
          <w:rFonts w:eastAsia="Times New Roman"/>
          <w:sz w:val="20"/>
          <w:szCs w:val="20"/>
          <w:lang w:eastAsia="ru-RU"/>
        </w:rPr>
        <w:t>экз</w:t>
      </w:r>
      <w:proofErr w:type="spellEnd"/>
      <w:proofErr w:type="gramEnd"/>
    </w:p>
    <w:p w:rsidR="0023611C" w:rsidRPr="0023611C" w:rsidRDefault="0023611C" w:rsidP="0023611C">
      <w:pPr>
        <w:spacing w:after="0" w:line="240" w:lineRule="auto"/>
        <w:rPr>
          <w:rFonts w:eastAsia="Times New Roman"/>
          <w:sz w:val="24"/>
          <w:szCs w:val="24"/>
          <w:lang w:eastAsia="ru-RU"/>
        </w:rPr>
      </w:pPr>
      <w:proofErr w:type="spellStart"/>
      <w:r w:rsidRPr="0023611C">
        <w:rPr>
          <w:rFonts w:eastAsia="Times New Roman"/>
          <w:sz w:val="20"/>
          <w:szCs w:val="20"/>
          <w:lang w:eastAsia="ru-RU"/>
        </w:rPr>
        <w:t>_________________________________</w:t>
      </w:r>
      <w:r>
        <w:rPr>
          <w:rFonts w:eastAsia="Times New Roman"/>
          <w:sz w:val="20"/>
          <w:szCs w:val="20"/>
          <w:lang w:eastAsia="ru-RU"/>
        </w:rPr>
        <w:t>_______</w:t>
      </w:r>
      <w:r w:rsidRPr="0023611C">
        <w:rPr>
          <w:rFonts w:eastAsia="Times New Roman"/>
          <w:sz w:val="20"/>
          <w:szCs w:val="20"/>
          <w:lang w:eastAsia="ru-RU"/>
        </w:rPr>
        <w:t>___________на</w:t>
      </w:r>
      <w:proofErr w:type="spellEnd"/>
      <w:r w:rsidRPr="0023611C">
        <w:rPr>
          <w:rFonts w:eastAsia="Times New Roman"/>
          <w:sz w:val="20"/>
          <w:szCs w:val="20"/>
          <w:lang w:eastAsia="ru-RU"/>
        </w:rPr>
        <w:t xml:space="preserve"> ___ л.  в </w:t>
      </w:r>
      <w:proofErr w:type="spellStart"/>
      <w:r w:rsidRPr="0023611C">
        <w:rPr>
          <w:rFonts w:eastAsia="Times New Roman"/>
          <w:sz w:val="20"/>
          <w:szCs w:val="20"/>
          <w:lang w:eastAsia="ru-RU"/>
        </w:rPr>
        <w:t>____</w:t>
      </w:r>
      <w:proofErr w:type="gramStart"/>
      <w:r w:rsidRPr="0023611C">
        <w:rPr>
          <w:rFonts w:eastAsia="Times New Roman"/>
          <w:sz w:val="20"/>
          <w:szCs w:val="20"/>
          <w:lang w:eastAsia="ru-RU"/>
        </w:rPr>
        <w:t>экз</w:t>
      </w:r>
      <w:proofErr w:type="spellEnd"/>
      <w:proofErr w:type="gramEnd"/>
    </w:p>
    <w:p w:rsidR="0023611C" w:rsidRPr="0023611C" w:rsidRDefault="0023611C" w:rsidP="0023611C">
      <w:pPr>
        <w:spacing w:after="0" w:line="240" w:lineRule="auto"/>
        <w:rPr>
          <w:rFonts w:eastAsia="Times New Roman"/>
          <w:sz w:val="24"/>
          <w:szCs w:val="24"/>
          <w:lang w:eastAsia="ru-RU"/>
        </w:rPr>
      </w:pPr>
      <w:proofErr w:type="spellStart"/>
      <w:r w:rsidRPr="0023611C">
        <w:rPr>
          <w:rFonts w:eastAsia="Times New Roman"/>
          <w:sz w:val="20"/>
          <w:szCs w:val="20"/>
          <w:lang w:eastAsia="ru-RU"/>
        </w:rPr>
        <w:t>_________________________________</w:t>
      </w:r>
      <w:r>
        <w:rPr>
          <w:rFonts w:eastAsia="Times New Roman"/>
          <w:sz w:val="20"/>
          <w:szCs w:val="20"/>
          <w:lang w:eastAsia="ru-RU"/>
        </w:rPr>
        <w:t>__</w:t>
      </w:r>
      <w:r w:rsidRPr="0023611C">
        <w:rPr>
          <w:rFonts w:eastAsia="Times New Roman"/>
          <w:sz w:val="20"/>
          <w:szCs w:val="20"/>
          <w:lang w:eastAsia="ru-RU"/>
        </w:rPr>
        <w:t>____________</w:t>
      </w:r>
      <w:r>
        <w:rPr>
          <w:rFonts w:eastAsia="Times New Roman"/>
          <w:sz w:val="20"/>
          <w:szCs w:val="20"/>
          <w:lang w:eastAsia="ru-RU"/>
        </w:rPr>
        <w:t>____</w:t>
      </w:r>
      <w:r w:rsidRPr="0023611C">
        <w:rPr>
          <w:rFonts w:eastAsia="Times New Roman"/>
          <w:sz w:val="20"/>
          <w:szCs w:val="20"/>
          <w:lang w:eastAsia="ru-RU"/>
        </w:rPr>
        <w:t>на</w:t>
      </w:r>
      <w:proofErr w:type="spellEnd"/>
      <w:r w:rsidRPr="0023611C">
        <w:rPr>
          <w:rFonts w:eastAsia="Times New Roman"/>
          <w:sz w:val="20"/>
          <w:szCs w:val="20"/>
          <w:lang w:eastAsia="ru-RU"/>
        </w:rPr>
        <w:t xml:space="preserve"> ___ л.  в </w:t>
      </w:r>
      <w:proofErr w:type="spellStart"/>
      <w:r w:rsidRPr="0023611C">
        <w:rPr>
          <w:rFonts w:eastAsia="Times New Roman"/>
          <w:sz w:val="20"/>
          <w:szCs w:val="20"/>
          <w:lang w:eastAsia="ru-RU"/>
        </w:rPr>
        <w:t>____</w:t>
      </w:r>
      <w:proofErr w:type="gramStart"/>
      <w:r w:rsidRPr="0023611C">
        <w:rPr>
          <w:rFonts w:eastAsia="Times New Roman"/>
          <w:sz w:val="20"/>
          <w:szCs w:val="20"/>
          <w:lang w:eastAsia="ru-RU"/>
        </w:rPr>
        <w:t>экз</w:t>
      </w:r>
      <w:proofErr w:type="spellEnd"/>
      <w:proofErr w:type="gramEnd"/>
    </w:p>
    <w:p w:rsidR="0023611C" w:rsidRPr="0023611C" w:rsidRDefault="0023611C" w:rsidP="0023611C">
      <w:pPr>
        <w:spacing w:after="0" w:line="240" w:lineRule="auto"/>
        <w:rPr>
          <w:rFonts w:eastAsia="Times New Roman"/>
          <w:sz w:val="20"/>
          <w:szCs w:val="20"/>
          <w:lang w:eastAsia="ru-RU"/>
        </w:rPr>
      </w:pPr>
    </w:p>
    <w:p w:rsidR="0023611C" w:rsidRPr="0023611C" w:rsidRDefault="0023611C" w:rsidP="0023611C">
      <w:pPr>
        <w:spacing w:after="0" w:line="240" w:lineRule="auto"/>
        <w:jc w:val="both"/>
        <w:rPr>
          <w:rFonts w:eastAsia="Times New Roman"/>
          <w:sz w:val="20"/>
          <w:szCs w:val="20"/>
          <w:lang w:eastAsia="ru-RU"/>
        </w:rPr>
      </w:pPr>
      <w:proofErr w:type="gramStart"/>
      <w:r w:rsidRPr="0023611C">
        <w:rPr>
          <w:rFonts w:eastAsia="Times New Roman"/>
          <w:sz w:val="20"/>
          <w:szCs w:val="20"/>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23611C">
        <w:rPr>
          <w:rFonts w:eastAsia="Times New Roman"/>
          <w:sz w:val="20"/>
          <w:szCs w:val="20"/>
          <w:lang w:eastAsia="ru-RU"/>
        </w:rPr>
        <w:t xml:space="preserve"> автоматизированном </w:t>
      </w:r>
      <w:proofErr w:type="gramStart"/>
      <w:r w:rsidRPr="0023611C">
        <w:rPr>
          <w:rFonts w:eastAsia="Times New Roman"/>
          <w:sz w:val="20"/>
          <w:szCs w:val="20"/>
          <w:lang w:eastAsia="ru-RU"/>
        </w:rPr>
        <w:t>режиме</w:t>
      </w:r>
      <w:proofErr w:type="gramEnd"/>
      <w:r w:rsidRPr="0023611C">
        <w:rPr>
          <w:rFonts w:eastAsia="Times New Roman"/>
          <w:sz w:val="20"/>
          <w:szCs w:val="20"/>
          <w:lang w:eastAsia="ru-RU"/>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rsidR="0023611C" w:rsidRPr="0023611C" w:rsidRDefault="0023611C" w:rsidP="0023611C">
      <w:pPr>
        <w:spacing w:after="0" w:line="240" w:lineRule="auto"/>
        <w:rPr>
          <w:rFonts w:eastAsia="Times New Roman"/>
          <w:sz w:val="20"/>
          <w:szCs w:val="20"/>
          <w:lang w:eastAsia="ru-RU"/>
        </w:rPr>
      </w:pPr>
      <w:r w:rsidRPr="0023611C">
        <w:rPr>
          <w:rFonts w:eastAsia="Times New Roman"/>
          <w:sz w:val="20"/>
          <w:szCs w:val="20"/>
          <w:lang w:eastAsia="ru-RU"/>
        </w:rPr>
        <w:t xml:space="preserve">         </w:t>
      </w:r>
    </w:p>
    <w:p w:rsidR="0023611C" w:rsidRPr="0023611C" w:rsidRDefault="0023611C" w:rsidP="0023611C">
      <w:pPr>
        <w:spacing w:after="0" w:line="240" w:lineRule="auto"/>
        <w:rPr>
          <w:rFonts w:eastAsia="Times New Roman"/>
          <w:sz w:val="24"/>
          <w:szCs w:val="24"/>
          <w:lang w:eastAsia="ru-RU"/>
        </w:rPr>
      </w:pPr>
      <w:r>
        <w:rPr>
          <w:rFonts w:eastAsia="Times New Roman"/>
          <w:sz w:val="20"/>
          <w:szCs w:val="20"/>
          <w:lang w:eastAsia="ru-RU"/>
        </w:rPr>
        <w:t>__________________ /______________</w:t>
      </w:r>
      <w:r w:rsidRPr="0023611C">
        <w:rPr>
          <w:rFonts w:eastAsia="Times New Roman"/>
          <w:sz w:val="20"/>
          <w:szCs w:val="20"/>
          <w:lang w:eastAsia="ru-RU"/>
        </w:rPr>
        <w:t xml:space="preserve">_/             </w:t>
      </w:r>
      <w:r>
        <w:rPr>
          <w:rFonts w:eastAsia="Times New Roman"/>
          <w:sz w:val="20"/>
          <w:szCs w:val="20"/>
          <w:lang w:eastAsia="ru-RU"/>
        </w:rPr>
        <w:t xml:space="preserve">          </w:t>
      </w:r>
      <w:r w:rsidRPr="0023611C">
        <w:rPr>
          <w:rFonts w:eastAsia="Times New Roman"/>
          <w:sz w:val="20"/>
          <w:szCs w:val="20"/>
          <w:lang w:eastAsia="ru-RU"/>
        </w:rPr>
        <w:t>_________________</w:t>
      </w:r>
    </w:p>
    <w:p w:rsidR="0023611C" w:rsidRDefault="0023611C" w:rsidP="0023611C">
      <w:pPr>
        <w:spacing w:after="0" w:line="240" w:lineRule="auto"/>
        <w:rPr>
          <w:rFonts w:eastAsia="Times New Roman"/>
          <w:sz w:val="16"/>
          <w:szCs w:val="16"/>
          <w:lang w:eastAsia="ru-RU"/>
        </w:rPr>
      </w:pPr>
      <w:r>
        <w:rPr>
          <w:rFonts w:eastAsia="Times New Roman"/>
          <w:sz w:val="16"/>
          <w:szCs w:val="16"/>
          <w:lang w:eastAsia="ru-RU"/>
        </w:rPr>
        <w:t xml:space="preserve">      </w:t>
      </w:r>
      <w:r w:rsidRPr="0023611C">
        <w:rPr>
          <w:rFonts w:eastAsia="Times New Roman"/>
          <w:sz w:val="16"/>
          <w:szCs w:val="16"/>
          <w:lang w:eastAsia="ru-RU"/>
        </w:rPr>
        <w:t xml:space="preserve"> (подпись</w:t>
      </w:r>
      <w:r>
        <w:rPr>
          <w:rFonts w:eastAsia="Times New Roman"/>
          <w:sz w:val="16"/>
          <w:szCs w:val="16"/>
          <w:lang w:eastAsia="ru-RU"/>
        </w:rPr>
        <w:t xml:space="preserve"> заявителя)        </w:t>
      </w:r>
      <w:r w:rsidRPr="0023611C">
        <w:rPr>
          <w:rFonts w:eastAsia="Times New Roman"/>
          <w:sz w:val="16"/>
          <w:szCs w:val="16"/>
          <w:lang w:eastAsia="ru-RU"/>
        </w:rPr>
        <w:t> расшифровка подпис</w:t>
      </w:r>
      <w:r>
        <w:rPr>
          <w:rFonts w:eastAsia="Times New Roman"/>
          <w:sz w:val="16"/>
          <w:szCs w:val="16"/>
          <w:lang w:eastAsia="ru-RU"/>
        </w:rPr>
        <w:t xml:space="preserve">и                            </w:t>
      </w:r>
      <w:r w:rsidRPr="0023611C">
        <w:rPr>
          <w:rFonts w:eastAsia="Times New Roman"/>
          <w:sz w:val="16"/>
          <w:szCs w:val="16"/>
          <w:lang w:eastAsia="ru-RU"/>
        </w:rPr>
        <w:t> (дата подачи заявления)                                                                                                                                       </w:t>
      </w:r>
    </w:p>
    <w:p w:rsidR="0023611C" w:rsidRPr="0023611C" w:rsidRDefault="0023611C" w:rsidP="0023611C">
      <w:pPr>
        <w:spacing w:after="0" w:line="240" w:lineRule="auto"/>
        <w:rPr>
          <w:rFonts w:eastAsia="Times New Roman"/>
          <w:sz w:val="24"/>
          <w:szCs w:val="24"/>
          <w:lang w:eastAsia="ru-RU"/>
        </w:rPr>
      </w:pPr>
      <w:r w:rsidRPr="0023611C">
        <w:rPr>
          <w:rFonts w:eastAsia="Times New Roman"/>
          <w:sz w:val="16"/>
          <w:szCs w:val="16"/>
          <w:lang w:eastAsia="ru-RU"/>
        </w:rPr>
        <w:t>                                                              </w:t>
      </w:r>
    </w:p>
    <w:tbl>
      <w:tblPr>
        <w:tblW w:w="3544" w:type="dxa"/>
        <w:tblInd w:w="3788" w:type="dxa"/>
        <w:tblLayout w:type="fixed"/>
        <w:tblCellMar>
          <w:top w:w="75" w:type="dxa"/>
          <w:left w:w="0" w:type="dxa"/>
          <w:bottom w:w="75" w:type="dxa"/>
          <w:right w:w="0" w:type="dxa"/>
        </w:tblCellMar>
        <w:tblLook w:val="04A0"/>
      </w:tblPr>
      <w:tblGrid>
        <w:gridCol w:w="3544"/>
      </w:tblGrid>
      <w:tr w:rsidR="0023611C" w:rsidRPr="0023611C" w:rsidTr="0023611C">
        <w:trPr>
          <w:trHeight w:val="322"/>
        </w:trPr>
        <w:tc>
          <w:tcPr>
            <w:tcW w:w="3544" w:type="dxa"/>
            <w:vMerge w:val="restart"/>
            <w:tcMar>
              <w:top w:w="62" w:type="dxa"/>
              <w:left w:w="102" w:type="dxa"/>
              <w:bottom w:w="102" w:type="dxa"/>
              <w:right w:w="62" w:type="dxa"/>
            </w:tcMar>
            <w:hideMark/>
          </w:tcPr>
          <w:p w:rsidR="0023611C" w:rsidRPr="0023611C" w:rsidRDefault="0023611C" w:rsidP="0023611C">
            <w:pPr>
              <w:widowControl w:val="0"/>
              <w:autoSpaceDE w:val="0"/>
              <w:autoSpaceDN w:val="0"/>
              <w:adjustRightInd w:val="0"/>
              <w:spacing w:after="0" w:line="240" w:lineRule="auto"/>
              <w:rPr>
                <w:rFonts w:eastAsia="Times New Roman"/>
                <w:sz w:val="18"/>
                <w:szCs w:val="18"/>
                <w:lang w:eastAsia="ru-RU"/>
              </w:rPr>
            </w:pPr>
            <w:r w:rsidRPr="0023611C">
              <w:rPr>
                <w:rFonts w:eastAsia="Times New Roman"/>
                <w:sz w:val="18"/>
                <w:szCs w:val="18"/>
                <w:lang w:eastAsia="ru-RU"/>
              </w:rPr>
              <w:t>Заявление принято</w:t>
            </w:r>
          </w:p>
          <w:p w:rsidR="0023611C" w:rsidRPr="0023611C" w:rsidRDefault="0023611C" w:rsidP="0023611C">
            <w:pPr>
              <w:widowControl w:val="0"/>
              <w:autoSpaceDE w:val="0"/>
              <w:autoSpaceDN w:val="0"/>
              <w:adjustRightInd w:val="0"/>
              <w:spacing w:after="0" w:line="240" w:lineRule="auto"/>
              <w:rPr>
                <w:rFonts w:eastAsia="Times New Roman"/>
                <w:sz w:val="18"/>
                <w:szCs w:val="18"/>
                <w:lang w:eastAsia="ru-RU"/>
              </w:rPr>
            </w:pPr>
            <w:r w:rsidRPr="0023611C">
              <w:rPr>
                <w:rFonts w:eastAsia="Times New Roman"/>
                <w:sz w:val="18"/>
                <w:szCs w:val="18"/>
                <w:lang w:eastAsia="ru-RU"/>
              </w:rPr>
              <w:t xml:space="preserve">регистрационный </w:t>
            </w:r>
            <w:r w:rsidR="004F26B2">
              <w:rPr>
                <w:rFonts w:eastAsia="Times New Roman"/>
                <w:sz w:val="18"/>
                <w:szCs w:val="18"/>
                <w:lang w:eastAsia="ru-RU"/>
              </w:rPr>
              <w:t>номер _______________</w:t>
            </w:r>
          </w:p>
          <w:p w:rsidR="0023611C" w:rsidRPr="0023611C" w:rsidRDefault="0023611C" w:rsidP="0023611C">
            <w:pPr>
              <w:widowControl w:val="0"/>
              <w:autoSpaceDE w:val="0"/>
              <w:autoSpaceDN w:val="0"/>
              <w:adjustRightInd w:val="0"/>
              <w:spacing w:after="0" w:line="240" w:lineRule="auto"/>
              <w:rPr>
                <w:rFonts w:eastAsia="Times New Roman"/>
                <w:sz w:val="18"/>
                <w:szCs w:val="18"/>
                <w:lang w:eastAsia="ru-RU"/>
              </w:rPr>
            </w:pPr>
            <w:r w:rsidRPr="0023611C">
              <w:rPr>
                <w:rFonts w:eastAsia="Times New Roman"/>
                <w:sz w:val="18"/>
                <w:szCs w:val="18"/>
                <w:lang w:eastAsia="ru-RU"/>
              </w:rPr>
              <w:t>ФИО должностно</w:t>
            </w:r>
            <w:r w:rsidR="004F26B2">
              <w:rPr>
                <w:rFonts w:eastAsia="Times New Roman"/>
                <w:sz w:val="18"/>
                <w:szCs w:val="18"/>
                <w:lang w:eastAsia="ru-RU"/>
              </w:rPr>
              <w:t>го лица ______________</w:t>
            </w:r>
            <w:r w:rsidRPr="0023611C">
              <w:rPr>
                <w:rFonts w:eastAsia="Times New Roman"/>
                <w:sz w:val="18"/>
                <w:szCs w:val="18"/>
                <w:lang w:eastAsia="ru-RU"/>
              </w:rPr>
              <w:t>_</w:t>
            </w:r>
          </w:p>
          <w:p w:rsidR="0023611C" w:rsidRPr="0023611C" w:rsidRDefault="0023611C" w:rsidP="0023611C">
            <w:pPr>
              <w:widowControl w:val="0"/>
              <w:autoSpaceDE w:val="0"/>
              <w:autoSpaceDN w:val="0"/>
              <w:adjustRightInd w:val="0"/>
              <w:spacing w:after="0" w:line="240" w:lineRule="auto"/>
              <w:rPr>
                <w:rFonts w:eastAsia="Times New Roman"/>
                <w:sz w:val="18"/>
                <w:szCs w:val="18"/>
                <w:lang w:eastAsia="ru-RU"/>
              </w:rPr>
            </w:pPr>
            <w:r w:rsidRPr="0023611C">
              <w:rPr>
                <w:rFonts w:eastAsia="Times New Roman"/>
                <w:sz w:val="18"/>
                <w:szCs w:val="18"/>
                <w:lang w:eastAsia="ru-RU"/>
              </w:rPr>
              <w:t>подпись должност</w:t>
            </w:r>
            <w:r w:rsidR="004F26B2">
              <w:rPr>
                <w:rFonts w:eastAsia="Times New Roman"/>
                <w:sz w:val="18"/>
                <w:szCs w:val="18"/>
                <w:lang w:eastAsia="ru-RU"/>
              </w:rPr>
              <w:t>ного лица ____________</w:t>
            </w:r>
          </w:p>
        </w:tc>
      </w:tr>
      <w:tr w:rsidR="0023611C" w:rsidRPr="0023611C" w:rsidTr="0023611C">
        <w:trPr>
          <w:trHeight w:val="322"/>
        </w:trPr>
        <w:tc>
          <w:tcPr>
            <w:tcW w:w="3544" w:type="dxa"/>
            <w:vMerge/>
            <w:vAlign w:val="center"/>
            <w:hideMark/>
          </w:tcPr>
          <w:p w:rsidR="0023611C" w:rsidRPr="0023611C" w:rsidRDefault="0023611C" w:rsidP="0023611C">
            <w:pPr>
              <w:spacing w:after="0" w:line="240" w:lineRule="auto"/>
              <w:rPr>
                <w:rFonts w:eastAsia="Times New Roman"/>
                <w:sz w:val="18"/>
                <w:szCs w:val="18"/>
                <w:lang w:eastAsia="ru-RU"/>
              </w:rPr>
            </w:pPr>
          </w:p>
        </w:tc>
      </w:tr>
      <w:tr w:rsidR="0023611C" w:rsidRPr="0023611C" w:rsidTr="0023611C">
        <w:trPr>
          <w:trHeight w:val="227"/>
        </w:trPr>
        <w:tc>
          <w:tcPr>
            <w:tcW w:w="3544" w:type="dxa"/>
            <w:tcMar>
              <w:top w:w="62" w:type="dxa"/>
              <w:left w:w="102" w:type="dxa"/>
              <w:bottom w:w="102" w:type="dxa"/>
              <w:right w:w="62" w:type="dxa"/>
            </w:tcMar>
            <w:hideMark/>
          </w:tcPr>
          <w:p w:rsidR="0023611C" w:rsidRPr="0023611C" w:rsidRDefault="0023611C" w:rsidP="0023611C">
            <w:pPr>
              <w:widowControl w:val="0"/>
              <w:autoSpaceDE w:val="0"/>
              <w:autoSpaceDN w:val="0"/>
              <w:adjustRightInd w:val="0"/>
              <w:spacing w:after="0" w:line="240" w:lineRule="auto"/>
              <w:jc w:val="right"/>
              <w:rPr>
                <w:rFonts w:eastAsia="Times New Roman"/>
                <w:sz w:val="18"/>
                <w:szCs w:val="18"/>
                <w:lang w:eastAsia="ru-RU"/>
              </w:rPr>
            </w:pPr>
            <w:r w:rsidRPr="0023611C">
              <w:rPr>
                <w:rFonts w:eastAsia="Times New Roman"/>
                <w:sz w:val="18"/>
                <w:szCs w:val="18"/>
                <w:lang w:eastAsia="ru-RU"/>
              </w:rPr>
              <w:t xml:space="preserve">дата "__" ____________ ____ </w:t>
            </w:r>
            <w:proofErr w:type="gramStart"/>
            <w:r w:rsidRPr="0023611C">
              <w:rPr>
                <w:rFonts w:eastAsia="Times New Roman"/>
                <w:sz w:val="18"/>
                <w:szCs w:val="18"/>
                <w:lang w:eastAsia="ru-RU"/>
              </w:rPr>
              <w:t>г</w:t>
            </w:r>
            <w:proofErr w:type="gramEnd"/>
            <w:r w:rsidRPr="0023611C">
              <w:rPr>
                <w:rFonts w:eastAsia="Times New Roman"/>
                <w:sz w:val="18"/>
                <w:szCs w:val="18"/>
                <w:lang w:eastAsia="ru-RU"/>
              </w:rPr>
              <w:t>.</w:t>
            </w:r>
          </w:p>
        </w:tc>
      </w:tr>
    </w:tbl>
    <w:p w:rsidR="0023611C" w:rsidRPr="0023611C" w:rsidRDefault="0023611C" w:rsidP="0023611C">
      <w:pPr>
        <w:autoSpaceDE w:val="0"/>
        <w:autoSpaceDN w:val="0"/>
        <w:adjustRightInd w:val="0"/>
        <w:spacing w:after="0" w:line="240" w:lineRule="auto"/>
        <w:ind w:firstLine="720"/>
        <w:jc w:val="center"/>
        <w:outlineLvl w:val="1"/>
        <w:rPr>
          <w:rFonts w:ascii="Courier New" w:eastAsia="Times New Roman" w:hAnsi="Courier New" w:cs="Courier New"/>
          <w:sz w:val="26"/>
          <w:szCs w:val="26"/>
          <w:lang w:eastAsia="ru-RU"/>
        </w:rPr>
      </w:pPr>
    </w:p>
    <w:p w:rsidR="0023611C" w:rsidRPr="004F26B2" w:rsidRDefault="0023611C" w:rsidP="004F26B2">
      <w:pPr>
        <w:widowControl w:val="0"/>
        <w:autoSpaceDE w:val="0"/>
        <w:autoSpaceDN w:val="0"/>
        <w:adjustRightInd w:val="0"/>
        <w:spacing w:after="0" w:line="240" w:lineRule="auto"/>
        <w:jc w:val="right"/>
        <w:rPr>
          <w:rFonts w:eastAsia="Times New Roman"/>
          <w:sz w:val="20"/>
          <w:szCs w:val="20"/>
          <w:lang w:eastAsia="ru-RU"/>
        </w:rPr>
      </w:pPr>
      <w:r w:rsidRPr="0023611C">
        <w:rPr>
          <w:rFonts w:ascii="Courier New" w:eastAsia="Times New Roman" w:hAnsi="Courier New" w:cs="Courier New"/>
          <w:sz w:val="20"/>
          <w:szCs w:val="20"/>
          <w:lang w:eastAsia="ru-RU"/>
        </w:rPr>
        <w:t xml:space="preserve">                               </w:t>
      </w:r>
      <w:proofErr w:type="gramStart"/>
      <w:r w:rsidRPr="004F26B2">
        <w:rPr>
          <w:rFonts w:eastAsia="Times New Roman"/>
          <w:sz w:val="20"/>
          <w:szCs w:val="20"/>
          <w:lang w:eastAsia="ru-RU"/>
        </w:rPr>
        <w:t>(Ф.И.О., адрес заявителя</w:t>
      </w:r>
      <w:proofErr w:type="gramEnd"/>
    </w:p>
    <w:p w:rsidR="0023611C" w:rsidRPr="004F26B2" w:rsidRDefault="0023611C" w:rsidP="004F26B2">
      <w:pPr>
        <w:widowControl w:val="0"/>
        <w:autoSpaceDE w:val="0"/>
        <w:autoSpaceDN w:val="0"/>
        <w:adjustRightInd w:val="0"/>
        <w:spacing w:after="0" w:line="240" w:lineRule="auto"/>
        <w:jc w:val="right"/>
        <w:rPr>
          <w:rFonts w:eastAsia="Times New Roman"/>
          <w:sz w:val="20"/>
          <w:szCs w:val="20"/>
          <w:lang w:eastAsia="ru-RU"/>
        </w:rPr>
      </w:pPr>
      <w:r w:rsidRPr="004F26B2">
        <w:rPr>
          <w:rFonts w:eastAsia="Times New Roman"/>
          <w:sz w:val="20"/>
          <w:szCs w:val="20"/>
          <w:lang w:eastAsia="ru-RU"/>
        </w:rPr>
        <w:t>(представителя) заявителя)</w:t>
      </w:r>
    </w:p>
    <w:p w:rsidR="0023611C" w:rsidRPr="004F26B2" w:rsidRDefault="0023611C" w:rsidP="004F26B2">
      <w:pPr>
        <w:widowControl w:val="0"/>
        <w:autoSpaceDE w:val="0"/>
        <w:autoSpaceDN w:val="0"/>
        <w:adjustRightInd w:val="0"/>
        <w:spacing w:after="0" w:line="240" w:lineRule="auto"/>
        <w:jc w:val="right"/>
        <w:rPr>
          <w:rFonts w:eastAsia="Times New Roman"/>
          <w:sz w:val="20"/>
          <w:szCs w:val="20"/>
          <w:lang w:eastAsia="ru-RU"/>
        </w:rPr>
      </w:pPr>
      <w:r w:rsidRPr="004F26B2">
        <w:rPr>
          <w:rFonts w:eastAsia="Times New Roman"/>
          <w:sz w:val="20"/>
          <w:szCs w:val="20"/>
          <w:lang w:eastAsia="ru-RU"/>
        </w:rPr>
        <w:t>______________________________</w:t>
      </w:r>
    </w:p>
    <w:p w:rsidR="0023611C" w:rsidRPr="004F26B2" w:rsidRDefault="0023611C" w:rsidP="004F26B2">
      <w:pPr>
        <w:widowControl w:val="0"/>
        <w:autoSpaceDE w:val="0"/>
        <w:autoSpaceDN w:val="0"/>
        <w:adjustRightInd w:val="0"/>
        <w:spacing w:after="0" w:line="240" w:lineRule="auto"/>
        <w:jc w:val="right"/>
        <w:rPr>
          <w:rFonts w:eastAsia="Times New Roman"/>
          <w:sz w:val="20"/>
          <w:szCs w:val="20"/>
          <w:lang w:eastAsia="ru-RU"/>
        </w:rPr>
      </w:pPr>
      <w:proofErr w:type="gramStart"/>
      <w:r w:rsidRPr="004F26B2">
        <w:rPr>
          <w:rFonts w:eastAsia="Times New Roman"/>
          <w:sz w:val="20"/>
          <w:szCs w:val="20"/>
          <w:lang w:eastAsia="ru-RU"/>
        </w:rPr>
        <w:t>(регистрационный номер</w:t>
      </w:r>
      <w:proofErr w:type="gramEnd"/>
    </w:p>
    <w:p w:rsidR="0023611C" w:rsidRPr="004F26B2" w:rsidRDefault="0023611C" w:rsidP="004F26B2">
      <w:pPr>
        <w:widowControl w:val="0"/>
        <w:autoSpaceDE w:val="0"/>
        <w:autoSpaceDN w:val="0"/>
        <w:adjustRightInd w:val="0"/>
        <w:spacing w:after="0" w:line="240" w:lineRule="auto"/>
        <w:jc w:val="right"/>
        <w:rPr>
          <w:rFonts w:eastAsia="Times New Roman"/>
          <w:sz w:val="20"/>
          <w:szCs w:val="20"/>
          <w:lang w:eastAsia="ru-RU"/>
        </w:rPr>
      </w:pPr>
      <w:r w:rsidRPr="004F26B2">
        <w:rPr>
          <w:rFonts w:eastAsia="Times New Roman"/>
          <w:sz w:val="20"/>
          <w:szCs w:val="20"/>
          <w:lang w:eastAsia="ru-RU"/>
        </w:rPr>
        <w:t>заявления о присвоении</w:t>
      </w:r>
    </w:p>
    <w:p w:rsidR="0023611C" w:rsidRPr="004F26B2" w:rsidRDefault="0023611C" w:rsidP="004F26B2">
      <w:pPr>
        <w:widowControl w:val="0"/>
        <w:autoSpaceDE w:val="0"/>
        <w:autoSpaceDN w:val="0"/>
        <w:adjustRightInd w:val="0"/>
        <w:spacing w:after="0" w:line="240" w:lineRule="auto"/>
        <w:jc w:val="right"/>
        <w:rPr>
          <w:rFonts w:eastAsia="Times New Roman"/>
          <w:sz w:val="20"/>
          <w:szCs w:val="20"/>
          <w:lang w:eastAsia="ru-RU"/>
        </w:rPr>
      </w:pPr>
      <w:r w:rsidRPr="004F26B2">
        <w:rPr>
          <w:rFonts w:eastAsia="Times New Roman"/>
          <w:sz w:val="20"/>
          <w:szCs w:val="20"/>
          <w:lang w:eastAsia="ru-RU"/>
        </w:rPr>
        <w:t>объекту адресации адреса</w:t>
      </w:r>
    </w:p>
    <w:p w:rsidR="0023611C" w:rsidRPr="004F26B2" w:rsidRDefault="0023611C" w:rsidP="004F26B2">
      <w:pPr>
        <w:widowControl w:val="0"/>
        <w:autoSpaceDE w:val="0"/>
        <w:autoSpaceDN w:val="0"/>
        <w:adjustRightInd w:val="0"/>
        <w:spacing w:after="0" w:line="240" w:lineRule="auto"/>
        <w:jc w:val="right"/>
        <w:rPr>
          <w:rFonts w:eastAsia="Times New Roman"/>
          <w:sz w:val="20"/>
          <w:szCs w:val="20"/>
          <w:lang w:eastAsia="ru-RU"/>
        </w:rPr>
      </w:pPr>
      <w:r w:rsidRPr="004F26B2">
        <w:rPr>
          <w:rFonts w:eastAsia="Times New Roman"/>
          <w:sz w:val="20"/>
          <w:szCs w:val="20"/>
          <w:lang w:eastAsia="ru-RU"/>
        </w:rPr>
        <w:t xml:space="preserve">или </w:t>
      </w:r>
      <w:proofErr w:type="gramStart"/>
      <w:r w:rsidRPr="004F26B2">
        <w:rPr>
          <w:rFonts w:eastAsia="Times New Roman"/>
          <w:sz w:val="20"/>
          <w:szCs w:val="20"/>
          <w:lang w:eastAsia="ru-RU"/>
        </w:rPr>
        <w:t>аннулировании</w:t>
      </w:r>
      <w:proofErr w:type="gramEnd"/>
      <w:r w:rsidRPr="004F26B2">
        <w:rPr>
          <w:rFonts w:eastAsia="Times New Roman"/>
          <w:sz w:val="20"/>
          <w:szCs w:val="20"/>
          <w:lang w:eastAsia="ru-RU"/>
        </w:rPr>
        <w:t xml:space="preserve"> его адреса)</w:t>
      </w:r>
    </w:p>
    <w:p w:rsidR="0023611C" w:rsidRPr="0023611C" w:rsidRDefault="0023611C" w:rsidP="0023611C">
      <w:pPr>
        <w:widowControl w:val="0"/>
        <w:autoSpaceDE w:val="0"/>
        <w:autoSpaceDN w:val="0"/>
        <w:adjustRightInd w:val="0"/>
        <w:spacing w:after="0" w:line="240" w:lineRule="auto"/>
        <w:jc w:val="both"/>
        <w:rPr>
          <w:rFonts w:eastAsia="Times New Roman"/>
          <w:sz w:val="24"/>
          <w:szCs w:val="24"/>
          <w:lang w:eastAsia="ru-RU"/>
        </w:rPr>
      </w:pPr>
    </w:p>
    <w:p w:rsidR="0023611C" w:rsidRPr="004F26B2" w:rsidRDefault="0023611C" w:rsidP="0023611C">
      <w:pPr>
        <w:widowControl w:val="0"/>
        <w:autoSpaceDE w:val="0"/>
        <w:autoSpaceDN w:val="0"/>
        <w:adjustRightInd w:val="0"/>
        <w:spacing w:after="0" w:line="240" w:lineRule="auto"/>
        <w:jc w:val="center"/>
        <w:rPr>
          <w:rFonts w:eastAsia="Times New Roman"/>
          <w:sz w:val="20"/>
          <w:szCs w:val="20"/>
          <w:lang w:eastAsia="ru-RU"/>
        </w:rPr>
      </w:pPr>
      <w:r w:rsidRPr="004F26B2">
        <w:rPr>
          <w:rFonts w:eastAsia="Times New Roman"/>
          <w:sz w:val="20"/>
          <w:szCs w:val="20"/>
          <w:lang w:eastAsia="ru-RU"/>
        </w:rPr>
        <w:t>Решение</w:t>
      </w:r>
    </w:p>
    <w:p w:rsidR="0023611C" w:rsidRPr="004F26B2" w:rsidRDefault="0023611C" w:rsidP="0023611C">
      <w:pPr>
        <w:widowControl w:val="0"/>
        <w:autoSpaceDE w:val="0"/>
        <w:autoSpaceDN w:val="0"/>
        <w:adjustRightInd w:val="0"/>
        <w:spacing w:after="0" w:line="240" w:lineRule="auto"/>
        <w:jc w:val="center"/>
        <w:rPr>
          <w:rFonts w:eastAsia="Times New Roman"/>
          <w:sz w:val="20"/>
          <w:szCs w:val="20"/>
          <w:lang w:eastAsia="ru-RU"/>
        </w:rPr>
      </w:pPr>
      <w:r w:rsidRPr="004F26B2">
        <w:rPr>
          <w:rFonts w:eastAsia="Times New Roman"/>
          <w:sz w:val="20"/>
          <w:szCs w:val="20"/>
          <w:lang w:eastAsia="ru-RU"/>
        </w:rPr>
        <w:t>об отказе в присвоении объекту адресации адреса</w:t>
      </w:r>
    </w:p>
    <w:p w:rsidR="0023611C" w:rsidRPr="004F26B2" w:rsidRDefault="0023611C" w:rsidP="0023611C">
      <w:pPr>
        <w:widowControl w:val="0"/>
        <w:autoSpaceDE w:val="0"/>
        <w:autoSpaceDN w:val="0"/>
        <w:adjustRightInd w:val="0"/>
        <w:spacing w:after="0" w:line="240" w:lineRule="auto"/>
        <w:jc w:val="center"/>
        <w:rPr>
          <w:rFonts w:eastAsia="Times New Roman"/>
          <w:sz w:val="20"/>
          <w:szCs w:val="20"/>
          <w:lang w:eastAsia="ru-RU"/>
        </w:rPr>
      </w:pPr>
      <w:r w:rsidRPr="004F26B2">
        <w:rPr>
          <w:rFonts w:eastAsia="Times New Roman"/>
          <w:sz w:val="20"/>
          <w:szCs w:val="20"/>
          <w:lang w:eastAsia="ru-RU"/>
        </w:rPr>
        <w:t xml:space="preserve">или </w:t>
      </w:r>
      <w:proofErr w:type="gramStart"/>
      <w:r w:rsidRPr="004F26B2">
        <w:rPr>
          <w:rFonts w:eastAsia="Times New Roman"/>
          <w:sz w:val="20"/>
          <w:szCs w:val="20"/>
          <w:lang w:eastAsia="ru-RU"/>
        </w:rPr>
        <w:t>аннулировании</w:t>
      </w:r>
      <w:proofErr w:type="gramEnd"/>
      <w:r w:rsidRPr="004F26B2">
        <w:rPr>
          <w:rFonts w:eastAsia="Times New Roman"/>
          <w:sz w:val="20"/>
          <w:szCs w:val="20"/>
          <w:lang w:eastAsia="ru-RU"/>
        </w:rPr>
        <w:t xml:space="preserve"> его адреса</w:t>
      </w:r>
    </w:p>
    <w:p w:rsidR="0023611C" w:rsidRPr="004F26B2" w:rsidRDefault="0023611C" w:rsidP="0023611C">
      <w:pPr>
        <w:widowControl w:val="0"/>
        <w:autoSpaceDE w:val="0"/>
        <w:autoSpaceDN w:val="0"/>
        <w:adjustRightInd w:val="0"/>
        <w:spacing w:after="0" w:line="240" w:lineRule="auto"/>
        <w:jc w:val="both"/>
        <w:rPr>
          <w:rFonts w:eastAsia="Times New Roman"/>
          <w:sz w:val="20"/>
          <w:szCs w:val="20"/>
          <w:lang w:eastAsia="ru-RU"/>
        </w:rPr>
      </w:pPr>
    </w:p>
    <w:p w:rsidR="0023611C" w:rsidRPr="004F26B2" w:rsidRDefault="0023611C" w:rsidP="0023611C">
      <w:pPr>
        <w:widowControl w:val="0"/>
        <w:autoSpaceDE w:val="0"/>
        <w:autoSpaceDN w:val="0"/>
        <w:adjustRightInd w:val="0"/>
        <w:spacing w:after="0" w:line="240" w:lineRule="auto"/>
        <w:jc w:val="both"/>
        <w:rPr>
          <w:rFonts w:eastAsia="Times New Roman"/>
          <w:sz w:val="20"/>
          <w:szCs w:val="20"/>
          <w:lang w:eastAsia="ru-RU"/>
        </w:rPr>
      </w:pPr>
      <w:r w:rsidRPr="004F26B2">
        <w:rPr>
          <w:rFonts w:eastAsia="Times New Roman"/>
          <w:sz w:val="20"/>
          <w:szCs w:val="20"/>
          <w:lang w:eastAsia="ru-RU"/>
        </w:rPr>
        <w:t>от ___________ N __________</w:t>
      </w:r>
    </w:p>
    <w:p w:rsidR="0023611C" w:rsidRPr="004F26B2" w:rsidRDefault="0023611C" w:rsidP="0023611C">
      <w:pPr>
        <w:widowControl w:val="0"/>
        <w:autoSpaceDE w:val="0"/>
        <w:autoSpaceDN w:val="0"/>
        <w:adjustRightInd w:val="0"/>
        <w:spacing w:after="0" w:line="240" w:lineRule="auto"/>
        <w:jc w:val="both"/>
        <w:rPr>
          <w:rFonts w:eastAsia="Times New Roman"/>
          <w:sz w:val="20"/>
          <w:szCs w:val="20"/>
          <w:lang w:eastAsia="ru-RU"/>
        </w:rPr>
      </w:pPr>
      <w:r w:rsidRPr="004F26B2">
        <w:rPr>
          <w:rFonts w:eastAsia="Times New Roman"/>
          <w:sz w:val="20"/>
          <w:szCs w:val="20"/>
          <w:lang w:eastAsia="ru-RU"/>
        </w:rPr>
        <w:t>___________________________________________</w:t>
      </w:r>
      <w:r w:rsidR="004F26B2">
        <w:rPr>
          <w:rFonts w:eastAsia="Times New Roman"/>
          <w:sz w:val="20"/>
          <w:szCs w:val="20"/>
          <w:lang w:eastAsia="ru-RU"/>
        </w:rPr>
        <w:t>_________________________</w:t>
      </w:r>
    </w:p>
    <w:p w:rsidR="0023611C" w:rsidRPr="004F26B2" w:rsidRDefault="0023611C" w:rsidP="0023611C">
      <w:pPr>
        <w:widowControl w:val="0"/>
        <w:autoSpaceDE w:val="0"/>
        <w:autoSpaceDN w:val="0"/>
        <w:adjustRightInd w:val="0"/>
        <w:spacing w:after="0" w:line="240" w:lineRule="auto"/>
        <w:jc w:val="both"/>
        <w:rPr>
          <w:rFonts w:eastAsia="Times New Roman"/>
          <w:sz w:val="20"/>
          <w:szCs w:val="20"/>
          <w:lang w:eastAsia="ru-RU"/>
        </w:rPr>
      </w:pPr>
      <w:r w:rsidRPr="004F26B2">
        <w:rPr>
          <w:rFonts w:eastAsia="Times New Roman"/>
          <w:sz w:val="20"/>
          <w:szCs w:val="20"/>
          <w:lang w:eastAsia="ru-RU"/>
        </w:rPr>
        <w:t>___________________________________________</w:t>
      </w:r>
      <w:r w:rsidR="004F26B2">
        <w:rPr>
          <w:rFonts w:eastAsia="Times New Roman"/>
          <w:sz w:val="20"/>
          <w:szCs w:val="20"/>
          <w:lang w:eastAsia="ru-RU"/>
        </w:rPr>
        <w:t>_________________________</w:t>
      </w:r>
    </w:p>
    <w:p w:rsidR="0023611C" w:rsidRPr="004F26B2" w:rsidRDefault="0023611C" w:rsidP="004F26B2">
      <w:pPr>
        <w:widowControl w:val="0"/>
        <w:autoSpaceDE w:val="0"/>
        <w:autoSpaceDN w:val="0"/>
        <w:adjustRightInd w:val="0"/>
        <w:spacing w:after="0" w:line="240" w:lineRule="auto"/>
        <w:jc w:val="center"/>
        <w:rPr>
          <w:rFonts w:eastAsia="Times New Roman"/>
          <w:sz w:val="16"/>
          <w:szCs w:val="16"/>
          <w:lang w:eastAsia="ru-RU"/>
        </w:rPr>
      </w:pPr>
      <w:r w:rsidRPr="004F26B2">
        <w:rPr>
          <w:rFonts w:eastAsia="Times New Roman"/>
          <w:sz w:val="16"/>
          <w:szCs w:val="16"/>
          <w:lang w:eastAsia="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23611C" w:rsidRPr="0023611C" w:rsidRDefault="0023611C" w:rsidP="0023611C">
      <w:pPr>
        <w:widowControl w:val="0"/>
        <w:autoSpaceDE w:val="0"/>
        <w:autoSpaceDN w:val="0"/>
        <w:adjustRightInd w:val="0"/>
        <w:spacing w:after="0" w:line="240" w:lineRule="auto"/>
        <w:jc w:val="both"/>
        <w:rPr>
          <w:rFonts w:eastAsia="Times New Roman"/>
          <w:sz w:val="24"/>
          <w:szCs w:val="24"/>
          <w:lang w:eastAsia="ru-RU"/>
        </w:rPr>
      </w:pPr>
      <w:r w:rsidRPr="0023611C">
        <w:rPr>
          <w:rFonts w:eastAsia="Times New Roman"/>
          <w:sz w:val="24"/>
          <w:szCs w:val="24"/>
          <w:lang w:eastAsia="ru-RU"/>
        </w:rPr>
        <w:lastRenderedPageBreak/>
        <w:t>сообщает, что ____________________________</w:t>
      </w:r>
      <w:r w:rsidR="004F26B2">
        <w:rPr>
          <w:rFonts w:eastAsia="Times New Roman"/>
          <w:sz w:val="24"/>
          <w:szCs w:val="24"/>
          <w:lang w:eastAsia="ru-RU"/>
        </w:rPr>
        <w:t>_______________</w:t>
      </w:r>
      <w:r w:rsidRPr="0023611C">
        <w:rPr>
          <w:rFonts w:eastAsia="Times New Roman"/>
          <w:sz w:val="24"/>
          <w:szCs w:val="24"/>
          <w:lang w:eastAsia="ru-RU"/>
        </w:rPr>
        <w:t>,</w:t>
      </w:r>
    </w:p>
    <w:p w:rsidR="0023611C" w:rsidRPr="004F26B2" w:rsidRDefault="0023611C" w:rsidP="004F26B2">
      <w:pPr>
        <w:widowControl w:val="0"/>
        <w:autoSpaceDE w:val="0"/>
        <w:autoSpaceDN w:val="0"/>
        <w:adjustRightInd w:val="0"/>
        <w:spacing w:after="0" w:line="240" w:lineRule="auto"/>
        <w:jc w:val="center"/>
        <w:rPr>
          <w:rFonts w:eastAsia="Times New Roman"/>
          <w:sz w:val="20"/>
          <w:szCs w:val="20"/>
          <w:lang w:eastAsia="ru-RU"/>
        </w:rPr>
      </w:pPr>
      <w:proofErr w:type="gramStart"/>
      <w:r w:rsidRPr="004F26B2">
        <w:rPr>
          <w:rFonts w:eastAsia="Times New Roman"/>
          <w:sz w:val="20"/>
          <w:szCs w:val="20"/>
          <w:lang w:eastAsia="ru-RU"/>
        </w:rPr>
        <w:t>(Ф.И.О. заявителя в дательном падеже, наименование, номер и дата выдачи документа,</w:t>
      </w:r>
      <w:r w:rsidR="004F26B2">
        <w:rPr>
          <w:rFonts w:eastAsia="Times New Roman"/>
          <w:sz w:val="20"/>
          <w:szCs w:val="20"/>
          <w:lang w:eastAsia="ru-RU"/>
        </w:rPr>
        <w:t xml:space="preserve"> </w:t>
      </w:r>
      <w:r w:rsidRPr="004F26B2">
        <w:rPr>
          <w:rFonts w:eastAsia="Times New Roman"/>
          <w:sz w:val="20"/>
          <w:szCs w:val="20"/>
          <w:lang w:eastAsia="ru-RU"/>
        </w:rPr>
        <w:t>подтверждающего личность, почтовый адрес - для физического лица; полное наименование, ИНН, КПП (для российского юридического лица), страна, дата и номер регистрации (для иностранного юридического лица),</w:t>
      </w:r>
      <w:proofErr w:type="gramEnd"/>
    </w:p>
    <w:p w:rsidR="0023611C" w:rsidRPr="004F26B2" w:rsidRDefault="0023611C" w:rsidP="0023611C">
      <w:pPr>
        <w:widowControl w:val="0"/>
        <w:autoSpaceDE w:val="0"/>
        <w:autoSpaceDN w:val="0"/>
        <w:adjustRightInd w:val="0"/>
        <w:spacing w:after="0" w:line="240" w:lineRule="auto"/>
        <w:jc w:val="both"/>
        <w:rPr>
          <w:rFonts w:eastAsia="Times New Roman"/>
          <w:sz w:val="20"/>
          <w:szCs w:val="20"/>
          <w:lang w:eastAsia="ru-RU"/>
        </w:rPr>
      </w:pPr>
      <w:r w:rsidRPr="004F26B2">
        <w:rPr>
          <w:rFonts w:eastAsia="Times New Roman"/>
          <w:sz w:val="20"/>
          <w:szCs w:val="20"/>
          <w:lang w:eastAsia="ru-RU"/>
        </w:rPr>
        <w:t>__________________________________________</w:t>
      </w:r>
      <w:r w:rsidR="004F26B2">
        <w:rPr>
          <w:rFonts w:eastAsia="Times New Roman"/>
          <w:sz w:val="20"/>
          <w:szCs w:val="20"/>
          <w:lang w:eastAsia="ru-RU"/>
        </w:rPr>
        <w:t>_________________________</w:t>
      </w:r>
      <w:r w:rsidRPr="004F26B2">
        <w:rPr>
          <w:rFonts w:eastAsia="Times New Roman"/>
          <w:sz w:val="20"/>
          <w:szCs w:val="20"/>
          <w:lang w:eastAsia="ru-RU"/>
        </w:rPr>
        <w:t>,</w:t>
      </w:r>
    </w:p>
    <w:p w:rsidR="0023611C" w:rsidRPr="004F26B2" w:rsidRDefault="0023611C" w:rsidP="004F26B2">
      <w:pPr>
        <w:widowControl w:val="0"/>
        <w:autoSpaceDE w:val="0"/>
        <w:autoSpaceDN w:val="0"/>
        <w:adjustRightInd w:val="0"/>
        <w:spacing w:after="0" w:line="240" w:lineRule="auto"/>
        <w:jc w:val="center"/>
        <w:rPr>
          <w:rFonts w:eastAsia="Times New Roman"/>
          <w:sz w:val="20"/>
          <w:szCs w:val="20"/>
          <w:lang w:eastAsia="ru-RU"/>
        </w:rPr>
      </w:pPr>
      <w:r w:rsidRPr="004F26B2">
        <w:rPr>
          <w:rFonts w:eastAsia="Times New Roman"/>
          <w:sz w:val="20"/>
          <w:szCs w:val="20"/>
          <w:lang w:eastAsia="ru-RU"/>
        </w:rPr>
        <w:t>почтовый адрес - для юридического лица)</w:t>
      </w:r>
    </w:p>
    <w:p w:rsidR="0023611C" w:rsidRPr="004F26B2" w:rsidRDefault="0023611C" w:rsidP="0023611C">
      <w:pPr>
        <w:widowControl w:val="0"/>
        <w:autoSpaceDE w:val="0"/>
        <w:autoSpaceDN w:val="0"/>
        <w:adjustRightInd w:val="0"/>
        <w:spacing w:after="0" w:line="240" w:lineRule="auto"/>
        <w:jc w:val="both"/>
        <w:rPr>
          <w:rFonts w:eastAsia="Times New Roman"/>
          <w:sz w:val="20"/>
          <w:szCs w:val="20"/>
          <w:lang w:eastAsia="ru-RU"/>
        </w:rPr>
      </w:pPr>
      <w:r w:rsidRPr="004F26B2">
        <w:rPr>
          <w:rFonts w:eastAsia="Times New Roman"/>
          <w:sz w:val="20"/>
          <w:szCs w:val="20"/>
          <w:lang w:eastAsia="ru-RU"/>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w:t>
      </w:r>
      <w:proofErr w:type="gramStart"/>
      <w:r w:rsidRPr="004F26B2">
        <w:rPr>
          <w:rFonts w:eastAsia="Times New Roman"/>
          <w:sz w:val="20"/>
          <w:szCs w:val="20"/>
          <w:lang w:eastAsia="ru-RU"/>
        </w:rPr>
        <w:t>нужное</w:t>
      </w:r>
      <w:proofErr w:type="gramEnd"/>
      <w:r w:rsidRPr="004F26B2">
        <w:rPr>
          <w:rFonts w:eastAsia="Times New Roman"/>
          <w:sz w:val="20"/>
          <w:szCs w:val="20"/>
          <w:lang w:eastAsia="ru-RU"/>
        </w:rPr>
        <w:t xml:space="preserve"> подчеркнуть)</w:t>
      </w:r>
      <w:r w:rsidR="004F26B2">
        <w:rPr>
          <w:rFonts w:eastAsia="Times New Roman"/>
          <w:sz w:val="20"/>
          <w:szCs w:val="20"/>
          <w:lang w:eastAsia="ru-RU"/>
        </w:rPr>
        <w:t xml:space="preserve"> </w:t>
      </w:r>
    </w:p>
    <w:p w:rsidR="0023611C" w:rsidRPr="004F26B2" w:rsidRDefault="0023611C" w:rsidP="0023611C">
      <w:pPr>
        <w:widowControl w:val="0"/>
        <w:autoSpaceDE w:val="0"/>
        <w:autoSpaceDN w:val="0"/>
        <w:adjustRightInd w:val="0"/>
        <w:spacing w:after="0" w:line="240" w:lineRule="auto"/>
        <w:jc w:val="both"/>
        <w:rPr>
          <w:rFonts w:eastAsia="Times New Roman"/>
          <w:sz w:val="20"/>
          <w:szCs w:val="20"/>
          <w:lang w:eastAsia="ru-RU"/>
        </w:rPr>
      </w:pPr>
      <w:r w:rsidRPr="004F26B2">
        <w:rPr>
          <w:rFonts w:eastAsia="Times New Roman"/>
          <w:sz w:val="20"/>
          <w:szCs w:val="20"/>
          <w:lang w:eastAsia="ru-RU"/>
        </w:rPr>
        <w:t>объекту адресации ________________________</w:t>
      </w:r>
      <w:r w:rsidR="004F26B2">
        <w:rPr>
          <w:rFonts w:eastAsia="Times New Roman"/>
          <w:sz w:val="20"/>
          <w:szCs w:val="20"/>
          <w:lang w:eastAsia="ru-RU"/>
        </w:rPr>
        <w:t>____________________</w:t>
      </w:r>
      <w:r w:rsidRPr="004F26B2">
        <w:rPr>
          <w:rFonts w:eastAsia="Times New Roman"/>
          <w:sz w:val="20"/>
          <w:szCs w:val="20"/>
          <w:lang w:eastAsia="ru-RU"/>
        </w:rPr>
        <w:t>.</w:t>
      </w:r>
    </w:p>
    <w:p w:rsidR="0023611C" w:rsidRPr="004F26B2" w:rsidRDefault="004F26B2" w:rsidP="0023611C">
      <w:pPr>
        <w:widowControl w:val="0"/>
        <w:autoSpaceDE w:val="0"/>
        <w:autoSpaceDN w:val="0"/>
        <w:adjustRightInd w:val="0"/>
        <w:spacing w:after="0" w:line="240" w:lineRule="auto"/>
        <w:jc w:val="both"/>
        <w:rPr>
          <w:rFonts w:eastAsia="Times New Roman"/>
          <w:sz w:val="20"/>
          <w:szCs w:val="20"/>
          <w:lang w:eastAsia="ru-RU"/>
        </w:rPr>
      </w:pPr>
      <w:r>
        <w:rPr>
          <w:rFonts w:eastAsia="Times New Roman"/>
          <w:sz w:val="20"/>
          <w:szCs w:val="20"/>
          <w:lang w:eastAsia="ru-RU"/>
        </w:rPr>
        <w:t xml:space="preserve">                                          </w:t>
      </w:r>
      <w:proofErr w:type="gramStart"/>
      <w:r w:rsidR="0023611C" w:rsidRPr="004F26B2">
        <w:rPr>
          <w:rFonts w:eastAsia="Times New Roman"/>
          <w:sz w:val="20"/>
          <w:szCs w:val="20"/>
          <w:lang w:eastAsia="ru-RU"/>
        </w:rPr>
        <w:t>(вид и наименование объекта адресации, описание</w:t>
      </w:r>
      <w:proofErr w:type="gramEnd"/>
    </w:p>
    <w:p w:rsidR="0023611C" w:rsidRPr="004F26B2" w:rsidRDefault="0023611C" w:rsidP="0023611C">
      <w:pPr>
        <w:widowControl w:val="0"/>
        <w:autoSpaceDE w:val="0"/>
        <w:autoSpaceDN w:val="0"/>
        <w:adjustRightInd w:val="0"/>
        <w:spacing w:after="0" w:line="240" w:lineRule="auto"/>
        <w:jc w:val="both"/>
        <w:rPr>
          <w:rFonts w:eastAsia="Times New Roman"/>
          <w:sz w:val="20"/>
          <w:szCs w:val="20"/>
          <w:lang w:eastAsia="ru-RU"/>
        </w:rPr>
      </w:pPr>
      <w:r w:rsidRPr="004F26B2">
        <w:rPr>
          <w:rFonts w:eastAsia="Times New Roman"/>
          <w:sz w:val="20"/>
          <w:szCs w:val="20"/>
          <w:lang w:eastAsia="ru-RU"/>
        </w:rPr>
        <w:t>____________________________________________________________________</w:t>
      </w:r>
    </w:p>
    <w:p w:rsidR="0023611C" w:rsidRPr="004F26B2" w:rsidRDefault="0023611C" w:rsidP="0023611C">
      <w:pPr>
        <w:widowControl w:val="0"/>
        <w:autoSpaceDE w:val="0"/>
        <w:autoSpaceDN w:val="0"/>
        <w:adjustRightInd w:val="0"/>
        <w:spacing w:after="0" w:line="240" w:lineRule="auto"/>
        <w:jc w:val="both"/>
        <w:rPr>
          <w:rFonts w:eastAsia="Times New Roman"/>
          <w:sz w:val="20"/>
          <w:szCs w:val="20"/>
          <w:lang w:eastAsia="ru-RU"/>
        </w:rPr>
      </w:pPr>
      <w:r w:rsidRPr="004F26B2">
        <w:rPr>
          <w:rFonts w:eastAsia="Times New Roman"/>
          <w:sz w:val="20"/>
          <w:szCs w:val="20"/>
          <w:lang w:eastAsia="ru-RU"/>
        </w:rPr>
        <w:t>местонахождения объекта адресации в случае обращения заявителя</w:t>
      </w:r>
    </w:p>
    <w:p w:rsidR="0023611C" w:rsidRPr="004F26B2" w:rsidRDefault="0023611C" w:rsidP="0023611C">
      <w:pPr>
        <w:widowControl w:val="0"/>
        <w:autoSpaceDE w:val="0"/>
        <w:autoSpaceDN w:val="0"/>
        <w:adjustRightInd w:val="0"/>
        <w:spacing w:after="0" w:line="240" w:lineRule="auto"/>
        <w:jc w:val="both"/>
        <w:rPr>
          <w:rFonts w:eastAsia="Times New Roman"/>
          <w:sz w:val="20"/>
          <w:szCs w:val="20"/>
          <w:lang w:eastAsia="ru-RU"/>
        </w:rPr>
      </w:pPr>
      <w:r w:rsidRPr="004F26B2">
        <w:rPr>
          <w:rFonts w:eastAsia="Times New Roman"/>
          <w:sz w:val="20"/>
          <w:szCs w:val="20"/>
          <w:lang w:eastAsia="ru-RU"/>
        </w:rPr>
        <w:t>о присвоении объекту адресации адреса,</w:t>
      </w:r>
    </w:p>
    <w:p w:rsidR="0023611C" w:rsidRPr="004F26B2" w:rsidRDefault="004F26B2" w:rsidP="0023611C">
      <w:pPr>
        <w:widowControl w:val="0"/>
        <w:autoSpaceDE w:val="0"/>
        <w:autoSpaceDN w:val="0"/>
        <w:adjustRightInd w:val="0"/>
        <w:spacing w:after="0" w:line="240" w:lineRule="auto"/>
        <w:jc w:val="both"/>
        <w:rPr>
          <w:rFonts w:eastAsia="Times New Roman"/>
          <w:sz w:val="20"/>
          <w:szCs w:val="20"/>
          <w:lang w:eastAsia="ru-RU"/>
        </w:rPr>
      </w:pPr>
      <w:r>
        <w:rPr>
          <w:rFonts w:eastAsia="Times New Roman"/>
          <w:sz w:val="20"/>
          <w:szCs w:val="20"/>
          <w:lang w:eastAsia="ru-RU"/>
        </w:rPr>
        <w:t>_____________________________</w:t>
      </w:r>
      <w:r w:rsidR="0023611C" w:rsidRPr="004F26B2">
        <w:rPr>
          <w:rFonts w:eastAsia="Times New Roman"/>
          <w:sz w:val="20"/>
          <w:szCs w:val="20"/>
          <w:lang w:eastAsia="ru-RU"/>
        </w:rPr>
        <w:t>_____________</w:t>
      </w:r>
      <w:r>
        <w:rPr>
          <w:rFonts w:eastAsia="Times New Roman"/>
          <w:sz w:val="20"/>
          <w:szCs w:val="20"/>
          <w:lang w:eastAsia="ru-RU"/>
        </w:rPr>
        <w:t>__________________________</w:t>
      </w:r>
    </w:p>
    <w:p w:rsidR="0023611C" w:rsidRPr="004F26B2" w:rsidRDefault="0023611C" w:rsidP="004F26B2">
      <w:pPr>
        <w:widowControl w:val="0"/>
        <w:autoSpaceDE w:val="0"/>
        <w:autoSpaceDN w:val="0"/>
        <w:adjustRightInd w:val="0"/>
        <w:spacing w:after="0" w:line="240" w:lineRule="auto"/>
        <w:jc w:val="center"/>
        <w:rPr>
          <w:rFonts w:eastAsia="Times New Roman"/>
          <w:sz w:val="16"/>
          <w:szCs w:val="16"/>
          <w:lang w:eastAsia="ru-RU"/>
        </w:rPr>
      </w:pPr>
      <w:r w:rsidRPr="004F26B2">
        <w:rPr>
          <w:rFonts w:eastAsia="Times New Roman"/>
          <w:sz w:val="16"/>
          <w:szCs w:val="16"/>
          <w:lang w:eastAsia="ru-RU"/>
        </w:rPr>
        <w:t>адрес объекта адресации в случае обращения заявителя</w:t>
      </w:r>
    </w:p>
    <w:p w:rsidR="0023611C" w:rsidRPr="004F26B2" w:rsidRDefault="0023611C" w:rsidP="004F26B2">
      <w:pPr>
        <w:widowControl w:val="0"/>
        <w:autoSpaceDE w:val="0"/>
        <w:autoSpaceDN w:val="0"/>
        <w:adjustRightInd w:val="0"/>
        <w:spacing w:after="0" w:line="240" w:lineRule="auto"/>
        <w:jc w:val="center"/>
        <w:rPr>
          <w:rFonts w:eastAsia="Times New Roman"/>
          <w:sz w:val="20"/>
          <w:szCs w:val="20"/>
          <w:lang w:eastAsia="ru-RU"/>
        </w:rPr>
      </w:pPr>
      <w:r w:rsidRPr="004F26B2">
        <w:rPr>
          <w:rFonts w:eastAsia="Times New Roman"/>
          <w:sz w:val="16"/>
          <w:szCs w:val="16"/>
          <w:lang w:eastAsia="ru-RU"/>
        </w:rPr>
        <w:t>об аннулировании его адреса)</w:t>
      </w:r>
    </w:p>
    <w:p w:rsidR="0023611C" w:rsidRPr="004F26B2" w:rsidRDefault="0023611C" w:rsidP="0023611C">
      <w:pPr>
        <w:widowControl w:val="0"/>
        <w:autoSpaceDE w:val="0"/>
        <w:autoSpaceDN w:val="0"/>
        <w:adjustRightInd w:val="0"/>
        <w:spacing w:after="0" w:line="240" w:lineRule="auto"/>
        <w:jc w:val="both"/>
        <w:rPr>
          <w:rFonts w:eastAsia="Times New Roman"/>
          <w:sz w:val="20"/>
          <w:szCs w:val="20"/>
          <w:lang w:eastAsia="ru-RU"/>
        </w:rPr>
      </w:pPr>
      <w:r w:rsidRPr="004F26B2">
        <w:rPr>
          <w:rFonts w:eastAsia="Times New Roman"/>
          <w:sz w:val="20"/>
          <w:szCs w:val="20"/>
          <w:lang w:eastAsia="ru-RU"/>
        </w:rPr>
        <w:t>___________________________________________</w:t>
      </w:r>
      <w:r w:rsidR="004F26B2">
        <w:rPr>
          <w:rFonts w:eastAsia="Times New Roman"/>
          <w:sz w:val="20"/>
          <w:szCs w:val="20"/>
          <w:lang w:eastAsia="ru-RU"/>
        </w:rPr>
        <w:t>_________________________</w:t>
      </w:r>
    </w:p>
    <w:p w:rsidR="0023611C" w:rsidRPr="004F26B2" w:rsidRDefault="0023611C" w:rsidP="0023611C">
      <w:pPr>
        <w:widowControl w:val="0"/>
        <w:autoSpaceDE w:val="0"/>
        <w:autoSpaceDN w:val="0"/>
        <w:adjustRightInd w:val="0"/>
        <w:spacing w:after="0" w:line="240" w:lineRule="auto"/>
        <w:jc w:val="both"/>
        <w:rPr>
          <w:rFonts w:eastAsia="Times New Roman"/>
          <w:sz w:val="20"/>
          <w:szCs w:val="20"/>
          <w:lang w:eastAsia="ru-RU"/>
        </w:rPr>
      </w:pPr>
      <w:r w:rsidRPr="004F26B2">
        <w:rPr>
          <w:rFonts w:eastAsia="Times New Roman"/>
          <w:sz w:val="20"/>
          <w:szCs w:val="20"/>
          <w:lang w:eastAsia="ru-RU"/>
        </w:rPr>
        <w:t xml:space="preserve"> связи </w:t>
      </w:r>
      <w:proofErr w:type="gramStart"/>
      <w:r w:rsidRPr="004F26B2">
        <w:rPr>
          <w:rFonts w:eastAsia="Times New Roman"/>
          <w:sz w:val="20"/>
          <w:szCs w:val="20"/>
          <w:lang w:eastAsia="ru-RU"/>
        </w:rPr>
        <w:t>с</w:t>
      </w:r>
      <w:proofErr w:type="gramEnd"/>
      <w:r w:rsidRPr="004F26B2">
        <w:rPr>
          <w:rFonts w:eastAsia="Times New Roman"/>
          <w:sz w:val="20"/>
          <w:szCs w:val="20"/>
          <w:lang w:eastAsia="ru-RU"/>
        </w:rPr>
        <w:t xml:space="preserve"> _________________________________</w:t>
      </w:r>
      <w:r w:rsidR="004F26B2">
        <w:rPr>
          <w:rFonts w:eastAsia="Times New Roman"/>
          <w:sz w:val="20"/>
          <w:szCs w:val="20"/>
          <w:lang w:eastAsia="ru-RU"/>
        </w:rPr>
        <w:t>________________________</w:t>
      </w:r>
    </w:p>
    <w:p w:rsidR="0023611C" w:rsidRPr="004F26B2" w:rsidRDefault="0023611C" w:rsidP="0023611C">
      <w:pPr>
        <w:widowControl w:val="0"/>
        <w:autoSpaceDE w:val="0"/>
        <w:autoSpaceDN w:val="0"/>
        <w:adjustRightInd w:val="0"/>
        <w:spacing w:after="0" w:line="240" w:lineRule="auto"/>
        <w:jc w:val="both"/>
        <w:rPr>
          <w:rFonts w:eastAsia="Times New Roman"/>
          <w:sz w:val="20"/>
          <w:szCs w:val="20"/>
          <w:lang w:eastAsia="ru-RU"/>
        </w:rPr>
      </w:pPr>
      <w:r w:rsidRPr="004F26B2">
        <w:rPr>
          <w:rFonts w:eastAsia="Times New Roman"/>
          <w:sz w:val="20"/>
          <w:szCs w:val="20"/>
          <w:lang w:eastAsia="ru-RU"/>
        </w:rPr>
        <w:t>__________________________________________</w:t>
      </w:r>
      <w:r w:rsidR="004F26B2">
        <w:rPr>
          <w:rFonts w:eastAsia="Times New Roman"/>
          <w:sz w:val="20"/>
          <w:szCs w:val="20"/>
          <w:lang w:eastAsia="ru-RU"/>
        </w:rPr>
        <w:t>_________________________</w:t>
      </w:r>
      <w:r w:rsidRPr="004F26B2">
        <w:rPr>
          <w:rFonts w:eastAsia="Times New Roman"/>
          <w:sz w:val="20"/>
          <w:szCs w:val="20"/>
          <w:lang w:eastAsia="ru-RU"/>
        </w:rPr>
        <w:t>.</w:t>
      </w:r>
    </w:p>
    <w:p w:rsidR="0023611C" w:rsidRPr="004F26B2" w:rsidRDefault="0023611C" w:rsidP="004F26B2">
      <w:pPr>
        <w:widowControl w:val="0"/>
        <w:autoSpaceDE w:val="0"/>
        <w:autoSpaceDN w:val="0"/>
        <w:adjustRightInd w:val="0"/>
        <w:spacing w:after="0" w:line="240" w:lineRule="auto"/>
        <w:jc w:val="center"/>
        <w:rPr>
          <w:rFonts w:eastAsia="Times New Roman"/>
          <w:sz w:val="20"/>
          <w:szCs w:val="20"/>
          <w:lang w:eastAsia="ru-RU"/>
        </w:rPr>
      </w:pPr>
      <w:r w:rsidRPr="004F26B2">
        <w:rPr>
          <w:rFonts w:eastAsia="Times New Roman"/>
          <w:sz w:val="20"/>
          <w:szCs w:val="20"/>
          <w:lang w:eastAsia="ru-RU"/>
        </w:rPr>
        <w:t>(основание отказа)</w:t>
      </w:r>
    </w:p>
    <w:p w:rsidR="0023611C" w:rsidRPr="004F26B2" w:rsidRDefault="0023611C" w:rsidP="0023611C">
      <w:pPr>
        <w:widowControl w:val="0"/>
        <w:autoSpaceDE w:val="0"/>
        <w:autoSpaceDN w:val="0"/>
        <w:adjustRightInd w:val="0"/>
        <w:spacing w:after="0" w:line="240" w:lineRule="auto"/>
        <w:jc w:val="both"/>
        <w:rPr>
          <w:rFonts w:eastAsia="Times New Roman"/>
          <w:sz w:val="20"/>
          <w:szCs w:val="20"/>
          <w:lang w:eastAsia="ru-RU"/>
        </w:rPr>
      </w:pPr>
      <w:r w:rsidRPr="004F26B2">
        <w:rPr>
          <w:rFonts w:eastAsia="Times New Roman"/>
          <w:sz w:val="20"/>
          <w:szCs w:val="20"/>
          <w:lang w:eastAsia="ru-RU"/>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23611C" w:rsidRPr="0023611C" w:rsidRDefault="0023611C" w:rsidP="0023611C">
      <w:pPr>
        <w:widowControl w:val="0"/>
        <w:autoSpaceDE w:val="0"/>
        <w:autoSpaceDN w:val="0"/>
        <w:adjustRightInd w:val="0"/>
        <w:spacing w:after="0" w:line="240" w:lineRule="auto"/>
        <w:jc w:val="both"/>
        <w:rPr>
          <w:rFonts w:eastAsia="Times New Roman"/>
          <w:sz w:val="24"/>
          <w:szCs w:val="24"/>
          <w:lang w:eastAsia="ru-RU"/>
        </w:rPr>
      </w:pPr>
    </w:p>
    <w:p w:rsidR="0023611C" w:rsidRPr="0023611C" w:rsidRDefault="0023611C" w:rsidP="0023611C">
      <w:pPr>
        <w:widowControl w:val="0"/>
        <w:autoSpaceDE w:val="0"/>
        <w:autoSpaceDN w:val="0"/>
        <w:adjustRightInd w:val="0"/>
        <w:spacing w:after="0" w:line="240" w:lineRule="auto"/>
        <w:jc w:val="both"/>
        <w:rPr>
          <w:rFonts w:eastAsia="Times New Roman"/>
          <w:sz w:val="24"/>
          <w:szCs w:val="24"/>
          <w:lang w:eastAsia="ru-RU"/>
        </w:rPr>
      </w:pPr>
      <w:r w:rsidRPr="0023611C">
        <w:rPr>
          <w:rFonts w:eastAsia="Times New Roman"/>
          <w:sz w:val="24"/>
          <w:szCs w:val="24"/>
          <w:lang w:eastAsia="ru-RU"/>
        </w:rPr>
        <w:t>___</w:t>
      </w:r>
      <w:r w:rsidR="004F26B2">
        <w:rPr>
          <w:rFonts w:eastAsia="Times New Roman"/>
          <w:sz w:val="24"/>
          <w:szCs w:val="24"/>
          <w:lang w:eastAsia="ru-RU"/>
        </w:rPr>
        <w:t>______________</w:t>
      </w:r>
      <w:r w:rsidRPr="0023611C">
        <w:rPr>
          <w:rFonts w:eastAsia="Times New Roman"/>
          <w:sz w:val="24"/>
          <w:szCs w:val="24"/>
          <w:lang w:eastAsia="ru-RU"/>
        </w:rPr>
        <w:t xml:space="preserve">                         _______________</w:t>
      </w:r>
    </w:p>
    <w:p w:rsidR="0023611C" w:rsidRPr="004F26B2" w:rsidRDefault="004F26B2" w:rsidP="0023611C">
      <w:pPr>
        <w:widowControl w:val="0"/>
        <w:autoSpaceDE w:val="0"/>
        <w:autoSpaceDN w:val="0"/>
        <w:adjustRightInd w:val="0"/>
        <w:spacing w:after="0" w:line="240" w:lineRule="auto"/>
        <w:jc w:val="both"/>
        <w:rPr>
          <w:rFonts w:eastAsia="Times New Roman"/>
          <w:sz w:val="16"/>
          <w:szCs w:val="16"/>
          <w:lang w:eastAsia="ru-RU"/>
        </w:rPr>
      </w:pPr>
      <w:r>
        <w:rPr>
          <w:rFonts w:eastAsia="Times New Roman"/>
          <w:sz w:val="16"/>
          <w:szCs w:val="16"/>
          <w:lang w:eastAsia="ru-RU"/>
        </w:rPr>
        <w:t xml:space="preserve">         </w:t>
      </w:r>
      <w:r w:rsidR="0023611C" w:rsidRPr="004F26B2">
        <w:rPr>
          <w:rFonts w:eastAsia="Times New Roman"/>
          <w:sz w:val="16"/>
          <w:szCs w:val="16"/>
          <w:lang w:eastAsia="ru-RU"/>
        </w:rPr>
        <w:t xml:space="preserve">(должность, Ф.И.О.)                                  </w:t>
      </w:r>
      <w:r>
        <w:rPr>
          <w:rFonts w:eastAsia="Times New Roman"/>
          <w:sz w:val="16"/>
          <w:szCs w:val="16"/>
          <w:lang w:eastAsia="ru-RU"/>
        </w:rPr>
        <w:t xml:space="preserve">                        </w:t>
      </w:r>
      <w:r w:rsidR="0023611C" w:rsidRPr="004F26B2">
        <w:rPr>
          <w:rFonts w:eastAsia="Times New Roman"/>
          <w:sz w:val="16"/>
          <w:szCs w:val="16"/>
          <w:lang w:eastAsia="ru-RU"/>
        </w:rPr>
        <w:t xml:space="preserve">  (подпись)</w:t>
      </w:r>
    </w:p>
    <w:p w:rsidR="0023611C" w:rsidRPr="0023611C" w:rsidRDefault="0023611C" w:rsidP="0023611C">
      <w:pPr>
        <w:widowControl w:val="0"/>
        <w:autoSpaceDE w:val="0"/>
        <w:autoSpaceDN w:val="0"/>
        <w:adjustRightInd w:val="0"/>
        <w:spacing w:after="0" w:line="240" w:lineRule="auto"/>
        <w:jc w:val="both"/>
        <w:rPr>
          <w:rFonts w:eastAsia="Times New Roman"/>
          <w:sz w:val="24"/>
          <w:szCs w:val="24"/>
          <w:lang w:eastAsia="ru-RU"/>
        </w:rPr>
      </w:pPr>
    </w:p>
    <w:p w:rsidR="0023611C" w:rsidRPr="004F26B2" w:rsidRDefault="0023611C" w:rsidP="0023611C">
      <w:pPr>
        <w:widowControl w:val="0"/>
        <w:autoSpaceDE w:val="0"/>
        <w:autoSpaceDN w:val="0"/>
        <w:adjustRightInd w:val="0"/>
        <w:spacing w:after="0" w:line="240" w:lineRule="auto"/>
        <w:jc w:val="both"/>
        <w:rPr>
          <w:rFonts w:eastAsia="Times New Roman"/>
          <w:sz w:val="20"/>
          <w:szCs w:val="20"/>
          <w:lang w:eastAsia="ru-RU"/>
        </w:rPr>
      </w:pPr>
      <w:r w:rsidRPr="004F26B2">
        <w:rPr>
          <w:rFonts w:eastAsia="Times New Roman"/>
          <w:sz w:val="20"/>
          <w:szCs w:val="20"/>
          <w:lang w:eastAsia="ru-RU"/>
        </w:rPr>
        <w:t>М.П.</w:t>
      </w:r>
    </w:p>
    <w:p w:rsidR="004F26B2" w:rsidRPr="004F26B2" w:rsidRDefault="004F26B2" w:rsidP="004F26B2">
      <w:pPr>
        <w:spacing w:after="0" w:line="360" w:lineRule="exact"/>
        <w:jc w:val="center"/>
        <w:rPr>
          <w:rFonts w:eastAsia="Times New Roman"/>
          <w:bCs/>
          <w:color w:val="000000"/>
          <w:sz w:val="20"/>
          <w:szCs w:val="20"/>
          <w:lang w:eastAsia="ru-RU"/>
        </w:rPr>
      </w:pPr>
      <w:r w:rsidRPr="004F26B2">
        <w:rPr>
          <w:rFonts w:eastAsia="Times New Roman"/>
          <w:bCs/>
          <w:color w:val="000000"/>
          <w:sz w:val="20"/>
          <w:szCs w:val="20"/>
          <w:lang w:eastAsia="ru-RU"/>
        </w:rPr>
        <w:t>АДМИНИСТРАЦИЯ МУНИЦИПАЛЬНОГО ОБРАЗОВАНИЯ</w:t>
      </w:r>
    </w:p>
    <w:p w:rsidR="004F26B2" w:rsidRPr="004F26B2" w:rsidRDefault="004F26B2" w:rsidP="004F26B2">
      <w:pPr>
        <w:spacing w:after="0" w:line="360" w:lineRule="exact"/>
        <w:jc w:val="center"/>
        <w:rPr>
          <w:rFonts w:eastAsia="Times New Roman"/>
          <w:bCs/>
          <w:color w:val="000000"/>
          <w:sz w:val="20"/>
          <w:szCs w:val="20"/>
          <w:lang w:eastAsia="ru-RU"/>
        </w:rPr>
      </w:pPr>
      <w:r w:rsidRPr="004F26B2">
        <w:rPr>
          <w:rFonts w:eastAsia="Times New Roman"/>
          <w:bCs/>
          <w:color w:val="000000"/>
          <w:sz w:val="20"/>
          <w:szCs w:val="20"/>
          <w:lang w:eastAsia="ru-RU"/>
        </w:rPr>
        <w:t>«УЕМСКОЕ»</w:t>
      </w:r>
    </w:p>
    <w:p w:rsidR="004F26B2" w:rsidRPr="004F26B2" w:rsidRDefault="004F26B2" w:rsidP="004F26B2">
      <w:pPr>
        <w:spacing w:after="0" w:line="360" w:lineRule="exact"/>
        <w:jc w:val="center"/>
        <w:rPr>
          <w:rFonts w:eastAsia="Times New Roman"/>
          <w:bCs/>
          <w:color w:val="000000"/>
          <w:sz w:val="20"/>
          <w:szCs w:val="20"/>
          <w:lang w:eastAsia="ru-RU"/>
        </w:rPr>
      </w:pPr>
      <w:r w:rsidRPr="004F26B2">
        <w:rPr>
          <w:rFonts w:eastAsia="Times New Roman"/>
          <w:bCs/>
          <w:color w:val="000000"/>
          <w:sz w:val="20"/>
          <w:szCs w:val="20"/>
          <w:lang w:eastAsia="ru-RU"/>
        </w:rPr>
        <w:t xml:space="preserve"> ПРИМОРСКОГО РАЙОНА АРХАНГЕЛЬСКОЙ ОБЛАСТИ</w:t>
      </w:r>
    </w:p>
    <w:p w:rsidR="004F26B2" w:rsidRPr="004F26B2" w:rsidRDefault="004F26B2" w:rsidP="004F26B2">
      <w:pPr>
        <w:spacing w:after="0" w:line="360" w:lineRule="exact"/>
        <w:jc w:val="center"/>
        <w:rPr>
          <w:rFonts w:eastAsia="Times New Roman"/>
          <w:bCs/>
          <w:color w:val="000000"/>
          <w:sz w:val="20"/>
          <w:szCs w:val="20"/>
          <w:lang w:eastAsia="ru-RU"/>
        </w:rPr>
      </w:pPr>
      <w:r w:rsidRPr="004F26B2">
        <w:rPr>
          <w:rFonts w:eastAsia="Times New Roman"/>
          <w:bCs/>
          <w:color w:val="000000"/>
          <w:sz w:val="20"/>
          <w:szCs w:val="20"/>
          <w:lang w:eastAsia="ru-RU"/>
        </w:rPr>
        <w:t>ПОСТАНОВЛЕНИЕ</w:t>
      </w:r>
    </w:p>
    <w:p w:rsidR="004F26B2" w:rsidRPr="004F26B2" w:rsidRDefault="004F26B2" w:rsidP="004F26B2">
      <w:pPr>
        <w:spacing w:after="0" w:line="360" w:lineRule="exact"/>
        <w:jc w:val="both"/>
        <w:rPr>
          <w:rFonts w:eastAsia="Times New Roman"/>
          <w:bCs/>
          <w:color w:val="000000"/>
          <w:sz w:val="20"/>
          <w:szCs w:val="20"/>
          <w:lang w:eastAsia="ru-RU"/>
        </w:rPr>
      </w:pPr>
      <w:r>
        <w:rPr>
          <w:rFonts w:eastAsia="Times New Roman"/>
          <w:bCs/>
          <w:color w:val="000000"/>
          <w:sz w:val="20"/>
          <w:szCs w:val="20"/>
          <w:lang w:eastAsia="ru-RU"/>
        </w:rPr>
        <w:t>от 25 января 2019 года</w:t>
      </w:r>
      <w:r>
        <w:rPr>
          <w:rFonts w:eastAsia="Times New Roman"/>
          <w:bCs/>
          <w:color w:val="000000"/>
          <w:sz w:val="20"/>
          <w:szCs w:val="20"/>
          <w:lang w:eastAsia="ru-RU"/>
        </w:rPr>
        <w:tab/>
      </w:r>
      <w:r>
        <w:rPr>
          <w:rFonts w:eastAsia="Times New Roman"/>
          <w:bCs/>
          <w:color w:val="000000"/>
          <w:sz w:val="20"/>
          <w:szCs w:val="20"/>
          <w:lang w:eastAsia="ru-RU"/>
        </w:rPr>
        <w:tab/>
      </w:r>
      <w:r w:rsidRPr="004F26B2">
        <w:rPr>
          <w:rFonts w:eastAsia="Times New Roman"/>
          <w:bCs/>
          <w:color w:val="000000"/>
          <w:sz w:val="20"/>
          <w:szCs w:val="20"/>
          <w:lang w:eastAsia="ru-RU"/>
        </w:rPr>
        <w:tab/>
        <w:t xml:space="preserve">                                          № 24</w:t>
      </w:r>
    </w:p>
    <w:p w:rsidR="004F26B2" w:rsidRPr="004F26B2" w:rsidRDefault="004F26B2" w:rsidP="004F26B2">
      <w:pPr>
        <w:spacing w:after="0" w:line="360" w:lineRule="exact"/>
        <w:jc w:val="center"/>
        <w:rPr>
          <w:rFonts w:eastAsia="Times New Roman"/>
          <w:b/>
          <w:sz w:val="20"/>
          <w:szCs w:val="20"/>
          <w:lang w:eastAsia="ru-RU"/>
        </w:rPr>
      </w:pPr>
      <w:r w:rsidRPr="004F26B2">
        <w:rPr>
          <w:rFonts w:eastAsia="Times New Roman"/>
          <w:b/>
          <w:sz w:val="20"/>
          <w:szCs w:val="20"/>
          <w:lang w:eastAsia="ru-RU"/>
        </w:rPr>
        <w:lastRenderedPageBreak/>
        <w:t>Об утверждении административного регламента</w:t>
      </w:r>
    </w:p>
    <w:p w:rsidR="004F26B2" w:rsidRPr="004F26B2" w:rsidRDefault="004F26B2" w:rsidP="004F26B2">
      <w:pPr>
        <w:autoSpaceDE w:val="0"/>
        <w:autoSpaceDN w:val="0"/>
        <w:adjustRightInd w:val="0"/>
        <w:spacing w:after="0" w:line="240" w:lineRule="auto"/>
        <w:jc w:val="center"/>
        <w:outlineLvl w:val="0"/>
        <w:rPr>
          <w:rFonts w:eastAsia="Times New Roman"/>
          <w:b/>
          <w:sz w:val="20"/>
          <w:szCs w:val="20"/>
          <w:lang w:eastAsia="ru-RU"/>
        </w:rPr>
      </w:pPr>
      <w:r w:rsidRPr="004F26B2">
        <w:rPr>
          <w:rFonts w:eastAsia="Times New Roman"/>
          <w:b/>
          <w:sz w:val="20"/>
          <w:szCs w:val="20"/>
          <w:lang w:eastAsia="ru-RU"/>
        </w:rPr>
        <w:t>предоставления муниципальной услуги «Предоставление информации из реестра муниципального имущества муниципального образования «Уемское» Архангельской области»</w:t>
      </w:r>
    </w:p>
    <w:p w:rsidR="004F26B2" w:rsidRPr="004F26B2" w:rsidRDefault="004F26B2" w:rsidP="004F26B2">
      <w:pPr>
        <w:autoSpaceDE w:val="0"/>
        <w:autoSpaceDN w:val="0"/>
        <w:adjustRightInd w:val="0"/>
        <w:spacing w:after="0" w:line="240" w:lineRule="auto"/>
        <w:jc w:val="center"/>
        <w:outlineLvl w:val="0"/>
        <w:rPr>
          <w:rFonts w:eastAsia="Times New Roman"/>
          <w:color w:val="000000"/>
          <w:sz w:val="20"/>
          <w:szCs w:val="20"/>
          <w:lang w:eastAsia="ru-RU"/>
        </w:rPr>
      </w:pPr>
    </w:p>
    <w:p w:rsidR="004F26B2" w:rsidRPr="004F26B2" w:rsidRDefault="004F26B2" w:rsidP="004F26B2">
      <w:pPr>
        <w:autoSpaceDE w:val="0"/>
        <w:autoSpaceDN w:val="0"/>
        <w:adjustRightInd w:val="0"/>
        <w:spacing w:after="0" w:line="240" w:lineRule="auto"/>
        <w:ind w:firstLine="284"/>
        <w:jc w:val="both"/>
        <w:rPr>
          <w:rFonts w:eastAsia="Times New Roman"/>
          <w:sz w:val="20"/>
          <w:szCs w:val="20"/>
          <w:lang w:eastAsia="ru-RU"/>
        </w:rPr>
      </w:pPr>
      <w:r w:rsidRPr="004F26B2">
        <w:rPr>
          <w:rFonts w:eastAsia="Times New Roman"/>
          <w:sz w:val="20"/>
          <w:szCs w:val="20"/>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«Уемское» </w:t>
      </w:r>
      <w:proofErr w:type="spellStart"/>
      <w:proofErr w:type="gramStart"/>
      <w:r w:rsidRPr="004F26B2">
        <w:rPr>
          <w:rFonts w:eastAsia="Times New Roman"/>
          <w:b/>
          <w:spacing w:val="20"/>
          <w:sz w:val="20"/>
          <w:szCs w:val="20"/>
          <w:lang w:eastAsia="ru-RU"/>
        </w:rPr>
        <w:t>п</w:t>
      </w:r>
      <w:proofErr w:type="spellEnd"/>
      <w:proofErr w:type="gramEnd"/>
      <w:r w:rsidRPr="004F26B2">
        <w:rPr>
          <w:rFonts w:eastAsia="Times New Roman"/>
          <w:b/>
          <w:spacing w:val="20"/>
          <w:sz w:val="20"/>
          <w:szCs w:val="20"/>
          <w:lang w:eastAsia="ru-RU"/>
        </w:rPr>
        <w:t> о с т а </w:t>
      </w:r>
      <w:proofErr w:type="spellStart"/>
      <w:proofErr w:type="gramStart"/>
      <w:r w:rsidRPr="004F26B2">
        <w:rPr>
          <w:rFonts w:eastAsia="Times New Roman"/>
          <w:b/>
          <w:spacing w:val="20"/>
          <w:sz w:val="20"/>
          <w:szCs w:val="20"/>
          <w:lang w:eastAsia="ru-RU"/>
        </w:rPr>
        <w:t>н</w:t>
      </w:r>
      <w:proofErr w:type="spellEnd"/>
      <w:proofErr w:type="gramEnd"/>
      <w:r w:rsidRPr="004F26B2">
        <w:rPr>
          <w:rFonts w:eastAsia="Times New Roman"/>
          <w:b/>
          <w:spacing w:val="20"/>
          <w:sz w:val="20"/>
          <w:szCs w:val="20"/>
          <w:lang w:eastAsia="ru-RU"/>
        </w:rPr>
        <w:t> о в л я е т</w:t>
      </w:r>
      <w:r w:rsidRPr="004F26B2">
        <w:rPr>
          <w:rFonts w:eastAsia="Times New Roman"/>
          <w:sz w:val="20"/>
          <w:szCs w:val="20"/>
          <w:lang w:eastAsia="ru-RU"/>
        </w:rPr>
        <w:t>:</w:t>
      </w:r>
    </w:p>
    <w:p w:rsidR="004F26B2" w:rsidRPr="004F26B2" w:rsidRDefault="004F26B2" w:rsidP="004F26B2">
      <w:pPr>
        <w:autoSpaceDE w:val="0"/>
        <w:autoSpaceDN w:val="0"/>
        <w:adjustRightInd w:val="0"/>
        <w:spacing w:after="0" w:line="240" w:lineRule="auto"/>
        <w:ind w:firstLine="284"/>
        <w:jc w:val="both"/>
        <w:outlineLvl w:val="0"/>
        <w:rPr>
          <w:rFonts w:eastAsia="Times New Roman"/>
          <w:sz w:val="20"/>
          <w:szCs w:val="20"/>
          <w:lang w:eastAsia="ru-RU"/>
        </w:rPr>
      </w:pPr>
      <w:r w:rsidRPr="004F26B2">
        <w:rPr>
          <w:rFonts w:eastAsia="Times New Roman"/>
          <w:sz w:val="20"/>
          <w:szCs w:val="20"/>
          <w:lang w:eastAsia="ru-RU"/>
        </w:rPr>
        <w:t>1. Утвердить прилагаемый административный регламент предоставления муниципальной услуги «Предоставление информации из реестра муниципального имущества муниципального образования «Уемское» Архангельской области» (далее – административный регламент).</w:t>
      </w:r>
    </w:p>
    <w:p w:rsidR="004F26B2" w:rsidRPr="004F26B2" w:rsidRDefault="004F26B2" w:rsidP="004F26B2">
      <w:pPr>
        <w:autoSpaceDE w:val="0"/>
        <w:autoSpaceDN w:val="0"/>
        <w:adjustRightInd w:val="0"/>
        <w:spacing w:after="0" w:line="240" w:lineRule="auto"/>
        <w:ind w:firstLine="284"/>
        <w:jc w:val="both"/>
        <w:rPr>
          <w:rFonts w:eastAsia="Times New Roman"/>
          <w:sz w:val="20"/>
          <w:szCs w:val="20"/>
          <w:lang w:eastAsia="ru-RU"/>
        </w:rPr>
      </w:pPr>
      <w:r w:rsidRPr="004F26B2">
        <w:rPr>
          <w:rFonts w:eastAsia="Times New Roman"/>
          <w:sz w:val="20"/>
          <w:szCs w:val="20"/>
          <w:lang w:eastAsia="ru-RU"/>
        </w:rPr>
        <w:t xml:space="preserve">2. </w:t>
      </w:r>
      <w:proofErr w:type="gramStart"/>
      <w:r w:rsidRPr="004F26B2">
        <w:rPr>
          <w:rFonts w:eastAsia="Times New Roman"/>
          <w:sz w:val="20"/>
          <w:szCs w:val="20"/>
          <w:lang w:eastAsia="ru-RU"/>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«Уемское» и министерством связи и информационных технологий Архангельской области и в течение срока действия такого соглашения.</w:t>
      </w:r>
      <w:proofErr w:type="gramEnd"/>
    </w:p>
    <w:p w:rsidR="004F26B2" w:rsidRPr="004F26B2" w:rsidRDefault="004F26B2" w:rsidP="004F26B2">
      <w:pPr>
        <w:autoSpaceDE w:val="0"/>
        <w:autoSpaceDN w:val="0"/>
        <w:adjustRightInd w:val="0"/>
        <w:spacing w:after="0" w:line="240" w:lineRule="auto"/>
        <w:ind w:firstLine="284"/>
        <w:jc w:val="both"/>
        <w:rPr>
          <w:rFonts w:eastAsia="Times New Roman"/>
          <w:sz w:val="20"/>
          <w:szCs w:val="20"/>
          <w:lang w:eastAsia="ru-RU"/>
        </w:rPr>
      </w:pPr>
      <w:r w:rsidRPr="004F26B2">
        <w:rPr>
          <w:rFonts w:eastAsia="Times New Roman"/>
          <w:sz w:val="20"/>
          <w:szCs w:val="20"/>
          <w:lang w:eastAsia="ru-RU"/>
        </w:rPr>
        <w:t>4. Постановление от 03.02.2014 № 10</w:t>
      </w:r>
      <w:proofErr w:type="gramStart"/>
      <w:r w:rsidRPr="004F26B2">
        <w:rPr>
          <w:rFonts w:eastAsia="Times New Roman"/>
          <w:sz w:val="20"/>
          <w:szCs w:val="20"/>
          <w:lang w:eastAsia="ru-RU"/>
        </w:rPr>
        <w:t xml:space="preserve"> О</w:t>
      </w:r>
      <w:proofErr w:type="gramEnd"/>
      <w:r w:rsidRPr="004F26B2">
        <w:rPr>
          <w:rFonts w:eastAsia="Times New Roman"/>
          <w:sz w:val="20"/>
          <w:szCs w:val="20"/>
          <w:lang w:eastAsia="ru-RU"/>
        </w:rPr>
        <w:t>б утверждении административного регламента предоставления муниципальной услуги «Предоставление информации из реестра муниципального имущества муниципального образования «Уемское» считать утратившим силу.</w:t>
      </w:r>
    </w:p>
    <w:p w:rsidR="004F26B2" w:rsidRPr="004F26B2" w:rsidRDefault="004F26B2" w:rsidP="004F26B2">
      <w:pPr>
        <w:autoSpaceDE w:val="0"/>
        <w:autoSpaceDN w:val="0"/>
        <w:adjustRightInd w:val="0"/>
        <w:spacing w:after="0" w:line="240" w:lineRule="auto"/>
        <w:ind w:firstLine="720"/>
        <w:outlineLvl w:val="0"/>
        <w:rPr>
          <w:rFonts w:eastAsia="Times New Roman"/>
          <w:sz w:val="20"/>
          <w:szCs w:val="20"/>
          <w:lang w:eastAsia="ru-RU"/>
        </w:rPr>
      </w:pPr>
    </w:p>
    <w:p w:rsidR="004F26B2" w:rsidRPr="004F26B2" w:rsidRDefault="004F26B2" w:rsidP="004F26B2">
      <w:pPr>
        <w:autoSpaceDE w:val="0"/>
        <w:autoSpaceDN w:val="0"/>
        <w:adjustRightInd w:val="0"/>
        <w:spacing w:after="0" w:line="240" w:lineRule="auto"/>
        <w:ind w:firstLine="720"/>
        <w:outlineLvl w:val="0"/>
        <w:rPr>
          <w:rFonts w:eastAsia="Times New Roman"/>
          <w:sz w:val="20"/>
          <w:szCs w:val="20"/>
          <w:lang w:eastAsia="ru-RU"/>
        </w:rPr>
      </w:pPr>
    </w:p>
    <w:p w:rsidR="004F26B2" w:rsidRPr="004F26B2" w:rsidRDefault="004F26B2" w:rsidP="004F26B2">
      <w:pPr>
        <w:autoSpaceDE w:val="0"/>
        <w:autoSpaceDN w:val="0"/>
        <w:adjustRightInd w:val="0"/>
        <w:spacing w:after="0" w:line="240" w:lineRule="auto"/>
        <w:ind w:firstLine="720"/>
        <w:outlineLvl w:val="0"/>
        <w:rPr>
          <w:rFonts w:eastAsia="Times New Roman"/>
          <w:sz w:val="20"/>
          <w:szCs w:val="20"/>
          <w:lang w:eastAsia="ru-RU"/>
        </w:rPr>
      </w:pPr>
    </w:p>
    <w:p w:rsidR="004F26B2" w:rsidRPr="004F26B2" w:rsidRDefault="004F26B2" w:rsidP="004F26B2">
      <w:pPr>
        <w:autoSpaceDE w:val="0"/>
        <w:autoSpaceDN w:val="0"/>
        <w:adjustRightInd w:val="0"/>
        <w:spacing w:after="0" w:line="240" w:lineRule="auto"/>
        <w:outlineLvl w:val="0"/>
        <w:rPr>
          <w:rFonts w:eastAsia="Times New Roman"/>
          <w:sz w:val="20"/>
          <w:szCs w:val="20"/>
          <w:lang w:eastAsia="ru-RU"/>
        </w:rPr>
      </w:pPr>
      <w:r w:rsidRPr="004F26B2">
        <w:rPr>
          <w:rFonts w:eastAsia="Times New Roman"/>
          <w:sz w:val="20"/>
          <w:szCs w:val="20"/>
          <w:lang w:eastAsia="ru-RU"/>
        </w:rPr>
        <w:t>Глава муниципального образо</w:t>
      </w:r>
      <w:r>
        <w:rPr>
          <w:rFonts w:eastAsia="Times New Roman"/>
          <w:sz w:val="20"/>
          <w:szCs w:val="20"/>
          <w:lang w:eastAsia="ru-RU"/>
        </w:rPr>
        <w:t>вания</w:t>
      </w:r>
      <w:r>
        <w:rPr>
          <w:rFonts w:eastAsia="Times New Roman"/>
          <w:sz w:val="20"/>
          <w:szCs w:val="20"/>
          <w:lang w:eastAsia="ru-RU"/>
        </w:rPr>
        <w:tab/>
      </w:r>
      <w:r>
        <w:rPr>
          <w:rFonts w:eastAsia="Times New Roman"/>
          <w:sz w:val="20"/>
          <w:szCs w:val="20"/>
          <w:lang w:eastAsia="ru-RU"/>
        </w:rPr>
        <w:tab/>
        <w:t xml:space="preserve">                           </w:t>
      </w:r>
      <w:r w:rsidRPr="004F26B2">
        <w:rPr>
          <w:rFonts w:eastAsia="Times New Roman"/>
          <w:sz w:val="20"/>
          <w:szCs w:val="20"/>
          <w:lang w:eastAsia="ru-RU"/>
        </w:rPr>
        <w:t>К.А. Поляшов</w:t>
      </w:r>
    </w:p>
    <w:p w:rsidR="009D1467" w:rsidRPr="004F26B2" w:rsidRDefault="009D1467" w:rsidP="00620C3B">
      <w:pPr>
        <w:spacing w:after="0" w:line="252" w:lineRule="auto"/>
        <w:ind w:firstLine="284"/>
        <w:outlineLvl w:val="0"/>
        <w:rPr>
          <w:rFonts w:eastAsia="Times New Roman"/>
          <w:kern w:val="28"/>
          <w:sz w:val="20"/>
          <w:szCs w:val="20"/>
          <w:lang w:eastAsia="ru-RU"/>
        </w:rPr>
      </w:pPr>
    </w:p>
    <w:p w:rsidR="004F26B2" w:rsidRPr="004F26B2" w:rsidRDefault="004F26B2" w:rsidP="004F26B2">
      <w:pPr>
        <w:spacing w:after="0" w:line="240" w:lineRule="auto"/>
        <w:jc w:val="center"/>
        <w:rPr>
          <w:rFonts w:eastAsia="Times New Roman"/>
          <w:b/>
          <w:sz w:val="20"/>
          <w:szCs w:val="20"/>
          <w:lang w:eastAsia="ru-RU"/>
        </w:rPr>
      </w:pPr>
      <w:r w:rsidRPr="004F26B2">
        <w:rPr>
          <w:rFonts w:eastAsia="Times New Roman"/>
          <w:b/>
          <w:sz w:val="20"/>
          <w:szCs w:val="20"/>
          <w:lang w:eastAsia="ru-RU"/>
        </w:rPr>
        <w:t>АДМИНИСТРАТИВНЫЙ РЕГЛАМЕНТ</w:t>
      </w:r>
    </w:p>
    <w:p w:rsidR="004F26B2" w:rsidRPr="004F26B2" w:rsidRDefault="004F26B2" w:rsidP="004F26B2">
      <w:pPr>
        <w:spacing w:after="0" w:line="240" w:lineRule="auto"/>
        <w:jc w:val="center"/>
        <w:rPr>
          <w:rFonts w:eastAsia="Times New Roman"/>
          <w:b/>
          <w:sz w:val="20"/>
          <w:szCs w:val="20"/>
          <w:lang w:eastAsia="ru-RU"/>
        </w:rPr>
      </w:pPr>
      <w:r w:rsidRPr="004F26B2">
        <w:rPr>
          <w:rFonts w:eastAsia="Times New Roman"/>
          <w:b/>
          <w:sz w:val="20"/>
          <w:szCs w:val="20"/>
          <w:lang w:eastAsia="ru-RU"/>
        </w:rPr>
        <w:t>предоставления муниципальной услуги «Предоставление информации из реестра муниципального имущества муниципального образования «Уемское» Архангельской области»</w:t>
      </w:r>
    </w:p>
    <w:p w:rsidR="004F26B2" w:rsidRPr="004F26B2" w:rsidRDefault="004F26B2" w:rsidP="004F26B2">
      <w:pPr>
        <w:spacing w:after="0" w:line="240" w:lineRule="auto"/>
        <w:rPr>
          <w:rFonts w:eastAsia="Times New Roman"/>
          <w:sz w:val="20"/>
          <w:szCs w:val="20"/>
          <w:lang w:eastAsia="ru-RU"/>
        </w:rPr>
      </w:pPr>
    </w:p>
    <w:p w:rsidR="004F26B2" w:rsidRPr="004F26B2" w:rsidRDefault="004F26B2" w:rsidP="004F26B2">
      <w:pPr>
        <w:spacing w:after="0" w:line="240" w:lineRule="auto"/>
        <w:jc w:val="center"/>
        <w:rPr>
          <w:rFonts w:eastAsia="Times New Roman"/>
          <w:b/>
          <w:sz w:val="20"/>
          <w:szCs w:val="20"/>
          <w:lang w:eastAsia="ru-RU"/>
        </w:rPr>
      </w:pPr>
      <w:r w:rsidRPr="004F26B2">
        <w:rPr>
          <w:rFonts w:eastAsia="Times New Roman"/>
          <w:b/>
          <w:sz w:val="20"/>
          <w:szCs w:val="20"/>
          <w:lang w:val="en-US" w:eastAsia="ru-RU"/>
        </w:rPr>
        <w:t>I</w:t>
      </w:r>
      <w:r w:rsidRPr="004F26B2">
        <w:rPr>
          <w:rFonts w:eastAsia="Times New Roman"/>
          <w:b/>
          <w:sz w:val="20"/>
          <w:szCs w:val="20"/>
          <w:lang w:eastAsia="ru-RU"/>
        </w:rPr>
        <w:t>. Общие положения</w:t>
      </w:r>
    </w:p>
    <w:p w:rsidR="004F26B2" w:rsidRPr="004F26B2" w:rsidRDefault="004F26B2" w:rsidP="004F26B2">
      <w:pPr>
        <w:spacing w:after="0" w:line="240" w:lineRule="auto"/>
        <w:jc w:val="center"/>
        <w:rPr>
          <w:rFonts w:eastAsia="Times New Roman"/>
          <w:b/>
          <w:bCs/>
          <w:sz w:val="20"/>
          <w:szCs w:val="20"/>
          <w:lang w:eastAsia="ru-RU"/>
        </w:rPr>
      </w:pPr>
      <w:r w:rsidRPr="004F26B2">
        <w:rPr>
          <w:rFonts w:eastAsia="Times New Roman"/>
          <w:b/>
          <w:bCs/>
          <w:sz w:val="20"/>
          <w:szCs w:val="20"/>
          <w:lang w:eastAsia="ru-RU"/>
        </w:rPr>
        <w:t>1.1. Предмет регулирования административного регламента</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lastRenderedPageBreak/>
        <w:t>1. Настоящий административный регламент устанавливает порядок предоставления муниципальной услуги «Предоставление информации из реестра муниципального имущества муниципального образования «Уемское» Архангельской области»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2. Предоставление муниципальной услуги включает в себя следующие административные процедуры:</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1) регистрация запроса заявителя о предоставлении муниципальной услуги;</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2) рассмотрение запроса;</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3) выдача результата предоставления муниципальной услуги заявителю.</w:t>
      </w:r>
    </w:p>
    <w:p w:rsidR="004F26B2" w:rsidRPr="004F26B2" w:rsidRDefault="004F26B2" w:rsidP="004F26B2">
      <w:pPr>
        <w:spacing w:after="0" w:line="240" w:lineRule="auto"/>
        <w:jc w:val="center"/>
        <w:rPr>
          <w:rFonts w:eastAsia="Times New Roman"/>
          <w:b/>
          <w:sz w:val="20"/>
          <w:szCs w:val="20"/>
          <w:lang w:eastAsia="ru-RU"/>
        </w:rPr>
      </w:pPr>
      <w:r w:rsidRPr="004F26B2">
        <w:rPr>
          <w:rFonts w:eastAsia="Times New Roman"/>
          <w:b/>
          <w:sz w:val="20"/>
          <w:szCs w:val="20"/>
          <w:lang w:eastAsia="ru-RU"/>
        </w:rPr>
        <w:t>1.2. Описание заявителей при предоставлении</w:t>
      </w:r>
    </w:p>
    <w:p w:rsidR="004F26B2" w:rsidRPr="004F26B2" w:rsidRDefault="004F26B2" w:rsidP="004F26B2">
      <w:pPr>
        <w:spacing w:after="0" w:line="240" w:lineRule="auto"/>
        <w:jc w:val="center"/>
        <w:rPr>
          <w:rFonts w:eastAsia="Times New Roman"/>
          <w:b/>
          <w:sz w:val="20"/>
          <w:szCs w:val="20"/>
          <w:lang w:eastAsia="ru-RU"/>
        </w:rPr>
      </w:pPr>
      <w:r w:rsidRPr="004F26B2">
        <w:rPr>
          <w:rFonts w:eastAsia="Times New Roman"/>
          <w:b/>
          <w:sz w:val="20"/>
          <w:szCs w:val="20"/>
          <w:lang w:eastAsia="ru-RU"/>
        </w:rPr>
        <w:t>муниципальной услуги</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3. Заявителями при предоставлении муниципальной услуги являются:</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1) физические лица;</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2) юридические лица.</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4. От имени заявителей, указанных в пункте 3 настоящего административного регламента, вправе выступать:</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1) руководитель организации при представлении документов, подтверждающих его полномочия;</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 xml:space="preserve">2) представитель организации при представлении доверенности, подписанной руководителем организации или иным уполномоченным на это лицом и заверенной печатью организации. </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 xml:space="preserve">От имени Заявителей, являющихся физическими лицами, вправе выступать:                                                                                                                                                                             3) 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4)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4F26B2" w:rsidRDefault="004F26B2" w:rsidP="004F26B2">
      <w:pPr>
        <w:spacing w:after="0" w:line="240" w:lineRule="auto"/>
        <w:jc w:val="center"/>
        <w:rPr>
          <w:rFonts w:eastAsia="Times New Roman"/>
          <w:b/>
          <w:sz w:val="20"/>
          <w:szCs w:val="20"/>
          <w:lang w:eastAsia="ru-RU"/>
        </w:rPr>
      </w:pPr>
    </w:p>
    <w:p w:rsidR="004F26B2" w:rsidRDefault="004F26B2" w:rsidP="004F26B2">
      <w:pPr>
        <w:spacing w:after="0" w:line="240" w:lineRule="auto"/>
        <w:jc w:val="center"/>
        <w:rPr>
          <w:rFonts w:eastAsia="Times New Roman"/>
          <w:b/>
          <w:sz w:val="20"/>
          <w:szCs w:val="20"/>
          <w:lang w:eastAsia="ru-RU"/>
        </w:rPr>
      </w:pPr>
    </w:p>
    <w:p w:rsidR="004F26B2" w:rsidRDefault="004F26B2" w:rsidP="004F26B2">
      <w:pPr>
        <w:spacing w:after="0" w:line="240" w:lineRule="auto"/>
        <w:jc w:val="center"/>
        <w:rPr>
          <w:rFonts w:eastAsia="Times New Roman"/>
          <w:b/>
          <w:sz w:val="20"/>
          <w:szCs w:val="20"/>
          <w:lang w:eastAsia="ru-RU"/>
        </w:rPr>
      </w:pPr>
    </w:p>
    <w:p w:rsidR="004F26B2" w:rsidRPr="004F26B2" w:rsidRDefault="004F26B2" w:rsidP="004F26B2">
      <w:pPr>
        <w:spacing w:after="0" w:line="240" w:lineRule="auto"/>
        <w:jc w:val="center"/>
        <w:rPr>
          <w:rFonts w:eastAsia="Times New Roman"/>
          <w:b/>
          <w:sz w:val="20"/>
          <w:szCs w:val="20"/>
          <w:lang w:eastAsia="ru-RU"/>
        </w:rPr>
      </w:pPr>
      <w:r w:rsidRPr="004F26B2">
        <w:rPr>
          <w:rFonts w:eastAsia="Times New Roman"/>
          <w:b/>
          <w:sz w:val="20"/>
          <w:szCs w:val="20"/>
          <w:lang w:eastAsia="ru-RU"/>
        </w:rPr>
        <w:t>1.3. Требования к порядку информирования</w:t>
      </w:r>
    </w:p>
    <w:p w:rsidR="004F26B2" w:rsidRPr="004F26B2" w:rsidRDefault="004F26B2" w:rsidP="004F26B2">
      <w:pPr>
        <w:spacing w:after="0" w:line="240" w:lineRule="auto"/>
        <w:jc w:val="center"/>
        <w:rPr>
          <w:rFonts w:eastAsia="Times New Roman"/>
          <w:b/>
          <w:sz w:val="20"/>
          <w:szCs w:val="20"/>
          <w:lang w:eastAsia="ru-RU"/>
        </w:rPr>
      </w:pPr>
      <w:r w:rsidRPr="004F26B2">
        <w:rPr>
          <w:rFonts w:eastAsia="Times New Roman"/>
          <w:b/>
          <w:sz w:val="20"/>
          <w:szCs w:val="20"/>
          <w:lang w:eastAsia="ru-RU"/>
        </w:rPr>
        <w:t>о правилах предоставления муниципальной услуги</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5. Информация о правилах предоставления муниципальной услуги может быть получена:</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по телефону;</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по электронной почте;</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lastRenderedPageBreak/>
        <w:t>по почте путем обращения заявителя с письменным запросом о предоставлении информации;</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при личном обращении заявителя;</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на официальном сайте муниципального образования «Уемское»;</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в помещениях администрации (на информационных стендах);</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в многофункциональном центре предоставления государственных и муниципальных услуг и (или) привлекаемых им организациях.</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6.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1) сообщается следующая информация:</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график работы администрации с заявителями в целях оказания содействия при подаче запросов заявителей в электронной форме;</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график работы администрации с заявителями по иным вопросам их взаимодействия;</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сведения о порядке досудебного (внесудебного) обжалования решений и действий (бездействия) должностных лиц, муниципальных служащих администрации, специалистов;</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2) осуществляется консультирование по порядку предоставления муниципальной услуги, в том числе в электронной форме.</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специалиста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4F26B2" w:rsidRPr="004F26B2" w:rsidRDefault="004F26B2" w:rsidP="004F26B2">
      <w:pPr>
        <w:spacing w:after="0" w:line="240" w:lineRule="auto"/>
        <w:ind w:firstLine="284"/>
        <w:jc w:val="both"/>
        <w:rPr>
          <w:rFonts w:eastAsia="Times New Roman"/>
          <w:sz w:val="20"/>
          <w:szCs w:val="20"/>
          <w:lang w:eastAsia="ru-RU"/>
        </w:rPr>
      </w:pPr>
      <w:proofErr w:type="gramStart"/>
      <w:r w:rsidRPr="004F26B2">
        <w:rPr>
          <w:rFonts w:eastAsia="Times New Roman"/>
          <w:sz w:val="20"/>
          <w:szCs w:val="20"/>
          <w:lang w:eastAsia="ru-RU"/>
        </w:rPr>
        <w:t xml:space="preserve">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w:t>
      </w:r>
      <w:r w:rsidRPr="004F26B2">
        <w:rPr>
          <w:rFonts w:eastAsia="Times New Roman"/>
          <w:sz w:val="20"/>
          <w:szCs w:val="20"/>
          <w:lang w:eastAsia="ru-RU"/>
        </w:rPr>
        <w:lastRenderedPageBreak/>
        <w:t>года № 8-ФЗ «Об обеспечении доступа к информации о деятельности государственных органов и органов местного самоуправления».</w:t>
      </w:r>
      <w:proofErr w:type="gramEnd"/>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7. На официальном сайте муниципального образования «Уемское»:</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текст настоящего административного регламента;</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контактные данные администрации, указанные в пункте 6 настоящего административного регламента;</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график работы администрации с заявителями в целях оказания содействия при подаче запросов заявителей в электронной форме;</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график работы администрации с заявителями по иным вопросам их взаимодействия;</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образцы заполнения заявителями бланков документов;</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порядок получения консультаций (справок) о предоставлении муниципальной услуги;</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сведения о порядке досудебного (внесудебного) обжалования решений и действий (бездействия) должностных лиц администрации, муниципальных служащих, специалистов.</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8. На Архангельском региональном портале государственных и муниципальных услуг (функций) размещаются:</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информация, указанная в пункте 7 настоящего административного регламента;</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9. В помещениях администрации (на информационных стендах) размещается информация, указанная в пункте 7 настоящего административного регламента.</w:t>
      </w:r>
    </w:p>
    <w:p w:rsidR="004F26B2" w:rsidRDefault="004F26B2" w:rsidP="004F26B2">
      <w:pPr>
        <w:spacing w:after="0" w:line="240" w:lineRule="auto"/>
        <w:ind w:firstLine="720"/>
        <w:jc w:val="both"/>
        <w:rPr>
          <w:rFonts w:eastAsia="Times New Roman"/>
          <w:sz w:val="20"/>
          <w:szCs w:val="20"/>
          <w:lang w:eastAsia="ru-RU"/>
        </w:rPr>
      </w:pPr>
    </w:p>
    <w:p w:rsidR="004F26B2" w:rsidRDefault="004F26B2" w:rsidP="004F26B2">
      <w:pPr>
        <w:spacing w:after="0" w:line="240" w:lineRule="auto"/>
        <w:ind w:firstLine="720"/>
        <w:jc w:val="both"/>
        <w:rPr>
          <w:rFonts w:eastAsia="Times New Roman"/>
          <w:sz w:val="20"/>
          <w:szCs w:val="20"/>
          <w:lang w:eastAsia="ru-RU"/>
        </w:rPr>
      </w:pPr>
    </w:p>
    <w:p w:rsidR="004F26B2" w:rsidRPr="004F26B2" w:rsidRDefault="004F26B2" w:rsidP="004F26B2">
      <w:pPr>
        <w:spacing w:after="0" w:line="240" w:lineRule="auto"/>
        <w:ind w:firstLine="720"/>
        <w:jc w:val="both"/>
        <w:rPr>
          <w:rFonts w:eastAsia="Times New Roman"/>
          <w:sz w:val="20"/>
          <w:szCs w:val="20"/>
          <w:lang w:eastAsia="ru-RU"/>
        </w:rPr>
      </w:pPr>
    </w:p>
    <w:p w:rsidR="004F26B2" w:rsidRPr="004F26B2" w:rsidRDefault="004F26B2" w:rsidP="004F26B2">
      <w:pPr>
        <w:spacing w:after="0" w:line="240" w:lineRule="auto"/>
        <w:jc w:val="center"/>
        <w:rPr>
          <w:rFonts w:eastAsia="Times New Roman"/>
          <w:b/>
          <w:bCs/>
          <w:sz w:val="20"/>
          <w:szCs w:val="20"/>
          <w:lang w:eastAsia="ru-RU"/>
        </w:rPr>
      </w:pPr>
      <w:r w:rsidRPr="004F26B2">
        <w:rPr>
          <w:rFonts w:eastAsia="Times New Roman"/>
          <w:b/>
          <w:bCs/>
          <w:sz w:val="20"/>
          <w:szCs w:val="20"/>
          <w:lang w:val="en-US" w:eastAsia="ru-RU"/>
        </w:rPr>
        <w:t>II</w:t>
      </w:r>
      <w:r w:rsidRPr="004F26B2">
        <w:rPr>
          <w:rFonts w:eastAsia="Times New Roman"/>
          <w:b/>
          <w:bCs/>
          <w:sz w:val="20"/>
          <w:szCs w:val="20"/>
          <w:lang w:eastAsia="ru-RU"/>
        </w:rPr>
        <w:t>. Стандарт предоставления муниципальной услуги</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10. Полное наименование муниципальной услуги: «Предоставление информации из реестра муниципального имущества муниципального образования «Уемское» Архангельской области».</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Краткое наименование муниципальной услуги: «Предоставление информации из реестра муниципального имущества».</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lastRenderedPageBreak/>
        <w:t>11. Муниципальная услуга исполняется непосредственно администрацией.</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12. Предоставление муниципальной услуги осуществляется в соответствии со следующими нормативными правовыми актами:</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Конституция Российской Федерации;</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Федеральный закон от 02 мая 2006 года № 59-ФЗ «О порядке рассмотрения обращений граждан Российской Федерации»;</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Федеральный закон от 27 июля 2010 года № 210-ФЗ «Об организации предоставления государственных и муниципальных услуг»;</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решение Совета депутатов муниципального образования «Уемское» от 28.06.2018 № 130 «Об утверждении положения о порядке управления и распоряжения имуществом, находящимся в муниципальной собственности МО «Уемское»;</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постановление администрации от 24 января 2019 года № 18 «Об утверждении перечня муниципальных услуг, предоставляемых администрацией муниципального образования «Уемское».</w:t>
      </w:r>
    </w:p>
    <w:p w:rsidR="004F26B2" w:rsidRPr="004F26B2" w:rsidRDefault="004F26B2" w:rsidP="004F26B2">
      <w:pPr>
        <w:spacing w:after="0" w:line="240" w:lineRule="auto"/>
        <w:ind w:firstLine="284"/>
        <w:jc w:val="both"/>
        <w:rPr>
          <w:rFonts w:eastAsia="Times New Roman"/>
          <w:sz w:val="20"/>
          <w:szCs w:val="20"/>
          <w:lang w:eastAsia="ru-RU"/>
        </w:rPr>
      </w:pPr>
    </w:p>
    <w:p w:rsidR="004F26B2" w:rsidRPr="004F26B2" w:rsidRDefault="004F26B2" w:rsidP="004F26B2">
      <w:pPr>
        <w:spacing w:after="0" w:line="240" w:lineRule="auto"/>
        <w:jc w:val="center"/>
        <w:rPr>
          <w:rFonts w:eastAsia="Times New Roman"/>
          <w:b/>
          <w:bCs/>
          <w:sz w:val="20"/>
          <w:szCs w:val="20"/>
          <w:lang w:eastAsia="ru-RU"/>
        </w:rPr>
      </w:pPr>
      <w:r w:rsidRPr="004F26B2">
        <w:rPr>
          <w:rFonts w:eastAsia="Times New Roman"/>
          <w:b/>
          <w:bCs/>
          <w:sz w:val="20"/>
          <w:szCs w:val="20"/>
          <w:lang w:eastAsia="ru-RU"/>
        </w:rPr>
        <w:t>2.1. Перечень документов, необходимых для предоставления</w:t>
      </w:r>
    </w:p>
    <w:p w:rsidR="004F26B2" w:rsidRPr="004F26B2" w:rsidRDefault="004F26B2" w:rsidP="004F26B2">
      <w:pPr>
        <w:spacing w:after="0" w:line="240" w:lineRule="auto"/>
        <w:jc w:val="center"/>
        <w:rPr>
          <w:rFonts w:eastAsia="Times New Roman"/>
          <w:b/>
          <w:bCs/>
          <w:sz w:val="20"/>
          <w:szCs w:val="20"/>
          <w:lang w:eastAsia="ru-RU"/>
        </w:rPr>
      </w:pPr>
      <w:r w:rsidRPr="004F26B2">
        <w:rPr>
          <w:rFonts w:eastAsia="Times New Roman"/>
          <w:b/>
          <w:bCs/>
          <w:sz w:val="20"/>
          <w:szCs w:val="20"/>
          <w:lang w:eastAsia="ru-RU"/>
        </w:rPr>
        <w:t>муниципальной услуги</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13. Для получения муниципальной услуги заявитель представляет (далее также – запрос заявителя):</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1) заявление (приложение № 1, оригинал, 1 экземпляр);</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lastRenderedPageBreak/>
        <w:t>2) документ, удостоверяющий личность заявителя или его уполномоченного представителя (предоставляется подлинник только для просмотра в начале оказания услуги);</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3) документ, подтверждающий полномочия представителя выступать от имени заявителя (при обращении представителя заявителя) (предоставляется подлинник только для просмотра (снятия копии) в начале оказания услуги).</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14. Документы, предусмотренные настоящим подразделом, представляются одним из следующих способов:</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подаются заявителем лично в администрацию;</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4F26B2" w:rsidRPr="004F26B2" w:rsidRDefault="004F26B2" w:rsidP="004F26B2">
      <w:pPr>
        <w:spacing w:after="0" w:line="240" w:lineRule="auto"/>
        <w:ind w:firstLine="284"/>
        <w:jc w:val="both"/>
        <w:rPr>
          <w:rFonts w:eastAsia="Times New Roman"/>
          <w:sz w:val="20"/>
          <w:szCs w:val="20"/>
          <w:lang w:eastAsia="ru-RU"/>
        </w:rPr>
      </w:pPr>
      <w:r w:rsidRPr="004F26B2">
        <w:rPr>
          <w:rFonts w:eastAsia="Times New Roman"/>
          <w:sz w:val="20"/>
          <w:szCs w:val="20"/>
          <w:lang w:eastAsia="ru-RU"/>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4F26B2" w:rsidRPr="004F26B2" w:rsidRDefault="004F26B2" w:rsidP="004F26B2">
      <w:pPr>
        <w:spacing w:after="0" w:line="240" w:lineRule="auto"/>
        <w:jc w:val="center"/>
        <w:rPr>
          <w:rFonts w:eastAsia="Times New Roman"/>
          <w:b/>
          <w:sz w:val="20"/>
          <w:szCs w:val="20"/>
          <w:lang w:eastAsia="ru-RU"/>
        </w:rPr>
      </w:pPr>
      <w:r w:rsidRPr="004F26B2">
        <w:rPr>
          <w:rFonts w:eastAsia="Times New Roman"/>
          <w:b/>
          <w:sz w:val="20"/>
          <w:szCs w:val="20"/>
          <w:lang w:eastAsia="ru-RU"/>
        </w:rPr>
        <w:t>2.2. Основания для отказа в приеме документов,</w:t>
      </w:r>
    </w:p>
    <w:p w:rsidR="004F26B2" w:rsidRPr="004F26B2" w:rsidRDefault="004F26B2" w:rsidP="004F26B2">
      <w:pPr>
        <w:spacing w:after="0" w:line="240" w:lineRule="auto"/>
        <w:jc w:val="center"/>
        <w:rPr>
          <w:rFonts w:eastAsia="Times New Roman"/>
          <w:b/>
          <w:sz w:val="20"/>
          <w:szCs w:val="20"/>
          <w:lang w:eastAsia="ru-RU"/>
        </w:rPr>
      </w:pPr>
      <w:proofErr w:type="gramStart"/>
      <w:r w:rsidRPr="004F26B2">
        <w:rPr>
          <w:rFonts w:eastAsia="Times New Roman"/>
          <w:b/>
          <w:sz w:val="20"/>
          <w:szCs w:val="20"/>
          <w:lang w:eastAsia="ru-RU"/>
        </w:rPr>
        <w:t>необходимых</w:t>
      </w:r>
      <w:proofErr w:type="gramEnd"/>
      <w:r w:rsidRPr="004F26B2">
        <w:rPr>
          <w:rFonts w:eastAsia="Times New Roman"/>
          <w:b/>
          <w:sz w:val="20"/>
          <w:szCs w:val="20"/>
          <w:lang w:eastAsia="ru-RU"/>
        </w:rPr>
        <w:t xml:space="preserve"> для предоставления муниципальной услуги</w:t>
      </w:r>
    </w:p>
    <w:p w:rsidR="004F26B2" w:rsidRPr="004F26B2" w:rsidRDefault="004F26B2" w:rsidP="004F26B2">
      <w:pPr>
        <w:autoSpaceDE w:val="0"/>
        <w:autoSpaceDN w:val="0"/>
        <w:adjustRightInd w:val="0"/>
        <w:spacing w:after="0" w:line="240" w:lineRule="auto"/>
        <w:ind w:firstLine="284"/>
        <w:jc w:val="both"/>
        <w:outlineLvl w:val="0"/>
        <w:rPr>
          <w:rFonts w:eastAsia="Times New Roman"/>
          <w:sz w:val="20"/>
          <w:szCs w:val="20"/>
          <w:lang w:eastAsia="ru-RU"/>
        </w:rPr>
      </w:pPr>
      <w:r w:rsidRPr="004F26B2">
        <w:rPr>
          <w:rFonts w:eastAsia="Times New Roman"/>
          <w:sz w:val="20"/>
          <w:szCs w:val="20"/>
          <w:lang w:eastAsia="ru-RU"/>
        </w:rPr>
        <w:t>15. Основаниями для отказа в приеме документов, необходимых для предоставления муниципальной услуги, являются следующие обстоятельства:</w:t>
      </w:r>
    </w:p>
    <w:p w:rsidR="004F26B2" w:rsidRPr="004F26B2" w:rsidRDefault="004F26B2" w:rsidP="004F26B2">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1) лицо, подающее документы, не относится к числу заявителей в соответствии с пунктами 4 – 5 настоящего административного регламента;</w:t>
      </w:r>
    </w:p>
    <w:p w:rsidR="004F26B2" w:rsidRPr="004F26B2" w:rsidRDefault="004F26B2" w:rsidP="004F26B2">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2) заявитель представил неполный комплект документов в соответствии с пунктом 14 настоящего административного регламента;</w:t>
      </w:r>
    </w:p>
    <w:p w:rsidR="004F26B2" w:rsidRPr="004F26B2" w:rsidRDefault="004F26B2" w:rsidP="004F26B2">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3) заявитель представил документы, оформление и (или) способ представления которых не соответствует установленным требованиям;</w:t>
      </w:r>
    </w:p>
    <w:p w:rsidR="004F26B2" w:rsidRPr="004F26B2" w:rsidRDefault="004F26B2" w:rsidP="004F26B2">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 xml:space="preserve">16. </w:t>
      </w:r>
      <w:proofErr w:type="gramStart"/>
      <w:r w:rsidRPr="004F26B2">
        <w:rPr>
          <w:rFonts w:eastAsia="Times New Roman"/>
          <w:sz w:val="20"/>
          <w:szCs w:val="20"/>
          <w:lang w:eastAsia="ru-RU"/>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«Уемское», администрации в информационно-телекоммуникационной сети «Интернет».</w:t>
      </w:r>
      <w:proofErr w:type="gramEnd"/>
    </w:p>
    <w:p w:rsidR="004F26B2" w:rsidRPr="004F26B2" w:rsidRDefault="004F26B2" w:rsidP="004F26B2">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4F26B2">
        <w:rPr>
          <w:rFonts w:eastAsia="Times New Roman"/>
          <w:sz w:val="20"/>
          <w:szCs w:val="20"/>
          <w:lang w:eastAsia="ru-RU"/>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w:t>
      </w:r>
      <w:r w:rsidRPr="004F26B2">
        <w:rPr>
          <w:rFonts w:eastAsia="Times New Roman"/>
          <w:sz w:val="20"/>
          <w:szCs w:val="20"/>
          <w:lang w:eastAsia="ru-RU"/>
        </w:rPr>
        <w:lastRenderedPageBreak/>
        <w:t>части 1 статьи 7 Федерального закона от 27 июля 2010 года № 210-ФЗ «Об организации предоставления государственных и муниципальных услуг».</w:t>
      </w:r>
      <w:proofErr w:type="gramEnd"/>
    </w:p>
    <w:p w:rsidR="004F26B2" w:rsidRPr="004F26B2" w:rsidRDefault="004F26B2" w:rsidP="004F26B2">
      <w:pPr>
        <w:autoSpaceDE w:val="0"/>
        <w:autoSpaceDN w:val="0"/>
        <w:adjustRightInd w:val="0"/>
        <w:spacing w:after="0" w:line="240" w:lineRule="auto"/>
        <w:jc w:val="center"/>
        <w:outlineLvl w:val="2"/>
        <w:rPr>
          <w:rFonts w:eastAsia="Times New Roman"/>
          <w:b/>
          <w:bCs/>
          <w:sz w:val="20"/>
          <w:szCs w:val="20"/>
          <w:lang w:eastAsia="ru-RU"/>
        </w:rPr>
      </w:pPr>
      <w:r w:rsidRPr="004F26B2">
        <w:rPr>
          <w:rFonts w:eastAsia="Times New Roman"/>
          <w:b/>
          <w:bCs/>
          <w:sz w:val="20"/>
          <w:szCs w:val="20"/>
          <w:lang w:eastAsia="ru-RU"/>
        </w:rPr>
        <w:t>2.3. Сроки при предоставлении муниципальной услуги</w:t>
      </w:r>
    </w:p>
    <w:p w:rsidR="004F26B2" w:rsidRPr="004F26B2" w:rsidRDefault="004F26B2" w:rsidP="004F26B2">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17. Сроки выполнения отдельных административных процедур и действий:</w:t>
      </w:r>
    </w:p>
    <w:p w:rsidR="004F26B2" w:rsidRPr="004F26B2" w:rsidRDefault="004F26B2" w:rsidP="004F26B2">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1) при поступлении запроса заявителя в электронной форме – до 30 минут с момента поступления запроса заявителя (начала рабочего дня – в отношении запросов заявителей, поступивших во внерабочее время);</w:t>
      </w:r>
    </w:p>
    <w:p w:rsidR="004F26B2" w:rsidRPr="004F26B2" w:rsidRDefault="004F26B2" w:rsidP="004F26B2">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при поступлении запроса заявителя иным способом – до 30 минут с момента поступления запроса заявителя;</w:t>
      </w:r>
    </w:p>
    <w:p w:rsidR="004F26B2" w:rsidRPr="004F26B2" w:rsidRDefault="004F26B2" w:rsidP="004F26B2">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2) рассмотрение заявления и проверка предоставленных документов – до 5 (пяти) рабочих дней;</w:t>
      </w:r>
    </w:p>
    <w:p w:rsidR="004F26B2" w:rsidRPr="004F26B2" w:rsidRDefault="004F26B2" w:rsidP="004F26B2">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3) принятие решения об отказе в приеме документов, необходимых для предоставления муниципальной услуги:</w:t>
      </w:r>
    </w:p>
    <w:p w:rsidR="004F26B2" w:rsidRPr="004F26B2" w:rsidRDefault="004F26B2" w:rsidP="004F26B2">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при поступлении запроса заявителя в электронной форме – в течение 5 (пяти) рабочих дней со дня регистрации заявления;</w:t>
      </w:r>
    </w:p>
    <w:p w:rsidR="004F26B2" w:rsidRPr="004F26B2" w:rsidRDefault="004F26B2" w:rsidP="004F26B2">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при поступлении запроса заявителя иным способом – в течение 5 (пяти) рабочих дней со дня регистрации заявления;</w:t>
      </w:r>
    </w:p>
    <w:p w:rsidR="004F26B2" w:rsidRPr="004F26B2" w:rsidRDefault="004F26B2" w:rsidP="004F26B2">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18. Максимальный срок ожидания в очереди:</w:t>
      </w:r>
    </w:p>
    <w:p w:rsidR="004F26B2" w:rsidRPr="004F26B2" w:rsidRDefault="004F26B2" w:rsidP="004F26B2">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1) при подаче запроса о предоставлении муниципальной услуги – до 30 минут;</w:t>
      </w:r>
    </w:p>
    <w:p w:rsidR="004F26B2" w:rsidRPr="004F26B2" w:rsidRDefault="004F26B2" w:rsidP="004F26B2">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2) при получении результата предоставления муниципальной услуги – до 15 минут.</w:t>
      </w:r>
    </w:p>
    <w:p w:rsidR="004F26B2" w:rsidRPr="004F26B2" w:rsidRDefault="004F26B2" w:rsidP="004F26B2">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19. Общий срок предоставления муниципальной услуги:</w:t>
      </w:r>
    </w:p>
    <w:p w:rsidR="004F26B2" w:rsidRPr="004F26B2" w:rsidRDefault="004F26B2" w:rsidP="004F26B2">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при поступлении запроса заявителя в электронной форме – до 5 (пяти) дней со дня поступления запроса заявителя;</w:t>
      </w:r>
    </w:p>
    <w:p w:rsidR="004F26B2" w:rsidRPr="004F26B2" w:rsidRDefault="004F26B2" w:rsidP="004F26B2">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при поступлении запроса заявителя иным способом – до 5 (пяти) дней со дня поступления запроса заявителя.</w:t>
      </w:r>
    </w:p>
    <w:p w:rsidR="004F26B2" w:rsidRPr="004F26B2" w:rsidRDefault="004F26B2" w:rsidP="004F26B2">
      <w:pPr>
        <w:autoSpaceDE w:val="0"/>
        <w:autoSpaceDN w:val="0"/>
        <w:adjustRightInd w:val="0"/>
        <w:spacing w:after="0" w:line="240" w:lineRule="auto"/>
        <w:jc w:val="center"/>
        <w:outlineLvl w:val="2"/>
        <w:rPr>
          <w:rFonts w:eastAsia="Times New Roman"/>
          <w:b/>
          <w:bCs/>
          <w:sz w:val="20"/>
          <w:szCs w:val="20"/>
          <w:lang w:eastAsia="ru-RU"/>
        </w:rPr>
      </w:pPr>
      <w:r w:rsidRPr="004F26B2">
        <w:rPr>
          <w:rFonts w:eastAsia="Times New Roman"/>
          <w:b/>
          <w:bCs/>
          <w:sz w:val="20"/>
          <w:szCs w:val="20"/>
          <w:lang w:eastAsia="ru-RU"/>
        </w:rPr>
        <w:t>2.4. Основания для приостановления или отказа</w:t>
      </w:r>
    </w:p>
    <w:p w:rsidR="004F26B2" w:rsidRPr="004F26B2" w:rsidRDefault="004F26B2" w:rsidP="004F26B2">
      <w:pPr>
        <w:autoSpaceDE w:val="0"/>
        <w:autoSpaceDN w:val="0"/>
        <w:adjustRightInd w:val="0"/>
        <w:spacing w:after="0" w:line="240" w:lineRule="auto"/>
        <w:jc w:val="center"/>
        <w:outlineLvl w:val="2"/>
        <w:rPr>
          <w:rFonts w:eastAsia="Times New Roman"/>
          <w:b/>
          <w:bCs/>
          <w:sz w:val="20"/>
          <w:szCs w:val="20"/>
          <w:lang w:eastAsia="ru-RU"/>
        </w:rPr>
      </w:pPr>
      <w:r w:rsidRPr="004F26B2">
        <w:rPr>
          <w:rFonts w:eastAsia="Times New Roman"/>
          <w:b/>
          <w:bCs/>
          <w:sz w:val="20"/>
          <w:szCs w:val="20"/>
          <w:lang w:eastAsia="ru-RU"/>
        </w:rPr>
        <w:t>в предоставлении муниципальной услуги</w:t>
      </w:r>
    </w:p>
    <w:p w:rsidR="004F26B2" w:rsidRPr="004F26B2" w:rsidRDefault="004F26B2" w:rsidP="004F26B2">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20. Основаниями для принятия решения администрации о приостановлении муниципальной услуги являются следующие обстоятельства:</w:t>
      </w:r>
    </w:p>
    <w:p w:rsidR="004F26B2" w:rsidRPr="004F26B2" w:rsidRDefault="004F26B2" w:rsidP="004F26B2">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1) отсутствие запрашиваемой информации об объекте в реестре имущества, принадлежащего на праве собственности муниципальному образованию «Уемское».</w:t>
      </w:r>
    </w:p>
    <w:p w:rsidR="004F26B2" w:rsidRPr="004F26B2" w:rsidRDefault="004F26B2" w:rsidP="004F26B2">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21. Основаниями для принятия решения администрации об отказе в муниципальной услуге являются следующие обстоятельства:</w:t>
      </w:r>
    </w:p>
    <w:p w:rsidR="004F26B2" w:rsidRPr="004F26B2" w:rsidRDefault="004F26B2" w:rsidP="004F26B2">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1) отсутствие запрашиваемой информации об объекте в реестре имущества, принадлежащего на праве собственности муниципальному образованию «Уемское».</w:t>
      </w:r>
    </w:p>
    <w:p w:rsidR="004F26B2" w:rsidRPr="004F26B2" w:rsidRDefault="004F26B2" w:rsidP="004F26B2">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 xml:space="preserve">22. </w:t>
      </w:r>
      <w:proofErr w:type="gramStart"/>
      <w:r w:rsidRPr="004F26B2">
        <w:rPr>
          <w:rFonts w:eastAsia="Times New Roman"/>
          <w:sz w:val="20"/>
          <w:szCs w:val="20"/>
          <w:lang w:eastAsia="ru-RU"/>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w:t>
      </w:r>
      <w:r w:rsidRPr="004F26B2">
        <w:rPr>
          <w:rFonts w:eastAsia="Times New Roman"/>
          <w:sz w:val="20"/>
          <w:szCs w:val="20"/>
          <w:lang w:eastAsia="ru-RU"/>
        </w:rPr>
        <w:lastRenderedPageBreak/>
        <w:t>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«Уемское», администрации в информационно-телекоммуникационной сети «Интернет».</w:t>
      </w:r>
      <w:proofErr w:type="gramEnd"/>
    </w:p>
    <w:p w:rsidR="004F26B2" w:rsidRPr="004F26B2" w:rsidRDefault="004F26B2" w:rsidP="004F26B2">
      <w:pPr>
        <w:autoSpaceDE w:val="0"/>
        <w:autoSpaceDN w:val="0"/>
        <w:adjustRightInd w:val="0"/>
        <w:spacing w:after="0" w:line="240" w:lineRule="auto"/>
        <w:jc w:val="center"/>
        <w:outlineLvl w:val="2"/>
        <w:rPr>
          <w:rFonts w:eastAsia="Times New Roman"/>
          <w:b/>
          <w:bCs/>
          <w:sz w:val="20"/>
          <w:szCs w:val="20"/>
          <w:lang w:eastAsia="ru-RU"/>
        </w:rPr>
      </w:pPr>
      <w:r w:rsidRPr="004F26B2">
        <w:rPr>
          <w:rFonts w:eastAsia="Times New Roman"/>
          <w:b/>
          <w:bCs/>
          <w:sz w:val="20"/>
          <w:szCs w:val="20"/>
          <w:lang w:eastAsia="ru-RU"/>
        </w:rPr>
        <w:t xml:space="preserve">2.5. Плата, взимаемая с заявителя </w:t>
      </w:r>
      <w:proofErr w:type="gramStart"/>
      <w:r w:rsidRPr="004F26B2">
        <w:rPr>
          <w:rFonts w:eastAsia="Times New Roman"/>
          <w:b/>
          <w:bCs/>
          <w:sz w:val="20"/>
          <w:szCs w:val="20"/>
          <w:lang w:eastAsia="ru-RU"/>
        </w:rPr>
        <w:t>при</w:t>
      </w:r>
      <w:proofErr w:type="gramEnd"/>
    </w:p>
    <w:p w:rsidR="004F26B2" w:rsidRPr="004F26B2" w:rsidRDefault="004F26B2" w:rsidP="004F26B2">
      <w:pPr>
        <w:autoSpaceDE w:val="0"/>
        <w:autoSpaceDN w:val="0"/>
        <w:adjustRightInd w:val="0"/>
        <w:spacing w:after="0" w:line="240" w:lineRule="auto"/>
        <w:jc w:val="center"/>
        <w:outlineLvl w:val="2"/>
        <w:rPr>
          <w:rFonts w:eastAsia="Times New Roman"/>
          <w:b/>
          <w:bCs/>
          <w:sz w:val="20"/>
          <w:szCs w:val="20"/>
          <w:lang w:eastAsia="ru-RU"/>
        </w:rPr>
      </w:pPr>
      <w:proofErr w:type="gramStart"/>
      <w:r w:rsidRPr="004F26B2">
        <w:rPr>
          <w:rFonts w:eastAsia="Times New Roman"/>
          <w:b/>
          <w:bCs/>
          <w:sz w:val="20"/>
          <w:szCs w:val="20"/>
          <w:lang w:eastAsia="ru-RU"/>
        </w:rPr>
        <w:t>предоставлении</w:t>
      </w:r>
      <w:proofErr w:type="gramEnd"/>
      <w:r w:rsidRPr="004F26B2">
        <w:rPr>
          <w:rFonts w:eastAsia="Times New Roman"/>
          <w:b/>
          <w:bCs/>
          <w:sz w:val="20"/>
          <w:szCs w:val="20"/>
          <w:lang w:eastAsia="ru-RU"/>
        </w:rPr>
        <w:t xml:space="preserve"> муниципальной услуги</w:t>
      </w:r>
    </w:p>
    <w:p w:rsidR="004F26B2" w:rsidRPr="004F26B2" w:rsidRDefault="004F26B2" w:rsidP="004F26B2">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23. Предоставление муниципальной услуги осуществляется на бесплатной основе.</w:t>
      </w:r>
    </w:p>
    <w:p w:rsidR="004F26B2" w:rsidRPr="004F26B2" w:rsidRDefault="004F26B2" w:rsidP="004F26B2">
      <w:pPr>
        <w:autoSpaceDE w:val="0"/>
        <w:autoSpaceDN w:val="0"/>
        <w:adjustRightInd w:val="0"/>
        <w:spacing w:after="0" w:line="240" w:lineRule="auto"/>
        <w:jc w:val="center"/>
        <w:outlineLvl w:val="2"/>
        <w:rPr>
          <w:rFonts w:eastAsia="Times New Roman"/>
          <w:b/>
          <w:bCs/>
          <w:sz w:val="20"/>
          <w:szCs w:val="20"/>
          <w:lang w:eastAsia="ru-RU"/>
        </w:rPr>
      </w:pPr>
      <w:r w:rsidRPr="004F26B2">
        <w:rPr>
          <w:rFonts w:eastAsia="Times New Roman"/>
          <w:b/>
          <w:bCs/>
          <w:sz w:val="20"/>
          <w:szCs w:val="20"/>
          <w:lang w:eastAsia="ru-RU"/>
        </w:rPr>
        <w:t>2.6. Результаты предоставления муниципальной услуги</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24. Результатами предоставления муниципальной услуги являются:</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1) Выписка из реестра;</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2) Уведомление об отказе в предоставлении муниципальной услуги.</w:t>
      </w:r>
    </w:p>
    <w:p w:rsidR="004F26B2" w:rsidRPr="004F26B2" w:rsidRDefault="004F26B2" w:rsidP="004F26B2">
      <w:pPr>
        <w:autoSpaceDE w:val="0"/>
        <w:autoSpaceDN w:val="0"/>
        <w:adjustRightInd w:val="0"/>
        <w:spacing w:after="0" w:line="240" w:lineRule="auto"/>
        <w:jc w:val="center"/>
        <w:outlineLvl w:val="2"/>
        <w:rPr>
          <w:rFonts w:eastAsia="Times New Roman"/>
          <w:b/>
          <w:bCs/>
          <w:sz w:val="20"/>
          <w:szCs w:val="20"/>
          <w:lang w:eastAsia="ru-RU"/>
        </w:rPr>
      </w:pPr>
      <w:r w:rsidRPr="004F26B2">
        <w:rPr>
          <w:rFonts w:eastAsia="Times New Roman"/>
          <w:b/>
          <w:bCs/>
          <w:sz w:val="20"/>
          <w:szCs w:val="20"/>
          <w:lang w:eastAsia="ru-RU"/>
        </w:rPr>
        <w:t>2.7. Требования к местам предоставления</w:t>
      </w:r>
    </w:p>
    <w:p w:rsidR="004F26B2" w:rsidRPr="004F26B2" w:rsidRDefault="004F26B2" w:rsidP="004F26B2">
      <w:pPr>
        <w:autoSpaceDE w:val="0"/>
        <w:autoSpaceDN w:val="0"/>
        <w:adjustRightInd w:val="0"/>
        <w:spacing w:after="0" w:line="240" w:lineRule="auto"/>
        <w:jc w:val="center"/>
        <w:outlineLvl w:val="2"/>
        <w:rPr>
          <w:rFonts w:eastAsia="Times New Roman"/>
          <w:b/>
          <w:bCs/>
          <w:sz w:val="20"/>
          <w:szCs w:val="20"/>
          <w:lang w:eastAsia="ru-RU"/>
        </w:rPr>
      </w:pPr>
      <w:r w:rsidRPr="004F26B2">
        <w:rPr>
          <w:rFonts w:eastAsia="Times New Roman"/>
          <w:b/>
          <w:bCs/>
          <w:sz w:val="20"/>
          <w:szCs w:val="20"/>
          <w:lang w:eastAsia="ru-RU"/>
        </w:rPr>
        <w:t>муниципальной услуги</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25.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ответственных специалистов, организующих предоставление муниципальной услуги, мест приема и выдачи документов, мест информирования заявителей.</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Прием заявителей осуществляется в рабочих кабинетах администрации (специально предназначенных для этого помещениях).</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Для ожидания приема отводятся места, оснащенные стульями и столами для возможности оформления документов.</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26.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условия беспрепятственного доступа к помещениям администрации и предоставляемой в них муниципальной услуге;</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 xml:space="preserve">возможность посадки в транспортное средство и высадки из него перед входом в здание, в котором расположены помещения администрации, </w:t>
      </w:r>
      <w:r w:rsidRPr="004F26B2">
        <w:rPr>
          <w:rFonts w:eastAsia="Times New Roman"/>
          <w:sz w:val="20"/>
          <w:szCs w:val="20"/>
          <w:lang w:eastAsia="ru-RU"/>
        </w:rPr>
        <w:lastRenderedPageBreak/>
        <w:t>предназначенные для предоставления муниципальной услуги, в том числе, с использованием кресла-коляски или с помощью служащих, организующих предоставление муниципальной услуги;</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F26B2">
        <w:rPr>
          <w:rFonts w:eastAsia="Times New Roman"/>
          <w:sz w:val="20"/>
          <w:szCs w:val="20"/>
          <w:lang w:eastAsia="ru-RU"/>
        </w:rPr>
        <w:t>сурдопереводчика</w:t>
      </w:r>
      <w:proofErr w:type="spellEnd"/>
      <w:r w:rsidRPr="004F26B2">
        <w:rPr>
          <w:rFonts w:eastAsia="Times New Roman"/>
          <w:sz w:val="20"/>
          <w:szCs w:val="20"/>
          <w:lang w:eastAsia="ru-RU"/>
        </w:rPr>
        <w:t xml:space="preserve"> и </w:t>
      </w:r>
      <w:proofErr w:type="spellStart"/>
      <w:r w:rsidRPr="004F26B2">
        <w:rPr>
          <w:rFonts w:eastAsia="Times New Roman"/>
          <w:sz w:val="20"/>
          <w:szCs w:val="20"/>
          <w:lang w:eastAsia="ru-RU"/>
        </w:rPr>
        <w:t>тифлосурдопереводчика</w:t>
      </w:r>
      <w:proofErr w:type="spellEnd"/>
      <w:r w:rsidRPr="004F26B2">
        <w:rPr>
          <w:rFonts w:eastAsia="Times New Roman"/>
          <w:sz w:val="20"/>
          <w:szCs w:val="20"/>
          <w:lang w:eastAsia="ru-RU"/>
        </w:rPr>
        <w:t>;</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 xml:space="preserve">27. </w:t>
      </w:r>
      <w:proofErr w:type="gramStart"/>
      <w:r w:rsidRPr="004F26B2">
        <w:rPr>
          <w:rFonts w:eastAsia="Times New Roman"/>
          <w:sz w:val="20"/>
          <w:szCs w:val="20"/>
          <w:lang w:eastAsia="ru-RU"/>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4F26B2" w:rsidRPr="004F26B2" w:rsidRDefault="004F26B2" w:rsidP="004F26B2">
      <w:pPr>
        <w:autoSpaceDE w:val="0"/>
        <w:autoSpaceDN w:val="0"/>
        <w:adjustRightInd w:val="0"/>
        <w:spacing w:after="0" w:line="240" w:lineRule="auto"/>
        <w:jc w:val="center"/>
        <w:outlineLvl w:val="2"/>
        <w:rPr>
          <w:rFonts w:eastAsia="Times New Roman"/>
          <w:b/>
          <w:bCs/>
          <w:sz w:val="20"/>
          <w:szCs w:val="20"/>
          <w:lang w:eastAsia="ru-RU"/>
        </w:rPr>
      </w:pPr>
      <w:r w:rsidRPr="004F26B2">
        <w:rPr>
          <w:rFonts w:eastAsia="Times New Roman"/>
          <w:b/>
          <w:bCs/>
          <w:sz w:val="20"/>
          <w:szCs w:val="20"/>
          <w:lang w:eastAsia="ru-RU"/>
        </w:rPr>
        <w:t>2.8. Показатели доступности и качества</w:t>
      </w:r>
    </w:p>
    <w:p w:rsidR="004F26B2" w:rsidRPr="004F26B2" w:rsidRDefault="004F26B2" w:rsidP="004F26B2">
      <w:pPr>
        <w:autoSpaceDE w:val="0"/>
        <w:autoSpaceDN w:val="0"/>
        <w:adjustRightInd w:val="0"/>
        <w:spacing w:after="0" w:line="240" w:lineRule="auto"/>
        <w:jc w:val="center"/>
        <w:outlineLvl w:val="2"/>
        <w:rPr>
          <w:rFonts w:eastAsia="Times New Roman"/>
          <w:b/>
          <w:bCs/>
          <w:sz w:val="20"/>
          <w:szCs w:val="20"/>
          <w:lang w:eastAsia="ru-RU"/>
        </w:rPr>
      </w:pPr>
      <w:r w:rsidRPr="004F26B2">
        <w:rPr>
          <w:rFonts w:eastAsia="Times New Roman"/>
          <w:b/>
          <w:bCs/>
          <w:sz w:val="20"/>
          <w:szCs w:val="20"/>
          <w:lang w:eastAsia="ru-RU"/>
        </w:rPr>
        <w:t>муниципальной услуги</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28. Показателями доступности муниципальной услуги являются:</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lastRenderedPageBreak/>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2) обеспечение заявителям возможности обращения за предоставлением муниципальной услуги через представителя;</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3) установление сокращенных сроков предоставления муниципальной услуги;</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запись на прием в администрацию для подачи запросов о предоставлении муниципальной услуги (заявлений с прилагаемыми к ним документами);</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5) безвозмездность предоставления муниципальной услуги.</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29. Показателями качества муниципальной услуги являются:</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1) отсутствие случаев нарушения сроков при предоставлении муниципальной услуги;</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rsidR="004F26B2" w:rsidRPr="004F26B2" w:rsidRDefault="004F26B2" w:rsidP="004F26B2">
      <w:pPr>
        <w:autoSpaceDE w:val="0"/>
        <w:autoSpaceDN w:val="0"/>
        <w:adjustRightInd w:val="0"/>
        <w:spacing w:after="0" w:line="240" w:lineRule="auto"/>
        <w:jc w:val="center"/>
        <w:outlineLvl w:val="2"/>
        <w:rPr>
          <w:rFonts w:eastAsia="Times New Roman"/>
          <w:b/>
          <w:bCs/>
          <w:sz w:val="20"/>
          <w:szCs w:val="20"/>
          <w:lang w:eastAsia="ru-RU"/>
        </w:rPr>
      </w:pPr>
      <w:r w:rsidRPr="004F26B2">
        <w:rPr>
          <w:rFonts w:eastAsia="Times New Roman"/>
          <w:b/>
          <w:bCs/>
          <w:sz w:val="20"/>
          <w:szCs w:val="20"/>
          <w:lang w:val="en-US" w:eastAsia="ru-RU"/>
        </w:rPr>
        <w:lastRenderedPageBreak/>
        <w:t>III</w:t>
      </w:r>
      <w:r w:rsidRPr="004F26B2">
        <w:rPr>
          <w:rFonts w:eastAsia="Times New Roman"/>
          <w:b/>
          <w:bCs/>
          <w:sz w:val="20"/>
          <w:szCs w:val="20"/>
          <w:lang w:eastAsia="ru-RU"/>
        </w:rPr>
        <w:t>. Административные процедуры</w:t>
      </w:r>
    </w:p>
    <w:p w:rsidR="004F26B2" w:rsidRPr="004F26B2" w:rsidRDefault="004F26B2" w:rsidP="004F26B2">
      <w:pPr>
        <w:autoSpaceDE w:val="0"/>
        <w:autoSpaceDN w:val="0"/>
        <w:adjustRightInd w:val="0"/>
        <w:spacing w:after="0" w:line="240" w:lineRule="auto"/>
        <w:jc w:val="center"/>
        <w:outlineLvl w:val="2"/>
        <w:rPr>
          <w:rFonts w:eastAsia="Times New Roman"/>
          <w:b/>
          <w:bCs/>
          <w:sz w:val="20"/>
          <w:szCs w:val="20"/>
          <w:lang w:eastAsia="ru-RU"/>
        </w:rPr>
      </w:pPr>
      <w:r w:rsidRPr="004F26B2">
        <w:rPr>
          <w:rFonts w:eastAsia="Times New Roman"/>
          <w:b/>
          <w:bCs/>
          <w:sz w:val="20"/>
          <w:szCs w:val="20"/>
          <w:lang w:eastAsia="ru-RU"/>
        </w:rPr>
        <w:t>3.1. Регистрация запроса заявителя о предоставлении</w:t>
      </w:r>
    </w:p>
    <w:p w:rsidR="004F26B2" w:rsidRPr="004F26B2" w:rsidRDefault="004F26B2" w:rsidP="004F26B2">
      <w:pPr>
        <w:autoSpaceDE w:val="0"/>
        <w:autoSpaceDN w:val="0"/>
        <w:adjustRightInd w:val="0"/>
        <w:spacing w:after="0" w:line="240" w:lineRule="auto"/>
        <w:jc w:val="center"/>
        <w:outlineLvl w:val="2"/>
        <w:rPr>
          <w:rFonts w:eastAsia="Times New Roman"/>
          <w:b/>
          <w:bCs/>
          <w:sz w:val="20"/>
          <w:szCs w:val="20"/>
          <w:lang w:eastAsia="ru-RU"/>
        </w:rPr>
      </w:pPr>
      <w:r w:rsidRPr="004F26B2">
        <w:rPr>
          <w:rFonts w:eastAsia="Times New Roman"/>
          <w:b/>
          <w:bCs/>
          <w:sz w:val="20"/>
          <w:szCs w:val="20"/>
          <w:lang w:eastAsia="ru-RU"/>
        </w:rPr>
        <w:t>муниципальной услуги</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30.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В целях регистрации запроса заявителя специалист, ответственный за прием документов, в срок, указанный в подпункте 1 пункта 17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15 настоящего административного регламента).</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31. В случае наличия оснований для отказа в приеме документов (пункт 15 настоящего административного регламента) специалист,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15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Уведомление об отказе в приеме документов подписывается главой муниципального образования и вручается заявителю лично (в случае его явки) либо направляется заявителю:</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любым из предусмотренных способов, если заявитель указал на такой способ в запросе.</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lastRenderedPageBreak/>
        <w:t>32. В случае отсутствия оснований для отказа в приеме документов (пункт 15 настоящего административного регламента) специалист,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специалисту, ответственному за оказание муниципальной услуги.</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В случае отсутствия оснований для отказа в приеме документов (пункт 15 настоящего административного регламента) специалист, ответственный за прием документов:</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4F26B2">
        <w:rPr>
          <w:rFonts w:eastAsia="Times New Roman"/>
          <w:sz w:val="20"/>
          <w:szCs w:val="20"/>
          <w:lang w:eastAsia="ru-RU"/>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4F26B2" w:rsidRPr="004F26B2" w:rsidRDefault="004F26B2" w:rsidP="004F26B2">
      <w:pPr>
        <w:autoSpaceDE w:val="0"/>
        <w:autoSpaceDN w:val="0"/>
        <w:adjustRightInd w:val="0"/>
        <w:spacing w:after="0" w:line="240" w:lineRule="auto"/>
        <w:jc w:val="center"/>
        <w:outlineLvl w:val="2"/>
        <w:rPr>
          <w:rFonts w:eastAsia="Times New Roman"/>
          <w:b/>
          <w:bCs/>
          <w:sz w:val="20"/>
          <w:szCs w:val="20"/>
          <w:lang w:eastAsia="ru-RU"/>
        </w:rPr>
      </w:pPr>
      <w:r w:rsidRPr="004F26B2">
        <w:rPr>
          <w:rFonts w:eastAsia="Times New Roman"/>
          <w:b/>
          <w:bCs/>
          <w:sz w:val="20"/>
          <w:szCs w:val="20"/>
          <w:lang w:eastAsia="ru-RU"/>
        </w:rPr>
        <w:t>3.2. Рассмотрение вопроса о предоставлении муниципальной услуге</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33.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34. Специалист, ответственный за рассмотрение вопроса о предоставлении муниципальной услуги, в срок, предусмотренный пунктом 17 настоящего административного регламента:</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1) проверяет наличие или отсутствие оснований для отказа в предоставлении муниципальной услуги;</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35. В случае наличия оснований для отказа в муниципальной услуге, предусмотренных пунктом 21 настоящего административного регламента, специалист, ответственный за муниципальную услугу, подготавливает решение администрации об отказе в муниципальной услуге.</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В постановлении администрации об отказе в [...] указывается конкретное основание для отказа и разъясняется, в чем оно состоит.</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36. В случае отсутствия оснований для отказа в муниципальной услуге, предусмотренных пунктом 21 настоящего административного регламента, специалист, ответственный за муниципальную услугу подготавливает выписку из реестра муниципального имущества.</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 xml:space="preserve">37. Выписка из реестра муниципального имущества или решение об отказе и подписывается главой администрации и передается специалисту, ответственному за прием документов, в срок, предусмотренный подпунктом </w:t>
      </w:r>
      <w:r w:rsidRPr="004F26B2">
        <w:rPr>
          <w:rFonts w:eastAsia="Times New Roman"/>
          <w:sz w:val="20"/>
          <w:szCs w:val="20"/>
          <w:lang w:val="en-US" w:eastAsia="ru-RU"/>
        </w:rPr>
        <w:t>n</w:t>
      </w:r>
      <w:r w:rsidRPr="004F26B2">
        <w:rPr>
          <w:rFonts w:eastAsia="Times New Roman"/>
          <w:sz w:val="20"/>
          <w:szCs w:val="20"/>
          <w:lang w:eastAsia="ru-RU"/>
        </w:rPr>
        <w:t xml:space="preserve"> пункта 17 настоящего административного регламента.</w:t>
      </w:r>
    </w:p>
    <w:p w:rsidR="004F26B2" w:rsidRPr="004F26B2" w:rsidRDefault="004F26B2" w:rsidP="004F26B2">
      <w:pPr>
        <w:autoSpaceDE w:val="0"/>
        <w:autoSpaceDN w:val="0"/>
        <w:adjustRightInd w:val="0"/>
        <w:spacing w:after="0" w:line="240" w:lineRule="auto"/>
        <w:jc w:val="center"/>
        <w:outlineLvl w:val="2"/>
        <w:rPr>
          <w:rFonts w:eastAsia="Times New Roman"/>
          <w:b/>
          <w:sz w:val="20"/>
          <w:szCs w:val="20"/>
          <w:lang w:eastAsia="ru-RU"/>
        </w:rPr>
      </w:pPr>
      <w:r w:rsidRPr="004F26B2">
        <w:rPr>
          <w:rFonts w:eastAsia="Times New Roman"/>
          <w:b/>
          <w:sz w:val="20"/>
          <w:szCs w:val="20"/>
          <w:lang w:eastAsia="ru-RU"/>
        </w:rPr>
        <w:t>3.3. Выдача заявителю результата предоставления</w:t>
      </w:r>
    </w:p>
    <w:p w:rsidR="004F26B2" w:rsidRPr="004F26B2" w:rsidRDefault="004F26B2" w:rsidP="004F26B2">
      <w:pPr>
        <w:autoSpaceDE w:val="0"/>
        <w:autoSpaceDN w:val="0"/>
        <w:adjustRightInd w:val="0"/>
        <w:spacing w:after="0" w:line="240" w:lineRule="auto"/>
        <w:jc w:val="center"/>
        <w:outlineLvl w:val="2"/>
        <w:rPr>
          <w:rFonts w:eastAsia="Times New Roman"/>
          <w:b/>
          <w:sz w:val="20"/>
          <w:szCs w:val="20"/>
          <w:lang w:eastAsia="ru-RU"/>
        </w:rPr>
      </w:pPr>
      <w:r w:rsidRPr="004F26B2">
        <w:rPr>
          <w:rFonts w:eastAsia="Times New Roman"/>
          <w:b/>
          <w:sz w:val="20"/>
          <w:szCs w:val="20"/>
          <w:lang w:eastAsia="ru-RU"/>
        </w:rPr>
        <w:lastRenderedPageBreak/>
        <w:t>муниципальной услуги</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38. Основанием для начала выполнения административной процедуры является подготовка и подписание документов, предусмотренных пунктом 37 настоящего административного регламента (далее – результат предоставления муниципальной услуги).</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39.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электронного документа, подписанного главой администрации с использованием усиленной квалифицированной электронной подписи;</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информации из государственных информационных систем в случаях, предусмотренных законодательством Российской Федерации.</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40. Специалист, ответственный за прием документов, в срок, предусмотренный пунктом 17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r w:rsidRPr="004F26B2">
        <w:rPr>
          <w:rFonts w:eastAsia="Times New Roman"/>
          <w:sz w:val="20"/>
          <w:szCs w:val="20"/>
          <w:lang w:eastAsia="ru-RU"/>
        </w:rPr>
        <w:t>любым из предусмотренных способов, если заявитель указал на такой способ в запросе.</w:t>
      </w:r>
    </w:p>
    <w:p w:rsidR="004F26B2" w:rsidRPr="004F26B2" w:rsidRDefault="004F26B2" w:rsidP="001B7110">
      <w:pPr>
        <w:autoSpaceDE w:val="0"/>
        <w:autoSpaceDN w:val="0"/>
        <w:adjustRightInd w:val="0"/>
        <w:spacing w:after="0" w:line="240" w:lineRule="auto"/>
        <w:ind w:firstLine="284"/>
        <w:jc w:val="both"/>
        <w:rPr>
          <w:rFonts w:eastAsia="Times New Roman"/>
          <w:sz w:val="20"/>
          <w:szCs w:val="20"/>
          <w:lang w:eastAsia="ru-RU"/>
        </w:rPr>
      </w:pPr>
      <w:r w:rsidRPr="004F26B2">
        <w:rPr>
          <w:rFonts w:eastAsia="Times New Roman"/>
          <w:sz w:val="20"/>
          <w:szCs w:val="20"/>
          <w:lang w:eastAsia="ru-RU"/>
        </w:rPr>
        <w:t>41.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4F26B2" w:rsidRPr="004F26B2" w:rsidRDefault="004F26B2" w:rsidP="001B7110">
      <w:pPr>
        <w:autoSpaceDE w:val="0"/>
        <w:autoSpaceDN w:val="0"/>
        <w:adjustRightInd w:val="0"/>
        <w:spacing w:after="0" w:line="240" w:lineRule="auto"/>
        <w:ind w:firstLine="284"/>
        <w:jc w:val="both"/>
        <w:rPr>
          <w:rFonts w:eastAsia="Times New Roman"/>
          <w:sz w:val="20"/>
          <w:szCs w:val="20"/>
          <w:lang w:eastAsia="ru-RU"/>
        </w:rPr>
      </w:pPr>
      <w:proofErr w:type="gramStart"/>
      <w:r w:rsidRPr="004F26B2">
        <w:rPr>
          <w:rFonts w:eastAsia="Times New Roman"/>
          <w:sz w:val="20"/>
          <w:szCs w:val="20"/>
          <w:lang w:eastAsia="ru-RU"/>
        </w:rPr>
        <w:t>Специалист, ответственный за предоставление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roofErr w:type="gramEnd"/>
    </w:p>
    <w:p w:rsidR="004F26B2" w:rsidRPr="004F26B2" w:rsidRDefault="004F26B2" w:rsidP="001B7110">
      <w:pPr>
        <w:autoSpaceDE w:val="0"/>
        <w:autoSpaceDN w:val="0"/>
        <w:adjustRightInd w:val="0"/>
        <w:spacing w:after="0" w:line="240" w:lineRule="auto"/>
        <w:ind w:firstLine="284"/>
        <w:jc w:val="both"/>
        <w:outlineLvl w:val="2"/>
        <w:rPr>
          <w:rFonts w:eastAsia="Times New Roman"/>
          <w:sz w:val="20"/>
          <w:szCs w:val="20"/>
          <w:lang w:eastAsia="ru-RU"/>
        </w:rPr>
      </w:pPr>
      <w:proofErr w:type="gramStart"/>
      <w:r w:rsidRPr="004F26B2">
        <w:rPr>
          <w:rFonts w:eastAsia="Times New Roman"/>
          <w:sz w:val="20"/>
          <w:szCs w:val="20"/>
          <w:lang w:eastAsia="ru-RU"/>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proofErr w:type="gramEnd"/>
    </w:p>
    <w:p w:rsidR="004F26B2" w:rsidRPr="004F26B2" w:rsidRDefault="004F26B2" w:rsidP="004F26B2">
      <w:pPr>
        <w:autoSpaceDE w:val="0"/>
        <w:autoSpaceDN w:val="0"/>
        <w:adjustRightInd w:val="0"/>
        <w:spacing w:after="0" w:line="240" w:lineRule="auto"/>
        <w:jc w:val="center"/>
        <w:outlineLvl w:val="2"/>
        <w:rPr>
          <w:rFonts w:eastAsia="Times New Roman"/>
          <w:b/>
          <w:bCs/>
          <w:sz w:val="20"/>
          <w:szCs w:val="20"/>
          <w:lang w:eastAsia="ru-RU"/>
        </w:rPr>
      </w:pPr>
      <w:r w:rsidRPr="004F26B2">
        <w:rPr>
          <w:rFonts w:eastAsia="Times New Roman"/>
          <w:b/>
          <w:bCs/>
          <w:sz w:val="20"/>
          <w:szCs w:val="20"/>
          <w:lang w:val="en-US" w:eastAsia="ru-RU"/>
        </w:rPr>
        <w:t>IV</w:t>
      </w:r>
      <w:r w:rsidRPr="004F26B2">
        <w:rPr>
          <w:rFonts w:eastAsia="Times New Roman"/>
          <w:b/>
          <w:bCs/>
          <w:sz w:val="20"/>
          <w:szCs w:val="20"/>
          <w:lang w:eastAsia="ru-RU"/>
        </w:rPr>
        <w:t>. Контроль за исполнением административного регламента</w:t>
      </w:r>
    </w:p>
    <w:p w:rsidR="004F26B2" w:rsidRPr="004F26B2" w:rsidRDefault="004F26B2" w:rsidP="001B7110">
      <w:pPr>
        <w:autoSpaceDE w:val="0"/>
        <w:autoSpaceDN w:val="0"/>
        <w:adjustRightInd w:val="0"/>
        <w:spacing w:after="0" w:line="240" w:lineRule="auto"/>
        <w:ind w:firstLine="284"/>
        <w:jc w:val="both"/>
        <w:outlineLvl w:val="1"/>
        <w:rPr>
          <w:rFonts w:eastAsia="Times New Roman"/>
          <w:sz w:val="20"/>
          <w:szCs w:val="20"/>
          <w:lang w:eastAsia="ru-RU"/>
        </w:rPr>
      </w:pPr>
      <w:r w:rsidRPr="004F26B2">
        <w:rPr>
          <w:rFonts w:eastAsia="Times New Roman"/>
          <w:sz w:val="20"/>
          <w:szCs w:val="20"/>
          <w:lang w:eastAsia="ru-RU"/>
        </w:rPr>
        <w:t xml:space="preserve">42. </w:t>
      </w:r>
      <w:proofErr w:type="gramStart"/>
      <w:r w:rsidRPr="004F26B2">
        <w:rPr>
          <w:rFonts w:eastAsia="Times New Roman"/>
          <w:sz w:val="20"/>
          <w:szCs w:val="20"/>
          <w:lang w:eastAsia="ru-RU"/>
        </w:rPr>
        <w:t>Контроль за</w:t>
      </w:r>
      <w:proofErr w:type="gramEnd"/>
      <w:r w:rsidRPr="004F26B2">
        <w:rPr>
          <w:rFonts w:eastAsia="Times New Roman"/>
          <w:sz w:val="20"/>
          <w:szCs w:val="20"/>
          <w:lang w:eastAsia="ru-RU"/>
        </w:rPr>
        <w:t xml:space="preserve"> исполнением настоящего административного регламента осуществляется главой администрации в следующих формах:</w:t>
      </w:r>
    </w:p>
    <w:p w:rsidR="004F26B2" w:rsidRPr="004F26B2" w:rsidRDefault="004F26B2" w:rsidP="001B7110">
      <w:pPr>
        <w:autoSpaceDE w:val="0"/>
        <w:autoSpaceDN w:val="0"/>
        <w:adjustRightInd w:val="0"/>
        <w:spacing w:after="0" w:line="240" w:lineRule="auto"/>
        <w:ind w:firstLine="284"/>
        <w:jc w:val="both"/>
        <w:outlineLvl w:val="1"/>
        <w:rPr>
          <w:rFonts w:eastAsia="Times New Roman"/>
          <w:sz w:val="20"/>
          <w:szCs w:val="20"/>
          <w:lang w:eastAsia="ru-RU"/>
        </w:rPr>
      </w:pPr>
      <w:r w:rsidRPr="004F26B2">
        <w:rPr>
          <w:rFonts w:eastAsia="Times New Roman"/>
          <w:sz w:val="20"/>
          <w:szCs w:val="20"/>
          <w:lang w:eastAsia="ru-RU"/>
        </w:rPr>
        <w:lastRenderedPageBreak/>
        <w:t>текущее наблюдение за выполнением ответственными специалистами административных действий при предоставлении муниципальной услуги;</w:t>
      </w:r>
    </w:p>
    <w:p w:rsidR="004F26B2" w:rsidRPr="004F26B2" w:rsidRDefault="004F26B2" w:rsidP="001B7110">
      <w:pPr>
        <w:autoSpaceDE w:val="0"/>
        <w:autoSpaceDN w:val="0"/>
        <w:adjustRightInd w:val="0"/>
        <w:spacing w:after="0" w:line="240" w:lineRule="auto"/>
        <w:ind w:firstLine="284"/>
        <w:jc w:val="both"/>
        <w:outlineLvl w:val="1"/>
        <w:rPr>
          <w:rFonts w:eastAsia="Times New Roman"/>
          <w:sz w:val="20"/>
          <w:szCs w:val="20"/>
          <w:lang w:eastAsia="ru-RU"/>
        </w:rPr>
      </w:pPr>
      <w:r w:rsidRPr="004F26B2">
        <w:rPr>
          <w:rFonts w:eastAsia="Times New Roman"/>
          <w:sz w:val="20"/>
          <w:szCs w:val="20"/>
          <w:lang w:eastAsia="ru-RU"/>
        </w:rPr>
        <w:t>рассмотрение жалоб на решения, действия (бездействие) должностных лиц, муниципальных служащих администрации, ответственных специалистов, выполняющих административные действия при предоставлении муниципальной услуги.</w:t>
      </w:r>
    </w:p>
    <w:p w:rsidR="004F26B2" w:rsidRPr="004F26B2" w:rsidRDefault="004F26B2" w:rsidP="001B7110">
      <w:pPr>
        <w:autoSpaceDE w:val="0"/>
        <w:autoSpaceDN w:val="0"/>
        <w:adjustRightInd w:val="0"/>
        <w:spacing w:after="0" w:line="240" w:lineRule="auto"/>
        <w:ind w:firstLine="284"/>
        <w:jc w:val="both"/>
        <w:outlineLvl w:val="1"/>
        <w:rPr>
          <w:rFonts w:eastAsia="Times New Roman"/>
          <w:sz w:val="20"/>
          <w:szCs w:val="20"/>
          <w:lang w:eastAsia="ru-RU"/>
        </w:rPr>
      </w:pPr>
      <w:r w:rsidRPr="004F26B2">
        <w:rPr>
          <w:rFonts w:eastAsia="Times New Roman"/>
          <w:sz w:val="20"/>
          <w:szCs w:val="20"/>
          <w:lang w:eastAsia="ru-RU"/>
        </w:rPr>
        <w:t>43. Обязанности специалистов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специалистов.</w:t>
      </w:r>
    </w:p>
    <w:p w:rsidR="004F26B2" w:rsidRPr="004F26B2" w:rsidRDefault="004F26B2" w:rsidP="001B7110">
      <w:pPr>
        <w:autoSpaceDE w:val="0"/>
        <w:autoSpaceDN w:val="0"/>
        <w:adjustRightInd w:val="0"/>
        <w:spacing w:after="0" w:line="240" w:lineRule="auto"/>
        <w:ind w:firstLine="284"/>
        <w:jc w:val="both"/>
        <w:outlineLvl w:val="1"/>
        <w:rPr>
          <w:rFonts w:eastAsia="Times New Roman"/>
          <w:sz w:val="20"/>
          <w:szCs w:val="20"/>
          <w:lang w:eastAsia="ru-RU"/>
        </w:rPr>
      </w:pPr>
      <w:r w:rsidRPr="004F26B2">
        <w:rPr>
          <w:rFonts w:eastAsia="Times New Roman"/>
          <w:sz w:val="20"/>
          <w:szCs w:val="20"/>
          <w:lang w:eastAsia="ru-RU"/>
        </w:rPr>
        <w:t>44.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4F26B2" w:rsidRPr="004F26B2" w:rsidRDefault="004F26B2" w:rsidP="004F26B2">
      <w:pPr>
        <w:autoSpaceDE w:val="0"/>
        <w:autoSpaceDN w:val="0"/>
        <w:adjustRightInd w:val="0"/>
        <w:spacing w:after="0" w:line="240" w:lineRule="auto"/>
        <w:jc w:val="center"/>
        <w:outlineLvl w:val="1"/>
        <w:rPr>
          <w:rFonts w:eastAsia="Times New Roman"/>
          <w:b/>
          <w:bCs/>
          <w:sz w:val="20"/>
          <w:szCs w:val="20"/>
          <w:lang w:eastAsia="ru-RU"/>
        </w:rPr>
      </w:pPr>
      <w:r w:rsidRPr="004F26B2">
        <w:rPr>
          <w:rFonts w:eastAsia="Times New Roman"/>
          <w:b/>
          <w:bCs/>
          <w:sz w:val="20"/>
          <w:szCs w:val="20"/>
          <w:lang w:val="en-US" w:eastAsia="ru-RU"/>
        </w:rPr>
        <w:t>V</w:t>
      </w:r>
      <w:r w:rsidRPr="004F26B2">
        <w:rPr>
          <w:rFonts w:eastAsia="Times New Roman"/>
          <w:b/>
          <w:bCs/>
          <w:sz w:val="20"/>
          <w:szCs w:val="20"/>
          <w:lang w:eastAsia="ru-RU"/>
        </w:rPr>
        <w:t>. Досудебный (внесудебный) порядок обжалования</w:t>
      </w:r>
    </w:p>
    <w:p w:rsidR="004F26B2" w:rsidRPr="004F26B2" w:rsidRDefault="004F26B2" w:rsidP="004F26B2">
      <w:pPr>
        <w:autoSpaceDE w:val="0"/>
        <w:autoSpaceDN w:val="0"/>
        <w:adjustRightInd w:val="0"/>
        <w:spacing w:after="0" w:line="240" w:lineRule="auto"/>
        <w:jc w:val="center"/>
        <w:outlineLvl w:val="1"/>
        <w:rPr>
          <w:rFonts w:eastAsia="Times New Roman"/>
          <w:b/>
          <w:bCs/>
          <w:sz w:val="20"/>
          <w:szCs w:val="20"/>
          <w:lang w:eastAsia="ru-RU"/>
        </w:rPr>
      </w:pPr>
      <w:r w:rsidRPr="004F26B2">
        <w:rPr>
          <w:rFonts w:eastAsia="Times New Roman"/>
          <w:b/>
          <w:bCs/>
          <w:sz w:val="20"/>
          <w:szCs w:val="20"/>
          <w:lang w:eastAsia="ru-RU"/>
        </w:rPr>
        <w:t>решений и действий (бездействия) администрации, ее должностных лиц,</w:t>
      </w:r>
    </w:p>
    <w:p w:rsidR="004F26B2" w:rsidRPr="004F26B2" w:rsidRDefault="004F26B2" w:rsidP="004F26B2">
      <w:pPr>
        <w:autoSpaceDE w:val="0"/>
        <w:autoSpaceDN w:val="0"/>
        <w:adjustRightInd w:val="0"/>
        <w:spacing w:after="0" w:line="240" w:lineRule="auto"/>
        <w:jc w:val="center"/>
        <w:outlineLvl w:val="1"/>
        <w:rPr>
          <w:rFonts w:eastAsia="Times New Roman"/>
          <w:b/>
          <w:bCs/>
          <w:sz w:val="20"/>
          <w:szCs w:val="20"/>
          <w:lang w:eastAsia="ru-RU"/>
        </w:rPr>
      </w:pPr>
      <w:r w:rsidRPr="004F26B2">
        <w:rPr>
          <w:rFonts w:eastAsia="Times New Roman"/>
          <w:b/>
          <w:bCs/>
          <w:sz w:val="20"/>
          <w:szCs w:val="20"/>
          <w:lang w:eastAsia="ru-RU"/>
        </w:rPr>
        <w:t>муниципальных служащих, ответственных специалистов</w:t>
      </w:r>
    </w:p>
    <w:p w:rsidR="004F26B2" w:rsidRPr="004F26B2" w:rsidRDefault="004F26B2" w:rsidP="001B7110">
      <w:pPr>
        <w:autoSpaceDE w:val="0"/>
        <w:autoSpaceDN w:val="0"/>
        <w:adjustRightInd w:val="0"/>
        <w:spacing w:after="0" w:line="240" w:lineRule="auto"/>
        <w:ind w:firstLine="284"/>
        <w:jc w:val="both"/>
        <w:outlineLvl w:val="1"/>
        <w:rPr>
          <w:rFonts w:eastAsia="Times New Roman"/>
          <w:sz w:val="20"/>
          <w:szCs w:val="20"/>
          <w:lang w:eastAsia="ru-RU"/>
        </w:rPr>
      </w:pPr>
      <w:r w:rsidRPr="004F26B2">
        <w:rPr>
          <w:rFonts w:eastAsia="Times New Roman"/>
          <w:sz w:val="20"/>
          <w:szCs w:val="20"/>
          <w:lang w:eastAsia="ru-RU"/>
        </w:rPr>
        <w:t>45.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ответственных специалистов (далее – жалоба).</w:t>
      </w:r>
    </w:p>
    <w:p w:rsidR="004F26B2" w:rsidRPr="004F26B2" w:rsidRDefault="004F26B2" w:rsidP="001B7110">
      <w:pPr>
        <w:autoSpaceDE w:val="0"/>
        <w:autoSpaceDN w:val="0"/>
        <w:adjustRightInd w:val="0"/>
        <w:spacing w:after="0" w:line="240" w:lineRule="auto"/>
        <w:ind w:firstLine="284"/>
        <w:jc w:val="both"/>
        <w:outlineLvl w:val="1"/>
        <w:rPr>
          <w:rFonts w:eastAsia="Times New Roman"/>
          <w:sz w:val="20"/>
          <w:szCs w:val="20"/>
          <w:lang w:eastAsia="ru-RU"/>
        </w:rPr>
      </w:pPr>
      <w:r w:rsidRPr="004F26B2">
        <w:rPr>
          <w:rFonts w:eastAsia="Times New Roman"/>
          <w:sz w:val="20"/>
          <w:szCs w:val="20"/>
          <w:lang w:eastAsia="ru-RU"/>
        </w:rPr>
        <w:t>46. Жалобы подаются:</w:t>
      </w:r>
    </w:p>
    <w:p w:rsidR="004F26B2" w:rsidRPr="004F26B2" w:rsidRDefault="004F26B2" w:rsidP="001B7110">
      <w:pPr>
        <w:autoSpaceDE w:val="0"/>
        <w:autoSpaceDN w:val="0"/>
        <w:adjustRightInd w:val="0"/>
        <w:spacing w:after="0" w:line="240" w:lineRule="auto"/>
        <w:ind w:firstLine="284"/>
        <w:jc w:val="both"/>
        <w:outlineLvl w:val="1"/>
        <w:rPr>
          <w:rFonts w:eastAsia="Times New Roman"/>
          <w:sz w:val="20"/>
          <w:szCs w:val="20"/>
          <w:lang w:eastAsia="ru-RU"/>
        </w:rPr>
      </w:pPr>
      <w:r w:rsidRPr="004F26B2">
        <w:rPr>
          <w:rFonts w:eastAsia="Times New Roman"/>
          <w:sz w:val="20"/>
          <w:szCs w:val="20"/>
          <w:lang w:eastAsia="ru-RU"/>
        </w:rPr>
        <w:t>1) на решения и действия (бездействие) муниципальных служащих, ответственных специалистов – главе администрации;</w:t>
      </w:r>
    </w:p>
    <w:p w:rsidR="004F26B2" w:rsidRPr="004F26B2" w:rsidRDefault="004F26B2" w:rsidP="001B7110">
      <w:pPr>
        <w:autoSpaceDE w:val="0"/>
        <w:autoSpaceDN w:val="0"/>
        <w:adjustRightInd w:val="0"/>
        <w:spacing w:after="0" w:line="240" w:lineRule="auto"/>
        <w:ind w:firstLine="284"/>
        <w:jc w:val="both"/>
        <w:outlineLvl w:val="1"/>
        <w:rPr>
          <w:rFonts w:eastAsia="Times New Roman"/>
          <w:sz w:val="20"/>
          <w:szCs w:val="20"/>
          <w:lang w:eastAsia="ru-RU"/>
        </w:rPr>
      </w:pPr>
      <w:r w:rsidRPr="004F26B2">
        <w:rPr>
          <w:rFonts w:eastAsia="Times New Roman"/>
          <w:sz w:val="20"/>
          <w:szCs w:val="20"/>
          <w:lang w:eastAsia="ru-RU"/>
        </w:rPr>
        <w:t xml:space="preserve">49. Заявитель может обратиться с </w:t>
      </w:r>
      <w:proofErr w:type="gramStart"/>
      <w:r w:rsidRPr="004F26B2">
        <w:rPr>
          <w:rFonts w:eastAsia="Times New Roman"/>
          <w:sz w:val="20"/>
          <w:szCs w:val="20"/>
          <w:lang w:eastAsia="ru-RU"/>
        </w:rPr>
        <w:t>жалобой</w:t>
      </w:r>
      <w:proofErr w:type="gramEnd"/>
      <w:r w:rsidRPr="004F26B2">
        <w:rPr>
          <w:rFonts w:eastAsia="Times New Roman"/>
          <w:sz w:val="20"/>
          <w:szCs w:val="20"/>
          <w:lang w:eastAsia="ru-RU"/>
        </w:rPr>
        <w:t xml:space="preserve"> в том числе в следующих случаях:</w:t>
      </w:r>
    </w:p>
    <w:p w:rsidR="004F26B2" w:rsidRPr="004F26B2" w:rsidRDefault="004F26B2" w:rsidP="001B7110">
      <w:pPr>
        <w:autoSpaceDE w:val="0"/>
        <w:autoSpaceDN w:val="0"/>
        <w:adjustRightInd w:val="0"/>
        <w:spacing w:after="0" w:line="240" w:lineRule="auto"/>
        <w:ind w:firstLine="284"/>
        <w:jc w:val="both"/>
        <w:outlineLvl w:val="1"/>
        <w:rPr>
          <w:rFonts w:eastAsia="Times New Roman"/>
          <w:sz w:val="20"/>
          <w:szCs w:val="20"/>
          <w:lang w:eastAsia="ru-RU"/>
        </w:rPr>
      </w:pPr>
      <w:r w:rsidRPr="004F26B2">
        <w:rPr>
          <w:rFonts w:eastAsia="Times New Roman"/>
          <w:sz w:val="20"/>
          <w:szCs w:val="20"/>
          <w:lang w:eastAsia="ru-RU"/>
        </w:rPr>
        <w:t>1) нарушение срока регистрации запроса о предоставлении государственной или муниципальной услуги;</w:t>
      </w:r>
    </w:p>
    <w:p w:rsidR="004F26B2" w:rsidRPr="004F26B2" w:rsidRDefault="004F26B2" w:rsidP="001B7110">
      <w:pPr>
        <w:autoSpaceDE w:val="0"/>
        <w:autoSpaceDN w:val="0"/>
        <w:adjustRightInd w:val="0"/>
        <w:spacing w:after="0" w:line="240" w:lineRule="auto"/>
        <w:ind w:firstLine="284"/>
        <w:jc w:val="both"/>
        <w:outlineLvl w:val="1"/>
        <w:rPr>
          <w:rFonts w:eastAsia="Times New Roman"/>
          <w:sz w:val="20"/>
          <w:szCs w:val="20"/>
          <w:lang w:eastAsia="ru-RU"/>
        </w:rPr>
      </w:pPr>
      <w:r w:rsidRPr="004F26B2">
        <w:rPr>
          <w:rFonts w:eastAsia="Times New Roman"/>
          <w:sz w:val="20"/>
          <w:szCs w:val="20"/>
          <w:lang w:eastAsia="ru-RU"/>
        </w:rPr>
        <w:t xml:space="preserve">2) нарушение срока предоставления государственной или муниципальной услуги. </w:t>
      </w:r>
      <w:proofErr w:type="gramStart"/>
      <w:r w:rsidRPr="004F26B2">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4F26B2">
        <w:rPr>
          <w:rFonts w:eastAsia="Times New Roman"/>
          <w:sz w:val="20"/>
          <w:szCs w:val="20"/>
          <w:lang w:eastAsia="ru-RU"/>
        </w:rPr>
        <w:t xml:space="preserve"> 210-ФЗ;</w:t>
      </w:r>
    </w:p>
    <w:p w:rsidR="004F26B2" w:rsidRPr="004F26B2" w:rsidRDefault="004F26B2" w:rsidP="001B7110">
      <w:pPr>
        <w:autoSpaceDE w:val="0"/>
        <w:autoSpaceDN w:val="0"/>
        <w:adjustRightInd w:val="0"/>
        <w:spacing w:after="0" w:line="240" w:lineRule="auto"/>
        <w:ind w:firstLine="284"/>
        <w:jc w:val="both"/>
        <w:outlineLvl w:val="1"/>
        <w:rPr>
          <w:rFonts w:eastAsia="Times New Roman"/>
          <w:sz w:val="20"/>
          <w:szCs w:val="20"/>
          <w:lang w:eastAsia="ru-RU"/>
        </w:rPr>
      </w:pPr>
      <w:r w:rsidRPr="004F26B2">
        <w:rPr>
          <w:rFonts w:eastAsia="Times New Roman"/>
          <w:sz w:val="20"/>
          <w:szCs w:val="20"/>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4F26B2">
        <w:rPr>
          <w:rFonts w:eastAsia="Times New Roman"/>
          <w:sz w:val="20"/>
          <w:szCs w:val="20"/>
          <w:lang w:eastAsia="ru-RU"/>
        </w:rPr>
        <w:lastRenderedPageBreak/>
        <w:t>муниципальными правовыми актами для предоставления государственной или муниципальной услуги;</w:t>
      </w:r>
    </w:p>
    <w:p w:rsidR="004F26B2" w:rsidRPr="004F26B2" w:rsidRDefault="004F26B2" w:rsidP="001B7110">
      <w:pPr>
        <w:autoSpaceDE w:val="0"/>
        <w:autoSpaceDN w:val="0"/>
        <w:adjustRightInd w:val="0"/>
        <w:spacing w:after="0" w:line="240" w:lineRule="auto"/>
        <w:ind w:firstLine="284"/>
        <w:jc w:val="both"/>
        <w:outlineLvl w:val="1"/>
        <w:rPr>
          <w:rFonts w:eastAsia="Times New Roman"/>
          <w:sz w:val="20"/>
          <w:szCs w:val="20"/>
          <w:lang w:eastAsia="ru-RU"/>
        </w:rPr>
      </w:pPr>
      <w:r w:rsidRPr="004F26B2">
        <w:rPr>
          <w:rFonts w:eastAsia="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F26B2" w:rsidRPr="004F26B2" w:rsidRDefault="004F26B2" w:rsidP="001B7110">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4F26B2">
        <w:rPr>
          <w:rFonts w:eastAsia="Times New Roman"/>
          <w:sz w:val="20"/>
          <w:szCs w:val="20"/>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F26B2">
        <w:rPr>
          <w:rFonts w:eastAsia="Times New Roman"/>
          <w:sz w:val="20"/>
          <w:szCs w:val="20"/>
          <w:lang w:eastAsia="ru-RU"/>
        </w:rPr>
        <w:t xml:space="preserve"> </w:t>
      </w:r>
      <w:proofErr w:type="gramStart"/>
      <w:r w:rsidRPr="004F26B2">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4F26B2">
        <w:rPr>
          <w:rFonts w:eastAsia="Times New Roman"/>
          <w:sz w:val="20"/>
          <w:szCs w:val="20"/>
          <w:lang w:eastAsia="ru-RU"/>
        </w:rPr>
        <w:t xml:space="preserve"> 210-ФЗ;</w:t>
      </w:r>
    </w:p>
    <w:p w:rsidR="004F26B2" w:rsidRPr="004F26B2" w:rsidRDefault="004F26B2" w:rsidP="001B7110">
      <w:pPr>
        <w:autoSpaceDE w:val="0"/>
        <w:autoSpaceDN w:val="0"/>
        <w:adjustRightInd w:val="0"/>
        <w:spacing w:after="0" w:line="240" w:lineRule="auto"/>
        <w:ind w:firstLine="284"/>
        <w:jc w:val="both"/>
        <w:outlineLvl w:val="1"/>
        <w:rPr>
          <w:rFonts w:eastAsia="Times New Roman"/>
          <w:sz w:val="20"/>
          <w:szCs w:val="20"/>
          <w:lang w:eastAsia="ru-RU"/>
        </w:rPr>
      </w:pPr>
      <w:r w:rsidRPr="004F26B2">
        <w:rPr>
          <w:rFonts w:eastAsia="Times New Roman"/>
          <w:sz w:val="20"/>
          <w:szCs w:val="20"/>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F26B2" w:rsidRPr="004F26B2" w:rsidRDefault="004F26B2" w:rsidP="001B7110">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4F26B2">
        <w:rPr>
          <w:rFonts w:eastAsia="Times New Roman"/>
          <w:sz w:val="20"/>
          <w:szCs w:val="20"/>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от 27.07.2010 N 210-ФЗ, или их работников в исправлении допущенных ими опечаток и ошибок в выданных в результате предоставления</w:t>
      </w:r>
      <w:proofErr w:type="gramEnd"/>
      <w:r w:rsidRPr="004F26B2">
        <w:rPr>
          <w:rFonts w:eastAsia="Times New Roman"/>
          <w:sz w:val="20"/>
          <w:szCs w:val="20"/>
          <w:lang w:eastAsia="ru-RU"/>
        </w:rPr>
        <w:t xml:space="preserve"> государственной или муниципальной услуги </w:t>
      </w:r>
      <w:proofErr w:type="gramStart"/>
      <w:r w:rsidRPr="004F26B2">
        <w:rPr>
          <w:rFonts w:eastAsia="Times New Roman"/>
          <w:sz w:val="20"/>
          <w:szCs w:val="20"/>
          <w:lang w:eastAsia="ru-RU"/>
        </w:rPr>
        <w:t>документах</w:t>
      </w:r>
      <w:proofErr w:type="gramEnd"/>
      <w:r w:rsidRPr="004F26B2">
        <w:rPr>
          <w:rFonts w:eastAsia="Times New Roman"/>
          <w:sz w:val="20"/>
          <w:szCs w:val="20"/>
          <w:lang w:eastAsia="ru-RU"/>
        </w:rPr>
        <w:t xml:space="preserve"> либо нарушение установленного срока таких исправлений. </w:t>
      </w:r>
      <w:proofErr w:type="gramStart"/>
      <w:r w:rsidRPr="004F26B2">
        <w:rPr>
          <w:rFonts w:eastAsia="Times New Roman"/>
          <w:sz w:val="20"/>
          <w:szCs w:val="20"/>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w:t>
      </w:r>
      <w:r w:rsidRPr="004F26B2">
        <w:rPr>
          <w:rFonts w:eastAsia="Times New Roman"/>
          <w:sz w:val="20"/>
          <w:szCs w:val="20"/>
          <w:lang w:eastAsia="ru-RU"/>
        </w:rPr>
        <w:lastRenderedPageBreak/>
        <w:t>предоставления государственных и муниципальных услуг" от 27.07.2010 N</w:t>
      </w:r>
      <w:proofErr w:type="gramEnd"/>
      <w:r w:rsidRPr="004F26B2">
        <w:rPr>
          <w:rFonts w:eastAsia="Times New Roman"/>
          <w:sz w:val="20"/>
          <w:szCs w:val="20"/>
          <w:lang w:eastAsia="ru-RU"/>
        </w:rPr>
        <w:t xml:space="preserve"> 210-ФЗ;</w:t>
      </w:r>
    </w:p>
    <w:p w:rsidR="004F26B2" w:rsidRPr="004F26B2" w:rsidRDefault="004F26B2" w:rsidP="001B7110">
      <w:pPr>
        <w:autoSpaceDE w:val="0"/>
        <w:autoSpaceDN w:val="0"/>
        <w:adjustRightInd w:val="0"/>
        <w:spacing w:after="0" w:line="240" w:lineRule="auto"/>
        <w:ind w:firstLine="284"/>
        <w:jc w:val="both"/>
        <w:outlineLvl w:val="1"/>
        <w:rPr>
          <w:rFonts w:eastAsia="Times New Roman"/>
          <w:sz w:val="20"/>
          <w:szCs w:val="20"/>
          <w:lang w:eastAsia="ru-RU"/>
        </w:rPr>
      </w:pPr>
      <w:r w:rsidRPr="004F26B2">
        <w:rPr>
          <w:rFonts w:eastAsia="Times New Roman"/>
          <w:sz w:val="20"/>
          <w:szCs w:val="20"/>
          <w:lang w:eastAsia="ru-RU"/>
        </w:rPr>
        <w:t>8) нарушение срока или порядка выдачи документов по результатам предоставления государственной или муниципальной услуги;</w:t>
      </w:r>
    </w:p>
    <w:p w:rsidR="004F26B2" w:rsidRPr="004F26B2" w:rsidRDefault="004F26B2" w:rsidP="001B7110">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4F26B2">
        <w:rPr>
          <w:rFonts w:eastAsia="Times New Roman"/>
          <w:sz w:val="20"/>
          <w:szCs w:val="20"/>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F26B2">
        <w:rPr>
          <w:rFonts w:eastAsia="Times New Roman"/>
          <w:sz w:val="20"/>
          <w:szCs w:val="20"/>
          <w:lang w:eastAsia="ru-RU"/>
        </w:rPr>
        <w:t xml:space="preserve"> </w:t>
      </w:r>
      <w:proofErr w:type="gramStart"/>
      <w:r w:rsidRPr="004F26B2">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4F26B2">
        <w:rPr>
          <w:rFonts w:eastAsia="Times New Roman"/>
          <w:sz w:val="20"/>
          <w:szCs w:val="20"/>
          <w:lang w:eastAsia="ru-RU"/>
        </w:rPr>
        <w:t xml:space="preserve"> 210-ФЗ.</w:t>
      </w:r>
    </w:p>
    <w:p w:rsidR="004F26B2" w:rsidRPr="004F26B2" w:rsidRDefault="004F26B2" w:rsidP="001B7110">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4F26B2">
        <w:rPr>
          <w:rFonts w:eastAsia="Times New Roman"/>
          <w:sz w:val="20"/>
          <w:szCs w:val="20"/>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w:t>
      </w:r>
      <w:proofErr w:type="gramEnd"/>
      <w:r w:rsidRPr="004F26B2">
        <w:rPr>
          <w:rFonts w:eastAsia="Times New Roman"/>
          <w:sz w:val="20"/>
          <w:szCs w:val="20"/>
          <w:lang w:eastAsia="ru-RU"/>
        </w:rPr>
        <w:t xml:space="preserve"> 27.07.2010 N 210-ФЗ. </w:t>
      </w:r>
      <w:proofErr w:type="gramStart"/>
      <w:r w:rsidRPr="004F26B2">
        <w:rPr>
          <w:rFonts w:eastAsia="Times New Roman"/>
          <w:sz w:val="20"/>
          <w:szCs w:val="20"/>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w:t>
      </w:r>
      <w:proofErr w:type="gramEnd"/>
      <w:r w:rsidRPr="004F26B2">
        <w:rPr>
          <w:rFonts w:eastAsia="Times New Roman"/>
          <w:sz w:val="20"/>
          <w:szCs w:val="20"/>
          <w:lang w:eastAsia="ru-RU"/>
        </w:rPr>
        <w:t xml:space="preserve"> 210-ФЗ.</w:t>
      </w:r>
    </w:p>
    <w:p w:rsidR="004F26B2" w:rsidRPr="004F26B2" w:rsidRDefault="004F26B2" w:rsidP="001B7110">
      <w:pPr>
        <w:autoSpaceDE w:val="0"/>
        <w:autoSpaceDN w:val="0"/>
        <w:adjustRightInd w:val="0"/>
        <w:spacing w:after="0" w:line="240" w:lineRule="auto"/>
        <w:ind w:firstLine="284"/>
        <w:jc w:val="both"/>
        <w:outlineLvl w:val="1"/>
        <w:rPr>
          <w:rFonts w:eastAsia="Times New Roman"/>
          <w:sz w:val="20"/>
          <w:szCs w:val="20"/>
          <w:lang w:eastAsia="ru-RU"/>
        </w:rPr>
      </w:pPr>
      <w:r w:rsidRPr="004F26B2">
        <w:rPr>
          <w:rFonts w:eastAsia="Times New Roman"/>
          <w:sz w:val="20"/>
          <w:szCs w:val="20"/>
          <w:lang w:eastAsia="ru-RU"/>
        </w:rPr>
        <w:t>50. Жалобы рассматриваются должностными лицами, указанными в пункте 46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w:t>
      </w:r>
    </w:p>
    <w:p w:rsidR="004F26B2" w:rsidRPr="004F26B2" w:rsidRDefault="004F26B2" w:rsidP="001B7110">
      <w:pPr>
        <w:autoSpaceDE w:val="0"/>
        <w:autoSpaceDN w:val="0"/>
        <w:adjustRightInd w:val="0"/>
        <w:spacing w:after="0" w:line="240" w:lineRule="auto"/>
        <w:ind w:firstLine="284"/>
        <w:jc w:val="both"/>
        <w:outlineLvl w:val="1"/>
        <w:rPr>
          <w:rFonts w:eastAsia="Times New Roman"/>
          <w:sz w:val="20"/>
          <w:szCs w:val="20"/>
          <w:lang w:eastAsia="ru-RU"/>
        </w:rPr>
      </w:pPr>
      <w:r w:rsidRPr="004F26B2">
        <w:rPr>
          <w:rFonts w:eastAsia="Times New Roman"/>
          <w:sz w:val="20"/>
          <w:szCs w:val="20"/>
          <w:lang w:eastAsia="ru-RU"/>
        </w:rPr>
        <w:t xml:space="preserve">1) Жалоба подается в письменной форме на бумажном носителе, в электронной форме в администрацию муниципального образования. Жалобы на решения и действия (бездействие) руководителя администрации, </w:t>
      </w:r>
      <w:r w:rsidRPr="004F26B2">
        <w:rPr>
          <w:rFonts w:eastAsia="Times New Roman"/>
          <w:sz w:val="20"/>
          <w:szCs w:val="20"/>
          <w:lang w:eastAsia="ru-RU"/>
        </w:rPr>
        <w:lastRenderedPageBreak/>
        <w:t>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F26B2" w:rsidRPr="004F26B2" w:rsidRDefault="004F26B2" w:rsidP="001B7110">
      <w:pPr>
        <w:autoSpaceDE w:val="0"/>
        <w:autoSpaceDN w:val="0"/>
        <w:adjustRightInd w:val="0"/>
        <w:spacing w:after="0" w:line="240" w:lineRule="auto"/>
        <w:ind w:firstLine="284"/>
        <w:jc w:val="both"/>
        <w:outlineLvl w:val="1"/>
        <w:rPr>
          <w:rFonts w:eastAsia="Times New Roman"/>
          <w:sz w:val="20"/>
          <w:szCs w:val="20"/>
          <w:lang w:eastAsia="ru-RU"/>
        </w:rPr>
      </w:pPr>
      <w:r w:rsidRPr="004F26B2">
        <w:rPr>
          <w:rFonts w:eastAsia="Times New Roman"/>
          <w:sz w:val="20"/>
          <w:szCs w:val="20"/>
          <w:lang w:eastAsia="ru-RU"/>
        </w:rPr>
        <w:t>2) Жалоба должна содержать:</w:t>
      </w:r>
    </w:p>
    <w:p w:rsidR="004F26B2" w:rsidRPr="004F26B2" w:rsidRDefault="004F26B2" w:rsidP="001B7110">
      <w:pPr>
        <w:autoSpaceDE w:val="0"/>
        <w:autoSpaceDN w:val="0"/>
        <w:adjustRightInd w:val="0"/>
        <w:spacing w:after="0" w:line="240" w:lineRule="auto"/>
        <w:ind w:firstLine="284"/>
        <w:jc w:val="both"/>
        <w:outlineLvl w:val="1"/>
        <w:rPr>
          <w:rFonts w:eastAsia="Times New Roman"/>
          <w:sz w:val="20"/>
          <w:szCs w:val="20"/>
          <w:lang w:eastAsia="ru-RU"/>
        </w:rPr>
      </w:pPr>
      <w:r w:rsidRPr="004F26B2">
        <w:rPr>
          <w:rFonts w:eastAsia="Times New Roman"/>
          <w:sz w:val="20"/>
          <w:szCs w:val="20"/>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решения и действия (бездействие) которых обжалуются;</w:t>
      </w:r>
    </w:p>
    <w:p w:rsidR="004F26B2" w:rsidRPr="004F26B2" w:rsidRDefault="004F26B2" w:rsidP="001B7110">
      <w:pPr>
        <w:autoSpaceDE w:val="0"/>
        <w:autoSpaceDN w:val="0"/>
        <w:adjustRightInd w:val="0"/>
        <w:spacing w:after="0" w:line="240" w:lineRule="auto"/>
        <w:ind w:firstLine="284"/>
        <w:jc w:val="both"/>
        <w:outlineLvl w:val="1"/>
        <w:rPr>
          <w:rFonts w:eastAsia="Times New Roman"/>
          <w:sz w:val="20"/>
          <w:szCs w:val="20"/>
          <w:lang w:eastAsia="ru-RU"/>
        </w:rPr>
      </w:pPr>
      <w:proofErr w:type="gramStart"/>
      <w:r w:rsidRPr="004F26B2">
        <w:rPr>
          <w:rFonts w:eastAsia="Times New Roman"/>
          <w:sz w:val="20"/>
          <w:szCs w:val="2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26B2" w:rsidRPr="004F26B2" w:rsidRDefault="004F26B2" w:rsidP="001B7110">
      <w:pPr>
        <w:autoSpaceDE w:val="0"/>
        <w:autoSpaceDN w:val="0"/>
        <w:adjustRightInd w:val="0"/>
        <w:spacing w:after="0" w:line="240" w:lineRule="auto"/>
        <w:ind w:firstLine="284"/>
        <w:jc w:val="both"/>
        <w:outlineLvl w:val="1"/>
        <w:rPr>
          <w:rFonts w:eastAsia="Times New Roman"/>
          <w:sz w:val="20"/>
          <w:szCs w:val="20"/>
          <w:lang w:eastAsia="ru-RU"/>
        </w:rPr>
      </w:pPr>
      <w:r w:rsidRPr="004F26B2">
        <w:rPr>
          <w:rFonts w:eastAsia="Times New Roman"/>
          <w:sz w:val="20"/>
          <w:szCs w:val="20"/>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w:t>
      </w:r>
    </w:p>
    <w:p w:rsidR="004F26B2" w:rsidRPr="004F26B2" w:rsidRDefault="004F26B2" w:rsidP="001B7110">
      <w:pPr>
        <w:autoSpaceDE w:val="0"/>
        <w:autoSpaceDN w:val="0"/>
        <w:adjustRightInd w:val="0"/>
        <w:spacing w:after="0" w:line="240" w:lineRule="auto"/>
        <w:ind w:firstLine="284"/>
        <w:jc w:val="both"/>
        <w:outlineLvl w:val="1"/>
        <w:rPr>
          <w:rFonts w:eastAsia="Times New Roman"/>
          <w:sz w:val="20"/>
          <w:szCs w:val="20"/>
          <w:lang w:eastAsia="ru-RU"/>
        </w:rPr>
      </w:pPr>
      <w:r w:rsidRPr="004F26B2">
        <w:rPr>
          <w:rFonts w:eastAsia="Times New Roman"/>
          <w:sz w:val="20"/>
          <w:szCs w:val="20"/>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Заявителем могут быть представлены документы (при наличии), подтверждающие доводы заявителя, либо их копии.</w:t>
      </w:r>
    </w:p>
    <w:p w:rsidR="004F26B2" w:rsidRPr="004F26B2" w:rsidRDefault="004F26B2" w:rsidP="001B7110">
      <w:pPr>
        <w:autoSpaceDE w:val="0"/>
        <w:autoSpaceDN w:val="0"/>
        <w:adjustRightInd w:val="0"/>
        <w:spacing w:after="0" w:line="240" w:lineRule="auto"/>
        <w:ind w:firstLine="284"/>
        <w:jc w:val="both"/>
        <w:outlineLvl w:val="1"/>
        <w:rPr>
          <w:rFonts w:eastAsia="Times New Roman"/>
          <w:sz w:val="20"/>
          <w:szCs w:val="20"/>
          <w:lang w:eastAsia="ru-RU"/>
        </w:rPr>
      </w:pPr>
      <w:r w:rsidRPr="004F26B2">
        <w:rPr>
          <w:rFonts w:eastAsia="Times New Roman"/>
          <w:sz w:val="20"/>
          <w:szCs w:val="20"/>
          <w:lang w:eastAsia="ru-RU"/>
        </w:rPr>
        <w:t xml:space="preserve">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4F26B2">
        <w:rPr>
          <w:rFonts w:eastAsia="Times New Roman"/>
          <w:sz w:val="20"/>
          <w:szCs w:val="20"/>
          <w:lang w:eastAsia="ru-RU"/>
        </w:rPr>
        <w:t>неудобства</w:t>
      </w:r>
      <w:proofErr w:type="gramEnd"/>
      <w:r w:rsidRPr="004F26B2">
        <w:rPr>
          <w:rFonts w:eastAsia="Times New Roman"/>
          <w:sz w:val="20"/>
          <w:szCs w:val="20"/>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F26B2" w:rsidRPr="004F26B2" w:rsidRDefault="004F26B2" w:rsidP="001B7110">
      <w:pPr>
        <w:autoSpaceDE w:val="0"/>
        <w:autoSpaceDN w:val="0"/>
        <w:adjustRightInd w:val="0"/>
        <w:spacing w:after="0" w:line="240" w:lineRule="auto"/>
        <w:ind w:firstLine="284"/>
        <w:jc w:val="both"/>
        <w:outlineLvl w:val="1"/>
        <w:rPr>
          <w:rFonts w:eastAsia="Times New Roman"/>
          <w:sz w:val="20"/>
          <w:szCs w:val="20"/>
          <w:lang w:eastAsia="ru-RU"/>
        </w:rPr>
      </w:pPr>
      <w:r w:rsidRPr="004F26B2">
        <w:rPr>
          <w:rFonts w:eastAsia="Times New Roman"/>
          <w:sz w:val="20"/>
          <w:szCs w:val="20"/>
          <w:lang w:eastAsia="ru-RU"/>
        </w:rPr>
        <w:t xml:space="preserve">4) В случае признания </w:t>
      </w:r>
      <w:proofErr w:type="gramStart"/>
      <w:r w:rsidRPr="004F26B2">
        <w:rPr>
          <w:rFonts w:eastAsia="Times New Roman"/>
          <w:sz w:val="20"/>
          <w:szCs w:val="20"/>
          <w:lang w:eastAsia="ru-RU"/>
        </w:rPr>
        <w:t>жалобы</w:t>
      </w:r>
      <w:proofErr w:type="gramEnd"/>
      <w:r w:rsidRPr="004F26B2">
        <w:rPr>
          <w:rFonts w:eastAsia="Times New Roman"/>
          <w:sz w:val="20"/>
          <w:szCs w:val="2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tbl>
      <w:tblPr>
        <w:tblW w:w="7195" w:type="dxa"/>
        <w:tblLayout w:type="fixed"/>
        <w:tblLook w:val="04A0"/>
      </w:tblPr>
      <w:tblGrid>
        <w:gridCol w:w="4077"/>
        <w:gridCol w:w="3118"/>
      </w:tblGrid>
      <w:tr w:rsidR="001B7110" w:rsidRPr="001B7110" w:rsidTr="001B7110">
        <w:trPr>
          <w:trHeight w:val="1"/>
        </w:trPr>
        <w:tc>
          <w:tcPr>
            <w:tcW w:w="4077" w:type="dxa"/>
            <w:shd w:val="clear" w:color="auto" w:fill="FFFFFF"/>
          </w:tcPr>
          <w:p w:rsidR="001B7110" w:rsidRPr="001B7110" w:rsidRDefault="001B7110" w:rsidP="001B7110">
            <w:pPr>
              <w:autoSpaceDE w:val="0"/>
              <w:autoSpaceDN w:val="0"/>
              <w:adjustRightInd w:val="0"/>
              <w:spacing w:after="0" w:line="360" w:lineRule="atLeast"/>
              <w:jc w:val="both"/>
              <w:rPr>
                <w:rFonts w:eastAsia="Times New Roman"/>
                <w:sz w:val="26"/>
                <w:szCs w:val="26"/>
                <w:lang w:eastAsia="ru-RU"/>
              </w:rPr>
            </w:pPr>
          </w:p>
        </w:tc>
        <w:tc>
          <w:tcPr>
            <w:tcW w:w="3118" w:type="dxa"/>
            <w:shd w:val="clear" w:color="auto" w:fill="FFFFFF"/>
          </w:tcPr>
          <w:p w:rsidR="001B7110" w:rsidRPr="001B7110" w:rsidRDefault="001B7110" w:rsidP="001B7110">
            <w:pPr>
              <w:autoSpaceDE w:val="0"/>
              <w:autoSpaceDN w:val="0"/>
              <w:adjustRightInd w:val="0"/>
              <w:spacing w:after="0" w:line="240" w:lineRule="auto"/>
              <w:jc w:val="right"/>
              <w:rPr>
                <w:rFonts w:eastAsia="Times New Roman"/>
                <w:sz w:val="18"/>
                <w:szCs w:val="18"/>
                <w:lang w:eastAsia="ru-RU"/>
              </w:rPr>
            </w:pPr>
            <w:r w:rsidRPr="001B7110">
              <w:rPr>
                <w:rFonts w:eastAsia="Times New Roman"/>
                <w:sz w:val="18"/>
                <w:szCs w:val="18"/>
                <w:lang w:eastAsia="ru-RU"/>
              </w:rPr>
              <w:t>Приложение № 1</w:t>
            </w:r>
          </w:p>
          <w:p w:rsidR="001B7110" w:rsidRPr="001B7110" w:rsidRDefault="001B7110" w:rsidP="001B7110">
            <w:pPr>
              <w:autoSpaceDE w:val="0"/>
              <w:autoSpaceDN w:val="0"/>
              <w:adjustRightInd w:val="0"/>
              <w:spacing w:after="0" w:line="240" w:lineRule="auto"/>
              <w:jc w:val="right"/>
              <w:rPr>
                <w:rFonts w:eastAsia="Times New Roman"/>
                <w:sz w:val="18"/>
                <w:szCs w:val="18"/>
                <w:lang w:eastAsia="ru-RU"/>
              </w:rPr>
            </w:pPr>
            <w:r w:rsidRPr="001B7110">
              <w:rPr>
                <w:rFonts w:eastAsia="Times New Roman"/>
                <w:sz w:val="18"/>
                <w:szCs w:val="18"/>
                <w:lang w:eastAsia="ru-RU"/>
              </w:rPr>
              <w:t xml:space="preserve"> к административному регламенту</w:t>
            </w:r>
          </w:p>
          <w:p w:rsidR="001B7110" w:rsidRPr="001B7110" w:rsidRDefault="001B7110" w:rsidP="001B7110">
            <w:pPr>
              <w:autoSpaceDE w:val="0"/>
              <w:autoSpaceDN w:val="0"/>
              <w:adjustRightInd w:val="0"/>
              <w:spacing w:after="0" w:line="240" w:lineRule="auto"/>
              <w:jc w:val="right"/>
              <w:rPr>
                <w:rFonts w:eastAsia="Times New Roman"/>
                <w:sz w:val="18"/>
                <w:szCs w:val="18"/>
                <w:lang w:eastAsia="ru-RU"/>
              </w:rPr>
            </w:pPr>
          </w:p>
          <w:p w:rsidR="001B7110" w:rsidRPr="001B7110" w:rsidRDefault="001B7110" w:rsidP="001B7110">
            <w:pPr>
              <w:autoSpaceDE w:val="0"/>
              <w:autoSpaceDN w:val="0"/>
              <w:adjustRightInd w:val="0"/>
              <w:spacing w:after="0" w:line="360" w:lineRule="atLeast"/>
              <w:jc w:val="center"/>
              <w:rPr>
                <w:rFonts w:eastAsia="Times New Roman"/>
                <w:sz w:val="26"/>
                <w:szCs w:val="26"/>
                <w:lang w:eastAsia="ru-RU"/>
              </w:rPr>
            </w:pPr>
          </w:p>
        </w:tc>
      </w:tr>
    </w:tbl>
    <w:p w:rsidR="00B064EE" w:rsidRDefault="00B064EE" w:rsidP="001B7110">
      <w:pPr>
        <w:autoSpaceDE w:val="0"/>
        <w:autoSpaceDN w:val="0"/>
        <w:adjustRightInd w:val="0"/>
        <w:spacing w:after="0" w:line="240" w:lineRule="auto"/>
        <w:jc w:val="right"/>
        <w:rPr>
          <w:rFonts w:eastAsia="Times New Roman"/>
          <w:sz w:val="20"/>
          <w:szCs w:val="20"/>
          <w:lang w:eastAsia="ru-RU"/>
        </w:rPr>
      </w:pPr>
    </w:p>
    <w:p w:rsidR="00B064EE" w:rsidRDefault="00B064EE" w:rsidP="001B7110">
      <w:pPr>
        <w:autoSpaceDE w:val="0"/>
        <w:autoSpaceDN w:val="0"/>
        <w:adjustRightInd w:val="0"/>
        <w:spacing w:after="0" w:line="240" w:lineRule="auto"/>
        <w:jc w:val="right"/>
        <w:rPr>
          <w:rFonts w:eastAsia="Times New Roman"/>
          <w:sz w:val="20"/>
          <w:szCs w:val="20"/>
          <w:lang w:eastAsia="ru-RU"/>
        </w:rPr>
      </w:pPr>
    </w:p>
    <w:p w:rsidR="00B064EE" w:rsidRDefault="00B064EE" w:rsidP="001B7110">
      <w:pPr>
        <w:autoSpaceDE w:val="0"/>
        <w:autoSpaceDN w:val="0"/>
        <w:adjustRightInd w:val="0"/>
        <w:spacing w:after="0" w:line="240" w:lineRule="auto"/>
        <w:jc w:val="right"/>
        <w:rPr>
          <w:rFonts w:eastAsia="Times New Roman"/>
          <w:sz w:val="20"/>
          <w:szCs w:val="20"/>
          <w:lang w:eastAsia="ru-RU"/>
        </w:rPr>
      </w:pPr>
    </w:p>
    <w:p w:rsidR="001B7110" w:rsidRPr="001B7110" w:rsidRDefault="001B7110" w:rsidP="001B7110">
      <w:pPr>
        <w:autoSpaceDE w:val="0"/>
        <w:autoSpaceDN w:val="0"/>
        <w:adjustRightInd w:val="0"/>
        <w:spacing w:after="0" w:line="240" w:lineRule="auto"/>
        <w:jc w:val="right"/>
        <w:rPr>
          <w:rFonts w:eastAsia="Times New Roman"/>
          <w:sz w:val="20"/>
          <w:szCs w:val="20"/>
          <w:lang w:eastAsia="ru-RU"/>
        </w:rPr>
      </w:pPr>
      <w:r w:rsidRPr="001B7110">
        <w:rPr>
          <w:rFonts w:eastAsia="Times New Roman"/>
          <w:sz w:val="20"/>
          <w:szCs w:val="20"/>
          <w:lang w:eastAsia="ru-RU"/>
        </w:rPr>
        <w:lastRenderedPageBreak/>
        <w:t>Главе муниципального образования</w:t>
      </w:r>
    </w:p>
    <w:p w:rsidR="001B7110" w:rsidRPr="001B7110" w:rsidRDefault="001B7110" w:rsidP="001B7110">
      <w:pPr>
        <w:autoSpaceDE w:val="0"/>
        <w:autoSpaceDN w:val="0"/>
        <w:adjustRightInd w:val="0"/>
        <w:spacing w:after="0" w:line="240" w:lineRule="auto"/>
        <w:jc w:val="right"/>
        <w:rPr>
          <w:rFonts w:eastAsia="Times New Roman"/>
          <w:sz w:val="20"/>
          <w:szCs w:val="20"/>
          <w:lang w:eastAsia="ru-RU"/>
        </w:rPr>
      </w:pPr>
      <w:r w:rsidRPr="001B7110">
        <w:rPr>
          <w:rFonts w:eastAsia="Times New Roman"/>
          <w:sz w:val="20"/>
          <w:szCs w:val="20"/>
          <w:lang w:eastAsia="ru-RU"/>
        </w:rPr>
        <w:t>_______________________________</w:t>
      </w:r>
    </w:p>
    <w:tbl>
      <w:tblPr>
        <w:tblW w:w="0" w:type="auto"/>
        <w:tblLayout w:type="fixed"/>
        <w:tblLook w:val="04A0"/>
      </w:tblPr>
      <w:tblGrid>
        <w:gridCol w:w="9464"/>
      </w:tblGrid>
      <w:tr w:rsidR="001B7110" w:rsidRPr="001B7110" w:rsidTr="001B7110">
        <w:trPr>
          <w:trHeight w:val="1"/>
        </w:trPr>
        <w:tc>
          <w:tcPr>
            <w:tcW w:w="9464" w:type="dxa"/>
            <w:shd w:val="clear" w:color="auto" w:fill="FFFFFF"/>
          </w:tcPr>
          <w:p w:rsidR="001B7110" w:rsidRPr="001B7110" w:rsidRDefault="001B7110" w:rsidP="001B7110">
            <w:pPr>
              <w:autoSpaceDE w:val="0"/>
              <w:autoSpaceDN w:val="0"/>
              <w:adjustRightInd w:val="0"/>
              <w:spacing w:after="0" w:line="240" w:lineRule="auto"/>
              <w:jc w:val="right"/>
              <w:rPr>
                <w:rFonts w:eastAsia="Times New Roman"/>
                <w:sz w:val="20"/>
                <w:szCs w:val="20"/>
                <w:lang w:val="en-US" w:eastAsia="ru-RU"/>
              </w:rPr>
            </w:pPr>
          </w:p>
          <w:p w:rsidR="001B7110" w:rsidRPr="001B7110" w:rsidRDefault="001B7110" w:rsidP="001B7110">
            <w:pPr>
              <w:autoSpaceDE w:val="0"/>
              <w:autoSpaceDN w:val="0"/>
              <w:adjustRightInd w:val="0"/>
              <w:spacing w:after="0" w:line="240" w:lineRule="auto"/>
              <w:jc w:val="center"/>
              <w:rPr>
                <w:rFonts w:eastAsia="Times New Roman"/>
                <w:sz w:val="20"/>
                <w:szCs w:val="20"/>
                <w:lang w:val="en-US" w:eastAsia="ru-RU"/>
              </w:rPr>
            </w:pPr>
            <w:r>
              <w:rPr>
                <w:rFonts w:eastAsia="Times New Roman"/>
                <w:sz w:val="20"/>
                <w:szCs w:val="20"/>
                <w:lang w:eastAsia="ru-RU"/>
              </w:rPr>
              <w:t xml:space="preserve">                       о</w:t>
            </w:r>
            <w:r w:rsidRPr="001B7110">
              <w:rPr>
                <w:rFonts w:eastAsia="Times New Roman"/>
                <w:sz w:val="20"/>
                <w:szCs w:val="20"/>
                <w:lang w:eastAsia="ru-RU"/>
              </w:rPr>
              <w:t>т    __________________________</w:t>
            </w:r>
          </w:p>
        </w:tc>
      </w:tr>
      <w:tr w:rsidR="001B7110" w:rsidRPr="001B7110" w:rsidTr="001B7110">
        <w:trPr>
          <w:trHeight w:val="1"/>
        </w:trPr>
        <w:tc>
          <w:tcPr>
            <w:tcW w:w="9464" w:type="dxa"/>
            <w:shd w:val="clear" w:color="auto" w:fill="FFFFFF"/>
          </w:tcPr>
          <w:p w:rsidR="001B7110" w:rsidRPr="001B7110" w:rsidRDefault="001B7110" w:rsidP="001B7110">
            <w:pPr>
              <w:autoSpaceDE w:val="0"/>
              <w:autoSpaceDN w:val="0"/>
              <w:adjustRightInd w:val="0"/>
              <w:spacing w:after="0" w:line="240" w:lineRule="auto"/>
              <w:jc w:val="center"/>
              <w:rPr>
                <w:rFonts w:eastAsia="Times New Roman"/>
                <w:sz w:val="20"/>
                <w:szCs w:val="20"/>
                <w:lang w:val="en-US" w:eastAsia="ru-RU"/>
              </w:rPr>
            </w:pPr>
          </w:p>
        </w:tc>
      </w:tr>
      <w:tr w:rsidR="001B7110" w:rsidRPr="001B7110" w:rsidTr="001B7110">
        <w:trPr>
          <w:trHeight w:val="1"/>
        </w:trPr>
        <w:tc>
          <w:tcPr>
            <w:tcW w:w="9464" w:type="dxa"/>
            <w:shd w:val="clear" w:color="auto" w:fill="FFFFFF"/>
          </w:tcPr>
          <w:p w:rsidR="001B7110" w:rsidRPr="001B7110" w:rsidRDefault="001B7110" w:rsidP="001B7110">
            <w:pPr>
              <w:autoSpaceDE w:val="0"/>
              <w:autoSpaceDN w:val="0"/>
              <w:adjustRightInd w:val="0"/>
              <w:spacing w:after="0" w:line="240" w:lineRule="auto"/>
              <w:jc w:val="right"/>
              <w:rPr>
                <w:rFonts w:eastAsia="Times New Roman"/>
                <w:sz w:val="16"/>
                <w:szCs w:val="16"/>
                <w:lang w:val="en-US" w:eastAsia="ru-RU"/>
              </w:rPr>
            </w:pPr>
          </w:p>
        </w:tc>
      </w:tr>
      <w:tr w:rsidR="001B7110" w:rsidRPr="001B7110" w:rsidTr="001B7110">
        <w:trPr>
          <w:trHeight w:val="1"/>
        </w:trPr>
        <w:tc>
          <w:tcPr>
            <w:tcW w:w="9464" w:type="dxa"/>
            <w:shd w:val="clear" w:color="auto" w:fill="FFFFFF"/>
          </w:tcPr>
          <w:p w:rsidR="001B7110" w:rsidRPr="001B7110" w:rsidRDefault="001B7110" w:rsidP="001B7110">
            <w:pPr>
              <w:autoSpaceDE w:val="0"/>
              <w:autoSpaceDN w:val="0"/>
              <w:adjustRightInd w:val="0"/>
              <w:spacing w:after="0" w:line="240" w:lineRule="auto"/>
              <w:jc w:val="right"/>
              <w:rPr>
                <w:rFonts w:eastAsia="Times New Roman"/>
                <w:sz w:val="16"/>
                <w:szCs w:val="16"/>
                <w:lang w:val="en-US" w:eastAsia="ru-RU"/>
              </w:rPr>
            </w:pPr>
          </w:p>
        </w:tc>
      </w:tr>
    </w:tbl>
    <w:p w:rsidR="001B7110" w:rsidRPr="001B7110" w:rsidRDefault="001B7110" w:rsidP="001B7110">
      <w:pPr>
        <w:autoSpaceDE w:val="0"/>
        <w:autoSpaceDN w:val="0"/>
        <w:adjustRightInd w:val="0"/>
        <w:spacing w:after="0" w:line="240" w:lineRule="auto"/>
        <w:jc w:val="center"/>
        <w:rPr>
          <w:rFonts w:eastAsia="Times New Roman"/>
          <w:b/>
          <w:bCs/>
          <w:sz w:val="20"/>
          <w:szCs w:val="20"/>
          <w:lang w:eastAsia="ru-RU"/>
        </w:rPr>
      </w:pPr>
      <w:r w:rsidRPr="001B7110">
        <w:rPr>
          <w:rFonts w:eastAsia="Times New Roman"/>
          <w:b/>
          <w:bCs/>
          <w:sz w:val="20"/>
          <w:szCs w:val="20"/>
          <w:lang w:eastAsia="ru-RU"/>
        </w:rPr>
        <w:t>ЗАЯВЛЕНИЕ</w:t>
      </w:r>
    </w:p>
    <w:p w:rsidR="001B7110" w:rsidRPr="001B7110" w:rsidRDefault="001B7110" w:rsidP="001B7110">
      <w:pPr>
        <w:autoSpaceDE w:val="0"/>
        <w:autoSpaceDN w:val="0"/>
        <w:adjustRightInd w:val="0"/>
        <w:spacing w:after="0" w:line="240" w:lineRule="auto"/>
        <w:jc w:val="center"/>
        <w:rPr>
          <w:rFonts w:eastAsia="Times New Roman"/>
          <w:b/>
          <w:bCs/>
          <w:sz w:val="20"/>
          <w:szCs w:val="20"/>
          <w:lang w:eastAsia="ru-RU"/>
        </w:rPr>
      </w:pPr>
      <w:r w:rsidRPr="001B7110">
        <w:rPr>
          <w:rFonts w:eastAsia="Times New Roman"/>
          <w:b/>
          <w:bCs/>
          <w:sz w:val="20"/>
          <w:szCs w:val="20"/>
          <w:lang w:eastAsia="ru-RU"/>
        </w:rPr>
        <w:t>о предоставлении выписки из реестра имущества,</w:t>
      </w:r>
    </w:p>
    <w:p w:rsidR="001B7110" w:rsidRPr="001B7110" w:rsidRDefault="001B7110" w:rsidP="001B7110">
      <w:pPr>
        <w:autoSpaceDE w:val="0"/>
        <w:autoSpaceDN w:val="0"/>
        <w:adjustRightInd w:val="0"/>
        <w:spacing w:after="0" w:line="240" w:lineRule="auto"/>
        <w:jc w:val="center"/>
        <w:rPr>
          <w:rFonts w:eastAsia="Times New Roman"/>
          <w:b/>
          <w:bCs/>
          <w:sz w:val="20"/>
          <w:szCs w:val="20"/>
          <w:lang w:val="en-US" w:eastAsia="ru-RU"/>
        </w:rPr>
      </w:pPr>
      <w:r w:rsidRPr="001B7110">
        <w:rPr>
          <w:rFonts w:eastAsia="Times New Roman"/>
          <w:b/>
          <w:bCs/>
          <w:sz w:val="20"/>
          <w:szCs w:val="20"/>
          <w:lang w:eastAsia="ru-RU"/>
        </w:rPr>
        <w:t xml:space="preserve">принадлежащего на праве собственности муниципальному образованию </w:t>
      </w:r>
      <w:r w:rsidRPr="001B7110">
        <w:rPr>
          <w:rFonts w:eastAsia="Times New Roman"/>
          <w:b/>
          <w:bCs/>
          <w:sz w:val="20"/>
          <w:szCs w:val="20"/>
          <w:lang w:val="en-US" w:eastAsia="ru-RU"/>
        </w:rPr>
        <w:t>«</w:t>
      </w:r>
      <w:r w:rsidRPr="001B7110">
        <w:rPr>
          <w:rFonts w:eastAsia="Times New Roman"/>
          <w:b/>
          <w:bCs/>
          <w:sz w:val="20"/>
          <w:szCs w:val="20"/>
          <w:lang w:eastAsia="ru-RU"/>
        </w:rPr>
        <w:t>Уемское</w:t>
      </w:r>
      <w:r w:rsidRPr="001B7110">
        <w:rPr>
          <w:rFonts w:eastAsia="Times New Roman"/>
          <w:b/>
          <w:bCs/>
          <w:sz w:val="20"/>
          <w:szCs w:val="20"/>
          <w:lang w:val="en-US" w:eastAsia="ru-RU"/>
        </w:rPr>
        <w:t>»</w:t>
      </w:r>
    </w:p>
    <w:p w:rsidR="001B7110" w:rsidRPr="001B7110" w:rsidRDefault="001B7110" w:rsidP="001B7110">
      <w:pPr>
        <w:autoSpaceDE w:val="0"/>
        <w:autoSpaceDN w:val="0"/>
        <w:adjustRightInd w:val="0"/>
        <w:spacing w:after="0" w:line="240" w:lineRule="auto"/>
        <w:jc w:val="center"/>
        <w:rPr>
          <w:rFonts w:eastAsia="Times New Roman"/>
          <w:sz w:val="26"/>
          <w:szCs w:val="26"/>
          <w:lang w:val="en-US" w:eastAsia="ru-RU"/>
        </w:rPr>
      </w:pPr>
    </w:p>
    <w:tbl>
      <w:tblPr>
        <w:tblW w:w="7479" w:type="dxa"/>
        <w:tblLayout w:type="fixed"/>
        <w:tblLook w:val="04A0"/>
      </w:tblPr>
      <w:tblGrid>
        <w:gridCol w:w="3652"/>
        <w:gridCol w:w="992"/>
        <w:gridCol w:w="709"/>
        <w:gridCol w:w="851"/>
        <w:gridCol w:w="567"/>
        <w:gridCol w:w="708"/>
      </w:tblGrid>
      <w:tr w:rsidR="001B7110" w:rsidRPr="001B7110" w:rsidTr="001B7110">
        <w:trPr>
          <w:trHeight w:val="1"/>
        </w:trPr>
        <w:tc>
          <w:tcPr>
            <w:tcW w:w="4644"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B7110" w:rsidRPr="001B7110" w:rsidRDefault="001B7110" w:rsidP="001B7110">
            <w:pPr>
              <w:autoSpaceDE w:val="0"/>
              <w:autoSpaceDN w:val="0"/>
              <w:adjustRightInd w:val="0"/>
              <w:spacing w:after="0" w:line="240" w:lineRule="auto"/>
              <w:jc w:val="both"/>
              <w:rPr>
                <w:rFonts w:eastAsia="Times New Roman"/>
                <w:sz w:val="16"/>
                <w:szCs w:val="16"/>
                <w:lang w:val="en-US" w:eastAsia="ru-RU"/>
              </w:rPr>
            </w:pPr>
            <w:r w:rsidRPr="001B7110">
              <w:rPr>
                <w:rFonts w:eastAsia="Times New Roman"/>
                <w:sz w:val="16"/>
                <w:szCs w:val="16"/>
                <w:lang w:eastAsia="ru-RU"/>
              </w:rPr>
              <w:t xml:space="preserve">Прошу представить выписку из реестра имущества, принадлежащего на праве собственности муниципальному образованию </w:t>
            </w:r>
            <w:r w:rsidRPr="001B7110">
              <w:rPr>
                <w:rFonts w:eastAsia="Times New Roman"/>
                <w:sz w:val="16"/>
                <w:szCs w:val="16"/>
                <w:lang w:val="en-US" w:eastAsia="ru-RU"/>
              </w:rPr>
              <w:t>«</w:t>
            </w:r>
            <w:r w:rsidRPr="001B7110">
              <w:rPr>
                <w:rFonts w:eastAsia="Times New Roman"/>
                <w:sz w:val="16"/>
                <w:szCs w:val="16"/>
                <w:lang w:eastAsia="ru-RU"/>
              </w:rPr>
              <w:t>Уемское</w:t>
            </w:r>
            <w:r w:rsidRPr="001B7110">
              <w:rPr>
                <w:rFonts w:eastAsia="Times New Roman"/>
                <w:sz w:val="16"/>
                <w:szCs w:val="16"/>
                <w:lang w:val="en-US" w:eastAsia="ru-RU"/>
              </w:rPr>
              <w:t>» (</w:t>
            </w:r>
            <w:r w:rsidRPr="001B7110">
              <w:rPr>
                <w:rFonts w:eastAsia="Times New Roman"/>
                <w:sz w:val="16"/>
                <w:szCs w:val="16"/>
                <w:lang w:eastAsia="ru-RU"/>
              </w:rPr>
              <w:t>далее - выписка):</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ind w:firstLine="709"/>
              <w:jc w:val="both"/>
              <w:rPr>
                <w:rFonts w:eastAsia="Times New Roman"/>
                <w:sz w:val="16"/>
                <w:szCs w:val="16"/>
                <w:lang w:val="en-US"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ind w:firstLine="709"/>
              <w:jc w:val="both"/>
              <w:rPr>
                <w:rFonts w:eastAsia="Times New Roman"/>
                <w:sz w:val="16"/>
                <w:szCs w:val="16"/>
                <w:lang w:val="en-US"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ind w:firstLine="709"/>
              <w:jc w:val="both"/>
              <w:rPr>
                <w:rFonts w:eastAsia="Times New Roman"/>
                <w:sz w:val="16"/>
                <w:szCs w:val="16"/>
                <w:lang w:val="en-US"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ind w:firstLine="709"/>
              <w:jc w:val="both"/>
              <w:rPr>
                <w:rFonts w:eastAsia="Times New Roman"/>
                <w:sz w:val="16"/>
                <w:szCs w:val="16"/>
                <w:lang w:val="en-US" w:eastAsia="ru-RU"/>
              </w:rPr>
            </w:pPr>
          </w:p>
        </w:tc>
      </w:tr>
      <w:tr w:rsidR="001B7110" w:rsidRPr="001B7110" w:rsidTr="001B7110">
        <w:trPr>
          <w:trHeight w:val="1"/>
        </w:trPr>
        <w:tc>
          <w:tcPr>
            <w:tcW w:w="3652" w:type="dxa"/>
            <w:tcBorders>
              <w:top w:val="single" w:sz="2" w:space="0" w:color="000000"/>
              <w:left w:val="single" w:sz="2" w:space="0" w:color="000000"/>
              <w:bottom w:val="single" w:sz="2" w:space="0" w:color="000000"/>
              <w:right w:val="single" w:sz="2" w:space="0" w:color="000000"/>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eastAsia="ru-RU"/>
              </w:rPr>
              <w:t>Вид объекта:</w:t>
            </w:r>
          </w:p>
        </w:tc>
        <w:tc>
          <w:tcPr>
            <w:tcW w:w="992" w:type="dxa"/>
            <w:tcBorders>
              <w:top w:val="single" w:sz="2" w:space="0" w:color="000000"/>
              <w:left w:val="single" w:sz="2" w:space="0" w:color="000000"/>
              <w:bottom w:val="single" w:sz="4" w:space="0" w:color="00000A"/>
              <w:right w:val="single" w:sz="2" w:space="0" w:color="000000"/>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eastAsia="ru-RU"/>
              </w:rPr>
              <w:t>нежилые помещения, здания, сооружения</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ind w:firstLine="709"/>
              <w:rPr>
                <w:rFonts w:eastAsia="Times New Roman"/>
                <w:sz w:val="16"/>
                <w:szCs w:val="16"/>
                <w:lang w:val="en-US"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ind w:firstLine="709"/>
              <w:rPr>
                <w:rFonts w:eastAsia="Times New Roman"/>
                <w:sz w:val="16"/>
                <w:szCs w:val="16"/>
                <w:lang w:val="en-US"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ind w:firstLine="709"/>
              <w:rPr>
                <w:rFonts w:eastAsia="Times New Roman"/>
                <w:sz w:val="16"/>
                <w:szCs w:val="16"/>
                <w:lang w:val="en-US"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ind w:firstLine="709"/>
              <w:rPr>
                <w:rFonts w:eastAsia="Times New Roman"/>
                <w:sz w:val="16"/>
                <w:szCs w:val="16"/>
                <w:lang w:val="en-US" w:eastAsia="ru-RU"/>
              </w:rPr>
            </w:pPr>
          </w:p>
        </w:tc>
      </w:tr>
      <w:tr w:rsidR="001B7110" w:rsidRPr="001B7110" w:rsidTr="001B7110">
        <w:trPr>
          <w:trHeight w:val="1"/>
        </w:trPr>
        <w:tc>
          <w:tcPr>
            <w:tcW w:w="3652"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992" w:type="dxa"/>
            <w:tcBorders>
              <w:top w:val="single" w:sz="2" w:space="0" w:color="000000"/>
              <w:left w:val="single" w:sz="2" w:space="0" w:color="000000"/>
              <w:bottom w:val="single" w:sz="2" w:space="0" w:color="000000"/>
              <w:right w:val="single" w:sz="2" w:space="0" w:color="000000"/>
            </w:tcBorders>
            <w:shd w:val="clear" w:color="auto" w:fill="FFFFFF"/>
            <w:hideMark/>
          </w:tcPr>
          <w:p w:rsidR="001B7110" w:rsidRPr="001B7110" w:rsidRDefault="001B7110" w:rsidP="001B7110">
            <w:pPr>
              <w:autoSpaceDE w:val="0"/>
              <w:autoSpaceDN w:val="0"/>
              <w:adjustRightInd w:val="0"/>
              <w:spacing w:after="0" w:line="240" w:lineRule="auto"/>
              <w:jc w:val="center"/>
              <w:rPr>
                <w:rFonts w:eastAsia="Times New Roman"/>
                <w:sz w:val="16"/>
                <w:szCs w:val="16"/>
                <w:lang w:val="en-US" w:eastAsia="ru-RU"/>
              </w:rPr>
            </w:pPr>
            <w:r w:rsidRPr="001B7110">
              <w:rPr>
                <w:rFonts w:eastAsia="Times New Roman"/>
                <w:sz w:val="16"/>
                <w:szCs w:val="16"/>
                <w:lang w:val="en-US" w:eastAsia="ru-RU"/>
              </w:rPr>
              <w:t>(</w:t>
            </w:r>
            <w:r w:rsidRPr="001B7110">
              <w:rPr>
                <w:rFonts w:eastAsia="Times New Roman"/>
                <w:sz w:val="16"/>
                <w:szCs w:val="16"/>
                <w:lang w:eastAsia="ru-RU"/>
              </w:rPr>
              <w:t>нужное подчеркнуть)</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ind w:firstLine="709"/>
              <w:jc w:val="center"/>
              <w:rPr>
                <w:rFonts w:eastAsia="Times New Roman"/>
                <w:sz w:val="16"/>
                <w:szCs w:val="16"/>
                <w:lang w:val="en-US"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ind w:firstLine="709"/>
              <w:jc w:val="center"/>
              <w:rPr>
                <w:rFonts w:eastAsia="Times New Roman"/>
                <w:sz w:val="16"/>
                <w:szCs w:val="16"/>
                <w:lang w:val="en-US"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ind w:firstLine="709"/>
              <w:jc w:val="center"/>
              <w:rPr>
                <w:rFonts w:eastAsia="Times New Roman"/>
                <w:sz w:val="16"/>
                <w:szCs w:val="16"/>
                <w:lang w:val="en-US"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ind w:firstLine="709"/>
              <w:jc w:val="center"/>
              <w:rPr>
                <w:rFonts w:eastAsia="Times New Roman"/>
                <w:sz w:val="16"/>
                <w:szCs w:val="16"/>
                <w:lang w:val="en-US" w:eastAsia="ru-RU"/>
              </w:rPr>
            </w:pPr>
          </w:p>
        </w:tc>
      </w:tr>
      <w:tr w:rsidR="001B7110" w:rsidRPr="001B7110" w:rsidTr="001B7110">
        <w:trPr>
          <w:trHeight w:val="1"/>
        </w:trPr>
        <w:tc>
          <w:tcPr>
            <w:tcW w:w="4644" w:type="dxa"/>
            <w:gridSpan w:val="2"/>
            <w:tcBorders>
              <w:top w:val="single" w:sz="2" w:space="0" w:color="000000"/>
              <w:left w:val="single" w:sz="2" w:space="0" w:color="000000"/>
              <w:bottom w:val="single" w:sz="4" w:space="0" w:color="00000A"/>
              <w:right w:val="single" w:sz="2" w:space="0" w:color="000000"/>
            </w:tcBorders>
            <w:shd w:val="clear" w:color="auto" w:fill="FFFFFF"/>
          </w:tcPr>
          <w:p w:rsidR="001B7110" w:rsidRPr="001B7110" w:rsidRDefault="001B7110" w:rsidP="001B7110">
            <w:pPr>
              <w:autoSpaceDE w:val="0"/>
              <w:autoSpaceDN w:val="0"/>
              <w:adjustRightInd w:val="0"/>
              <w:spacing w:after="0" w:line="240" w:lineRule="auto"/>
              <w:jc w:val="both"/>
              <w:rPr>
                <w:rFonts w:eastAsia="Times New Roman"/>
                <w:sz w:val="16"/>
                <w:szCs w:val="16"/>
                <w:lang w:eastAsia="ru-RU"/>
              </w:rPr>
            </w:pPr>
            <w:r w:rsidRPr="001B7110">
              <w:rPr>
                <w:rFonts w:eastAsia="Times New Roman"/>
                <w:sz w:val="16"/>
                <w:szCs w:val="16"/>
                <w:lang w:eastAsia="ru-RU"/>
              </w:rPr>
              <w:t>Местоположение (указывается территория, на которой могут располагаться объекты, интересующие получателя муниципальной услуги):</w:t>
            </w:r>
          </w:p>
          <w:p w:rsidR="001B7110" w:rsidRPr="001B7110" w:rsidRDefault="001B7110" w:rsidP="001B7110">
            <w:pPr>
              <w:autoSpaceDE w:val="0"/>
              <w:autoSpaceDN w:val="0"/>
              <w:adjustRightInd w:val="0"/>
              <w:spacing w:after="0" w:line="240" w:lineRule="auto"/>
              <w:rPr>
                <w:rFonts w:eastAsia="Times New Roman"/>
                <w:sz w:val="16"/>
                <w:szCs w:val="16"/>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eastAsia="ru-RU"/>
              </w:rPr>
            </w:pPr>
          </w:p>
        </w:tc>
      </w:tr>
      <w:tr w:rsidR="001B7110" w:rsidRPr="001B7110" w:rsidTr="001B7110">
        <w:trPr>
          <w:trHeight w:val="1"/>
        </w:trPr>
        <w:tc>
          <w:tcPr>
            <w:tcW w:w="4644" w:type="dxa"/>
            <w:gridSpan w:val="2"/>
            <w:tcBorders>
              <w:top w:val="single" w:sz="4" w:space="0" w:color="00000A"/>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eastAsia="ru-RU"/>
              </w:rPr>
            </w:pPr>
          </w:p>
        </w:tc>
      </w:tr>
      <w:tr w:rsidR="001B7110" w:rsidRPr="001B7110" w:rsidTr="001B7110">
        <w:trPr>
          <w:trHeight w:val="1"/>
        </w:trPr>
        <w:tc>
          <w:tcPr>
            <w:tcW w:w="6204" w:type="dxa"/>
            <w:gridSpan w:val="4"/>
            <w:tcBorders>
              <w:top w:val="single" w:sz="2" w:space="0" w:color="000000"/>
              <w:left w:val="single" w:sz="2" w:space="0" w:color="000000"/>
              <w:bottom w:val="single" w:sz="2" w:space="0" w:color="000000"/>
              <w:right w:val="single" w:sz="2" w:space="0" w:color="000000"/>
            </w:tcBorders>
            <w:shd w:val="clear" w:color="auto" w:fill="FFFFFF"/>
            <w:hideMark/>
          </w:tcPr>
          <w:p w:rsidR="001B7110" w:rsidRPr="001B7110" w:rsidRDefault="001B7110" w:rsidP="001B7110">
            <w:pPr>
              <w:autoSpaceDE w:val="0"/>
              <w:autoSpaceDN w:val="0"/>
              <w:adjustRightInd w:val="0"/>
              <w:spacing w:after="0" w:line="240" w:lineRule="auto"/>
              <w:jc w:val="both"/>
              <w:rPr>
                <w:rFonts w:eastAsia="Times New Roman"/>
                <w:sz w:val="16"/>
                <w:szCs w:val="16"/>
                <w:lang w:val="en-US" w:eastAsia="ru-RU"/>
              </w:rPr>
            </w:pPr>
            <w:r w:rsidRPr="001B7110">
              <w:rPr>
                <w:rFonts w:eastAsia="Times New Roman"/>
                <w:sz w:val="16"/>
                <w:szCs w:val="16"/>
                <w:lang w:eastAsia="ru-RU"/>
              </w:rPr>
              <w:t xml:space="preserve">          Цель получения выписки:</w:t>
            </w:r>
          </w:p>
        </w:tc>
        <w:tc>
          <w:tcPr>
            <w:tcW w:w="567" w:type="dxa"/>
            <w:tcBorders>
              <w:top w:val="single" w:sz="2" w:space="0" w:color="000000"/>
              <w:left w:val="single" w:sz="2" w:space="0" w:color="000000"/>
              <w:bottom w:val="single" w:sz="4" w:space="0" w:color="00000A"/>
              <w:right w:val="single" w:sz="2" w:space="0" w:color="000000"/>
            </w:tcBorders>
            <w:shd w:val="clear" w:color="auto" w:fill="FFFFFF"/>
          </w:tcPr>
          <w:p w:rsidR="001B7110" w:rsidRPr="001B7110" w:rsidRDefault="001B7110" w:rsidP="001B7110">
            <w:pPr>
              <w:autoSpaceDE w:val="0"/>
              <w:autoSpaceDN w:val="0"/>
              <w:adjustRightInd w:val="0"/>
              <w:spacing w:after="0" w:line="240" w:lineRule="auto"/>
              <w:jc w:val="both"/>
              <w:rPr>
                <w:rFonts w:eastAsia="Times New Roman"/>
                <w:sz w:val="16"/>
                <w:szCs w:val="16"/>
                <w:lang w:val="en-US" w:eastAsia="ru-RU"/>
              </w:rPr>
            </w:pPr>
          </w:p>
        </w:tc>
        <w:tc>
          <w:tcPr>
            <w:tcW w:w="708" w:type="dxa"/>
            <w:tcBorders>
              <w:top w:val="single" w:sz="2" w:space="0" w:color="000000"/>
              <w:left w:val="single" w:sz="2" w:space="0" w:color="000000"/>
              <w:bottom w:val="single" w:sz="4" w:space="0" w:color="00000A"/>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r>
      <w:tr w:rsidR="001B7110" w:rsidRPr="001B7110" w:rsidTr="001B7110">
        <w:trPr>
          <w:trHeight w:val="1"/>
        </w:trPr>
        <w:tc>
          <w:tcPr>
            <w:tcW w:w="6771" w:type="dxa"/>
            <w:gridSpan w:val="5"/>
            <w:tcBorders>
              <w:top w:val="single" w:sz="2" w:space="0" w:color="000000"/>
              <w:left w:val="single" w:sz="2" w:space="0" w:color="000000"/>
              <w:bottom w:val="single" w:sz="4" w:space="0" w:color="00000A"/>
              <w:right w:val="single" w:sz="2" w:space="0" w:color="000000"/>
            </w:tcBorders>
            <w:shd w:val="clear" w:color="auto" w:fill="FFFFFF"/>
          </w:tcPr>
          <w:p w:rsidR="001B7110" w:rsidRPr="001B7110" w:rsidRDefault="001B7110" w:rsidP="001B7110">
            <w:pPr>
              <w:autoSpaceDE w:val="0"/>
              <w:autoSpaceDN w:val="0"/>
              <w:adjustRightInd w:val="0"/>
              <w:spacing w:after="0" w:line="240" w:lineRule="auto"/>
              <w:jc w:val="both"/>
              <w:rPr>
                <w:rFonts w:eastAsia="Times New Roman"/>
                <w:sz w:val="16"/>
                <w:szCs w:val="16"/>
                <w:lang w:val="en-US" w:eastAsia="ru-RU"/>
              </w:rPr>
            </w:pPr>
          </w:p>
        </w:tc>
        <w:tc>
          <w:tcPr>
            <w:tcW w:w="708" w:type="dxa"/>
            <w:tcBorders>
              <w:top w:val="single" w:sz="2" w:space="0" w:color="000000"/>
              <w:left w:val="single" w:sz="2" w:space="0" w:color="000000"/>
              <w:bottom w:val="single" w:sz="4" w:space="0" w:color="00000A"/>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r>
      <w:tr w:rsidR="001B7110" w:rsidRPr="001B7110" w:rsidTr="001B7110">
        <w:trPr>
          <w:trHeight w:val="1"/>
        </w:trPr>
        <w:tc>
          <w:tcPr>
            <w:tcW w:w="4644" w:type="dxa"/>
            <w:gridSpan w:val="2"/>
            <w:tcBorders>
              <w:top w:val="single" w:sz="4" w:space="0" w:color="00000A"/>
              <w:left w:val="single" w:sz="2" w:space="0" w:color="000000"/>
              <w:bottom w:val="single" w:sz="4" w:space="0" w:color="00000A"/>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r>
      <w:tr w:rsidR="001B7110" w:rsidRPr="001B7110" w:rsidTr="001B7110">
        <w:trPr>
          <w:trHeight w:val="1"/>
        </w:trPr>
        <w:tc>
          <w:tcPr>
            <w:tcW w:w="4644" w:type="dxa"/>
            <w:gridSpan w:val="2"/>
            <w:tcBorders>
              <w:top w:val="single" w:sz="4" w:space="0" w:color="00000A"/>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r>
      <w:tr w:rsidR="001B7110" w:rsidRPr="001B7110" w:rsidTr="001B7110">
        <w:trPr>
          <w:trHeight w:val="1"/>
        </w:trPr>
        <w:tc>
          <w:tcPr>
            <w:tcW w:w="4644" w:type="dxa"/>
            <w:gridSpan w:val="2"/>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eastAsia="ru-RU"/>
              </w:rPr>
            </w:pPr>
            <w:r w:rsidRPr="001B7110">
              <w:rPr>
                <w:rFonts w:eastAsia="Times New Roman"/>
                <w:sz w:val="16"/>
                <w:szCs w:val="16"/>
                <w:lang w:eastAsia="ru-RU"/>
              </w:rPr>
              <w:t xml:space="preserve">С обработкой персональных данных </w:t>
            </w:r>
            <w:proofErr w:type="gramStart"/>
            <w:r w:rsidRPr="001B7110">
              <w:rPr>
                <w:rFonts w:eastAsia="Times New Roman"/>
                <w:sz w:val="16"/>
                <w:szCs w:val="16"/>
                <w:lang w:eastAsia="ru-RU"/>
              </w:rPr>
              <w:t>согласен</w:t>
            </w:r>
            <w:proofErr w:type="gramEnd"/>
            <w:r w:rsidRPr="001B7110">
              <w:rPr>
                <w:rFonts w:eastAsia="Times New Roman"/>
                <w:sz w:val="16"/>
                <w:szCs w:val="16"/>
                <w:lang w:eastAsia="ru-RU"/>
              </w:rPr>
              <w:t xml:space="preserve"> (на) ___________________</w:t>
            </w:r>
          </w:p>
          <w:p w:rsidR="001B7110" w:rsidRPr="001B7110" w:rsidRDefault="001B7110" w:rsidP="001B7110">
            <w:pPr>
              <w:autoSpaceDE w:val="0"/>
              <w:autoSpaceDN w:val="0"/>
              <w:adjustRightInd w:val="0"/>
              <w:spacing w:after="0" w:line="240" w:lineRule="auto"/>
              <w:rPr>
                <w:rFonts w:eastAsia="Times New Roman"/>
                <w:sz w:val="16"/>
                <w:szCs w:val="16"/>
                <w:lang w:eastAsia="ru-RU"/>
              </w:rPr>
            </w:pPr>
          </w:p>
          <w:p w:rsidR="001B7110" w:rsidRPr="001B7110" w:rsidRDefault="001B7110" w:rsidP="001B7110">
            <w:pPr>
              <w:autoSpaceDE w:val="0"/>
              <w:autoSpaceDN w:val="0"/>
              <w:adjustRightInd w:val="0"/>
              <w:spacing w:after="0" w:line="240" w:lineRule="auto"/>
              <w:rPr>
                <w:rFonts w:eastAsia="Times New Roman"/>
                <w:sz w:val="16"/>
                <w:szCs w:val="16"/>
                <w:lang w:eastAsia="ru-RU"/>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eastAsia="ru-RU"/>
              </w:rPr>
            </w:pPr>
          </w:p>
        </w:tc>
        <w:tc>
          <w:tcPr>
            <w:tcW w:w="851"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eastAsia="ru-RU"/>
              </w:rPr>
            </w:pPr>
          </w:p>
        </w:tc>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eastAsia="ru-RU"/>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eastAsia="ru-RU"/>
              </w:rPr>
            </w:pPr>
          </w:p>
        </w:tc>
      </w:tr>
      <w:tr w:rsidR="001B7110" w:rsidRPr="001B7110" w:rsidTr="001B7110">
        <w:trPr>
          <w:trHeight w:val="1"/>
        </w:trPr>
        <w:tc>
          <w:tcPr>
            <w:tcW w:w="5353" w:type="dxa"/>
            <w:gridSpan w:val="3"/>
            <w:tcBorders>
              <w:top w:val="single" w:sz="2" w:space="0" w:color="000000"/>
              <w:left w:val="single" w:sz="2" w:space="0" w:color="000000"/>
              <w:bottom w:val="single" w:sz="4" w:space="0" w:color="00000A"/>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eastAsia="ru-RU"/>
              </w:rPr>
            </w:pPr>
          </w:p>
        </w:tc>
        <w:tc>
          <w:tcPr>
            <w:tcW w:w="2126" w:type="dxa"/>
            <w:gridSpan w:val="3"/>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eastAsia="ru-RU"/>
              </w:rPr>
            </w:pPr>
          </w:p>
        </w:tc>
      </w:tr>
      <w:tr w:rsidR="001B7110" w:rsidRPr="001B7110" w:rsidTr="001B7110">
        <w:trPr>
          <w:trHeight w:val="1"/>
        </w:trPr>
        <w:tc>
          <w:tcPr>
            <w:tcW w:w="5353" w:type="dxa"/>
            <w:gridSpan w:val="3"/>
            <w:tcBorders>
              <w:top w:val="single" w:sz="4" w:space="0" w:color="00000A"/>
              <w:left w:val="single" w:sz="2" w:space="0" w:color="000000"/>
              <w:bottom w:val="single" w:sz="2" w:space="0" w:color="000000"/>
              <w:right w:val="single" w:sz="2" w:space="0" w:color="000000"/>
            </w:tcBorders>
            <w:shd w:val="clear" w:color="auto" w:fill="FFFFFF"/>
            <w:hideMark/>
          </w:tcPr>
          <w:p w:rsidR="001B7110" w:rsidRPr="001B7110" w:rsidRDefault="001B7110" w:rsidP="001B7110">
            <w:pPr>
              <w:autoSpaceDE w:val="0"/>
              <w:autoSpaceDN w:val="0"/>
              <w:adjustRightInd w:val="0"/>
              <w:spacing w:after="0" w:line="240" w:lineRule="auto"/>
              <w:jc w:val="center"/>
              <w:rPr>
                <w:rFonts w:eastAsia="Times New Roman"/>
                <w:sz w:val="16"/>
                <w:szCs w:val="16"/>
                <w:lang w:val="en-US" w:eastAsia="ru-RU"/>
              </w:rPr>
            </w:pPr>
            <w:r w:rsidRPr="001B7110">
              <w:rPr>
                <w:rFonts w:eastAsia="Times New Roman"/>
                <w:sz w:val="16"/>
                <w:szCs w:val="16"/>
                <w:lang w:val="en-US" w:eastAsia="ru-RU"/>
              </w:rPr>
              <w:t>(</w:t>
            </w:r>
            <w:r w:rsidRPr="001B7110">
              <w:rPr>
                <w:rFonts w:eastAsia="Times New Roman"/>
                <w:sz w:val="16"/>
                <w:szCs w:val="16"/>
                <w:lang w:eastAsia="ru-RU"/>
              </w:rPr>
              <w:t>дата)</w:t>
            </w:r>
          </w:p>
        </w:tc>
        <w:tc>
          <w:tcPr>
            <w:tcW w:w="2126" w:type="dxa"/>
            <w:gridSpan w:val="3"/>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r>
    </w:tbl>
    <w:p w:rsidR="001B7110" w:rsidRDefault="001B7110" w:rsidP="001B7110">
      <w:pPr>
        <w:autoSpaceDE w:val="0"/>
        <w:autoSpaceDN w:val="0"/>
        <w:adjustRightInd w:val="0"/>
        <w:spacing w:after="0" w:line="240" w:lineRule="auto"/>
        <w:ind w:firstLine="720"/>
        <w:jc w:val="center"/>
        <w:outlineLvl w:val="1"/>
        <w:rPr>
          <w:rFonts w:ascii="Courier New" w:eastAsia="Times New Roman" w:hAnsi="Courier New" w:cs="Courier New"/>
          <w:sz w:val="27"/>
          <w:szCs w:val="27"/>
          <w:lang w:eastAsia="ru-RU"/>
        </w:rPr>
      </w:pPr>
    </w:p>
    <w:p w:rsidR="001B7110" w:rsidRDefault="001B7110" w:rsidP="001B7110">
      <w:pPr>
        <w:autoSpaceDE w:val="0"/>
        <w:autoSpaceDN w:val="0"/>
        <w:adjustRightInd w:val="0"/>
        <w:spacing w:after="0" w:line="240" w:lineRule="auto"/>
        <w:ind w:firstLine="720"/>
        <w:jc w:val="center"/>
        <w:outlineLvl w:val="1"/>
        <w:rPr>
          <w:rFonts w:ascii="Courier New" w:eastAsia="Times New Roman" w:hAnsi="Courier New" w:cs="Courier New"/>
          <w:sz w:val="27"/>
          <w:szCs w:val="27"/>
          <w:lang w:eastAsia="ru-RU"/>
        </w:rPr>
      </w:pPr>
    </w:p>
    <w:p w:rsidR="001B7110" w:rsidRDefault="001B7110" w:rsidP="001B7110">
      <w:pPr>
        <w:autoSpaceDE w:val="0"/>
        <w:autoSpaceDN w:val="0"/>
        <w:adjustRightInd w:val="0"/>
        <w:spacing w:after="0" w:line="240" w:lineRule="auto"/>
        <w:ind w:firstLine="720"/>
        <w:jc w:val="center"/>
        <w:outlineLvl w:val="1"/>
        <w:rPr>
          <w:rFonts w:ascii="Courier New" w:eastAsia="Times New Roman" w:hAnsi="Courier New" w:cs="Courier New"/>
          <w:sz w:val="27"/>
          <w:szCs w:val="27"/>
          <w:lang w:eastAsia="ru-RU"/>
        </w:rPr>
      </w:pPr>
    </w:p>
    <w:p w:rsidR="001B7110" w:rsidRDefault="001B7110" w:rsidP="001B7110">
      <w:pPr>
        <w:autoSpaceDE w:val="0"/>
        <w:autoSpaceDN w:val="0"/>
        <w:adjustRightInd w:val="0"/>
        <w:spacing w:after="0" w:line="240" w:lineRule="auto"/>
        <w:ind w:firstLine="720"/>
        <w:jc w:val="center"/>
        <w:outlineLvl w:val="1"/>
        <w:rPr>
          <w:rFonts w:ascii="Courier New" w:eastAsia="Times New Roman" w:hAnsi="Courier New" w:cs="Courier New"/>
          <w:sz w:val="27"/>
          <w:szCs w:val="27"/>
          <w:lang w:eastAsia="ru-RU"/>
        </w:rPr>
      </w:pPr>
    </w:p>
    <w:p w:rsidR="001B7110" w:rsidRDefault="001B7110" w:rsidP="001B7110">
      <w:pPr>
        <w:autoSpaceDE w:val="0"/>
        <w:autoSpaceDN w:val="0"/>
        <w:adjustRightInd w:val="0"/>
        <w:spacing w:after="0" w:line="240" w:lineRule="auto"/>
        <w:ind w:firstLine="720"/>
        <w:jc w:val="center"/>
        <w:outlineLvl w:val="1"/>
        <w:rPr>
          <w:rFonts w:ascii="Courier New" w:eastAsia="Times New Roman" w:hAnsi="Courier New" w:cs="Courier New"/>
          <w:sz w:val="27"/>
          <w:szCs w:val="27"/>
          <w:lang w:eastAsia="ru-RU"/>
        </w:rPr>
      </w:pPr>
    </w:p>
    <w:p w:rsidR="001B7110" w:rsidRDefault="001B7110" w:rsidP="001B7110">
      <w:pPr>
        <w:autoSpaceDE w:val="0"/>
        <w:autoSpaceDN w:val="0"/>
        <w:adjustRightInd w:val="0"/>
        <w:spacing w:after="0" w:line="240" w:lineRule="auto"/>
        <w:ind w:firstLine="720"/>
        <w:jc w:val="center"/>
        <w:outlineLvl w:val="1"/>
        <w:rPr>
          <w:rFonts w:ascii="Courier New" w:eastAsia="Times New Roman" w:hAnsi="Courier New" w:cs="Courier New"/>
          <w:sz w:val="27"/>
          <w:szCs w:val="27"/>
          <w:lang w:eastAsia="ru-RU"/>
        </w:rPr>
      </w:pPr>
    </w:p>
    <w:tbl>
      <w:tblPr>
        <w:tblW w:w="7054" w:type="dxa"/>
        <w:tblLayout w:type="fixed"/>
        <w:tblLook w:val="04A0"/>
      </w:tblPr>
      <w:tblGrid>
        <w:gridCol w:w="4517"/>
        <w:gridCol w:w="2537"/>
      </w:tblGrid>
      <w:tr w:rsidR="001B7110" w:rsidRPr="001B7110" w:rsidTr="00B064EE">
        <w:trPr>
          <w:trHeight w:val="1"/>
        </w:trPr>
        <w:tc>
          <w:tcPr>
            <w:tcW w:w="4517" w:type="dxa"/>
            <w:shd w:val="clear" w:color="auto" w:fill="FFFFFF"/>
          </w:tcPr>
          <w:p w:rsidR="001B7110" w:rsidRPr="001B7110" w:rsidRDefault="001B7110" w:rsidP="001B7110">
            <w:pPr>
              <w:autoSpaceDE w:val="0"/>
              <w:autoSpaceDN w:val="0"/>
              <w:adjustRightInd w:val="0"/>
              <w:spacing w:after="0" w:line="360" w:lineRule="atLeast"/>
              <w:jc w:val="both"/>
              <w:rPr>
                <w:rFonts w:eastAsia="Times New Roman"/>
                <w:sz w:val="26"/>
                <w:szCs w:val="26"/>
                <w:lang w:eastAsia="ru-RU"/>
              </w:rPr>
            </w:pPr>
          </w:p>
        </w:tc>
        <w:tc>
          <w:tcPr>
            <w:tcW w:w="2537" w:type="dxa"/>
            <w:shd w:val="clear" w:color="auto" w:fill="FFFFFF"/>
          </w:tcPr>
          <w:p w:rsidR="001B7110" w:rsidRPr="001B7110" w:rsidRDefault="001B7110" w:rsidP="001B7110">
            <w:pPr>
              <w:autoSpaceDE w:val="0"/>
              <w:autoSpaceDN w:val="0"/>
              <w:adjustRightInd w:val="0"/>
              <w:spacing w:after="0" w:line="240" w:lineRule="auto"/>
              <w:jc w:val="right"/>
              <w:rPr>
                <w:rFonts w:eastAsia="Times New Roman"/>
                <w:sz w:val="16"/>
                <w:szCs w:val="16"/>
                <w:lang w:eastAsia="ru-RU"/>
              </w:rPr>
            </w:pPr>
            <w:r w:rsidRPr="001B7110">
              <w:rPr>
                <w:rFonts w:eastAsia="Times New Roman"/>
                <w:sz w:val="16"/>
                <w:szCs w:val="16"/>
                <w:lang w:eastAsia="ru-RU"/>
              </w:rPr>
              <w:t>Приложение № 2</w:t>
            </w:r>
          </w:p>
          <w:p w:rsidR="001B7110" w:rsidRPr="001B7110" w:rsidRDefault="001B7110" w:rsidP="001B7110">
            <w:pPr>
              <w:autoSpaceDE w:val="0"/>
              <w:autoSpaceDN w:val="0"/>
              <w:adjustRightInd w:val="0"/>
              <w:spacing w:after="0" w:line="240" w:lineRule="auto"/>
              <w:jc w:val="right"/>
              <w:rPr>
                <w:rFonts w:eastAsia="Times New Roman"/>
                <w:sz w:val="16"/>
                <w:szCs w:val="16"/>
                <w:lang w:eastAsia="ru-RU"/>
              </w:rPr>
            </w:pPr>
            <w:r w:rsidRPr="001B7110">
              <w:rPr>
                <w:rFonts w:eastAsia="Times New Roman"/>
                <w:sz w:val="16"/>
                <w:szCs w:val="16"/>
                <w:lang w:eastAsia="ru-RU"/>
              </w:rPr>
              <w:t>к административному регламенту</w:t>
            </w:r>
          </w:p>
          <w:p w:rsidR="001B7110" w:rsidRPr="001B7110" w:rsidRDefault="001B7110" w:rsidP="001B7110">
            <w:pPr>
              <w:autoSpaceDE w:val="0"/>
              <w:autoSpaceDN w:val="0"/>
              <w:adjustRightInd w:val="0"/>
              <w:spacing w:after="0" w:line="360" w:lineRule="atLeast"/>
              <w:jc w:val="center"/>
              <w:rPr>
                <w:rFonts w:eastAsia="Times New Roman"/>
                <w:sz w:val="26"/>
                <w:szCs w:val="26"/>
                <w:lang w:val="en-US" w:eastAsia="ru-RU"/>
              </w:rPr>
            </w:pPr>
          </w:p>
        </w:tc>
      </w:tr>
    </w:tbl>
    <w:p w:rsidR="001B7110" w:rsidRPr="001B7110" w:rsidRDefault="001B7110" w:rsidP="001B7110">
      <w:pPr>
        <w:autoSpaceDE w:val="0"/>
        <w:autoSpaceDN w:val="0"/>
        <w:adjustRightInd w:val="0"/>
        <w:spacing w:after="0" w:line="240" w:lineRule="auto"/>
        <w:jc w:val="center"/>
        <w:rPr>
          <w:rFonts w:eastAsia="Times New Roman"/>
          <w:b/>
          <w:sz w:val="20"/>
          <w:szCs w:val="20"/>
          <w:lang w:val="en-US" w:eastAsia="ru-RU"/>
        </w:rPr>
      </w:pPr>
      <w:r w:rsidRPr="001B7110">
        <w:rPr>
          <w:rFonts w:eastAsia="Times New Roman"/>
          <w:b/>
          <w:sz w:val="20"/>
          <w:szCs w:val="20"/>
          <w:lang w:eastAsia="ru-RU"/>
        </w:rPr>
        <w:t xml:space="preserve">Муниципальное образование </w:t>
      </w:r>
      <w:r w:rsidRPr="001B7110">
        <w:rPr>
          <w:rFonts w:eastAsia="Times New Roman"/>
          <w:b/>
          <w:sz w:val="20"/>
          <w:szCs w:val="20"/>
          <w:lang w:val="en-US" w:eastAsia="ru-RU"/>
        </w:rPr>
        <w:t>«</w:t>
      </w:r>
      <w:r w:rsidRPr="001B7110">
        <w:rPr>
          <w:rFonts w:eastAsia="Times New Roman"/>
          <w:b/>
          <w:sz w:val="20"/>
          <w:szCs w:val="20"/>
          <w:lang w:eastAsia="ru-RU"/>
        </w:rPr>
        <w:t>Уемское</w:t>
      </w:r>
      <w:r w:rsidRPr="001B7110">
        <w:rPr>
          <w:rFonts w:eastAsia="Times New Roman"/>
          <w:b/>
          <w:sz w:val="20"/>
          <w:szCs w:val="20"/>
          <w:lang w:val="en-US" w:eastAsia="ru-RU"/>
        </w:rPr>
        <w:t>»</w:t>
      </w:r>
    </w:p>
    <w:p w:rsidR="001B7110" w:rsidRPr="001B7110" w:rsidRDefault="001B7110" w:rsidP="001B7110">
      <w:pPr>
        <w:autoSpaceDE w:val="0"/>
        <w:autoSpaceDN w:val="0"/>
        <w:adjustRightInd w:val="0"/>
        <w:spacing w:after="0" w:line="240" w:lineRule="auto"/>
        <w:jc w:val="center"/>
        <w:rPr>
          <w:rFonts w:eastAsia="Times New Roman"/>
          <w:b/>
          <w:bCs/>
          <w:sz w:val="18"/>
          <w:szCs w:val="18"/>
          <w:lang w:eastAsia="ru-RU"/>
        </w:rPr>
      </w:pPr>
      <w:r w:rsidRPr="001B7110">
        <w:rPr>
          <w:rFonts w:eastAsia="Times New Roman"/>
          <w:b/>
          <w:bCs/>
          <w:sz w:val="18"/>
          <w:szCs w:val="18"/>
          <w:lang w:eastAsia="ru-RU"/>
        </w:rPr>
        <w:t>ВЫПИСКА ИЗ РЕЕСТРА НА НЕДВИЖИМОЕ ИМУЩЕСТВО</w:t>
      </w:r>
    </w:p>
    <w:p w:rsidR="001B7110" w:rsidRPr="001B7110" w:rsidRDefault="001B7110" w:rsidP="001B7110">
      <w:pPr>
        <w:autoSpaceDE w:val="0"/>
        <w:autoSpaceDN w:val="0"/>
        <w:adjustRightInd w:val="0"/>
        <w:spacing w:after="0" w:line="240" w:lineRule="auto"/>
        <w:jc w:val="center"/>
        <w:rPr>
          <w:rFonts w:eastAsia="Times New Roman"/>
          <w:sz w:val="18"/>
          <w:szCs w:val="18"/>
          <w:lang w:eastAsia="ru-RU"/>
        </w:rPr>
      </w:pPr>
    </w:p>
    <w:p w:rsidR="001B7110" w:rsidRPr="001B7110" w:rsidRDefault="001B7110" w:rsidP="001B7110">
      <w:pPr>
        <w:autoSpaceDE w:val="0"/>
        <w:autoSpaceDN w:val="0"/>
        <w:adjustRightInd w:val="0"/>
        <w:spacing w:after="0" w:line="240" w:lineRule="auto"/>
        <w:rPr>
          <w:rFonts w:eastAsia="Times New Roman"/>
          <w:b/>
          <w:bCs/>
          <w:sz w:val="18"/>
          <w:szCs w:val="18"/>
          <w:lang w:eastAsia="ru-RU"/>
        </w:rPr>
      </w:pPr>
      <w:r w:rsidRPr="001B7110">
        <w:rPr>
          <w:rFonts w:eastAsia="Times New Roman"/>
          <w:b/>
          <w:bCs/>
          <w:sz w:val="18"/>
          <w:szCs w:val="18"/>
          <w:lang w:eastAsia="ru-RU"/>
        </w:rPr>
        <w:t>Реестровый номер:</w:t>
      </w:r>
    </w:p>
    <w:p w:rsidR="001B7110" w:rsidRPr="001B7110" w:rsidRDefault="001B7110" w:rsidP="001B7110">
      <w:pPr>
        <w:autoSpaceDE w:val="0"/>
        <w:autoSpaceDN w:val="0"/>
        <w:adjustRightInd w:val="0"/>
        <w:spacing w:after="0" w:line="240" w:lineRule="auto"/>
        <w:rPr>
          <w:rFonts w:eastAsia="Times New Roman"/>
          <w:b/>
          <w:bCs/>
          <w:sz w:val="18"/>
          <w:szCs w:val="18"/>
          <w:lang w:eastAsia="ru-RU"/>
        </w:rPr>
      </w:pPr>
      <w:r w:rsidRPr="001B7110">
        <w:rPr>
          <w:rFonts w:eastAsia="Times New Roman"/>
          <w:b/>
          <w:bCs/>
          <w:sz w:val="18"/>
          <w:szCs w:val="18"/>
          <w:lang w:eastAsia="ru-RU"/>
        </w:rPr>
        <w:t>Кадастровый номер:</w:t>
      </w:r>
    </w:p>
    <w:p w:rsidR="001B7110" w:rsidRPr="001B7110" w:rsidRDefault="001B7110" w:rsidP="001B7110">
      <w:pPr>
        <w:autoSpaceDE w:val="0"/>
        <w:autoSpaceDN w:val="0"/>
        <w:adjustRightInd w:val="0"/>
        <w:spacing w:after="0" w:line="240" w:lineRule="auto"/>
        <w:rPr>
          <w:rFonts w:eastAsia="Times New Roman"/>
          <w:b/>
          <w:bCs/>
          <w:sz w:val="18"/>
          <w:szCs w:val="18"/>
          <w:lang w:eastAsia="ru-RU"/>
        </w:rPr>
      </w:pPr>
      <w:r w:rsidRPr="001B7110">
        <w:rPr>
          <w:rFonts w:eastAsia="Times New Roman"/>
          <w:b/>
          <w:bCs/>
          <w:sz w:val="18"/>
          <w:szCs w:val="18"/>
          <w:lang w:eastAsia="ru-RU"/>
        </w:rPr>
        <w:t>Инвентарный номер:</w:t>
      </w:r>
    </w:p>
    <w:tbl>
      <w:tblPr>
        <w:tblW w:w="7580" w:type="dxa"/>
        <w:jc w:val="center"/>
        <w:tblInd w:w="1070" w:type="dxa"/>
        <w:tblLayout w:type="fixed"/>
        <w:tblLook w:val="04A0"/>
      </w:tblPr>
      <w:tblGrid>
        <w:gridCol w:w="3339"/>
        <w:gridCol w:w="200"/>
        <w:gridCol w:w="515"/>
        <w:gridCol w:w="640"/>
        <w:gridCol w:w="641"/>
        <w:gridCol w:w="1685"/>
        <w:gridCol w:w="296"/>
        <w:gridCol w:w="264"/>
      </w:tblGrid>
      <w:tr w:rsidR="001B7110" w:rsidRPr="001B7110" w:rsidTr="001B7110">
        <w:trPr>
          <w:trHeight w:val="20"/>
          <w:jc w:val="center"/>
        </w:trPr>
        <w:tc>
          <w:tcPr>
            <w:tcW w:w="3339" w:type="dxa"/>
            <w:tcBorders>
              <w:top w:val="single" w:sz="4" w:space="0" w:color="00000A"/>
              <w:left w:val="single" w:sz="2" w:space="0" w:color="000000"/>
              <w:bottom w:val="single" w:sz="4" w:space="0" w:color="00000A"/>
              <w:right w:val="single" w:sz="4" w:space="0" w:color="00000A"/>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eastAsia="ru-RU"/>
              </w:rPr>
              <w:t>Наименование объекта</w:t>
            </w:r>
          </w:p>
        </w:tc>
        <w:tc>
          <w:tcPr>
            <w:tcW w:w="715" w:type="dxa"/>
            <w:gridSpan w:val="2"/>
            <w:tcBorders>
              <w:top w:val="single" w:sz="4" w:space="0" w:color="00000A"/>
              <w:left w:val="single" w:sz="4" w:space="0" w:color="00000A"/>
              <w:bottom w:val="single" w:sz="4" w:space="0" w:color="00000A"/>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640"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641"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1685"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296"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264"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r>
      <w:tr w:rsidR="001B7110" w:rsidRPr="001B7110" w:rsidTr="001B7110">
        <w:trPr>
          <w:trHeight w:val="20"/>
          <w:jc w:val="center"/>
        </w:trPr>
        <w:tc>
          <w:tcPr>
            <w:tcW w:w="3339" w:type="dxa"/>
            <w:tcBorders>
              <w:top w:val="single" w:sz="4" w:space="0" w:color="00000A"/>
              <w:left w:val="single" w:sz="2" w:space="0" w:color="000000"/>
              <w:bottom w:val="single" w:sz="4" w:space="0" w:color="00000A"/>
              <w:right w:val="single" w:sz="4" w:space="0" w:color="00000A"/>
            </w:tcBorders>
            <w:shd w:val="clear" w:color="auto" w:fill="FFFFFF"/>
            <w:hideMark/>
          </w:tcPr>
          <w:p w:rsidR="001B7110" w:rsidRPr="001B7110" w:rsidRDefault="001B7110" w:rsidP="001B7110">
            <w:pPr>
              <w:autoSpaceDE w:val="0"/>
              <w:autoSpaceDN w:val="0"/>
              <w:adjustRightInd w:val="0"/>
              <w:spacing w:after="0" w:line="240" w:lineRule="auto"/>
              <w:ind w:left="1658"/>
              <w:rPr>
                <w:rFonts w:eastAsia="Times New Roman"/>
                <w:sz w:val="16"/>
                <w:szCs w:val="16"/>
                <w:lang w:val="en-US" w:eastAsia="ru-RU"/>
              </w:rPr>
            </w:pPr>
            <w:r w:rsidRPr="001B7110">
              <w:rPr>
                <w:rFonts w:eastAsia="Times New Roman"/>
                <w:sz w:val="16"/>
                <w:szCs w:val="16"/>
                <w:lang w:eastAsia="ru-RU"/>
              </w:rPr>
              <w:t>Год ввода в эксплуатацию</w:t>
            </w:r>
          </w:p>
        </w:tc>
        <w:tc>
          <w:tcPr>
            <w:tcW w:w="715" w:type="dxa"/>
            <w:gridSpan w:val="2"/>
            <w:tcBorders>
              <w:top w:val="single" w:sz="4" w:space="0" w:color="00000A"/>
              <w:left w:val="single" w:sz="4" w:space="0" w:color="00000A"/>
              <w:bottom w:val="single" w:sz="4" w:space="0" w:color="00000A"/>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640"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641"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1685"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296"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264"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r>
      <w:tr w:rsidR="001B7110" w:rsidRPr="001B7110" w:rsidTr="001B7110">
        <w:trPr>
          <w:trHeight w:val="20"/>
          <w:jc w:val="center"/>
        </w:trPr>
        <w:tc>
          <w:tcPr>
            <w:tcW w:w="3339" w:type="dxa"/>
            <w:tcBorders>
              <w:top w:val="single" w:sz="4" w:space="0" w:color="00000A"/>
              <w:left w:val="single" w:sz="2" w:space="0" w:color="000000"/>
              <w:bottom w:val="single" w:sz="4" w:space="0" w:color="00000A"/>
              <w:right w:val="single" w:sz="4" w:space="0" w:color="00000A"/>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eastAsia="ru-RU"/>
              </w:rPr>
              <w:t>Назначение объекта</w:t>
            </w:r>
          </w:p>
        </w:tc>
        <w:tc>
          <w:tcPr>
            <w:tcW w:w="715" w:type="dxa"/>
            <w:gridSpan w:val="2"/>
            <w:tcBorders>
              <w:top w:val="single" w:sz="4" w:space="0" w:color="00000A"/>
              <w:left w:val="single" w:sz="4" w:space="0" w:color="00000A"/>
              <w:bottom w:val="single" w:sz="4" w:space="0" w:color="00000A"/>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640"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641"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1685"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296"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264"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r>
      <w:tr w:rsidR="001B7110" w:rsidRPr="001B7110" w:rsidTr="001B7110">
        <w:trPr>
          <w:trHeight w:val="20"/>
          <w:jc w:val="center"/>
        </w:trPr>
        <w:tc>
          <w:tcPr>
            <w:tcW w:w="3339" w:type="dxa"/>
            <w:tcBorders>
              <w:top w:val="single" w:sz="4" w:space="0" w:color="00000A"/>
              <w:left w:val="single" w:sz="2" w:space="0" w:color="000000"/>
              <w:bottom w:val="single" w:sz="4" w:space="0" w:color="00000A"/>
              <w:right w:val="single" w:sz="4" w:space="0" w:color="00000A"/>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eastAsia="ru-RU"/>
              </w:rPr>
              <w:t>Местоположение объекта</w:t>
            </w:r>
          </w:p>
        </w:tc>
        <w:tc>
          <w:tcPr>
            <w:tcW w:w="715" w:type="dxa"/>
            <w:gridSpan w:val="2"/>
            <w:tcBorders>
              <w:top w:val="single" w:sz="4" w:space="0" w:color="00000A"/>
              <w:left w:val="single" w:sz="4" w:space="0" w:color="00000A"/>
              <w:bottom w:val="single" w:sz="4" w:space="0" w:color="00000A"/>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640"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641"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1685"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296"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264"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r>
      <w:tr w:rsidR="001B7110" w:rsidRPr="001B7110" w:rsidTr="001B7110">
        <w:trPr>
          <w:trHeight w:val="20"/>
          <w:jc w:val="center"/>
        </w:trPr>
        <w:tc>
          <w:tcPr>
            <w:tcW w:w="3339" w:type="dxa"/>
            <w:tcBorders>
              <w:top w:val="single" w:sz="4" w:space="0" w:color="00000A"/>
              <w:left w:val="single" w:sz="2" w:space="0" w:color="000000"/>
              <w:bottom w:val="single" w:sz="4" w:space="0" w:color="00000A"/>
              <w:right w:val="single" w:sz="4" w:space="0" w:color="00000A"/>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eastAsia="ru-RU"/>
              </w:rPr>
              <w:t>Категория земель</w:t>
            </w:r>
          </w:p>
        </w:tc>
        <w:tc>
          <w:tcPr>
            <w:tcW w:w="715" w:type="dxa"/>
            <w:gridSpan w:val="2"/>
            <w:tcBorders>
              <w:top w:val="single" w:sz="4" w:space="0" w:color="00000A"/>
              <w:left w:val="single" w:sz="4" w:space="0" w:color="00000A"/>
              <w:bottom w:val="single" w:sz="4" w:space="0" w:color="00000A"/>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640"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641"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1685"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296"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264"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r>
      <w:tr w:rsidR="001B7110" w:rsidRPr="001B7110" w:rsidTr="001B7110">
        <w:trPr>
          <w:trHeight w:val="20"/>
          <w:jc w:val="center"/>
        </w:trPr>
        <w:tc>
          <w:tcPr>
            <w:tcW w:w="3339" w:type="dxa"/>
            <w:tcBorders>
              <w:top w:val="single" w:sz="4" w:space="0" w:color="00000A"/>
              <w:left w:val="single" w:sz="2" w:space="0" w:color="000000"/>
              <w:bottom w:val="single" w:sz="4" w:space="0" w:color="00000A"/>
              <w:right w:val="single" w:sz="4" w:space="0" w:color="00000A"/>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eastAsia="ru-RU"/>
              </w:rPr>
              <w:t>Разрешенное использование</w:t>
            </w:r>
          </w:p>
        </w:tc>
        <w:tc>
          <w:tcPr>
            <w:tcW w:w="715" w:type="dxa"/>
            <w:gridSpan w:val="2"/>
            <w:tcBorders>
              <w:top w:val="single" w:sz="4" w:space="0" w:color="00000A"/>
              <w:left w:val="single" w:sz="4" w:space="0" w:color="00000A"/>
              <w:bottom w:val="single" w:sz="4" w:space="0" w:color="00000A"/>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640"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641"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1685"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296"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264"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r>
      <w:tr w:rsidR="001B7110" w:rsidRPr="001B7110" w:rsidTr="001B7110">
        <w:trPr>
          <w:trHeight w:val="20"/>
          <w:jc w:val="center"/>
        </w:trPr>
        <w:tc>
          <w:tcPr>
            <w:tcW w:w="3339" w:type="dxa"/>
            <w:tcBorders>
              <w:top w:val="single" w:sz="4" w:space="0" w:color="00000A"/>
              <w:left w:val="single" w:sz="2" w:space="0" w:color="000000"/>
              <w:bottom w:val="single" w:sz="4" w:space="0" w:color="00000A"/>
              <w:right w:val="single" w:sz="4" w:space="0" w:color="00000A"/>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roofErr w:type="spellStart"/>
            <w:r w:rsidRPr="001B7110">
              <w:rPr>
                <w:rFonts w:eastAsia="Times New Roman"/>
                <w:sz w:val="16"/>
                <w:szCs w:val="16"/>
                <w:lang w:eastAsia="ru-RU"/>
              </w:rPr>
              <w:t>Правообладание</w:t>
            </w:r>
            <w:proofErr w:type="spellEnd"/>
            <w:r w:rsidRPr="001B7110">
              <w:rPr>
                <w:rFonts w:eastAsia="Times New Roman"/>
                <w:sz w:val="16"/>
                <w:szCs w:val="16"/>
                <w:lang w:eastAsia="ru-RU"/>
              </w:rPr>
              <w:t xml:space="preserve"> или казна</w:t>
            </w:r>
          </w:p>
        </w:tc>
        <w:tc>
          <w:tcPr>
            <w:tcW w:w="715" w:type="dxa"/>
            <w:gridSpan w:val="2"/>
            <w:tcBorders>
              <w:top w:val="single" w:sz="4" w:space="0" w:color="00000A"/>
              <w:left w:val="single" w:sz="4" w:space="0" w:color="00000A"/>
              <w:bottom w:val="single" w:sz="4" w:space="0" w:color="00000A"/>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640"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641"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1685"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296"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264"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r>
      <w:tr w:rsidR="001B7110" w:rsidRPr="001B7110" w:rsidTr="001B7110">
        <w:trPr>
          <w:trHeight w:val="20"/>
          <w:jc w:val="center"/>
        </w:trPr>
        <w:tc>
          <w:tcPr>
            <w:tcW w:w="3339" w:type="dxa"/>
            <w:tcBorders>
              <w:top w:val="single" w:sz="4" w:space="0" w:color="00000A"/>
              <w:left w:val="single" w:sz="2" w:space="0" w:color="000000"/>
              <w:bottom w:val="single" w:sz="36" w:space="0" w:color="00000A"/>
              <w:right w:val="single" w:sz="4" w:space="0" w:color="00000A"/>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eastAsia="ru-RU"/>
              </w:rPr>
            </w:pPr>
            <w:r w:rsidRPr="001B7110">
              <w:rPr>
                <w:rFonts w:eastAsia="Times New Roman"/>
                <w:sz w:val="16"/>
                <w:szCs w:val="16"/>
                <w:lang w:eastAsia="ru-RU"/>
              </w:rPr>
              <w:t>Балансовая/кадастровая стоимость (тыс. руб.)&lt;*&gt;</w:t>
            </w:r>
          </w:p>
        </w:tc>
        <w:tc>
          <w:tcPr>
            <w:tcW w:w="1996" w:type="dxa"/>
            <w:gridSpan w:val="4"/>
            <w:tcBorders>
              <w:top w:val="single" w:sz="4" w:space="0" w:color="00000A"/>
              <w:left w:val="single" w:sz="4" w:space="0" w:color="00000A"/>
              <w:bottom w:val="single" w:sz="36" w:space="0" w:color="00000A"/>
              <w:right w:val="single" w:sz="4" w:space="0" w:color="00000A"/>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eastAsia="ru-RU"/>
              </w:rPr>
            </w:pPr>
          </w:p>
        </w:tc>
        <w:tc>
          <w:tcPr>
            <w:tcW w:w="1981" w:type="dxa"/>
            <w:gridSpan w:val="2"/>
            <w:tcBorders>
              <w:top w:val="single" w:sz="4" w:space="0" w:color="00000A"/>
              <w:left w:val="single" w:sz="4" w:space="0" w:color="00000A"/>
              <w:bottom w:val="single" w:sz="36" w:space="0" w:color="00000A"/>
              <w:right w:val="single" w:sz="4" w:space="0" w:color="00000A"/>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eastAsia="ru-RU"/>
              </w:rPr>
            </w:pPr>
            <w:r w:rsidRPr="001B7110">
              <w:rPr>
                <w:rFonts w:eastAsia="Times New Roman"/>
                <w:sz w:val="16"/>
                <w:szCs w:val="16"/>
                <w:lang w:eastAsia="ru-RU"/>
              </w:rPr>
              <w:t>Остаточная</w:t>
            </w:r>
          </w:p>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eastAsia="ru-RU"/>
              </w:rPr>
              <w:t>стоимость</w:t>
            </w:r>
          </w:p>
        </w:tc>
        <w:tc>
          <w:tcPr>
            <w:tcW w:w="264" w:type="dxa"/>
            <w:tcBorders>
              <w:top w:val="single" w:sz="4" w:space="0" w:color="00000A"/>
              <w:left w:val="single" w:sz="4" w:space="0" w:color="00000A"/>
              <w:bottom w:val="single" w:sz="36" w:space="0" w:color="00000A"/>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r>
      <w:tr w:rsidR="001B7110" w:rsidRPr="001B7110" w:rsidTr="001B7110">
        <w:trPr>
          <w:trHeight w:val="20"/>
          <w:jc w:val="center"/>
        </w:trPr>
        <w:tc>
          <w:tcPr>
            <w:tcW w:w="3339" w:type="dxa"/>
            <w:tcBorders>
              <w:top w:val="single" w:sz="36" w:space="0" w:color="00000A"/>
              <w:left w:val="single" w:sz="2" w:space="0" w:color="000000"/>
              <w:bottom w:val="single" w:sz="4" w:space="0" w:color="00000A"/>
              <w:right w:val="single" w:sz="4" w:space="0" w:color="00000A"/>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eastAsia="ru-RU"/>
              </w:rPr>
              <w:t>Этажность/этаж &lt;**&gt;</w:t>
            </w:r>
          </w:p>
        </w:tc>
        <w:tc>
          <w:tcPr>
            <w:tcW w:w="715" w:type="dxa"/>
            <w:gridSpan w:val="2"/>
            <w:tcBorders>
              <w:top w:val="single" w:sz="36" w:space="0" w:color="00000A"/>
              <w:left w:val="single" w:sz="4" w:space="0" w:color="00000A"/>
              <w:bottom w:val="single" w:sz="4" w:space="0" w:color="00000A"/>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640"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641"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1685"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296"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264"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r>
      <w:tr w:rsidR="001B7110" w:rsidRPr="001B7110" w:rsidTr="001B7110">
        <w:trPr>
          <w:trHeight w:val="20"/>
          <w:jc w:val="center"/>
        </w:trPr>
        <w:tc>
          <w:tcPr>
            <w:tcW w:w="3339" w:type="dxa"/>
            <w:tcBorders>
              <w:top w:val="single" w:sz="4" w:space="0" w:color="00000A"/>
              <w:left w:val="single" w:sz="2" w:space="0" w:color="000000"/>
              <w:bottom w:val="single" w:sz="36" w:space="0" w:color="00000A"/>
              <w:right w:val="single" w:sz="4" w:space="0" w:color="00000A"/>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eastAsia="ru-RU"/>
              </w:rPr>
            </w:pPr>
            <w:r w:rsidRPr="001B7110">
              <w:rPr>
                <w:rFonts w:eastAsia="Times New Roman"/>
                <w:sz w:val="16"/>
                <w:szCs w:val="16"/>
                <w:lang w:eastAsia="ru-RU"/>
              </w:rPr>
              <w:t>Общая площадь/протяженность (кв</w:t>
            </w:r>
            <w:proofErr w:type="gramStart"/>
            <w:r w:rsidRPr="001B7110">
              <w:rPr>
                <w:rFonts w:eastAsia="Times New Roman"/>
                <w:sz w:val="16"/>
                <w:szCs w:val="16"/>
                <w:lang w:eastAsia="ru-RU"/>
              </w:rPr>
              <w:t>.м</w:t>
            </w:r>
            <w:proofErr w:type="gramEnd"/>
            <w:r w:rsidRPr="001B7110">
              <w:rPr>
                <w:rFonts w:eastAsia="Times New Roman"/>
                <w:sz w:val="16"/>
                <w:szCs w:val="16"/>
                <w:lang w:eastAsia="ru-RU"/>
              </w:rPr>
              <w:t>/м) &lt;***&gt;</w:t>
            </w:r>
          </w:p>
        </w:tc>
        <w:tc>
          <w:tcPr>
            <w:tcW w:w="1996" w:type="dxa"/>
            <w:gridSpan w:val="4"/>
            <w:tcBorders>
              <w:top w:val="single" w:sz="4" w:space="0" w:color="00000A"/>
              <w:left w:val="single" w:sz="4" w:space="0" w:color="00000A"/>
              <w:bottom w:val="single" w:sz="36" w:space="0" w:color="00000A"/>
              <w:right w:val="single" w:sz="4" w:space="0" w:color="00000A"/>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eastAsia="ru-RU"/>
              </w:rPr>
            </w:pPr>
          </w:p>
          <w:p w:rsidR="001B7110" w:rsidRPr="001B7110" w:rsidRDefault="001B7110" w:rsidP="001B7110">
            <w:pPr>
              <w:autoSpaceDE w:val="0"/>
              <w:autoSpaceDN w:val="0"/>
              <w:adjustRightInd w:val="0"/>
              <w:spacing w:after="0" w:line="240" w:lineRule="auto"/>
              <w:rPr>
                <w:rFonts w:eastAsia="Times New Roman"/>
                <w:sz w:val="16"/>
                <w:szCs w:val="16"/>
                <w:lang w:eastAsia="ru-RU"/>
              </w:rPr>
            </w:pPr>
          </w:p>
        </w:tc>
        <w:tc>
          <w:tcPr>
            <w:tcW w:w="1981" w:type="dxa"/>
            <w:gridSpan w:val="2"/>
            <w:tcBorders>
              <w:top w:val="single" w:sz="4" w:space="0" w:color="00000A"/>
              <w:left w:val="single" w:sz="4" w:space="0" w:color="00000A"/>
              <w:bottom w:val="single" w:sz="36" w:space="0" w:color="00000A"/>
              <w:right w:val="single" w:sz="4" w:space="0" w:color="00000A"/>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eastAsia="ru-RU"/>
              </w:rPr>
            </w:pPr>
            <w:r w:rsidRPr="001B7110">
              <w:rPr>
                <w:rFonts w:eastAsia="Times New Roman"/>
                <w:sz w:val="16"/>
                <w:szCs w:val="16"/>
                <w:lang w:eastAsia="ru-RU"/>
              </w:rPr>
              <w:t>Застроенная</w:t>
            </w:r>
          </w:p>
          <w:p w:rsidR="001B7110" w:rsidRPr="001B7110" w:rsidRDefault="001B7110" w:rsidP="001B7110">
            <w:pPr>
              <w:autoSpaceDE w:val="0"/>
              <w:autoSpaceDN w:val="0"/>
              <w:adjustRightInd w:val="0"/>
              <w:spacing w:after="0" w:line="240" w:lineRule="auto"/>
              <w:rPr>
                <w:rFonts w:eastAsia="Times New Roman"/>
                <w:sz w:val="16"/>
                <w:szCs w:val="16"/>
                <w:lang w:eastAsia="ru-RU"/>
              </w:rPr>
            </w:pPr>
            <w:r w:rsidRPr="001B7110">
              <w:rPr>
                <w:rFonts w:eastAsia="Times New Roman"/>
                <w:sz w:val="16"/>
                <w:szCs w:val="16"/>
                <w:lang w:eastAsia="ru-RU"/>
              </w:rPr>
              <w:t>площадь (кв</w:t>
            </w:r>
            <w:proofErr w:type="gramStart"/>
            <w:r w:rsidRPr="001B7110">
              <w:rPr>
                <w:rFonts w:eastAsia="Times New Roman"/>
                <w:sz w:val="16"/>
                <w:szCs w:val="16"/>
                <w:lang w:eastAsia="ru-RU"/>
              </w:rPr>
              <w:t>.м</w:t>
            </w:r>
            <w:proofErr w:type="gramEnd"/>
            <w:r w:rsidRPr="001B7110">
              <w:rPr>
                <w:rFonts w:eastAsia="Times New Roman"/>
                <w:sz w:val="16"/>
                <w:szCs w:val="16"/>
                <w:lang w:eastAsia="ru-RU"/>
              </w:rPr>
              <w:t>)</w:t>
            </w:r>
          </w:p>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val="en-US" w:eastAsia="ru-RU"/>
              </w:rPr>
              <w:t>&lt;****&gt;</w:t>
            </w:r>
          </w:p>
        </w:tc>
        <w:tc>
          <w:tcPr>
            <w:tcW w:w="264" w:type="dxa"/>
            <w:tcBorders>
              <w:top w:val="single" w:sz="4" w:space="0" w:color="00000A"/>
              <w:left w:val="single" w:sz="4" w:space="0" w:color="00000A"/>
              <w:bottom w:val="single" w:sz="36" w:space="0" w:color="00000A"/>
              <w:right w:val="single" w:sz="2" w:space="0" w:color="000000"/>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b/>
                <w:bCs/>
                <w:sz w:val="16"/>
                <w:szCs w:val="16"/>
                <w:lang w:val="en-US" w:eastAsia="ru-RU"/>
              </w:rPr>
              <w:t xml:space="preserve"> </w:t>
            </w:r>
          </w:p>
        </w:tc>
      </w:tr>
      <w:tr w:rsidR="001B7110" w:rsidRPr="001B7110" w:rsidTr="001B7110">
        <w:trPr>
          <w:trHeight w:val="301"/>
          <w:jc w:val="center"/>
        </w:trPr>
        <w:tc>
          <w:tcPr>
            <w:tcW w:w="3339" w:type="dxa"/>
            <w:tcBorders>
              <w:top w:val="single" w:sz="36" w:space="0" w:color="00000A"/>
              <w:left w:val="single" w:sz="2" w:space="0" w:color="000000"/>
              <w:bottom w:val="single" w:sz="4" w:space="0" w:color="00000A"/>
              <w:right w:val="single" w:sz="4" w:space="0" w:color="00000A"/>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eastAsia="ru-RU"/>
              </w:rPr>
              <w:t>Обременения / ограничения</w:t>
            </w:r>
          </w:p>
        </w:tc>
        <w:tc>
          <w:tcPr>
            <w:tcW w:w="715" w:type="dxa"/>
            <w:gridSpan w:val="2"/>
            <w:tcBorders>
              <w:top w:val="single" w:sz="36" w:space="0" w:color="00000A"/>
              <w:left w:val="single" w:sz="4" w:space="0" w:color="00000A"/>
              <w:bottom w:val="single" w:sz="4" w:space="0" w:color="00000A"/>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640"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641"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1685"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296"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264"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r>
      <w:tr w:rsidR="001B7110" w:rsidRPr="001B7110" w:rsidTr="001B7110">
        <w:trPr>
          <w:trHeight w:val="301"/>
          <w:jc w:val="center"/>
        </w:trPr>
        <w:tc>
          <w:tcPr>
            <w:tcW w:w="3339" w:type="dxa"/>
            <w:tcBorders>
              <w:top w:val="single" w:sz="4" w:space="0" w:color="00000A"/>
              <w:left w:val="single" w:sz="2" w:space="0" w:color="000000"/>
              <w:bottom w:val="single" w:sz="4" w:space="0" w:color="00000A"/>
              <w:right w:val="single" w:sz="4" w:space="0" w:color="00000A"/>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eastAsia="ru-RU"/>
              </w:rPr>
              <w:t>Основание возникновения</w:t>
            </w:r>
          </w:p>
        </w:tc>
        <w:tc>
          <w:tcPr>
            <w:tcW w:w="1996" w:type="dxa"/>
            <w:gridSpan w:val="4"/>
            <w:tcBorders>
              <w:top w:val="single" w:sz="4" w:space="0" w:color="00000A"/>
              <w:left w:val="single" w:sz="4" w:space="0" w:color="00000A"/>
              <w:bottom w:val="single" w:sz="4" w:space="0" w:color="00000A"/>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1685" w:type="dxa"/>
            <w:tcBorders>
              <w:top w:val="single" w:sz="4" w:space="0" w:color="00000A"/>
              <w:left w:val="single" w:sz="2" w:space="0" w:color="000000"/>
              <w:bottom w:val="single" w:sz="4" w:space="0" w:color="00000A"/>
              <w:right w:val="single" w:sz="2" w:space="0" w:color="000000"/>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eastAsia="ru-RU"/>
              </w:rPr>
              <w:t>от</w:t>
            </w:r>
          </w:p>
        </w:tc>
        <w:tc>
          <w:tcPr>
            <w:tcW w:w="560" w:type="dxa"/>
            <w:gridSpan w:val="2"/>
            <w:tcBorders>
              <w:top w:val="single" w:sz="4" w:space="0" w:color="00000A"/>
              <w:left w:val="single" w:sz="2" w:space="0" w:color="000000"/>
              <w:bottom w:val="single" w:sz="4" w:space="0" w:color="00000A"/>
              <w:right w:val="single" w:sz="2" w:space="0" w:color="000000"/>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val="en-US" w:eastAsia="ru-RU"/>
              </w:rPr>
              <w:t>№</w:t>
            </w:r>
          </w:p>
        </w:tc>
      </w:tr>
      <w:tr w:rsidR="001B7110" w:rsidRPr="001B7110" w:rsidTr="001B7110">
        <w:trPr>
          <w:trHeight w:val="301"/>
          <w:jc w:val="center"/>
        </w:trPr>
        <w:tc>
          <w:tcPr>
            <w:tcW w:w="3339" w:type="dxa"/>
            <w:tcBorders>
              <w:top w:val="single" w:sz="36" w:space="0" w:color="00000A"/>
              <w:left w:val="single" w:sz="2" w:space="0" w:color="000000"/>
              <w:bottom w:val="single" w:sz="4" w:space="0" w:color="00000A"/>
              <w:right w:val="single" w:sz="4" w:space="0" w:color="00000A"/>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eastAsia="ru-RU"/>
              </w:rPr>
              <w:t>Основание внесения в Реестр</w:t>
            </w:r>
          </w:p>
        </w:tc>
        <w:tc>
          <w:tcPr>
            <w:tcW w:w="1996" w:type="dxa"/>
            <w:gridSpan w:val="4"/>
            <w:tcBorders>
              <w:top w:val="single" w:sz="36" w:space="0" w:color="00000A"/>
              <w:left w:val="single" w:sz="4" w:space="0" w:color="00000A"/>
              <w:bottom w:val="single" w:sz="4" w:space="0" w:color="00000A"/>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1981" w:type="dxa"/>
            <w:gridSpan w:val="2"/>
            <w:tcBorders>
              <w:top w:val="single" w:sz="36" w:space="0" w:color="00000A"/>
              <w:left w:val="single" w:sz="2" w:space="0" w:color="000000"/>
              <w:bottom w:val="single" w:sz="4" w:space="0" w:color="00000A"/>
              <w:right w:val="single" w:sz="2" w:space="0" w:color="000000"/>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eastAsia="ru-RU"/>
              </w:rPr>
              <w:t>от</w:t>
            </w:r>
          </w:p>
        </w:tc>
        <w:tc>
          <w:tcPr>
            <w:tcW w:w="264" w:type="dxa"/>
            <w:tcBorders>
              <w:top w:val="single" w:sz="36" w:space="0" w:color="00000A"/>
              <w:left w:val="single" w:sz="2" w:space="0" w:color="000000"/>
              <w:bottom w:val="single" w:sz="4" w:space="0" w:color="00000A"/>
              <w:right w:val="single" w:sz="2" w:space="0" w:color="000000"/>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val="en-US" w:eastAsia="ru-RU"/>
              </w:rPr>
              <w:t>№</w:t>
            </w:r>
          </w:p>
        </w:tc>
      </w:tr>
      <w:tr w:rsidR="001B7110" w:rsidRPr="001B7110" w:rsidTr="001B7110">
        <w:trPr>
          <w:trHeight w:val="20"/>
          <w:jc w:val="center"/>
        </w:trPr>
        <w:tc>
          <w:tcPr>
            <w:tcW w:w="4054" w:type="dxa"/>
            <w:gridSpan w:val="3"/>
            <w:tcBorders>
              <w:top w:val="single" w:sz="4" w:space="0" w:color="00000A"/>
              <w:left w:val="single" w:sz="2" w:space="0" w:color="000000"/>
              <w:bottom w:val="single" w:sz="4" w:space="0" w:color="00000A"/>
              <w:right w:val="single" w:sz="2" w:space="0" w:color="000000"/>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eastAsia="ru-RU"/>
              </w:rPr>
            </w:pPr>
            <w:r w:rsidRPr="001B7110">
              <w:rPr>
                <w:rFonts w:eastAsia="Times New Roman"/>
                <w:sz w:val="16"/>
                <w:szCs w:val="16"/>
                <w:lang w:eastAsia="ru-RU"/>
              </w:rPr>
              <w:t>Свидетельство о государственной регистрации права</w:t>
            </w:r>
          </w:p>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b/>
                <w:bCs/>
                <w:sz w:val="16"/>
                <w:szCs w:val="16"/>
                <w:lang w:val="en-US" w:eastAsia="ru-RU"/>
              </w:rPr>
              <w:t xml:space="preserve">      </w:t>
            </w:r>
          </w:p>
        </w:tc>
        <w:tc>
          <w:tcPr>
            <w:tcW w:w="640"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641"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1685"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296"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264"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r>
      <w:tr w:rsidR="001B7110" w:rsidRPr="001B7110" w:rsidTr="001B7110">
        <w:trPr>
          <w:trHeight w:val="262"/>
          <w:jc w:val="center"/>
        </w:trPr>
        <w:tc>
          <w:tcPr>
            <w:tcW w:w="3339" w:type="dxa"/>
            <w:tcBorders>
              <w:top w:val="single" w:sz="36" w:space="0" w:color="00000A"/>
              <w:left w:val="single" w:sz="2" w:space="0" w:color="000000"/>
              <w:bottom w:val="single" w:sz="4" w:space="0" w:color="00000A"/>
              <w:right w:val="single" w:sz="4" w:space="0" w:color="00000A"/>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eastAsia="ru-RU"/>
              </w:rPr>
              <w:t>Основание исключения из Реестра</w:t>
            </w:r>
          </w:p>
        </w:tc>
        <w:tc>
          <w:tcPr>
            <w:tcW w:w="1355" w:type="dxa"/>
            <w:gridSpan w:val="3"/>
            <w:tcBorders>
              <w:top w:val="single" w:sz="36" w:space="0" w:color="00000A"/>
              <w:left w:val="single" w:sz="4" w:space="0" w:color="00000A"/>
              <w:bottom w:val="single" w:sz="4" w:space="0" w:color="00000A"/>
              <w:right w:val="single" w:sz="2" w:space="0" w:color="000000"/>
            </w:tcBorders>
            <w:shd w:val="clear" w:color="auto" w:fill="FFFFFF"/>
            <w:vAlign w:val="center"/>
          </w:tcPr>
          <w:p w:rsidR="001B7110" w:rsidRPr="001B7110" w:rsidRDefault="001B7110" w:rsidP="001B7110">
            <w:pPr>
              <w:autoSpaceDE w:val="0"/>
              <w:autoSpaceDN w:val="0"/>
              <w:adjustRightInd w:val="0"/>
              <w:spacing w:after="0" w:line="240" w:lineRule="auto"/>
              <w:rPr>
                <w:rFonts w:eastAsia="Times New Roman"/>
                <w:b/>
                <w:bCs/>
                <w:sz w:val="16"/>
                <w:szCs w:val="16"/>
                <w:lang w:val="en-US" w:eastAsia="ru-RU"/>
              </w:rPr>
            </w:pPr>
            <w:r w:rsidRPr="001B7110">
              <w:rPr>
                <w:rFonts w:eastAsia="Times New Roman"/>
                <w:b/>
                <w:bCs/>
                <w:sz w:val="16"/>
                <w:szCs w:val="16"/>
                <w:lang w:val="en-US" w:eastAsia="ru-RU"/>
              </w:rPr>
              <w:t xml:space="preserve"> </w:t>
            </w:r>
          </w:p>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2886" w:type="dxa"/>
            <w:gridSpan w:val="4"/>
            <w:tcBorders>
              <w:top w:val="single" w:sz="36" w:space="0" w:color="00000A"/>
              <w:left w:val="single" w:sz="2" w:space="0" w:color="000000"/>
              <w:bottom w:val="single" w:sz="4" w:space="0" w:color="00000A"/>
              <w:right w:val="single" w:sz="2" w:space="0" w:color="000000"/>
            </w:tcBorders>
            <w:shd w:val="clear" w:color="auto" w:fill="FFFFFF"/>
            <w:vAlign w:val="center"/>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val="en-US" w:eastAsia="ru-RU"/>
              </w:rPr>
              <w:t xml:space="preserve"> </w:t>
            </w:r>
            <w:r w:rsidRPr="001B7110">
              <w:rPr>
                <w:rFonts w:eastAsia="Times New Roman"/>
                <w:sz w:val="16"/>
                <w:szCs w:val="16"/>
                <w:lang w:eastAsia="ru-RU"/>
              </w:rPr>
              <w:t>от</w:t>
            </w:r>
          </w:p>
        </w:tc>
      </w:tr>
      <w:tr w:rsidR="001B7110" w:rsidRPr="001B7110" w:rsidTr="001B7110">
        <w:trPr>
          <w:trHeight w:val="391"/>
          <w:jc w:val="center"/>
        </w:trPr>
        <w:tc>
          <w:tcPr>
            <w:tcW w:w="4054" w:type="dxa"/>
            <w:gridSpan w:val="3"/>
            <w:tcBorders>
              <w:top w:val="single" w:sz="36" w:space="0" w:color="00000A"/>
              <w:left w:val="single" w:sz="2" w:space="0" w:color="000000"/>
              <w:bottom w:val="single" w:sz="2" w:space="0" w:color="000000"/>
              <w:right w:val="single" w:sz="2" w:space="0" w:color="000000"/>
            </w:tcBorders>
            <w:shd w:val="clear" w:color="auto" w:fill="FFFFFF"/>
            <w:vAlign w:val="bottom"/>
          </w:tcPr>
          <w:p w:rsidR="001B7110" w:rsidRPr="001B7110" w:rsidRDefault="001B7110" w:rsidP="001B7110">
            <w:pPr>
              <w:autoSpaceDE w:val="0"/>
              <w:autoSpaceDN w:val="0"/>
              <w:adjustRightInd w:val="0"/>
              <w:spacing w:after="0" w:line="240" w:lineRule="auto"/>
              <w:rPr>
                <w:rFonts w:eastAsia="Times New Roman"/>
                <w:sz w:val="16"/>
                <w:szCs w:val="16"/>
                <w:lang w:eastAsia="ru-RU"/>
              </w:rPr>
            </w:pPr>
            <w:r w:rsidRPr="001B7110">
              <w:rPr>
                <w:rFonts w:eastAsia="Times New Roman"/>
                <w:sz w:val="16"/>
                <w:szCs w:val="16"/>
                <w:lang w:eastAsia="ru-RU"/>
              </w:rPr>
              <w:t>Дата присвоения реестрового номера и внесения сведений об объекте: ____________</w:t>
            </w:r>
          </w:p>
          <w:p w:rsidR="001B7110" w:rsidRPr="001B7110" w:rsidRDefault="001B7110" w:rsidP="001B7110">
            <w:pPr>
              <w:autoSpaceDE w:val="0"/>
              <w:autoSpaceDN w:val="0"/>
              <w:adjustRightInd w:val="0"/>
              <w:spacing w:after="0" w:line="240" w:lineRule="auto"/>
              <w:rPr>
                <w:rFonts w:eastAsia="Times New Roman"/>
                <w:sz w:val="16"/>
                <w:szCs w:val="16"/>
                <w:lang w:eastAsia="ru-RU"/>
              </w:rPr>
            </w:pPr>
          </w:p>
        </w:tc>
        <w:tc>
          <w:tcPr>
            <w:tcW w:w="640"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eastAsia="ru-RU"/>
              </w:rPr>
            </w:pPr>
          </w:p>
        </w:tc>
        <w:tc>
          <w:tcPr>
            <w:tcW w:w="641"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eastAsia="ru-RU"/>
              </w:rPr>
            </w:pPr>
          </w:p>
        </w:tc>
        <w:tc>
          <w:tcPr>
            <w:tcW w:w="1685"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eastAsia="ru-RU"/>
              </w:rPr>
            </w:pPr>
          </w:p>
        </w:tc>
        <w:tc>
          <w:tcPr>
            <w:tcW w:w="296"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eastAsia="ru-RU"/>
              </w:rPr>
            </w:pPr>
          </w:p>
        </w:tc>
        <w:tc>
          <w:tcPr>
            <w:tcW w:w="264"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eastAsia="ru-RU"/>
              </w:rPr>
            </w:pPr>
          </w:p>
        </w:tc>
      </w:tr>
      <w:tr w:rsidR="001B7110" w:rsidRPr="001B7110" w:rsidTr="001B7110">
        <w:trPr>
          <w:trHeight w:val="249"/>
          <w:jc w:val="center"/>
        </w:trPr>
        <w:tc>
          <w:tcPr>
            <w:tcW w:w="3539"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eastAsia="ru-RU"/>
              </w:rPr>
              <w:t>Запись осуществил</w:t>
            </w:r>
          </w:p>
        </w:tc>
        <w:tc>
          <w:tcPr>
            <w:tcW w:w="515" w:type="dxa"/>
            <w:tcBorders>
              <w:top w:val="single" w:sz="2" w:space="0" w:color="000000"/>
              <w:left w:val="single" w:sz="2" w:space="0" w:color="000000"/>
              <w:bottom w:val="single" w:sz="2" w:space="0" w:color="000000"/>
              <w:right w:val="single" w:sz="2" w:space="0" w:color="000000"/>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640"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641"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1685"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296"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264"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r>
      <w:tr w:rsidR="001B7110" w:rsidRPr="001B7110" w:rsidTr="001B7110">
        <w:trPr>
          <w:trHeight w:val="281"/>
          <w:jc w:val="center"/>
        </w:trPr>
        <w:tc>
          <w:tcPr>
            <w:tcW w:w="3539" w:type="dxa"/>
            <w:gridSpan w:val="2"/>
            <w:tcBorders>
              <w:top w:val="single" w:sz="2" w:space="0" w:color="000000"/>
              <w:left w:val="single" w:sz="2" w:space="0" w:color="000000"/>
              <w:bottom w:val="single" w:sz="2" w:space="0" w:color="000000"/>
              <w:right w:val="single" w:sz="2" w:space="0" w:color="000000"/>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eastAsia="ru-RU"/>
              </w:rPr>
              <w:t>Глава муниципального образования</w:t>
            </w:r>
          </w:p>
        </w:tc>
        <w:tc>
          <w:tcPr>
            <w:tcW w:w="515"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640"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641"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1685"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296"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264" w:type="dxa"/>
            <w:tcBorders>
              <w:top w:val="single" w:sz="2" w:space="0" w:color="000000"/>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r>
    </w:tbl>
    <w:p w:rsidR="001B7110" w:rsidRPr="001B7110" w:rsidRDefault="001B7110" w:rsidP="001B7110">
      <w:pPr>
        <w:autoSpaceDE w:val="0"/>
        <w:autoSpaceDN w:val="0"/>
        <w:adjustRightInd w:val="0"/>
        <w:spacing w:after="0" w:line="240" w:lineRule="auto"/>
        <w:rPr>
          <w:rFonts w:eastAsia="Times New Roman"/>
          <w:sz w:val="16"/>
          <w:szCs w:val="16"/>
          <w:lang w:eastAsia="ru-RU"/>
        </w:rPr>
      </w:pPr>
      <w:r w:rsidRPr="001B7110">
        <w:rPr>
          <w:rFonts w:eastAsia="Times New Roman"/>
          <w:sz w:val="16"/>
          <w:szCs w:val="16"/>
          <w:lang w:eastAsia="ru-RU"/>
        </w:rPr>
        <w:t>Выписка из реестра выдана  (дата)</w:t>
      </w:r>
    </w:p>
    <w:p w:rsidR="001B7110" w:rsidRPr="001B7110" w:rsidRDefault="001B7110" w:rsidP="001B7110">
      <w:pPr>
        <w:autoSpaceDE w:val="0"/>
        <w:autoSpaceDN w:val="0"/>
        <w:adjustRightInd w:val="0"/>
        <w:spacing w:after="0" w:line="240" w:lineRule="auto"/>
        <w:jc w:val="both"/>
        <w:rPr>
          <w:rFonts w:eastAsia="Times New Roman"/>
          <w:sz w:val="16"/>
          <w:szCs w:val="16"/>
          <w:lang w:eastAsia="ru-RU"/>
        </w:rPr>
      </w:pPr>
      <w:r w:rsidRPr="001B7110">
        <w:rPr>
          <w:rFonts w:eastAsia="Times New Roman"/>
          <w:sz w:val="16"/>
          <w:szCs w:val="16"/>
          <w:lang w:eastAsia="ru-RU"/>
        </w:rPr>
        <w:t>&lt;*&gt; – Для земельных участков указывается значение кадастровой стоимости;</w:t>
      </w:r>
    </w:p>
    <w:p w:rsidR="001B7110" w:rsidRPr="001B7110" w:rsidRDefault="001B7110" w:rsidP="001B7110">
      <w:pPr>
        <w:autoSpaceDE w:val="0"/>
        <w:autoSpaceDN w:val="0"/>
        <w:adjustRightInd w:val="0"/>
        <w:spacing w:after="0" w:line="240" w:lineRule="auto"/>
        <w:jc w:val="both"/>
        <w:rPr>
          <w:rFonts w:eastAsia="Times New Roman"/>
          <w:sz w:val="16"/>
          <w:szCs w:val="16"/>
          <w:lang w:eastAsia="ru-RU"/>
        </w:rPr>
      </w:pPr>
      <w:r w:rsidRPr="001B7110">
        <w:rPr>
          <w:rFonts w:eastAsia="Times New Roman"/>
          <w:sz w:val="16"/>
          <w:szCs w:val="16"/>
          <w:lang w:eastAsia="ru-RU"/>
        </w:rPr>
        <w:t>&lt;**&gt; – Значение этажности указывается для зданий; этажа – для помещений;</w:t>
      </w:r>
    </w:p>
    <w:p w:rsidR="001B7110" w:rsidRPr="001B7110" w:rsidRDefault="001B7110" w:rsidP="001B7110">
      <w:pPr>
        <w:autoSpaceDE w:val="0"/>
        <w:autoSpaceDN w:val="0"/>
        <w:adjustRightInd w:val="0"/>
        <w:spacing w:after="0" w:line="240" w:lineRule="auto"/>
        <w:jc w:val="both"/>
        <w:rPr>
          <w:rFonts w:eastAsia="Times New Roman"/>
          <w:sz w:val="16"/>
          <w:szCs w:val="16"/>
          <w:lang w:eastAsia="ru-RU"/>
        </w:rPr>
      </w:pPr>
      <w:r w:rsidRPr="001B7110">
        <w:rPr>
          <w:rFonts w:eastAsia="Times New Roman"/>
          <w:sz w:val="16"/>
          <w:szCs w:val="16"/>
          <w:lang w:eastAsia="ru-RU"/>
        </w:rPr>
        <w:t>&lt;***&gt; – Значение общей площади указывается для зданий и помещений; протяженности – для коммуникаций.</w:t>
      </w:r>
    </w:p>
    <w:p w:rsidR="001B7110" w:rsidRPr="001B7110" w:rsidRDefault="001B7110" w:rsidP="001B7110">
      <w:pPr>
        <w:autoSpaceDE w:val="0"/>
        <w:autoSpaceDN w:val="0"/>
        <w:adjustRightInd w:val="0"/>
        <w:spacing w:after="0" w:line="240" w:lineRule="auto"/>
        <w:jc w:val="both"/>
        <w:rPr>
          <w:rFonts w:eastAsia="Times New Roman"/>
          <w:sz w:val="16"/>
          <w:szCs w:val="16"/>
          <w:lang w:eastAsia="ru-RU"/>
        </w:rPr>
      </w:pPr>
      <w:r w:rsidRPr="001B7110">
        <w:rPr>
          <w:rFonts w:eastAsia="Times New Roman"/>
          <w:sz w:val="16"/>
          <w:szCs w:val="16"/>
          <w:lang w:val="en-US" w:eastAsia="ru-RU"/>
        </w:rPr>
        <w:t xml:space="preserve">&lt;****&gt; – </w:t>
      </w:r>
      <w:r w:rsidRPr="001B7110">
        <w:rPr>
          <w:rFonts w:eastAsia="Times New Roman"/>
          <w:sz w:val="16"/>
          <w:szCs w:val="16"/>
          <w:lang w:eastAsia="ru-RU"/>
        </w:rPr>
        <w:t>Значение указывается для зданий</w:t>
      </w:r>
    </w:p>
    <w:p w:rsidR="001B7110" w:rsidRDefault="001B7110" w:rsidP="001B7110">
      <w:pPr>
        <w:tabs>
          <w:tab w:val="left" w:pos="6165"/>
        </w:tabs>
        <w:autoSpaceDE w:val="0"/>
        <w:autoSpaceDN w:val="0"/>
        <w:adjustRightInd w:val="0"/>
        <w:rPr>
          <w:rFonts w:eastAsia="Times New Roman"/>
          <w:sz w:val="26"/>
          <w:szCs w:val="26"/>
          <w:lang w:eastAsia="ru-RU"/>
        </w:rPr>
      </w:pPr>
    </w:p>
    <w:tbl>
      <w:tblPr>
        <w:tblW w:w="7763" w:type="dxa"/>
        <w:tblLayout w:type="fixed"/>
        <w:tblLook w:val="04A0"/>
      </w:tblPr>
      <w:tblGrid>
        <w:gridCol w:w="4503"/>
        <w:gridCol w:w="3260"/>
      </w:tblGrid>
      <w:tr w:rsidR="001B7110" w:rsidRPr="001B7110" w:rsidTr="001B7110">
        <w:trPr>
          <w:trHeight w:val="1"/>
        </w:trPr>
        <w:tc>
          <w:tcPr>
            <w:tcW w:w="4503" w:type="dxa"/>
            <w:shd w:val="clear" w:color="auto" w:fill="FFFFFF"/>
          </w:tcPr>
          <w:p w:rsidR="001B7110" w:rsidRPr="001B7110" w:rsidRDefault="001B7110" w:rsidP="001B7110">
            <w:pPr>
              <w:autoSpaceDE w:val="0"/>
              <w:autoSpaceDN w:val="0"/>
              <w:adjustRightInd w:val="0"/>
              <w:spacing w:after="0" w:line="360" w:lineRule="atLeast"/>
              <w:jc w:val="both"/>
              <w:rPr>
                <w:rFonts w:eastAsia="Times New Roman"/>
                <w:sz w:val="26"/>
                <w:szCs w:val="26"/>
                <w:lang w:val="en-US" w:eastAsia="ru-RU"/>
              </w:rPr>
            </w:pPr>
          </w:p>
        </w:tc>
        <w:tc>
          <w:tcPr>
            <w:tcW w:w="3260" w:type="dxa"/>
            <w:shd w:val="clear" w:color="auto" w:fill="FFFFFF"/>
            <w:hideMark/>
          </w:tcPr>
          <w:p w:rsidR="001B7110" w:rsidRPr="001B7110" w:rsidRDefault="001B7110" w:rsidP="001B7110">
            <w:pPr>
              <w:autoSpaceDE w:val="0"/>
              <w:autoSpaceDN w:val="0"/>
              <w:adjustRightInd w:val="0"/>
              <w:spacing w:after="0" w:line="240" w:lineRule="auto"/>
              <w:jc w:val="right"/>
              <w:rPr>
                <w:rFonts w:eastAsia="Times New Roman"/>
                <w:sz w:val="16"/>
                <w:szCs w:val="16"/>
                <w:lang w:eastAsia="ru-RU"/>
              </w:rPr>
            </w:pPr>
            <w:r w:rsidRPr="001B7110">
              <w:rPr>
                <w:rFonts w:eastAsia="Times New Roman"/>
                <w:sz w:val="16"/>
                <w:szCs w:val="16"/>
                <w:lang w:eastAsia="ru-RU"/>
              </w:rPr>
              <w:t xml:space="preserve">Приложение № 3 </w:t>
            </w:r>
          </w:p>
          <w:p w:rsidR="001B7110" w:rsidRPr="001B7110" w:rsidRDefault="001B7110" w:rsidP="001B7110">
            <w:pPr>
              <w:autoSpaceDE w:val="0"/>
              <w:autoSpaceDN w:val="0"/>
              <w:adjustRightInd w:val="0"/>
              <w:spacing w:after="0" w:line="240" w:lineRule="auto"/>
              <w:jc w:val="right"/>
              <w:rPr>
                <w:rFonts w:eastAsia="Times New Roman"/>
                <w:sz w:val="20"/>
                <w:szCs w:val="20"/>
                <w:lang w:eastAsia="ru-RU"/>
              </w:rPr>
            </w:pPr>
            <w:r w:rsidRPr="001B7110">
              <w:rPr>
                <w:rFonts w:eastAsia="Times New Roman"/>
                <w:sz w:val="16"/>
                <w:szCs w:val="16"/>
                <w:lang w:eastAsia="ru-RU"/>
              </w:rPr>
              <w:t>к административному регламенту</w:t>
            </w:r>
          </w:p>
        </w:tc>
      </w:tr>
    </w:tbl>
    <w:p w:rsidR="001B7110" w:rsidRPr="001B7110" w:rsidRDefault="001B7110" w:rsidP="001B7110">
      <w:pPr>
        <w:autoSpaceDE w:val="0"/>
        <w:autoSpaceDN w:val="0"/>
        <w:adjustRightInd w:val="0"/>
        <w:spacing w:after="0" w:line="240" w:lineRule="auto"/>
        <w:jc w:val="center"/>
        <w:rPr>
          <w:rFonts w:eastAsia="Times New Roman"/>
          <w:b/>
          <w:sz w:val="32"/>
          <w:szCs w:val="32"/>
          <w:lang w:eastAsia="ru-RU"/>
        </w:rPr>
      </w:pPr>
    </w:p>
    <w:p w:rsidR="001B7110" w:rsidRPr="001B7110" w:rsidRDefault="001B7110" w:rsidP="001B7110">
      <w:pPr>
        <w:autoSpaceDE w:val="0"/>
        <w:autoSpaceDN w:val="0"/>
        <w:adjustRightInd w:val="0"/>
        <w:spacing w:after="0" w:line="240" w:lineRule="auto"/>
        <w:jc w:val="center"/>
        <w:rPr>
          <w:rFonts w:eastAsia="Times New Roman"/>
          <w:b/>
          <w:sz w:val="20"/>
          <w:szCs w:val="20"/>
          <w:lang w:eastAsia="ru-RU"/>
        </w:rPr>
      </w:pPr>
      <w:r w:rsidRPr="001B7110">
        <w:rPr>
          <w:rFonts w:eastAsia="Times New Roman"/>
          <w:b/>
          <w:sz w:val="20"/>
          <w:szCs w:val="20"/>
          <w:lang w:eastAsia="ru-RU"/>
        </w:rPr>
        <w:t>Муниципальное образование «Уемское»</w:t>
      </w:r>
    </w:p>
    <w:p w:rsidR="001B7110" w:rsidRPr="001B7110" w:rsidRDefault="001B7110" w:rsidP="001B7110">
      <w:pPr>
        <w:autoSpaceDE w:val="0"/>
        <w:autoSpaceDN w:val="0"/>
        <w:adjustRightInd w:val="0"/>
        <w:spacing w:after="0" w:line="240" w:lineRule="auto"/>
        <w:jc w:val="center"/>
        <w:rPr>
          <w:rFonts w:eastAsia="Times New Roman"/>
          <w:b/>
          <w:bCs/>
          <w:sz w:val="20"/>
          <w:szCs w:val="20"/>
          <w:lang w:eastAsia="ru-RU"/>
        </w:rPr>
      </w:pPr>
      <w:r w:rsidRPr="001B7110">
        <w:rPr>
          <w:rFonts w:eastAsia="Times New Roman"/>
          <w:b/>
          <w:bCs/>
          <w:sz w:val="20"/>
          <w:szCs w:val="20"/>
          <w:lang w:eastAsia="ru-RU"/>
        </w:rPr>
        <w:t>ВЫПИСКА ИЗ РЕЕСТРА НА ДВИЖИМОЕ ИМУЩЕСТВО</w:t>
      </w:r>
    </w:p>
    <w:p w:rsidR="001B7110" w:rsidRPr="001B7110" w:rsidRDefault="001B7110" w:rsidP="001B7110">
      <w:pPr>
        <w:autoSpaceDE w:val="0"/>
        <w:autoSpaceDN w:val="0"/>
        <w:adjustRightInd w:val="0"/>
        <w:spacing w:after="0" w:line="240" w:lineRule="auto"/>
        <w:jc w:val="center"/>
        <w:rPr>
          <w:rFonts w:eastAsia="Times New Roman"/>
          <w:sz w:val="26"/>
          <w:szCs w:val="26"/>
          <w:lang w:eastAsia="ru-RU"/>
        </w:rPr>
      </w:pPr>
    </w:p>
    <w:tbl>
      <w:tblPr>
        <w:tblW w:w="7054" w:type="dxa"/>
        <w:tblLayout w:type="fixed"/>
        <w:tblLook w:val="04A0"/>
      </w:tblPr>
      <w:tblGrid>
        <w:gridCol w:w="2802"/>
        <w:gridCol w:w="4252"/>
      </w:tblGrid>
      <w:tr w:rsidR="001B7110" w:rsidRPr="001B7110" w:rsidTr="001B7110">
        <w:trPr>
          <w:trHeight w:val="1"/>
        </w:trPr>
        <w:tc>
          <w:tcPr>
            <w:tcW w:w="2802" w:type="dxa"/>
            <w:tcBorders>
              <w:top w:val="single" w:sz="2" w:space="0" w:color="000000"/>
              <w:left w:val="single" w:sz="2" w:space="0" w:color="000000"/>
              <w:bottom w:val="single" w:sz="4" w:space="0" w:color="000001"/>
              <w:right w:val="single" w:sz="2" w:space="0" w:color="000000"/>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b/>
                <w:bCs/>
                <w:sz w:val="16"/>
                <w:szCs w:val="16"/>
                <w:lang w:eastAsia="ru-RU"/>
              </w:rPr>
              <w:t>Реестровый номер:</w:t>
            </w:r>
          </w:p>
        </w:tc>
        <w:tc>
          <w:tcPr>
            <w:tcW w:w="4252" w:type="dxa"/>
            <w:tcBorders>
              <w:top w:val="single" w:sz="2" w:space="0" w:color="000000"/>
              <w:left w:val="single" w:sz="2" w:space="0" w:color="000000"/>
              <w:bottom w:val="single" w:sz="4" w:space="0" w:color="000001"/>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r>
      <w:tr w:rsidR="001B7110" w:rsidRPr="001B7110" w:rsidTr="001B7110">
        <w:trPr>
          <w:trHeight w:val="1"/>
        </w:trPr>
        <w:tc>
          <w:tcPr>
            <w:tcW w:w="2802" w:type="dxa"/>
            <w:tcBorders>
              <w:top w:val="single" w:sz="4" w:space="0" w:color="000001"/>
              <w:left w:val="single" w:sz="2" w:space="0" w:color="000000"/>
              <w:bottom w:val="single" w:sz="4" w:space="0" w:color="000001"/>
              <w:right w:val="single" w:sz="4" w:space="0" w:color="000001"/>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roofErr w:type="spellStart"/>
            <w:r w:rsidRPr="001B7110">
              <w:rPr>
                <w:rFonts w:eastAsia="Times New Roman"/>
                <w:sz w:val="16"/>
                <w:szCs w:val="16"/>
                <w:lang w:eastAsia="ru-RU"/>
              </w:rPr>
              <w:t>Правообладание</w:t>
            </w:r>
            <w:proofErr w:type="spellEnd"/>
            <w:r w:rsidRPr="001B7110">
              <w:rPr>
                <w:rFonts w:eastAsia="Times New Roman"/>
                <w:sz w:val="16"/>
                <w:szCs w:val="16"/>
                <w:lang w:eastAsia="ru-RU"/>
              </w:rPr>
              <w:t xml:space="preserve"> или казна</w:t>
            </w:r>
          </w:p>
        </w:tc>
        <w:tc>
          <w:tcPr>
            <w:tcW w:w="4252" w:type="dxa"/>
            <w:tcBorders>
              <w:top w:val="single" w:sz="4" w:space="0" w:color="000001"/>
              <w:left w:val="single" w:sz="4" w:space="0" w:color="000001"/>
              <w:bottom w:val="single" w:sz="4" w:space="0" w:color="000001"/>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r>
      <w:tr w:rsidR="001B7110" w:rsidRPr="001B7110" w:rsidTr="001B7110">
        <w:trPr>
          <w:trHeight w:val="1"/>
        </w:trPr>
        <w:tc>
          <w:tcPr>
            <w:tcW w:w="2802" w:type="dxa"/>
            <w:tcBorders>
              <w:top w:val="single" w:sz="4" w:space="0" w:color="000001"/>
              <w:left w:val="single" w:sz="2" w:space="0" w:color="000000"/>
              <w:bottom w:val="single" w:sz="36" w:space="0" w:color="00000A"/>
              <w:right w:val="single" w:sz="4" w:space="0" w:color="000001"/>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eastAsia="ru-RU"/>
              </w:rPr>
              <w:t>Наименование имущества</w:t>
            </w:r>
          </w:p>
        </w:tc>
        <w:tc>
          <w:tcPr>
            <w:tcW w:w="4252" w:type="dxa"/>
            <w:tcBorders>
              <w:top w:val="single" w:sz="4" w:space="0" w:color="000001"/>
              <w:left w:val="single" w:sz="4" w:space="0" w:color="000001"/>
              <w:bottom w:val="single" w:sz="36" w:space="0" w:color="00000A"/>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r>
      <w:tr w:rsidR="001B7110" w:rsidRPr="001B7110" w:rsidTr="001B7110">
        <w:trPr>
          <w:trHeight w:val="280"/>
        </w:trPr>
        <w:tc>
          <w:tcPr>
            <w:tcW w:w="2802" w:type="dxa"/>
            <w:tcBorders>
              <w:top w:val="single" w:sz="36" w:space="0" w:color="00000A"/>
              <w:left w:val="single" w:sz="2" w:space="0" w:color="000000"/>
              <w:bottom w:val="single" w:sz="4" w:space="0" w:color="000001"/>
              <w:right w:val="single" w:sz="2" w:space="0" w:color="000000"/>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eastAsia="ru-RU"/>
              </w:rPr>
              <w:t>Идентификационные данные:</w:t>
            </w:r>
          </w:p>
        </w:tc>
        <w:tc>
          <w:tcPr>
            <w:tcW w:w="4252" w:type="dxa"/>
            <w:tcBorders>
              <w:top w:val="single" w:sz="36" w:space="0" w:color="00000A"/>
              <w:left w:val="single" w:sz="2" w:space="0" w:color="000000"/>
              <w:bottom w:val="single" w:sz="4" w:space="0" w:color="000001"/>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r>
      <w:tr w:rsidR="001B7110" w:rsidRPr="001B7110" w:rsidTr="001B7110">
        <w:trPr>
          <w:trHeight w:val="275"/>
        </w:trPr>
        <w:tc>
          <w:tcPr>
            <w:tcW w:w="2802" w:type="dxa"/>
            <w:tcBorders>
              <w:top w:val="single" w:sz="4" w:space="0" w:color="000001"/>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4252" w:type="dxa"/>
            <w:tcBorders>
              <w:top w:val="single" w:sz="4" w:space="0" w:color="000001"/>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r>
      <w:tr w:rsidR="001B7110" w:rsidRPr="001B7110" w:rsidTr="001B7110">
        <w:trPr>
          <w:trHeight w:val="275"/>
        </w:trPr>
        <w:tc>
          <w:tcPr>
            <w:tcW w:w="2802" w:type="dxa"/>
            <w:tcBorders>
              <w:top w:val="single" w:sz="4" w:space="0" w:color="000001"/>
              <w:left w:val="single" w:sz="2" w:space="0" w:color="000000"/>
              <w:bottom w:val="single" w:sz="4" w:space="0" w:color="000001"/>
              <w:right w:val="single" w:sz="4" w:space="0" w:color="000001"/>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4252" w:type="dxa"/>
            <w:tcBorders>
              <w:top w:val="single" w:sz="4" w:space="0" w:color="000001"/>
              <w:left w:val="single" w:sz="4" w:space="0" w:color="000001"/>
              <w:bottom w:val="single" w:sz="4" w:space="0" w:color="000001"/>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r>
      <w:tr w:rsidR="001B7110" w:rsidRPr="001B7110" w:rsidTr="001B7110">
        <w:trPr>
          <w:trHeight w:val="275"/>
        </w:trPr>
        <w:tc>
          <w:tcPr>
            <w:tcW w:w="2802" w:type="dxa"/>
            <w:tcBorders>
              <w:top w:val="single" w:sz="4" w:space="0" w:color="000001"/>
              <w:left w:val="single" w:sz="2" w:space="0" w:color="000000"/>
              <w:bottom w:val="single" w:sz="2" w:space="0" w:color="000000"/>
              <w:right w:val="single" w:sz="4" w:space="0" w:color="000001"/>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4252" w:type="dxa"/>
            <w:tcBorders>
              <w:top w:val="single" w:sz="4" w:space="0" w:color="000001"/>
              <w:left w:val="single" w:sz="4" w:space="0" w:color="000001"/>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r>
    </w:tbl>
    <w:p w:rsidR="001B7110" w:rsidRPr="001B7110" w:rsidRDefault="001B7110" w:rsidP="001B7110">
      <w:pPr>
        <w:autoSpaceDE w:val="0"/>
        <w:autoSpaceDN w:val="0"/>
        <w:adjustRightInd w:val="0"/>
        <w:spacing w:after="0" w:line="240" w:lineRule="auto"/>
        <w:rPr>
          <w:rFonts w:eastAsia="Times New Roman"/>
          <w:sz w:val="26"/>
          <w:szCs w:val="26"/>
          <w:lang w:val="en-US" w:eastAsia="ru-RU"/>
        </w:rPr>
      </w:pPr>
    </w:p>
    <w:tbl>
      <w:tblPr>
        <w:tblW w:w="7054" w:type="dxa"/>
        <w:tblLayout w:type="fixed"/>
        <w:tblLook w:val="04A0"/>
      </w:tblPr>
      <w:tblGrid>
        <w:gridCol w:w="2802"/>
        <w:gridCol w:w="2268"/>
        <w:gridCol w:w="992"/>
        <w:gridCol w:w="992"/>
      </w:tblGrid>
      <w:tr w:rsidR="001B7110" w:rsidRPr="001B7110" w:rsidTr="001B7110">
        <w:trPr>
          <w:trHeight w:val="90"/>
        </w:trPr>
        <w:tc>
          <w:tcPr>
            <w:tcW w:w="2802" w:type="dxa"/>
            <w:tcBorders>
              <w:top w:val="single" w:sz="36" w:space="0" w:color="00000A"/>
              <w:left w:val="single" w:sz="2" w:space="0" w:color="000000"/>
              <w:bottom w:val="single" w:sz="4" w:space="0" w:color="000001"/>
              <w:right w:val="single" w:sz="4" w:space="0" w:color="000001"/>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eastAsia="ru-RU"/>
              </w:rPr>
              <w:t>Основание внесения в Реестр</w:t>
            </w:r>
          </w:p>
        </w:tc>
        <w:tc>
          <w:tcPr>
            <w:tcW w:w="2268" w:type="dxa"/>
            <w:tcBorders>
              <w:top w:val="single" w:sz="36" w:space="0" w:color="00000A"/>
              <w:left w:val="single" w:sz="4" w:space="0" w:color="000001"/>
              <w:bottom w:val="single" w:sz="4" w:space="0" w:color="000001"/>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992" w:type="dxa"/>
            <w:tcBorders>
              <w:top w:val="single" w:sz="36" w:space="0" w:color="00000A"/>
              <w:left w:val="single" w:sz="2" w:space="0" w:color="000000"/>
              <w:bottom w:val="single" w:sz="4" w:space="0" w:color="000001"/>
              <w:right w:val="single" w:sz="2" w:space="0" w:color="000000"/>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eastAsia="ru-RU"/>
              </w:rPr>
              <w:t>от</w:t>
            </w:r>
          </w:p>
        </w:tc>
        <w:tc>
          <w:tcPr>
            <w:tcW w:w="992" w:type="dxa"/>
            <w:tcBorders>
              <w:top w:val="single" w:sz="36" w:space="0" w:color="00000A"/>
              <w:left w:val="single" w:sz="2" w:space="0" w:color="000000"/>
              <w:bottom w:val="single" w:sz="4" w:space="0" w:color="000001"/>
              <w:right w:val="single" w:sz="2" w:space="0" w:color="000000"/>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val="en-US" w:eastAsia="ru-RU"/>
              </w:rPr>
              <w:t>№</w:t>
            </w:r>
          </w:p>
        </w:tc>
      </w:tr>
      <w:tr w:rsidR="001B7110" w:rsidRPr="001B7110" w:rsidTr="001B7110">
        <w:trPr>
          <w:trHeight w:val="90"/>
        </w:trPr>
        <w:tc>
          <w:tcPr>
            <w:tcW w:w="2802" w:type="dxa"/>
            <w:tcBorders>
              <w:top w:val="single" w:sz="4" w:space="0" w:color="000001"/>
              <w:left w:val="single" w:sz="2" w:space="0" w:color="000000"/>
              <w:bottom w:val="single" w:sz="36" w:space="0" w:color="00000A"/>
              <w:right w:val="single" w:sz="4" w:space="0" w:color="000001"/>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eastAsia="ru-RU"/>
              </w:rPr>
              <w:t>Основание исключения из Реестра</w:t>
            </w:r>
          </w:p>
        </w:tc>
        <w:tc>
          <w:tcPr>
            <w:tcW w:w="2268" w:type="dxa"/>
            <w:tcBorders>
              <w:top w:val="single" w:sz="4" w:space="0" w:color="000001"/>
              <w:left w:val="single" w:sz="4" w:space="0" w:color="000001"/>
              <w:bottom w:val="single" w:sz="36" w:space="0" w:color="00000A"/>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992" w:type="dxa"/>
            <w:tcBorders>
              <w:top w:val="single" w:sz="4" w:space="0" w:color="000001"/>
              <w:left w:val="single" w:sz="2" w:space="0" w:color="000000"/>
              <w:bottom w:val="single" w:sz="36" w:space="0" w:color="00000A"/>
              <w:right w:val="single" w:sz="2" w:space="0" w:color="000000"/>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eastAsia="ru-RU"/>
              </w:rPr>
              <w:t>от</w:t>
            </w:r>
          </w:p>
        </w:tc>
        <w:tc>
          <w:tcPr>
            <w:tcW w:w="992" w:type="dxa"/>
            <w:tcBorders>
              <w:top w:val="single" w:sz="4" w:space="0" w:color="000001"/>
              <w:left w:val="single" w:sz="2" w:space="0" w:color="000000"/>
              <w:bottom w:val="single" w:sz="36" w:space="0" w:color="00000A"/>
              <w:right w:val="single" w:sz="2" w:space="0" w:color="000000"/>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val="en-US" w:eastAsia="ru-RU"/>
              </w:rPr>
              <w:t>№</w:t>
            </w:r>
          </w:p>
        </w:tc>
      </w:tr>
      <w:tr w:rsidR="001B7110" w:rsidRPr="001B7110" w:rsidTr="001B7110">
        <w:trPr>
          <w:trHeight w:val="90"/>
        </w:trPr>
        <w:tc>
          <w:tcPr>
            <w:tcW w:w="2802" w:type="dxa"/>
            <w:tcBorders>
              <w:top w:val="single" w:sz="36" w:space="0" w:color="00000A"/>
              <w:left w:val="single" w:sz="2" w:space="0" w:color="000000"/>
              <w:bottom w:val="single" w:sz="2" w:space="0" w:color="000000"/>
              <w:right w:val="single" w:sz="4" w:space="0" w:color="000001"/>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eastAsia="ru-RU"/>
              </w:rPr>
              <w:t>Обременения / ограничения</w:t>
            </w:r>
          </w:p>
        </w:tc>
        <w:tc>
          <w:tcPr>
            <w:tcW w:w="2268" w:type="dxa"/>
            <w:tcBorders>
              <w:top w:val="single" w:sz="36" w:space="0" w:color="00000A"/>
              <w:left w:val="single" w:sz="4" w:space="0" w:color="000001"/>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992" w:type="dxa"/>
            <w:tcBorders>
              <w:top w:val="single" w:sz="36" w:space="0" w:color="00000A"/>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992" w:type="dxa"/>
            <w:tcBorders>
              <w:top w:val="single" w:sz="36" w:space="0" w:color="00000A"/>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r>
      <w:tr w:rsidR="001B7110" w:rsidRPr="001B7110" w:rsidTr="001B7110">
        <w:trPr>
          <w:trHeight w:val="90"/>
        </w:trPr>
        <w:tc>
          <w:tcPr>
            <w:tcW w:w="2802" w:type="dxa"/>
            <w:tcBorders>
              <w:top w:val="single" w:sz="4" w:space="0" w:color="000001"/>
              <w:left w:val="single" w:sz="2" w:space="0" w:color="000000"/>
              <w:bottom w:val="single" w:sz="2" w:space="0" w:color="000000"/>
              <w:right w:val="single" w:sz="4" w:space="0" w:color="000001"/>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eastAsia="ru-RU"/>
              </w:rPr>
              <w:t>Основание возникновения</w:t>
            </w:r>
          </w:p>
        </w:tc>
        <w:tc>
          <w:tcPr>
            <w:tcW w:w="2268" w:type="dxa"/>
            <w:tcBorders>
              <w:top w:val="single" w:sz="4" w:space="0" w:color="000001"/>
              <w:left w:val="single" w:sz="4" w:space="0" w:color="000001"/>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992" w:type="dxa"/>
            <w:tcBorders>
              <w:top w:val="single" w:sz="4" w:space="0" w:color="000001"/>
              <w:left w:val="single" w:sz="2" w:space="0" w:color="000000"/>
              <w:bottom w:val="single" w:sz="2" w:space="0" w:color="000000"/>
              <w:right w:val="single" w:sz="2" w:space="0" w:color="000000"/>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eastAsia="ru-RU"/>
              </w:rPr>
              <w:t>от</w:t>
            </w:r>
          </w:p>
        </w:tc>
        <w:tc>
          <w:tcPr>
            <w:tcW w:w="992" w:type="dxa"/>
            <w:tcBorders>
              <w:top w:val="single" w:sz="4" w:space="0" w:color="000001"/>
              <w:left w:val="single" w:sz="2" w:space="0" w:color="000000"/>
              <w:bottom w:val="single" w:sz="2" w:space="0" w:color="000000"/>
              <w:right w:val="single" w:sz="2" w:space="0" w:color="000000"/>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val="en-US" w:eastAsia="ru-RU"/>
              </w:rPr>
              <w:t>№</w:t>
            </w:r>
          </w:p>
        </w:tc>
      </w:tr>
      <w:tr w:rsidR="001B7110" w:rsidRPr="001B7110" w:rsidTr="001B7110">
        <w:trPr>
          <w:trHeight w:val="1"/>
        </w:trPr>
        <w:tc>
          <w:tcPr>
            <w:tcW w:w="2802" w:type="dxa"/>
            <w:tcBorders>
              <w:top w:val="single" w:sz="36" w:space="0" w:color="00000A"/>
              <w:left w:val="single" w:sz="2" w:space="0" w:color="000000"/>
              <w:bottom w:val="single" w:sz="4" w:space="0" w:color="000001"/>
              <w:right w:val="single" w:sz="4" w:space="0" w:color="000001"/>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eastAsia="ru-RU"/>
              </w:rPr>
              <w:t>Балансовая стоимость</w:t>
            </w:r>
          </w:p>
        </w:tc>
        <w:tc>
          <w:tcPr>
            <w:tcW w:w="4252" w:type="dxa"/>
            <w:gridSpan w:val="3"/>
            <w:tcBorders>
              <w:top w:val="single" w:sz="36" w:space="0" w:color="00000A"/>
              <w:left w:val="single" w:sz="4" w:space="0" w:color="000001"/>
              <w:bottom w:val="single" w:sz="4" w:space="0" w:color="000001"/>
              <w:right w:val="single" w:sz="2" w:space="0" w:color="000000"/>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val="en-US" w:eastAsia="ru-RU"/>
              </w:rPr>
              <w:t xml:space="preserve"> </w:t>
            </w:r>
          </w:p>
        </w:tc>
      </w:tr>
      <w:tr w:rsidR="001B7110" w:rsidRPr="001B7110" w:rsidTr="001B7110">
        <w:trPr>
          <w:trHeight w:val="1"/>
        </w:trPr>
        <w:tc>
          <w:tcPr>
            <w:tcW w:w="2802" w:type="dxa"/>
            <w:tcBorders>
              <w:top w:val="single" w:sz="4" w:space="0" w:color="000001"/>
              <w:left w:val="single" w:sz="2" w:space="0" w:color="000000"/>
              <w:bottom w:val="single" w:sz="4" w:space="0" w:color="000001"/>
              <w:right w:val="single" w:sz="4" w:space="0" w:color="000001"/>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eastAsia="ru-RU"/>
              </w:rPr>
              <w:t>Остаточная стоимость</w:t>
            </w:r>
          </w:p>
        </w:tc>
        <w:tc>
          <w:tcPr>
            <w:tcW w:w="4252" w:type="dxa"/>
            <w:gridSpan w:val="3"/>
            <w:tcBorders>
              <w:top w:val="single" w:sz="4" w:space="0" w:color="000001"/>
              <w:left w:val="single" w:sz="4" w:space="0" w:color="000001"/>
              <w:bottom w:val="single" w:sz="4" w:space="0" w:color="000001"/>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r>
      <w:tr w:rsidR="001B7110" w:rsidRPr="001B7110" w:rsidTr="001B7110">
        <w:trPr>
          <w:trHeight w:val="1"/>
        </w:trPr>
        <w:tc>
          <w:tcPr>
            <w:tcW w:w="2802" w:type="dxa"/>
            <w:tcBorders>
              <w:top w:val="single" w:sz="4" w:space="0" w:color="000001"/>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c>
          <w:tcPr>
            <w:tcW w:w="4252" w:type="dxa"/>
            <w:gridSpan w:val="3"/>
            <w:tcBorders>
              <w:top w:val="single" w:sz="4" w:space="0" w:color="000001"/>
              <w:left w:val="single" w:sz="2" w:space="0" w:color="000000"/>
              <w:bottom w:val="single" w:sz="2" w:space="0" w:color="000000"/>
              <w:right w:val="single" w:sz="2" w:space="0" w:color="000000"/>
            </w:tcBorders>
            <w:shd w:val="clear" w:color="auto" w:fill="FFFFFF"/>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p>
        </w:tc>
      </w:tr>
      <w:tr w:rsidR="001B7110" w:rsidRPr="001B7110" w:rsidTr="001B7110">
        <w:trPr>
          <w:trHeight w:val="206"/>
        </w:trPr>
        <w:tc>
          <w:tcPr>
            <w:tcW w:w="2802" w:type="dxa"/>
            <w:tcBorders>
              <w:top w:val="single" w:sz="4" w:space="0" w:color="000001"/>
              <w:left w:val="single" w:sz="2" w:space="0" w:color="000000"/>
              <w:bottom w:val="single" w:sz="4" w:space="0" w:color="000001"/>
              <w:right w:val="single" w:sz="4" w:space="0" w:color="000001"/>
            </w:tcBorders>
            <w:shd w:val="clear" w:color="auto" w:fill="FFFFFF"/>
            <w:hideMark/>
          </w:tcPr>
          <w:p w:rsidR="001B7110" w:rsidRDefault="001B7110" w:rsidP="001B7110">
            <w:pPr>
              <w:autoSpaceDE w:val="0"/>
              <w:autoSpaceDN w:val="0"/>
              <w:adjustRightInd w:val="0"/>
              <w:spacing w:after="0" w:line="240" w:lineRule="auto"/>
              <w:ind w:right="-108"/>
              <w:rPr>
                <w:rFonts w:eastAsia="Times New Roman"/>
                <w:sz w:val="16"/>
                <w:szCs w:val="16"/>
                <w:lang w:eastAsia="ru-RU"/>
              </w:rPr>
            </w:pPr>
            <w:r w:rsidRPr="001B7110">
              <w:rPr>
                <w:rFonts w:eastAsia="Times New Roman"/>
                <w:sz w:val="16"/>
                <w:szCs w:val="16"/>
                <w:lang w:eastAsia="ru-RU"/>
              </w:rPr>
              <w:t>Запись осуществил</w:t>
            </w:r>
          </w:p>
          <w:p w:rsidR="001B7110" w:rsidRPr="001B7110" w:rsidRDefault="001B7110" w:rsidP="001B7110">
            <w:pPr>
              <w:autoSpaceDE w:val="0"/>
              <w:autoSpaceDN w:val="0"/>
              <w:adjustRightInd w:val="0"/>
              <w:spacing w:after="0" w:line="240" w:lineRule="auto"/>
              <w:ind w:right="-108"/>
              <w:rPr>
                <w:rFonts w:eastAsia="Times New Roman"/>
                <w:sz w:val="16"/>
                <w:szCs w:val="16"/>
                <w:lang w:val="en-US" w:eastAsia="ru-RU"/>
              </w:rPr>
            </w:pPr>
          </w:p>
        </w:tc>
        <w:tc>
          <w:tcPr>
            <w:tcW w:w="4252" w:type="dxa"/>
            <w:gridSpan w:val="3"/>
            <w:tcBorders>
              <w:top w:val="single" w:sz="4" w:space="0" w:color="000001"/>
              <w:left w:val="single" w:sz="4" w:space="0" w:color="000001"/>
              <w:bottom w:val="single" w:sz="4" w:space="0" w:color="000001"/>
              <w:right w:val="single" w:sz="2" w:space="0" w:color="000000"/>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val="en-US" w:eastAsia="ru-RU"/>
              </w:rPr>
              <w:t>_______________________</w:t>
            </w:r>
          </w:p>
        </w:tc>
      </w:tr>
      <w:tr w:rsidR="001B7110" w:rsidRPr="001B7110" w:rsidTr="001B7110">
        <w:trPr>
          <w:trHeight w:val="396"/>
        </w:trPr>
        <w:tc>
          <w:tcPr>
            <w:tcW w:w="2802" w:type="dxa"/>
            <w:tcBorders>
              <w:top w:val="single" w:sz="4" w:space="0" w:color="000001"/>
              <w:left w:val="single" w:sz="2" w:space="0" w:color="000000"/>
              <w:bottom w:val="single" w:sz="2" w:space="0" w:color="000000"/>
              <w:right w:val="single" w:sz="4" w:space="0" w:color="000001"/>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eastAsia="ru-RU"/>
              </w:rPr>
              <w:t>Глава муниципального образования</w:t>
            </w:r>
          </w:p>
        </w:tc>
        <w:tc>
          <w:tcPr>
            <w:tcW w:w="4252" w:type="dxa"/>
            <w:gridSpan w:val="3"/>
            <w:tcBorders>
              <w:top w:val="single" w:sz="4" w:space="0" w:color="000001"/>
              <w:left w:val="single" w:sz="4" w:space="0" w:color="000001"/>
              <w:bottom w:val="single" w:sz="2" w:space="0" w:color="000000"/>
              <w:right w:val="single" w:sz="2" w:space="0" w:color="000000"/>
            </w:tcBorders>
            <w:shd w:val="clear" w:color="auto" w:fill="FFFFFF"/>
            <w:hideMark/>
          </w:tcPr>
          <w:p w:rsidR="001B7110" w:rsidRPr="001B7110" w:rsidRDefault="001B7110" w:rsidP="001B7110">
            <w:pPr>
              <w:autoSpaceDE w:val="0"/>
              <w:autoSpaceDN w:val="0"/>
              <w:adjustRightInd w:val="0"/>
              <w:spacing w:after="0" w:line="240" w:lineRule="auto"/>
              <w:rPr>
                <w:rFonts w:eastAsia="Times New Roman"/>
                <w:sz w:val="16"/>
                <w:szCs w:val="16"/>
                <w:lang w:val="en-US" w:eastAsia="ru-RU"/>
              </w:rPr>
            </w:pPr>
            <w:r w:rsidRPr="001B7110">
              <w:rPr>
                <w:rFonts w:eastAsia="Times New Roman"/>
                <w:sz w:val="16"/>
                <w:szCs w:val="16"/>
                <w:lang w:val="en-US" w:eastAsia="ru-RU"/>
              </w:rPr>
              <w:t>_______________________</w:t>
            </w:r>
          </w:p>
        </w:tc>
      </w:tr>
    </w:tbl>
    <w:p w:rsidR="001B7110" w:rsidRPr="001B7110" w:rsidRDefault="001B7110" w:rsidP="001B7110">
      <w:pPr>
        <w:autoSpaceDE w:val="0"/>
        <w:autoSpaceDN w:val="0"/>
        <w:adjustRightInd w:val="0"/>
        <w:spacing w:after="0" w:line="240" w:lineRule="auto"/>
        <w:rPr>
          <w:rFonts w:eastAsia="Times New Roman"/>
          <w:sz w:val="26"/>
          <w:szCs w:val="26"/>
          <w:lang w:val="en-US" w:eastAsia="ru-RU"/>
        </w:rPr>
      </w:pPr>
    </w:p>
    <w:p w:rsidR="001B7110" w:rsidRPr="001B7110" w:rsidRDefault="001B7110" w:rsidP="001B7110">
      <w:pPr>
        <w:autoSpaceDE w:val="0"/>
        <w:autoSpaceDN w:val="0"/>
        <w:adjustRightInd w:val="0"/>
        <w:spacing w:after="0" w:line="240" w:lineRule="auto"/>
        <w:rPr>
          <w:rFonts w:eastAsia="Times New Roman"/>
          <w:sz w:val="20"/>
          <w:szCs w:val="20"/>
          <w:lang w:eastAsia="ru-RU"/>
        </w:rPr>
      </w:pPr>
      <w:r w:rsidRPr="001B7110">
        <w:rPr>
          <w:rFonts w:eastAsia="Times New Roman"/>
          <w:sz w:val="20"/>
          <w:szCs w:val="20"/>
          <w:lang w:eastAsia="ru-RU"/>
        </w:rPr>
        <w:t xml:space="preserve">Дата выдачи                                                               </w:t>
      </w:r>
    </w:p>
    <w:p w:rsidR="001B7110" w:rsidRPr="001B7110" w:rsidRDefault="001B7110" w:rsidP="001B7110">
      <w:pPr>
        <w:tabs>
          <w:tab w:val="left" w:pos="6165"/>
        </w:tabs>
        <w:autoSpaceDE w:val="0"/>
        <w:autoSpaceDN w:val="0"/>
        <w:adjustRightInd w:val="0"/>
        <w:rPr>
          <w:rFonts w:eastAsia="Times New Roman"/>
          <w:sz w:val="26"/>
          <w:szCs w:val="26"/>
          <w:lang w:val="en-US" w:eastAsia="ru-RU"/>
        </w:rPr>
      </w:pPr>
    </w:p>
    <w:p w:rsidR="001B7110" w:rsidRPr="001B7110" w:rsidRDefault="001B7110" w:rsidP="001B7110">
      <w:pPr>
        <w:tabs>
          <w:tab w:val="left" w:pos="6165"/>
        </w:tabs>
        <w:autoSpaceDE w:val="0"/>
        <w:autoSpaceDN w:val="0"/>
        <w:adjustRightInd w:val="0"/>
        <w:rPr>
          <w:rFonts w:eastAsia="Times New Roman"/>
          <w:sz w:val="26"/>
          <w:szCs w:val="26"/>
          <w:lang w:val="en-US"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9D1467" w:rsidRDefault="009D1467" w:rsidP="00620C3B">
      <w:pPr>
        <w:spacing w:after="0" w:line="252" w:lineRule="auto"/>
        <w:ind w:firstLine="284"/>
        <w:outlineLvl w:val="0"/>
        <w:rPr>
          <w:rFonts w:eastAsia="Times New Roman"/>
          <w:kern w:val="28"/>
          <w:sz w:val="20"/>
          <w:szCs w:val="20"/>
          <w:lang w:eastAsia="ru-RU"/>
        </w:rPr>
      </w:pPr>
    </w:p>
    <w:p w:rsidR="00B064EE" w:rsidRPr="00B064EE" w:rsidRDefault="00B064EE" w:rsidP="00B064EE">
      <w:pPr>
        <w:spacing w:after="0" w:line="240" w:lineRule="auto"/>
        <w:jc w:val="center"/>
        <w:rPr>
          <w:rFonts w:eastAsia="Times New Roman"/>
          <w:caps/>
          <w:sz w:val="20"/>
          <w:szCs w:val="20"/>
          <w:lang w:eastAsia="ru-RU"/>
        </w:rPr>
      </w:pPr>
      <w:r w:rsidRPr="00B064EE">
        <w:rPr>
          <w:rFonts w:eastAsia="Times New Roman"/>
          <w:caps/>
          <w:sz w:val="20"/>
          <w:szCs w:val="20"/>
          <w:lang w:eastAsia="ru-RU"/>
        </w:rPr>
        <w:lastRenderedPageBreak/>
        <w:t>Администрация муниципального образования</w:t>
      </w:r>
    </w:p>
    <w:p w:rsidR="00B064EE" w:rsidRPr="00B064EE" w:rsidRDefault="00B064EE" w:rsidP="00B064EE">
      <w:pPr>
        <w:spacing w:after="0" w:line="240" w:lineRule="auto"/>
        <w:jc w:val="center"/>
        <w:rPr>
          <w:rFonts w:eastAsia="Times New Roman"/>
          <w:caps/>
          <w:sz w:val="20"/>
          <w:szCs w:val="20"/>
          <w:lang w:eastAsia="ru-RU"/>
        </w:rPr>
      </w:pPr>
      <w:r w:rsidRPr="00B064EE">
        <w:rPr>
          <w:rFonts w:eastAsia="Times New Roman"/>
          <w:caps/>
          <w:sz w:val="20"/>
          <w:szCs w:val="20"/>
          <w:lang w:eastAsia="ru-RU"/>
        </w:rPr>
        <w:t>«УЕМСКОЕ»</w:t>
      </w:r>
    </w:p>
    <w:p w:rsidR="00B064EE" w:rsidRPr="00B064EE" w:rsidRDefault="00B064EE" w:rsidP="00B064EE">
      <w:pPr>
        <w:spacing w:after="0" w:line="240" w:lineRule="auto"/>
        <w:jc w:val="center"/>
        <w:rPr>
          <w:rFonts w:eastAsia="Times New Roman"/>
          <w:caps/>
          <w:sz w:val="20"/>
          <w:szCs w:val="20"/>
          <w:lang w:eastAsia="ru-RU"/>
        </w:rPr>
      </w:pPr>
      <w:r w:rsidRPr="00B064EE">
        <w:rPr>
          <w:rFonts w:eastAsia="Times New Roman"/>
          <w:caps/>
          <w:sz w:val="20"/>
          <w:szCs w:val="20"/>
          <w:lang w:eastAsia="ru-RU"/>
        </w:rPr>
        <w:t xml:space="preserve">ПРИМОРСКОГО МУНИЦИПАЛЬНОГО РАЙОНА </w:t>
      </w:r>
    </w:p>
    <w:p w:rsidR="00B064EE" w:rsidRPr="00B064EE" w:rsidRDefault="00B064EE" w:rsidP="00B064EE">
      <w:pPr>
        <w:spacing w:after="0" w:line="240" w:lineRule="auto"/>
        <w:jc w:val="center"/>
        <w:rPr>
          <w:rFonts w:eastAsia="Times New Roman"/>
          <w:caps/>
          <w:sz w:val="20"/>
          <w:szCs w:val="20"/>
          <w:lang w:eastAsia="ru-RU"/>
        </w:rPr>
      </w:pPr>
      <w:r w:rsidRPr="00B064EE">
        <w:rPr>
          <w:rFonts w:eastAsia="Times New Roman"/>
          <w:caps/>
          <w:sz w:val="20"/>
          <w:szCs w:val="20"/>
          <w:lang w:eastAsia="ru-RU"/>
        </w:rPr>
        <w:t>АРХАНГЕЛЬСКОЙ ОБЛАСТИ</w:t>
      </w:r>
    </w:p>
    <w:p w:rsidR="00B064EE" w:rsidRPr="00B064EE" w:rsidRDefault="00B064EE" w:rsidP="00B064EE">
      <w:pPr>
        <w:spacing w:after="0" w:line="240" w:lineRule="auto"/>
        <w:jc w:val="center"/>
        <w:rPr>
          <w:rFonts w:eastAsia="Times New Roman"/>
          <w:b/>
          <w:bCs/>
          <w:caps/>
          <w:spacing w:val="60"/>
          <w:sz w:val="20"/>
          <w:szCs w:val="20"/>
          <w:lang w:eastAsia="ru-RU"/>
        </w:rPr>
      </w:pPr>
    </w:p>
    <w:p w:rsidR="00B064EE" w:rsidRPr="00B064EE" w:rsidRDefault="00B064EE" w:rsidP="00B064EE">
      <w:pPr>
        <w:spacing w:after="0" w:line="240" w:lineRule="auto"/>
        <w:jc w:val="center"/>
        <w:rPr>
          <w:rFonts w:eastAsia="Times New Roman"/>
          <w:b/>
          <w:bCs/>
          <w:caps/>
          <w:spacing w:val="60"/>
          <w:sz w:val="20"/>
          <w:szCs w:val="20"/>
          <w:lang w:eastAsia="ru-RU"/>
        </w:rPr>
      </w:pPr>
      <w:r w:rsidRPr="00B064EE">
        <w:rPr>
          <w:rFonts w:eastAsia="Times New Roman"/>
          <w:b/>
          <w:bCs/>
          <w:caps/>
          <w:spacing w:val="60"/>
          <w:sz w:val="20"/>
          <w:szCs w:val="20"/>
          <w:lang w:eastAsia="ru-RU"/>
        </w:rPr>
        <w:t>постановление</w:t>
      </w:r>
    </w:p>
    <w:p w:rsidR="00B064EE" w:rsidRPr="00B064EE" w:rsidRDefault="00B064EE" w:rsidP="00B064EE">
      <w:pPr>
        <w:spacing w:after="0" w:line="240" w:lineRule="auto"/>
        <w:jc w:val="center"/>
        <w:rPr>
          <w:rFonts w:eastAsia="Times New Roman"/>
          <w:b/>
          <w:bCs/>
          <w:caps/>
          <w:spacing w:val="60"/>
          <w:sz w:val="20"/>
          <w:szCs w:val="20"/>
          <w:lang w:eastAsia="ru-RU"/>
        </w:rPr>
      </w:pPr>
    </w:p>
    <w:p w:rsidR="00B064EE" w:rsidRPr="00B064EE" w:rsidRDefault="00B064EE" w:rsidP="00B064EE">
      <w:pPr>
        <w:spacing w:after="0" w:line="240" w:lineRule="auto"/>
        <w:jc w:val="both"/>
        <w:rPr>
          <w:rFonts w:eastAsia="Times New Roman"/>
          <w:sz w:val="20"/>
          <w:szCs w:val="20"/>
          <w:lang w:eastAsia="ru-RU"/>
        </w:rPr>
      </w:pPr>
      <w:r w:rsidRPr="00B064EE">
        <w:rPr>
          <w:rFonts w:eastAsia="Times New Roman"/>
          <w:sz w:val="20"/>
          <w:szCs w:val="20"/>
          <w:lang w:eastAsia="ru-RU"/>
        </w:rPr>
        <w:t>от 04 февраля 2019 года</w:t>
      </w:r>
      <w:r w:rsidRPr="00B064EE">
        <w:rPr>
          <w:rFonts w:eastAsia="Times New Roman"/>
          <w:sz w:val="20"/>
          <w:szCs w:val="20"/>
          <w:lang w:eastAsia="ru-RU"/>
        </w:rPr>
        <w:tab/>
        <w:t xml:space="preserve">                п. Уемский</w:t>
      </w:r>
      <w:r w:rsidRPr="00B064EE">
        <w:rPr>
          <w:rFonts w:eastAsia="Times New Roman"/>
          <w:sz w:val="20"/>
          <w:szCs w:val="20"/>
          <w:lang w:eastAsia="ru-RU"/>
        </w:rPr>
        <w:tab/>
      </w:r>
      <w:r w:rsidRPr="00B064EE">
        <w:rPr>
          <w:rFonts w:eastAsia="Times New Roman"/>
          <w:sz w:val="20"/>
          <w:szCs w:val="20"/>
          <w:lang w:eastAsia="ru-RU"/>
        </w:rPr>
        <w:tab/>
      </w:r>
      <w:r w:rsidRPr="00B064EE">
        <w:rPr>
          <w:rFonts w:eastAsia="Times New Roman"/>
          <w:sz w:val="20"/>
          <w:szCs w:val="20"/>
          <w:lang w:eastAsia="ru-RU"/>
        </w:rPr>
        <w:tab/>
        <w:t xml:space="preserve"> № 30</w:t>
      </w:r>
    </w:p>
    <w:p w:rsidR="00B064EE" w:rsidRPr="00B064EE" w:rsidRDefault="00B064EE" w:rsidP="00B064EE">
      <w:pPr>
        <w:spacing w:after="0" w:line="240" w:lineRule="auto"/>
        <w:jc w:val="both"/>
        <w:rPr>
          <w:rFonts w:eastAsia="Times New Roman"/>
          <w:sz w:val="20"/>
          <w:szCs w:val="20"/>
          <w:lang w:eastAsia="ru-RU"/>
        </w:rPr>
      </w:pPr>
    </w:p>
    <w:p w:rsidR="00B064EE" w:rsidRPr="00B064EE" w:rsidRDefault="00B064EE" w:rsidP="00B064EE">
      <w:pPr>
        <w:spacing w:after="0" w:line="240" w:lineRule="auto"/>
        <w:jc w:val="center"/>
        <w:rPr>
          <w:rFonts w:eastAsia="Times New Roman"/>
          <w:b/>
          <w:sz w:val="20"/>
          <w:szCs w:val="20"/>
          <w:lang w:eastAsia="ru-RU"/>
        </w:rPr>
      </w:pPr>
      <w:r w:rsidRPr="00B064EE">
        <w:rPr>
          <w:rFonts w:eastAsia="Times New Roman"/>
          <w:b/>
          <w:sz w:val="20"/>
          <w:szCs w:val="20"/>
          <w:lang w:eastAsia="ru-RU"/>
        </w:rPr>
        <w:t xml:space="preserve">Об утверждении административного регламента                                  осуществления муниципального </w:t>
      </w:r>
      <w:proofErr w:type="gramStart"/>
      <w:r w:rsidRPr="00B064EE">
        <w:rPr>
          <w:rFonts w:eastAsia="Times New Roman"/>
          <w:b/>
          <w:sz w:val="20"/>
          <w:szCs w:val="20"/>
          <w:lang w:eastAsia="ru-RU"/>
        </w:rPr>
        <w:t>контроля за</w:t>
      </w:r>
      <w:proofErr w:type="gramEnd"/>
      <w:r w:rsidRPr="00B064EE">
        <w:rPr>
          <w:rFonts w:eastAsia="Times New Roman"/>
          <w:b/>
          <w:sz w:val="20"/>
          <w:szCs w:val="20"/>
          <w:lang w:eastAsia="ru-RU"/>
        </w:rPr>
        <w:t xml:space="preserve"> сохранностью автомобильных дорог местного значения на территории муниципального образования «Уемское»</w:t>
      </w:r>
    </w:p>
    <w:p w:rsidR="00B064EE" w:rsidRPr="00B064EE" w:rsidRDefault="00B064EE" w:rsidP="00B064EE">
      <w:pPr>
        <w:widowControl w:val="0"/>
        <w:tabs>
          <w:tab w:val="left" w:pos="567"/>
        </w:tabs>
        <w:autoSpaceDE w:val="0"/>
        <w:autoSpaceDN w:val="0"/>
        <w:adjustRightInd w:val="0"/>
        <w:spacing w:after="0" w:line="240" w:lineRule="auto"/>
        <w:ind w:firstLine="284"/>
        <w:jc w:val="both"/>
        <w:rPr>
          <w:b/>
          <w:bCs/>
          <w:sz w:val="20"/>
          <w:szCs w:val="20"/>
        </w:rPr>
      </w:pPr>
      <w:proofErr w:type="gramStart"/>
      <w:r w:rsidRPr="00B064EE">
        <w:rPr>
          <w:bCs/>
          <w:sz w:val="20"/>
          <w:szCs w:val="20"/>
        </w:rPr>
        <w:t xml:space="preserve">В соответствии со статьёй 17.1 Федерального закона от 06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B064EE">
          <w:rPr>
            <w:bCs/>
            <w:sz w:val="20"/>
            <w:szCs w:val="20"/>
          </w:rPr>
          <w:t>Федеральным законом</w:t>
        </w:r>
      </w:hyperlink>
      <w:r w:rsidRPr="00B064EE">
        <w:rPr>
          <w:bCs/>
          <w:sz w:val="20"/>
          <w:szCs w:val="20"/>
        </w:rPr>
        <w:t> от 08 ноября 2007 года № 257-ФЗ «Об автомобильных дорогах и</w:t>
      </w:r>
      <w:proofErr w:type="gramEnd"/>
      <w:r w:rsidRPr="00B064EE">
        <w:rPr>
          <w:bCs/>
          <w:sz w:val="20"/>
          <w:szCs w:val="20"/>
        </w:rPr>
        <w:t xml:space="preserve"> </w:t>
      </w:r>
      <w:proofErr w:type="gramStart"/>
      <w:r w:rsidRPr="00B064EE">
        <w:rPr>
          <w:bCs/>
          <w:sz w:val="20"/>
          <w:szCs w:val="20"/>
        </w:rPr>
        <w:t>о дорожной деятельности в Российской Федерации и о внесении изменений в отдельные законодательные акты Российской Федерации», </w:t>
      </w:r>
      <w:hyperlink r:id="rId10" w:history="1">
        <w:r w:rsidRPr="00B064EE">
          <w:rPr>
            <w:bCs/>
            <w:sz w:val="20"/>
            <w:szCs w:val="20"/>
          </w:rPr>
          <w:t>Федеральным законом</w:t>
        </w:r>
      </w:hyperlink>
      <w:r w:rsidRPr="00B064EE">
        <w:rPr>
          <w:bCs/>
          <w:sz w:val="20"/>
          <w:szCs w:val="20"/>
        </w:rPr>
        <w:t> от 10 декабря 1995 года № 196-ФЗ «О безопасности дорожного движения», </w:t>
      </w:r>
      <w:r w:rsidRPr="00B064EE">
        <w:rPr>
          <w:rFonts w:eastAsia="Times New Roman"/>
          <w:color w:val="000000"/>
          <w:spacing w:val="6"/>
          <w:sz w:val="20"/>
          <w:szCs w:val="20"/>
          <w:lang w:eastAsia="ru-RU"/>
        </w:rPr>
        <w:t xml:space="preserve"> с Порядком разработки и принятия административных регламентов осуществления муниципального контроля в муниципальных образованиях Архангельской области, утвержденным постановлением Правительства Архангельской области от 16.08.2011 №288-пп,</w:t>
      </w:r>
      <w:r w:rsidRPr="00B064EE">
        <w:rPr>
          <w:bCs/>
          <w:sz w:val="20"/>
          <w:szCs w:val="20"/>
        </w:rPr>
        <w:t xml:space="preserve"> на основании  Устава муниципального образования, администрация муниципального образования «Уемское</w:t>
      </w:r>
      <w:proofErr w:type="gramEnd"/>
      <w:r w:rsidRPr="00B064EE">
        <w:rPr>
          <w:bCs/>
          <w:sz w:val="20"/>
          <w:szCs w:val="20"/>
        </w:rPr>
        <w:t xml:space="preserve">» </w:t>
      </w:r>
      <w:r w:rsidRPr="00B064EE">
        <w:rPr>
          <w:b/>
          <w:bCs/>
          <w:sz w:val="20"/>
          <w:szCs w:val="20"/>
        </w:rPr>
        <w:t>ПОСТАНОВЛЯЕТ:</w:t>
      </w:r>
    </w:p>
    <w:p w:rsidR="00B064EE" w:rsidRPr="00B064EE" w:rsidRDefault="00B064EE" w:rsidP="00B064EE">
      <w:pPr>
        <w:widowControl w:val="0"/>
        <w:tabs>
          <w:tab w:val="left" w:pos="567"/>
        </w:tabs>
        <w:autoSpaceDE w:val="0"/>
        <w:autoSpaceDN w:val="0"/>
        <w:adjustRightInd w:val="0"/>
        <w:spacing w:after="0" w:line="240" w:lineRule="auto"/>
        <w:ind w:firstLine="284"/>
        <w:jc w:val="both"/>
        <w:rPr>
          <w:bCs/>
          <w:sz w:val="20"/>
          <w:szCs w:val="20"/>
        </w:rPr>
      </w:pPr>
      <w:r w:rsidRPr="00B064EE">
        <w:rPr>
          <w:bCs/>
          <w:sz w:val="20"/>
          <w:szCs w:val="20"/>
        </w:rPr>
        <w:t>1. Утвердить прилагаемый </w:t>
      </w:r>
      <w:hyperlink r:id="rId11" w:anchor="sub_1000" w:history="1">
        <w:r w:rsidRPr="00B064EE">
          <w:rPr>
            <w:bCs/>
            <w:sz w:val="20"/>
            <w:szCs w:val="20"/>
          </w:rPr>
          <w:t>административный регламент</w:t>
        </w:r>
      </w:hyperlink>
      <w:r w:rsidRPr="00B064EE">
        <w:rPr>
          <w:bCs/>
          <w:sz w:val="20"/>
          <w:szCs w:val="20"/>
        </w:rPr>
        <w:t xml:space="preserve"> осуществления муниципального </w:t>
      </w:r>
      <w:proofErr w:type="gramStart"/>
      <w:r w:rsidRPr="00B064EE">
        <w:rPr>
          <w:bCs/>
          <w:sz w:val="20"/>
          <w:szCs w:val="20"/>
        </w:rPr>
        <w:t>контроля за</w:t>
      </w:r>
      <w:proofErr w:type="gramEnd"/>
      <w:r w:rsidRPr="00B064EE">
        <w:rPr>
          <w:bCs/>
          <w:sz w:val="20"/>
          <w:szCs w:val="20"/>
        </w:rPr>
        <w:t xml:space="preserve"> сохранностью автомобильных дорог местного значения на территории муниципального образования «Уемское».</w:t>
      </w:r>
    </w:p>
    <w:p w:rsidR="00B064EE" w:rsidRPr="00B064EE" w:rsidRDefault="00B064EE" w:rsidP="00B064EE">
      <w:pPr>
        <w:widowControl w:val="0"/>
        <w:tabs>
          <w:tab w:val="left" w:pos="567"/>
        </w:tabs>
        <w:autoSpaceDE w:val="0"/>
        <w:autoSpaceDN w:val="0"/>
        <w:adjustRightInd w:val="0"/>
        <w:spacing w:after="0" w:line="240" w:lineRule="auto"/>
        <w:ind w:firstLine="284"/>
        <w:jc w:val="both"/>
        <w:rPr>
          <w:bCs/>
          <w:sz w:val="20"/>
          <w:szCs w:val="20"/>
        </w:rPr>
      </w:pPr>
      <w:r w:rsidRPr="00B064EE">
        <w:rPr>
          <w:bCs/>
          <w:sz w:val="20"/>
          <w:szCs w:val="20"/>
        </w:rPr>
        <w:t>2. Настоящее постановление подлежит размещению на </w:t>
      </w:r>
      <w:hyperlink r:id="rId12" w:history="1">
        <w:r w:rsidRPr="00B064EE">
          <w:rPr>
            <w:bCs/>
            <w:sz w:val="20"/>
            <w:szCs w:val="20"/>
          </w:rPr>
          <w:t>официальном сайте</w:t>
        </w:r>
      </w:hyperlink>
      <w:r w:rsidRPr="00B064EE">
        <w:rPr>
          <w:bCs/>
          <w:sz w:val="20"/>
          <w:szCs w:val="20"/>
        </w:rPr>
        <w:t> администрации.</w:t>
      </w:r>
    </w:p>
    <w:p w:rsidR="00B064EE" w:rsidRPr="00B064EE" w:rsidRDefault="00B064EE" w:rsidP="00B064EE">
      <w:pPr>
        <w:widowControl w:val="0"/>
        <w:autoSpaceDE w:val="0"/>
        <w:autoSpaceDN w:val="0"/>
        <w:adjustRightInd w:val="0"/>
        <w:spacing w:after="0" w:line="240" w:lineRule="auto"/>
        <w:jc w:val="both"/>
        <w:rPr>
          <w:rFonts w:eastAsia="Times New Roman"/>
          <w:b/>
          <w:sz w:val="20"/>
          <w:szCs w:val="20"/>
          <w:lang w:eastAsia="ru-RU"/>
        </w:rPr>
      </w:pPr>
      <w:r w:rsidRPr="00B064EE">
        <w:rPr>
          <w:bCs/>
          <w:sz w:val="20"/>
          <w:szCs w:val="20"/>
        </w:rPr>
        <w:t> </w:t>
      </w:r>
    </w:p>
    <w:p w:rsidR="00B064EE" w:rsidRPr="00B064EE" w:rsidRDefault="00B064EE" w:rsidP="00B064EE">
      <w:pPr>
        <w:spacing w:after="0" w:line="240" w:lineRule="auto"/>
        <w:jc w:val="center"/>
        <w:rPr>
          <w:rFonts w:eastAsia="Times New Roman"/>
          <w:b/>
          <w:sz w:val="20"/>
          <w:szCs w:val="20"/>
          <w:lang w:eastAsia="ru-RU"/>
        </w:rPr>
      </w:pPr>
    </w:p>
    <w:p w:rsidR="00B064EE" w:rsidRPr="00B064EE" w:rsidRDefault="00B064EE" w:rsidP="00B064EE">
      <w:pPr>
        <w:spacing w:after="0" w:line="240" w:lineRule="auto"/>
        <w:jc w:val="both"/>
        <w:rPr>
          <w:rFonts w:eastAsia="Times New Roman"/>
          <w:sz w:val="20"/>
          <w:szCs w:val="20"/>
          <w:lang w:eastAsia="ru-RU"/>
        </w:rPr>
      </w:pPr>
      <w:r w:rsidRPr="00B064EE">
        <w:rPr>
          <w:rFonts w:eastAsia="Times New Roman"/>
          <w:sz w:val="20"/>
          <w:szCs w:val="20"/>
          <w:lang w:eastAsia="ru-RU"/>
        </w:rPr>
        <w:t>Глав</w:t>
      </w:r>
      <w:r>
        <w:rPr>
          <w:rFonts w:eastAsia="Times New Roman"/>
          <w:sz w:val="20"/>
          <w:szCs w:val="20"/>
          <w:lang w:eastAsia="ru-RU"/>
        </w:rPr>
        <w:t>а муниципального образования</w:t>
      </w:r>
      <w:r>
        <w:rPr>
          <w:rFonts w:eastAsia="Times New Roman"/>
          <w:sz w:val="20"/>
          <w:szCs w:val="20"/>
          <w:lang w:eastAsia="ru-RU"/>
        </w:rPr>
        <w:tab/>
      </w:r>
      <w:r>
        <w:rPr>
          <w:rFonts w:eastAsia="Times New Roman"/>
          <w:sz w:val="20"/>
          <w:szCs w:val="20"/>
          <w:lang w:eastAsia="ru-RU"/>
        </w:rPr>
        <w:tab/>
      </w:r>
      <w:r>
        <w:rPr>
          <w:rFonts w:eastAsia="Times New Roman"/>
          <w:sz w:val="20"/>
          <w:szCs w:val="20"/>
          <w:lang w:eastAsia="ru-RU"/>
        </w:rPr>
        <w:tab/>
      </w:r>
      <w:r w:rsidRPr="00B064EE">
        <w:rPr>
          <w:rFonts w:eastAsia="Times New Roman"/>
          <w:sz w:val="20"/>
          <w:szCs w:val="20"/>
          <w:lang w:eastAsia="ru-RU"/>
        </w:rPr>
        <w:t>К.А. Поляшов</w:t>
      </w:r>
    </w:p>
    <w:p w:rsidR="009D1467" w:rsidRDefault="009D1467" w:rsidP="00620C3B">
      <w:pPr>
        <w:spacing w:after="0" w:line="252" w:lineRule="auto"/>
        <w:ind w:firstLine="284"/>
        <w:outlineLvl w:val="0"/>
        <w:rPr>
          <w:rFonts w:eastAsia="Times New Roman"/>
          <w:kern w:val="28"/>
          <w:sz w:val="20"/>
          <w:szCs w:val="20"/>
          <w:lang w:eastAsia="ru-RU"/>
        </w:rPr>
      </w:pPr>
    </w:p>
    <w:p w:rsidR="00263E2D" w:rsidRDefault="00263E2D" w:rsidP="00620C3B">
      <w:pPr>
        <w:spacing w:after="0" w:line="252" w:lineRule="auto"/>
        <w:ind w:firstLine="284"/>
        <w:outlineLvl w:val="0"/>
        <w:rPr>
          <w:rFonts w:eastAsia="Times New Roman"/>
          <w:kern w:val="28"/>
          <w:sz w:val="18"/>
          <w:szCs w:val="18"/>
          <w:lang w:eastAsia="ru-RU"/>
        </w:rPr>
      </w:pPr>
    </w:p>
    <w:p w:rsidR="007879DC" w:rsidRDefault="007879DC" w:rsidP="00620C3B">
      <w:pPr>
        <w:spacing w:after="0" w:line="252" w:lineRule="auto"/>
        <w:ind w:firstLine="284"/>
        <w:outlineLvl w:val="0"/>
        <w:rPr>
          <w:rFonts w:eastAsia="Times New Roman"/>
          <w:kern w:val="28"/>
          <w:sz w:val="18"/>
          <w:szCs w:val="18"/>
          <w:lang w:eastAsia="ru-RU"/>
        </w:rPr>
      </w:pPr>
    </w:p>
    <w:p w:rsidR="00D90123" w:rsidRDefault="00D90123"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Pr="00B064EE" w:rsidRDefault="00B064EE" w:rsidP="00B064EE">
      <w:pPr>
        <w:spacing w:after="0" w:line="240" w:lineRule="auto"/>
        <w:jc w:val="right"/>
        <w:rPr>
          <w:rFonts w:eastAsia="Times New Roman"/>
          <w:sz w:val="16"/>
          <w:szCs w:val="16"/>
          <w:lang w:eastAsia="ru-RU"/>
        </w:rPr>
      </w:pPr>
      <w:r w:rsidRPr="00B064EE">
        <w:rPr>
          <w:rFonts w:eastAsia="Times New Roman"/>
          <w:sz w:val="16"/>
          <w:szCs w:val="16"/>
          <w:lang w:eastAsia="ru-RU"/>
        </w:rPr>
        <w:lastRenderedPageBreak/>
        <w:t xml:space="preserve">Утверждён </w:t>
      </w:r>
    </w:p>
    <w:p w:rsidR="00B064EE" w:rsidRPr="00B064EE" w:rsidRDefault="00B064EE" w:rsidP="00B064EE">
      <w:pPr>
        <w:spacing w:after="0" w:line="240" w:lineRule="auto"/>
        <w:jc w:val="right"/>
        <w:rPr>
          <w:rFonts w:eastAsia="Times New Roman"/>
          <w:sz w:val="16"/>
          <w:szCs w:val="16"/>
          <w:lang w:eastAsia="ru-RU"/>
        </w:rPr>
      </w:pPr>
      <w:r w:rsidRPr="00B064EE">
        <w:rPr>
          <w:rFonts w:eastAsia="Times New Roman"/>
          <w:sz w:val="16"/>
          <w:szCs w:val="16"/>
          <w:lang w:eastAsia="ru-RU"/>
        </w:rPr>
        <w:t>Постановлением администрации</w:t>
      </w:r>
    </w:p>
    <w:p w:rsidR="00B064EE" w:rsidRPr="00B064EE" w:rsidRDefault="00B064EE" w:rsidP="00B064EE">
      <w:pPr>
        <w:spacing w:after="0" w:line="240" w:lineRule="auto"/>
        <w:jc w:val="right"/>
        <w:rPr>
          <w:rFonts w:eastAsia="Times New Roman"/>
          <w:sz w:val="16"/>
          <w:szCs w:val="16"/>
          <w:lang w:eastAsia="ru-RU"/>
        </w:rPr>
      </w:pPr>
      <w:r w:rsidRPr="00B064EE">
        <w:rPr>
          <w:rFonts w:eastAsia="Times New Roman"/>
          <w:sz w:val="16"/>
          <w:szCs w:val="16"/>
          <w:lang w:eastAsia="ru-RU"/>
        </w:rPr>
        <w:t>МО «Уемское» от 04.02.2019 № 30</w:t>
      </w:r>
    </w:p>
    <w:p w:rsidR="00B064EE" w:rsidRPr="00B064EE" w:rsidRDefault="00B064EE" w:rsidP="00B064EE">
      <w:pPr>
        <w:spacing w:after="0" w:line="240" w:lineRule="auto"/>
        <w:jc w:val="right"/>
        <w:rPr>
          <w:rFonts w:eastAsia="Times New Roman"/>
          <w:sz w:val="20"/>
          <w:szCs w:val="20"/>
          <w:lang w:eastAsia="ru-RU"/>
        </w:rPr>
      </w:pPr>
    </w:p>
    <w:p w:rsidR="00B064EE" w:rsidRPr="00B064EE" w:rsidRDefault="00B064EE" w:rsidP="00B064EE">
      <w:pPr>
        <w:spacing w:after="0" w:line="240" w:lineRule="auto"/>
        <w:jc w:val="center"/>
        <w:rPr>
          <w:rFonts w:eastAsia="Times New Roman"/>
          <w:b/>
          <w:sz w:val="20"/>
          <w:szCs w:val="20"/>
          <w:lang w:eastAsia="ru-RU"/>
        </w:rPr>
      </w:pPr>
      <w:r w:rsidRPr="00B064EE">
        <w:rPr>
          <w:rFonts w:eastAsia="Times New Roman"/>
          <w:b/>
          <w:sz w:val="20"/>
          <w:szCs w:val="20"/>
          <w:lang w:eastAsia="ru-RU"/>
        </w:rPr>
        <w:t>Административный регламент</w:t>
      </w:r>
    </w:p>
    <w:p w:rsidR="00B064EE" w:rsidRPr="00B064EE" w:rsidRDefault="00B064EE" w:rsidP="00B064EE">
      <w:pPr>
        <w:spacing w:after="0" w:line="240" w:lineRule="auto"/>
        <w:jc w:val="center"/>
        <w:rPr>
          <w:rFonts w:eastAsia="Times New Roman"/>
          <w:b/>
          <w:sz w:val="20"/>
          <w:szCs w:val="20"/>
          <w:lang w:eastAsia="ru-RU"/>
        </w:rPr>
      </w:pPr>
      <w:r w:rsidRPr="00B064EE">
        <w:rPr>
          <w:rFonts w:eastAsia="Times New Roman"/>
          <w:b/>
          <w:sz w:val="20"/>
          <w:szCs w:val="20"/>
          <w:lang w:eastAsia="ru-RU"/>
        </w:rPr>
        <w:t>осуществления муниципального контроля</w:t>
      </w:r>
    </w:p>
    <w:p w:rsidR="00B064EE" w:rsidRPr="00B064EE" w:rsidRDefault="00B064EE" w:rsidP="00B064EE">
      <w:pPr>
        <w:spacing w:after="0" w:line="240" w:lineRule="auto"/>
        <w:jc w:val="center"/>
        <w:rPr>
          <w:rFonts w:eastAsia="Times New Roman"/>
          <w:b/>
          <w:sz w:val="20"/>
          <w:szCs w:val="20"/>
          <w:lang w:eastAsia="ru-RU"/>
        </w:rPr>
      </w:pPr>
      <w:r w:rsidRPr="00B064EE">
        <w:rPr>
          <w:rFonts w:eastAsia="Times New Roman"/>
          <w:b/>
          <w:sz w:val="20"/>
          <w:szCs w:val="20"/>
          <w:lang w:eastAsia="ru-RU"/>
        </w:rPr>
        <w:t>за сохранностью автомобильных дорог местного значения на территории муниципального образования "Уемское"</w:t>
      </w:r>
    </w:p>
    <w:p w:rsidR="00B064EE" w:rsidRPr="00B064EE" w:rsidRDefault="00B064EE" w:rsidP="00B064EE">
      <w:pPr>
        <w:spacing w:after="0" w:line="240" w:lineRule="auto"/>
        <w:rPr>
          <w:rFonts w:eastAsia="Times New Roman"/>
          <w:sz w:val="20"/>
          <w:szCs w:val="20"/>
          <w:lang w:eastAsia="ru-RU"/>
        </w:rPr>
      </w:pPr>
    </w:p>
    <w:p w:rsidR="00B064EE" w:rsidRPr="00B064EE" w:rsidRDefault="00B064EE" w:rsidP="00B064EE">
      <w:pPr>
        <w:spacing w:after="0" w:line="240" w:lineRule="auto"/>
        <w:jc w:val="center"/>
        <w:rPr>
          <w:rFonts w:eastAsia="Times New Roman"/>
          <w:b/>
          <w:sz w:val="20"/>
          <w:szCs w:val="20"/>
          <w:lang w:eastAsia="ru-RU"/>
        </w:rPr>
      </w:pPr>
      <w:r w:rsidRPr="00B064EE">
        <w:rPr>
          <w:rFonts w:eastAsia="Times New Roman"/>
          <w:b/>
          <w:sz w:val="20"/>
          <w:szCs w:val="20"/>
          <w:lang w:val="en-US" w:eastAsia="ru-RU"/>
        </w:rPr>
        <w:t>I</w:t>
      </w:r>
      <w:r w:rsidRPr="00B064EE">
        <w:rPr>
          <w:rFonts w:eastAsia="Times New Roman"/>
          <w:b/>
          <w:sz w:val="20"/>
          <w:szCs w:val="20"/>
          <w:lang w:eastAsia="ru-RU"/>
        </w:rPr>
        <w:t>. Общие положения</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 xml:space="preserve">1. Настоящий административный регламент устанавливает порядок осуществления администрацией муниципального образования "Уемское" (далее – администрация) муниципального </w:t>
      </w:r>
      <w:proofErr w:type="gramStart"/>
      <w:r w:rsidRPr="00B064EE">
        <w:rPr>
          <w:rFonts w:eastAsia="Times New Roman"/>
          <w:sz w:val="20"/>
          <w:szCs w:val="20"/>
          <w:lang w:eastAsia="ru-RU"/>
        </w:rPr>
        <w:t>контроля за</w:t>
      </w:r>
      <w:proofErr w:type="gramEnd"/>
      <w:r w:rsidRPr="00B064EE">
        <w:rPr>
          <w:rFonts w:eastAsia="Times New Roman"/>
          <w:sz w:val="20"/>
          <w:szCs w:val="20"/>
          <w:lang w:eastAsia="ru-RU"/>
        </w:rPr>
        <w:t xml:space="preserve"> сохранностью автомобильных дорог местного значения территории муниципального образования "Уемское" (далее также - муниципальный контроль), в том числе определяет сроки и последовательность административных процедур администрации при осуществлении полномочий по муниципальному контролю.</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2. Муниципальный контроль исполняется непосредственно администрацией.</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3. Муниципальный контроль осуществляется в соответствии со следующими нормативными правовыми актами:</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Конституция Российской Федерации;</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Кодекс Российской Федерации об административных правонарушениях от 30 декабря 2001 года № 195-ФЗ;</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Федеральный закон от 10 декабря 1995 года № 196 - ФЗ «О безопасности дорожного движения»;</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Федеральный закон от 6 октября 2003 года № 131-ФЗ "Об общих принципах организации местного самоуправления в Российской Федерации";</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Федеральный закон от 2 мая 2006 года № 59-ФЗ "О порядке рассмотрения обращений граждан Российской Федерации";</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064EE" w:rsidRPr="00B064EE" w:rsidRDefault="00B064EE" w:rsidP="00B064EE">
      <w:pPr>
        <w:autoSpaceDN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64EE" w:rsidRPr="00B064EE" w:rsidRDefault="00B064EE" w:rsidP="00B064EE">
      <w:pPr>
        <w:autoSpaceDN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B064EE" w:rsidRPr="00B064EE" w:rsidRDefault="00B064EE" w:rsidP="00B064EE">
      <w:pPr>
        <w:autoSpaceDN w:val="0"/>
        <w:spacing w:after="0" w:line="240" w:lineRule="auto"/>
        <w:ind w:firstLine="284"/>
        <w:jc w:val="both"/>
        <w:rPr>
          <w:rFonts w:eastAsia="Times New Roman"/>
          <w:sz w:val="20"/>
          <w:szCs w:val="20"/>
          <w:lang w:eastAsia="ru-RU"/>
        </w:rPr>
      </w:pPr>
      <w:r w:rsidRPr="00B064EE">
        <w:rPr>
          <w:rFonts w:eastAsia="Times New Roman"/>
          <w:sz w:val="20"/>
          <w:szCs w:val="20"/>
          <w:lang w:eastAsia="ru-RU"/>
        </w:rPr>
        <w:lastRenderedPageBreak/>
        <w:t>постановление Правительства Российской Федерации от 28 апреля 2015 года № 415 «О Правилах формирования и ведения единого реестра проверок»;</w:t>
      </w:r>
    </w:p>
    <w:p w:rsidR="00B064EE" w:rsidRPr="00B064EE" w:rsidRDefault="00B064EE" w:rsidP="00B064EE">
      <w:pPr>
        <w:autoSpaceDN w:val="0"/>
        <w:spacing w:after="0" w:line="240" w:lineRule="auto"/>
        <w:ind w:firstLine="284"/>
        <w:jc w:val="both"/>
        <w:rPr>
          <w:rFonts w:eastAsia="Times New Roman"/>
          <w:sz w:val="20"/>
          <w:szCs w:val="20"/>
          <w:lang w:eastAsia="ru-RU"/>
        </w:rPr>
      </w:pPr>
      <w:proofErr w:type="gramStart"/>
      <w:r w:rsidRPr="00B064EE">
        <w:rPr>
          <w:rFonts w:eastAsia="Times New Roman"/>
          <w:sz w:val="20"/>
          <w:szCs w:val="20"/>
          <w:lang w:eastAsia="ru-RU"/>
        </w:rPr>
        <w:t>постановление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 распоряжении которых находятся</w:t>
      </w:r>
      <w:proofErr w:type="gramEnd"/>
      <w:r w:rsidRPr="00B064EE">
        <w:rPr>
          <w:rFonts w:eastAsia="Times New Roman"/>
          <w:sz w:val="20"/>
          <w:szCs w:val="20"/>
          <w:lang w:eastAsia="ru-RU"/>
        </w:rPr>
        <w:t xml:space="preserve"> эти документы и (или) информация, в рамках межведомственного информационного взаимодействия»;</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распоряжение Правительства Российской Федерации от 19 апреля 2016 года № 724-р;</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постановление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B064EE" w:rsidRPr="00B064EE" w:rsidRDefault="00B064EE" w:rsidP="00B064EE">
      <w:pPr>
        <w:autoSpaceDN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постановление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w:t>
      </w:r>
    </w:p>
    <w:p w:rsidR="00B064EE" w:rsidRPr="00B064EE" w:rsidRDefault="00B064EE" w:rsidP="00B064EE">
      <w:pPr>
        <w:autoSpaceDN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приказ Генеральной прокуратуры Российской Федерации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областной закон от 3 июня 2003 года № 172-22-ОЗ "Об административных правонарушениях";</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постановление Правительства Архангельской области от 28 декабря 2010 года № 408-пп «О государственных информационных системах,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 xml:space="preserve">решение Совета депутатов от 12 марта 2018 года № 107 «Об утверждении перечня должностных лиц администрации муниципального образования </w:t>
      </w:r>
      <w:r w:rsidRPr="00B064EE">
        <w:rPr>
          <w:rFonts w:eastAsia="Times New Roman"/>
          <w:sz w:val="20"/>
          <w:szCs w:val="20"/>
          <w:lang w:eastAsia="ru-RU"/>
        </w:rPr>
        <w:lastRenderedPageBreak/>
        <w:t>"Уемское", уполномоченных составлять протоколы об административных правонарушениях, предусмотренных областным законом от 03.06.2003 № 172-22-ОЗ "Об административных правонарушениях».</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4. Муниципальный контроль осуществляется за соблюдением обязательных требований, установленных федеральными законами, законами Архангельской области, муниципальными правовыми актами в сфере сохранности автомобильных дорог (далее – обязательные требования).</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5. Должностными лицами администрации, уполномоченными исполнять муниципальный контроль (далее также – должностные лица), являются: заместители главы местной администрации, помощник главы местной администрации.</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6. В ходе проведения проверок должностные лица в зависимости от целей, задач и предмета проверок требуют от юридических лиц, индивидуальных предпринимателей, физических лиц следующие документы:</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 решение (приказ, распоряжение) о назначении (избрании) на должность руководителя юридического лица;</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 доверенность, подтверждающая полномочия лица, уполномоченного представлять юридическое лицо при осуществлении муниципальной функции;</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 xml:space="preserve">- документы (приказы, распоряжения) о назначении в юридическом лице, его филиале, представительстве, ином обособленном структурном подразделении лиц, ответственных за соблюдение обязательных требований; </w:t>
      </w:r>
    </w:p>
    <w:p w:rsidR="00B064EE" w:rsidRPr="00B064EE" w:rsidRDefault="00B064EE" w:rsidP="00B064EE">
      <w:pPr>
        <w:spacing w:after="0" w:line="240" w:lineRule="auto"/>
        <w:ind w:firstLine="284"/>
        <w:jc w:val="both"/>
        <w:rPr>
          <w:rFonts w:eastAsia="Times New Roman"/>
          <w:sz w:val="20"/>
          <w:szCs w:val="20"/>
          <w:lang w:eastAsia="ru-RU"/>
        </w:rPr>
      </w:pPr>
      <w:proofErr w:type="gramStart"/>
      <w:r w:rsidRPr="00B064EE">
        <w:rPr>
          <w:rFonts w:eastAsia="Times New Roman"/>
          <w:sz w:val="20"/>
          <w:szCs w:val="20"/>
          <w:lang w:eastAsia="ru-RU"/>
        </w:rPr>
        <w:t>- локальные нормативные акты, принятые руководителем, иными органами и должностными лицами юридического лица, касающиеся организации деятельности юридического лица, его филиала, представительства, иного обособленного структурного подразделения (в том числе приказы, положения, инструкции);</w:t>
      </w:r>
      <w:proofErr w:type="gramEnd"/>
    </w:p>
    <w:p w:rsidR="00B064EE" w:rsidRPr="00B064EE" w:rsidRDefault="00B064EE" w:rsidP="00B064EE">
      <w:pPr>
        <w:spacing w:after="0" w:line="240" w:lineRule="auto"/>
        <w:ind w:firstLine="284"/>
        <w:jc w:val="both"/>
        <w:rPr>
          <w:rFonts w:eastAsia="Times New Roman"/>
          <w:sz w:val="20"/>
          <w:szCs w:val="20"/>
          <w:lang w:eastAsia="ru-RU"/>
        </w:rPr>
      </w:pPr>
      <w:proofErr w:type="gramStart"/>
      <w:r w:rsidRPr="00B064EE">
        <w:rPr>
          <w:rFonts w:eastAsia="Times New Roman"/>
          <w:sz w:val="20"/>
          <w:szCs w:val="20"/>
          <w:lang w:eastAsia="ru-RU"/>
        </w:rPr>
        <w:t>- нормативно-технические документы, используемые в деятельности юридического лица, его филиала, представительства, иного обособленного структурного подразделения (в том числе проектная документация, технические паспорта, руководства, сертификаты, инструкции по использованию продукции, оборудования, объектов);</w:t>
      </w:r>
      <w:proofErr w:type="gramEnd"/>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 договоры, контракты, соглашения, заключенные от имени юридического лица с его контрагентами (юридическими лицами, физическими лицами), на поставку товаров, выполнение работ, оказание услуг, ведение совместной деятельности, связанных с соблюдением обязательных требований;</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 бухгалтерская (финансовая) отчетность в части, относящейся к закреплению фактов деятельности, связанных с соблюдением обязательных требований;</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 рабочие (служебные) документы (в том числе письма, записки, акты), связанные с соблюдением обязательных требований;</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 xml:space="preserve">- документы, подтверждающие наличие прав на имущество, использование которого связано с соблюдением обязательных требований </w:t>
      </w:r>
      <w:r w:rsidRPr="00B064EE">
        <w:rPr>
          <w:rFonts w:eastAsia="Times New Roman"/>
          <w:sz w:val="20"/>
          <w:szCs w:val="20"/>
          <w:lang w:eastAsia="ru-RU"/>
        </w:rPr>
        <w:lastRenderedPageBreak/>
        <w:t>(правоустанавливающие документы), за исключением документов, предоставление которых не требуется в соответствии с пунктом 6.1 настоящего Регламента;</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 доверенность, подтверждающая полномочия лица, уполномоченного представлять индивидуального предпринимателя при осуществлении муниципальной функции;</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 нормативно-технические документы, используемые в деятельности индивидуального предпринимателя (в том числе проектная документация, технические паспорта, руководства, сертификаты, инструкции по использованию продукции, оборудования, объектов);</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-договоры, контракты, соглашения, заключенные от имени индивидуального предпринимателя с его контрагентами (юридическими лицами, физическими лицами), на поставку товаров, выполнение работ, оказание услуг, ведение совместной деятельности, связанных с соблюдением обязательных требований.</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7. В ходе проверок должностные лица администрации в зависимости от целей, задач и предмета проверок запрашивают у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следующие находящиеся в их распоряжении документы и (или) информацию:</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сведения из Единого государственного реестра юридических лиц;</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сведения из Единого государственного реестра индивидуальных предпринимателей;</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сведения из единого реестра субъектов малого и среднего предпринимательства;</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выписка из реестра федерального имущества;</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сведения из разрешений (ордеров) на проведение земляных работ;</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сведения из разрешений на строительство;</w:t>
      </w:r>
    </w:p>
    <w:p w:rsidR="00B064EE" w:rsidRPr="00B064EE" w:rsidRDefault="00B064EE" w:rsidP="00B064EE">
      <w:pPr>
        <w:spacing w:after="0" w:line="240" w:lineRule="auto"/>
        <w:jc w:val="center"/>
        <w:rPr>
          <w:rFonts w:eastAsia="Times New Roman"/>
          <w:b/>
          <w:sz w:val="20"/>
          <w:szCs w:val="20"/>
          <w:lang w:eastAsia="ru-RU"/>
        </w:rPr>
      </w:pPr>
      <w:r w:rsidRPr="00B064EE">
        <w:rPr>
          <w:rFonts w:eastAsia="Times New Roman"/>
          <w:b/>
          <w:sz w:val="20"/>
          <w:szCs w:val="20"/>
          <w:lang w:val="en-US" w:eastAsia="ru-RU"/>
        </w:rPr>
        <w:t>II</w:t>
      </w:r>
      <w:r w:rsidRPr="00B064EE">
        <w:rPr>
          <w:rFonts w:eastAsia="Times New Roman"/>
          <w:b/>
          <w:sz w:val="20"/>
          <w:szCs w:val="20"/>
          <w:lang w:eastAsia="ru-RU"/>
        </w:rPr>
        <w:t>. Административные процедуры</w:t>
      </w:r>
    </w:p>
    <w:p w:rsidR="00B064EE" w:rsidRPr="00B064EE" w:rsidRDefault="00B064EE" w:rsidP="00B064EE">
      <w:pPr>
        <w:spacing w:after="0" w:line="240" w:lineRule="auto"/>
        <w:jc w:val="center"/>
        <w:rPr>
          <w:rFonts w:eastAsia="Times New Roman"/>
          <w:b/>
          <w:sz w:val="20"/>
          <w:szCs w:val="20"/>
          <w:lang w:eastAsia="ru-RU"/>
        </w:rPr>
      </w:pPr>
      <w:r w:rsidRPr="00B064EE">
        <w:rPr>
          <w:rFonts w:eastAsia="Times New Roman"/>
          <w:b/>
          <w:sz w:val="20"/>
          <w:szCs w:val="20"/>
          <w:lang w:eastAsia="ru-RU"/>
        </w:rPr>
        <w:t>2.1. Перечень административных процедур</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8. Осуществление муниципального контроля включает в себя следующие административные процедуры:</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1) подготовка к проведению плановой проверки;</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2) подготовка к проведению внеплановой проверки;</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3) проведение проверки и оформление ее результатов;</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4) проведение планового (рейдового) осмотра, обследования земельных участков, акваторий водоемов;</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5) принятие мер в отношении выявленных фактов нарушений обязательных требований;</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6) внесудебное (административное) обжалование действий (бездействия) должностных лиц администрации и их решений.</w:t>
      </w:r>
    </w:p>
    <w:p w:rsidR="00B064EE" w:rsidRPr="00B064EE" w:rsidRDefault="00B064EE" w:rsidP="00B064EE">
      <w:pPr>
        <w:spacing w:after="0" w:line="240" w:lineRule="auto"/>
        <w:rPr>
          <w:rFonts w:eastAsia="Times New Roman"/>
          <w:sz w:val="20"/>
          <w:szCs w:val="20"/>
          <w:lang w:eastAsia="ru-RU"/>
        </w:rPr>
      </w:pPr>
    </w:p>
    <w:p w:rsidR="00B064EE" w:rsidRPr="00B064EE" w:rsidRDefault="00B064EE" w:rsidP="00B064EE">
      <w:pPr>
        <w:spacing w:after="0" w:line="240" w:lineRule="auto"/>
        <w:jc w:val="center"/>
        <w:rPr>
          <w:rFonts w:eastAsia="Times New Roman"/>
          <w:b/>
          <w:sz w:val="20"/>
          <w:szCs w:val="20"/>
          <w:lang w:eastAsia="ru-RU"/>
        </w:rPr>
      </w:pPr>
      <w:r w:rsidRPr="00B064EE">
        <w:rPr>
          <w:rFonts w:eastAsia="Times New Roman"/>
          <w:b/>
          <w:sz w:val="20"/>
          <w:szCs w:val="20"/>
          <w:lang w:eastAsia="ru-RU"/>
        </w:rPr>
        <w:lastRenderedPageBreak/>
        <w:t>2.2. Подготовка к проведению плановой проверки</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9. Плановой является проверка, включенная в ежегодный план проведения плановых проверок администрации, утвержденный постановлением администрации.</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10. Основанием для подготовки к проведению плановой проверки является установленный ежегодным планом проведения плановых проверок администрации срок проведения проверки соответствующего юридического лица, индивидуального предпринимателя.</w:t>
      </w:r>
    </w:p>
    <w:p w:rsidR="00B064EE" w:rsidRPr="00B064EE" w:rsidRDefault="00B064EE" w:rsidP="00B064EE">
      <w:pPr>
        <w:spacing w:after="0" w:line="240" w:lineRule="auto"/>
        <w:ind w:firstLine="284"/>
        <w:jc w:val="both"/>
        <w:rPr>
          <w:rFonts w:eastAsia="Times New Roman"/>
          <w:sz w:val="20"/>
          <w:szCs w:val="20"/>
          <w:lang w:eastAsia="ru-RU"/>
        </w:rPr>
      </w:pPr>
      <w:proofErr w:type="gramStart"/>
      <w:r w:rsidRPr="00B064EE">
        <w:rPr>
          <w:rFonts w:eastAsia="Times New Roman"/>
          <w:sz w:val="20"/>
          <w:szCs w:val="20"/>
          <w:lang w:eastAsia="ru-RU"/>
        </w:rPr>
        <w:t>При проведении плановой проверки всех юридических лиц и индивидуальных предпринимателей используются проверочные листы (списки контрольных вопросов), включающие вопросы, касающиеся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Pr="00B064EE">
        <w:rPr>
          <w:rFonts w:eastAsia="Times New Roman"/>
          <w:sz w:val="20"/>
          <w:szCs w:val="20"/>
          <w:lang w:eastAsia="ru-RU"/>
        </w:rPr>
        <w:t xml:space="preserve">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 xml:space="preserve">Предметом плановой проверки является только исполнение обязательных требований, </w:t>
      </w:r>
      <w:proofErr w:type="gramStart"/>
      <w:r w:rsidRPr="00B064EE">
        <w:rPr>
          <w:rFonts w:eastAsia="Times New Roman"/>
          <w:sz w:val="20"/>
          <w:szCs w:val="20"/>
          <w:lang w:eastAsia="ru-RU"/>
        </w:rPr>
        <w:t>вопросы</w:t>
      </w:r>
      <w:proofErr w:type="gramEnd"/>
      <w:r w:rsidRPr="00B064EE">
        <w:rPr>
          <w:rFonts w:eastAsia="Times New Roman"/>
          <w:sz w:val="20"/>
          <w:szCs w:val="20"/>
          <w:lang w:eastAsia="ru-RU"/>
        </w:rPr>
        <w:t xml:space="preserve"> о соблюдении которых включены в проверочный лист (список контрольных вопросов).</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11. Решение о подготовке к проведению плановой проверки и ее форме принимает глава муниципального образования путем дачи поручения соответствующему должностному лицу администрации.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12. Должностное лицо администрации в ходе подготовки к проведению плановой проверки: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1) подготавливает проект постановления администрации о проведении плановой проверки;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 xml:space="preserve">2) после подписания постановления администрации о проведении плановой проверки уведомляет юридическое лицо, индивидуального предпринимателя не </w:t>
      </w:r>
      <w:proofErr w:type="gramStart"/>
      <w:r w:rsidRPr="00B064EE">
        <w:rPr>
          <w:rFonts w:eastAsia="Times New Roman"/>
          <w:sz w:val="20"/>
          <w:szCs w:val="20"/>
          <w:lang w:eastAsia="ru-RU"/>
        </w:rPr>
        <w:t>позднее</w:t>
      </w:r>
      <w:proofErr w:type="gramEnd"/>
      <w:r w:rsidRPr="00B064EE">
        <w:rPr>
          <w:rFonts w:eastAsia="Times New Roman"/>
          <w:sz w:val="20"/>
          <w:szCs w:val="20"/>
          <w:lang w:eastAsia="ru-RU"/>
        </w:rPr>
        <w:t xml:space="preserve"> чем за три рабочих дня до начала проведения проверки посредством направления копии данного постановления заказным почтовым отправлением с уведомлением о вручении или иным доступным способом. К копии распоряжения прилагается извещение по форме согласно приложению № 1 </w:t>
      </w:r>
      <w:proofErr w:type="gramStart"/>
      <w:r w:rsidRPr="00B064EE">
        <w:rPr>
          <w:rFonts w:eastAsia="Times New Roman"/>
          <w:sz w:val="20"/>
          <w:szCs w:val="20"/>
          <w:lang w:eastAsia="ru-RU"/>
        </w:rPr>
        <w:t>к настоящему административному регламенту о возможности перехода на взаимодействие в электронной форме в рамках</w:t>
      </w:r>
      <w:proofErr w:type="gramEnd"/>
      <w:r w:rsidRPr="00B064EE">
        <w:rPr>
          <w:rFonts w:eastAsia="Times New Roman"/>
          <w:sz w:val="20"/>
          <w:szCs w:val="20"/>
          <w:lang w:eastAsia="ru-RU"/>
        </w:rPr>
        <w:t xml:space="preserve"> исполнения муниципальной функции;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lastRenderedPageBreak/>
        <w:t xml:space="preserve">3) в случае проведения плановой проверки члена </w:t>
      </w:r>
      <w:proofErr w:type="spellStart"/>
      <w:r w:rsidRPr="00B064EE">
        <w:rPr>
          <w:rFonts w:eastAsia="Times New Roman"/>
          <w:sz w:val="20"/>
          <w:szCs w:val="20"/>
          <w:lang w:eastAsia="ru-RU"/>
        </w:rPr>
        <w:t>саморегулируемой</w:t>
      </w:r>
      <w:proofErr w:type="spellEnd"/>
      <w:r w:rsidRPr="00B064EE">
        <w:rPr>
          <w:rFonts w:eastAsia="Times New Roman"/>
          <w:sz w:val="20"/>
          <w:szCs w:val="20"/>
          <w:lang w:eastAsia="ru-RU"/>
        </w:rPr>
        <w:t xml:space="preserve"> организации после подписания распоряжения администрации о проведении плановой проверки уведомляет </w:t>
      </w:r>
      <w:proofErr w:type="spellStart"/>
      <w:r w:rsidRPr="00B064EE">
        <w:rPr>
          <w:rFonts w:eastAsia="Times New Roman"/>
          <w:sz w:val="20"/>
          <w:szCs w:val="20"/>
          <w:lang w:eastAsia="ru-RU"/>
        </w:rPr>
        <w:t>саморегулируемую</w:t>
      </w:r>
      <w:proofErr w:type="spellEnd"/>
      <w:r w:rsidRPr="00B064EE">
        <w:rPr>
          <w:rFonts w:eastAsia="Times New Roman"/>
          <w:sz w:val="20"/>
          <w:szCs w:val="20"/>
          <w:lang w:eastAsia="ru-RU"/>
        </w:rPr>
        <w:t xml:space="preserve"> организацию не </w:t>
      </w:r>
      <w:proofErr w:type="gramStart"/>
      <w:r w:rsidRPr="00B064EE">
        <w:rPr>
          <w:rFonts w:eastAsia="Times New Roman"/>
          <w:sz w:val="20"/>
          <w:szCs w:val="20"/>
          <w:lang w:eastAsia="ru-RU"/>
        </w:rPr>
        <w:t>позднее</w:t>
      </w:r>
      <w:proofErr w:type="gramEnd"/>
      <w:r w:rsidRPr="00B064EE">
        <w:rPr>
          <w:rFonts w:eastAsia="Times New Roman"/>
          <w:sz w:val="20"/>
          <w:szCs w:val="20"/>
          <w:lang w:eastAsia="ru-RU"/>
        </w:rPr>
        <w:t xml:space="preserve"> чем за три рабочих дня до начала проведения проверки посредством направления копии данного распоряжения заказным почтовым отправлением с уведомлением о вручении или иным доступным способом.</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13. Распоряжение администрации о проведении плановой проверки подписывается главой муниципального образования.</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14. Подготовка к проведению плановой проверки должна быть завершена до наступления срока проведения плановой проверки, установленного ежегодным планом проведения плановых проверок администрации.</w:t>
      </w:r>
    </w:p>
    <w:p w:rsidR="00B064EE" w:rsidRPr="00B064EE" w:rsidRDefault="00B064EE" w:rsidP="00B064EE">
      <w:pPr>
        <w:autoSpaceDE w:val="0"/>
        <w:autoSpaceDN w:val="0"/>
        <w:adjustRightInd w:val="0"/>
        <w:spacing w:after="0" w:line="240" w:lineRule="auto"/>
        <w:jc w:val="center"/>
        <w:rPr>
          <w:rFonts w:eastAsia="Times New Roman"/>
          <w:b/>
          <w:sz w:val="20"/>
          <w:szCs w:val="20"/>
          <w:lang w:eastAsia="ru-RU"/>
        </w:rPr>
      </w:pPr>
      <w:r w:rsidRPr="00B064EE">
        <w:rPr>
          <w:rFonts w:eastAsia="Times New Roman"/>
          <w:b/>
          <w:sz w:val="20"/>
          <w:szCs w:val="20"/>
          <w:lang w:eastAsia="ru-RU"/>
        </w:rPr>
        <w:t>2.3. Организация проведения внеплановой проверки</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15. Внеплановой является проверка, не включенная в ежегодный план проведения плановых проверок администрации, утвержденный распоряжением администрации.</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16. Основаниями для подготовки к проведению внеплановой проверки являются:</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064EE" w:rsidRPr="00B064EE" w:rsidRDefault="00B064EE" w:rsidP="00B064EE">
      <w:pPr>
        <w:spacing w:after="0" w:line="240" w:lineRule="auto"/>
        <w:ind w:firstLine="284"/>
        <w:jc w:val="both"/>
        <w:rPr>
          <w:rFonts w:eastAsia="Times New Roman"/>
          <w:sz w:val="20"/>
          <w:szCs w:val="20"/>
          <w:lang w:eastAsia="ru-RU"/>
        </w:rPr>
      </w:pPr>
      <w:proofErr w:type="gramStart"/>
      <w:r w:rsidRPr="00B064EE">
        <w:rPr>
          <w:rFonts w:eastAsia="Times New Roman"/>
          <w:sz w:val="20"/>
          <w:szCs w:val="20"/>
          <w:lang w:eastAsia="ru-RU"/>
        </w:rPr>
        <w:t>2) мотивированное представление должностного лица администрации по результатам анализа результатов мероприятий по контролю, при проведении которых не требуется взаимодействие администрации с юридическими лицами, индивидуальными предпринимателями (далее – мероприятия по контролю без взаимодействия),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B064EE">
        <w:rPr>
          <w:rFonts w:eastAsia="Times New Roman"/>
          <w:sz w:val="20"/>
          <w:szCs w:val="20"/>
          <w:lang w:eastAsia="ru-RU"/>
        </w:rPr>
        <w:t xml:space="preserve"> информации о следующих фактах:</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proofErr w:type="gramStart"/>
      <w:r w:rsidRPr="00B064EE">
        <w:rPr>
          <w:rFonts w:eastAsia="Times New Roman"/>
          <w:sz w:val="20"/>
          <w:szCs w:val="20"/>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B064EE">
        <w:rPr>
          <w:rFonts w:eastAsia="Times New Roman"/>
          <w:sz w:val="20"/>
          <w:szCs w:val="20"/>
          <w:lang w:eastAsia="ru-RU"/>
        </w:rPr>
        <w:t>, а также угрозы чрезвычайных ситуаций природного и техногенного характера;</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proofErr w:type="gramStart"/>
      <w:r w:rsidRPr="00B064EE">
        <w:rPr>
          <w:rFonts w:eastAsia="Times New Roman"/>
          <w:sz w:val="20"/>
          <w:szCs w:val="20"/>
          <w:lang w:eastAsia="ru-RU"/>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w:t>
      </w:r>
      <w:r w:rsidRPr="00B064EE">
        <w:rPr>
          <w:rFonts w:eastAsia="Times New Roman"/>
          <w:sz w:val="20"/>
          <w:szCs w:val="20"/>
          <w:lang w:eastAsia="ru-RU"/>
        </w:rPr>
        <w:lastRenderedPageBreak/>
        <w:t>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B064EE">
        <w:rPr>
          <w:rFonts w:eastAsia="Times New Roman"/>
          <w:sz w:val="20"/>
          <w:szCs w:val="20"/>
          <w:lang w:eastAsia="ru-RU"/>
        </w:rPr>
        <w:t xml:space="preserve"> возникновение чрезвычайных ситуаций природного и техногенного характера;</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статьей 22 Федерального закона от 17 января 1992 года № 2202-1 «О прокуратуре Российской Федерации».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17. В случае если основанием для подготовки к проведению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администрацией предписания.</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18. В целях организации проведения внеплановой проверки по основаниям, предусмотренным подпунктами 1 и 3 пункта 16 настоящего административного регламента, глава администрации поручает соответствующему должностному лицу администрации подготовку документов, необходимых для проведения внеплановой проверки.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proofErr w:type="gramStart"/>
      <w:r w:rsidRPr="00B064EE">
        <w:rPr>
          <w:rFonts w:eastAsia="Times New Roman"/>
          <w:sz w:val="20"/>
          <w:szCs w:val="20"/>
          <w:lang w:eastAsia="ru-RU"/>
        </w:rPr>
        <w:t>В целях организации проведения внеплановой проверки по основаниям, предусмотренных подпунктом 2 пункта 16 настоящего административного регламента, глава администрации поручает соответствующему должностному лицу администрации проанализировать результаты мероприятий по контролю без взаимодействия, рассмотреть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roofErr w:type="gramEnd"/>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19. В ходе анализа результатов мероприятий по контролю без взаимодействия,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 администрации: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1) при наличии обоснованных сомнений в авторстве обращения или заявления принимает разумные меры к установлению обратившегося лица;</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 xml:space="preserve">3) при наличии достоверной информации о лице, допустившем нарушение обязательных требований, достаточных данных о фактах, указанных в подпункте 2 пункта 16 настоящего административного регламента, </w:t>
      </w:r>
      <w:r w:rsidRPr="00B064EE">
        <w:rPr>
          <w:rFonts w:eastAsia="Times New Roman"/>
          <w:sz w:val="20"/>
          <w:szCs w:val="20"/>
          <w:lang w:eastAsia="ru-RU"/>
        </w:rPr>
        <w:lastRenderedPageBreak/>
        <w:t>подготавливает мотивированное представление о назначении внеплановой проверки, направляемое главе администрации;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4) при отсутствии достоверной информации о лице, допустившем нарушение обязательных требований, достаточных данных о фактах, указанных в подпункте 2 пункта 16 настоящего административного регламента, информирует главу администрации о необходимости проведения предварительной проверки;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5) при выявлении анонимности обращения или заявления информирует об этом главу администрации, по решению которого рассмотрение такого обращения или заявления прекращается.</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20. Предварительная проверка проводится по решению главы администрации в случаях, предусмотренных подпунктом 4 пункта 19 настоящего административного регламента. В ходе проведения предварительной проверки должностное лицо администрации: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1) запрашивает дополнительные сведения и материалы (в том числе в устном порядке) у лиц, направивших обращения или заявления, представивших информацию;</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2) рассматривает документы юридического лица, индивидуального предпринимателя, физического лица, имеющиеся в распоряжении администрации;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3) при необходимости проводит мероприятия по контролю без взаимодействия, в ходе которых не допускается возложение на юридическое лицо, индивидуального предпринимателя, физическое лицо обязанности по представлению информации и исполнению требований администрации;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4) запрашивает пояснения в отношении полученной информац</w:t>
      </w:r>
      <w:proofErr w:type="gramStart"/>
      <w:r w:rsidRPr="00B064EE">
        <w:rPr>
          <w:rFonts w:eastAsia="Times New Roman"/>
          <w:sz w:val="20"/>
          <w:szCs w:val="20"/>
          <w:lang w:eastAsia="ru-RU"/>
        </w:rPr>
        <w:t>ии у ю</w:t>
      </w:r>
      <w:proofErr w:type="gramEnd"/>
      <w:r w:rsidRPr="00B064EE">
        <w:rPr>
          <w:rFonts w:eastAsia="Times New Roman"/>
          <w:sz w:val="20"/>
          <w:szCs w:val="20"/>
          <w:lang w:eastAsia="ru-RU"/>
        </w:rPr>
        <w:t>ридического лица, индивидуального предпринимателя, физического лица (при этом представление таких пояснений и иных документов не является для юридического лица, индивидуального предпринимателя, физического лица обязательным);</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5)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подпункте 2 пункта 16 настоящего административного регламента, подготавливает мотивированное представление о назначении внеплановой проверки, направляемое главе администрации;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6) при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главу администрации, по решению которого предварительная проверка прекращается.</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21. Глава администрации, рассмотрев мотивированное представление о назначении внеплановой проверки: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lastRenderedPageBreak/>
        <w:t>при наличии оснований для ее проведения – поручает должностному лицу администрации подготовку документов, необходимых для проведения внеплановой проверки;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при отсутствии оснований для ее проведения – поручает должностному лицу администрации подготовку ответа на поступившее обращение или заявление гражданина (в том числе индивидуального предпринимателя), юридического лица в порядке, предусмотренном Федеральным законом от 2 мая 2006 года № 59-ФЗ «О порядке рассмотрения обращений граждан Российской Федерации».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22. Должностное лицо администрации в ходе подготовки к проведению внеплановой проверки (за исключением внеплановых проверок, предусмотренных пунктом 23 настоящего административного регламента):</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1) подготавливает проект распоряжения администрации о проведении внеплановой проверки;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 xml:space="preserve">2) после подписания распоряжения администрации о проведении внеплановой проверки уведомляет юридическое лицо, индивидуального предпринимателя, физическое лицо не </w:t>
      </w:r>
      <w:proofErr w:type="gramStart"/>
      <w:r w:rsidRPr="00B064EE">
        <w:rPr>
          <w:rFonts w:eastAsia="Times New Roman"/>
          <w:sz w:val="20"/>
          <w:szCs w:val="20"/>
          <w:lang w:eastAsia="ru-RU"/>
        </w:rPr>
        <w:t>позднее</w:t>
      </w:r>
      <w:proofErr w:type="gramEnd"/>
      <w:r w:rsidRPr="00B064EE">
        <w:rPr>
          <w:rFonts w:eastAsia="Times New Roman"/>
          <w:sz w:val="20"/>
          <w:szCs w:val="20"/>
          <w:lang w:eastAsia="ru-RU"/>
        </w:rPr>
        <w:t xml:space="preserve"> чем за 24 часа до начала проведения проверки посредством направления копии данного постановления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физического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администрацию. К копии распоряжения прилагается извещение по форме согласно приложению № 1 </w:t>
      </w:r>
      <w:proofErr w:type="gramStart"/>
      <w:r w:rsidRPr="00B064EE">
        <w:rPr>
          <w:rFonts w:eastAsia="Times New Roman"/>
          <w:sz w:val="20"/>
          <w:szCs w:val="20"/>
          <w:lang w:eastAsia="ru-RU"/>
        </w:rPr>
        <w:t>к настоящему административному регламенту о возможности перехода на взаимодействие в электронной форме в рамках</w:t>
      </w:r>
      <w:proofErr w:type="gramEnd"/>
      <w:r w:rsidRPr="00B064EE">
        <w:rPr>
          <w:rFonts w:eastAsia="Times New Roman"/>
          <w:sz w:val="20"/>
          <w:szCs w:val="20"/>
          <w:lang w:eastAsia="ru-RU"/>
        </w:rPr>
        <w:t xml:space="preserve"> исполнения муниципального контроля;</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 xml:space="preserve">3) в случае проведения внеплановой проверки члена </w:t>
      </w:r>
      <w:proofErr w:type="spellStart"/>
      <w:r w:rsidRPr="00B064EE">
        <w:rPr>
          <w:rFonts w:eastAsia="Times New Roman"/>
          <w:sz w:val="20"/>
          <w:szCs w:val="20"/>
          <w:lang w:eastAsia="ru-RU"/>
        </w:rPr>
        <w:t>саморегулируемой</w:t>
      </w:r>
      <w:proofErr w:type="spellEnd"/>
      <w:r w:rsidRPr="00B064EE">
        <w:rPr>
          <w:rFonts w:eastAsia="Times New Roman"/>
          <w:sz w:val="20"/>
          <w:szCs w:val="20"/>
          <w:lang w:eastAsia="ru-RU"/>
        </w:rPr>
        <w:t xml:space="preserve"> организации после подписания постановления администрации о проведении внеплановой проверки уведомляет </w:t>
      </w:r>
      <w:proofErr w:type="spellStart"/>
      <w:r w:rsidRPr="00B064EE">
        <w:rPr>
          <w:rFonts w:eastAsia="Times New Roman"/>
          <w:sz w:val="20"/>
          <w:szCs w:val="20"/>
          <w:lang w:eastAsia="ru-RU"/>
        </w:rPr>
        <w:t>саморегулируемую</w:t>
      </w:r>
      <w:proofErr w:type="spellEnd"/>
      <w:r w:rsidRPr="00B064EE">
        <w:rPr>
          <w:rFonts w:eastAsia="Times New Roman"/>
          <w:sz w:val="20"/>
          <w:szCs w:val="20"/>
          <w:lang w:eastAsia="ru-RU"/>
        </w:rPr>
        <w:t xml:space="preserve"> организацию не </w:t>
      </w:r>
      <w:proofErr w:type="gramStart"/>
      <w:r w:rsidRPr="00B064EE">
        <w:rPr>
          <w:rFonts w:eastAsia="Times New Roman"/>
          <w:sz w:val="20"/>
          <w:szCs w:val="20"/>
          <w:lang w:eastAsia="ru-RU"/>
        </w:rPr>
        <w:t>позднее</w:t>
      </w:r>
      <w:proofErr w:type="gramEnd"/>
      <w:r w:rsidRPr="00B064EE">
        <w:rPr>
          <w:rFonts w:eastAsia="Times New Roman"/>
          <w:sz w:val="20"/>
          <w:szCs w:val="20"/>
          <w:lang w:eastAsia="ru-RU"/>
        </w:rPr>
        <w:t xml:space="preserve"> чем за 24 часа до начала проведения проверки посредством направления копии данного постановления любым доступным способом.</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23. Должностное лицо администрации в ходе подготовки к проведению внеплановой выездной проверки юридического лица, индивидуального предпринимателя по основаниям, предусмотренным подпунктом 2 пункта 16 настоящего административного регламента:</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1) подготавливает проект распоряжения администрации о проведении внеплановой выездной проверки;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lastRenderedPageBreak/>
        <w:t>2) подготавливает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proofErr w:type="gramStart"/>
      <w:r w:rsidRPr="00B064EE">
        <w:rPr>
          <w:rFonts w:eastAsia="Times New Roman"/>
          <w:sz w:val="20"/>
          <w:szCs w:val="20"/>
          <w:lang w:eastAsia="ru-RU"/>
        </w:rPr>
        <w:t>3) в день подписания документов, указанных в подпунктах 1 и 2 настоящего 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с приложением документов, указанных в подпункте 2 пункта 16 настоящего административного регламента.</w:t>
      </w:r>
      <w:proofErr w:type="gramEnd"/>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24. Распоряжение администрации о проведении внеплановой проверки, а также заявление о согласовании администрацией с органом прокуратуры проведения внеплановой выездной проверки юридического лица, индивидуального предпринимателя подписываются главой администрации.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25. Сроки подготовки к проведению внеплановой проверки: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1) для подготовки к проведению внеплановых проверок в порядке, предусмотренном пунктом 22 настоящего административного регламента, – семь рабочих дней со дня наступления основания для проведения внеплановой проверки (если иной срок не установлен требованием прокурора);</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proofErr w:type="gramStart"/>
      <w:r w:rsidRPr="00B064EE">
        <w:rPr>
          <w:rFonts w:eastAsia="Times New Roman"/>
          <w:sz w:val="20"/>
          <w:szCs w:val="20"/>
          <w:lang w:eastAsia="ru-RU"/>
        </w:rPr>
        <w:t>2) для анализа результатов мероприятий по контролю без взаимодействия,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пунктами 19 и 20 настоящего административного регламента, – незамедлительно, но не позднее двух рабочих дней со дня получения результатов мероприятий по</w:t>
      </w:r>
      <w:proofErr w:type="gramEnd"/>
      <w:r w:rsidRPr="00B064EE">
        <w:rPr>
          <w:rFonts w:eastAsia="Times New Roman"/>
          <w:sz w:val="20"/>
          <w:szCs w:val="20"/>
          <w:lang w:eastAsia="ru-RU"/>
        </w:rPr>
        <w:t xml:space="preserve"> контролю без взаимодействия,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3) для подготовки к проведению внеплановых проверок в порядке, предусмотренном пунктом 23 настоящего административного регламента, – незамедлительно, но не позднее трех рабочих дней со дня наступления основания для проведения внеплановой проверки.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 xml:space="preserve">26. В случае отказа органа прокуратуры в согласовании проведения внеплановой выездной проверки юридического лица, индивидуального предпринимателя глава администрации </w:t>
      </w:r>
      <w:proofErr w:type="gramStart"/>
      <w:r w:rsidRPr="00B064EE">
        <w:rPr>
          <w:rFonts w:eastAsia="Times New Roman"/>
          <w:sz w:val="20"/>
          <w:szCs w:val="20"/>
          <w:lang w:eastAsia="ru-RU"/>
        </w:rPr>
        <w:t>исходя из основания отказа принимает</w:t>
      </w:r>
      <w:proofErr w:type="gramEnd"/>
      <w:r w:rsidRPr="00B064EE">
        <w:rPr>
          <w:rFonts w:eastAsia="Times New Roman"/>
          <w:sz w:val="20"/>
          <w:szCs w:val="20"/>
          <w:lang w:eastAsia="ru-RU"/>
        </w:rPr>
        <w:t xml:space="preserve"> одно из следующих решений:</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1) об отмене распоряжения администрации о проведении внеплановой выездной проверки;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lastRenderedPageBreak/>
        <w:t>2) об устранении замечаний органа прокуратуры и повторном направлении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3) об обжаловании решения органа прокуратуры вышестоящему прокурору или в суд.</w:t>
      </w:r>
    </w:p>
    <w:p w:rsidR="00B064EE" w:rsidRPr="00B064EE" w:rsidRDefault="00B064EE" w:rsidP="00B064EE">
      <w:pPr>
        <w:autoSpaceDE w:val="0"/>
        <w:autoSpaceDN w:val="0"/>
        <w:adjustRightInd w:val="0"/>
        <w:spacing w:after="0" w:line="240" w:lineRule="auto"/>
        <w:jc w:val="center"/>
        <w:rPr>
          <w:rFonts w:eastAsia="Times New Roman"/>
          <w:b/>
          <w:sz w:val="20"/>
          <w:szCs w:val="20"/>
          <w:lang w:eastAsia="ru-RU"/>
        </w:rPr>
      </w:pPr>
      <w:r w:rsidRPr="00B064EE">
        <w:rPr>
          <w:rFonts w:eastAsia="Times New Roman"/>
          <w:b/>
          <w:sz w:val="20"/>
          <w:szCs w:val="20"/>
          <w:lang w:eastAsia="ru-RU"/>
        </w:rPr>
        <w:t>2.4. Проведение проверки и оформление ее результатов</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27. Основанием для проведения проверки является постановление администрации о проведении проверки.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Основанием для проведения внеплановой выездной проверки юридического лица, индивидуального предпринимателя по основанию, предусмотренному подпунктом 2 пункта 16 настоящего административного регламента, являются распоряжение администрации о проведении проверки и документ органа прокуратуры о согласовании проведения проверки.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28. Проверки проводятся в форме документарных и (или) выездных проверок.</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Документарные проверки проводятся по месту нахождения администрации.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Выездные проверки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Выездная проверка проводится в случае, если при документарной проверке не представляется возможным:</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администрации;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29. Проверка проводится должностным лицом администрации, указанным в распоряжении администрации о проведении проверки.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30. В ходе проведения документарной проверки должностное лицо администрации: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proofErr w:type="gramStart"/>
      <w:r w:rsidRPr="00B064EE">
        <w:rPr>
          <w:rFonts w:eastAsia="Times New Roman"/>
          <w:sz w:val="20"/>
          <w:szCs w:val="20"/>
          <w:lang w:eastAsia="ru-RU"/>
        </w:rPr>
        <w:t>1) направляет юридическому лицу, индивидуальному предпринимателю, заказным почтовым отправлением с уведомлением о вручении или иным способом, обеспечивающим подтверждение получения документа адресатом,</w:t>
      </w:r>
      <w:r w:rsidRPr="00B064EE">
        <w:rPr>
          <w:rFonts w:eastAsia="Times New Roman"/>
          <w:i/>
          <w:sz w:val="20"/>
          <w:szCs w:val="20"/>
          <w:lang w:eastAsia="ru-RU"/>
        </w:rPr>
        <w:t xml:space="preserve"> </w:t>
      </w:r>
      <w:r w:rsidRPr="00B064EE">
        <w:rPr>
          <w:rFonts w:eastAsia="Times New Roman"/>
          <w:sz w:val="20"/>
          <w:szCs w:val="20"/>
          <w:lang w:eastAsia="ru-RU"/>
        </w:rPr>
        <w:t>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w:t>
      </w:r>
      <w:proofErr w:type="gramEnd"/>
      <w:r w:rsidRPr="00B064EE">
        <w:rPr>
          <w:rFonts w:eastAsia="Times New Roman"/>
          <w:sz w:val="20"/>
          <w:szCs w:val="20"/>
          <w:lang w:eastAsia="ru-RU"/>
        </w:rPr>
        <w:t xml:space="preserve"> требований;</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proofErr w:type="gramStart"/>
      <w:r w:rsidRPr="00B064EE">
        <w:rPr>
          <w:rFonts w:eastAsia="Times New Roman"/>
          <w:sz w:val="20"/>
          <w:szCs w:val="20"/>
          <w:lang w:eastAsia="ru-RU"/>
        </w:rPr>
        <w:lastRenderedPageBreak/>
        <w:t>2) направляет юридическому лицу, индивидуальному предпринимателю, заказным почтовым отправлением с уведомлением о вручении, иным способом, обеспечивающим подтверждение получения документа адресатом, или в электронной форме (при согласии проверяемого лица) требования 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w:t>
      </w:r>
      <w:proofErr w:type="gramEnd"/>
      <w:r w:rsidRPr="00B064EE">
        <w:rPr>
          <w:rFonts w:eastAsia="Times New Roman"/>
          <w:sz w:val="20"/>
          <w:szCs w:val="20"/>
          <w:lang w:eastAsia="ru-RU"/>
        </w:rPr>
        <w:t xml:space="preserve">, </w:t>
      </w:r>
      <w:proofErr w:type="gramStart"/>
      <w:r w:rsidRPr="00B064EE">
        <w:rPr>
          <w:rFonts w:eastAsia="Times New Roman"/>
          <w:sz w:val="20"/>
          <w:szCs w:val="20"/>
          <w:lang w:eastAsia="ru-RU"/>
        </w:rPr>
        <w:t>содержащимся</w:t>
      </w:r>
      <w:proofErr w:type="gramEnd"/>
      <w:r w:rsidRPr="00B064EE">
        <w:rPr>
          <w:rFonts w:eastAsia="Times New Roman"/>
          <w:sz w:val="20"/>
          <w:szCs w:val="20"/>
          <w:lang w:eastAsia="ru-RU"/>
        </w:rPr>
        <w:t xml:space="preserve"> в имеющихся у администрации документах и (или) полученным в ходе исполнения муниципального контроля;</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4)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документарной проверки;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6) подготавливает проект распоряжения администрации о проведении выездной проверки, если после рассмотрения представленных юридическим лицом, индивидуальным предпринимателем, пояснений и документов либо при отсутствии пояснений установлены признаки нарушений обязательных требований.</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31. Запросы и требования, указанные в пункте 30 настоящего административного регламента, подписываются главой администрации.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32. Указанные в запросах администрации документы и пояснения представляются юридическим лицом, индивидуальным предпринимателем, 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proofErr w:type="gramStart"/>
      <w:r w:rsidRPr="00B064EE">
        <w:rPr>
          <w:rFonts w:eastAsia="Times New Roman"/>
          <w:sz w:val="20"/>
          <w:szCs w:val="20"/>
          <w:lang w:eastAsia="ru-RU"/>
        </w:rPr>
        <w:lastRenderedPageBreak/>
        <w:t>Если документы и (или) пояснения юридического лица, индивидуального предпринимателя, не поступили в администрацию в установленный срок, должностное лицо, проводящее документарную проверку, извещает юридическое лицо, индивидуального предпринимателя, физическое лицо заказным почтовым отправлением с уведомлением о вручении, в электронной форме (при согласии проверяемого лица) или иным способом, предусмотренным законодательством об административных правонарушениях, о необходимости явки для составления протокола об административном правонарушении, а</w:t>
      </w:r>
      <w:proofErr w:type="gramEnd"/>
      <w:r w:rsidRPr="00B064EE">
        <w:rPr>
          <w:rFonts w:eastAsia="Times New Roman"/>
          <w:sz w:val="20"/>
          <w:szCs w:val="20"/>
          <w:lang w:eastAsia="ru-RU"/>
        </w:rPr>
        <w:t xml:space="preserve"> затем составляет протокол об административном правонарушении за непредставление сведений (информации).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Рекомендуемая форма протокола об административном правонарушении приводится в приложении № 2 к настоящему административному регламенту.</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33. Срок проведения документарной проверки не может превышать 20 рабочих дней.</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В этот срок включается время, затраченное должностным лицом администрации 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а также по подготовке необходимых запросов и требований.</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34. В ходе проведения выездной проверки должностное лицо администрации: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1) предъявляет служебное удостоверение;</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 за исключением проведения проверки по основанию, предусмотренному абзацем третьим подпункта 2 пункта 16 настоящего административного регламента;</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proofErr w:type="gramStart"/>
      <w:r w:rsidRPr="00B064EE">
        <w:rPr>
          <w:rFonts w:eastAsia="Times New Roman"/>
          <w:sz w:val="20"/>
          <w:szCs w:val="20"/>
          <w:lang w:eastAsia="ru-RU"/>
        </w:rPr>
        <w:t>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распоряжения администрации о проведении выездной проверки, заверенную печатью администрации, и извещение по форме согласно приложению № 1 о возможности перехода на взаимодействие в электронной форме в рамках исполнения муниципального контроля (если ранее такое извещение не направлялось юридическому лицу, индивидуальному предпринимателю,);</w:t>
      </w:r>
      <w:proofErr w:type="gramEnd"/>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lastRenderedPageBreak/>
        <w:t>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абзацем вторым пункта 27 настоящего административного регламента);</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5) по требованию подлежащих проверке лиц представляет информацию об администрации, а также об экспертах, экспертных организациях, привлеченных к проведению проверки;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6) по просьбе подлежащих проверке лиц знакомит их с настоящим административным регламентом;</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8) направляет в установленном порядке в адрес органов государственного контроля (надзора), органов муниципального контроля запросы о предоставлении имеющихся у них сведений и документов, необходимых при проведении выездной проверки;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9)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10) осуществляет визуальный осмотр используемых проверяемыми лицами при осуществлении своей деятельности территорий, зданий, сооружений, помещений (жилых помещений – при согласии проживающих в них лиц);</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11) осуществляет ознакомление с документами юридического лица, индивидуального предпринимателя, относящимися к предмету проверки, изъятие копий этих документов;</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12) осуществляет фото-, видеосъемку в случае выявления нарушений обязательных требований;</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13) назначает необходимые экспертизы, исследования, испытания;</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14) осуществляет запись о проведенной проверке в журнале учета проверок проверяемого лица (при наличии такого журнала).</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 xml:space="preserve">35. </w:t>
      </w:r>
      <w:proofErr w:type="gramStart"/>
      <w:r w:rsidRPr="00B064EE">
        <w:rPr>
          <w:rFonts w:eastAsia="Times New Roman"/>
          <w:sz w:val="20"/>
          <w:szCs w:val="20"/>
          <w:lang w:eastAsia="ru-RU"/>
        </w:rPr>
        <w:t xml:space="preserve">Если в месте проведения выездной проверки отсутствовали уведомленные надлежащим образом руководитель или уполномоченный представитель юридического лица, индивидуальный предприниматель или его уполномоченный представитель, должностное лицо, проводящее проверку, извещает юридическое лицо, индивидуального предпринимателя о необходимости явки для составления протокола об административном </w:t>
      </w:r>
      <w:r w:rsidRPr="00B064EE">
        <w:rPr>
          <w:rFonts w:eastAsia="Times New Roman"/>
          <w:sz w:val="20"/>
          <w:szCs w:val="20"/>
          <w:lang w:eastAsia="ru-RU"/>
        </w:rPr>
        <w:lastRenderedPageBreak/>
        <w:t>правонарушении, а затем составляет протокол об административном правонарушении за воспрепятствование законной деятельности должностного лица органа муниципального контроля.</w:t>
      </w:r>
      <w:proofErr w:type="gramEnd"/>
      <w:r w:rsidRPr="00B064EE">
        <w:rPr>
          <w:rFonts w:eastAsia="Times New Roman"/>
          <w:sz w:val="20"/>
          <w:szCs w:val="20"/>
          <w:lang w:eastAsia="ru-RU"/>
        </w:rPr>
        <w:t xml:space="preserve"> При этом проверка не проводится, за исключением случаев проведения проверки по основанию, предусмотренному абзацем третьим подпункта 2 пункта 16 настоящего административного регламента.</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36. Срок проведения выездной проверки не может превышать 20 рабочих дней.</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 xml:space="preserve">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w:t>
      </w:r>
      <w:proofErr w:type="spellStart"/>
      <w:r w:rsidRPr="00B064EE">
        <w:rPr>
          <w:rFonts w:eastAsia="Times New Roman"/>
          <w:sz w:val="20"/>
          <w:szCs w:val="20"/>
          <w:lang w:eastAsia="ru-RU"/>
        </w:rPr>
        <w:t>микропредприятия</w:t>
      </w:r>
      <w:proofErr w:type="spellEnd"/>
      <w:r w:rsidRPr="00B064EE">
        <w:rPr>
          <w:rFonts w:eastAsia="Times New Roman"/>
          <w:sz w:val="20"/>
          <w:szCs w:val="20"/>
          <w:lang w:eastAsia="ru-RU"/>
        </w:rPr>
        <w:t xml:space="preserve"> в год.</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 xml:space="preserve">В случае необходимости запроса документов и (или) информации 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главы администрации на срок, необходимый для осуществления межведомственного информационного взаимодействия, но не более чем на 10 рабочих дней. На период </w:t>
      </w:r>
      <w:proofErr w:type="gramStart"/>
      <w:r w:rsidRPr="00B064EE">
        <w:rPr>
          <w:rFonts w:eastAsia="Times New Roman"/>
          <w:sz w:val="20"/>
          <w:szCs w:val="20"/>
          <w:lang w:eastAsia="ru-RU"/>
        </w:rPr>
        <w:t>действия срока приостановления проведения проверки</w:t>
      </w:r>
      <w:proofErr w:type="gramEnd"/>
      <w:r w:rsidRPr="00B064EE">
        <w:rPr>
          <w:rFonts w:eastAsia="Times New Roman"/>
          <w:sz w:val="20"/>
          <w:szCs w:val="20"/>
          <w:lang w:eastAsia="ru-RU"/>
        </w:rPr>
        <w:t xml:space="preserve"> приостанавливаются связанные с указанной проверкой действия должностного лица администрации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главы администрации. Повторное приостановление проведения проверки не допускается.</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proofErr w:type="gramStart"/>
      <w:r w:rsidRPr="00B064EE">
        <w:rPr>
          <w:rFonts w:eastAsia="Times New Roman"/>
          <w:sz w:val="20"/>
          <w:szCs w:val="20"/>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глава администрации издает распоряжение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w:t>
      </w:r>
      <w:proofErr w:type="spellStart"/>
      <w:r w:rsidRPr="00B064EE">
        <w:rPr>
          <w:rFonts w:eastAsia="Times New Roman"/>
          <w:sz w:val="20"/>
          <w:szCs w:val="20"/>
          <w:lang w:eastAsia="ru-RU"/>
        </w:rPr>
        <w:t>микропредприятий</w:t>
      </w:r>
      <w:proofErr w:type="spellEnd"/>
      <w:r w:rsidRPr="00B064EE">
        <w:rPr>
          <w:rFonts w:eastAsia="Times New Roman"/>
          <w:sz w:val="20"/>
          <w:szCs w:val="20"/>
          <w:lang w:eastAsia="ru-RU"/>
        </w:rPr>
        <w:t xml:space="preserve"> – не более чем на 15 часов.</w:t>
      </w:r>
      <w:proofErr w:type="gramEnd"/>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Срок проведения внеплановой выездной проверки продлению не подлежит.</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37. По результатам проверки должностным лицом, проводящим проверку, составляется и подписывается акт проверки в двух экземплярах.</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 xml:space="preserve">В случае если в ходе проведения документарной проверки было принято решение о ее продолжении в форме выездной проверки, акт проверки </w:t>
      </w:r>
      <w:r w:rsidRPr="00B064EE">
        <w:rPr>
          <w:rFonts w:eastAsia="Times New Roman"/>
          <w:sz w:val="20"/>
          <w:szCs w:val="20"/>
          <w:lang w:eastAsia="ru-RU"/>
        </w:rPr>
        <w:lastRenderedPageBreak/>
        <w:t>оформляется по завершении выездной проверки, в котором отражаются отдельные результаты, полученные в ходе проведенной документарной проверки.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proofErr w:type="gramStart"/>
      <w:r w:rsidRPr="00B064EE">
        <w:rPr>
          <w:rFonts w:eastAsia="Times New Roman"/>
          <w:sz w:val="20"/>
          <w:szCs w:val="20"/>
          <w:lang w:eastAsia="ru-RU"/>
        </w:rPr>
        <w:t>К акту проверки прилагаются заполненный проверочный лист (список контрольных вопросов),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w:t>
      </w:r>
      <w:proofErr w:type="gramEnd"/>
      <w:r w:rsidRPr="00B064EE">
        <w:rPr>
          <w:rFonts w:eastAsia="Times New Roman"/>
          <w:sz w:val="20"/>
          <w:szCs w:val="20"/>
          <w:lang w:eastAsia="ru-RU"/>
        </w:rPr>
        <w:t xml:space="preserve"> копии.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 xml:space="preserve">38.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064EE">
        <w:rPr>
          <w:rFonts w:eastAsia="Times New Roman"/>
          <w:sz w:val="20"/>
          <w:szCs w:val="20"/>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rsidRPr="00B064EE">
        <w:rPr>
          <w:rFonts w:eastAsia="Times New Roman"/>
          <w:sz w:val="20"/>
          <w:szCs w:val="20"/>
          <w:lang w:eastAsia="ru-RU"/>
        </w:rPr>
        <w:t xml:space="preserve"> При наличии согласия проверяемого лица на осуществление взаимодействия в электронной форме в рамках исполнения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proofErr w:type="gramStart"/>
      <w:r w:rsidRPr="00B064EE">
        <w:rPr>
          <w:rFonts w:eastAsia="Times New Roman"/>
          <w:sz w:val="20"/>
          <w:szCs w:val="20"/>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w:t>
      </w:r>
      <w:r w:rsidRPr="00B064EE">
        <w:rPr>
          <w:rFonts w:eastAsia="Times New Roman"/>
          <w:sz w:val="20"/>
          <w:szCs w:val="20"/>
          <w:lang w:eastAsia="ru-RU"/>
        </w:rPr>
        <w:lastRenderedPageBreak/>
        <w:t>индивидуальному предпринимателю, его уполномоченному представителю, под расписку либо направляется заказным почтовым отправлением с уведомлением о</w:t>
      </w:r>
      <w:proofErr w:type="gramEnd"/>
      <w:r w:rsidRPr="00B064EE">
        <w:rPr>
          <w:rFonts w:eastAsia="Times New Roman"/>
          <w:sz w:val="20"/>
          <w:szCs w:val="20"/>
          <w:lang w:eastAsia="ru-RU"/>
        </w:rPr>
        <w:t xml:space="preserve"> </w:t>
      </w:r>
      <w:proofErr w:type="gramStart"/>
      <w:r w:rsidRPr="00B064EE">
        <w:rPr>
          <w:rFonts w:eastAsia="Times New Roman"/>
          <w:sz w:val="20"/>
          <w:szCs w:val="20"/>
          <w:lang w:eastAsia="ru-RU"/>
        </w:rPr>
        <w:t>вручении и (или) в форме электронного документа, подписанного усиленной квалифицированной электронной подписью должностного лица, составившего данный акт (при условии согласия проверяемого лица на осуществление взаимодействия в электронной форме в рамках исполнения муниципальной функции), способом, обеспечивающим подтверждение получения указанного документа.</w:t>
      </w:r>
      <w:proofErr w:type="gramEnd"/>
      <w:r w:rsidRPr="00B064EE">
        <w:rPr>
          <w:rFonts w:eastAsia="Times New Roman"/>
          <w:sz w:val="20"/>
          <w:szCs w:val="20"/>
          <w:lang w:eastAsia="ru-RU"/>
        </w:rPr>
        <w:t xml:space="preserve"> При этом уведомление о вручении и (или) иное подтверждение получения указанного документа приобщается к экземпляру акта проверки, хранящемуся в деле администрации.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39. Должностное лицо,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Должностное лицо, проводившее проверку, направляет сообщение о проведенной проверке в течение 5 рабочих дней со дня составления акта проверки: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 xml:space="preserve">в </w:t>
      </w:r>
      <w:proofErr w:type="spellStart"/>
      <w:r w:rsidRPr="00B064EE">
        <w:rPr>
          <w:rFonts w:eastAsia="Times New Roman"/>
          <w:sz w:val="20"/>
          <w:szCs w:val="20"/>
          <w:lang w:eastAsia="ru-RU"/>
        </w:rPr>
        <w:t>саморегулируемую</w:t>
      </w:r>
      <w:proofErr w:type="spellEnd"/>
      <w:r w:rsidRPr="00B064EE">
        <w:rPr>
          <w:rFonts w:eastAsia="Times New Roman"/>
          <w:sz w:val="20"/>
          <w:szCs w:val="20"/>
          <w:lang w:eastAsia="ru-RU"/>
        </w:rPr>
        <w:t xml:space="preserve"> организацию, членом которой является проверяемое юридическое лицо, индивидуальный предприниматель, если при проведении проверки выявлены нарушения обязательных требований;</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В случае превышения срока рассмотрения обращения, предусмотренного статьей 12 Федерального закона от 2 мая 2006 года № 59</w:t>
      </w:r>
      <w:r w:rsidRPr="00B064EE">
        <w:rPr>
          <w:rFonts w:eastAsia="Times New Roman"/>
          <w:sz w:val="20"/>
          <w:szCs w:val="20"/>
          <w:lang w:eastAsia="ru-RU"/>
        </w:rPr>
        <w:noBreakHyphen/>
        <w:t>ФЗ "О порядке рассмотрения обращений граждан Российской Федерации", должностное лицо,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 xml:space="preserve">40. 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в течение 15 дней </w:t>
      </w:r>
      <w:proofErr w:type="gramStart"/>
      <w:r w:rsidRPr="00B064EE">
        <w:rPr>
          <w:rFonts w:eastAsia="Times New Roman"/>
          <w:sz w:val="20"/>
          <w:szCs w:val="20"/>
          <w:lang w:eastAsia="ru-RU"/>
        </w:rPr>
        <w:t>с даты получения</w:t>
      </w:r>
      <w:proofErr w:type="gramEnd"/>
      <w:r w:rsidRPr="00B064EE">
        <w:rPr>
          <w:rFonts w:eastAsia="Times New Roman"/>
          <w:sz w:val="20"/>
          <w:szCs w:val="20"/>
          <w:lang w:eastAsia="ru-RU"/>
        </w:rPr>
        <w:t xml:space="preserve">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lastRenderedPageBreak/>
        <w:t>Возражения в отношении акта проверки рассматриваются в администрации в порядке, предусмотренном подразделом 2.8 настоящего административного регламента.</w:t>
      </w:r>
    </w:p>
    <w:p w:rsidR="00B064EE" w:rsidRPr="00B064EE" w:rsidRDefault="00B064EE" w:rsidP="00B064EE">
      <w:pPr>
        <w:autoSpaceDE w:val="0"/>
        <w:autoSpaceDN w:val="0"/>
        <w:adjustRightInd w:val="0"/>
        <w:spacing w:after="0" w:line="240" w:lineRule="auto"/>
        <w:jc w:val="center"/>
        <w:rPr>
          <w:rFonts w:eastAsia="Times New Roman"/>
          <w:b/>
          <w:sz w:val="20"/>
          <w:szCs w:val="20"/>
          <w:lang w:eastAsia="ru-RU"/>
        </w:rPr>
      </w:pPr>
      <w:r w:rsidRPr="00B064EE">
        <w:rPr>
          <w:rFonts w:eastAsia="Times New Roman"/>
          <w:b/>
          <w:sz w:val="20"/>
          <w:szCs w:val="20"/>
          <w:lang w:eastAsia="ru-RU"/>
        </w:rPr>
        <w:t>2.5. Проведение планового (рейдового) осмотра,</w:t>
      </w:r>
    </w:p>
    <w:p w:rsidR="00B064EE" w:rsidRPr="00B064EE" w:rsidRDefault="00B064EE" w:rsidP="00B064EE">
      <w:pPr>
        <w:autoSpaceDE w:val="0"/>
        <w:autoSpaceDN w:val="0"/>
        <w:adjustRightInd w:val="0"/>
        <w:spacing w:after="0" w:line="240" w:lineRule="auto"/>
        <w:jc w:val="center"/>
        <w:rPr>
          <w:rFonts w:eastAsia="Times New Roman"/>
          <w:b/>
          <w:sz w:val="20"/>
          <w:szCs w:val="20"/>
          <w:lang w:eastAsia="ru-RU"/>
        </w:rPr>
      </w:pPr>
      <w:r w:rsidRPr="00B064EE">
        <w:rPr>
          <w:rFonts w:eastAsia="Times New Roman"/>
          <w:b/>
          <w:sz w:val="20"/>
          <w:szCs w:val="20"/>
          <w:lang w:eastAsia="ru-RU"/>
        </w:rPr>
        <w:t>обследования земельных участков, акваторий водоемов</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 xml:space="preserve">41. </w:t>
      </w:r>
      <w:proofErr w:type="gramStart"/>
      <w:r w:rsidRPr="00B064EE">
        <w:rPr>
          <w:rFonts w:eastAsia="Times New Roman"/>
          <w:sz w:val="20"/>
          <w:szCs w:val="20"/>
          <w:lang w:eastAsia="ru-RU"/>
        </w:rPr>
        <w:t>Плановые (рейдовые) осмотры, обследования земельных участков, акваторий водоемов (далее – рейды) проводятся на земельных участках, акваториях водоемов общего пользования.</w:t>
      </w:r>
      <w:proofErr w:type="gramEnd"/>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Рейды не могут проводиться в отношении конкретного юридического лица, индивидуального предпринимателя.</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Рейды проводятся в соответствии с планом проведения рейдов, утверждаемым главой муниципального образования.</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План проведения рейдов должен содержать ориентировочные сроки и место проведения рейдов, а также указание на должностных лиц администрации, ответственных за организацию проведения рейдов. При необходимости в план проведения рейдов могут быть внесения изменения.</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42. Основанием для проведения рейда является плановое (рейдовое) задание, утвержденное главой администрации в соответствии с планом проведения рейдов.</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Форма планового (рейдового) задания приводится в приложении № 3 к настоящему административному регламенту.</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43. Рейд проводятся должностным лицом администрации, указанным в плановом (рейдовом) задании.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44. В ходе проведения рейда должностное лицо:</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1) осуществляет визуальный осмотр территорий, зданий, сооружений, помещений, по которым проводится рейд;</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2) осуществляет фото-, видеосъемку в случае выявления нарушений обязательных требований;</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3) предъявляет служебное удостоверение и копию планового (рейдового) задания лицу, осуществляющему деятельность, которая имеет признаки нарушения обязательных требований;</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4) в случае выявления нарушений обязательных требований принимает в пределах своей компетенции меры по пресечению таких нарушений;</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5) в случае выявления нарушений обязательных требований составляет акт о выявлении нарушений обязательных требований.</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45. Акт о выявлении нарушений обязательных требований составляется по форме согласно приложению № 4 к настоящему административному регламенту.</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 xml:space="preserve">На основании акта о выявлении нарушений обязательных требований должностное лицо администрации направляет </w:t>
      </w:r>
      <w:proofErr w:type="gramStart"/>
      <w:r w:rsidRPr="00B064EE">
        <w:rPr>
          <w:rFonts w:eastAsia="Times New Roman"/>
          <w:sz w:val="20"/>
          <w:szCs w:val="20"/>
          <w:lang w:eastAsia="ru-RU"/>
        </w:rPr>
        <w:t>в письменной форме главе администрации мотивированное представление с информацией о выявленных нарушениях для принятия при необходимости</w:t>
      </w:r>
      <w:proofErr w:type="gramEnd"/>
      <w:r w:rsidRPr="00B064EE">
        <w:rPr>
          <w:rFonts w:eastAsia="Times New Roman"/>
          <w:sz w:val="20"/>
          <w:szCs w:val="20"/>
          <w:lang w:eastAsia="ru-RU"/>
        </w:rPr>
        <w:t xml:space="preserve"> решения о назначении </w:t>
      </w:r>
      <w:r w:rsidRPr="00B064EE">
        <w:rPr>
          <w:rFonts w:eastAsia="Times New Roman"/>
          <w:sz w:val="20"/>
          <w:szCs w:val="20"/>
          <w:lang w:eastAsia="ru-RU"/>
        </w:rPr>
        <w:lastRenderedPageBreak/>
        <w:t>внеплановой проверки юридического лица, индивидуального предпринимателя, по основаниям, указанным в подпункте 2 пункта 16 настоящего административного регламента.</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В случае получения в ходе рейда сведений о готовящихся нарушениях или признаках нарушений обязательных требований, указанных в пунктах 56 и 57 настоящего административного регламента, администрация направляет юридическому лицу, индивидуальному предпринимателю, предостережение о недопустимости нарушения обязательных требований.</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46. Срок проведения рейда не должен превышать 20 рабочих дней.</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47. По результатам рейда должностным лицом, проводящим рейд, составляется и подписывается отчет о проведении рейда.</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В отчете о проведении рейда указываются:</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должности, фамилии, имена и отчества должностных лиц, проводивших рейд;</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реквизиты планового (рейдового) задания;</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срок и место проведения рейда;</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количество составленных актов о выявлении нарушений обязательных требований.</w:t>
      </w:r>
    </w:p>
    <w:p w:rsidR="00B064EE" w:rsidRPr="00B064EE" w:rsidRDefault="00B064EE" w:rsidP="00B064EE">
      <w:pPr>
        <w:autoSpaceDE w:val="0"/>
        <w:autoSpaceDN w:val="0"/>
        <w:adjustRightInd w:val="0"/>
        <w:spacing w:after="0" w:line="240" w:lineRule="auto"/>
        <w:jc w:val="center"/>
        <w:rPr>
          <w:rFonts w:eastAsia="Times New Roman"/>
          <w:b/>
          <w:bCs/>
          <w:sz w:val="20"/>
          <w:szCs w:val="20"/>
          <w:lang w:eastAsia="ru-RU"/>
        </w:rPr>
      </w:pPr>
      <w:r w:rsidRPr="00B064EE">
        <w:rPr>
          <w:rFonts w:eastAsia="Times New Roman"/>
          <w:b/>
          <w:bCs/>
          <w:sz w:val="20"/>
          <w:szCs w:val="20"/>
          <w:lang w:eastAsia="ru-RU"/>
        </w:rPr>
        <w:t>2.6. Принятие мер в отношении выявленных фактов нарушений</w:t>
      </w:r>
    </w:p>
    <w:p w:rsidR="00B064EE" w:rsidRPr="00B064EE" w:rsidRDefault="00B064EE" w:rsidP="00B064EE">
      <w:pPr>
        <w:autoSpaceDE w:val="0"/>
        <w:autoSpaceDN w:val="0"/>
        <w:adjustRightInd w:val="0"/>
        <w:spacing w:after="0" w:line="240" w:lineRule="auto"/>
        <w:jc w:val="center"/>
        <w:rPr>
          <w:rFonts w:eastAsia="Times New Roman"/>
          <w:b/>
          <w:bCs/>
          <w:sz w:val="20"/>
          <w:szCs w:val="20"/>
          <w:lang w:eastAsia="ru-RU"/>
        </w:rPr>
      </w:pPr>
      <w:r w:rsidRPr="00B064EE">
        <w:rPr>
          <w:rFonts w:eastAsia="Times New Roman"/>
          <w:b/>
          <w:bCs/>
          <w:sz w:val="20"/>
          <w:szCs w:val="20"/>
          <w:lang w:eastAsia="ru-RU"/>
        </w:rPr>
        <w:t>обязательных требований</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48. В случае выявления нарушений юридическим лицом, индивидуальным предпринимателем, обязательных требований должностные лица администрации: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1) возбуждают дело об административном правонарушении, если в выявленном нарушении усматривается состав административного правонарушения;</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 xml:space="preserve">2) выдают предписание юридическому лицу, индивидуальному предпринимателю, об устранении выявленных нарушений и осуществляют </w:t>
      </w:r>
      <w:proofErr w:type="gramStart"/>
      <w:r w:rsidRPr="00B064EE">
        <w:rPr>
          <w:rFonts w:eastAsia="Times New Roman"/>
          <w:sz w:val="20"/>
          <w:szCs w:val="20"/>
          <w:lang w:eastAsia="ru-RU"/>
        </w:rPr>
        <w:t>контроль за</w:t>
      </w:r>
      <w:proofErr w:type="gramEnd"/>
      <w:r w:rsidRPr="00B064EE">
        <w:rPr>
          <w:rFonts w:eastAsia="Times New Roman"/>
          <w:sz w:val="20"/>
          <w:szCs w:val="20"/>
          <w:lang w:eastAsia="ru-RU"/>
        </w:rPr>
        <w:t xml:space="preserve"> исполнением выданного предписания.</w:t>
      </w:r>
    </w:p>
    <w:p w:rsidR="00B064EE" w:rsidRPr="00B064EE" w:rsidRDefault="00B064EE" w:rsidP="00B064EE">
      <w:pPr>
        <w:autoSpaceDE w:val="0"/>
        <w:autoSpaceDN w:val="0"/>
        <w:adjustRightInd w:val="0"/>
        <w:spacing w:after="0" w:line="240" w:lineRule="auto"/>
        <w:jc w:val="center"/>
        <w:rPr>
          <w:rFonts w:eastAsia="Times New Roman"/>
          <w:b/>
          <w:sz w:val="20"/>
          <w:szCs w:val="20"/>
          <w:lang w:eastAsia="ru-RU"/>
        </w:rPr>
      </w:pPr>
      <w:r w:rsidRPr="00B064EE">
        <w:rPr>
          <w:rFonts w:eastAsia="Times New Roman"/>
          <w:b/>
          <w:sz w:val="20"/>
          <w:szCs w:val="20"/>
          <w:lang w:eastAsia="ru-RU"/>
        </w:rPr>
        <w:t xml:space="preserve">2.6.1. Возбуждение дела </w:t>
      </w:r>
      <w:proofErr w:type="gramStart"/>
      <w:r w:rsidRPr="00B064EE">
        <w:rPr>
          <w:rFonts w:eastAsia="Times New Roman"/>
          <w:b/>
          <w:sz w:val="20"/>
          <w:szCs w:val="20"/>
          <w:lang w:eastAsia="ru-RU"/>
        </w:rPr>
        <w:t>об</w:t>
      </w:r>
      <w:proofErr w:type="gramEnd"/>
    </w:p>
    <w:p w:rsidR="00B064EE" w:rsidRPr="00B064EE" w:rsidRDefault="00B064EE" w:rsidP="00B064EE">
      <w:pPr>
        <w:autoSpaceDE w:val="0"/>
        <w:autoSpaceDN w:val="0"/>
        <w:adjustRightInd w:val="0"/>
        <w:spacing w:after="0" w:line="240" w:lineRule="auto"/>
        <w:jc w:val="center"/>
        <w:rPr>
          <w:rFonts w:eastAsia="Times New Roman"/>
          <w:b/>
          <w:sz w:val="20"/>
          <w:szCs w:val="20"/>
          <w:lang w:eastAsia="ru-RU"/>
        </w:rPr>
      </w:pPr>
      <w:r w:rsidRPr="00B064EE">
        <w:rPr>
          <w:rFonts w:eastAsia="Times New Roman"/>
          <w:b/>
          <w:sz w:val="20"/>
          <w:szCs w:val="20"/>
          <w:lang w:eastAsia="ru-RU"/>
        </w:rPr>
        <w:t xml:space="preserve">административном </w:t>
      </w:r>
      <w:proofErr w:type="gramStart"/>
      <w:r w:rsidRPr="00B064EE">
        <w:rPr>
          <w:rFonts w:eastAsia="Times New Roman"/>
          <w:b/>
          <w:sz w:val="20"/>
          <w:szCs w:val="20"/>
          <w:lang w:eastAsia="ru-RU"/>
        </w:rPr>
        <w:t>правонарушении</w:t>
      </w:r>
      <w:proofErr w:type="gramEnd"/>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49. Основаниями для составления протокола об административном правонарушении являются обстоятельства, предусмотренные Кодексом Российской Федерации об административных правонарушениях.</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50. Протокол об административном правонарушении составляется должностными лицами, указанными в пункте 5 настоящего административного регламента.</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Рекомендуемая форма протокола об административном правонарушении приводится в приложении № 2 к настоящему административному регламенту.</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51. Производство по делам об административных правонарушениях осуществляется в порядке, предусмотренном Кодексом Российской Федерации об административных правонарушениях.</w:t>
      </w:r>
    </w:p>
    <w:p w:rsidR="00B064EE" w:rsidRPr="00B064EE" w:rsidRDefault="00B064EE" w:rsidP="00B064EE">
      <w:pPr>
        <w:autoSpaceDE w:val="0"/>
        <w:autoSpaceDN w:val="0"/>
        <w:adjustRightInd w:val="0"/>
        <w:spacing w:after="0" w:line="240" w:lineRule="auto"/>
        <w:ind w:firstLine="720"/>
        <w:jc w:val="both"/>
        <w:rPr>
          <w:rFonts w:eastAsia="Times New Roman"/>
          <w:sz w:val="20"/>
          <w:szCs w:val="20"/>
          <w:lang w:eastAsia="ru-RU"/>
        </w:rPr>
      </w:pPr>
    </w:p>
    <w:p w:rsidR="00B064EE" w:rsidRPr="00B064EE" w:rsidRDefault="00B064EE" w:rsidP="00B064EE">
      <w:pPr>
        <w:autoSpaceDE w:val="0"/>
        <w:autoSpaceDN w:val="0"/>
        <w:adjustRightInd w:val="0"/>
        <w:spacing w:after="0" w:line="240" w:lineRule="auto"/>
        <w:jc w:val="center"/>
        <w:rPr>
          <w:rFonts w:eastAsia="Times New Roman"/>
          <w:b/>
          <w:sz w:val="20"/>
          <w:szCs w:val="20"/>
          <w:lang w:eastAsia="ru-RU"/>
        </w:rPr>
      </w:pPr>
      <w:r w:rsidRPr="00B064EE">
        <w:rPr>
          <w:rFonts w:eastAsia="Times New Roman"/>
          <w:b/>
          <w:sz w:val="20"/>
          <w:szCs w:val="20"/>
          <w:lang w:eastAsia="ru-RU"/>
        </w:rPr>
        <w:t>2.6.2. Выдача предписания об устранении выявленных нарушений</w:t>
      </w:r>
    </w:p>
    <w:p w:rsidR="00B064EE" w:rsidRPr="00B064EE" w:rsidRDefault="00B064EE" w:rsidP="00B064EE">
      <w:pPr>
        <w:autoSpaceDE w:val="0"/>
        <w:autoSpaceDN w:val="0"/>
        <w:adjustRightInd w:val="0"/>
        <w:spacing w:after="0" w:line="240" w:lineRule="auto"/>
        <w:jc w:val="center"/>
        <w:rPr>
          <w:rFonts w:eastAsia="Times New Roman"/>
          <w:b/>
          <w:sz w:val="20"/>
          <w:szCs w:val="20"/>
          <w:lang w:eastAsia="ru-RU"/>
        </w:rPr>
      </w:pPr>
      <w:r w:rsidRPr="00B064EE">
        <w:rPr>
          <w:rFonts w:eastAsia="Times New Roman"/>
          <w:b/>
          <w:sz w:val="20"/>
          <w:szCs w:val="20"/>
          <w:lang w:eastAsia="ru-RU"/>
        </w:rPr>
        <w:t xml:space="preserve">и осуществление </w:t>
      </w:r>
      <w:proofErr w:type="gramStart"/>
      <w:r w:rsidRPr="00B064EE">
        <w:rPr>
          <w:rFonts w:eastAsia="Times New Roman"/>
          <w:b/>
          <w:sz w:val="20"/>
          <w:szCs w:val="20"/>
          <w:lang w:eastAsia="ru-RU"/>
        </w:rPr>
        <w:t>контроля за</w:t>
      </w:r>
      <w:proofErr w:type="gramEnd"/>
      <w:r w:rsidRPr="00B064EE">
        <w:rPr>
          <w:rFonts w:eastAsia="Times New Roman"/>
          <w:b/>
          <w:sz w:val="20"/>
          <w:szCs w:val="20"/>
          <w:lang w:eastAsia="ru-RU"/>
        </w:rPr>
        <w:t xml:space="preserve"> его исполнением</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52. Основанием для выдачи предписания юридическому лицу, индивидуальному предпринимателю, об устранении выявленных нарушений является факт выявления нарушений обязательных требований, установленный в акте проверки.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53. Предписание об устранении выявленных нарушений составляется и подписывается должностным лицом, проводившим в отношении юридического лица, индивидуального предпринимателя, проверку, непосредственно после завершения проверки.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испытаний, специальных расследований,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Форма предписания об устранении выявленных нарушений приводится в приложении № 5 к настоящему административному регламенту.</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в порядке, предусмотренном пунктом 38 настоящего административного регламента.</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 xml:space="preserve">54. Юридическое лицо, индивидуальный предприниматель, в случае несогласия с выданным предписанием об устранении выявленных нарушений, в течение 15 дней </w:t>
      </w:r>
      <w:proofErr w:type="gramStart"/>
      <w:r w:rsidRPr="00B064EE">
        <w:rPr>
          <w:rFonts w:eastAsia="Times New Roman"/>
          <w:sz w:val="20"/>
          <w:szCs w:val="20"/>
          <w:lang w:eastAsia="ru-RU"/>
        </w:rPr>
        <w:t>с даты получения</w:t>
      </w:r>
      <w:proofErr w:type="gramEnd"/>
      <w:r w:rsidRPr="00B064EE">
        <w:rPr>
          <w:rFonts w:eastAsia="Times New Roman"/>
          <w:sz w:val="20"/>
          <w:szCs w:val="20"/>
          <w:lang w:eastAsia="ru-RU"/>
        </w:rPr>
        <w:t xml:space="preserve"> акта проверки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Возражения в отношении предписания об устранении выявленных нарушений рассматриваются в администрации в порядке, предусмотренном подразделом 2.8 настоящего административного регламента.</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 xml:space="preserve">55. Администрация осуществляет </w:t>
      </w:r>
      <w:proofErr w:type="gramStart"/>
      <w:r w:rsidRPr="00B064EE">
        <w:rPr>
          <w:rFonts w:eastAsia="Times New Roman"/>
          <w:sz w:val="20"/>
          <w:szCs w:val="20"/>
          <w:lang w:eastAsia="ru-RU"/>
        </w:rPr>
        <w:t>контроль за</w:t>
      </w:r>
      <w:proofErr w:type="gramEnd"/>
      <w:r w:rsidRPr="00B064EE">
        <w:rPr>
          <w:rFonts w:eastAsia="Times New Roman"/>
          <w:sz w:val="20"/>
          <w:szCs w:val="20"/>
          <w:lang w:eastAsia="ru-RU"/>
        </w:rPr>
        <w:t xml:space="preserve"> исполнением предписаний об устранении выявленных нарушений.</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lastRenderedPageBreak/>
        <w:t>Поступивший в администрацию отчет юридического лица, индивидуального предпринимателя, об исполнении предписания об устранении выявленных нарушений рассматривается должностным лицом, выдавшим предписание, в течение 5 рабочих дней со дня получения отчета.</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 xml:space="preserve">Если отчет об исполнении предписания об устранении выявленных нарушений своевременно не поступил в администрацию, а </w:t>
      </w:r>
      <w:proofErr w:type="gramStart"/>
      <w:r w:rsidRPr="00B064EE">
        <w:rPr>
          <w:rFonts w:eastAsia="Times New Roman"/>
          <w:sz w:val="20"/>
          <w:szCs w:val="20"/>
          <w:lang w:eastAsia="ru-RU"/>
        </w:rPr>
        <w:t>равно</w:t>
      </w:r>
      <w:proofErr w:type="gramEnd"/>
      <w:r w:rsidRPr="00B064EE">
        <w:rPr>
          <w:rFonts w:eastAsia="Times New Roman"/>
          <w:sz w:val="20"/>
          <w:szCs w:val="20"/>
          <w:lang w:eastAsia="ru-RU"/>
        </w:rPr>
        <w:t xml:space="preserve"> если он не подтверждает исполнение указанных в предписании требований, должностное лицо администрации осуществляет административные действия в соответствии с настоящим административным регламентом.</w:t>
      </w:r>
    </w:p>
    <w:p w:rsidR="00B064EE" w:rsidRPr="00B064EE" w:rsidRDefault="00B064EE" w:rsidP="00B064EE">
      <w:pPr>
        <w:autoSpaceDE w:val="0"/>
        <w:autoSpaceDN w:val="0"/>
        <w:adjustRightInd w:val="0"/>
        <w:spacing w:after="0" w:line="240" w:lineRule="auto"/>
        <w:jc w:val="center"/>
        <w:outlineLvl w:val="0"/>
        <w:rPr>
          <w:rFonts w:eastAsia="Times New Roman"/>
          <w:b/>
          <w:sz w:val="20"/>
          <w:szCs w:val="20"/>
          <w:lang w:eastAsia="ru-RU"/>
        </w:rPr>
      </w:pPr>
      <w:r w:rsidRPr="00B064EE">
        <w:rPr>
          <w:rFonts w:eastAsia="Times New Roman"/>
          <w:b/>
          <w:sz w:val="20"/>
          <w:szCs w:val="20"/>
          <w:lang w:eastAsia="ru-RU"/>
        </w:rPr>
        <w:t>2.7. Составление и направление предостережений о недопустимости</w:t>
      </w:r>
    </w:p>
    <w:p w:rsidR="00B064EE" w:rsidRPr="00B064EE" w:rsidRDefault="00B064EE" w:rsidP="00B064EE">
      <w:pPr>
        <w:autoSpaceDE w:val="0"/>
        <w:autoSpaceDN w:val="0"/>
        <w:adjustRightInd w:val="0"/>
        <w:spacing w:after="0" w:line="240" w:lineRule="auto"/>
        <w:jc w:val="center"/>
        <w:rPr>
          <w:rFonts w:eastAsia="Times New Roman"/>
          <w:b/>
          <w:sz w:val="20"/>
          <w:szCs w:val="20"/>
          <w:lang w:eastAsia="ru-RU"/>
        </w:rPr>
      </w:pPr>
      <w:r w:rsidRPr="00B064EE">
        <w:rPr>
          <w:rFonts w:eastAsia="Times New Roman"/>
          <w:b/>
          <w:sz w:val="20"/>
          <w:szCs w:val="20"/>
          <w:lang w:eastAsia="ru-RU"/>
        </w:rPr>
        <w:t xml:space="preserve">нарушения обязательных требований, рассмотрение возражений </w:t>
      </w:r>
      <w:proofErr w:type="gramStart"/>
      <w:r w:rsidRPr="00B064EE">
        <w:rPr>
          <w:rFonts w:eastAsia="Times New Roman"/>
          <w:b/>
          <w:sz w:val="20"/>
          <w:szCs w:val="20"/>
          <w:lang w:eastAsia="ru-RU"/>
        </w:rPr>
        <w:t>на</w:t>
      </w:r>
      <w:proofErr w:type="gramEnd"/>
    </w:p>
    <w:p w:rsidR="00B064EE" w:rsidRPr="00B064EE" w:rsidRDefault="00B064EE" w:rsidP="00B064EE">
      <w:pPr>
        <w:autoSpaceDE w:val="0"/>
        <w:autoSpaceDN w:val="0"/>
        <w:adjustRightInd w:val="0"/>
        <w:spacing w:after="0" w:line="240" w:lineRule="auto"/>
        <w:jc w:val="center"/>
        <w:rPr>
          <w:rFonts w:eastAsia="Times New Roman"/>
          <w:b/>
          <w:sz w:val="20"/>
          <w:szCs w:val="20"/>
          <w:lang w:eastAsia="ru-RU"/>
        </w:rPr>
      </w:pPr>
      <w:r w:rsidRPr="00B064EE">
        <w:rPr>
          <w:rFonts w:eastAsia="Times New Roman"/>
          <w:b/>
          <w:sz w:val="20"/>
          <w:szCs w:val="20"/>
          <w:lang w:eastAsia="ru-RU"/>
        </w:rPr>
        <w:t>предостережения и уведомлений об исполнении предостережений</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56. Основаниями для составления предостережений о недопустимости нарушения обязательных требований (далее – предостережения), являются следующие обстоятельства (при наличии условий, предусмотренных пунктом 57 настоящего административного регламента):</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получение в ходе реализации мероприятий по контролю без взаимодействия сведений о готовящихся нарушениях или о признаках нарушений обязательных требований;</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поступление в администрацию обращений или заявлений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 xml:space="preserve">57. </w:t>
      </w:r>
      <w:proofErr w:type="gramStart"/>
      <w:r w:rsidRPr="00B064EE">
        <w:rPr>
          <w:rFonts w:eastAsia="Times New Roman"/>
          <w:sz w:val="20"/>
          <w:szCs w:val="20"/>
          <w:lang w:eastAsia="ru-RU"/>
        </w:rPr>
        <w:t>Предостережения составляются,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B064EE">
        <w:rPr>
          <w:rFonts w:eastAsia="Times New Roman"/>
          <w:sz w:val="20"/>
          <w:szCs w:val="20"/>
          <w:lang w:eastAsia="ru-RU"/>
        </w:rPr>
        <w:t>,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58. Должностное лицо администрации при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главе администрации мотивированное представление о направлении юридическому лицу, индивидуальному предпринимателю, предостережения и проект предостережения.</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lastRenderedPageBreak/>
        <w:t xml:space="preserve">Решение о направлении предостережения </w:t>
      </w:r>
      <w:proofErr w:type="gramStart"/>
      <w:r w:rsidRPr="00B064EE">
        <w:rPr>
          <w:rFonts w:eastAsia="Times New Roman"/>
          <w:sz w:val="20"/>
          <w:szCs w:val="20"/>
          <w:lang w:eastAsia="ru-RU"/>
        </w:rPr>
        <w:t>принимается</w:t>
      </w:r>
      <w:proofErr w:type="gramEnd"/>
      <w:r w:rsidRPr="00B064EE">
        <w:rPr>
          <w:rFonts w:eastAsia="Times New Roman"/>
          <w:sz w:val="20"/>
          <w:szCs w:val="20"/>
          <w:lang w:eastAsia="ru-RU"/>
        </w:rPr>
        <w:t xml:space="preserve"> и предостережение подписывается главой администрации.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Форма предостережения приводится в приложении № 6 к настоящему административному регламенту.</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Предостережение направляется соответствующему юридическому лицу, индивидуальному предпринимателю, не позднее семи рабочих дней со дня возникновения основания для составления предостережения.</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59. При получении от юридического лица, индивидуального предпринимателя, возражений на предостережение должностное лицо, составившее предостережение, рассматривает возражения и подготавливает ответ на них.</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Ответ на возражения направляется [должностному лицу] администрации, который в течение 20 рабочих дней со дня получения возражений подписывает его.</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60. При получении от юридического лица, индивидуального предпринимателя, уведомления об исполнении предостережения должностное лицо, составившее предостережение, рассматривает уведомление и приобщает его к материалам, хранящимся в администрации.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61. Результаты рассмотрения возражений на предостережение, уведомление об исполнении предостережения используются администрацией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индивидуальных предпринимателей и физических лиц.</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 xml:space="preserve">62. </w:t>
      </w:r>
      <w:proofErr w:type="gramStart"/>
      <w:r w:rsidRPr="00B064EE">
        <w:rPr>
          <w:rFonts w:eastAsia="Times New Roman"/>
          <w:sz w:val="20"/>
          <w:szCs w:val="20"/>
          <w:lang w:eastAsia="ru-RU"/>
        </w:rPr>
        <w:t>Предостережение, ответ на возражения направляются юридическому лицу, индивидуальному предпринимателю, заказным почтовым отправлением с уведомлением о вручении либо иным доступным для юридического лица, индивидуального предпринимателя, физического лица способом, включая направление в виде электронного документа, подписанного усиленной квалифицированной электронной подписью [должностного лица],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w:t>
      </w:r>
      <w:proofErr w:type="gramEnd"/>
      <w:r w:rsidRPr="00B064EE">
        <w:rPr>
          <w:rFonts w:eastAsia="Times New Roman"/>
          <w:sz w:val="20"/>
          <w:szCs w:val="20"/>
          <w:lang w:eastAsia="ru-RU"/>
        </w:rPr>
        <w:t xml:space="preserve"> </w:t>
      </w:r>
      <w:proofErr w:type="gramStart"/>
      <w:r w:rsidRPr="00B064EE">
        <w:rPr>
          <w:rFonts w:eastAsia="Times New Roman"/>
          <w:sz w:val="20"/>
          <w:szCs w:val="20"/>
          <w:lang w:eastAsia="ru-RU"/>
        </w:rPr>
        <w:t>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B064EE" w:rsidRDefault="00B064EE" w:rsidP="00B064EE">
      <w:pPr>
        <w:autoSpaceDE w:val="0"/>
        <w:autoSpaceDN w:val="0"/>
        <w:adjustRightInd w:val="0"/>
        <w:spacing w:after="0" w:line="240" w:lineRule="auto"/>
        <w:ind w:firstLine="720"/>
        <w:jc w:val="both"/>
        <w:rPr>
          <w:rFonts w:eastAsia="Times New Roman"/>
          <w:sz w:val="20"/>
          <w:szCs w:val="20"/>
          <w:lang w:eastAsia="ru-RU"/>
        </w:rPr>
      </w:pPr>
    </w:p>
    <w:p w:rsidR="00B064EE" w:rsidRPr="00B064EE" w:rsidRDefault="00B064EE" w:rsidP="00B064EE">
      <w:pPr>
        <w:autoSpaceDE w:val="0"/>
        <w:autoSpaceDN w:val="0"/>
        <w:adjustRightInd w:val="0"/>
        <w:spacing w:after="0" w:line="240" w:lineRule="auto"/>
        <w:ind w:firstLine="720"/>
        <w:jc w:val="both"/>
        <w:rPr>
          <w:rFonts w:eastAsia="Times New Roman"/>
          <w:sz w:val="20"/>
          <w:szCs w:val="20"/>
          <w:lang w:eastAsia="ru-RU"/>
        </w:rPr>
      </w:pPr>
    </w:p>
    <w:p w:rsidR="00B064EE" w:rsidRPr="00B064EE" w:rsidRDefault="00B064EE" w:rsidP="00B064EE">
      <w:pPr>
        <w:autoSpaceDE w:val="0"/>
        <w:autoSpaceDN w:val="0"/>
        <w:adjustRightInd w:val="0"/>
        <w:spacing w:after="0" w:line="240" w:lineRule="auto"/>
        <w:jc w:val="center"/>
        <w:rPr>
          <w:rFonts w:eastAsia="Times New Roman"/>
          <w:b/>
          <w:sz w:val="20"/>
          <w:szCs w:val="20"/>
          <w:lang w:eastAsia="ru-RU"/>
        </w:rPr>
      </w:pPr>
      <w:r w:rsidRPr="00B064EE">
        <w:rPr>
          <w:rFonts w:eastAsia="Times New Roman"/>
          <w:b/>
          <w:sz w:val="20"/>
          <w:szCs w:val="20"/>
          <w:lang w:eastAsia="ru-RU"/>
        </w:rPr>
        <w:lastRenderedPageBreak/>
        <w:t>2.8. Внесудебное (административное) обжалование</w:t>
      </w:r>
    </w:p>
    <w:p w:rsidR="00B064EE" w:rsidRPr="00B064EE" w:rsidRDefault="00B064EE" w:rsidP="00B064EE">
      <w:pPr>
        <w:autoSpaceDE w:val="0"/>
        <w:autoSpaceDN w:val="0"/>
        <w:adjustRightInd w:val="0"/>
        <w:spacing w:after="0" w:line="240" w:lineRule="auto"/>
        <w:jc w:val="center"/>
        <w:rPr>
          <w:rFonts w:eastAsia="Times New Roman"/>
          <w:b/>
          <w:sz w:val="20"/>
          <w:szCs w:val="20"/>
          <w:lang w:eastAsia="ru-RU"/>
        </w:rPr>
      </w:pPr>
      <w:r w:rsidRPr="00B064EE">
        <w:rPr>
          <w:rFonts w:eastAsia="Times New Roman"/>
          <w:b/>
          <w:sz w:val="20"/>
          <w:szCs w:val="20"/>
          <w:lang w:eastAsia="ru-RU"/>
        </w:rPr>
        <w:t>действий (бездействия) должностных лиц администрации и их решений</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63. Физические и юридические лица, в отношении которых исполняется муниципальный контроль, имеют право на внесудебное (административное) обжалование действий (бездействия) должностных лиц администрации и их решений в порядке, предусмотренном настоящим административным регламентом.</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64. Жалобы физических и юридических лиц подаются:</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proofErr w:type="gramStart"/>
      <w:r w:rsidRPr="00B064EE">
        <w:rPr>
          <w:rFonts w:eastAsia="Times New Roman"/>
          <w:sz w:val="20"/>
          <w:szCs w:val="20"/>
          <w:lang w:eastAsia="ru-RU"/>
        </w:rPr>
        <w:t>1) на акты проверок, составленные и подписанные [должностными лицами;</w:t>
      </w:r>
      <w:proofErr w:type="gramEnd"/>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2) на предписания, выданные должностными лицами;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3) на предостережения о недопустимости нарушений обязательных требований, направленных должностными лицами;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 xml:space="preserve">65. </w:t>
      </w:r>
      <w:proofErr w:type="gramStart"/>
      <w:r w:rsidRPr="00B064EE">
        <w:rPr>
          <w:rFonts w:eastAsia="Times New Roman"/>
          <w:sz w:val="20"/>
          <w:szCs w:val="20"/>
          <w:lang w:eastAsia="ru-RU"/>
        </w:rPr>
        <w:t>Возражения на иные действия (бездействие) должностных лиц администрации, совершенные в ходе проведения проверки, в том числе несоблюдение ограничений при проведении проверки (статья 15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при проведении проверки (статья 18 Федерального закона от 26 декабря</w:t>
      </w:r>
      <w:proofErr w:type="gramEnd"/>
      <w:r w:rsidRPr="00B064EE">
        <w:rPr>
          <w:rFonts w:eastAsia="Times New Roman"/>
          <w:sz w:val="20"/>
          <w:szCs w:val="20"/>
          <w:lang w:eastAsia="ru-RU"/>
        </w:rPr>
        <w:t xml:space="preserve"> </w:t>
      </w:r>
      <w:proofErr w:type="gramStart"/>
      <w:r w:rsidRPr="00B064EE">
        <w:rPr>
          <w:rFonts w:eastAsia="Times New Roman"/>
          <w:sz w:val="20"/>
          <w:szCs w:val="20"/>
          <w:lang w:eastAsia="ru-RU"/>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roofErr w:type="gramEnd"/>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66. В отношении порядка подачи и рассмотрения жалоб, указанных в пункте 64 настоящего административного регламента, применяется Федеральный закон от 2 мая 2006 года № 59-ФЗ "О порядке рассмотрения обращений граждан Российской Федерации".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67. Письменная жалоба физического или юридического лица должна содержать следующую информацию:</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1) наименование администрации, в которую направляется жалоба, либо наименование должности должностного лица, которому направляется жалоба;</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proofErr w:type="gramStart"/>
      <w:r w:rsidRPr="00B064EE">
        <w:rPr>
          <w:rFonts w:eastAsia="Times New Roman"/>
          <w:sz w:val="20"/>
          <w:szCs w:val="20"/>
          <w:lang w:eastAsia="ru-RU"/>
        </w:rPr>
        <w:t>2) фамилия, имя, отчество (последнее – при наличии) физического лица, наименование юридического лица, подающих жалобу, почтовый адрес, по которому им должны быть направлены ответ, уведомления;</w:t>
      </w:r>
      <w:proofErr w:type="gramEnd"/>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4) личная подпись физического лица, подающего жалобу, либо личная подпись руководителя юридического лица, подающего жалобу, а также дата подачи жалобы.</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 xml:space="preserve">68. Жалоба, направленная в форме электронного документа, должна отвечать требованиям, указанным в подпунктах 1 – 3 пункта 67 настоящего </w:t>
      </w:r>
      <w:r w:rsidRPr="00B064EE">
        <w:rPr>
          <w:rFonts w:eastAsia="Times New Roman"/>
          <w:sz w:val="20"/>
          <w:szCs w:val="20"/>
          <w:lang w:eastAsia="ru-RU"/>
        </w:rPr>
        <w:lastRenderedPageBreak/>
        <w:t>административного регламента, и содержать адрес электронной почты, если ответ, уведомления должны быть направлены в форме электронного документа.</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69. Поступившая жалоба физического или юридического лица является основанием для ее рассмотрения.</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Рассмотрение жалоб осуществляется должностными лицами, указанными в пункте 64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70. При рассмотрении жалобы должностное лицо:</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1) обеспечивает объективное, всестороннее и своевременное рассмотрение обращения, в случае необходимости – с участием представителя физического или юридического лица, направившего жалобу;</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71. Срок рассмотрения жалобы не может превышать 30 дней со дня регистрации жалобы.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необходимых для рассмотрения жалобы, должностные лица, указанные в пункте 64 настоящего административного регламента, вправе продлить срок рассмотрения жалобы не более чем на 30 дней. В этом случае в адрес физического лица, юридического лица направляется уведомление о продлении срока рассмотрения его жалобы.</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Если жалоба содержит вопросы, решение которых не 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физического лица или юридического лица, подавшего жалобу, о ее переадресации.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72. По результатам рассмотрения жалобы должностное лицо принимает одно из следующих решений:</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1) об удовлетворении жалобы и об отмене акта проверки, предписания об устранении выявленных нарушений обязательных требований в случае признания жалобы, обоснованной;</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2) об отказе в удовлетворении жалобы в случае признания жалобы необоснованной;</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3) об отказе в рассмотрении жалобы:</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lastRenderedPageBreak/>
        <w:t xml:space="preserve">а) если в жалобе не указаны фамилия физического лица или наименование юридического лица, </w:t>
      </w:r>
      <w:proofErr w:type="gramStart"/>
      <w:r w:rsidRPr="00B064EE">
        <w:rPr>
          <w:rFonts w:eastAsia="Times New Roman"/>
          <w:sz w:val="20"/>
          <w:szCs w:val="20"/>
          <w:lang w:eastAsia="ru-RU"/>
        </w:rPr>
        <w:t>подавших</w:t>
      </w:r>
      <w:proofErr w:type="gramEnd"/>
      <w:r w:rsidRPr="00B064EE">
        <w:rPr>
          <w:rFonts w:eastAsia="Times New Roman"/>
          <w:sz w:val="20"/>
          <w:szCs w:val="20"/>
          <w:lang w:eastAsia="ru-RU"/>
        </w:rPr>
        <w:t xml:space="preserve"> жалобу, либо почтовый адрес физического лица или юридического лица, подавшего жалобу;</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б)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в) если текст жалобы не поддается прочтению;</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г)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proofErr w:type="spellStart"/>
      <w:r w:rsidRPr="00B064EE">
        <w:rPr>
          <w:rFonts w:eastAsia="Times New Roman"/>
          <w:sz w:val="20"/>
          <w:szCs w:val="20"/>
          <w:lang w:eastAsia="ru-RU"/>
        </w:rPr>
        <w:t>д</w:t>
      </w:r>
      <w:proofErr w:type="spellEnd"/>
      <w:r w:rsidRPr="00B064EE">
        <w:rPr>
          <w:rFonts w:eastAsia="Times New Roman"/>
          <w:sz w:val="20"/>
          <w:szCs w:val="20"/>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73. В случаях, предусмотренных подпунктами 1 и 2 пункта 72 настоящего административного регламента, подготавливается ответ на жалобу, который подписывается должностным лицом, рассмотревшим ее.</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В случаях, предусмотренных подпунктом 3 пункта 72 настоящего административного регламента, подготавливается соответствующее уведомление, которое подписывается должностным лицом, рассмотревшим жалобу (при условии, что фамилия и почтовый адрес физического лица, наименование и почтовый адрес юридического лица поддаются прочтению).</w:t>
      </w:r>
    </w:p>
    <w:p w:rsidR="00B064EE" w:rsidRPr="00B064EE" w:rsidRDefault="00B064EE" w:rsidP="00B064EE">
      <w:pPr>
        <w:autoSpaceDE w:val="0"/>
        <w:autoSpaceDN w:val="0"/>
        <w:adjustRightInd w:val="0"/>
        <w:spacing w:after="0" w:line="240" w:lineRule="auto"/>
        <w:ind w:firstLine="284"/>
        <w:jc w:val="both"/>
        <w:rPr>
          <w:rFonts w:eastAsia="Times New Roman"/>
          <w:sz w:val="20"/>
          <w:szCs w:val="20"/>
          <w:lang w:eastAsia="ru-RU"/>
        </w:rPr>
      </w:pPr>
      <w:r w:rsidRPr="00B064EE">
        <w:rPr>
          <w:rFonts w:eastAsia="Times New Roman"/>
          <w:sz w:val="20"/>
          <w:szCs w:val="20"/>
          <w:lang w:eastAsia="ru-RU"/>
        </w:rPr>
        <w:t>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администрацию в форме электронного документа, физическому лицу или уполномоченному представителю юридического лица, которые подали жалобу.</w:t>
      </w:r>
    </w:p>
    <w:p w:rsidR="00B064EE" w:rsidRDefault="00B064EE" w:rsidP="00B064EE">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tbl>
      <w:tblPr>
        <w:tblW w:w="7371" w:type="dxa"/>
        <w:tblInd w:w="108" w:type="dxa"/>
        <w:tblLayout w:type="fixed"/>
        <w:tblLook w:val="04A0"/>
      </w:tblPr>
      <w:tblGrid>
        <w:gridCol w:w="3828"/>
        <w:gridCol w:w="693"/>
        <w:gridCol w:w="2850"/>
      </w:tblGrid>
      <w:tr w:rsidR="00B064EE" w:rsidRPr="00B064EE" w:rsidTr="00B064EE">
        <w:trPr>
          <w:cantSplit/>
          <w:trHeight w:val="629"/>
        </w:trPr>
        <w:tc>
          <w:tcPr>
            <w:tcW w:w="3828" w:type="dxa"/>
          </w:tcPr>
          <w:p w:rsidR="00B064EE" w:rsidRPr="00B064EE" w:rsidRDefault="00B064EE" w:rsidP="00B064EE">
            <w:pPr>
              <w:spacing w:after="0" w:line="240" w:lineRule="auto"/>
              <w:jc w:val="center"/>
              <w:rPr>
                <w:b/>
                <w:bCs/>
                <w:sz w:val="20"/>
                <w:szCs w:val="24"/>
                <w:lang w:eastAsia="ru-RU"/>
              </w:rPr>
            </w:pPr>
          </w:p>
        </w:tc>
        <w:tc>
          <w:tcPr>
            <w:tcW w:w="3543" w:type="dxa"/>
            <w:gridSpan w:val="2"/>
            <w:hideMark/>
          </w:tcPr>
          <w:p w:rsidR="00B064EE" w:rsidRPr="00B064EE" w:rsidRDefault="00B064EE" w:rsidP="00B064EE">
            <w:pPr>
              <w:keepNext/>
              <w:spacing w:after="0" w:line="240" w:lineRule="auto"/>
              <w:jc w:val="right"/>
              <w:outlineLvl w:val="6"/>
              <w:rPr>
                <w:sz w:val="16"/>
                <w:szCs w:val="16"/>
                <w:lang w:eastAsia="ru-RU"/>
              </w:rPr>
            </w:pPr>
            <w:r w:rsidRPr="00B064EE">
              <w:rPr>
                <w:sz w:val="16"/>
                <w:szCs w:val="16"/>
                <w:lang w:eastAsia="ru-RU"/>
              </w:rPr>
              <w:t>Приложение № 1</w:t>
            </w:r>
          </w:p>
          <w:p w:rsidR="00B064EE" w:rsidRPr="00B064EE" w:rsidRDefault="00B064EE" w:rsidP="00B064EE">
            <w:pPr>
              <w:spacing w:after="0" w:line="240" w:lineRule="auto"/>
              <w:ind w:left="34"/>
              <w:jc w:val="right"/>
              <w:rPr>
                <w:sz w:val="20"/>
                <w:szCs w:val="24"/>
                <w:lang w:eastAsia="ru-RU"/>
              </w:rPr>
            </w:pPr>
            <w:r w:rsidRPr="00B064EE">
              <w:rPr>
                <w:sz w:val="16"/>
                <w:szCs w:val="16"/>
                <w:lang w:eastAsia="ru-RU"/>
              </w:rPr>
              <w:t xml:space="preserve">к административному регламенту осуществления муниципального </w:t>
            </w:r>
            <w:proofErr w:type="gramStart"/>
            <w:r w:rsidRPr="00B064EE">
              <w:rPr>
                <w:sz w:val="16"/>
                <w:szCs w:val="16"/>
                <w:lang w:eastAsia="ru-RU"/>
              </w:rPr>
              <w:t>контроля за</w:t>
            </w:r>
            <w:proofErr w:type="gramEnd"/>
            <w:r w:rsidRPr="00B064EE">
              <w:rPr>
                <w:sz w:val="16"/>
                <w:szCs w:val="16"/>
                <w:lang w:eastAsia="ru-RU"/>
              </w:rPr>
              <w:t xml:space="preserve"> сохранностью автомобильных дорог местного значения</w:t>
            </w:r>
          </w:p>
        </w:tc>
      </w:tr>
      <w:tr w:rsidR="00B064EE" w:rsidRPr="00B064EE" w:rsidTr="00B064EE">
        <w:trPr>
          <w:cantSplit/>
          <w:trHeight w:val="553"/>
        </w:trPr>
        <w:tc>
          <w:tcPr>
            <w:tcW w:w="4521" w:type="dxa"/>
            <w:gridSpan w:val="2"/>
          </w:tcPr>
          <w:p w:rsidR="00B064EE" w:rsidRPr="00B064EE" w:rsidRDefault="00B064EE" w:rsidP="00B064EE">
            <w:pPr>
              <w:spacing w:after="0" w:line="240" w:lineRule="auto"/>
              <w:jc w:val="center"/>
              <w:rPr>
                <w:sz w:val="16"/>
                <w:szCs w:val="16"/>
                <w:lang w:eastAsia="ru-RU"/>
              </w:rPr>
            </w:pPr>
          </w:p>
          <w:p w:rsidR="00B064EE" w:rsidRPr="00B064EE" w:rsidRDefault="00B064EE" w:rsidP="00B064EE">
            <w:pPr>
              <w:spacing w:after="0" w:line="240" w:lineRule="auto"/>
              <w:jc w:val="center"/>
              <w:rPr>
                <w:sz w:val="16"/>
                <w:szCs w:val="16"/>
                <w:lang w:eastAsia="ru-RU"/>
              </w:rPr>
            </w:pPr>
            <w:r w:rsidRPr="00B064EE">
              <w:rPr>
                <w:sz w:val="16"/>
                <w:szCs w:val="16"/>
                <w:lang w:eastAsia="ru-RU"/>
              </w:rPr>
              <w:t>МУНИЦИПАЛЬНОЕ ОБРАЗОВАНИЕ</w:t>
            </w:r>
          </w:p>
          <w:p w:rsidR="00B064EE" w:rsidRPr="00B064EE" w:rsidRDefault="00B064EE" w:rsidP="00B064EE">
            <w:pPr>
              <w:spacing w:after="0" w:line="240" w:lineRule="auto"/>
              <w:jc w:val="center"/>
              <w:rPr>
                <w:sz w:val="16"/>
                <w:szCs w:val="16"/>
                <w:lang w:eastAsia="ru-RU"/>
              </w:rPr>
            </w:pPr>
            <w:r w:rsidRPr="00B064EE">
              <w:rPr>
                <w:sz w:val="16"/>
                <w:szCs w:val="16"/>
                <w:lang w:eastAsia="ru-RU"/>
              </w:rPr>
              <w:t>«Уемское»</w:t>
            </w:r>
          </w:p>
          <w:p w:rsidR="00B064EE" w:rsidRPr="00B064EE" w:rsidRDefault="00B064EE" w:rsidP="00B064EE">
            <w:pPr>
              <w:spacing w:after="0" w:line="240" w:lineRule="auto"/>
              <w:jc w:val="center"/>
              <w:rPr>
                <w:sz w:val="16"/>
                <w:szCs w:val="16"/>
                <w:lang w:eastAsia="ru-RU"/>
              </w:rPr>
            </w:pPr>
          </w:p>
        </w:tc>
        <w:tc>
          <w:tcPr>
            <w:tcW w:w="2850" w:type="dxa"/>
            <w:vMerge w:val="restart"/>
          </w:tcPr>
          <w:p w:rsidR="00B064EE" w:rsidRPr="00B064EE" w:rsidRDefault="00B064EE" w:rsidP="00B064EE">
            <w:pPr>
              <w:spacing w:after="0" w:line="240" w:lineRule="auto"/>
              <w:jc w:val="both"/>
              <w:rPr>
                <w:rFonts w:ascii="Courier New" w:hAnsi="Courier New"/>
                <w:b/>
                <w:szCs w:val="24"/>
                <w:lang w:eastAsia="ru-RU"/>
              </w:rPr>
            </w:pPr>
          </w:p>
        </w:tc>
      </w:tr>
      <w:tr w:rsidR="00B064EE" w:rsidRPr="00B064EE" w:rsidTr="00B064EE">
        <w:trPr>
          <w:cantSplit/>
          <w:trHeight w:val="583"/>
        </w:trPr>
        <w:tc>
          <w:tcPr>
            <w:tcW w:w="4521" w:type="dxa"/>
            <w:gridSpan w:val="2"/>
          </w:tcPr>
          <w:p w:rsidR="00B064EE" w:rsidRPr="00B064EE" w:rsidRDefault="00B064EE" w:rsidP="00B064EE">
            <w:pPr>
              <w:spacing w:after="0" w:line="240" w:lineRule="auto"/>
              <w:jc w:val="center"/>
              <w:rPr>
                <w:sz w:val="16"/>
                <w:szCs w:val="16"/>
                <w:lang w:eastAsia="ru-RU"/>
              </w:rPr>
            </w:pPr>
          </w:p>
          <w:p w:rsidR="00B064EE" w:rsidRPr="00B064EE" w:rsidRDefault="00B064EE" w:rsidP="00B064EE">
            <w:pPr>
              <w:spacing w:after="0" w:line="240" w:lineRule="auto"/>
              <w:jc w:val="center"/>
              <w:rPr>
                <w:sz w:val="16"/>
                <w:szCs w:val="16"/>
                <w:lang w:val="de-DE" w:eastAsia="ru-RU"/>
              </w:rPr>
            </w:pPr>
            <w:r w:rsidRPr="00B064EE">
              <w:rPr>
                <w:sz w:val="16"/>
                <w:szCs w:val="16"/>
                <w:lang w:val="en-US" w:eastAsia="ru-RU"/>
              </w:rPr>
              <w:t>[</w:t>
            </w:r>
            <w:r w:rsidRPr="00B064EE">
              <w:rPr>
                <w:sz w:val="16"/>
                <w:szCs w:val="16"/>
                <w:lang w:eastAsia="ru-RU"/>
              </w:rPr>
              <w:t>адресные данные</w:t>
            </w:r>
            <w:r w:rsidRPr="00B064EE">
              <w:rPr>
                <w:sz w:val="16"/>
                <w:szCs w:val="16"/>
                <w:lang w:val="en-US" w:eastAsia="ru-RU"/>
              </w:rPr>
              <w:t>]</w:t>
            </w:r>
          </w:p>
          <w:p w:rsidR="00B064EE" w:rsidRPr="00B064EE" w:rsidRDefault="00B064EE" w:rsidP="00B064EE">
            <w:pPr>
              <w:spacing w:after="0" w:line="240" w:lineRule="auto"/>
              <w:jc w:val="center"/>
              <w:rPr>
                <w:sz w:val="16"/>
                <w:szCs w:val="16"/>
                <w:lang w:val="de-DE" w:eastAsia="ru-RU"/>
              </w:rPr>
            </w:pPr>
          </w:p>
        </w:tc>
        <w:tc>
          <w:tcPr>
            <w:tcW w:w="2850" w:type="dxa"/>
            <w:vMerge/>
            <w:vAlign w:val="center"/>
            <w:hideMark/>
          </w:tcPr>
          <w:p w:rsidR="00B064EE" w:rsidRPr="00B064EE" w:rsidRDefault="00B064EE" w:rsidP="00B064EE">
            <w:pPr>
              <w:spacing w:after="0" w:line="240" w:lineRule="auto"/>
              <w:rPr>
                <w:rFonts w:ascii="Courier New" w:hAnsi="Courier New"/>
                <w:b/>
                <w:szCs w:val="24"/>
                <w:lang w:eastAsia="ru-RU"/>
              </w:rPr>
            </w:pPr>
          </w:p>
        </w:tc>
      </w:tr>
      <w:tr w:rsidR="00B064EE" w:rsidRPr="00B064EE" w:rsidTr="00B064EE">
        <w:trPr>
          <w:cantSplit/>
        </w:trPr>
        <w:tc>
          <w:tcPr>
            <w:tcW w:w="4521" w:type="dxa"/>
            <w:gridSpan w:val="2"/>
            <w:hideMark/>
          </w:tcPr>
          <w:p w:rsidR="00B064EE" w:rsidRPr="00B064EE" w:rsidRDefault="00B064EE" w:rsidP="00B064EE">
            <w:pPr>
              <w:spacing w:after="0" w:line="240" w:lineRule="auto"/>
              <w:jc w:val="center"/>
              <w:rPr>
                <w:sz w:val="16"/>
                <w:szCs w:val="16"/>
                <w:lang w:eastAsia="ru-RU"/>
              </w:rPr>
            </w:pPr>
            <w:r w:rsidRPr="00B064EE">
              <w:rPr>
                <w:sz w:val="16"/>
                <w:szCs w:val="16"/>
                <w:lang w:eastAsia="ru-RU"/>
              </w:rPr>
              <w:t>______________  №  _________</w:t>
            </w:r>
          </w:p>
        </w:tc>
        <w:tc>
          <w:tcPr>
            <w:tcW w:w="2850" w:type="dxa"/>
            <w:vMerge/>
            <w:vAlign w:val="center"/>
            <w:hideMark/>
          </w:tcPr>
          <w:p w:rsidR="00B064EE" w:rsidRPr="00B064EE" w:rsidRDefault="00B064EE" w:rsidP="00B064EE">
            <w:pPr>
              <w:spacing w:after="0" w:line="240" w:lineRule="auto"/>
              <w:rPr>
                <w:rFonts w:ascii="Courier New" w:hAnsi="Courier New"/>
                <w:b/>
                <w:szCs w:val="24"/>
                <w:lang w:eastAsia="ru-RU"/>
              </w:rPr>
            </w:pPr>
          </w:p>
        </w:tc>
      </w:tr>
      <w:tr w:rsidR="00B064EE" w:rsidRPr="00B064EE" w:rsidTr="00B064EE">
        <w:trPr>
          <w:cantSplit/>
          <w:trHeight w:val="738"/>
        </w:trPr>
        <w:tc>
          <w:tcPr>
            <w:tcW w:w="4521" w:type="dxa"/>
            <w:gridSpan w:val="2"/>
            <w:hideMark/>
          </w:tcPr>
          <w:p w:rsidR="00B064EE" w:rsidRPr="00B064EE" w:rsidRDefault="00B064EE" w:rsidP="00B064EE">
            <w:pPr>
              <w:spacing w:after="0" w:line="240" w:lineRule="auto"/>
              <w:jc w:val="center"/>
              <w:rPr>
                <w:sz w:val="16"/>
                <w:szCs w:val="16"/>
                <w:lang w:eastAsia="ru-RU"/>
              </w:rPr>
            </w:pPr>
            <w:r w:rsidRPr="00B064EE">
              <w:rPr>
                <w:sz w:val="16"/>
                <w:szCs w:val="16"/>
                <w:lang w:eastAsia="ru-RU"/>
              </w:rPr>
              <w:t>На  №  _______ от  ____________</w:t>
            </w:r>
          </w:p>
        </w:tc>
        <w:tc>
          <w:tcPr>
            <w:tcW w:w="2850" w:type="dxa"/>
            <w:vMerge/>
            <w:vAlign w:val="center"/>
            <w:hideMark/>
          </w:tcPr>
          <w:p w:rsidR="00B064EE" w:rsidRPr="00B064EE" w:rsidRDefault="00B064EE" w:rsidP="00B064EE">
            <w:pPr>
              <w:spacing w:after="0" w:line="240" w:lineRule="auto"/>
              <w:rPr>
                <w:rFonts w:ascii="Courier New" w:hAnsi="Courier New"/>
                <w:b/>
                <w:szCs w:val="24"/>
                <w:lang w:eastAsia="ru-RU"/>
              </w:rPr>
            </w:pPr>
          </w:p>
        </w:tc>
      </w:tr>
    </w:tbl>
    <w:p w:rsidR="00B064EE" w:rsidRPr="00B064EE" w:rsidRDefault="00B064EE" w:rsidP="00B064EE">
      <w:pPr>
        <w:autoSpaceDE w:val="0"/>
        <w:autoSpaceDN w:val="0"/>
        <w:adjustRightInd w:val="0"/>
        <w:spacing w:after="0" w:line="240" w:lineRule="auto"/>
        <w:jc w:val="center"/>
        <w:rPr>
          <w:b/>
          <w:bCs/>
          <w:sz w:val="20"/>
          <w:szCs w:val="20"/>
          <w:lang w:eastAsia="ru-RU"/>
        </w:rPr>
      </w:pPr>
      <w:r w:rsidRPr="00B064EE">
        <w:rPr>
          <w:b/>
          <w:bCs/>
          <w:sz w:val="20"/>
          <w:szCs w:val="20"/>
          <w:lang w:eastAsia="ru-RU"/>
        </w:rPr>
        <w:t>ИЗВЕЩЕНИЕ</w:t>
      </w:r>
    </w:p>
    <w:p w:rsidR="00B064EE" w:rsidRPr="00B064EE" w:rsidRDefault="00B064EE" w:rsidP="00B064EE">
      <w:pPr>
        <w:autoSpaceDE w:val="0"/>
        <w:autoSpaceDN w:val="0"/>
        <w:adjustRightInd w:val="0"/>
        <w:spacing w:after="0" w:line="240" w:lineRule="auto"/>
        <w:jc w:val="center"/>
        <w:rPr>
          <w:b/>
          <w:bCs/>
          <w:sz w:val="20"/>
          <w:szCs w:val="20"/>
          <w:lang w:eastAsia="ru-RU"/>
        </w:rPr>
      </w:pPr>
      <w:r w:rsidRPr="00B064EE">
        <w:rPr>
          <w:b/>
          <w:bCs/>
          <w:sz w:val="20"/>
          <w:szCs w:val="20"/>
          <w:lang w:eastAsia="ru-RU"/>
        </w:rPr>
        <w:t>о возможности перехода на взаимодействие в электронной форме</w:t>
      </w:r>
    </w:p>
    <w:p w:rsidR="00B064EE" w:rsidRPr="00B064EE" w:rsidRDefault="00B064EE" w:rsidP="00B064EE">
      <w:pPr>
        <w:autoSpaceDE w:val="0"/>
        <w:autoSpaceDN w:val="0"/>
        <w:adjustRightInd w:val="0"/>
        <w:spacing w:after="0" w:line="240" w:lineRule="auto"/>
        <w:jc w:val="center"/>
        <w:rPr>
          <w:b/>
          <w:bCs/>
          <w:sz w:val="20"/>
          <w:szCs w:val="20"/>
          <w:lang w:eastAsia="ru-RU"/>
        </w:rPr>
      </w:pPr>
      <w:r w:rsidRPr="00B064EE">
        <w:rPr>
          <w:b/>
          <w:bCs/>
          <w:sz w:val="20"/>
          <w:szCs w:val="20"/>
          <w:lang w:eastAsia="ru-RU"/>
        </w:rPr>
        <w:t xml:space="preserve">в рамках осуществления муниципального </w:t>
      </w:r>
      <w:proofErr w:type="gramStart"/>
      <w:r w:rsidRPr="00B064EE">
        <w:rPr>
          <w:b/>
          <w:bCs/>
          <w:sz w:val="20"/>
          <w:szCs w:val="20"/>
          <w:lang w:eastAsia="ru-RU"/>
        </w:rPr>
        <w:t>контроля за</w:t>
      </w:r>
      <w:proofErr w:type="gramEnd"/>
      <w:r w:rsidRPr="00B064EE">
        <w:rPr>
          <w:b/>
          <w:bCs/>
          <w:sz w:val="20"/>
          <w:szCs w:val="20"/>
          <w:lang w:eastAsia="ru-RU"/>
        </w:rPr>
        <w:t xml:space="preserve"> сохранностью автомобильных дорог местного значения территории муниципального</w:t>
      </w:r>
    </w:p>
    <w:p w:rsidR="00B064EE" w:rsidRPr="00B064EE" w:rsidRDefault="00B064EE" w:rsidP="00B064EE">
      <w:pPr>
        <w:autoSpaceDE w:val="0"/>
        <w:autoSpaceDN w:val="0"/>
        <w:adjustRightInd w:val="0"/>
        <w:spacing w:after="0" w:line="240" w:lineRule="auto"/>
        <w:jc w:val="center"/>
        <w:rPr>
          <w:b/>
          <w:bCs/>
          <w:sz w:val="20"/>
          <w:szCs w:val="20"/>
          <w:lang w:eastAsia="ru-RU"/>
        </w:rPr>
      </w:pPr>
      <w:r w:rsidRPr="00B064EE">
        <w:rPr>
          <w:b/>
          <w:bCs/>
          <w:sz w:val="20"/>
          <w:szCs w:val="20"/>
          <w:lang w:eastAsia="ru-RU"/>
        </w:rPr>
        <w:t>образования «Уемское»</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 xml:space="preserve">1. В соответствии со статьей 11.1 Федерального закона от 27 июля 2006 года № 149-ФЗ "Об информации, информационных технологиях и о защите информации" администрация муниципального образования «Уемское» (далее – администрация) извещает, что в рамках осуществления муниципального контроля за сохранностью автомобильных дорог местного значения территории муниципального образования «Уемское» возможен переход на взаимодействие </w:t>
      </w:r>
      <w:proofErr w:type="gramStart"/>
      <w:r w:rsidRPr="00B064EE">
        <w:rPr>
          <w:rFonts w:eastAsia="Times New Roman"/>
          <w:sz w:val="20"/>
          <w:szCs w:val="20"/>
          <w:lang w:eastAsia="ru-RU"/>
        </w:rPr>
        <w:t>между</w:t>
      </w:r>
      <w:proofErr w:type="gramEnd"/>
      <w:r w:rsidRPr="00B064EE">
        <w:rPr>
          <w:rFonts w:eastAsia="Times New Roman"/>
          <w:sz w:val="20"/>
          <w:szCs w:val="20"/>
          <w:lang w:eastAsia="ru-RU"/>
        </w:rPr>
        <w:t xml:space="preserve"> </w:t>
      </w:r>
    </w:p>
    <w:p w:rsidR="00B064EE" w:rsidRPr="00B064EE" w:rsidRDefault="00B064EE" w:rsidP="00B064EE">
      <w:pPr>
        <w:spacing w:after="0" w:line="240" w:lineRule="auto"/>
        <w:jc w:val="both"/>
        <w:rPr>
          <w:rFonts w:eastAsia="Times New Roman"/>
          <w:sz w:val="20"/>
          <w:szCs w:val="20"/>
          <w:lang w:eastAsia="ru-RU"/>
        </w:rPr>
      </w:pPr>
      <w:r w:rsidRPr="00B064EE">
        <w:rPr>
          <w:rFonts w:eastAsia="Times New Roman"/>
          <w:sz w:val="20"/>
          <w:szCs w:val="20"/>
          <w:lang w:eastAsia="ru-RU"/>
        </w:rPr>
        <w:t>__________________________________________________________________</w:t>
      </w:r>
    </w:p>
    <w:p w:rsidR="00B064EE" w:rsidRPr="00B064EE" w:rsidRDefault="00B064EE" w:rsidP="00B064EE">
      <w:pPr>
        <w:spacing w:after="0" w:line="240" w:lineRule="auto"/>
        <w:jc w:val="center"/>
        <w:rPr>
          <w:rFonts w:eastAsia="Times New Roman"/>
          <w:sz w:val="16"/>
          <w:szCs w:val="16"/>
          <w:lang w:eastAsia="ru-RU"/>
        </w:rPr>
      </w:pPr>
      <w:r w:rsidRPr="00B064EE">
        <w:rPr>
          <w:rFonts w:eastAsia="Times New Roman"/>
          <w:sz w:val="16"/>
          <w:szCs w:val="16"/>
          <w:lang w:eastAsia="ru-RU"/>
        </w:rPr>
        <w:t>(наименование юридического лица или фамилия, имя и отчество (последнее – при наличии) индивидуального предпринимателя, физического лица)</w:t>
      </w:r>
    </w:p>
    <w:p w:rsidR="00B064EE" w:rsidRPr="00B064EE" w:rsidRDefault="00B064EE" w:rsidP="00B064EE">
      <w:pPr>
        <w:spacing w:after="0" w:line="240" w:lineRule="auto"/>
        <w:rPr>
          <w:rFonts w:eastAsia="Times New Roman"/>
          <w:sz w:val="16"/>
          <w:szCs w:val="16"/>
          <w:lang w:eastAsia="ru-RU"/>
        </w:rPr>
      </w:pPr>
    </w:p>
    <w:p w:rsidR="00B064EE" w:rsidRPr="00B064EE" w:rsidRDefault="00B064EE" w:rsidP="00B064EE">
      <w:pPr>
        <w:spacing w:after="0" w:line="240" w:lineRule="auto"/>
        <w:jc w:val="both"/>
        <w:rPr>
          <w:rFonts w:eastAsia="Times New Roman"/>
          <w:sz w:val="20"/>
          <w:szCs w:val="20"/>
          <w:lang w:eastAsia="ru-RU"/>
        </w:rPr>
      </w:pPr>
      <w:r w:rsidRPr="00B064EE">
        <w:rPr>
          <w:rFonts w:eastAsia="Times New Roman"/>
          <w:sz w:val="20"/>
          <w:szCs w:val="20"/>
          <w:lang w:eastAsia="ru-RU"/>
        </w:rPr>
        <w:t>(далее – проверяемое лицо) и администрацией в электронной форме.</w:t>
      </w:r>
    </w:p>
    <w:p w:rsidR="00B064EE" w:rsidRPr="00B064EE" w:rsidRDefault="00B064EE" w:rsidP="00B064EE">
      <w:pPr>
        <w:spacing w:after="0" w:line="240" w:lineRule="auto"/>
        <w:jc w:val="both"/>
        <w:rPr>
          <w:rFonts w:eastAsia="Times New Roman"/>
          <w:sz w:val="20"/>
          <w:szCs w:val="20"/>
          <w:lang w:eastAsia="ru-RU"/>
        </w:rPr>
      </w:pPr>
      <w:r w:rsidRPr="00B064EE">
        <w:rPr>
          <w:rFonts w:eastAsia="Times New Roman"/>
          <w:sz w:val="20"/>
          <w:szCs w:val="20"/>
          <w:lang w:eastAsia="ru-RU"/>
        </w:rPr>
        <w:t>Переход на взаимодействие в электронной форме осуществляется по выбору проверяемого лица.</w:t>
      </w:r>
    </w:p>
    <w:p w:rsidR="00B064EE" w:rsidRPr="00B064EE" w:rsidRDefault="00B064EE" w:rsidP="00B064EE">
      <w:pPr>
        <w:spacing w:after="0" w:line="240" w:lineRule="auto"/>
        <w:jc w:val="both"/>
        <w:rPr>
          <w:rFonts w:eastAsia="Times New Roman"/>
          <w:sz w:val="20"/>
          <w:szCs w:val="20"/>
          <w:lang w:eastAsia="ru-RU"/>
        </w:rPr>
      </w:pPr>
      <w:proofErr w:type="gramStart"/>
      <w:r w:rsidRPr="00B064EE">
        <w:rPr>
          <w:rFonts w:eastAsia="Times New Roman"/>
          <w:sz w:val="20"/>
          <w:szCs w:val="20"/>
          <w:lang w:eastAsia="ru-RU"/>
        </w:rPr>
        <w:t>Взаимодействие в электронной форме означает обмен информацией (в том числе документами и пояснениями, запрашиваемыми администрацией, уведомлениями, актами проверки, предписаниями, направляемыми администрацией, возражениями на акт проверки, возражениями на предписания, жалобами на действия (бездействие) должностных лиц администрации и их решения, направляемыми проверяемым лицом) между проверяемым лицом и администрацией в форме электронных документов, подписанных усиленной квалифицированной электронной подписью.</w:t>
      </w:r>
      <w:proofErr w:type="gramEnd"/>
      <w:r w:rsidRPr="00B064EE">
        <w:rPr>
          <w:rFonts w:eastAsia="Times New Roman"/>
          <w:sz w:val="20"/>
          <w:szCs w:val="20"/>
          <w:lang w:eastAsia="ru-RU"/>
        </w:rPr>
        <w:t xml:space="preserve"> Указанные электронные документы направляются:</w:t>
      </w:r>
    </w:p>
    <w:p w:rsidR="00B064EE" w:rsidRPr="00B064EE" w:rsidRDefault="00B064EE" w:rsidP="00B064EE">
      <w:pPr>
        <w:spacing w:after="0" w:line="240" w:lineRule="auto"/>
        <w:jc w:val="both"/>
        <w:rPr>
          <w:rFonts w:eastAsia="Times New Roman"/>
          <w:szCs w:val="28"/>
          <w:lang w:eastAsia="ru-RU"/>
        </w:rPr>
      </w:pPr>
      <w:r w:rsidRPr="00B064EE">
        <w:rPr>
          <w:rFonts w:eastAsia="Times New Roman"/>
          <w:sz w:val="20"/>
          <w:szCs w:val="20"/>
          <w:lang w:eastAsia="ru-RU"/>
        </w:rPr>
        <w:lastRenderedPageBreak/>
        <w:t xml:space="preserve">администрацией проверяемому лицу – по адресу электронной почты </w:t>
      </w:r>
      <w:r w:rsidRPr="00B064EE">
        <w:rPr>
          <w:rFonts w:eastAsia="Times New Roman"/>
          <w:szCs w:val="28"/>
          <w:lang w:eastAsia="ru-RU"/>
        </w:rPr>
        <w:t>________________________________________________;</w:t>
      </w:r>
    </w:p>
    <w:p w:rsidR="00B064EE" w:rsidRPr="00B064EE" w:rsidRDefault="00B064EE" w:rsidP="00B064EE">
      <w:pPr>
        <w:spacing w:after="0" w:line="240" w:lineRule="auto"/>
        <w:jc w:val="center"/>
        <w:rPr>
          <w:rFonts w:eastAsia="Times New Roman"/>
          <w:sz w:val="16"/>
          <w:szCs w:val="16"/>
          <w:lang w:eastAsia="ru-RU"/>
        </w:rPr>
      </w:pPr>
      <w:r w:rsidRPr="00B064EE">
        <w:rPr>
          <w:rFonts w:eastAsia="Times New Roman"/>
          <w:sz w:val="16"/>
          <w:szCs w:val="16"/>
          <w:lang w:eastAsia="ru-RU"/>
        </w:rPr>
        <w:t>(адрес заполняется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 физическим лицом или его уполномоченным представителем)</w:t>
      </w:r>
    </w:p>
    <w:p w:rsidR="00B064EE" w:rsidRPr="00B064EE" w:rsidRDefault="00B064EE" w:rsidP="00B064EE">
      <w:pPr>
        <w:spacing w:after="0" w:line="240" w:lineRule="auto"/>
        <w:jc w:val="both"/>
        <w:rPr>
          <w:rFonts w:eastAsia="Times New Roman"/>
          <w:sz w:val="24"/>
          <w:szCs w:val="20"/>
          <w:lang w:eastAsia="ru-RU"/>
        </w:rPr>
      </w:pPr>
    </w:p>
    <w:p w:rsidR="00B064EE" w:rsidRPr="00B064EE" w:rsidRDefault="00B064EE" w:rsidP="00B064EE">
      <w:pPr>
        <w:spacing w:after="0" w:line="240" w:lineRule="auto"/>
        <w:jc w:val="both"/>
        <w:rPr>
          <w:rFonts w:eastAsia="Times New Roman"/>
          <w:szCs w:val="28"/>
          <w:lang w:eastAsia="ru-RU"/>
        </w:rPr>
      </w:pPr>
      <w:r w:rsidRPr="00B064EE">
        <w:rPr>
          <w:rFonts w:eastAsia="Times New Roman"/>
          <w:sz w:val="20"/>
          <w:szCs w:val="20"/>
          <w:lang w:eastAsia="ru-RU"/>
        </w:rPr>
        <w:t>проверяемым лицом администрации – по адресу электронной</w:t>
      </w:r>
      <w:r w:rsidRPr="00B064EE">
        <w:rPr>
          <w:rFonts w:eastAsia="Times New Roman"/>
          <w:sz w:val="26"/>
          <w:szCs w:val="26"/>
          <w:lang w:eastAsia="ru-RU"/>
        </w:rPr>
        <w:t xml:space="preserve"> </w:t>
      </w:r>
      <w:r w:rsidRPr="00B064EE">
        <w:rPr>
          <w:rFonts w:eastAsia="Times New Roman"/>
          <w:sz w:val="20"/>
          <w:szCs w:val="20"/>
          <w:lang w:eastAsia="ru-RU"/>
        </w:rPr>
        <w:t>почты</w:t>
      </w:r>
      <w:r w:rsidRPr="00B064EE">
        <w:rPr>
          <w:rFonts w:eastAsia="Times New Roman"/>
          <w:szCs w:val="28"/>
          <w:lang w:eastAsia="ru-RU"/>
        </w:rPr>
        <w:t xml:space="preserve"> __________________________________________________________________</w:t>
      </w:r>
    </w:p>
    <w:p w:rsidR="00B064EE" w:rsidRPr="00B064EE" w:rsidRDefault="00B064EE" w:rsidP="00B064EE">
      <w:pPr>
        <w:spacing w:after="0" w:line="240" w:lineRule="auto"/>
        <w:jc w:val="center"/>
        <w:rPr>
          <w:rFonts w:eastAsia="Times New Roman"/>
          <w:sz w:val="16"/>
          <w:szCs w:val="16"/>
          <w:lang w:eastAsia="ru-RU"/>
        </w:rPr>
      </w:pPr>
      <w:r w:rsidRPr="00B064EE">
        <w:rPr>
          <w:rFonts w:eastAsia="Times New Roman"/>
          <w:sz w:val="16"/>
          <w:szCs w:val="16"/>
          <w:lang w:eastAsia="ru-RU"/>
        </w:rPr>
        <w:t>(адрес заполняется должностным лицом администрации)</w:t>
      </w:r>
    </w:p>
    <w:p w:rsidR="00B064EE" w:rsidRPr="00B064EE" w:rsidRDefault="00B064EE" w:rsidP="00B064EE">
      <w:pPr>
        <w:spacing w:after="0" w:line="240" w:lineRule="auto"/>
        <w:jc w:val="both"/>
        <w:rPr>
          <w:rFonts w:eastAsia="Times New Roman"/>
          <w:sz w:val="24"/>
          <w:szCs w:val="20"/>
          <w:lang w:eastAsia="ru-RU"/>
        </w:rPr>
      </w:pP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2. Согласие проверяемого лица на переход на взаимодействие в электронной форме означает, что проверяемое лицо гарантирует прием и направление документов по указанному им адресу электронной почты. Документы, направленные по данному адресу электронной почты, считаются полученными адресатом.</w:t>
      </w:r>
    </w:p>
    <w:p w:rsidR="00B064EE" w:rsidRPr="00B064EE" w:rsidRDefault="00B064EE" w:rsidP="00B064EE">
      <w:pPr>
        <w:spacing w:after="0" w:line="240" w:lineRule="auto"/>
        <w:ind w:firstLine="284"/>
        <w:jc w:val="both"/>
        <w:rPr>
          <w:rFonts w:eastAsia="Times New Roman"/>
          <w:sz w:val="20"/>
          <w:szCs w:val="20"/>
          <w:lang w:eastAsia="ru-RU"/>
        </w:rPr>
      </w:pPr>
      <w:r w:rsidRPr="00B064EE">
        <w:rPr>
          <w:rFonts w:eastAsia="Times New Roman"/>
          <w:sz w:val="20"/>
          <w:szCs w:val="20"/>
          <w:lang w:eastAsia="ru-RU"/>
        </w:rPr>
        <w:t>При согласии проверяемого лица на переход на взаимодействие в электронной форме настоящее извещение должно быть подписано руководителем или уполномоченным представителем юридического лица, индивидуальным предпринимателем или его уполномоченным представителем и возвращено в администрацию.</w:t>
      </w:r>
    </w:p>
    <w:p w:rsidR="00B064EE" w:rsidRPr="00B064EE" w:rsidRDefault="00B064EE" w:rsidP="00B064EE">
      <w:pPr>
        <w:spacing w:after="0" w:line="240" w:lineRule="auto"/>
        <w:rPr>
          <w:szCs w:val="28"/>
          <w:lang w:eastAsia="ru-RU"/>
        </w:rPr>
      </w:pPr>
      <w:r w:rsidRPr="00B064EE">
        <w:rPr>
          <w:szCs w:val="28"/>
          <w:lang w:eastAsia="ru-RU"/>
        </w:rPr>
        <w:t>________________</w:t>
      </w:r>
      <w:r>
        <w:rPr>
          <w:szCs w:val="28"/>
          <w:lang w:eastAsia="ru-RU"/>
        </w:rPr>
        <w:t>______</w:t>
      </w:r>
      <w:r w:rsidRPr="00B064EE">
        <w:rPr>
          <w:szCs w:val="28"/>
          <w:lang w:eastAsia="ru-RU"/>
        </w:rPr>
        <w:t>__________________</w:t>
      </w:r>
      <w:r>
        <w:rPr>
          <w:szCs w:val="28"/>
          <w:lang w:eastAsia="ru-RU"/>
        </w:rPr>
        <w:t>________</w:t>
      </w:r>
    </w:p>
    <w:tbl>
      <w:tblPr>
        <w:tblW w:w="7804" w:type="dxa"/>
        <w:tblLook w:val="01E0"/>
      </w:tblPr>
      <w:tblGrid>
        <w:gridCol w:w="4928"/>
        <w:gridCol w:w="2876"/>
      </w:tblGrid>
      <w:tr w:rsidR="00B064EE" w:rsidRPr="00B064EE" w:rsidTr="00B064EE">
        <w:trPr>
          <w:trHeight w:val="353"/>
        </w:trPr>
        <w:tc>
          <w:tcPr>
            <w:tcW w:w="4928" w:type="dxa"/>
            <w:hideMark/>
          </w:tcPr>
          <w:p w:rsidR="00B064EE" w:rsidRPr="00B064EE" w:rsidRDefault="00B064EE" w:rsidP="00B064EE">
            <w:pPr>
              <w:spacing w:after="0" w:line="240" w:lineRule="auto"/>
              <w:jc w:val="center"/>
              <w:rPr>
                <w:sz w:val="16"/>
                <w:szCs w:val="16"/>
                <w:lang w:eastAsia="ru-RU"/>
              </w:rPr>
            </w:pPr>
            <w:r w:rsidRPr="00B064EE">
              <w:rPr>
                <w:sz w:val="16"/>
                <w:szCs w:val="16"/>
                <w:lang w:eastAsia="ru-RU"/>
              </w:rPr>
              <w:t>(должность, фамилия, инициалы должностного лица администрации муниципального образования «Уемское»)</w:t>
            </w:r>
          </w:p>
        </w:tc>
        <w:tc>
          <w:tcPr>
            <w:tcW w:w="2876" w:type="dxa"/>
          </w:tcPr>
          <w:p w:rsidR="00B064EE" w:rsidRPr="00B064EE" w:rsidRDefault="00B064EE" w:rsidP="00B064EE">
            <w:pPr>
              <w:spacing w:after="0" w:line="240" w:lineRule="auto"/>
              <w:rPr>
                <w:sz w:val="16"/>
                <w:szCs w:val="16"/>
                <w:lang w:eastAsia="ru-RU"/>
              </w:rPr>
            </w:pPr>
            <w:r w:rsidRPr="00B064EE">
              <w:rPr>
                <w:sz w:val="16"/>
                <w:szCs w:val="16"/>
                <w:lang w:eastAsia="ru-RU"/>
              </w:rPr>
              <w:t>(подпись, заверенная печатью)</w:t>
            </w:r>
          </w:p>
          <w:p w:rsidR="00B064EE" w:rsidRPr="00B064EE" w:rsidRDefault="00B064EE" w:rsidP="00B064EE">
            <w:pPr>
              <w:spacing w:after="0" w:line="240" w:lineRule="auto"/>
              <w:rPr>
                <w:sz w:val="16"/>
                <w:szCs w:val="16"/>
                <w:lang w:eastAsia="ru-RU"/>
              </w:rPr>
            </w:pPr>
          </w:p>
        </w:tc>
      </w:tr>
    </w:tbl>
    <w:p w:rsidR="00B064EE" w:rsidRPr="00B064EE" w:rsidRDefault="00B064EE" w:rsidP="00B064EE">
      <w:pPr>
        <w:autoSpaceDE w:val="0"/>
        <w:autoSpaceDN w:val="0"/>
        <w:adjustRightInd w:val="0"/>
        <w:spacing w:after="0" w:line="240" w:lineRule="auto"/>
        <w:rPr>
          <w:sz w:val="16"/>
          <w:szCs w:val="16"/>
          <w:lang w:eastAsia="ru-RU"/>
        </w:rPr>
      </w:pPr>
    </w:p>
    <w:p w:rsidR="00B064EE" w:rsidRPr="00B064EE" w:rsidRDefault="00B064EE" w:rsidP="00B064EE">
      <w:pPr>
        <w:spacing w:after="0" w:line="240" w:lineRule="auto"/>
        <w:rPr>
          <w:sz w:val="20"/>
          <w:szCs w:val="24"/>
          <w:lang w:eastAsia="ru-RU"/>
        </w:rPr>
      </w:pPr>
      <w:r w:rsidRPr="00B064EE">
        <w:rPr>
          <w:sz w:val="20"/>
          <w:szCs w:val="24"/>
          <w:lang w:eastAsia="ru-RU"/>
        </w:rPr>
        <w:t xml:space="preserve">                    М.П.</w:t>
      </w:r>
    </w:p>
    <w:p w:rsidR="00B064EE" w:rsidRPr="00B064EE" w:rsidRDefault="00B064EE" w:rsidP="00B064EE">
      <w:pPr>
        <w:autoSpaceDE w:val="0"/>
        <w:autoSpaceDN w:val="0"/>
        <w:adjustRightInd w:val="0"/>
        <w:spacing w:after="0" w:line="240" w:lineRule="auto"/>
        <w:rPr>
          <w:szCs w:val="28"/>
          <w:lang w:eastAsia="ru-RU"/>
        </w:rPr>
      </w:pPr>
      <w:r w:rsidRPr="00B064EE">
        <w:rPr>
          <w:szCs w:val="28"/>
          <w:lang w:eastAsia="ru-RU"/>
        </w:rPr>
        <w:t>________________________________________________</w:t>
      </w:r>
    </w:p>
    <w:p w:rsidR="00B064EE" w:rsidRPr="00B064EE" w:rsidRDefault="00B064EE" w:rsidP="00B064EE">
      <w:pPr>
        <w:spacing w:after="0" w:line="240" w:lineRule="auto"/>
        <w:jc w:val="center"/>
        <w:rPr>
          <w:sz w:val="16"/>
          <w:szCs w:val="16"/>
          <w:lang w:eastAsia="ru-RU"/>
        </w:rPr>
      </w:pPr>
      <w:proofErr w:type="gramStart"/>
      <w:r w:rsidRPr="00B064EE">
        <w:rPr>
          <w:sz w:val="16"/>
          <w:szCs w:val="16"/>
          <w:lang w:eastAsia="ru-RU"/>
        </w:rPr>
        <w:t>(фамилия, имя, отчество (в случае, если имеется) и должность должностного лица, непосредственно подготовившего проект заявления, контактный телефон, электронный адрес (при наличии))</w:t>
      </w:r>
      <w:proofErr w:type="gramEnd"/>
    </w:p>
    <w:p w:rsidR="00B064EE" w:rsidRPr="00B064EE" w:rsidRDefault="00B064EE" w:rsidP="00B064EE">
      <w:pPr>
        <w:spacing w:after="0" w:line="240" w:lineRule="auto"/>
        <w:rPr>
          <w:sz w:val="20"/>
          <w:szCs w:val="20"/>
          <w:lang w:eastAsia="ru-RU"/>
        </w:rPr>
      </w:pPr>
    </w:p>
    <w:p w:rsidR="00B064EE" w:rsidRPr="00B064EE" w:rsidRDefault="00B064EE" w:rsidP="00B064EE">
      <w:pPr>
        <w:spacing w:after="0" w:line="240" w:lineRule="auto"/>
        <w:jc w:val="both"/>
        <w:rPr>
          <w:rFonts w:eastAsia="Times New Roman"/>
          <w:sz w:val="20"/>
          <w:szCs w:val="20"/>
          <w:lang w:eastAsia="ru-RU"/>
        </w:rPr>
      </w:pPr>
      <w:r w:rsidRPr="00B064EE">
        <w:rPr>
          <w:rFonts w:eastAsia="Times New Roman"/>
          <w:sz w:val="20"/>
          <w:szCs w:val="20"/>
          <w:lang w:eastAsia="ru-RU"/>
        </w:rPr>
        <w:t>На переход на взаимодействие в электронной форме: согласен</w:t>
      </w:r>
    </w:p>
    <w:p w:rsidR="00B064EE" w:rsidRPr="00B064EE" w:rsidRDefault="00B064EE" w:rsidP="00B064EE">
      <w:pPr>
        <w:spacing w:after="0" w:line="240" w:lineRule="auto"/>
        <w:rPr>
          <w:sz w:val="20"/>
          <w:szCs w:val="20"/>
          <w:lang w:eastAsia="ru-RU"/>
        </w:rPr>
      </w:pPr>
      <w:r w:rsidRPr="00B064EE">
        <w:rPr>
          <w:sz w:val="20"/>
          <w:szCs w:val="20"/>
          <w:lang w:eastAsia="ru-RU"/>
        </w:rPr>
        <w:t>__________________________________________________________________</w:t>
      </w:r>
    </w:p>
    <w:tbl>
      <w:tblPr>
        <w:tblW w:w="7662" w:type="dxa"/>
        <w:tblLook w:val="01E0"/>
      </w:tblPr>
      <w:tblGrid>
        <w:gridCol w:w="4786"/>
        <w:gridCol w:w="2876"/>
      </w:tblGrid>
      <w:tr w:rsidR="00B064EE" w:rsidRPr="00B064EE" w:rsidTr="00B064EE">
        <w:trPr>
          <w:trHeight w:val="353"/>
        </w:trPr>
        <w:tc>
          <w:tcPr>
            <w:tcW w:w="4786" w:type="dxa"/>
            <w:hideMark/>
          </w:tcPr>
          <w:p w:rsidR="00B064EE" w:rsidRPr="00B064EE" w:rsidRDefault="00B064EE" w:rsidP="00B064EE">
            <w:pPr>
              <w:spacing w:after="0" w:line="240" w:lineRule="auto"/>
              <w:jc w:val="center"/>
              <w:rPr>
                <w:sz w:val="16"/>
                <w:szCs w:val="16"/>
                <w:lang w:eastAsia="ru-RU"/>
              </w:rPr>
            </w:pPr>
            <w:r w:rsidRPr="00B064EE">
              <w:rPr>
                <w:sz w:val="16"/>
                <w:szCs w:val="16"/>
                <w:lang w:eastAsia="ru-RU"/>
              </w:rPr>
              <w:t>(должность, фамилия, инициалы руководителя или уполномоченного представителя юридического лица, индивидуального предпринимателя или его уполномоченного представителя, физического лица или его уполномоченного представителя)</w:t>
            </w:r>
          </w:p>
        </w:tc>
        <w:tc>
          <w:tcPr>
            <w:tcW w:w="2876" w:type="dxa"/>
          </w:tcPr>
          <w:p w:rsidR="00B064EE" w:rsidRPr="00B064EE" w:rsidRDefault="00B064EE" w:rsidP="00B064EE">
            <w:pPr>
              <w:spacing w:after="0" w:line="240" w:lineRule="auto"/>
              <w:jc w:val="center"/>
              <w:rPr>
                <w:sz w:val="16"/>
                <w:szCs w:val="16"/>
                <w:lang w:eastAsia="ru-RU"/>
              </w:rPr>
            </w:pPr>
            <w:r w:rsidRPr="00B064EE">
              <w:rPr>
                <w:sz w:val="16"/>
                <w:szCs w:val="16"/>
                <w:lang w:eastAsia="ru-RU"/>
              </w:rPr>
              <w:t>(подпись, дата)</w:t>
            </w:r>
          </w:p>
          <w:p w:rsidR="00B064EE" w:rsidRPr="00B064EE" w:rsidRDefault="00B064EE" w:rsidP="00B064EE">
            <w:pPr>
              <w:spacing w:after="0" w:line="240" w:lineRule="auto"/>
              <w:rPr>
                <w:sz w:val="16"/>
                <w:szCs w:val="16"/>
                <w:lang w:eastAsia="ru-RU"/>
              </w:rPr>
            </w:pPr>
          </w:p>
        </w:tc>
      </w:tr>
    </w:tbl>
    <w:p w:rsidR="00B064EE" w:rsidRPr="00B064EE" w:rsidRDefault="00B064EE" w:rsidP="00B064EE">
      <w:pPr>
        <w:spacing w:after="0" w:line="240" w:lineRule="auto"/>
        <w:jc w:val="both"/>
        <w:rPr>
          <w:rFonts w:eastAsia="Times New Roman"/>
          <w:szCs w:val="28"/>
          <w:lang w:eastAsia="ru-RU"/>
        </w:rPr>
      </w:pPr>
    </w:p>
    <w:p w:rsidR="00B064EE" w:rsidRPr="00B064EE" w:rsidRDefault="00B064EE" w:rsidP="00B064EE">
      <w:pPr>
        <w:spacing w:after="0" w:line="240" w:lineRule="auto"/>
        <w:rPr>
          <w:rFonts w:eastAsia="Times New Roman"/>
          <w:sz w:val="24"/>
          <w:szCs w:val="24"/>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tbl>
      <w:tblPr>
        <w:tblW w:w="7371" w:type="dxa"/>
        <w:tblInd w:w="108" w:type="dxa"/>
        <w:tblLayout w:type="fixed"/>
        <w:tblLook w:val="04A0"/>
      </w:tblPr>
      <w:tblGrid>
        <w:gridCol w:w="4253"/>
        <w:gridCol w:w="3118"/>
      </w:tblGrid>
      <w:tr w:rsidR="00B064EE" w:rsidRPr="00B064EE" w:rsidTr="00B064EE">
        <w:trPr>
          <w:cantSplit/>
          <w:trHeight w:val="629"/>
        </w:trPr>
        <w:tc>
          <w:tcPr>
            <w:tcW w:w="4253" w:type="dxa"/>
          </w:tcPr>
          <w:p w:rsidR="00B064EE" w:rsidRPr="00B064EE" w:rsidRDefault="00B064EE" w:rsidP="00B064EE">
            <w:pPr>
              <w:spacing w:after="0" w:line="240" w:lineRule="auto"/>
              <w:jc w:val="center"/>
              <w:rPr>
                <w:b/>
                <w:bCs/>
                <w:sz w:val="20"/>
                <w:szCs w:val="24"/>
                <w:lang w:eastAsia="ru-RU"/>
              </w:rPr>
            </w:pPr>
          </w:p>
        </w:tc>
        <w:tc>
          <w:tcPr>
            <w:tcW w:w="3118" w:type="dxa"/>
            <w:hideMark/>
          </w:tcPr>
          <w:p w:rsidR="00B064EE" w:rsidRPr="00B064EE" w:rsidRDefault="00B064EE" w:rsidP="00B064EE">
            <w:pPr>
              <w:keepNext/>
              <w:spacing w:after="0" w:line="240" w:lineRule="auto"/>
              <w:jc w:val="right"/>
              <w:outlineLvl w:val="6"/>
              <w:rPr>
                <w:sz w:val="16"/>
                <w:szCs w:val="16"/>
                <w:lang w:eastAsia="ru-RU"/>
              </w:rPr>
            </w:pPr>
            <w:r w:rsidRPr="00B064EE">
              <w:rPr>
                <w:sz w:val="16"/>
                <w:szCs w:val="16"/>
                <w:lang w:eastAsia="ru-RU"/>
              </w:rPr>
              <w:t>Приложение № 2</w:t>
            </w:r>
          </w:p>
          <w:p w:rsidR="00B064EE" w:rsidRPr="00B064EE" w:rsidRDefault="00B064EE" w:rsidP="00B064EE">
            <w:pPr>
              <w:spacing w:after="0" w:line="240" w:lineRule="auto"/>
              <w:ind w:left="34"/>
              <w:jc w:val="right"/>
              <w:rPr>
                <w:sz w:val="20"/>
                <w:szCs w:val="24"/>
                <w:lang w:eastAsia="ru-RU"/>
              </w:rPr>
            </w:pPr>
            <w:r w:rsidRPr="00B064EE">
              <w:rPr>
                <w:sz w:val="16"/>
                <w:szCs w:val="16"/>
                <w:lang w:eastAsia="ru-RU"/>
              </w:rPr>
              <w:t xml:space="preserve">к административному регламенту осуществления муниципального </w:t>
            </w:r>
            <w:proofErr w:type="gramStart"/>
            <w:r w:rsidRPr="00B064EE">
              <w:rPr>
                <w:sz w:val="16"/>
                <w:szCs w:val="16"/>
                <w:lang w:eastAsia="ru-RU"/>
              </w:rPr>
              <w:t>контроля за</w:t>
            </w:r>
            <w:proofErr w:type="gramEnd"/>
            <w:r w:rsidRPr="00B064EE">
              <w:rPr>
                <w:sz w:val="16"/>
                <w:szCs w:val="16"/>
                <w:lang w:eastAsia="ru-RU"/>
              </w:rPr>
              <w:t xml:space="preserve"> сохранностью автомобильных дорог местного значения</w:t>
            </w:r>
          </w:p>
        </w:tc>
      </w:tr>
    </w:tbl>
    <w:p w:rsidR="00B064EE" w:rsidRPr="00B064EE" w:rsidRDefault="00B064EE" w:rsidP="00B064EE">
      <w:pPr>
        <w:spacing w:after="0" w:line="240" w:lineRule="auto"/>
        <w:rPr>
          <w:bCs/>
          <w:szCs w:val="28"/>
          <w:lang w:eastAsia="ru-RU"/>
        </w:rPr>
      </w:pPr>
    </w:p>
    <w:p w:rsidR="00B064EE" w:rsidRPr="00B064EE" w:rsidRDefault="00B064EE" w:rsidP="00B064EE">
      <w:pPr>
        <w:spacing w:after="0" w:line="240" w:lineRule="auto"/>
        <w:jc w:val="center"/>
        <w:rPr>
          <w:b/>
          <w:bCs/>
          <w:sz w:val="20"/>
          <w:szCs w:val="24"/>
          <w:lang w:eastAsia="ru-RU"/>
        </w:rPr>
      </w:pPr>
    </w:p>
    <w:p w:rsidR="00B064EE" w:rsidRPr="00B064EE" w:rsidRDefault="00B064EE" w:rsidP="00B064EE">
      <w:pPr>
        <w:spacing w:after="0" w:line="240" w:lineRule="auto"/>
        <w:jc w:val="center"/>
        <w:rPr>
          <w:b/>
          <w:sz w:val="20"/>
          <w:szCs w:val="20"/>
          <w:lang w:eastAsia="ru-RU"/>
        </w:rPr>
      </w:pPr>
      <w:r w:rsidRPr="00B064EE">
        <w:rPr>
          <w:b/>
          <w:sz w:val="20"/>
          <w:szCs w:val="20"/>
          <w:lang w:eastAsia="ru-RU"/>
        </w:rPr>
        <w:t>МУНИЦИПАЛЬНОЕ ОБРАЗОВАНИЕ «УЕМСКОЕ»</w:t>
      </w:r>
    </w:p>
    <w:p w:rsidR="00B064EE" w:rsidRPr="00B064EE" w:rsidRDefault="00B064EE" w:rsidP="00B064EE">
      <w:pPr>
        <w:spacing w:after="0" w:line="240" w:lineRule="auto"/>
        <w:jc w:val="center"/>
        <w:rPr>
          <w:sz w:val="16"/>
          <w:szCs w:val="16"/>
          <w:lang w:eastAsia="ru-RU"/>
        </w:rPr>
      </w:pPr>
      <w:r w:rsidRPr="00B064EE">
        <w:rPr>
          <w:sz w:val="16"/>
          <w:szCs w:val="16"/>
          <w:lang w:eastAsia="ru-RU"/>
        </w:rPr>
        <w:t>[адресные данные]</w:t>
      </w:r>
    </w:p>
    <w:p w:rsidR="00B064EE" w:rsidRPr="00B064EE" w:rsidRDefault="00B064EE" w:rsidP="00B064EE">
      <w:pPr>
        <w:autoSpaceDE w:val="0"/>
        <w:autoSpaceDN w:val="0"/>
        <w:adjustRightInd w:val="0"/>
        <w:spacing w:after="0" w:line="240" w:lineRule="auto"/>
        <w:rPr>
          <w:szCs w:val="28"/>
          <w:lang w:eastAsia="ru-RU"/>
        </w:rPr>
      </w:pPr>
    </w:p>
    <w:p w:rsidR="00B064EE" w:rsidRPr="00B064EE" w:rsidRDefault="00B064EE" w:rsidP="00B064EE">
      <w:pPr>
        <w:spacing w:after="0" w:line="240" w:lineRule="auto"/>
        <w:jc w:val="center"/>
        <w:rPr>
          <w:sz w:val="20"/>
          <w:szCs w:val="20"/>
          <w:lang w:eastAsia="ru-RU"/>
        </w:rPr>
      </w:pPr>
      <w:r w:rsidRPr="00B064EE">
        <w:rPr>
          <w:b/>
          <w:bCs/>
          <w:sz w:val="20"/>
          <w:szCs w:val="20"/>
          <w:lang w:eastAsia="ru-RU"/>
        </w:rPr>
        <w:t>ПРОТОКОЛ № __________</w:t>
      </w:r>
    </w:p>
    <w:p w:rsidR="00B064EE" w:rsidRPr="00B064EE" w:rsidRDefault="00B064EE" w:rsidP="00B064EE">
      <w:pPr>
        <w:spacing w:after="0" w:line="259" w:lineRule="auto"/>
        <w:jc w:val="center"/>
        <w:rPr>
          <w:sz w:val="20"/>
          <w:szCs w:val="20"/>
          <w:lang w:eastAsia="ru-RU"/>
        </w:rPr>
      </w:pPr>
      <w:r w:rsidRPr="00B064EE">
        <w:rPr>
          <w:sz w:val="20"/>
          <w:szCs w:val="20"/>
          <w:lang w:eastAsia="ru-RU"/>
        </w:rPr>
        <w:t>об административном правонарушении</w:t>
      </w:r>
    </w:p>
    <w:p w:rsidR="00B064EE" w:rsidRPr="00B064EE" w:rsidRDefault="00B064EE" w:rsidP="00B064EE">
      <w:pPr>
        <w:spacing w:after="0" w:line="259" w:lineRule="auto"/>
        <w:jc w:val="center"/>
        <w:rPr>
          <w:sz w:val="20"/>
          <w:szCs w:val="20"/>
          <w:lang w:eastAsia="ru-RU"/>
        </w:rPr>
      </w:pPr>
    </w:p>
    <w:p w:rsidR="00B064EE" w:rsidRPr="00B064EE" w:rsidRDefault="00B064EE" w:rsidP="00B064EE">
      <w:pPr>
        <w:spacing w:after="0" w:line="240" w:lineRule="auto"/>
        <w:rPr>
          <w:sz w:val="20"/>
          <w:szCs w:val="20"/>
          <w:lang w:eastAsia="ru-RU"/>
        </w:rPr>
      </w:pPr>
      <w:r w:rsidRPr="00B064EE">
        <w:rPr>
          <w:sz w:val="20"/>
          <w:szCs w:val="20"/>
          <w:lang w:eastAsia="ru-RU"/>
        </w:rPr>
        <w:t>"____" __________ 20</w:t>
      </w:r>
      <w:r>
        <w:rPr>
          <w:sz w:val="20"/>
          <w:szCs w:val="20"/>
          <w:lang w:eastAsia="ru-RU"/>
        </w:rPr>
        <w:t xml:space="preserve">____ г.             </w:t>
      </w:r>
      <w:r w:rsidRPr="00B064EE">
        <w:rPr>
          <w:sz w:val="20"/>
          <w:szCs w:val="20"/>
          <w:lang w:eastAsia="ru-RU"/>
        </w:rPr>
        <w:t xml:space="preserve">           </w:t>
      </w:r>
      <w:r>
        <w:rPr>
          <w:sz w:val="20"/>
          <w:szCs w:val="20"/>
          <w:lang w:eastAsia="ru-RU"/>
        </w:rPr>
        <w:t xml:space="preserve">   </w:t>
      </w:r>
      <w:r w:rsidRPr="00B064EE">
        <w:rPr>
          <w:sz w:val="20"/>
          <w:szCs w:val="20"/>
          <w:lang w:eastAsia="ru-RU"/>
        </w:rPr>
        <w:t xml:space="preserve">          _____________________</w:t>
      </w:r>
    </w:p>
    <w:p w:rsidR="00B064EE" w:rsidRPr="00B064EE" w:rsidRDefault="00B064EE" w:rsidP="00B064EE">
      <w:pPr>
        <w:spacing w:after="0" w:line="240" w:lineRule="auto"/>
        <w:jc w:val="both"/>
        <w:rPr>
          <w:sz w:val="16"/>
          <w:szCs w:val="16"/>
          <w:lang w:eastAsia="ru-RU"/>
        </w:rPr>
      </w:pPr>
      <w:r w:rsidRPr="00B064EE">
        <w:rPr>
          <w:sz w:val="20"/>
          <w:szCs w:val="20"/>
          <w:lang w:eastAsia="ru-RU"/>
        </w:rPr>
        <w:t xml:space="preserve">                                                           </w:t>
      </w:r>
      <w:r>
        <w:rPr>
          <w:sz w:val="20"/>
          <w:szCs w:val="20"/>
          <w:lang w:eastAsia="ru-RU"/>
        </w:rPr>
        <w:t xml:space="preserve">                        </w:t>
      </w:r>
      <w:r w:rsidRPr="00B064EE">
        <w:rPr>
          <w:sz w:val="20"/>
          <w:szCs w:val="20"/>
          <w:lang w:eastAsia="ru-RU"/>
        </w:rPr>
        <w:tab/>
      </w:r>
      <w:r>
        <w:rPr>
          <w:sz w:val="20"/>
          <w:szCs w:val="20"/>
          <w:lang w:eastAsia="ru-RU"/>
        </w:rPr>
        <w:t xml:space="preserve">         </w:t>
      </w:r>
      <w:r w:rsidRPr="00B064EE">
        <w:rPr>
          <w:sz w:val="16"/>
          <w:szCs w:val="16"/>
          <w:lang w:eastAsia="ru-RU"/>
        </w:rPr>
        <w:t xml:space="preserve"> (место составления)</w:t>
      </w:r>
    </w:p>
    <w:p w:rsidR="00B064EE" w:rsidRPr="00B064EE" w:rsidRDefault="00B064EE" w:rsidP="00B064EE">
      <w:pPr>
        <w:spacing w:after="0" w:line="240" w:lineRule="auto"/>
        <w:jc w:val="both"/>
        <w:rPr>
          <w:sz w:val="20"/>
          <w:szCs w:val="20"/>
          <w:u w:val="single"/>
          <w:lang w:eastAsia="ru-RU"/>
        </w:rPr>
      </w:pPr>
    </w:p>
    <w:p w:rsidR="00B064EE" w:rsidRPr="00B064EE" w:rsidRDefault="00B064EE" w:rsidP="00502414">
      <w:pPr>
        <w:spacing w:after="0" w:line="240" w:lineRule="auto"/>
        <w:ind w:firstLine="284"/>
        <w:jc w:val="both"/>
        <w:rPr>
          <w:sz w:val="20"/>
          <w:szCs w:val="20"/>
          <w:lang w:eastAsia="ru-RU"/>
        </w:rPr>
      </w:pPr>
      <w:r w:rsidRPr="00B064EE">
        <w:rPr>
          <w:sz w:val="20"/>
          <w:szCs w:val="20"/>
          <w:lang w:eastAsia="ru-RU"/>
        </w:rPr>
        <w:t>Я, __________________________</w:t>
      </w:r>
      <w:r>
        <w:rPr>
          <w:sz w:val="20"/>
          <w:szCs w:val="20"/>
          <w:lang w:eastAsia="ru-RU"/>
        </w:rPr>
        <w:t>_______________________________</w:t>
      </w:r>
      <w:r w:rsidRPr="00B064EE">
        <w:rPr>
          <w:sz w:val="20"/>
          <w:szCs w:val="20"/>
          <w:lang w:eastAsia="ru-RU"/>
        </w:rPr>
        <w:t>_</w:t>
      </w:r>
    </w:p>
    <w:p w:rsidR="00B064EE" w:rsidRPr="00B064EE" w:rsidRDefault="00B064EE" w:rsidP="00B064EE">
      <w:pPr>
        <w:spacing w:after="0" w:line="240" w:lineRule="auto"/>
        <w:jc w:val="center"/>
        <w:rPr>
          <w:sz w:val="16"/>
          <w:szCs w:val="16"/>
          <w:lang w:eastAsia="ru-RU"/>
        </w:rPr>
      </w:pPr>
      <w:r w:rsidRPr="00B064EE">
        <w:rPr>
          <w:sz w:val="16"/>
          <w:szCs w:val="16"/>
          <w:lang w:eastAsia="ru-RU"/>
        </w:rPr>
        <w:t>(</w:t>
      </w:r>
      <w:r w:rsidRPr="00B064EE">
        <w:rPr>
          <w:iCs/>
          <w:sz w:val="16"/>
          <w:szCs w:val="16"/>
          <w:lang w:eastAsia="ru-RU"/>
        </w:rPr>
        <w:t>должность, фамилия и инициалы</w:t>
      </w:r>
      <w:r w:rsidRPr="00B064EE">
        <w:rPr>
          <w:sz w:val="16"/>
          <w:szCs w:val="16"/>
          <w:lang w:eastAsia="ru-RU"/>
        </w:rPr>
        <w:t>)</w:t>
      </w:r>
    </w:p>
    <w:p w:rsidR="00B064EE" w:rsidRPr="00B064EE" w:rsidRDefault="00B064EE" w:rsidP="00B064EE">
      <w:pPr>
        <w:spacing w:after="0" w:line="240" w:lineRule="auto"/>
        <w:jc w:val="both"/>
        <w:rPr>
          <w:szCs w:val="28"/>
          <w:lang w:eastAsia="ru-RU"/>
        </w:rPr>
      </w:pPr>
    </w:p>
    <w:p w:rsidR="00B064EE" w:rsidRPr="00502414" w:rsidRDefault="00B064EE" w:rsidP="00B064EE">
      <w:pPr>
        <w:spacing w:after="0" w:line="240" w:lineRule="auto"/>
        <w:jc w:val="both"/>
        <w:rPr>
          <w:sz w:val="20"/>
          <w:szCs w:val="20"/>
          <w:lang w:eastAsia="ru-RU"/>
        </w:rPr>
      </w:pPr>
      <w:r w:rsidRPr="00502414">
        <w:rPr>
          <w:sz w:val="20"/>
          <w:szCs w:val="20"/>
          <w:lang w:eastAsia="ru-RU"/>
        </w:rPr>
        <w:t>служебное удостоверение № __________ выдано __________________________ «_____» _____________________ 20 _____ года</w:t>
      </w:r>
    </w:p>
    <w:p w:rsidR="00B064EE" w:rsidRPr="00502414" w:rsidRDefault="00B064EE" w:rsidP="00B064EE">
      <w:pPr>
        <w:spacing w:after="0" w:line="240" w:lineRule="auto"/>
        <w:rPr>
          <w:sz w:val="20"/>
          <w:szCs w:val="20"/>
          <w:lang w:eastAsia="ru-RU"/>
        </w:rPr>
      </w:pPr>
    </w:p>
    <w:p w:rsidR="00B064EE" w:rsidRPr="00502414" w:rsidRDefault="00B064EE" w:rsidP="00B064EE">
      <w:pPr>
        <w:spacing w:after="0" w:line="240" w:lineRule="auto"/>
        <w:rPr>
          <w:sz w:val="20"/>
          <w:szCs w:val="20"/>
          <w:lang w:eastAsia="ru-RU"/>
        </w:rPr>
      </w:pPr>
      <w:r w:rsidRPr="00502414">
        <w:rPr>
          <w:sz w:val="20"/>
          <w:szCs w:val="20"/>
          <w:lang w:eastAsia="ru-RU"/>
        </w:rPr>
        <w:t>в присутствии __________________________________________________________________</w:t>
      </w:r>
    </w:p>
    <w:p w:rsidR="00B064EE" w:rsidRPr="00502414" w:rsidRDefault="00B064EE" w:rsidP="00B064EE">
      <w:pPr>
        <w:spacing w:after="0" w:line="240" w:lineRule="auto"/>
        <w:jc w:val="both"/>
        <w:rPr>
          <w:sz w:val="20"/>
          <w:szCs w:val="20"/>
          <w:lang w:eastAsia="ru-RU"/>
        </w:rPr>
      </w:pPr>
      <w:r w:rsidRPr="00502414">
        <w:rPr>
          <w:sz w:val="20"/>
          <w:szCs w:val="20"/>
          <w:lang w:eastAsia="ru-RU"/>
        </w:rPr>
        <w:t>в соответствии со статьей 28.2 Кодекса Российской Федерации об административных правонарушениях составил настоящий протокол о том, что:</w:t>
      </w:r>
    </w:p>
    <w:p w:rsidR="00B064EE" w:rsidRPr="00B064EE" w:rsidRDefault="00B064EE" w:rsidP="00B064EE">
      <w:pPr>
        <w:widowControl w:val="0"/>
        <w:autoSpaceDE w:val="0"/>
        <w:autoSpaceDN w:val="0"/>
        <w:adjustRightInd w:val="0"/>
        <w:spacing w:after="0" w:line="240" w:lineRule="auto"/>
        <w:jc w:val="center"/>
        <w:rPr>
          <w:sz w:val="16"/>
          <w:szCs w:val="16"/>
          <w:lang w:eastAsia="ru-RU"/>
        </w:rPr>
      </w:pPr>
      <w:r w:rsidRPr="00B064EE">
        <w:rPr>
          <w:sz w:val="16"/>
          <w:szCs w:val="16"/>
          <w:lang w:eastAsia="ru-RU"/>
        </w:rPr>
        <w:t xml:space="preserve">Сведения о лице, в отношении которого возбуждено дело </w:t>
      </w:r>
      <w:proofErr w:type="gramStart"/>
      <w:r w:rsidRPr="00B064EE">
        <w:rPr>
          <w:sz w:val="16"/>
          <w:szCs w:val="16"/>
          <w:lang w:eastAsia="ru-RU"/>
        </w:rPr>
        <w:t>об</w:t>
      </w:r>
      <w:proofErr w:type="gramEnd"/>
    </w:p>
    <w:p w:rsidR="00B064EE" w:rsidRPr="00B064EE" w:rsidRDefault="00B064EE" w:rsidP="00B064EE">
      <w:pPr>
        <w:widowControl w:val="0"/>
        <w:autoSpaceDE w:val="0"/>
        <w:autoSpaceDN w:val="0"/>
        <w:adjustRightInd w:val="0"/>
        <w:spacing w:after="0" w:line="240" w:lineRule="auto"/>
        <w:jc w:val="center"/>
        <w:rPr>
          <w:sz w:val="16"/>
          <w:szCs w:val="16"/>
          <w:lang w:eastAsia="ru-RU"/>
        </w:rPr>
      </w:pPr>
      <w:r w:rsidRPr="00B064EE">
        <w:rPr>
          <w:sz w:val="16"/>
          <w:szCs w:val="16"/>
          <w:lang w:eastAsia="ru-RU"/>
        </w:rPr>
        <w:t xml:space="preserve">административном </w:t>
      </w:r>
      <w:proofErr w:type="gramStart"/>
      <w:r w:rsidRPr="00B064EE">
        <w:rPr>
          <w:sz w:val="16"/>
          <w:szCs w:val="16"/>
          <w:lang w:eastAsia="ru-RU"/>
        </w:rPr>
        <w:t>правонарушении</w:t>
      </w:r>
      <w:proofErr w:type="gramEnd"/>
      <w:r w:rsidRPr="00B064EE">
        <w:rPr>
          <w:sz w:val="16"/>
          <w:szCs w:val="16"/>
          <w:lang w:eastAsia="ru-RU"/>
        </w:rPr>
        <w:t xml:space="preserve"> (физическом лице, должностном лице, индивидуальном предпринимателе):</w:t>
      </w:r>
    </w:p>
    <w:p w:rsidR="00B064EE" w:rsidRPr="00B064EE" w:rsidRDefault="00B064EE" w:rsidP="00B064EE">
      <w:pPr>
        <w:widowControl w:val="0"/>
        <w:autoSpaceDE w:val="0"/>
        <w:autoSpaceDN w:val="0"/>
        <w:adjustRightInd w:val="0"/>
        <w:spacing w:after="0" w:line="240" w:lineRule="auto"/>
        <w:rPr>
          <w:sz w:val="20"/>
          <w:szCs w:val="20"/>
          <w:lang w:eastAsia="ru-RU"/>
        </w:rPr>
      </w:pPr>
    </w:p>
    <w:p w:rsidR="00B064EE" w:rsidRPr="00502414" w:rsidRDefault="00B064EE" w:rsidP="00B064EE">
      <w:pPr>
        <w:widowControl w:val="0"/>
        <w:autoSpaceDE w:val="0"/>
        <w:autoSpaceDN w:val="0"/>
        <w:adjustRightInd w:val="0"/>
        <w:spacing w:after="0" w:line="240" w:lineRule="auto"/>
        <w:ind w:firstLine="720"/>
        <w:jc w:val="both"/>
        <w:rPr>
          <w:sz w:val="20"/>
          <w:szCs w:val="20"/>
          <w:lang w:eastAsia="ru-RU"/>
        </w:rPr>
      </w:pPr>
      <w:r w:rsidRPr="00502414">
        <w:rPr>
          <w:sz w:val="20"/>
          <w:szCs w:val="20"/>
          <w:lang w:eastAsia="ru-RU"/>
        </w:rPr>
        <w:t>1.1. Физическое лицо, должностное лицо, индивидуальный предприниматель (</w:t>
      </w:r>
      <w:r w:rsidRPr="00502414">
        <w:rPr>
          <w:i/>
          <w:sz w:val="20"/>
          <w:szCs w:val="20"/>
          <w:lang w:eastAsia="ru-RU"/>
        </w:rPr>
        <w:t>нужное подчеркнуть</w:t>
      </w:r>
      <w:r w:rsidRPr="00502414">
        <w:rPr>
          <w:sz w:val="20"/>
          <w:szCs w:val="20"/>
          <w:lang w:eastAsia="ru-RU"/>
        </w:rPr>
        <w:t>):</w:t>
      </w:r>
    </w:p>
    <w:p w:rsidR="00B064EE" w:rsidRPr="00502414" w:rsidRDefault="00B064EE" w:rsidP="00B064EE">
      <w:pPr>
        <w:widowControl w:val="0"/>
        <w:autoSpaceDE w:val="0"/>
        <w:autoSpaceDN w:val="0"/>
        <w:adjustRightInd w:val="0"/>
        <w:spacing w:after="0" w:line="240" w:lineRule="auto"/>
        <w:rPr>
          <w:sz w:val="20"/>
          <w:szCs w:val="20"/>
          <w:lang w:eastAsia="ru-RU"/>
        </w:rPr>
      </w:pPr>
      <w:r w:rsidRPr="00502414">
        <w:rPr>
          <w:sz w:val="20"/>
          <w:szCs w:val="20"/>
          <w:lang w:eastAsia="ru-RU"/>
        </w:rPr>
        <w:t>Фамилия __________________________________________________________</w:t>
      </w:r>
    </w:p>
    <w:p w:rsidR="00B064EE" w:rsidRPr="00502414" w:rsidRDefault="00B064EE" w:rsidP="00B064EE">
      <w:pPr>
        <w:widowControl w:val="0"/>
        <w:autoSpaceDE w:val="0"/>
        <w:autoSpaceDN w:val="0"/>
        <w:adjustRightInd w:val="0"/>
        <w:spacing w:after="0" w:line="240" w:lineRule="auto"/>
        <w:rPr>
          <w:sz w:val="20"/>
          <w:szCs w:val="20"/>
          <w:lang w:eastAsia="ru-RU"/>
        </w:rPr>
      </w:pPr>
      <w:r w:rsidRPr="00502414">
        <w:rPr>
          <w:sz w:val="20"/>
          <w:szCs w:val="20"/>
          <w:lang w:eastAsia="ru-RU"/>
        </w:rPr>
        <w:t>Имя ____________________ Отчество _________________________________</w:t>
      </w:r>
    </w:p>
    <w:p w:rsidR="00B064EE" w:rsidRPr="00502414" w:rsidRDefault="00B064EE" w:rsidP="00B064EE">
      <w:pPr>
        <w:widowControl w:val="0"/>
        <w:autoSpaceDE w:val="0"/>
        <w:autoSpaceDN w:val="0"/>
        <w:adjustRightInd w:val="0"/>
        <w:spacing w:after="0" w:line="240" w:lineRule="auto"/>
        <w:rPr>
          <w:sz w:val="20"/>
          <w:szCs w:val="20"/>
          <w:lang w:eastAsia="ru-RU"/>
        </w:rPr>
      </w:pPr>
      <w:r w:rsidRPr="00502414">
        <w:rPr>
          <w:sz w:val="20"/>
          <w:szCs w:val="20"/>
          <w:lang w:eastAsia="ru-RU"/>
        </w:rPr>
        <w:t>Адрес места жительства _____________________________________________</w:t>
      </w:r>
    </w:p>
    <w:p w:rsidR="00B064EE" w:rsidRPr="00502414" w:rsidRDefault="00B064EE" w:rsidP="00B064EE">
      <w:pPr>
        <w:widowControl w:val="0"/>
        <w:autoSpaceDE w:val="0"/>
        <w:autoSpaceDN w:val="0"/>
        <w:adjustRightInd w:val="0"/>
        <w:spacing w:after="0" w:line="240" w:lineRule="auto"/>
        <w:rPr>
          <w:sz w:val="20"/>
          <w:szCs w:val="20"/>
          <w:lang w:eastAsia="ru-RU"/>
        </w:rPr>
      </w:pPr>
      <w:r w:rsidRPr="00502414">
        <w:rPr>
          <w:sz w:val="20"/>
          <w:szCs w:val="20"/>
          <w:lang w:eastAsia="ru-RU"/>
        </w:rPr>
        <w:t>__________________________________________________________________</w:t>
      </w:r>
    </w:p>
    <w:p w:rsidR="00B064EE" w:rsidRPr="00502414" w:rsidRDefault="00B064EE" w:rsidP="00B064EE">
      <w:pPr>
        <w:widowControl w:val="0"/>
        <w:autoSpaceDE w:val="0"/>
        <w:autoSpaceDN w:val="0"/>
        <w:adjustRightInd w:val="0"/>
        <w:spacing w:after="0" w:line="240" w:lineRule="auto"/>
        <w:rPr>
          <w:sz w:val="20"/>
          <w:szCs w:val="20"/>
          <w:lang w:eastAsia="ru-RU"/>
        </w:rPr>
      </w:pPr>
      <w:r w:rsidRPr="00502414">
        <w:rPr>
          <w:sz w:val="20"/>
          <w:szCs w:val="20"/>
          <w:lang w:eastAsia="ru-RU"/>
        </w:rPr>
        <w:t>Место работы, должность ____________________________________________</w:t>
      </w:r>
    </w:p>
    <w:p w:rsidR="00B064EE" w:rsidRPr="00502414" w:rsidRDefault="00B064EE" w:rsidP="00B064EE">
      <w:pPr>
        <w:widowControl w:val="0"/>
        <w:autoSpaceDE w:val="0"/>
        <w:autoSpaceDN w:val="0"/>
        <w:adjustRightInd w:val="0"/>
        <w:spacing w:after="0" w:line="240" w:lineRule="auto"/>
        <w:rPr>
          <w:sz w:val="20"/>
          <w:szCs w:val="20"/>
          <w:lang w:eastAsia="ru-RU"/>
        </w:rPr>
      </w:pPr>
      <w:r w:rsidRPr="00502414">
        <w:rPr>
          <w:sz w:val="20"/>
          <w:szCs w:val="20"/>
          <w:lang w:eastAsia="ru-RU"/>
        </w:rPr>
        <w:t>__________________________________________________________________</w:t>
      </w:r>
    </w:p>
    <w:p w:rsidR="00B064EE" w:rsidRPr="00B064EE" w:rsidRDefault="00B064EE" w:rsidP="00B064EE">
      <w:pPr>
        <w:widowControl w:val="0"/>
        <w:autoSpaceDE w:val="0"/>
        <w:autoSpaceDN w:val="0"/>
        <w:adjustRightInd w:val="0"/>
        <w:spacing w:after="0" w:line="240" w:lineRule="auto"/>
        <w:jc w:val="center"/>
        <w:rPr>
          <w:spacing w:val="-14"/>
          <w:sz w:val="16"/>
          <w:szCs w:val="16"/>
          <w:lang w:eastAsia="ru-RU"/>
        </w:rPr>
      </w:pPr>
      <w:r w:rsidRPr="00B064EE">
        <w:rPr>
          <w:spacing w:val="-14"/>
          <w:sz w:val="16"/>
          <w:szCs w:val="16"/>
          <w:lang w:eastAsia="ru-RU"/>
        </w:rPr>
        <w:t>(</w:t>
      </w:r>
      <w:r w:rsidRPr="00B064EE">
        <w:rPr>
          <w:spacing w:val="-4"/>
          <w:sz w:val="16"/>
          <w:szCs w:val="16"/>
          <w:lang w:eastAsia="ru-RU"/>
        </w:rPr>
        <w:t>для индивидуальных предпринимателей – номер и дата выдачи свидетельства о государственной регистрации)</w:t>
      </w:r>
    </w:p>
    <w:p w:rsidR="00B064EE" w:rsidRPr="00502414" w:rsidRDefault="00B064EE" w:rsidP="00B064EE">
      <w:pPr>
        <w:widowControl w:val="0"/>
        <w:autoSpaceDE w:val="0"/>
        <w:autoSpaceDN w:val="0"/>
        <w:adjustRightInd w:val="0"/>
        <w:spacing w:after="0" w:line="240" w:lineRule="auto"/>
        <w:rPr>
          <w:sz w:val="20"/>
          <w:szCs w:val="20"/>
          <w:lang w:eastAsia="ru-RU"/>
        </w:rPr>
      </w:pPr>
      <w:r w:rsidRPr="00502414">
        <w:rPr>
          <w:sz w:val="20"/>
          <w:szCs w:val="20"/>
          <w:lang w:eastAsia="ru-RU"/>
        </w:rPr>
        <w:t>Дата рождения ________________ Место рождения ______________________</w:t>
      </w:r>
    </w:p>
    <w:p w:rsidR="00B064EE" w:rsidRPr="00B064EE" w:rsidRDefault="00B064EE" w:rsidP="00B064EE">
      <w:pPr>
        <w:widowControl w:val="0"/>
        <w:autoSpaceDE w:val="0"/>
        <w:autoSpaceDN w:val="0"/>
        <w:adjustRightInd w:val="0"/>
        <w:spacing w:after="0" w:line="240" w:lineRule="auto"/>
        <w:rPr>
          <w:sz w:val="16"/>
          <w:szCs w:val="16"/>
          <w:lang w:eastAsia="ru-RU"/>
        </w:rPr>
      </w:pPr>
      <w:r w:rsidRPr="00B064EE">
        <w:rPr>
          <w:sz w:val="20"/>
          <w:szCs w:val="20"/>
          <w:lang w:eastAsia="ru-RU"/>
        </w:rPr>
        <w:t xml:space="preserve">                                             </w:t>
      </w:r>
      <w:r w:rsidRPr="00B064EE">
        <w:rPr>
          <w:sz w:val="16"/>
          <w:szCs w:val="16"/>
          <w:lang w:eastAsia="ru-RU"/>
        </w:rPr>
        <w:t>(число, месяц, год)</w:t>
      </w:r>
    </w:p>
    <w:p w:rsidR="00B064EE" w:rsidRPr="00B064EE" w:rsidRDefault="00B064EE" w:rsidP="00B064EE">
      <w:pPr>
        <w:widowControl w:val="0"/>
        <w:autoSpaceDE w:val="0"/>
        <w:autoSpaceDN w:val="0"/>
        <w:adjustRightInd w:val="0"/>
        <w:spacing w:after="0" w:line="240" w:lineRule="auto"/>
        <w:rPr>
          <w:szCs w:val="28"/>
          <w:lang w:eastAsia="ru-RU"/>
        </w:rPr>
      </w:pPr>
      <w:r w:rsidRPr="00502414">
        <w:rPr>
          <w:sz w:val="20"/>
          <w:szCs w:val="20"/>
          <w:lang w:eastAsia="ru-RU"/>
        </w:rPr>
        <w:t>Документ, удостоверяющий личность</w:t>
      </w:r>
      <w:r w:rsidRPr="00B064EE">
        <w:rPr>
          <w:szCs w:val="28"/>
          <w:lang w:eastAsia="ru-RU"/>
        </w:rPr>
        <w:t xml:space="preserve"> _</w:t>
      </w:r>
      <w:r w:rsidR="00502414">
        <w:rPr>
          <w:szCs w:val="28"/>
          <w:lang w:eastAsia="ru-RU"/>
        </w:rPr>
        <w:t>_______________________</w:t>
      </w:r>
    </w:p>
    <w:p w:rsidR="00B064EE" w:rsidRPr="00502414" w:rsidRDefault="00B064EE" w:rsidP="00B064EE">
      <w:pPr>
        <w:widowControl w:val="0"/>
        <w:autoSpaceDE w:val="0"/>
        <w:autoSpaceDN w:val="0"/>
        <w:adjustRightInd w:val="0"/>
        <w:spacing w:after="0" w:line="240" w:lineRule="auto"/>
        <w:jc w:val="both"/>
        <w:rPr>
          <w:sz w:val="20"/>
          <w:szCs w:val="20"/>
          <w:lang w:eastAsia="ru-RU"/>
        </w:rPr>
      </w:pPr>
      <w:r w:rsidRPr="00502414">
        <w:rPr>
          <w:sz w:val="20"/>
          <w:szCs w:val="20"/>
          <w:lang w:eastAsia="ru-RU"/>
        </w:rPr>
        <w:lastRenderedPageBreak/>
        <w:t>__________________________________________________________________</w:t>
      </w:r>
    </w:p>
    <w:p w:rsidR="00B064EE" w:rsidRPr="00B064EE" w:rsidRDefault="00B064EE" w:rsidP="00B064EE">
      <w:pPr>
        <w:widowControl w:val="0"/>
        <w:autoSpaceDE w:val="0"/>
        <w:autoSpaceDN w:val="0"/>
        <w:adjustRightInd w:val="0"/>
        <w:spacing w:after="0" w:line="240" w:lineRule="auto"/>
        <w:jc w:val="center"/>
        <w:rPr>
          <w:sz w:val="16"/>
          <w:szCs w:val="16"/>
          <w:lang w:eastAsia="ru-RU"/>
        </w:rPr>
      </w:pPr>
      <w:r w:rsidRPr="00B064EE">
        <w:rPr>
          <w:sz w:val="16"/>
          <w:szCs w:val="16"/>
          <w:lang w:eastAsia="ru-RU"/>
        </w:rPr>
        <w:t xml:space="preserve">(название, серия, №, когда и кем </w:t>
      </w:r>
      <w:proofErr w:type="gramStart"/>
      <w:r w:rsidRPr="00B064EE">
        <w:rPr>
          <w:sz w:val="16"/>
          <w:szCs w:val="16"/>
          <w:lang w:eastAsia="ru-RU"/>
        </w:rPr>
        <w:t>выдан</w:t>
      </w:r>
      <w:proofErr w:type="gramEnd"/>
      <w:r w:rsidRPr="00B064EE">
        <w:rPr>
          <w:sz w:val="16"/>
          <w:szCs w:val="16"/>
          <w:lang w:eastAsia="ru-RU"/>
        </w:rPr>
        <w:t>)</w:t>
      </w:r>
    </w:p>
    <w:p w:rsidR="00B064EE" w:rsidRPr="00502414" w:rsidRDefault="00B064EE" w:rsidP="00B064EE">
      <w:pPr>
        <w:widowControl w:val="0"/>
        <w:autoSpaceDE w:val="0"/>
        <w:autoSpaceDN w:val="0"/>
        <w:adjustRightInd w:val="0"/>
        <w:spacing w:after="0" w:line="240" w:lineRule="auto"/>
        <w:rPr>
          <w:sz w:val="20"/>
          <w:szCs w:val="20"/>
          <w:lang w:eastAsia="ru-RU"/>
        </w:rPr>
      </w:pPr>
      <w:r w:rsidRPr="00502414">
        <w:rPr>
          <w:sz w:val="20"/>
          <w:szCs w:val="20"/>
          <w:lang w:eastAsia="ru-RU"/>
        </w:rPr>
        <w:t>Семейное положение _________________________</w:t>
      </w:r>
    </w:p>
    <w:p w:rsidR="00B064EE" w:rsidRPr="00502414" w:rsidRDefault="00B064EE" w:rsidP="00B064EE">
      <w:pPr>
        <w:widowControl w:val="0"/>
        <w:autoSpaceDE w:val="0"/>
        <w:autoSpaceDN w:val="0"/>
        <w:adjustRightInd w:val="0"/>
        <w:spacing w:after="0" w:line="240" w:lineRule="auto"/>
        <w:rPr>
          <w:sz w:val="20"/>
          <w:szCs w:val="20"/>
          <w:lang w:eastAsia="ru-RU"/>
        </w:rPr>
      </w:pPr>
      <w:r w:rsidRPr="00502414">
        <w:rPr>
          <w:sz w:val="20"/>
          <w:szCs w:val="20"/>
          <w:lang w:eastAsia="ru-RU"/>
        </w:rPr>
        <w:t>Количество иждивенцев _________________________</w:t>
      </w:r>
    </w:p>
    <w:p w:rsidR="00B064EE" w:rsidRPr="00502414" w:rsidRDefault="00B064EE" w:rsidP="00B064EE">
      <w:pPr>
        <w:widowControl w:val="0"/>
        <w:autoSpaceDE w:val="0"/>
        <w:autoSpaceDN w:val="0"/>
        <w:adjustRightInd w:val="0"/>
        <w:spacing w:after="0" w:line="240" w:lineRule="auto"/>
        <w:jc w:val="both"/>
        <w:rPr>
          <w:sz w:val="20"/>
          <w:szCs w:val="20"/>
          <w:lang w:eastAsia="ru-RU"/>
        </w:rPr>
      </w:pPr>
      <w:r w:rsidRPr="00502414">
        <w:rPr>
          <w:sz w:val="20"/>
          <w:szCs w:val="20"/>
          <w:lang w:eastAsia="ru-RU"/>
        </w:rPr>
        <w:t xml:space="preserve">Ранее к административной ответственности по ст. __________________ Кодекса Российской Федерации об административных правонарушениях, </w:t>
      </w:r>
      <w:r w:rsidRPr="00502414">
        <w:rPr>
          <w:rFonts w:cs="Courier New"/>
          <w:sz w:val="20"/>
          <w:szCs w:val="20"/>
          <w:lang w:eastAsia="ru-RU"/>
        </w:rPr>
        <w:t>областного закона от 3 июня 2003 года № 172-22-ОЗ «Об административных правонарушениях» (</w:t>
      </w:r>
      <w:proofErr w:type="gramStart"/>
      <w:r w:rsidRPr="00502414">
        <w:rPr>
          <w:rFonts w:cs="Courier New"/>
          <w:i/>
          <w:sz w:val="20"/>
          <w:szCs w:val="20"/>
          <w:lang w:eastAsia="ru-RU"/>
        </w:rPr>
        <w:t>нужное</w:t>
      </w:r>
      <w:proofErr w:type="gramEnd"/>
      <w:r w:rsidRPr="00502414">
        <w:rPr>
          <w:rFonts w:cs="Courier New"/>
          <w:i/>
          <w:sz w:val="20"/>
          <w:szCs w:val="20"/>
          <w:lang w:eastAsia="ru-RU"/>
        </w:rPr>
        <w:t xml:space="preserve"> подчеркнуть</w:t>
      </w:r>
      <w:r w:rsidRPr="00502414">
        <w:rPr>
          <w:rFonts w:cs="Courier New"/>
          <w:sz w:val="20"/>
          <w:szCs w:val="20"/>
          <w:lang w:eastAsia="ru-RU"/>
        </w:rPr>
        <w:t xml:space="preserve">) </w:t>
      </w:r>
      <w:r w:rsidRPr="00502414">
        <w:rPr>
          <w:sz w:val="20"/>
          <w:szCs w:val="20"/>
          <w:lang w:eastAsia="ru-RU"/>
        </w:rPr>
        <w:t>_____________________________</w:t>
      </w:r>
    </w:p>
    <w:p w:rsidR="00B064EE" w:rsidRPr="00B064EE" w:rsidRDefault="00B064EE" w:rsidP="00B064EE">
      <w:pPr>
        <w:widowControl w:val="0"/>
        <w:autoSpaceDE w:val="0"/>
        <w:autoSpaceDN w:val="0"/>
        <w:adjustRightInd w:val="0"/>
        <w:spacing w:after="0" w:line="240" w:lineRule="exact"/>
        <w:rPr>
          <w:sz w:val="16"/>
          <w:szCs w:val="16"/>
          <w:lang w:eastAsia="ru-RU"/>
        </w:rPr>
      </w:pPr>
      <w:r w:rsidRPr="00502414">
        <w:rPr>
          <w:sz w:val="20"/>
          <w:szCs w:val="20"/>
          <w:lang w:eastAsia="ru-RU"/>
        </w:rPr>
        <w:t xml:space="preserve">                                                                                  </w:t>
      </w:r>
      <w:r w:rsidRPr="00B064EE">
        <w:rPr>
          <w:sz w:val="16"/>
          <w:szCs w:val="16"/>
          <w:lang w:eastAsia="ru-RU"/>
        </w:rPr>
        <w:t xml:space="preserve"> (не привлекался, привлекался, когда)</w:t>
      </w:r>
    </w:p>
    <w:p w:rsidR="00B064EE" w:rsidRPr="00B064EE" w:rsidRDefault="00B064EE" w:rsidP="00B064EE">
      <w:pPr>
        <w:spacing w:after="0" w:line="240" w:lineRule="auto"/>
        <w:jc w:val="both"/>
        <w:rPr>
          <w:sz w:val="20"/>
          <w:szCs w:val="20"/>
          <w:lang w:eastAsia="ru-RU"/>
        </w:rPr>
      </w:pPr>
    </w:p>
    <w:p w:rsidR="00B064EE" w:rsidRPr="00B064EE" w:rsidRDefault="00B064EE" w:rsidP="00B064EE">
      <w:pPr>
        <w:widowControl w:val="0"/>
        <w:autoSpaceDE w:val="0"/>
        <w:autoSpaceDN w:val="0"/>
        <w:adjustRightInd w:val="0"/>
        <w:spacing w:after="0" w:line="240" w:lineRule="auto"/>
        <w:jc w:val="center"/>
        <w:rPr>
          <w:sz w:val="20"/>
          <w:szCs w:val="20"/>
          <w:lang w:eastAsia="ru-RU"/>
        </w:rPr>
      </w:pPr>
      <w:r w:rsidRPr="00B064EE">
        <w:rPr>
          <w:sz w:val="20"/>
          <w:szCs w:val="20"/>
          <w:lang w:eastAsia="ru-RU"/>
        </w:rPr>
        <w:t xml:space="preserve">Сведения о лице, в отношении которого возбуждено дело </w:t>
      </w:r>
      <w:proofErr w:type="gramStart"/>
      <w:r w:rsidRPr="00B064EE">
        <w:rPr>
          <w:sz w:val="20"/>
          <w:szCs w:val="20"/>
          <w:lang w:eastAsia="ru-RU"/>
        </w:rPr>
        <w:t>об</w:t>
      </w:r>
      <w:proofErr w:type="gramEnd"/>
    </w:p>
    <w:p w:rsidR="00B064EE" w:rsidRPr="00B064EE" w:rsidRDefault="00B064EE" w:rsidP="00B064EE">
      <w:pPr>
        <w:spacing w:after="0" w:line="240" w:lineRule="auto"/>
        <w:jc w:val="center"/>
        <w:rPr>
          <w:sz w:val="20"/>
          <w:szCs w:val="24"/>
          <w:lang w:eastAsia="ru-RU"/>
        </w:rPr>
      </w:pPr>
      <w:r w:rsidRPr="00B064EE">
        <w:rPr>
          <w:sz w:val="20"/>
          <w:szCs w:val="24"/>
          <w:lang w:eastAsia="ru-RU"/>
        </w:rPr>
        <w:t xml:space="preserve">административном </w:t>
      </w:r>
      <w:proofErr w:type="gramStart"/>
      <w:r w:rsidRPr="00B064EE">
        <w:rPr>
          <w:sz w:val="20"/>
          <w:szCs w:val="24"/>
          <w:lang w:eastAsia="ru-RU"/>
        </w:rPr>
        <w:t>правонарушении</w:t>
      </w:r>
      <w:proofErr w:type="gramEnd"/>
      <w:r w:rsidRPr="00B064EE">
        <w:rPr>
          <w:sz w:val="20"/>
          <w:szCs w:val="24"/>
          <w:lang w:eastAsia="ru-RU"/>
        </w:rPr>
        <w:t xml:space="preserve"> (юридическом лице)</w:t>
      </w:r>
    </w:p>
    <w:p w:rsidR="00B064EE" w:rsidRPr="00B064EE" w:rsidRDefault="00B064EE" w:rsidP="00B064EE">
      <w:pPr>
        <w:spacing w:after="0" w:line="240" w:lineRule="auto"/>
        <w:rPr>
          <w:sz w:val="20"/>
          <w:szCs w:val="20"/>
          <w:lang w:eastAsia="ru-RU"/>
        </w:rPr>
      </w:pPr>
    </w:p>
    <w:p w:rsidR="00B064EE" w:rsidRPr="00502414" w:rsidRDefault="00B064EE" w:rsidP="00502414">
      <w:pPr>
        <w:spacing w:after="0" w:line="240" w:lineRule="auto"/>
        <w:ind w:firstLine="284"/>
        <w:jc w:val="both"/>
        <w:rPr>
          <w:sz w:val="20"/>
          <w:szCs w:val="20"/>
          <w:lang w:eastAsia="ru-RU"/>
        </w:rPr>
      </w:pPr>
      <w:r w:rsidRPr="00502414">
        <w:rPr>
          <w:sz w:val="20"/>
          <w:szCs w:val="20"/>
          <w:lang w:eastAsia="ru-RU"/>
        </w:rPr>
        <w:t>1.2. Юридическое лицо:</w:t>
      </w:r>
    </w:p>
    <w:p w:rsidR="00B064EE" w:rsidRPr="00502414" w:rsidRDefault="00B064EE" w:rsidP="00B064EE">
      <w:pPr>
        <w:spacing w:after="0" w:line="240" w:lineRule="auto"/>
        <w:jc w:val="both"/>
        <w:rPr>
          <w:sz w:val="20"/>
          <w:szCs w:val="20"/>
          <w:lang w:eastAsia="ru-RU"/>
        </w:rPr>
      </w:pPr>
      <w:r w:rsidRPr="00502414">
        <w:rPr>
          <w:sz w:val="20"/>
          <w:szCs w:val="20"/>
          <w:lang w:eastAsia="ru-RU"/>
        </w:rPr>
        <w:t>Наименование _____________________________________________________</w:t>
      </w:r>
    </w:p>
    <w:p w:rsidR="00B064EE" w:rsidRPr="00B064EE" w:rsidRDefault="00B064EE" w:rsidP="00B064EE">
      <w:pPr>
        <w:spacing w:after="0" w:line="240" w:lineRule="auto"/>
        <w:jc w:val="center"/>
        <w:rPr>
          <w:sz w:val="16"/>
          <w:szCs w:val="16"/>
          <w:lang w:eastAsia="ru-RU"/>
        </w:rPr>
      </w:pPr>
      <w:r w:rsidRPr="00B064EE">
        <w:rPr>
          <w:sz w:val="16"/>
          <w:szCs w:val="16"/>
          <w:lang w:eastAsia="ru-RU"/>
        </w:rPr>
        <w:t>(полное и сокращенное)</w:t>
      </w:r>
    </w:p>
    <w:p w:rsidR="00B064EE" w:rsidRPr="00502414" w:rsidRDefault="00B064EE" w:rsidP="00B064EE">
      <w:pPr>
        <w:spacing w:after="0" w:line="240" w:lineRule="auto"/>
        <w:jc w:val="both"/>
        <w:rPr>
          <w:sz w:val="20"/>
          <w:szCs w:val="20"/>
          <w:lang w:eastAsia="ru-RU"/>
        </w:rPr>
      </w:pPr>
      <w:r w:rsidRPr="00502414">
        <w:rPr>
          <w:sz w:val="20"/>
          <w:szCs w:val="20"/>
          <w:lang w:eastAsia="ru-RU"/>
        </w:rPr>
        <w:t>Адрес _____________________________________________________________</w:t>
      </w:r>
    </w:p>
    <w:p w:rsidR="00B064EE" w:rsidRPr="00502414" w:rsidRDefault="00B064EE" w:rsidP="00B064EE">
      <w:pPr>
        <w:spacing w:after="0" w:line="240" w:lineRule="auto"/>
        <w:jc w:val="both"/>
        <w:rPr>
          <w:sz w:val="20"/>
          <w:szCs w:val="20"/>
          <w:lang w:eastAsia="ru-RU"/>
        </w:rPr>
      </w:pPr>
      <w:r w:rsidRPr="00502414">
        <w:rPr>
          <w:sz w:val="20"/>
          <w:szCs w:val="20"/>
          <w:lang w:eastAsia="ru-RU"/>
        </w:rPr>
        <w:t>__________________________________________________________________</w:t>
      </w:r>
    </w:p>
    <w:p w:rsidR="00B064EE" w:rsidRPr="00502414" w:rsidRDefault="00B064EE" w:rsidP="00B064EE">
      <w:pPr>
        <w:spacing w:after="0" w:line="240" w:lineRule="auto"/>
        <w:jc w:val="both"/>
        <w:rPr>
          <w:sz w:val="20"/>
          <w:szCs w:val="20"/>
          <w:lang w:eastAsia="ru-RU"/>
        </w:rPr>
      </w:pPr>
      <w:r w:rsidRPr="00502414">
        <w:rPr>
          <w:sz w:val="20"/>
          <w:szCs w:val="20"/>
          <w:lang w:eastAsia="ru-RU"/>
        </w:rPr>
        <w:t>ОГРН _____________________________________________________________</w:t>
      </w:r>
    </w:p>
    <w:p w:rsidR="00B064EE" w:rsidRPr="00502414" w:rsidRDefault="00B064EE" w:rsidP="00B064EE">
      <w:pPr>
        <w:spacing w:after="0" w:line="240" w:lineRule="auto"/>
        <w:jc w:val="both"/>
        <w:rPr>
          <w:sz w:val="20"/>
          <w:szCs w:val="20"/>
          <w:lang w:eastAsia="ru-RU"/>
        </w:rPr>
      </w:pPr>
      <w:r w:rsidRPr="00502414">
        <w:rPr>
          <w:sz w:val="20"/>
          <w:szCs w:val="20"/>
          <w:lang w:eastAsia="ru-RU"/>
        </w:rPr>
        <w:t>ИНН / КПП ________________________________________________________</w:t>
      </w:r>
    </w:p>
    <w:p w:rsidR="00B064EE" w:rsidRPr="00502414" w:rsidRDefault="00B064EE" w:rsidP="00B064EE">
      <w:pPr>
        <w:spacing w:after="0" w:line="240" w:lineRule="auto"/>
        <w:jc w:val="both"/>
        <w:rPr>
          <w:sz w:val="20"/>
          <w:szCs w:val="20"/>
          <w:lang w:eastAsia="ru-RU"/>
        </w:rPr>
      </w:pPr>
      <w:r w:rsidRPr="00502414">
        <w:rPr>
          <w:sz w:val="20"/>
          <w:szCs w:val="20"/>
          <w:lang w:eastAsia="ru-RU"/>
        </w:rPr>
        <w:t>Банковские реквизиты _______________________________________________</w:t>
      </w:r>
    </w:p>
    <w:p w:rsidR="00B064EE" w:rsidRPr="00502414" w:rsidRDefault="00B064EE" w:rsidP="00B064EE">
      <w:pPr>
        <w:spacing w:after="0" w:line="240" w:lineRule="auto"/>
        <w:jc w:val="both"/>
        <w:rPr>
          <w:sz w:val="20"/>
          <w:szCs w:val="20"/>
          <w:lang w:eastAsia="ru-RU"/>
        </w:rPr>
      </w:pPr>
      <w:r w:rsidRPr="00502414">
        <w:rPr>
          <w:sz w:val="20"/>
          <w:szCs w:val="20"/>
          <w:lang w:eastAsia="ru-RU"/>
        </w:rPr>
        <w:t>____________________________________________________________________________________________________________________________________</w:t>
      </w:r>
    </w:p>
    <w:p w:rsidR="00B064EE" w:rsidRPr="00B064EE" w:rsidRDefault="00B064EE" w:rsidP="00B064EE">
      <w:pPr>
        <w:spacing w:after="0" w:line="240" w:lineRule="auto"/>
        <w:jc w:val="both"/>
        <w:rPr>
          <w:szCs w:val="28"/>
          <w:lang w:eastAsia="ru-RU"/>
        </w:rPr>
      </w:pPr>
      <w:r w:rsidRPr="00502414">
        <w:rPr>
          <w:sz w:val="20"/>
          <w:szCs w:val="20"/>
          <w:lang w:eastAsia="ru-RU"/>
        </w:rPr>
        <w:t>Законный представитель юридического лица ___________________________</w:t>
      </w:r>
    </w:p>
    <w:p w:rsidR="00B064EE" w:rsidRPr="00B064EE" w:rsidRDefault="00B064EE" w:rsidP="00B064EE">
      <w:pPr>
        <w:spacing w:after="0" w:line="240" w:lineRule="auto"/>
        <w:jc w:val="both"/>
        <w:rPr>
          <w:szCs w:val="28"/>
          <w:lang w:eastAsia="ru-RU"/>
        </w:rPr>
      </w:pPr>
      <w:r w:rsidRPr="00502414">
        <w:rPr>
          <w:sz w:val="20"/>
          <w:szCs w:val="20"/>
          <w:lang w:eastAsia="ru-RU"/>
        </w:rPr>
        <w:t>________________________________________________________________</w:t>
      </w:r>
      <w:r w:rsidRPr="00B064EE">
        <w:rPr>
          <w:szCs w:val="28"/>
          <w:lang w:eastAsia="ru-RU"/>
        </w:rPr>
        <w:t>_</w:t>
      </w:r>
    </w:p>
    <w:p w:rsidR="00B064EE" w:rsidRPr="00B064EE" w:rsidRDefault="00B064EE" w:rsidP="00B064EE">
      <w:pPr>
        <w:spacing w:after="0" w:line="240" w:lineRule="auto"/>
        <w:jc w:val="center"/>
        <w:rPr>
          <w:sz w:val="16"/>
          <w:szCs w:val="16"/>
          <w:lang w:eastAsia="ru-RU"/>
        </w:rPr>
      </w:pPr>
      <w:proofErr w:type="gramStart"/>
      <w:r w:rsidRPr="00B064EE">
        <w:rPr>
          <w:sz w:val="16"/>
          <w:szCs w:val="16"/>
          <w:lang w:eastAsia="ru-RU"/>
        </w:rPr>
        <w:t>(должность, фамилия, имя, отчество (последнее – при наличии), реквизиты документа о назначении (избрании) на должность)</w:t>
      </w:r>
      <w:proofErr w:type="gramEnd"/>
    </w:p>
    <w:p w:rsidR="00B064EE" w:rsidRPr="00502414" w:rsidRDefault="00B064EE" w:rsidP="00502414">
      <w:pPr>
        <w:spacing w:after="0" w:line="240" w:lineRule="auto"/>
        <w:ind w:firstLine="284"/>
        <w:rPr>
          <w:sz w:val="20"/>
          <w:szCs w:val="20"/>
          <w:lang w:eastAsia="ru-RU"/>
        </w:rPr>
      </w:pPr>
      <w:r w:rsidRPr="00502414">
        <w:rPr>
          <w:sz w:val="20"/>
          <w:szCs w:val="20"/>
          <w:lang w:eastAsia="ru-RU"/>
        </w:rPr>
        <w:t>2. Соверши</w:t>
      </w:r>
      <w:proofErr w:type="gramStart"/>
      <w:r w:rsidRPr="00502414">
        <w:rPr>
          <w:sz w:val="20"/>
          <w:szCs w:val="20"/>
          <w:lang w:eastAsia="ru-RU"/>
        </w:rPr>
        <w:t>л(</w:t>
      </w:r>
      <w:proofErr w:type="gramEnd"/>
      <w:r w:rsidRPr="00502414">
        <w:rPr>
          <w:sz w:val="20"/>
          <w:szCs w:val="20"/>
          <w:lang w:eastAsia="ru-RU"/>
        </w:rPr>
        <w:t>о):</w:t>
      </w:r>
    </w:p>
    <w:p w:rsidR="00B064EE" w:rsidRPr="00502414" w:rsidRDefault="00B064EE" w:rsidP="00B064EE">
      <w:pPr>
        <w:spacing w:after="0" w:line="240" w:lineRule="auto"/>
        <w:rPr>
          <w:sz w:val="20"/>
          <w:szCs w:val="20"/>
          <w:lang w:eastAsia="ru-RU"/>
        </w:rPr>
      </w:pPr>
      <w:r w:rsidRPr="00502414">
        <w:rPr>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64EE" w:rsidRPr="00B064EE" w:rsidRDefault="00B064EE" w:rsidP="00B064EE">
      <w:pPr>
        <w:spacing w:after="0" w:line="240" w:lineRule="auto"/>
        <w:jc w:val="both"/>
        <w:rPr>
          <w:sz w:val="16"/>
          <w:szCs w:val="16"/>
          <w:lang w:eastAsia="ru-RU"/>
        </w:rPr>
      </w:pPr>
      <w:proofErr w:type="gramStart"/>
      <w:r w:rsidRPr="00B064EE">
        <w:rPr>
          <w:sz w:val="16"/>
          <w:szCs w:val="16"/>
          <w:lang w:eastAsia="ru-RU"/>
        </w:rPr>
        <w:t>(дата, место, время совершения, краткая фабула нарушения, данные об отборе проб, образцов, абзац, пункт, статья нормативного правового акта, который нарушен)</w:t>
      </w:r>
      <w:proofErr w:type="gramEnd"/>
    </w:p>
    <w:p w:rsidR="00B064EE" w:rsidRPr="00B064EE" w:rsidRDefault="00B064EE" w:rsidP="00B064EE">
      <w:pPr>
        <w:spacing w:after="0" w:line="240" w:lineRule="auto"/>
        <w:jc w:val="both"/>
        <w:rPr>
          <w:sz w:val="16"/>
          <w:szCs w:val="16"/>
          <w:lang w:eastAsia="ru-RU"/>
        </w:rPr>
      </w:pPr>
    </w:p>
    <w:p w:rsidR="00B064EE" w:rsidRPr="00502414" w:rsidRDefault="00B064EE" w:rsidP="00502414">
      <w:pPr>
        <w:spacing w:after="0" w:line="240" w:lineRule="auto"/>
        <w:ind w:firstLine="284"/>
        <w:jc w:val="both"/>
        <w:rPr>
          <w:sz w:val="20"/>
          <w:szCs w:val="20"/>
          <w:lang w:eastAsia="ru-RU"/>
        </w:rPr>
      </w:pPr>
      <w:r w:rsidRPr="00502414">
        <w:rPr>
          <w:sz w:val="20"/>
          <w:szCs w:val="20"/>
          <w:lang w:eastAsia="ru-RU"/>
        </w:rPr>
        <w:t xml:space="preserve">Тем самым, совершено административное правонарушение, предусмотренное _____________________ Кодекса Российской Федерации об административных правонарушениях, областного закона от 3 июня 2003 года </w:t>
      </w:r>
      <w:r w:rsidRPr="00502414">
        <w:rPr>
          <w:sz w:val="20"/>
          <w:szCs w:val="20"/>
          <w:lang w:eastAsia="ru-RU"/>
        </w:rPr>
        <w:lastRenderedPageBreak/>
        <w:t>№ 172-22-ОЗ «Об административных правонарушениях» (</w:t>
      </w:r>
      <w:r w:rsidRPr="00502414">
        <w:rPr>
          <w:i/>
          <w:iCs/>
          <w:sz w:val="20"/>
          <w:szCs w:val="20"/>
          <w:lang w:eastAsia="ru-RU"/>
        </w:rPr>
        <w:t>нужное подчеркнуть</w:t>
      </w:r>
      <w:r w:rsidR="00502414">
        <w:rPr>
          <w:sz w:val="20"/>
          <w:szCs w:val="20"/>
          <w:lang w:eastAsia="ru-RU"/>
        </w:rPr>
        <w:t>), _</w:t>
      </w:r>
      <w:r w:rsidRPr="00502414">
        <w:rPr>
          <w:sz w:val="20"/>
          <w:szCs w:val="20"/>
          <w:lang w:eastAsia="ru-RU"/>
        </w:rPr>
        <w:t>________________________________</w:t>
      </w:r>
      <w:r w:rsidR="00502414">
        <w:rPr>
          <w:sz w:val="20"/>
          <w:szCs w:val="20"/>
          <w:lang w:eastAsia="ru-RU"/>
        </w:rPr>
        <w:t>_____________________</w:t>
      </w:r>
    </w:p>
    <w:p w:rsidR="00B064EE" w:rsidRPr="00B064EE" w:rsidRDefault="00B064EE" w:rsidP="00B064EE">
      <w:pPr>
        <w:spacing w:after="0" w:line="240" w:lineRule="auto"/>
        <w:jc w:val="center"/>
        <w:rPr>
          <w:sz w:val="16"/>
          <w:szCs w:val="16"/>
          <w:lang w:eastAsia="ru-RU"/>
        </w:rPr>
      </w:pPr>
      <w:r w:rsidRPr="00B064EE">
        <w:rPr>
          <w:sz w:val="16"/>
          <w:szCs w:val="16"/>
          <w:lang w:eastAsia="ru-RU"/>
        </w:rPr>
        <w:t>(формулировка состава административного правонарушения)</w:t>
      </w:r>
    </w:p>
    <w:p w:rsidR="00B064EE" w:rsidRPr="00B064EE" w:rsidRDefault="00B064EE" w:rsidP="00B064EE">
      <w:pPr>
        <w:spacing w:after="0" w:line="240" w:lineRule="auto"/>
        <w:jc w:val="both"/>
        <w:rPr>
          <w:sz w:val="20"/>
          <w:szCs w:val="24"/>
          <w:lang w:eastAsia="ru-RU"/>
        </w:rPr>
      </w:pPr>
    </w:p>
    <w:p w:rsidR="00B064EE" w:rsidRPr="00502414" w:rsidRDefault="00B064EE" w:rsidP="00502414">
      <w:pPr>
        <w:spacing w:after="0" w:line="240" w:lineRule="auto"/>
        <w:ind w:firstLine="284"/>
        <w:jc w:val="both"/>
        <w:rPr>
          <w:sz w:val="20"/>
          <w:szCs w:val="20"/>
          <w:lang w:eastAsia="ru-RU"/>
        </w:rPr>
      </w:pPr>
      <w:r w:rsidRPr="00502414">
        <w:rPr>
          <w:sz w:val="20"/>
          <w:szCs w:val="20"/>
          <w:lang w:eastAsia="ru-RU"/>
        </w:rPr>
        <w:t>3. Свидетели, понятые, потерпевшие</w:t>
      </w:r>
    </w:p>
    <w:p w:rsidR="00B064EE" w:rsidRPr="00502414" w:rsidRDefault="00B064EE" w:rsidP="00B064EE">
      <w:pPr>
        <w:spacing w:after="0" w:line="240" w:lineRule="auto"/>
        <w:jc w:val="both"/>
        <w:rPr>
          <w:sz w:val="20"/>
          <w:szCs w:val="20"/>
          <w:lang w:eastAsia="ru-RU"/>
        </w:rPr>
      </w:pPr>
      <w:r w:rsidRPr="00502414">
        <w:rPr>
          <w:sz w:val="20"/>
          <w:szCs w:val="20"/>
          <w:lang w:eastAsia="ru-RU"/>
        </w:rPr>
        <w:t>______________________________________________________________________________________________________________________________________________________________________________________________________</w:t>
      </w:r>
    </w:p>
    <w:p w:rsidR="00B064EE" w:rsidRPr="00B064EE" w:rsidRDefault="00B064EE" w:rsidP="00B064EE">
      <w:pPr>
        <w:spacing w:after="0" w:line="240" w:lineRule="auto"/>
        <w:jc w:val="center"/>
        <w:rPr>
          <w:sz w:val="12"/>
          <w:szCs w:val="12"/>
          <w:lang w:eastAsia="ru-RU"/>
        </w:rPr>
      </w:pPr>
      <w:proofErr w:type="gramStart"/>
      <w:r w:rsidRPr="00B064EE">
        <w:rPr>
          <w:sz w:val="12"/>
          <w:szCs w:val="12"/>
          <w:lang w:eastAsia="ru-RU"/>
        </w:rPr>
        <w:t>(фамилии, имена, отчества (последние – при наличии), адреса места жительства свидетелей, потерпевших, если имеются свидетели, потерпевшие)</w:t>
      </w:r>
      <w:proofErr w:type="gramEnd"/>
    </w:p>
    <w:p w:rsidR="00B064EE" w:rsidRPr="00B064EE" w:rsidRDefault="00B064EE" w:rsidP="00B064EE">
      <w:pPr>
        <w:spacing w:after="0" w:line="240" w:lineRule="auto"/>
        <w:jc w:val="both"/>
        <w:rPr>
          <w:sz w:val="20"/>
          <w:szCs w:val="24"/>
          <w:lang w:eastAsia="ru-RU"/>
        </w:rPr>
      </w:pPr>
    </w:p>
    <w:p w:rsidR="00B064EE" w:rsidRPr="00502414" w:rsidRDefault="00B064EE" w:rsidP="00B064EE">
      <w:pPr>
        <w:autoSpaceDE w:val="0"/>
        <w:autoSpaceDN w:val="0"/>
        <w:adjustRightInd w:val="0"/>
        <w:spacing w:after="0" w:line="240" w:lineRule="auto"/>
        <w:ind w:firstLine="720"/>
        <w:jc w:val="both"/>
        <w:rPr>
          <w:sz w:val="20"/>
          <w:szCs w:val="20"/>
          <w:lang w:eastAsia="ru-RU"/>
        </w:rPr>
      </w:pPr>
      <w:r w:rsidRPr="00502414">
        <w:rPr>
          <w:sz w:val="20"/>
          <w:szCs w:val="20"/>
          <w:lang w:eastAsia="ru-RU"/>
        </w:rPr>
        <w:t>4. Физическому лицу, должностному лицу, индивидуальному предпринимателю, законному представителю юридического лица (</w:t>
      </w:r>
      <w:r w:rsidRPr="00502414">
        <w:rPr>
          <w:i/>
          <w:sz w:val="20"/>
          <w:szCs w:val="20"/>
          <w:lang w:eastAsia="ru-RU"/>
        </w:rPr>
        <w:t>нужное подчеркнуть</w:t>
      </w:r>
      <w:r w:rsidRPr="00502414">
        <w:rPr>
          <w:sz w:val="20"/>
          <w:szCs w:val="20"/>
          <w:lang w:eastAsia="ru-RU"/>
        </w:rPr>
        <w:t>) _________________________________________________ разъяснено, что в соответствии:</w:t>
      </w:r>
    </w:p>
    <w:p w:rsidR="00B064EE" w:rsidRPr="00502414" w:rsidRDefault="00B064EE" w:rsidP="00B064EE">
      <w:pPr>
        <w:spacing w:after="0" w:line="240" w:lineRule="auto"/>
        <w:ind w:firstLine="720"/>
        <w:jc w:val="both"/>
        <w:rPr>
          <w:sz w:val="20"/>
          <w:szCs w:val="20"/>
          <w:lang w:eastAsia="ru-RU"/>
        </w:rPr>
      </w:pPr>
      <w:proofErr w:type="gramStart"/>
      <w:r w:rsidRPr="00502414">
        <w:rPr>
          <w:sz w:val="20"/>
          <w:szCs w:val="20"/>
          <w:lang w:eastAsia="ru-RU"/>
        </w:rPr>
        <w:t>со статьей 25.1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Кодексом Российской Федерации об административных правонарушениях;</w:t>
      </w:r>
      <w:proofErr w:type="gramEnd"/>
    </w:p>
    <w:p w:rsidR="00B064EE" w:rsidRPr="00502414" w:rsidRDefault="00B064EE" w:rsidP="00B064EE">
      <w:pPr>
        <w:autoSpaceDE w:val="0"/>
        <w:autoSpaceDN w:val="0"/>
        <w:adjustRightInd w:val="0"/>
        <w:spacing w:after="0" w:line="240" w:lineRule="auto"/>
        <w:ind w:firstLine="720"/>
        <w:jc w:val="both"/>
        <w:rPr>
          <w:sz w:val="20"/>
          <w:szCs w:val="20"/>
          <w:lang w:eastAsia="ru-RU"/>
        </w:rPr>
      </w:pPr>
      <w:proofErr w:type="gramStart"/>
      <w:r w:rsidRPr="00502414">
        <w:rPr>
          <w:sz w:val="20"/>
          <w:szCs w:val="20"/>
          <w:lang w:eastAsia="ru-RU"/>
        </w:rPr>
        <w:t>со статьей 24.2 Кодекса Российской Федерации об административных правонарушениях лицу, не владеющему языком, на котором ведется производство по делу об административном правонарушении, обеспечивается право выступать и давать объяснения, заявлять ходатайства и отводы, приносить жалобы на родном языке, либо на другом свободно избранном им самим языке общения, а также пользоваться услугами переводчика;</w:t>
      </w:r>
      <w:proofErr w:type="gramEnd"/>
    </w:p>
    <w:p w:rsidR="00B064EE" w:rsidRPr="00502414" w:rsidRDefault="00B064EE" w:rsidP="00B064EE">
      <w:pPr>
        <w:autoSpaceDE w:val="0"/>
        <w:autoSpaceDN w:val="0"/>
        <w:adjustRightInd w:val="0"/>
        <w:spacing w:after="0" w:line="240" w:lineRule="auto"/>
        <w:ind w:firstLine="720"/>
        <w:jc w:val="both"/>
        <w:rPr>
          <w:sz w:val="20"/>
          <w:szCs w:val="20"/>
          <w:lang w:eastAsia="ru-RU"/>
        </w:rPr>
      </w:pPr>
      <w:r w:rsidRPr="00502414">
        <w:rPr>
          <w:sz w:val="20"/>
          <w:szCs w:val="20"/>
          <w:lang w:eastAsia="ru-RU"/>
        </w:rPr>
        <w:t>со статьей 24.3 Кодекса Российской Федерации об административных правонарушениях лицо, участвующее в производстве по делу об административном правонарушении, имеет право в письменной форме, а также с помощью средств аудиозаписи фиксировать ход рассмотрения дела об административном правонарушении;</w:t>
      </w:r>
    </w:p>
    <w:p w:rsidR="00B064EE" w:rsidRPr="00502414" w:rsidRDefault="00B064EE" w:rsidP="00B064EE">
      <w:pPr>
        <w:autoSpaceDE w:val="0"/>
        <w:autoSpaceDN w:val="0"/>
        <w:adjustRightInd w:val="0"/>
        <w:spacing w:after="0" w:line="240" w:lineRule="auto"/>
        <w:ind w:firstLine="720"/>
        <w:jc w:val="both"/>
        <w:rPr>
          <w:sz w:val="20"/>
          <w:szCs w:val="20"/>
          <w:lang w:eastAsia="ru-RU"/>
        </w:rPr>
      </w:pPr>
      <w:r w:rsidRPr="00502414">
        <w:rPr>
          <w:sz w:val="20"/>
          <w:szCs w:val="20"/>
          <w:lang w:eastAsia="ru-RU"/>
        </w:rPr>
        <w:t>со статьей 28.2 Кодекса Российской Федерации об административных правонарушениях физическое лицо или законный представитель юридического лица, в отношении которых возбуждено дело об административном правонарушении, вправе представить объяснения и замечания по содержанию протокола, которые прилагаются к протоколу;</w:t>
      </w:r>
    </w:p>
    <w:p w:rsidR="00B064EE" w:rsidRPr="00502414" w:rsidRDefault="00B064EE" w:rsidP="00B064EE">
      <w:pPr>
        <w:spacing w:after="0" w:line="240" w:lineRule="auto"/>
        <w:ind w:firstLine="720"/>
        <w:jc w:val="both"/>
        <w:rPr>
          <w:sz w:val="20"/>
          <w:szCs w:val="20"/>
          <w:lang w:eastAsia="ru-RU"/>
        </w:rPr>
      </w:pPr>
      <w:r w:rsidRPr="00502414">
        <w:rPr>
          <w:sz w:val="20"/>
          <w:szCs w:val="20"/>
          <w:lang w:eastAsia="ru-RU"/>
        </w:rPr>
        <w:t>со статьей 30.1 Кодекса Российской Федерации об административных правонарушениях лицо, в отношении которого ведется производство по делу об административном правонарушении, вправе обжаловать постановление по делу об административном правонарушении.</w:t>
      </w:r>
    </w:p>
    <w:p w:rsidR="00B064EE" w:rsidRPr="00502414" w:rsidRDefault="00B064EE" w:rsidP="00B064EE">
      <w:pPr>
        <w:spacing w:after="0" w:line="240" w:lineRule="auto"/>
        <w:ind w:firstLine="720"/>
        <w:jc w:val="both"/>
        <w:rPr>
          <w:sz w:val="20"/>
          <w:szCs w:val="20"/>
          <w:lang w:eastAsia="ru-RU"/>
        </w:rPr>
      </w:pPr>
      <w:r w:rsidRPr="00502414">
        <w:rPr>
          <w:sz w:val="20"/>
          <w:szCs w:val="20"/>
          <w:lang w:eastAsia="ru-RU"/>
        </w:rPr>
        <w:lastRenderedPageBreak/>
        <w:t>Разъяснены и понятны права, предусмотренные статьей 51 Конституции Российской Федерации, согласно которой никто не обязан свидетельствовать против себя самого, своего супруга и близких родственников, круг которых определяется федеральным законом.</w:t>
      </w:r>
    </w:p>
    <w:p w:rsidR="00B064EE" w:rsidRPr="00B064EE" w:rsidRDefault="00B064EE" w:rsidP="00B064EE">
      <w:pPr>
        <w:spacing w:after="0" w:line="240" w:lineRule="auto"/>
        <w:ind w:right="-5"/>
        <w:jc w:val="right"/>
        <w:rPr>
          <w:szCs w:val="28"/>
          <w:lang w:eastAsia="ru-RU"/>
        </w:rPr>
      </w:pPr>
      <w:r w:rsidRPr="00502414">
        <w:rPr>
          <w:sz w:val="20"/>
          <w:szCs w:val="20"/>
          <w:lang w:eastAsia="ru-RU"/>
        </w:rPr>
        <w:t>_________________________</w:t>
      </w:r>
    </w:p>
    <w:p w:rsidR="00B064EE" w:rsidRPr="00502414" w:rsidRDefault="00B064EE" w:rsidP="00B064EE">
      <w:pPr>
        <w:spacing w:after="0" w:line="240" w:lineRule="auto"/>
        <w:jc w:val="both"/>
        <w:rPr>
          <w:sz w:val="16"/>
          <w:szCs w:val="16"/>
          <w:lang w:eastAsia="ru-RU"/>
        </w:rPr>
      </w:pPr>
      <w:r w:rsidRPr="00B064EE">
        <w:rPr>
          <w:sz w:val="20"/>
          <w:szCs w:val="24"/>
          <w:lang w:eastAsia="ru-RU"/>
        </w:rPr>
        <w:t xml:space="preserve">                                                 </w:t>
      </w:r>
      <w:r w:rsidR="00502414">
        <w:rPr>
          <w:sz w:val="20"/>
          <w:szCs w:val="24"/>
          <w:lang w:eastAsia="ru-RU"/>
        </w:rPr>
        <w:t xml:space="preserve">                         </w:t>
      </w:r>
      <w:r w:rsidRPr="00B064EE">
        <w:rPr>
          <w:sz w:val="20"/>
          <w:szCs w:val="24"/>
          <w:lang w:eastAsia="ru-RU"/>
        </w:rPr>
        <w:t xml:space="preserve">                              </w:t>
      </w:r>
      <w:r w:rsidRPr="00502414">
        <w:rPr>
          <w:sz w:val="16"/>
          <w:szCs w:val="16"/>
          <w:lang w:eastAsia="ru-RU"/>
        </w:rPr>
        <w:t xml:space="preserve">дата, подпись </w:t>
      </w:r>
    </w:p>
    <w:p w:rsidR="00B064EE" w:rsidRPr="00502414" w:rsidRDefault="00B064EE" w:rsidP="00502414">
      <w:pPr>
        <w:spacing w:after="0" w:line="240" w:lineRule="auto"/>
        <w:ind w:firstLine="284"/>
        <w:jc w:val="both"/>
        <w:rPr>
          <w:sz w:val="20"/>
          <w:szCs w:val="20"/>
          <w:lang w:eastAsia="ru-RU"/>
        </w:rPr>
      </w:pPr>
      <w:r w:rsidRPr="00502414">
        <w:rPr>
          <w:sz w:val="20"/>
          <w:szCs w:val="20"/>
          <w:lang w:eastAsia="ru-RU"/>
        </w:rPr>
        <w:t>5. </w:t>
      </w:r>
      <w:proofErr w:type="gramStart"/>
      <w:r w:rsidRPr="00502414">
        <w:rPr>
          <w:sz w:val="20"/>
          <w:szCs w:val="20"/>
          <w:lang w:eastAsia="ru-RU"/>
        </w:rPr>
        <w:t>Свидетелям разъяснены их права и обязанности, предусмотренные статьями 25.6, 24.2, 24.3 Кодекса Российской Федерации об административных правонарушениях, а также разъяснено, что в соответствии со статьей 51 Конституции Российской Федерации не обязаны свидетельствовать против самих себя, своего супруга (супруги) и близких родственников, круг которых определяется федеральным законом.</w:t>
      </w:r>
      <w:proofErr w:type="gramEnd"/>
    </w:p>
    <w:p w:rsidR="00B064EE" w:rsidRPr="00502414" w:rsidRDefault="00B064EE" w:rsidP="00502414">
      <w:pPr>
        <w:spacing w:after="0" w:line="240" w:lineRule="auto"/>
        <w:ind w:firstLine="284"/>
        <w:jc w:val="both"/>
        <w:rPr>
          <w:sz w:val="20"/>
          <w:szCs w:val="20"/>
          <w:lang w:eastAsia="ru-RU"/>
        </w:rPr>
      </w:pPr>
      <w:r w:rsidRPr="00502414">
        <w:rPr>
          <w:sz w:val="20"/>
          <w:szCs w:val="20"/>
          <w:lang w:eastAsia="ru-RU"/>
        </w:rPr>
        <w:t>Свидетели предупреждены об административной ответственности за невыполнение законных требований должностного лица, осуществляющего производство по делу об административном правонарушении, а также за заведомо ложные показания свидетеля.</w:t>
      </w:r>
    </w:p>
    <w:p w:rsidR="00B064EE" w:rsidRPr="00502414" w:rsidRDefault="00B064EE" w:rsidP="00502414">
      <w:pPr>
        <w:spacing w:after="0" w:line="240" w:lineRule="auto"/>
        <w:ind w:firstLine="284"/>
        <w:jc w:val="both"/>
        <w:rPr>
          <w:sz w:val="20"/>
          <w:szCs w:val="20"/>
          <w:lang w:eastAsia="ru-RU"/>
        </w:rPr>
      </w:pPr>
      <w:r w:rsidRPr="00502414">
        <w:rPr>
          <w:sz w:val="20"/>
          <w:szCs w:val="20"/>
          <w:lang w:eastAsia="ru-RU"/>
        </w:rPr>
        <w:t>Подписи свидетелей:</w:t>
      </w:r>
    </w:p>
    <w:p w:rsidR="00B064EE" w:rsidRPr="00502414" w:rsidRDefault="00B064EE" w:rsidP="00B064EE">
      <w:pPr>
        <w:spacing w:after="0" w:line="240" w:lineRule="auto"/>
        <w:jc w:val="right"/>
        <w:rPr>
          <w:sz w:val="20"/>
          <w:szCs w:val="20"/>
          <w:lang w:eastAsia="ru-RU"/>
        </w:rPr>
      </w:pPr>
      <w:r w:rsidRPr="00502414">
        <w:rPr>
          <w:sz w:val="20"/>
          <w:szCs w:val="20"/>
          <w:lang w:eastAsia="ru-RU"/>
        </w:rPr>
        <w:t>_____________________</w:t>
      </w:r>
    </w:p>
    <w:p w:rsidR="00B064EE" w:rsidRPr="00502414" w:rsidRDefault="00B064EE" w:rsidP="00B064EE">
      <w:pPr>
        <w:spacing w:after="0" w:line="240" w:lineRule="auto"/>
        <w:rPr>
          <w:sz w:val="16"/>
          <w:szCs w:val="16"/>
          <w:lang w:eastAsia="ru-RU"/>
        </w:rPr>
      </w:pPr>
      <w:r w:rsidRPr="00502414">
        <w:rPr>
          <w:sz w:val="16"/>
          <w:szCs w:val="16"/>
          <w:lang w:eastAsia="ru-RU"/>
        </w:rPr>
        <w:t xml:space="preserve">                                                                               </w:t>
      </w:r>
      <w:r w:rsidR="00502414" w:rsidRPr="00502414">
        <w:rPr>
          <w:sz w:val="16"/>
          <w:szCs w:val="16"/>
          <w:lang w:eastAsia="ru-RU"/>
        </w:rPr>
        <w:t xml:space="preserve">      </w:t>
      </w:r>
      <w:r w:rsidRPr="00502414">
        <w:rPr>
          <w:sz w:val="16"/>
          <w:szCs w:val="16"/>
          <w:lang w:eastAsia="ru-RU"/>
        </w:rPr>
        <w:t xml:space="preserve">               </w:t>
      </w:r>
      <w:r w:rsidR="00502414">
        <w:rPr>
          <w:sz w:val="16"/>
          <w:szCs w:val="16"/>
          <w:lang w:eastAsia="ru-RU"/>
        </w:rPr>
        <w:t xml:space="preserve">                                </w:t>
      </w:r>
      <w:r w:rsidRPr="00502414">
        <w:rPr>
          <w:sz w:val="16"/>
          <w:szCs w:val="16"/>
          <w:lang w:eastAsia="ru-RU"/>
        </w:rPr>
        <w:t xml:space="preserve">  (дата, подпись)</w:t>
      </w:r>
    </w:p>
    <w:p w:rsidR="00B064EE" w:rsidRPr="00502414" w:rsidRDefault="00B064EE" w:rsidP="00B064EE">
      <w:pPr>
        <w:spacing w:after="0" w:line="240" w:lineRule="auto"/>
        <w:jc w:val="right"/>
        <w:rPr>
          <w:sz w:val="20"/>
          <w:szCs w:val="20"/>
          <w:lang w:eastAsia="ru-RU"/>
        </w:rPr>
      </w:pPr>
      <w:r w:rsidRPr="00502414">
        <w:rPr>
          <w:sz w:val="20"/>
          <w:szCs w:val="20"/>
          <w:lang w:eastAsia="ru-RU"/>
        </w:rPr>
        <w:t>_____________________</w:t>
      </w:r>
    </w:p>
    <w:p w:rsidR="00B064EE" w:rsidRPr="00502414" w:rsidRDefault="00B064EE" w:rsidP="00B064EE">
      <w:pPr>
        <w:spacing w:after="0" w:line="240" w:lineRule="auto"/>
        <w:rPr>
          <w:sz w:val="16"/>
          <w:szCs w:val="16"/>
          <w:lang w:eastAsia="ru-RU"/>
        </w:rPr>
      </w:pPr>
      <w:r w:rsidRPr="00502414">
        <w:rPr>
          <w:sz w:val="20"/>
          <w:szCs w:val="20"/>
          <w:lang w:eastAsia="ru-RU"/>
        </w:rPr>
        <w:t xml:space="preserve">                                                           </w:t>
      </w:r>
      <w:r w:rsidR="00502414">
        <w:rPr>
          <w:sz w:val="20"/>
          <w:szCs w:val="20"/>
          <w:lang w:eastAsia="ru-RU"/>
        </w:rPr>
        <w:t xml:space="preserve">                   </w:t>
      </w:r>
      <w:r w:rsidRPr="00502414">
        <w:rPr>
          <w:sz w:val="20"/>
          <w:szCs w:val="20"/>
          <w:lang w:eastAsia="ru-RU"/>
        </w:rPr>
        <w:t xml:space="preserve">                        </w:t>
      </w:r>
      <w:r w:rsidR="00502414">
        <w:rPr>
          <w:sz w:val="20"/>
          <w:szCs w:val="20"/>
          <w:lang w:eastAsia="ru-RU"/>
        </w:rPr>
        <w:t xml:space="preserve">       </w:t>
      </w:r>
      <w:r w:rsidRPr="00502414">
        <w:rPr>
          <w:sz w:val="20"/>
          <w:szCs w:val="20"/>
          <w:lang w:eastAsia="ru-RU"/>
        </w:rPr>
        <w:t xml:space="preserve"> </w:t>
      </w:r>
      <w:r w:rsidRPr="00502414">
        <w:rPr>
          <w:sz w:val="16"/>
          <w:szCs w:val="16"/>
          <w:lang w:eastAsia="ru-RU"/>
        </w:rPr>
        <w:t>(дата, подпись)</w:t>
      </w:r>
    </w:p>
    <w:p w:rsidR="00B064EE" w:rsidRPr="00502414" w:rsidRDefault="00B064EE" w:rsidP="00B064EE">
      <w:pPr>
        <w:spacing w:after="0" w:line="240" w:lineRule="auto"/>
        <w:jc w:val="right"/>
        <w:rPr>
          <w:sz w:val="20"/>
          <w:szCs w:val="20"/>
          <w:lang w:eastAsia="ru-RU"/>
        </w:rPr>
      </w:pPr>
      <w:r w:rsidRPr="00502414">
        <w:rPr>
          <w:sz w:val="20"/>
          <w:szCs w:val="20"/>
          <w:lang w:eastAsia="ru-RU"/>
        </w:rPr>
        <w:t>_____________________</w:t>
      </w:r>
    </w:p>
    <w:p w:rsidR="00B064EE" w:rsidRPr="00502414" w:rsidRDefault="00B064EE" w:rsidP="00B064EE">
      <w:pPr>
        <w:spacing w:after="0" w:line="240" w:lineRule="auto"/>
        <w:rPr>
          <w:sz w:val="16"/>
          <w:szCs w:val="16"/>
          <w:lang w:eastAsia="ru-RU"/>
        </w:rPr>
      </w:pPr>
      <w:r w:rsidRPr="00502414">
        <w:rPr>
          <w:sz w:val="20"/>
          <w:szCs w:val="20"/>
          <w:lang w:eastAsia="ru-RU"/>
        </w:rPr>
        <w:t xml:space="preserve">                                                              </w:t>
      </w:r>
      <w:r w:rsidR="00502414">
        <w:rPr>
          <w:sz w:val="20"/>
          <w:szCs w:val="20"/>
          <w:lang w:eastAsia="ru-RU"/>
        </w:rPr>
        <w:t xml:space="preserve">                      </w:t>
      </w:r>
      <w:r w:rsidRPr="00502414">
        <w:rPr>
          <w:sz w:val="20"/>
          <w:szCs w:val="20"/>
          <w:lang w:eastAsia="ru-RU"/>
        </w:rPr>
        <w:t xml:space="preserve">                      </w:t>
      </w:r>
      <w:r w:rsidRPr="00502414">
        <w:rPr>
          <w:sz w:val="16"/>
          <w:szCs w:val="16"/>
          <w:lang w:eastAsia="ru-RU"/>
        </w:rPr>
        <w:t>(дата, подпись)</w:t>
      </w:r>
    </w:p>
    <w:p w:rsidR="00B064EE" w:rsidRPr="00502414" w:rsidRDefault="00B064EE" w:rsidP="00B064EE">
      <w:pPr>
        <w:spacing w:after="0" w:line="240" w:lineRule="auto"/>
        <w:jc w:val="both"/>
        <w:rPr>
          <w:sz w:val="20"/>
          <w:szCs w:val="20"/>
          <w:lang w:eastAsia="ru-RU"/>
        </w:rPr>
      </w:pPr>
    </w:p>
    <w:p w:rsidR="00B064EE" w:rsidRPr="00502414" w:rsidRDefault="00B064EE" w:rsidP="00502414">
      <w:pPr>
        <w:keepNext/>
        <w:keepLines/>
        <w:spacing w:after="0" w:line="240" w:lineRule="auto"/>
        <w:ind w:firstLine="284"/>
        <w:jc w:val="both"/>
        <w:outlineLvl w:val="7"/>
        <w:rPr>
          <w:sz w:val="20"/>
          <w:szCs w:val="20"/>
          <w:lang w:eastAsia="ru-RU"/>
        </w:rPr>
      </w:pPr>
      <w:r w:rsidRPr="00502414">
        <w:rPr>
          <w:sz w:val="20"/>
          <w:szCs w:val="20"/>
          <w:lang w:eastAsia="ru-RU"/>
        </w:rPr>
        <w:t>6. Потерпевшим разъяснены их права и обязанности, предусмотренные статьями 25.2, 24.2, 24.3, 28.2 Кодекса Российской Федерации об административных правонарушениях.</w:t>
      </w:r>
    </w:p>
    <w:p w:rsidR="00B064EE" w:rsidRPr="00502414" w:rsidRDefault="00B064EE" w:rsidP="00502414">
      <w:pPr>
        <w:spacing w:after="0" w:line="240" w:lineRule="auto"/>
        <w:ind w:firstLine="284"/>
        <w:jc w:val="both"/>
        <w:rPr>
          <w:sz w:val="20"/>
          <w:szCs w:val="20"/>
          <w:lang w:eastAsia="ru-RU"/>
        </w:rPr>
      </w:pPr>
      <w:r w:rsidRPr="00502414">
        <w:rPr>
          <w:sz w:val="20"/>
          <w:szCs w:val="20"/>
          <w:lang w:eastAsia="ru-RU"/>
        </w:rPr>
        <w:t>Подписи потерпевших:</w:t>
      </w:r>
    </w:p>
    <w:p w:rsidR="00B064EE" w:rsidRPr="00502414" w:rsidRDefault="00B064EE" w:rsidP="00B064EE">
      <w:pPr>
        <w:spacing w:after="0" w:line="240" w:lineRule="auto"/>
        <w:jc w:val="right"/>
        <w:rPr>
          <w:sz w:val="20"/>
          <w:szCs w:val="20"/>
          <w:lang w:eastAsia="ru-RU"/>
        </w:rPr>
      </w:pPr>
      <w:r w:rsidRPr="00502414">
        <w:rPr>
          <w:sz w:val="20"/>
          <w:szCs w:val="20"/>
          <w:lang w:eastAsia="ru-RU"/>
        </w:rPr>
        <w:t>_____________________</w:t>
      </w:r>
    </w:p>
    <w:p w:rsidR="00B064EE" w:rsidRPr="00502414" w:rsidRDefault="00502414" w:rsidP="00B064EE">
      <w:pPr>
        <w:spacing w:after="0" w:line="240" w:lineRule="auto"/>
        <w:rPr>
          <w:sz w:val="16"/>
          <w:szCs w:val="16"/>
          <w:lang w:eastAsia="ru-RU"/>
        </w:rPr>
      </w:pPr>
      <w:r>
        <w:rPr>
          <w:sz w:val="20"/>
          <w:szCs w:val="20"/>
          <w:lang w:eastAsia="ru-RU"/>
        </w:rPr>
        <w:t xml:space="preserve">                                                                                                       </w:t>
      </w:r>
      <w:r w:rsidR="00B064EE" w:rsidRPr="00502414">
        <w:rPr>
          <w:sz w:val="20"/>
          <w:szCs w:val="20"/>
          <w:lang w:eastAsia="ru-RU"/>
        </w:rPr>
        <w:t xml:space="preserve">  </w:t>
      </w:r>
      <w:r w:rsidR="00B064EE" w:rsidRPr="00502414">
        <w:rPr>
          <w:sz w:val="16"/>
          <w:szCs w:val="16"/>
          <w:lang w:eastAsia="ru-RU"/>
        </w:rPr>
        <w:t>(дата, подпись)</w:t>
      </w:r>
    </w:p>
    <w:p w:rsidR="00B064EE" w:rsidRPr="00502414" w:rsidRDefault="00B064EE" w:rsidP="00B064EE">
      <w:pPr>
        <w:spacing w:after="0" w:line="240" w:lineRule="auto"/>
        <w:jc w:val="right"/>
        <w:rPr>
          <w:sz w:val="20"/>
          <w:szCs w:val="20"/>
          <w:lang w:eastAsia="ru-RU"/>
        </w:rPr>
      </w:pPr>
      <w:r w:rsidRPr="00502414">
        <w:rPr>
          <w:sz w:val="20"/>
          <w:szCs w:val="20"/>
          <w:lang w:eastAsia="ru-RU"/>
        </w:rPr>
        <w:t>_____________________</w:t>
      </w:r>
    </w:p>
    <w:p w:rsidR="00B064EE" w:rsidRPr="00502414" w:rsidRDefault="00B064EE" w:rsidP="00B064EE">
      <w:pPr>
        <w:spacing w:after="0" w:line="240" w:lineRule="auto"/>
        <w:rPr>
          <w:sz w:val="16"/>
          <w:szCs w:val="16"/>
          <w:lang w:eastAsia="ru-RU"/>
        </w:rPr>
      </w:pPr>
      <w:r w:rsidRPr="00502414">
        <w:rPr>
          <w:sz w:val="20"/>
          <w:szCs w:val="20"/>
          <w:lang w:eastAsia="ru-RU"/>
        </w:rPr>
        <w:t xml:space="preserve">                                                                                                             </w:t>
      </w:r>
      <w:r w:rsidRPr="00502414">
        <w:rPr>
          <w:sz w:val="16"/>
          <w:szCs w:val="16"/>
          <w:lang w:eastAsia="ru-RU"/>
        </w:rPr>
        <w:t>(дата, подпись)</w:t>
      </w:r>
    </w:p>
    <w:p w:rsidR="00B064EE" w:rsidRPr="00502414" w:rsidRDefault="00B064EE" w:rsidP="00B064EE">
      <w:pPr>
        <w:spacing w:after="0" w:line="240" w:lineRule="auto"/>
        <w:jc w:val="right"/>
        <w:rPr>
          <w:sz w:val="20"/>
          <w:szCs w:val="20"/>
          <w:lang w:eastAsia="ru-RU"/>
        </w:rPr>
      </w:pPr>
      <w:r w:rsidRPr="00502414">
        <w:rPr>
          <w:sz w:val="20"/>
          <w:szCs w:val="20"/>
          <w:lang w:eastAsia="ru-RU"/>
        </w:rPr>
        <w:t>_____________________</w:t>
      </w:r>
    </w:p>
    <w:p w:rsidR="00B064EE" w:rsidRPr="00502414" w:rsidRDefault="00B064EE" w:rsidP="00B064EE">
      <w:pPr>
        <w:spacing w:after="0" w:line="240" w:lineRule="auto"/>
        <w:rPr>
          <w:sz w:val="16"/>
          <w:szCs w:val="16"/>
          <w:lang w:eastAsia="ru-RU"/>
        </w:rPr>
      </w:pPr>
      <w:r w:rsidRPr="00502414">
        <w:rPr>
          <w:sz w:val="20"/>
          <w:szCs w:val="20"/>
          <w:lang w:eastAsia="ru-RU"/>
        </w:rPr>
        <w:t xml:space="preserve">                                                                                                              </w:t>
      </w:r>
      <w:r w:rsidRPr="00502414">
        <w:rPr>
          <w:sz w:val="16"/>
          <w:szCs w:val="16"/>
          <w:lang w:eastAsia="ru-RU"/>
        </w:rPr>
        <w:t>(дата, подпись)</w:t>
      </w:r>
    </w:p>
    <w:p w:rsidR="00B064EE" w:rsidRPr="00502414" w:rsidRDefault="00B064EE" w:rsidP="00B064EE">
      <w:pPr>
        <w:spacing w:after="0" w:line="240" w:lineRule="auto"/>
        <w:jc w:val="both"/>
        <w:rPr>
          <w:sz w:val="20"/>
          <w:szCs w:val="20"/>
          <w:lang w:eastAsia="ru-RU"/>
        </w:rPr>
      </w:pPr>
    </w:p>
    <w:p w:rsidR="00B064EE" w:rsidRPr="00502414" w:rsidRDefault="00B064EE" w:rsidP="00502414">
      <w:pPr>
        <w:spacing w:after="0" w:line="240" w:lineRule="auto"/>
        <w:ind w:firstLine="284"/>
        <w:jc w:val="both"/>
        <w:rPr>
          <w:sz w:val="20"/>
          <w:szCs w:val="20"/>
          <w:lang w:eastAsia="ru-RU"/>
        </w:rPr>
      </w:pPr>
      <w:r w:rsidRPr="00502414">
        <w:rPr>
          <w:sz w:val="20"/>
          <w:szCs w:val="20"/>
          <w:lang w:eastAsia="ru-RU"/>
        </w:rPr>
        <w:t>7. Объяснения физического лица, должностного лица, индивидуального предпринимателя, законного представителя юридического лица (</w:t>
      </w:r>
      <w:proofErr w:type="gramStart"/>
      <w:r w:rsidRPr="00502414">
        <w:rPr>
          <w:i/>
          <w:sz w:val="20"/>
          <w:szCs w:val="20"/>
          <w:lang w:eastAsia="ru-RU"/>
        </w:rPr>
        <w:t>нужное</w:t>
      </w:r>
      <w:proofErr w:type="gramEnd"/>
      <w:r w:rsidRPr="00502414">
        <w:rPr>
          <w:i/>
          <w:sz w:val="20"/>
          <w:szCs w:val="20"/>
          <w:lang w:eastAsia="ru-RU"/>
        </w:rPr>
        <w:t xml:space="preserve"> подчеркнуть</w:t>
      </w:r>
      <w:r w:rsidR="00502414">
        <w:rPr>
          <w:sz w:val="20"/>
          <w:szCs w:val="20"/>
          <w:lang w:eastAsia="ru-RU"/>
        </w:rPr>
        <w:t>) по факту нарушения __</w:t>
      </w:r>
      <w:r w:rsidRPr="00502414">
        <w:rPr>
          <w:sz w:val="20"/>
          <w:szCs w:val="20"/>
          <w:lang w:eastAsia="ru-RU"/>
        </w:rPr>
        <w:t>_________</w:t>
      </w:r>
      <w:r w:rsidR="00502414">
        <w:rPr>
          <w:sz w:val="20"/>
          <w:szCs w:val="20"/>
          <w:lang w:eastAsia="ru-RU"/>
        </w:rPr>
        <w:t>_________________</w:t>
      </w:r>
      <w:r w:rsidRPr="00502414">
        <w:rPr>
          <w:sz w:val="20"/>
          <w:szCs w:val="20"/>
          <w:lang w:eastAsia="ru-RU"/>
        </w:rPr>
        <w:t>___</w:t>
      </w:r>
    </w:p>
    <w:p w:rsidR="00B064EE" w:rsidRPr="00B064EE" w:rsidRDefault="00502414" w:rsidP="00B064EE">
      <w:pPr>
        <w:spacing w:after="0" w:line="240" w:lineRule="auto"/>
        <w:jc w:val="center"/>
        <w:rPr>
          <w:sz w:val="16"/>
          <w:szCs w:val="16"/>
          <w:lang w:eastAsia="ru-RU"/>
        </w:rPr>
      </w:pPr>
      <w:r>
        <w:rPr>
          <w:sz w:val="16"/>
          <w:szCs w:val="16"/>
          <w:lang w:eastAsia="ru-RU"/>
        </w:rPr>
        <w:t xml:space="preserve">                                                         </w:t>
      </w:r>
      <w:r w:rsidR="00B064EE" w:rsidRPr="00B064EE">
        <w:rPr>
          <w:sz w:val="16"/>
          <w:szCs w:val="16"/>
          <w:lang w:eastAsia="ru-RU"/>
        </w:rPr>
        <w:t>(в случае отказа лица от дачи объ</w:t>
      </w:r>
      <w:r>
        <w:rPr>
          <w:sz w:val="16"/>
          <w:szCs w:val="16"/>
          <w:lang w:eastAsia="ru-RU"/>
        </w:rPr>
        <w:t>яснения, сделать запись об этом)</w:t>
      </w:r>
    </w:p>
    <w:p w:rsidR="00B064EE" w:rsidRPr="00B064EE" w:rsidRDefault="00B064EE" w:rsidP="00B064EE">
      <w:pPr>
        <w:spacing w:after="0" w:line="240" w:lineRule="auto"/>
        <w:jc w:val="right"/>
        <w:rPr>
          <w:szCs w:val="28"/>
          <w:lang w:eastAsia="ru-RU"/>
        </w:rPr>
      </w:pPr>
      <w:r w:rsidRPr="00B064EE">
        <w:rPr>
          <w:szCs w:val="28"/>
          <w:lang w:eastAsia="ru-RU"/>
        </w:rPr>
        <w:t>____________________</w:t>
      </w:r>
    </w:p>
    <w:p w:rsidR="00B064EE" w:rsidRPr="00B064EE" w:rsidRDefault="00B064EE" w:rsidP="00B064EE">
      <w:pPr>
        <w:spacing w:after="0" w:line="240" w:lineRule="auto"/>
        <w:jc w:val="both"/>
        <w:rPr>
          <w:sz w:val="16"/>
          <w:szCs w:val="16"/>
          <w:lang w:eastAsia="ru-RU"/>
        </w:rPr>
      </w:pPr>
      <w:r w:rsidRPr="00B064EE">
        <w:rPr>
          <w:sz w:val="20"/>
          <w:szCs w:val="28"/>
          <w:lang w:eastAsia="ru-RU"/>
        </w:rPr>
        <w:t xml:space="preserve">                                                                                   </w:t>
      </w:r>
      <w:r w:rsidR="00502414">
        <w:rPr>
          <w:sz w:val="20"/>
          <w:szCs w:val="28"/>
          <w:lang w:eastAsia="ru-RU"/>
        </w:rPr>
        <w:t xml:space="preserve">              </w:t>
      </w:r>
      <w:r w:rsidRPr="00B064EE">
        <w:rPr>
          <w:sz w:val="20"/>
          <w:szCs w:val="28"/>
          <w:lang w:eastAsia="ru-RU"/>
        </w:rPr>
        <w:t xml:space="preserve">     </w:t>
      </w:r>
      <w:r w:rsidRPr="00B064EE">
        <w:rPr>
          <w:sz w:val="16"/>
          <w:szCs w:val="16"/>
          <w:lang w:eastAsia="ru-RU"/>
        </w:rPr>
        <w:t>(дата, подпись)</w:t>
      </w:r>
    </w:p>
    <w:p w:rsidR="00B064EE" w:rsidRPr="00B064EE" w:rsidRDefault="00B064EE" w:rsidP="00B064EE">
      <w:pPr>
        <w:spacing w:after="0" w:line="240" w:lineRule="auto"/>
        <w:jc w:val="both"/>
        <w:rPr>
          <w:sz w:val="20"/>
          <w:szCs w:val="28"/>
          <w:lang w:eastAsia="ru-RU"/>
        </w:rPr>
      </w:pPr>
    </w:p>
    <w:p w:rsidR="00B064EE" w:rsidRPr="00502414" w:rsidRDefault="00B064EE" w:rsidP="00B064EE">
      <w:pPr>
        <w:spacing w:after="0" w:line="259" w:lineRule="auto"/>
        <w:ind w:firstLine="720"/>
        <w:rPr>
          <w:sz w:val="20"/>
          <w:szCs w:val="20"/>
          <w:lang w:eastAsia="ru-RU"/>
        </w:rPr>
      </w:pPr>
      <w:r w:rsidRPr="00502414">
        <w:rPr>
          <w:sz w:val="20"/>
          <w:szCs w:val="20"/>
          <w:lang w:eastAsia="ru-RU"/>
        </w:rPr>
        <w:t>8. Подпись должностного лица, составившего протокол:</w:t>
      </w:r>
    </w:p>
    <w:p w:rsidR="00B064EE" w:rsidRPr="00502414" w:rsidRDefault="00B064EE" w:rsidP="00B064EE">
      <w:pPr>
        <w:spacing w:after="0" w:line="259" w:lineRule="auto"/>
        <w:jc w:val="right"/>
        <w:rPr>
          <w:sz w:val="20"/>
          <w:szCs w:val="20"/>
          <w:lang w:eastAsia="ru-RU"/>
        </w:rPr>
      </w:pPr>
      <w:r w:rsidRPr="00502414">
        <w:rPr>
          <w:sz w:val="20"/>
          <w:szCs w:val="20"/>
          <w:lang w:eastAsia="ru-RU"/>
        </w:rPr>
        <w:lastRenderedPageBreak/>
        <w:t>___________________</w:t>
      </w:r>
    </w:p>
    <w:p w:rsidR="00B064EE" w:rsidRPr="00502414" w:rsidRDefault="00B064EE" w:rsidP="00B064EE">
      <w:pPr>
        <w:spacing w:after="0" w:line="259" w:lineRule="auto"/>
        <w:rPr>
          <w:rFonts w:eastAsia="Times New Roman"/>
          <w:sz w:val="20"/>
          <w:szCs w:val="20"/>
          <w:lang w:eastAsia="ru-RU"/>
        </w:rPr>
      </w:pPr>
    </w:p>
    <w:p w:rsidR="00B064EE" w:rsidRPr="00502414" w:rsidRDefault="00B064EE" w:rsidP="00502414">
      <w:pPr>
        <w:spacing w:after="0" w:line="240" w:lineRule="auto"/>
        <w:ind w:firstLine="284"/>
        <w:jc w:val="both"/>
        <w:rPr>
          <w:sz w:val="20"/>
          <w:szCs w:val="20"/>
          <w:lang w:eastAsia="ru-RU"/>
        </w:rPr>
      </w:pPr>
      <w:r w:rsidRPr="00502414">
        <w:rPr>
          <w:sz w:val="20"/>
          <w:szCs w:val="20"/>
          <w:lang w:eastAsia="ru-RU"/>
        </w:rPr>
        <w:t>9. Подпись физического лица, должностного лица, индивидуального предпринимателя, законного представителя юридического лица (</w:t>
      </w:r>
      <w:proofErr w:type="gramStart"/>
      <w:r w:rsidRPr="00502414">
        <w:rPr>
          <w:i/>
          <w:sz w:val="20"/>
          <w:szCs w:val="20"/>
          <w:lang w:eastAsia="ru-RU"/>
        </w:rPr>
        <w:t>нужное</w:t>
      </w:r>
      <w:proofErr w:type="gramEnd"/>
      <w:r w:rsidRPr="00502414">
        <w:rPr>
          <w:i/>
          <w:sz w:val="20"/>
          <w:szCs w:val="20"/>
          <w:lang w:eastAsia="ru-RU"/>
        </w:rPr>
        <w:t xml:space="preserve"> подчеркнуть</w:t>
      </w:r>
      <w:r w:rsidRPr="00502414">
        <w:rPr>
          <w:sz w:val="20"/>
          <w:szCs w:val="20"/>
          <w:lang w:eastAsia="ru-RU"/>
        </w:rPr>
        <w:t>) _______________________:</w:t>
      </w:r>
    </w:p>
    <w:p w:rsidR="00B064EE" w:rsidRPr="00502414" w:rsidRDefault="00B064EE" w:rsidP="00B064EE">
      <w:pPr>
        <w:spacing w:after="0" w:line="240" w:lineRule="auto"/>
        <w:jc w:val="right"/>
        <w:rPr>
          <w:sz w:val="20"/>
          <w:szCs w:val="20"/>
          <w:lang w:eastAsia="ru-RU"/>
        </w:rPr>
      </w:pPr>
      <w:r w:rsidRPr="00502414">
        <w:rPr>
          <w:sz w:val="20"/>
          <w:szCs w:val="20"/>
          <w:lang w:eastAsia="ru-RU"/>
        </w:rPr>
        <w:t>___________________</w:t>
      </w:r>
    </w:p>
    <w:p w:rsidR="00B064EE" w:rsidRPr="00B064EE" w:rsidRDefault="00B064EE" w:rsidP="00B064EE">
      <w:pPr>
        <w:spacing w:after="0" w:line="240" w:lineRule="auto"/>
        <w:ind w:firstLine="720"/>
        <w:rPr>
          <w:rFonts w:eastAsia="Times New Roman"/>
          <w:szCs w:val="28"/>
          <w:lang w:eastAsia="ru-RU"/>
        </w:rPr>
      </w:pPr>
      <w:r w:rsidRPr="00502414">
        <w:rPr>
          <w:rFonts w:eastAsia="Times New Roman"/>
          <w:sz w:val="20"/>
          <w:szCs w:val="20"/>
          <w:lang w:eastAsia="ru-RU"/>
        </w:rPr>
        <w:t>Протокол подписать отказался __________________________________ __________________________________________________________________</w:t>
      </w:r>
    </w:p>
    <w:p w:rsidR="00B064EE" w:rsidRPr="00B064EE" w:rsidRDefault="00B064EE" w:rsidP="00B064EE">
      <w:pPr>
        <w:spacing w:after="0" w:line="240" w:lineRule="auto"/>
        <w:jc w:val="center"/>
        <w:rPr>
          <w:rFonts w:eastAsia="Times New Roman"/>
          <w:sz w:val="16"/>
          <w:szCs w:val="16"/>
          <w:lang w:eastAsia="ru-RU"/>
        </w:rPr>
      </w:pPr>
      <w:r w:rsidRPr="00B064EE">
        <w:rPr>
          <w:rFonts w:eastAsia="Times New Roman"/>
          <w:sz w:val="16"/>
          <w:szCs w:val="16"/>
          <w:lang w:eastAsia="ru-RU"/>
        </w:rPr>
        <w:t>(мотивы отказа от подписания протокола могут быть изложены отдельно и приложены к протоколу)</w:t>
      </w:r>
    </w:p>
    <w:p w:rsidR="00B064EE" w:rsidRPr="00B064EE" w:rsidRDefault="00B064EE" w:rsidP="00B064EE">
      <w:pPr>
        <w:spacing w:after="0" w:line="240" w:lineRule="auto"/>
        <w:rPr>
          <w:rFonts w:eastAsia="Times New Roman"/>
          <w:sz w:val="20"/>
          <w:szCs w:val="20"/>
          <w:lang w:eastAsia="ru-RU"/>
        </w:rPr>
      </w:pPr>
    </w:p>
    <w:p w:rsidR="00B064EE" w:rsidRPr="00502414" w:rsidRDefault="00B064EE" w:rsidP="00502414">
      <w:pPr>
        <w:spacing w:after="0" w:line="240" w:lineRule="auto"/>
        <w:ind w:firstLine="284"/>
        <w:rPr>
          <w:sz w:val="20"/>
          <w:szCs w:val="20"/>
          <w:lang w:eastAsia="ru-RU"/>
        </w:rPr>
      </w:pPr>
      <w:r w:rsidRPr="00502414">
        <w:rPr>
          <w:sz w:val="20"/>
          <w:szCs w:val="20"/>
          <w:lang w:eastAsia="ru-RU"/>
        </w:rPr>
        <w:t>10. Протокол составлен в _____ экземплярах.</w:t>
      </w:r>
    </w:p>
    <w:p w:rsidR="00B064EE" w:rsidRPr="00502414" w:rsidRDefault="00B064EE" w:rsidP="00502414">
      <w:pPr>
        <w:spacing w:after="0" w:line="240" w:lineRule="auto"/>
        <w:ind w:firstLine="284"/>
        <w:rPr>
          <w:rFonts w:eastAsia="Times New Roman"/>
          <w:sz w:val="20"/>
          <w:szCs w:val="20"/>
          <w:lang w:eastAsia="ru-RU"/>
        </w:rPr>
      </w:pPr>
    </w:p>
    <w:p w:rsidR="00B064EE" w:rsidRPr="00502414" w:rsidRDefault="00B064EE" w:rsidP="00502414">
      <w:pPr>
        <w:spacing w:after="0" w:line="240" w:lineRule="auto"/>
        <w:ind w:firstLine="284"/>
        <w:rPr>
          <w:sz w:val="20"/>
          <w:szCs w:val="20"/>
          <w:lang w:eastAsia="ru-RU"/>
        </w:rPr>
      </w:pPr>
      <w:r w:rsidRPr="00502414">
        <w:rPr>
          <w:sz w:val="20"/>
          <w:szCs w:val="20"/>
          <w:lang w:eastAsia="ru-RU"/>
        </w:rPr>
        <w:t>11. К протоколу прилагаются:</w:t>
      </w:r>
    </w:p>
    <w:p w:rsidR="00B064EE" w:rsidRPr="00502414" w:rsidRDefault="00B064EE" w:rsidP="00B064EE">
      <w:pPr>
        <w:spacing w:after="0" w:line="240" w:lineRule="auto"/>
        <w:rPr>
          <w:sz w:val="20"/>
          <w:szCs w:val="20"/>
          <w:lang w:eastAsia="ru-RU"/>
        </w:rPr>
      </w:pPr>
      <w:r w:rsidRPr="00502414">
        <w:rPr>
          <w:sz w:val="20"/>
          <w:szCs w:val="20"/>
          <w:lang w:eastAsia="ru-RU"/>
        </w:rPr>
        <w:t>____________________________________________________________________________________________________________________________________</w:t>
      </w:r>
    </w:p>
    <w:p w:rsidR="00B064EE" w:rsidRPr="00502414" w:rsidRDefault="00B064EE" w:rsidP="00B064EE">
      <w:pPr>
        <w:spacing w:after="0" w:line="240" w:lineRule="auto"/>
        <w:ind w:hanging="140"/>
        <w:rPr>
          <w:sz w:val="20"/>
          <w:szCs w:val="20"/>
          <w:lang w:eastAsia="ru-RU"/>
        </w:rPr>
      </w:pPr>
    </w:p>
    <w:p w:rsidR="00B064EE" w:rsidRPr="00502414" w:rsidRDefault="00B064EE" w:rsidP="00502414">
      <w:pPr>
        <w:spacing w:after="0" w:line="240" w:lineRule="auto"/>
        <w:ind w:firstLine="284"/>
        <w:rPr>
          <w:sz w:val="20"/>
          <w:szCs w:val="20"/>
          <w:lang w:eastAsia="ru-RU"/>
        </w:rPr>
      </w:pPr>
      <w:r w:rsidRPr="00502414">
        <w:rPr>
          <w:sz w:val="20"/>
          <w:szCs w:val="20"/>
          <w:lang w:eastAsia="ru-RU"/>
        </w:rPr>
        <w:t>12. С протоколом ознакомлен, его копию получил</w:t>
      </w:r>
    </w:p>
    <w:p w:rsidR="00B064EE" w:rsidRPr="00502414" w:rsidRDefault="00B064EE" w:rsidP="00502414">
      <w:pPr>
        <w:spacing w:after="0" w:line="240" w:lineRule="auto"/>
        <w:ind w:firstLine="284"/>
        <w:rPr>
          <w:sz w:val="20"/>
          <w:szCs w:val="20"/>
          <w:lang w:eastAsia="ru-RU"/>
        </w:rPr>
      </w:pPr>
      <w:r w:rsidRPr="00502414">
        <w:rPr>
          <w:sz w:val="20"/>
          <w:szCs w:val="20"/>
          <w:lang w:eastAsia="ru-RU"/>
        </w:rPr>
        <w:t>«____» ____________ 20__ г.</w:t>
      </w:r>
    </w:p>
    <w:p w:rsidR="00B064EE" w:rsidRPr="00502414" w:rsidRDefault="00B064EE" w:rsidP="00502414">
      <w:pPr>
        <w:spacing w:after="0" w:line="240" w:lineRule="auto"/>
        <w:ind w:firstLine="284"/>
        <w:jc w:val="right"/>
        <w:rPr>
          <w:sz w:val="20"/>
          <w:szCs w:val="20"/>
          <w:lang w:eastAsia="ru-RU"/>
        </w:rPr>
      </w:pPr>
      <w:r w:rsidRPr="00502414">
        <w:rPr>
          <w:sz w:val="20"/>
          <w:szCs w:val="20"/>
          <w:lang w:eastAsia="ru-RU"/>
        </w:rPr>
        <w:t>______________________(подпись)</w:t>
      </w:r>
    </w:p>
    <w:p w:rsidR="00B064EE" w:rsidRPr="00502414" w:rsidRDefault="00B064EE" w:rsidP="00502414">
      <w:pPr>
        <w:spacing w:after="0" w:line="240" w:lineRule="auto"/>
        <w:ind w:firstLine="284"/>
        <w:rPr>
          <w:rFonts w:eastAsia="Times New Roman"/>
          <w:sz w:val="20"/>
          <w:szCs w:val="20"/>
          <w:lang w:eastAsia="ru-RU"/>
        </w:rPr>
      </w:pPr>
    </w:p>
    <w:p w:rsidR="00B064EE" w:rsidRPr="00502414" w:rsidRDefault="00B064EE" w:rsidP="00502414">
      <w:pPr>
        <w:spacing w:after="0" w:line="240" w:lineRule="auto"/>
        <w:ind w:firstLine="284"/>
        <w:rPr>
          <w:sz w:val="20"/>
          <w:szCs w:val="20"/>
          <w:lang w:eastAsia="ru-RU"/>
        </w:rPr>
      </w:pPr>
      <w:r w:rsidRPr="00502414">
        <w:rPr>
          <w:sz w:val="20"/>
          <w:szCs w:val="20"/>
          <w:lang w:eastAsia="ru-RU"/>
        </w:rPr>
        <w:t>13. Копию протокола получил</w:t>
      </w:r>
    </w:p>
    <w:p w:rsidR="00B064EE" w:rsidRPr="00502414" w:rsidRDefault="00B064EE" w:rsidP="00502414">
      <w:pPr>
        <w:spacing w:after="0" w:line="240" w:lineRule="auto"/>
        <w:ind w:firstLine="284"/>
        <w:rPr>
          <w:sz w:val="20"/>
          <w:szCs w:val="20"/>
          <w:lang w:eastAsia="ru-RU"/>
        </w:rPr>
      </w:pPr>
      <w:r w:rsidRPr="00502414">
        <w:rPr>
          <w:sz w:val="20"/>
          <w:szCs w:val="20"/>
          <w:lang w:eastAsia="ru-RU"/>
        </w:rPr>
        <w:t>«____» ____________ 20__ г.</w:t>
      </w:r>
    </w:p>
    <w:p w:rsidR="00B064EE" w:rsidRPr="00502414" w:rsidRDefault="00B064EE" w:rsidP="00502414">
      <w:pPr>
        <w:spacing w:after="0" w:line="240" w:lineRule="auto"/>
        <w:ind w:firstLine="284"/>
        <w:jc w:val="right"/>
        <w:rPr>
          <w:sz w:val="20"/>
          <w:szCs w:val="20"/>
          <w:lang w:eastAsia="ru-RU"/>
        </w:rPr>
      </w:pPr>
      <w:r w:rsidRPr="00502414">
        <w:rPr>
          <w:sz w:val="20"/>
          <w:szCs w:val="20"/>
          <w:lang w:eastAsia="ru-RU"/>
        </w:rPr>
        <w:t>_____________________(подпись потерпевшего)</w:t>
      </w:r>
    </w:p>
    <w:p w:rsidR="00B064EE" w:rsidRPr="00502414" w:rsidRDefault="00B064EE" w:rsidP="00502414">
      <w:pPr>
        <w:spacing w:after="0" w:line="240" w:lineRule="auto"/>
        <w:ind w:firstLine="284"/>
        <w:rPr>
          <w:rFonts w:eastAsia="Times New Roman"/>
          <w:sz w:val="20"/>
          <w:szCs w:val="20"/>
          <w:lang w:eastAsia="ru-RU"/>
        </w:rPr>
      </w:pPr>
    </w:p>
    <w:p w:rsidR="00B064EE" w:rsidRPr="00502414" w:rsidRDefault="00B064EE" w:rsidP="00502414">
      <w:pPr>
        <w:spacing w:after="0" w:line="240" w:lineRule="auto"/>
        <w:ind w:firstLine="284"/>
        <w:rPr>
          <w:sz w:val="20"/>
          <w:szCs w:val="20"/>
          <w:lang w:eastAsia="ru-RU"/>
        </w:rPr>
      </w:pPr>
      <w:r w:rsidRPr="00502414">
        <w:rPr>
          <w:sz w:val="20"/>
          <w:szCs w:val="20"/>
          <w:lang w:eastAsia="ru-RU"/>
        </w:rPr>
        <w:t>14. Копия протокола отправлена по почте</w:t>
      </w:r>
    </w:p>
    <w:p w:rsidR="00B064EE" w:rsidRPr="00502414" w:rsidRDefault="00B064EE" w:rsidP="00502414">
      <w:pPr>
        <w:spacing w:after="0" w:line="240" w:lineRule="auto"/>
        <w:ind w:firstLine="284"/>
        <w:rPr>
          <w:sz w:val="20"/>
          <w:szCs w:val="20"/>
          <w:lang w:eastAsia="ru-RU"/>
        </w:rPr>
      </w:pPr>
      <w:r w:rsidRPr="00502414">
        <w:rPr>
          <w:sz w:val="20"/>
          <w:szCs w:val="20"/>
          <w:lang w:eastAsia="ru-RU"/>
        </w:rPr>
        <w:t>«____» ____________ 20__ г.</w:t>
      </w:r>
    </w:p>
    <w:p w:rsidR="00B064EE" w:rsidRPr="00B064EE" w:rsidRDefault="00B064EE" w:rsidP="00B064EE">
      <w:pPr>
        <w:spacing w:after="0" w:line="240" w:lineRule="auto"/>
        <w:jc w:val="right"/>
        <w:rPr>
          <w:sz w:val="20"/>
          <w:szCs w:val="20"/>
          <w:lang w:eastAsia="ru-RU"/>
        </w:rPr>
      </w:pPr>
      <w:r w:rsidRPr="00B064EE">
        <w:rPr>
          <w:sz w:val="20"/>
          <w:szCs w:val="20"/>
          <w:lang w:eastAsia="ru-RU"/>
        </w:rPr>
        <w:t>_____________________________________________________________</w:t>
      </w:r>
    </w:p>
    <w:p w:rsidR="00B064EE" w:rsidRDefault="00B064EE" w:rsidP="00B064EE">
      <w:pPr>
        <w:spacing w:after="0" w:line="240" w:lineRule="auto"/>
        <w:jc w:val="right"/>
        <w:rPr>
          <w:sz w:val="16"/>
          <w:szCs w:val="16"/>
          <w:lang w:eastAsia="ru-RU"/>
        </w:rPr>
      </w:pPr>
      <w:r w:rsidRPr="00B064EE">
        <w:rPr>
          <w:sz w:val="16"/>
          <w:szCs w:val="16"/>
          <w:lang w:eastAsia="ru-RU"/>
        </w:rPr>
        <w:t>(подпись, фамилия и инициалы лица, отправившего копию протокола)</w:t>
      </w:r>
    </w:p>
    <w:p w:rsidR="00502414" w:rsidRDefault="00502414" w:rsidP="00B064EE">
      <w:pPr>
        <w:spacing w:after="0" w:line="240" w:lineRule="auto"/>
        <w:jc w:val="right"/>
        <w:rPr>
          <w:sz w:val="16"/>
          <w:szCs w:val="16"/>
          <w:lang w:eastAsia="ru-RU"/>
        </w:rPr>
      </w:pPr>
    </w:p>
    <w:p w:rsidR="00502414" w:rsidRDefault="00502414" w:rsidP="00B064EE">
      <w:pPr>
        <w:spacing w:after="0" w:line="240" w:lineRule="auto"/>
        <w:jc w:val="right"/>
        <w:rPr>
          <w:sz w:val="16"/>
          <w:szCs w:val="16"/>
          <w:lang w:eastAsia="ru-RU"/>
        </w:rPr>
      </w:pPr>
    </w:p>
    <w:p w:rsidR="00502414" w:rsidRDefault="00502414" w:rsidP="00B064EE">
      <w:pPr>
        <w:spacing w:after="0" w:line="240" w:lineRule="auto"/>
        <w:jc w:val="right"/>
        <w:rPr>
          <w:sz w:val="16"/>
          <w:szCs w:val="16"/>
          <w:lang w:eastAsia="ru-RU"/>
        </w:rPr>
      </w:pPr>
    </w:p>
    <w:p w:rsidR="00502414" w:rsidRDefault="00502414" w:rsidP="00B064EE">
      <w:pPr>
        <w:spacing w:after="0" w:line="240" w:lineRule="auto"/>
        <w:jc w:val="right"/>
        <w:rPr>
          <w:sz w:val="16"/>
          <w:szCs w:val="16"/>
          <w:lang w:eastAsia="ru-RU"/>
        </w:rPr>
      </w:pPr>
    </w:p>
    <w:p w:rsidR="00502414" w:rsidRDefault="00502414" w:rsidP="00B064EE">
      <w:pPr>
        <w:spacing w:after="0" w:line="240" w:lineRule="auto"/>
        <w:jc w:val="right"/>
        <w:rPr>
          <w:sz w:val="16"/>
          <w:szCs w:val="16"/>
          <w:lang w:eastAsia="ru-RU"/>
        </w:rPr>
      </w:pPr>
    </w:p>
    <w:p w:rsidR="00502414" w:rsidRDefault="00502414" w:rsidP="00B064EE">
      <w:pPr>
        <w:spacing w:after="0" w:line="240" w:lineRule="auto"/>
        <w:jc w:val="right"/>
        <w:rPr>
          <w:sz w:val="16"/>
          <w:szCs w:val="16"/>
          <w:lang w:eastAsia="ru-RU"/>
        </w:rPr>
      </w:pPr>
    </w:p>
    <w:p w:rsidR="00502414" w:rsidRDefault="00502414" w:rsidP="00B064EE">
      <w:pPr>
        <w:spacing w:after="0" w:line="240" w:lineRule="auto"/>
        <w:jc w:val="right"/>
        <w:rPr>
          <w:sz w:val="16"/>
          <w:szCs w:val="16"/>
          <w:lang w:eastAsia="ru-RU"/>
        </w:rPr>
      </w:pPr>
    </w:p>
    <w:p w:rsidR="00502414" w:rsidRDefault="00502414" w:rsidP="00B064EE">
      <w:pPr>
        <w:spacing w:after="0" w:line="240" w:lineRule="auto"/>
        <w:jc w:val="right"/>
        <w:rPr>
          <w:sz w:val="16"/>
          <w:szCs w:val="16"/>
          <w:lang w:eastAsia="ru-RU"/>
        </w:rPr>
      </w:pPr>
      <w:r>
        <w:rPr>
          <w:sz w:val="16"/>
          <w:szCs w:val="16"/>
          <w:lang w:eastAsia="ru-RU"/>
        </w:rPr>
        <w:t>\</w:t>
      </w:r>
    </w:p>
    <w:p w:rsidR="00502414" w:rsidRDefault="00502414" w:rsidP="00B064EE">
      <w:pPr>
        <w:spacing w:after="0" w:line="240" w:lineRule="auto"/>
        <w:jc w:val="right"/>
        <w:rPr>
          <w:sz w:val="16"/>
          <w:szCs w:val="16"/>
          <w:lang w:eastAsia="ru-RU"/>
        </w:rPr>
      </w:pPr>
    </w:p>
    <w:p w:rsidR="00502414" w:rsidRDefault="00502414" w:rsidP="00B064EE">
      <w:pPr>
        <w:spacing w:after="0" w:line="240" w:lineRule="auto"/>
        <w:jc w:val="right"/>
        <w:rPr>
          <w:sz w:val="16"/>
          <w:szCs w:val="16"/>
          <w:lang w:eastAsia="ru-RU"/>
        </w:rPr>
      </w:pPr>
    </w:p>
    <w:p w:rsidR="00502414" w:rsidRPr="00B064EE" w:rsidRDefault="00502414" w:rsidP="00B064EE">
      <w:pPr>
        <w:spacing w:after="0" w:line="240" w:lineRule="auto"/>
        <w:jc w:val="right"/>
        <w:rPr>
          <w:sz w:val="16"/>
          <w:szCs w:val="16"/>
          <w:lang w:eastAsia="ru-RU"/>
        </w:rPr>
      </w:pPr>
    </w:p>
    <w:tbl>
      <w:tblPr>
        <w:tblW w:w="6946" w:type="dxa"/>
        <w:tblInd w:w="108" w:type="dxa"/>
        <w:tblLayout w:type="fixed"/>
        <w:tblLook w:val="04A0"/>
      </w:tblPr>
      <w:tblGrid>
        <w:gridCol w:w="3969"/>
        <w:gridCol w:w="2977"/>
      </w:tblGrid>
      <w:tr w:rsidR="00502414" w:rsidRPr="00502414" w:rsidTr="00502414">
        <w:trPr>
          <w:cantSplit/>
          <w:trHeight w:val="629"/>
        </w:trPr>
        <w:tc>
          <w:tcPr>
            <w:tcW w:w="3969" w:type="dxa"/>
          </w:tcPr>
          <w:p w:rsidR="00502414" w:rsidRPr="00502414" w:rsidRDefault="00502414" w:rsidP="00502414">
            <w:pPr>
              <w:spacing w:after="0" w:line="240" w:lineRule="auto"/>
              <w:jc w:val="center"/>
              <w:rPr>
                <w:b/>
                <w:bCs/>
                <w:sz w:val="20"/>
                <w:szCs w:val="24"/>
                <w:lang w:eastAsia="ru-RU"/>
              </w:rPr>
            </w:pPr>
          </w:p>
        </w:tc>
        <w:tc>
          <w:tcPr>
            <w:tcW w:w="2977" w:type="dxa"/>
            <w:hideMark/>
          </w:tcPr>
          <w:p w:rsidR="00502414" w:rsidRPr="00502414" w:rsidRDefault="00502414" w:rsidP="00502414">
            <w:pPr>
              <w:keepNext/>
              <w:spacing w:after="0" w:line="240" w:lineRule="auto"/>
              <w:jc w:val="right"/>
              <w:outlineLvl w:val="6"/>
              <w:rPr>
                <w:sz w:val="16"/>
                <w:szCs w:val="16"/>
                <w:lang w:eastAsia="ru-RU"/>
              </w:rPr>
            </w:pPr>
            <w:r w:rsidRPr="00502414">
              <w:rPr>
                <w:sz w:val="16"/>
                <w:szCs w:val="16"/>
                <w:lang w:eastAsia="ru-RU"/>
              </w:rPr>
              <w:t>Приложение № 3</w:t>
            </w:r>
          </w:p>
          <w:p w:rsidR="00502414" w:rsidRPr="00502414" w:rsidRDefault="00502414" w:rsidP="00502414">
            <w:pPr>
              <w:spacing w:after="0" w:line="240" w:lineRule="auto"/>
              <w:ind w:left="34"/>
              <w:jc w:val="right"/>
              <w:rPr>
                <w:sz w:val="20"/>
                <w:szCs w:val="24"/>
                <w:lang w:eastAsia="ru-RU"/>
              </w:rPr>
            </w:pPr>
            <w:r w:rsidRPr="00502414">
              <w:rPr>
                <w:sz w:val="16"/>
                <w:szCs w:val="16"/>
                <w:lang w:eastAsia="ru-RU"/>
              </w:rPr>
              <w:t xml:space="preserve">к административному регламенту осуществления муниципального </w:t>
            </w:r>
            <w:proofErr w:type="gramStart"/>
            <w:r w:rsidRPr="00502414">
              <w:rPr>
                <w:sz w:val="16"/>
                <w:szCs w:val="16"/>
                <w:lang w:eastAsia="ru-RU"/>
              </w:rPr>
              <w:t>контроля за</w:t>
            </w:r>
            <w:proofErr w:type="gramEnd"/>
            <w:r w:rsidRPr="00502414">
              <w:rPr>
                <w:sz w:val="16"/>
                <w:szCs w:val="16"/>
                <w:lang w:eastAsia="ru-RU"/>
              </w:rPr>
              <w:t xml:space="preserve"> сохранностью автомобильных дорог местного значения</w:t>
            </w:r>
          </w:p>
        </w:tc>
      </w:tr>
    </w:tbl>
    <w:p w:rsidR="00502414" w:rsidRPr="00502414" w:rsidRDefault="00502414" w:rsidP="00502414">
      <w:pPr>
        <w:autoSpaceDE w:val="0"/>
        <w:autoSpaceDN w:val="0"/>
        <w:adjustRightInd w:val="0"/>
        <w:spacing w:after="0" w:line="240" w:lineRule="auto"/>
        <w:outlineLvl w:val="0"/>
        <w:rPr>
          <w:szCs w:val="28"/>
          <w:lang w:eastAsia="ru-RU"/>
        </w:rPr>
      </w:pPr>
    </w:p>
    <w:p w:rsidR="00502414" w:rsidRPr="00502414" w:rsidRDefault="00502414" w:rsidP="00502414">
      <w:pPr>
        <w:autoSpaceDE w:val="0"/>
        <w:autoSpaceDN w:val="0"/>
        <w:adjustRightInd w:val="0"/>
        <w:spacing w:after="0" w:line="240" w:lineRule="auto"/>
        <w:outlineLvl w:val="0"/>
        <w:rPr>
          <w:szCs w:val="28"/>
          <w:lang w:eastAsia="ru-RU"/>
        </w:rPr>
      </w:pPr>
    </w:p>
    <w:p w:rsidR="00502414" w:rsidRPr="00502414" w:rsidRDefault="00502414" w:rsidP="00502414">
      <w:pPr>
        <w:spacing w:after="0" w:line="240" w:lineRule="auto"/>
        <w:jc w:val="center"/>
        <w:rPr>
          <w:b/>
          <w:sz w:val="20"/>
          <w:szCs w:val="20"/>
          <w:lang w:eastAsia="ru-RU"/>
        </w:rPr>
      </w:pPr>
      <w:r w:rsidRPr="00502414">
        <w:rPr>
          <w:b/>
          <w:sz w:val="20"/>
          <w:szCs w:val="20"/>
          <w:lang w:eastAsia="ru-RU"/>
        </w:rPr>
        <w:t>МУНИЦИПАЛЬНОЕ ОБРАЗОВАНИЕ «УЕМСКОЕ»</w:t>
      </w:r>
    </w:p>
    <w:p w:rsidR="00502414" w:rsidRPr="00502414" w:rsidRDefault="00502414" w:rsidP="00502414">
      <w:pPr>
        <w:spacing w:after="0" w:line="240" w:lineRule="auto"/>
        <w:jc w:val="center"/>
        <w:rPr>
          <w:sz w:val="16"/>
          <w:szCs w:val="16"/>
          <w:lang w:eastAsia="ru-RU"/>
        </w:rPr>
      </w:pPr>
      <w:r w:rsidRPr="00502414">
        <w:rPr>
          <w:sz w:val="16"/>
          <w:szCs w:val="16"/>
          <w:lang w:eastAsia="ru-RU"/>
        </w:rPr>
        <w:t>[адресные данные]</w:t>
      </w:r>
    </w:p>
    <w:p w:rsidR="00502414" w:rsidRPr="00502414" w:rsidRDefault="00502414" w:rsidP="00502414">
      <w:pPr>
        <w:spacing w:after="0" w:line="240" w:lineRule="auto"/>
        <w:rPr>
          <w:sz w:val="20"/>
          <w:szCs w:val="24"/>
          <w:lang w:eastAsia="ru-RU"/>
        </w:rPr>
      </w:pPr>
    </w:p>
    <w:p w:rsidR="00502414" w:rsidRPr="00502414" w:rsidRDefault="00502414" w:rsidP="00502414">
      <w:pPr>
        <w:spacing w:after="0" w:line="240" w:lineRule="auto"/>
        <w:jc w:val="center"/>
        <w:rPr>
          <w:b/>
          <w:bCs/>
          <w:kern w:val="32"/>
          <w:sz w:val="20"/>
          <w:szCs w:val="20"/>
          <w:lang w:eastAsia="ru-RU"/>
        </w:rPr>
      </w:pPr>
      <w:r w:rsidRPr="00502414">
        <w:rPr>
          <w:b/>
          <w:bCs/>
          <w:kern w:val="32"/>
          <w:sz w:val="20"/>
          <w:szCs w:val="20"/>
          <w:lang w:eastAsia="ru-RU"/>
        </w:rPr>
        <w:t>ПЛАНОВОЕ (РЕЙДОВОЕ) ЗАДАНИЕ</w:t>
      </w:r>
    </w:p>
    <w:p w:rsidR="00502414" w:rsidRPr="00502414" w:rsidRDefault="00502414" w:rsidP="00502414">
      <w:pPr>
        <w:spacing w:after="0" w:line="240" w:lineRule="auto"/>
        <w:jc w:val="center"/>
        <w:rPr>
          <w:b/>
          <w:bCs/>
          <w:sz w:val="16"/>
          <w:szCs w:val="16"/>
          <w:lang w:eastAsia="ru-RU"/>
        </w:rPr>
      </w:pPr>
    </w:p>
    <w:p w:rsidR="00502414" w:rsidRPr="00502414" w:rsidRDefault="00502414" w:rsidP="00502414">
      <w:pPr>
        <w:spacing w:after="0" w:line="240" w:lineRule="auto"/>
        <w:jc w:val="center"/>
        <w:rPr>
          <w:sz w:val="20"/>
          <w:szCs w:val="20"/>
          <w:lang w:eastAsia="ru-RU"/>
        </w:rPr>
      </w:pPr>
      <w:r w:rsidRPr="00502414">
        <w:rPr>
          <w:sz w:val="20"/>
          <w:szCs w:val="20"/>
          <w:lang w:eastAsia="ru-RU"/>
        </w:rPr>
        <w:t>от «___» ______________ 20___ года</w:t>
      </w:r>
    </w:p>
    <w:p w:rsidR="00502414" w:rsidRPr="00502414" w:rsidRDefault="00502414" w:rsidP="00502414">
      <w:pPr>
        <w:spacing w:after="0" w:line="240" w:lineRule="auto"/>
        <w:rPr>
          <w:bCs/>
          <w:sz w:val="20"/>
          <w:szCs w:val="20"/>
          <w:lang w:eastAsia="ru-RU"/>
        </w:rPr>
      </w:pPr>
    </w:p>
    <w:p w:rsidR="00502414" w:rsidRPr="00502414" w:rsidRDefault="00502414" w:rsidP="00502414">
      <w:pPr>
        <w:spacing w:after="0" w:line="240" w:lineRule="auto"/>
        <w:ind w:firstLine="284"/>
        <w:jc w:val="both"/>
        <w:rPr>
          <w:sz w:val="20"/>
          <w:szCs w:val="20"/>
          <w:lang w:eastAsia="ru-RU"/>
        </w:rPr>
      </w:pPr>
      <w:r w:rsidRPr="00502414">
        <w:rPr>
          <w:sz w:val="20"/>
          <w:szCs w:val="20"/>
          <w:lang w:eastAsia="ru-RU"/>
        </w:rPr>
        <w:t>1. На основании плана проведения рейдов, утвержденного "____" _____________ 20__ года, должностным лицам администрации муниципального образования «Уемское» провести плановый (рейдовый) осмотр, обследование следующих земельных участков общего пользования, акваторий водоемов:</w:t>
      </w:r>
    </w:p>
    <w:p w:rsidR="00502414" w:rsidRPr="00502414" w:rsidRDefault="00502414" w:rsidP="00502414">
      <w:pPr>
        <w:spacing w:after="0" w:line="240" w:lineRule="auto"/>
        <w:jc w:val="both"/>
        <w:rPr>
          <w:sz w:val="20"/>
          <w:szCs w:val="20"/>
          <w:lang w:eastAsia="ru-RU"/>
        </w:rPr>
      </w:pPr>
    </w:p>
    <w:p w:rsidR="00502414" w:rsidRPr="00502414" w:rsidRDefault="00502414" w:rsidP="00502414">
      <w:pPr>
        <w:pBdr>
          <w:top w:val="single" w:sz="4" w:space="3" w:color="auto"/>
        </w:pBdr>
        <w:spacing w:after="0" w:line="240" w:lineRule="auto"/>
        <w:ind w:firstLine="284"/>
        <w:jc w:val="both"/>
        <w:rPr>
          <w:sz w:val="20"/>
          <w:szCs w:val="20"/>
          <w:lang w:eastAsia="ru-RU"/>
        </w:rPr>
      </w:pPr>
      <w:r w:rsidRPr="00502414">
        <w:rPr>
          <w:sz w:val="20"/>
          <w:szCs w:val="20"/>
          <w:lang w:eastAsia="ru-RU"/>
        </w:rPr>
        <w:t>2. Плановый (рейдовый) осмотр, обследование проводятся:</w:t>
      </w:r>
    </w:p>
    <w:p w:rsidR="00502414" w:rsidRPr="00502414" w:rsidRDefault="00502414" w:rsidP="00502414">
      <w:pPr>
        <w:pBdr>
          <w:top w:val="single" w:sz="4" w:space="3" w:color="auto"/>
        </w:pBdr>
        <w:spacing w:after="0" w:line="240" w:lineRule="auto"/>
        <w:ind w:firstLine="284"/>
        <w:jc w:val="both"/>
        <w:rPr>
          <w:sz w:val="20"/>
          <w:szCs w:val="20"/>
          <w:lang w:eastAsia="ru-RU"/>
        </w:rPr>
      </w:pPr>
      <w:r w:rsidRPr="00502414">
        <w:rPr>
          <w:sz w:val="20"/>
          <w:szCs w:val="20"/>
          <w:lang w:eastAsia="ru-RU"/>
        </w:rPr>
        <w:t>с "____" ______________ 20 __ года</w:t>
      </w:r>
    </w:p>
    <w:p w:rsidR="00502414" w:rsidRPr="00502414" w:rsidRDefault="00502414" w:rsidP="00502414">
      <w:pPr>
        <w:pBdr>
          <w:top w:val="single" w:sz="4" w:space="3" w:color="auto"/>
        </w:pBdr>
        <w:spacing w:after="0" w:line="240" w:lineRule="auto"/>
        <w:ind w:firstLine="284"/>
        <w:jc w:val="both"/>
        <w:rPr>
          <w:sz w:val="20"/>
          <w:szCs w:val="20"/>
          <w:lang w:eastAsia="ru-RU"/>
        </w:rPr>
      </w:pPr>
      <w:r w:rsidRPr="00502414">
        <w:rPr>
          <w:sz w:val="20"/>
          <w:szCs w:val="20"/>
          <w:lang w:eastAsia="ru-RU"/>
        </w:rPr>
        <w:t>по "____" _______________ 20 __ года.</w:t>
      </w:r>
    </w:p>
    <w:p w:rsidR="00502414" w:rsidRPr="00502414" w:rsidRDefault="00502414" w:rsidP="00502414">
      <w:pPr>
        <w:pBdr>
          <w:top w:val="single" w:sz="4" w:space="3" w:color="auto"/>
        </w:pBdr>
        <w:spacing w:after="0" w:line="240" w:lineRule="auto"/>
        <w:ind w:firstLine="284"/>
        <w:jc w:val="both"/>
        <w:rPr>
          <w:sz w:val="20"/>
          <w:szCs w:val="20"/>
          <w:lang w:eastAsia="ru-RU"/>
        </w:rPr>
      </w:pPr>
    </w:p>
    <w:p w:rsidR="00502414" w:rsidRPr="00502414" w:rsidRDefault="00502414" w:rsidP="00502414">
      <w:pPr>
        <w:pBdr>
          <w:top w:val="single" w:sz="4" w:space="3" w:color="auto"/>
        </w:pBdr>
        <w:spacing w:after="0" w:line="240" w:lineRule="auto"/>
        <w:ind w:firstLine="284"/>
        <w:jc w:val="both"/>
        <w:rPr>
          <w:sz w:val="20"/>
          <w:szCs w:val="20"/>
          <w:lang w:eastAsia="ru-RU"/>
        </w:rPr>
      </w:pPr>
      <w:r w:rsidRPr="00502414">
        <w:rPr>
          <w:sz w:val="20"/>
          <w:szCs w:val="20"/>
          <w:lang w:eastAsia="ru-RU"/>
        </w:rPr>
        <w:t>3. Поручить проведения планового (рейдового) осмотра, обследования:</w:t>
      </w:r>
    </w:p>
    <w:p w:rsidR="00502414" w:rsidRPr="00502414" w:rsidRDefault="00502414" w:rsidP="00502414">
      <w:pPr>
        <w:pBdr>
          <w:top w:val="single" w:sz="4" w:space="3" w:color="auto"/>
        </w:pBdr>
        <w:spacing w:after="0" w:line="240" w:lineRule="auto"/>
        <w:jc w:val="both"/>
        <w:rPr>
          <w:sz w:val="20"/>
          <w:szCs w:val="20"/>
          <w:lang w:eastAsia="ru-RU"/>
        </w:rPr>
      </w:pPr>
      <w:r w:rsidRPr="00502414">
        <w:rPr>
          <w:sz w:val="20"/>
          <w:szCs w:val="20"/>
          <w:lang w:eastAsia="ru-RU"/>
        </w:rPr>
        <w:t>__________________________________________________________________________________________________________________________________</w:t>
      </w:r>
    </w:p>
    <w:p w:rsidR="00502414" w:rsidRPr="00502414" w:rsidRDefault="00502414" w:rsidP="00502414">
      <w:pPr>
        <w:pBdr>
          <w:top w:val="single" w:sz="4" w:space="3" w:color="auto"/>
        </w:pBdr>
        <w:spacing w:after="0" w:line="240" w:lineRule="auto"/>
        <w:jc w:val="center"/>
        <w:rPr>
          <w:sz w:val="16"/>
          <w:szCs w:val="16"/>
          <w:lang w:eastAsia="ru-RU"/>
        </w:rPr>
      </w:pPr>
      <w:r w:rsidRPr="00502414">
        <w:rPr>
          <w:sz w:val="16"/>
          <w:szCs w:val="16"/>
          <w:lang w:eastAsia="ru-RU"/>
        </w:rPr>
        <w:t>(фамилия, имя, отчество (в случае, если имеется), должность должностного лица (должностных лиц), уполномоченног</w:t>
      </w:r>
      <w:proofErr w:type="gramStart"/>
      <w:r w:rsidRPr="00502414">
        <w:rPr>
          <w:sz w:val="16"/>
          <w:szCs w:val="16"/>
          <w:lang w:eastAsia="ru-RU"/>
        </w:rPr>
        <w:t>о(</w:t>
      </w:r>
      <w:proofErr w:type="spellStart"/>
      <w:proofErr w:type="gramEnd"/>
      <w:r w:rsidRPr="00502414">
        <w:rPr>
          <w:sz w:val="16"/>
          <w:szCs w:val="16"/>
          <w:lang w:eastAsia="ru-RU"/>
        </w:rPr>
        <w:t>ых</w:t>
      </w:r>
      <w:proofErr w:type="spellEnd"/>
      <w:r w:rsidRPr="00502414">
        <w:rPr>
          <w:sz w:val="16"/>
          <w:szCs w:val="16"/>
          <w:lang w:eastAsia="ru-RU"/>
        </w:rPr>
        <w:t>) на проведение планового (рейдового) осмотра, обследования)</w:t>
      </w:r>
    </w:p>
    <w:p w:rsidR="00502414" w:rsidRPr="00502414" w:rsidRDefault="00502414" w:rsidP="00502414">
      <w:pPr>
        <w:spacing w:after="0" w:line="240" w:lineRule="auto"/>
        <w:rPr>
          <w:szCs w:val="28"/>
          <w:lang w:eastAsia="ru-RU"/>
        </w:rPr>
      </w:pPr>
      <w:r>
        <w:rPr>
          <w:szCs w:val="28"/>
          <w:lang w:eastAsia="ru-RU"/>
        </w:rPr>
        <w:t>______________________________</w:t>
      </w:r>
      <w:r w:rsidRPr="00502414">
        <w:rPr>
          <w:szCs w:val="28"/>
          <w:lang w:eastAsia="ru-RU"/>
        </w:rPr>
        <w:t>__________________</w:t>
      </w:r>
    </w:p>
    <w:tbl>
      <w:tblPr>
        <w:tblW w:w="6804" w:type="dxa"/>
        <w:tblInd w:w="108" w:type="dxa"/>
        <w:tblLook w:val="01E0"/>
      </w:tblPr>
      <w:tblGrid>
        <w:gridCol w:w="4253"/>
        <w:gridCol w:w="2551"/>
      </w:tblGrid>
      <w:tr w:rsidR="00502414" w:rsidRPr="00502414" w:rsidTr="00502414">
        <w:trPr>
          <w:trHeight w:val="353"/>
        </w:trPr>
        <w:tc>
          <w:tcPr>
            <w:tcW w:w="4253" w:type="dxa"/>
            <w:hideMark/>
          </w:tcPr>
          <w:p w:rsidR="00502414" w:rsidRPr="00502414" w:rsidRDefault="00502414" w:rsidP="00502414">
            <w:pPr>
              <w:spacing w:after="0" w:line="240" w:lineRule="auto"/>
              <w:jc w:val="center"/>
              <w:rPr>
                <w:sz w:val="16"/>
                <w:szCs w:val="16"/>
                <w:lang w:eastAsia="ru-RU"/>
              </w:rPr>
            </w:pPr>
            <w:r w:rsidRPr="00502414">
              <w:rPr>
                <w:sz w:val="16"/>
                <w:szCs w:val="16"/>
                <w:lang w:eastAsia="ru-RU"/>
              </w:rPr>
              <w:t>(должность, фамилия, инициалы должностного лица, утвердившего плановое (рейдовое) задание)</w:t>
            </w:r>
          </w:p>
        </w:tc>
        <w:tc>
          <w:tcPr>
            <w:tcW w:w="2551" w:type="dxa"/>
          </w:tcPr>
          <w:p w:rsidR="00502414" w:rsidRPr="00502414" w:rsidRDefault="00502414" w:rsidP="00502414">
            <w:pPr>
              <w:spacing w:after="0" w:line="240" w:lineRule="auto"/>
              <w:jc w:val="center"/>
              <w:rPr>
                <w:sz w:val="16"/>
                <w:szCs w:val="16"/>
                <w:lang w:eastAsia="ru-RU"/>
              </w:rPr>
            </w:pPr>
            <w:r w:rsidRPr="00502414">
              <w:rPr>
                <w:sz w:val="16"/>
                <w:szCs w:val="16"/>
                <w:lang w:eastAsia="ru-RU"/>
              </w:rPr>
              <w:t>(подпись, заверенная печатью)</w:t>
            </w:r>
          </w:p>
          <w:p w:rsidR="00502414" w:rsidRPr="00502414" w:rsidRDefault="00502414" w:rsidP="00502414">
            <w:pPr>
              <w:spacing w:after="0" w:line="240" w:lineRule="auto"/>
              <w:rPr>
                <w:sz w:val="16"/>
                <w:szCs w:val="16"/>
                <w:lang w:eastAsia="ru-RU"/>
              </w:rPr>
            </w:pPr>
          </w:p>
        </w:tc>
      </w:tr>
    </w:tbl>
    <w:p w:rsidR="00502414" w:rsidRPr="00502414" w:rsidRDefault="00502414" w:rsidP="00502414">
      <w:pPr>
        <w:spacing w:after="0" w:line="240" w:lineRule="auto"/>
        <w:rPr>
          <w:sz w:val="20"/>
          <w:szCs w:val="24"/>
          <w:lang w:eastAsia="ru-RU"/>
        </w:rPr>
      </w:pPr>
    </w:p>
    <w:p w:rsidR="00502414" w:rsidRPr="00502414" w:rsidRDefault="00502414" w:rsidP="00502414">
      <w:pPr>
        <w:spacing w:after="0" w:line="240" w:lineRule="auto"/>
        <w:rPr>
          <w:sz w:val="20"/>
          <w:szCs w:val="20"/>
          <w:lang w:eastAsia="ru-RU"/>
        </w:rPr>
      </w:pPr>
      <w:r w:rsidRPr="00502414">
        <w:rPr>
          <w:sz w:val="20"/>
          <w:szCs w:val="20"/>
          <w:lang w:eastAsia="ru-RU"/>
        </w:rPr>
        <w:t xml:space="preserve">                    М.П.</w:t>
      </w:r>
    </w:p>
    <w:p w:rsidR="00502414" w:rsidRPr="00502414" w:rsidRDefault="00502414" w:rsidP="00502414">
      <w:pPr>
        <w:spacing w:after="0" w:line="240" w:lineRule="auto"/>
        <w:rPr>
          <w:sz w:val="20"/>
          <w:szCs w:val="24"/>
          <w:lang w:eastAsia="ru-RU"/>
        </w:rPr>
      </w:pPr>
    </w:p>
    <w:p w:rsidR="00502414" w:rsidRPr="00502414" w:rsidRDefault="00502414" w:rsidP="00502414">
      <w:pPr>
        <w:spacing w:after="0" w:line="240" w:lineRule="auto"/>
        <w:rPr>
          <w:szCs w:val="28"/>
          <w:lang w:eastAsia="ru-RU"/>
        </w:rPr>
      </w:pPr>
      <w:r w:rsidRPr="00502414">
        <w:rPr>
          <w:szCs w:val="28"/>
          <w:lang w:eastAsia="ru-RU"/>
        </w:rPr>
        <w:t>__________________________________</w:t>
      </w:r>
      <w:r>
        <w:rPr>
          <w:szCs w:val="28"/>
          <w:lang w:eastAsia="ru-RU"/>
        </w:rPr>
        <w:t>______________</w:t>
      </w:r>
    </w:p>
    <w:p w:rsidR="00502414" w:rsidRPr="00502414" w:rsidRDefault="00502414" w:rsidP="00502414">
      <w:pPr>
        <w:spacing w:after="0" w:line="240" w:lineRule="auto"/>
        <w:jc w:val="center"/>
        <w:rPr>
          <w:sz w:val="16"/>
          <w:szCs w:val="16"/>
          <w:lang w:eastAsia="ru-RU"/>
        </w:rPr>
      </w:pPr>
      <w:proofErr w:type="gramStart"/>
      <w:r w:rsidRPr="00502414">
        <w:rPr>
          <w:sz w:val="16"/>
          <w:szCs w:val="16"/>
          <w:lang w:eastAsia="ru-RU"/>
        </w:rPr>
        <w:t>(фамилия, имя, отчество (в случае, если имеется), должность должностного лица, непосредственно подготовившего проект планового (рейдового) задания, контактный телефон, электронный адрес (при наличии))</w:t>
      </w:r>
      <w:proofErr w:type="gramEnd"/>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tbl>
      <w:tblPr>
        <w:tblW w:w="7230" w:type="dxa"/>
        <w:tblInd w:w="108" w:type="dxa"/>
        <w:tblLayout w:type="fixed"/>
        <w:tblLook w:val="04A0"/>
      </w:tblPr>
      <w:tblGrid>
        <w:gridCol w:w="3828"/>
        <w:gridCol w:w="3402"/>
      </w:tblGrid>
      <w:tr w:rsidR="00502414" w:rsidRPr="00502414" w:rsidTr="00502414">
        <w:trPr>
          <w:cantSplit/>
          <w:trHeight w:val="629"/>
        </w:trPr>
        <w:tc>
          <w:tcPr>
            <w:tcW w:w="3828" w:type="dxa"/>
          </w:tcPr>
          <w:p w:rsidR="00502414" w:rsidRPr="00502414" w:rsidRDefault="00502414" w:rsidP="00502414">
            <w:pPr>
              <w:spacing w:after="0" w:line="240" w:lineRule="auto"/>
              <w:jc w:val="center"/>
              <w:rPr>
                <w:b/>
                <w:bCs/>
                <w:sz w:val="20"/>
                <w:szCs w:val="24"/>
                <w:lang w:eastAsia="ru-RU"/>
              </w:rPr>
            </w:pPr>
            <w:r w:rsidRPr="00502414">
              <w:rPr>
                <w:sz w:val="20"/>
                <w:szCs w:val="20"/>
                <w:lang w:eastAsia="ru-RU"/>
              </w:rPr>
              <w:lastRenderedPageBreak/>
              <w:br w:type="page"/>
            </w:r>
          </w:p>
        </w:tc>
        <w:tc>
          <w:tcPr>
            <w:tcW w:w="3402" w:type="dxa"/>
            <w:hideMark/>
          </w:tcPr>
          <w:p w:rsidR="00502414" w:rsidRPr="00502414" w:rsidRDefault="00502414" w:rsidP="00502414">
            <w:pPr>
              <w:keepNext/>
              <w:spacing w:after="0" w:line="240" w:lineRule="auto"/>
              <w:jc w:val="right"/>
              <w:outlineLvl w:val="6"/>
              <w:rPr>
                <w:sz w:val="16"/>
                <w:szCs w:val="16"/>
                <w:lang w:eastAsia="ru-RU"/>
              </w:rPr>
            </w:pPr>
            <w:r w:rsidRPr="00502414">
              <w:rPr>
                <w:sz w:val="16"/>
                <w:szCs w:val="16"/>
                <w:lang w:eastAsia="ru-RU"/>
              </w:rPr>
              <w:t>Приложение № 4</w:t>
            </w:r>
          </w:p>
          <w:p w:rsidR="00502414" w:rsidRPr="00502414" w:rsidRDefault="00502414" w:rsidP="00502414">
            <w:pPr>
              <w:spacing w:after="0" w:line="240" w:lineRule="auto"/>
              <w:ind w:left="34"/>
              <w:jc w:val="right"/>
              <w:rPr>
                <w:sz w:val="20"/>
                <w:szCs w:val="24"/>
                <w:lang w:eastAsia="ru-RU"/>
              </w:rPr>
            </w:pPr>
            <w:r w:rsidRPr="00502414">
              <w:rPr>
                <w:sz w:val="16"/>
                <w:szCs w:val="16"/>
                <w:lang w:eastAsia="ru-RU"/>
              </w:rPr>
              <w:t xml:space="preserve">к административному регламенту осуществления муниципального </w:t>
            </w:r>
            <w:proofErr w:type="gramStart"/>
            <w:r w:rsidRPr="00502414">
              <w:rPr>
                <w:sz w:val="16"/>
                <w:szCs w:val="16"/>
                <w:lang w:eastAsia="ru-RU"/>
              </w:rPr>
              <w:t>контроля за</w:t>
            </w:r>
            <w:proofErr w:type="gramEnd"/>
            <w:r w:rsidRPr="00502414">
              <w:rPr>
                <w:sz w:val="16"/>
                <w:szCs w:val="16"/>
                <w:lang w:eastAsia="ru-RU"/>
              </w:rPr>
              <w:t xml:space="preserve"> сохранностью автомобильных дорог местного значения</w:t>
            </w:r>
          </w:p>
        </w:tc>
      </w:tr>
    </w:tbl>
    <w:p w:rsidR="00502414" w:rsidRPr="00502414" w:rsidRDefault="00502414" w:rsidP="00502414">
      <w:pPr>
        <w:spacing w:after="0" w:line="240" w:lineRule="auto"/>
        <w:rPr>
          <w:bCs/>
          <w:szCs w:val="28"/>
          <w:lang w:eastAsia="ru-RU"/>
        </w:rPr>
      </w:pPr>
    </w:p>
    <w:p w:rsidR="00502414" w:rsidRPr="00502414" w:rsidRDefault="00502414" w:rsidP="00502414">
      <w:pPr>
        <w:spacing w:after="0" w:line="240" w:lineRule="auto"/>
        <w:jc w:val="center"/>
        <w:rPr>
          <w:b/>
          <w:sz w:val="20"/>
          <w:szCs w:val="20"/>
          <w:lang w:eastAsia="ru-RU"/>
        </w:rPr>
      </w:pPr>
      <w:r w:rsidRPr="00502414">
        <w:rPr>
          <w:b/>
          <w:sz w:val="20"/>
          <w:szCs w:val="20"/>
          <w:lang w:eastAsia="ru-RU"/>
        </w:rPr>
        <w:t>МУНИЦИПАЛЬНОЕ ОБРАЗОВАНИЕ «УЕМСКОЕ»</w:t>
      </w:r>
    </w:p>
    <w:p w:rsidR="00502414" w:rsidRPr="00502414" w:rsidRDefault="00502414" w:rsidP="00502414">
      <w:pPr>
        <w:spacing w:after="0" w:line="240" w:lineRule="auto"/>
        <w:jc w:val="center"/>
        <w:rPr>
          <w:sz w:val="16"/>
          <w:szCs w:val="16"/>
          <w:lang w:eastAsia="ru-RU"/>
        </w:rPr>
      </w:pPr>
      <w:r w:rsidRPr="00502414">
        <w:rPr>
          <w:sz w:val="16"/>
          <w:szCs w:val="16"/>
          <w:lang w:eastAsia="ru-RU"/>
        </w:rPr>
        <w:t>[адресные данные]</w:t>
      </w:r>
    </w:p>
    <w:p w:rsidR="00502414" w:rsidRPr="00502414" w:rsidRDefault="00502414" w:rsidP="00502414">
      <w:pPr>
        <w:spacing w:after="0" w:line="240" w:lineRule="auto"/>
        <w:rPr>
          <w:szCs w:val="28"/>
          <w:lang w:eastAsia="ru-RU"/>
        </w:rPr>
      </w:pPr>
    </w:p>
    <w:p w:rsidR="00502414" w:rsidRPr="00502414" w:rsidRDefault="00502414" w:rsidP="00502414">
      <w:pPr>
        <w:spacing w:after="0" w:line="240" w:lineRule="auto"/>
        <w:jc w:val="center"/>
        <w:rPr>
          <w:b/>
          <w:bCs/>
          <w:sz w:val="20"/>
          <w:szCs w:val="20"/>
          <w:lang w:eastAsia="ru-RU"/>
        </w:rPr>
      </w:pPr>
      <w:r w:rsidRPr="00502414">
        <w:rPr>
          <w:b/>
          <w:bCs/>
          <w:sz w:val="20"/>
          <w:szCs w:val="20"/>
          <w:lang w:eastAsia="ru-RU"/>
        </w:rPr>
        <w:t>АКТ О ВЫЯВЛЕНИИ НАРУШЕНИЙ</w:t>
      </w:r>
    </w:p>
    <w:p w:rsidR="00502414" w:rsidRPr="00502414" w:rsidRDefault="00502414" w:rsidP="00502414">
      <w:pPr>
        <w:spacing w:after="0" w:line="240" w:lineRule="auto"/>
        <w:rPr>
          <w:bCs/>
          <w:sz w:val="20"/>
          <w:szCs w:val="20"/>
          <w:lang w:eastAsia="ru-RU"/>
        </w:rPr>
      </w:pPr>
    </w:p>
    <w:p w:rsidR="00502414" w:rsidRPr="00502414" w:rsidRDefault="00502414" w:rsidP="00502414">
      <w:pPr>
        <w:spacing w:after="0" w:line="240" w:lineRule="auto"/>
        <w:rPr>
          <w:bCs/>
          <w:sz w:val="20"/>
          <w:szCs w:val="20"/>
          <w:lang w:eastAsia="ru-RU"/>
        </w:rPr>
      </w:pPr>
    </w:p>
    <w:p w:rsidR="00502414" w:rsidRPr="00502414" w:rsidRDefault="00502414" w:rsidP="00502414">
      <w:pPr>
        <w:spacing w:after="0" w:line="240" w:lineRule="auto"/>
        <w:rPr>
          <w:sz w:val="20"/>
          <w:szCs w:val="20"/>
          <w:lang w:eastAsia="ru-RU"/>
        </w:rPr>
      </w:pPr>
      <w:r w:rsidRPr="00502414">
        <w:rPr>
          <w:sz w:val="20"/>
          <w:szCs w:val="20"/>
          <w:lang w:eastAsia="ru-RU"/>
        </w:rPr>
        <w:t>"____" __________ 20____ г.                                          _____________________</w:t>
      </w:r>
    </w:p>
    <w:p w:rsidR="00502414" w:rsidRPr="00502414" w:rsidRDefault="00502414" w:rsidP="00502414">
      <w:pPr>
        <w:spacing w:after="0" w:line="240" w:lineRule="auto"/>
        <w:jc w:val="both"/>
        <w:rPr>
          <w:sz w:val="16"/>
          <w:szCs w:val="16"/>
          <w:lang w:eastAsia="ru-RU"/>
        </w:rPr>
      </w:pPr>
      <w:r w:rsidRPr="00502414">
        <w:rPr>
          <w:sz w:val="20"/>
          <w:szCs w:val="20"/>
          <w:lang w:eastAsia="ru-RU"/>
        </w:rPr>
        <w:t xml:space="preserve">                                                               </w:t>
      </w:r>
      <w:r>
        <w:rPr>
          <w:sz w:val="20"/>
          <w:szCs w:val="20"/>
          <w:lang w:eastAsia="ru-RU"/>
        </w:rPr>
        <w:t xml:space="preserve">                        </w:t>
      </w:r>
      <w:r w:rsidRPr="00502414">
        <w:rPr>
          <w:sz w:val="20"/>
          <w:szCs w:val="20"/>
          <w:lang w:eastAsia="ru-RU"/>
        </w:rPr>
        <w:t xml:space="preserve">            </w:t>
      </w:r>
      <w:r w:rsidRPr="00502414">
        <w:rPr>
          <w:sz w:val="16"/>
          <w:szCs w:val="16"/>
          <w:lang w:eastAsia="ru-RU"/>
        </w:rPr>
        <w:t>(место составления)</w:t>
      </w:r>
    </w:p>
    <w:p w:rsidR="00502414" w:rsidRPr="00502414" w:rsidRDefault="00502414" w:rsidP="00502414">
      <w:pPr>
        <w:spacing w:after="0" w:line="240" w:lineRule="auto"/>
        <w:ind w:firstLine="284"/>
        <w:jc w:val="both"/>
        <w:rPr>
          <w:noProof/>
          <w:sz w:val="20"/>
          <w:szCs w:val="20"/>
          <w:lang w:eastAsia="ru-RU"/>
        </w:rPr>
      </w:pPr>
      <w:r w:rsidRPr="00502414">
        <w:rPr>
          <w:noProof/>
          <w:sz w:val="20"/>
          <w:szCs w:val="20"/>
          <w:lang w:eastAsia="ru-RU"/>
        </w:rPr>
        <w:t>На основании планового (рейдового) задания, утвержденного [должностным лицом] «___» _____________ 20__ года, был проведен плановый (рейдовый) осмотр, обследование земельных участков, акваторий водоемов в целях предупреждения и выявления нарушений в области сохранности автомобильных дорог муниципального образования «Уемское» физическими и юридическими лицами.</w:t>
      </w:r>
    </w:p>
    <w:p w:rsidR="00502414" w:rsidRPr="00502414" w:rsidRDefault="00502414" w:rsidP="00502414">
      <w:pPr>
        <w:spacing w:after="0" w:line="240" w:lineRule="auto"/>
        <w:ind w:firstLine="284"/>
        <w:jc w:val="both"/>
        <w:rPr>
          <w:sz w:val="20"/>
          <w:szCs w:val="20"/>
          <w:lang w:eastAsia="ru-RU"/>
        </w:rPr>
      </w:pPr>
      <w:r w:rsidRPr="00502414">
        <w:rPr>
          <w:sz w:val="20"/>
          <w:szCs w:val="20"/>
          <w:lang w:eastAsia="ru-RU"/>
        </w:rPr>
        <w:t>Должностные лица, проводившие плановый (рейдовый) осмотр, обследование:</w:t>
      </w:r>
    </w:p>
    <w:p w:rsidR="00502414" w:rsidRPr="00502414" w:rsidRDefault="00502414" w:rsidP="00502414">
      <w:pPr>
        <w:spacing w:after="0" w:line="240" w:lineRule="auto"/>
        <w:ind w:firstLine="720"/>
        <w:jc w:val="both"/>
        <w:rPr>
          <w:sz w:val="20"/>
          <w:szCs w:val="20"/>
          <w:lang w:eastAsia="ru-RU"/>
        </w:rPr>
      </w:pPr>
      <w:r w:rsidRPr="00502414">
        <w:rPr>
          <w:sz w:val="20"/>
          <w:szCs w:val="20"/>
          <w:lang w:eastAsia="ru-RU"/>
        </w:rPr>
        <w:t>1) ___________________________</w:t>
      </w:r>
      <w:r>
        <w:rPr>
          <w:sz w:val="20"/>
          <w:szCs w:val="20"/>
          <w:lang w:eastAsia="ru-RU"/>
        </w:rPr>
        <w:t>_______________________________</w:t>
      </w:r>
    </w:p>
    <w:p w:rsidR="00502414" w:rsidRPr="00502414" w:rsidRDefault="00502414" w:rsidP="00502414">
      <w:pPr>
        <w:spacing w:after="0" w:line="240" w:lineRule="auto"/>
        <w:ind w:firstLine="720"/>
        <w:jc w:val="both"/>
        <w:rPr>
          <w:sz w:val="20"/>
          <w:szCs w:val="20"/>
          <w:lang w:eastAsia="ru-RU"/>
        </w:rPr>
      </w:pPr>
      <w:r w:rsidRPr="00502414">
        <w:rPr>
          <w:sz w:val="20"/>
          <w:szCs w:val="20"/>
          <w:lang w:eastAsia="ru-RU"/>
        </w:rPr>
        <w:t>2) ___________________________</w:t>
      </w:r>
      <w:r>
        <w:rPr>
          <w:sz w:val="20"/>
          <w:szCs w:val="20"/>
          <w:lang w:eastAsia="ru-RU"/>
        </w:rPr>
        <w:t>_______________________________</w:t>
      </w:r>
    </w:p>
    <w:p w:rsidR="00502414" w:rsidRPr="00502414" w:rsidRDefault="00502414" w:rsidP="00502414">
      <w:pPr>
        <w:spacing w:after="0" w:line="240" w:lineRule="auto"/>
        <w:ind w:firstLine="720"/>
        <w:jc w:val="both"/>
        <w:rPr>
          <w:sz w:val="20"/>
          <w:szCs w:val="20"/>
          <w:lang w:eastAsia="ru-RU"/>
        </w:rPr>
      </w:pPr>
      <w:r w:rsidRPr="00502414">
        <w:rPr>
          <w:sz w:val="20"/>
          <w:szCs w:val="20"/>
          <w:lang w:eastAsia="ru-RU"/>
        </w:rPr>
        <w:t>3) __________________________________________________________</w:t>
      </w:r>
    </w:p>
    <w:p w:rsidR="00502414" w:rsidRPr="00502414" w:rsidRDefault="00502414" w:rsidP="00502414">
      <w:pPr>
        <w:spacing w:after="0" w:line="240" w:lineRule="auto"/>
        <w:jc w:val="center"/>
        <w:rPr>
          <w:sz w:val="16"/>
          <w:szCs w:val="16"/>
          <w:lang w:eastAsia="ru-RU"/>
        </w:rPr>
      </w:pPr>
      <w:r w:rsidRPr="00502414">
        <w:rPr>
          <w:sz w:val="16"/>
          <w:szCs w:val="16"/>
          <w:lang w:eastAsia="ru-RU"/>
        </w:rPr>
        <w:t>(должности, фамилии, имена, отчества)</w:t>
      </w:r>
    </w:p>
    <w:p w:rsidR="00502414" w:rsidRPr="00502414" w:rsidRDefault="00502414" w:rsidP="00502414">
      <w:pPr>
        <w:spacing w:after="0" w:line="240" w:lineRule="auto"/>
        <w:jc w:val="both"/>
        <w:rPr>
          <w:rFonts w:eastAsia="Times New Roman"/>
          <w:sz w:val="20"/>
          <w:szCs w:val="20"/>
        </w:rPr>
      </w:pPr>
      <w:r w:rsidRPr="00502414">
        <w:rPr>
          <w:rFonts w:eastAsia="Times New Roman"/>
          <w:sz w:val="24"/>
          <w:szCs w:val="24"/>
        </w:rPr>
        <w:t xml:space="preserve"> </w:t>
      </w:r>
      <w:r w:rsidRPr="00502414">
        <w:rPr>
          <w:rFonts w:eastAsia="Times New Roman"/>
          <w:sz w:val="20"/>
          <w:szCs w:val="20"/>
        </w:rPr>
        <w:t xml:space="preserve">ходе планового (рейдового) осмотра, обследования был проведен осмотр </w:t>
      </w:r>
    </w:p>
    <w:p w:rsidR="00502414" w:rsidRPr="00502414" w:rsidRDefault="00502414" w:rsidP="00502414">
      <w:pPr>
        <w:spacing w:after="0" w:line="240" w:lineRule="auto"/>
        <w:jc w:val="both"/>
        <w:rPr>
          <w:sz w:val="20"/>
          <w:szCs w:val="20"/>
          <w:lang w:eastAsia="ru-RU"/>
        </w:rPr>
      </w:pPr>
      <w:r w:rsidRPr="00502414">
        <w:rPr>
          <w:sz w:val="20"/>
          <w:szCs w:val="20"/>
          <w:lang w:eastAsia="ru-RU"/>
        </w:rPr>
        <w:t>__________________________________________________________________</w:t>
      </w:r>
    </w:p>
    <w:p w:rsidR="00502414" w:rsidRPr="00502414" w:rsidRDefault="00502414" w:rsidP="00502414">
      <w:pPr>
        <w:spacing w:after="0" w:line="240" w:lineRule="auto"/>
        <w:jc w:val="center"/>
        <w:rPr>
          <w:sz w:val="16"/>
          <w:szCs w:val="16"/>
          <w:lang w:eastAsia="ru-RU"/>
        </w:rPr>
      </w:pPr>
      <w:r w:rsidRPr="00502414">
        <w:rPr>
          <w:sz w:val="16"/>
          <w:szCs w:val="16"/>
          <w:lang w:eastAsia="ru-RU"/>
        </w:rPr>
        <w:t>(описание осматриваемых территорий, акваторий)</w:t>
      </w:r>
    </w:p>
    <w:p w:rsidR="00502414" w:rsidRPr="00502414" w:rsidRDefault="00502414" w:rsidP="00280C63">
      <w:pPr>
        <w:spacing w:after="0" w:line="240" w:lineRule="auto"/>
        <w:ind w:firstLine="284"/>
        <w:rPr>
          <w:sz w:val="20"/>
          <w:szCs w:val="20"/>
          <w:lang w:eastAsia="ru-RU"/>
        </w:rPr>
      </w:pPr>
      <w:r w:rsidRPr="00502414">
        <w:rPr>
          <w:sz w:val="20"/>
          <w:szCs w:val="20"/>
          <w:lang w:eastAsia="ru-RU"/>
        </w:rPr>
        <w:t>В результате осмотра обнаружено следующее:</w:t>
      </w:r>
    </w:p>
    <w:p w:rsidR="00502414" w:rsidRPr="00502414" w:rsidRDefault="00502414" w:rsidP="00280C63">
      <w:pPr>
        <w:spacing w:after="0" w:line="240" w:lineRule="auto"/>
        <w:rPr>
          <w:sz w:val="20"/>
          <w:szCs w:val="20"/>
          <w:lang w:eastAsia="ru-RU"/>
        </w:rPr>
      </w:pPr>
      <w:r w:rsidRPr="00502414">
        <w:rPr>
          <w:sz w:val="20"/>
          <w:szCs w:val="20"/>
          <w:lang w:eastAsia="ru-RU"/>
        </w:rPr>
        <w:t>__________________________________________________________________</w:t>
      </w:r>
    </w:p>
    <w:p w:rsidR="00502414" w:rsidRPr="00502414" w:rsidRDefault="00502414" w:rsidP="00502414">
      <w:pPr>
        <w:spacing w:after="0" w:line="240" w:lineRule="auto"/>
        <w:jc w:val="center"/>
        <w:rPr>
          <w:sz w:val="12"/>
          <w:szCs w:val="12"/>
          <w:lang w:eastAsia="ru-RU"/>
        </w:rPr>
      </w:pPr>
      <w:r w:rsidRPr="00502414">
        <w:rPr>
          <w:sz w:val="12"/>
          <w:szCs w:val="12"/>
          <w:lang w:eastAsia="ru-RU"/>
        </w:rPr>
        <w:t>(описание фактических обстоятельств, а также по возможности пояснения присутствовавших при этом лиц, не относящихся к лицам, проводившим плановый (рейдовый) осмотр, обследование)</w:t>
      </w:r>
    </w:p>
    <w:p w:rsidR="00502414" w:rsidRPr="00502414" w:rsidRDefault="00502414" w:rsidP="00502414">
      <w:pPr>
        <w:spacing w:after="0" w:line="240" w:lineRule="auto"/>
        <w:rPr>
          <w:rFonts w:eastAsia="Times New Roman"/>
          <w:sz w:val="20"/>
          <w:szCs w:val="20"/>
          <w:lang w:eastAsia="ru-RU"/>
        </w:rPr>
      </w:pPr>
    </w:p>
    <w:p w:rsidR="00502414" w:rsidRPr="00502414" w:rsidRDefault="00502414" w:rsidP="00502414">
      <w:pPr>
        <w:spacing w:after="0" w:line="240" w:lineRule="auto"/>
        <w:jc w:val="both"/>
        <w:rPr>
          <w:sz w:val="20"/>
          <w:szCs w:val="20"/>
          <w:lang w:eastAsia="ru-RU"/>
        </w:rPr>
      </w:pPr>
      <w:r w:rsidRPr="00502414">
        <w:rPr>
          <w:sz w:val="24"/>
          <w:szCs w:val="24"/>
          <w:lang w:eastAsia="ru-RU"/>
        </w:rPr>
        <w:t xml:space="preserve">Тем самым обнаружены признаки нарушения следующих </w:t>
      </w:r>
      <w:r w:rsidRPr="00502414">
        <w:rPr>
          <w:sz w:val="20"/>
          <w:szCs w:val="20"/>
          <w:lang w:eastAsia="ru-RU"/>
        </w:rPr>
        <w:t>нормативных правовых актов:</w:t>
      </w:r>
    </w:p>
    <w:p w:rsidR="00502414" w:rsidRPr="00502414" w:rsidRDefault="00502414" w:rsidP="00502414">
      <w:pPr>
        <w:spacing w:after="0" w:line="240" w:lineRule="auto"/>
        <w:rPr>
          <w:sz w:val="20"/>
          <w:szCs w:val="20"/>
          <w:lang w:eastAsia="ru-RU"/>
        </w:rPr>
      </w:pPr>
      <w:r w:rsidRPr="00502414">
        <w:rPr>
          <w:sz w:val="20"/>
          <w:szCs w:val="20"/>
          <w:lang w:eastAsia="ru-RU"/>
        </w:rPr>
        <w:t>__________________________________________________________________</w:t>
      </w:r>
    </w:p>
    <w:p w:rsidR="00502414" w:rsidRPr="00502414" w:rsidRDefault="00502414" w:rsidP="00502414">
      <w:pPr>
        <w:spacing w:after="0" w:line="240" w:lineRule="auto"/>
        <w:jc w:val="center"/>
        <w:rPr>
          <w:sz w:val="16"/>
          <w:szCs w:val="16"/>
          <w:lang w:eastAsia="ru-RU"/>
        </w:rPr>
      </w:pPr>
      <w:r w:rsidRPr="00502414">
        <w:rPr>
          <w:sz w:val="16"/>
          <w:szCs w:val="16"/>
          <w:lang w:eastAsia="ru-RU"/>
        </w:rPr>
        <w:t xml:space="preserve">(ссылки на конкретные положения Правил благоустройства территории муниципального образования «Уемское», </w:t>
      </w:r>
      <w:proofErr w:type="gramStart"/>
      <w:r w:rsidRPr="00502414">
        <w:rPr>
          <w:sz w:val="16"/>
          <w:szCs w:val="16"/>
          <w:lang w:eastAsia="ru-RU"/>
        </w:rPr>
        <w:t>признаки</w:t>
      </w:r>
      <w:proofErr w:type="gramEnd"/>
      <w:r w:rsidRPr="00502414">
        <w:rPr>
          <w:sz w:val="16"/>
          <w:szCs w:val="16"/>
          <w:lang w:eastAsia="ru-RU"/>
        </w:rPr>
        <w:t xml:space="preserve"> нарушения которых обнаружены)</w:t>
      </w:r>
    </w:p>
    <w:p w:rsidR="00502414" w:rsidRPr="00502414" w:rsidRDefault="00502414" w:rsidP="00280C63">
      <w:pPr>
        <w:spacing w:after="120" w:line="480" w:lineRule="auto"/>
        <w:rPr>
          <w:sz w:val="20"/>
          <w:szCs w:val="20"/>
          <w:lang w:eastAsia="ru-RU"/>
        </w:rPr>
      </w:pPr>
      <w:r w:rsidRPr="00502414">
        <w:rPr>
          <w:sz w:val="20"/>
          <w:szCs w:val="20"/>
          <w:lang w:eastAsia="ru-RU"/>
        </w:rPr>
        <w:t>Настоящий акт составлен на ____ страницах в 2-х экземплярах.</w:t>
      </w:r>
    </w:p>
    <w:p w:rsidR="00502414" w:rsidRPr="00502414" w:rsidRDefault="00502414" w:rsidP="00280C63">
      <w:pPr>
        <w:spacing w:after="120" w:line="240" w:lineRule="auto"/>
        <w:rPr>
          <w:sz w:val="20"/>
          <w:szCs w:val="20"/>
          <w:lang w:eastAsia="ru-RU"/>
        </w:rPr>
      </w:pPr>
      <w:r w:rsidRPr="00502414">
        <w:rPr>
          <w:sz w:val="20"/>
          <w:szCs w:val="20"/>
          <w:lang w:eastAsia="ru-RU"/>
        </w:rPr>
        <w:t>Прилагаемые документы:</w:t>
      </w:r>
    </w:p>
    <w:p w:rsidR="00502414" w:rsidRPr="00502414" w:rsidRDefault="00502414" w:rsidP="00280C63">
      <w:pPr>
        <w:spacing w:after="0" w:line="240" w:lineRule="auto"/>
        <w:ind w:firstLine="720"/>
        <w:jc w:val="both"/>
        <w:rPr>
          <w:sz w:val="20"/>
          <w:szCs w:val="20"/>
          <w:lang w:eastAsia="ru-RU"/>
        </w:rPr>
      </w:pPr>
      <w:r w:rsidRPr="00502414">
        <w:rPr>
          <w:sz w:val="20"/>
          <w:szCs w:val="20"/>
          <w:lang w:eastAsia="ru-RU"/>
        </w:rPr>
        <w:t>1) ________________________________;</w:t>
      </w:r>
    </w:p>
    <w:p w:rsidR="00502414" w:rsidRPr="00502414" w:rsidRDefault="00502414" w:rsidP="00280C63">
      <w:pPr>
        <w:spacing w:after="0" w:line="240" w:lineRule="auto"/>
        <w:ind w:firstLine="720"/>
        <w:jc w:val="both"/>
        <w:rPr>
          <w:sz w:val="20"/>
          <w:szCs w:val="20"/>
          <w:lang w:eastAsia="ru-RU"/>
        </w:rPr>
      </w:pPr>
      <w:r w:rsidRPr="00502414">
        <w:rPr>
          <w:sz w:val="20"/>
          <w:szCs w:val="20"/>
          <w:lang w:eastAsia="ru-RU"/>
        </w:rPr>
        <w:lastRenderedPageBreak/>
        <w:t>2) ________________________________;</w:t>
      </w:r>
    </w:p>
    <w:p w:rsidR="00502414" w:rsidRPr="00502414" w:rsidRDefault="00502414" w:rsidP="00280C63">
      <w:pPr>
        <w:spacing w:after="0" w:line="240" w:lineRule="auto"/>
        <w:ind w:firstLine="720"/>
        <w:jc w:val="both"/>
        <w:rPr>
          <w:sz w:val="20"/>
          <w:szCs w:val="20"/>
          <w:lang w:eastAsia="ru-RU"/>
        </w:rPr>
      </w:pPr>
      <w:r w:rsidRPr="00502414">
        <w:rPr>
          <w:sz w:val="20"/>
          <w:szCs w:val="20"/>
          <w:lang w:eastAsia="ru-RU"/>
        </w:rPr>
        <w:t>3) ________________________________.</w:t>
      </w:r>
    </w:p>
    <w:p w:rsidR="00502414" w:rsidRPr="00502414" w:rsidRDefault="00502414" w:rsidP="00280C63">
      <w:pPr>
        <w:spacing w:after="0" w:line="240" w:lineRule="auto"/>
        <w:jc w:val="both"/>
        <w:rPr>
          <w:sz w:val="20"/>
          <w:szCs w:val="20"/>
          <w:lang w:eastAsia="ru-RU"/>
        </w:rPr>
      </w:pPr>
      <w:r w:rsidRPr="00502414">
        <w:rPr>
          <w:sz w:val="20"/>
          <w:szCs w:val="20"/>
          <w:lang w:eastAsia="ru-RU"/>
        </w:rPr>
        <w:t>Подписи должностных лиц, проводивших плановый (рейдовый) осмотр, обследование:</w:t>
      </w:r>
    </w:p>
    <w:p w:rsidR="00502414" w:rsidRPr="00502414" w:rsidRDefault="00502414" w:rsidP="00502414">
      <w:pPr>
        <w:spacing w:after="0" w:line="240" w:lineRule="auto"/>
        <w:jc w:val="right"/>
        <w:rPr>
          <w:sz w:val="16"/>
          <w:szCs w:val="16"/>
          <w:lang w:eastAsia="ru-RU"/>
        </w:rPr>
      </w:pPr>
      <w:r w:rsidRPr="00502414">
        <w:rPr>
          <w:sz w:val="16"/>
          <w:szCs w:val="16"/>
          <w:lang w:eastAsia="ru-RU"/>
        </w:rPr>
        <w:t>_____________________</w:t>
      </w:r>
    </w:p>
    <w:p w:rsidR="00502414" w:rsidRPr="00502414" w:rsidRDefault="00502414" w:rsidP="00502414">
      <w:pPr>
        <w:spacing w:after="0" w:line="240" w:lineRule="auto"/>
        <w:jc w:val="right"/>
        <w:rPr>
          <w:sz w:val="12"/>
          <w:szCs w:val="12"/>
          <w:lang w:eastAsia="ru-RU"/>
        </w:rPr>
      </w:pPr>
      <w:r w:rsidRPr="00502414">
        <w:rPr>
          <w:sz w:val="12"/>
          <w:szCs w:val="12"/>
          <w:lang w:eastAsia="ru-RU"/>
        </w:rPr>
        <w:t xml:space="preserve">                                                                                                                                                   (дата, подпись)</w:t>
      </w:r>
    </w:p>
    <w:p w:rsidR="00502414" w:rsidRPr="00502414" w:rsidRDefault="00502414" w:rsidP="00502414">
      <w:pPr>
        <w:spacing w:after="0" w:line="240" w:lineRule="auto"/>
        <w:jc w:val="right"/>
        <w:rPr>
          <w:sz w:val="16"/>
          <w:szCs w:val="16"/>
          <w:lang w:eastAsia="ru-RU"/>
        </w:rPr>
      </w:pPr>
      <w:r w:rsidRPr="00502414">
        <w:rPr>
          <w:sz w:val="16"/>
          <w:szCs w:val="16"/>
          <w:lang w:eastAsia="ru-RU"/>
        </w:rPr>
        <w:t>_____________________</w:t>
      </w:r>
    </w:p>
    <w:p w:rsidR="00502414" w:rsidRPr="00502414" w:rsidRDefault="00502414" w:rsidP="00502414">
      <w:pPr>
        <w:spacing w:after="0" w:line="240" w:lineRule="auto"/>
        <w:jc w:val="right"/>
        <w:rPr>
          <w:sz w:val="12"/>
          <w:szCs w:val="12"/>
          <w:lang w:eastAsia="ru-RU"/>
        </w:rPr>
      </w:pPr>
      <w:r w:rsidRPr="00502414">
        <w:rPr>
          <w:sz w:val="20"/>
          <w:szCs w:val="20"/>
          <w:lang w:eastAsia="ru-RU"/>
        </w:rPr>
        <w:t xml:space="preserve">                                                                                                                                                    </w:t>
      </w:r>
      <w:r w:rsidRPr="00502414">
        <w:rPr>
          <w:sz w:val="12"/>
          <w:szCs w:val="12"/>
          <w:lang w:eastAsia="ru-RU"/>
        </w:rPr>
        <w:t>(дата, подпись)</w:t>
      </w:r>
    </w:p>
    <w:p w:rsidR="00502414" w:rsidRPr="00502414" w:rsidRDefault="00502414" w:rsidP="00502414">
      <w:pPr>
        <w:spacing w:after="0" w:line="240" w:lineRule="auto"/>
        <w:jc w:val="both"/>
        <w:rPr>
          <w:rFonts w:eastAsia="Times New Roman"/>
          <w:sz w:val="20"/>
          <w:szCs w:val="20"/>
        </w:rPr>
      </w:pPr>
      <w:r w:rsidRPr="00502414">
        <w:rPr>
          <w:rFonts w:eastAsia="Times New Roman"/>
          <w:sz w:val="20"/>
          <w:szCs w:val="20"/>
        </w:rPr>
        <w:t>Подписи лиц, присутствовавших при проведении планового (рейдового) осмотра, обследования:</w:t>
      </w:r>
    </w:p>
    <w:p w:rsidR="00502414" w:rsidRPr="00502414" w:rsidRDefault="00502414" w:rsidP="00502414">
      <w:pPr>
        <w:spacing w:after="0" w:line="240" w:lineRule="auto"/>
        <w:jc w:val="right"/>
        <w:rPr>
          <w:sz w:val="16"/>
          <w:szCs w:val="16"/>
          <w:lang w:eastAsia="ru-RU"/>
        </w:rPr>
      </w:pPr>
      <w:r w:rsidRPr="00502414">
        <w:rPr>
          <w:sz w:val="16"/>
          <w:szCs w:val="16"/>
          <w:lang w:eastAsia="ru-RU"/>
        </w:rPr>
        <w:t>_____________________</w:t>
      </w:r>
    </w:p>
    <w:p w:rsidR="00502414" w:rsidRPr="00502414" w:rsidRDefault="00502414" w:rsidP="00502414">
      <w:pPr>
        <w:spacing w:after="0" w:line="240" w:lineRule="auto"/>
        <w:rPr>
          <w:sz w:val="12"/>
          <w:szCs w:val="12"/>
          <w:lang w:eastAsia="ru-RU"/>
        </w:rPr>
      </w:pPr>
      <w:r w:rsidRPr="00502414">
        <w:rPr>
          <w:sz w:val="20"/>
          <w:szCs w:val="20"/>
          <w:lang w:eastAsia="ru-RU"/>
        </w:rPr>
        <w:t xml:space="preserve">                                                           </w:t>
      </w:r>
      <w:r w:rsidR="00280C63">
        <w:rPr>
          <w:sz w:val="20"/>
          <w:szCs w:val="20"/>
          <w:lang w:eastAsia="ru-RU"/>
        </w:rPr>
        <w:t xml:space="preserve">                                     </w:t>
      </w:r>
      <w:r w:rsidRPr="00502414">
        <w:rPr>
          <w:sz w:val="20"/>
          <w:szCs w:val="20"/>
          <w:lang w:eastAsia="ru-RU"/>
        </w:rPr>
        <w:t xml:space="preserve">                         </w:t>
      </w:r>
      <w:r w:rsidRPr="00502414">
        <w:rPr>
          <w:sz w:val="12"/>
          <w:szCs w:val="12"/>
          <w:lang w:eastAsia="ru-RU"/>
        </w:rPr>
        <w:t>(дата, подпись)</w:t>
      </w:r>
    </w:p>
    <w:p w:rsidR="00502414" w:rsidRPr="00502414" w:rsidRDefault="00502414" w:rsidP="00502414">
      <w:pPr>
        <w:spacing w:after="0" w:line="240" w:lineRule="auto"/>
        <w:jc w:val="right"/>
        <w:rPr>
          <w:sz w:val="16"/>
          <w:szCs w:val="16"/>
          <w:lang w:eastAsia="ru-RU"/>
        </w:rPr>
      </w:pPr>
      <w:r w:rsidRPr="00502414">
        <w:rPr>
          <w:sz w:val="16"/>
          <w:szCs w:val="16"/>
          <w:lang w:eastAsia="ru-RU"/>
        </w:rPr>
        <w:t>_____________________</w:t>
      </w:r>
    </w:p>
    <w:p w:rsidR="00502414" w:rsidRPr="00502414" w:rsidRDefault="00502414" w:rsidP="00502414">
      <w:pPr>
        <w:spacing w:after="0" w:line="240" w:lineRule="auto"/>
        <w:jc w:val="right"/>
        <w:rPr>
          <w:sz w:val="12"/>
          <w:szCs w:val="12"/>
          <w:lang w:eastAsia="ru-RU"/>
        </w:rPr>
      </w:pPr>
      <w:r w:rsidRPr="00502414">
        <w:rPr>
          <w:sz w:val="12"/>
          <w:szCs w:val="12"/>
          <w:lang w:eastAsia="ru-RU"/>
        </w:rPr>
        <w:t xml:space="preserve">                                                                                                                                                      (дата, подпись)</w:t>
      </w:r>
    </w:p>
    <w:tbl>
      <w:tblPr>
        <w:tblW w:w="6804" w:type="dxa"/>
        <w:tblInd w:w="108" w:type="dxa"/>
        <w:tblLayout w:type="fixed"/>
        <w:tblLook w:val="04A0"/>
      </w:tblPr>
      <w:tblGrid>
        <w:gridCol w:w="3261"/>
        <w:gridCol w:w="3543"/>
      </w:tblGrid>
      <w:tr w:rsidR="00280C63" w:rsidRPr="00280C63" w:rsidTr="00280C63">
        <w:trPr>
          <w:cantSplit/>
          <w:trHeight w:val="629"/>
        </w:trPr>
        <w:tc>
          <w:tcPr>
            <w:tcW w:w="3261" w:type="dxa"/>
          </w:tcPr>
          <w:p w:rsidR="00280C63" w:rsidRPr="00280C63" w:rsidRDefault="00280C63" w:rsidP="00280C63">
            <w:pPr>
              <w:spacing w:after="0" w:line="240" w:lineRule="auto"/>
              <w:jc w:val="center"/>
              <w:rPr>
                <w:b/>
                <w:bCs/>
                <w:sz w:val="20"/>
                <w:szCs w:val="24"/>
                <w:lang w:eastAsia="ru-RU"/>
              </w:rPr>
            </w:pPr>
          </w:p>
        </w:tc>
        <w:tc>
          <w:tcPr>
            <w:tcW w:w="3543" w:type="dxa"/>
            <w:hideMark/>
          </w:tcPr>
          <w:p w:rsidR="00280C63" w:rsidRDefault="00280C63" w:rsidP="00280C63">
            <w:pPr>
              <w:keepNext/>
              <w:spacing w:after="0" w:line="240" w:lineRule="auto"/>
              <w:jc w:val="right"/>
              <w:outlineLvl w:val="6"/>
              <w:rPr>
                <w:sz w:val="20"/>
                <w:szCs w:val="20"/>
                <w:lang w:eastAsia="ru-RU"/>
              </w:rPr>
            </w:pPr>
          </w:p>
          <w:p w:rsidR="00280C63" w:rsidRPr="00280C63" w:rsidRDefault="00280C63" w:rsidP="00280C63">
            <w:pPr>
              <w:keepNext/>
              <w:spacing w:after="0" w:line="240" w:lineRule="auto"/>
              <w:jc w:val="right"/>
              <w:outlineLvl w:val="6"/>
              <w:rPr>
                <w:sz w:val="16"/>
                <w:szCs w:val="16"/>
                <w:lang w:eastAsia="ru-RU"/>
              </w:rPr>
            </w:pPr>
            <w:r w:rsidRPr="00280C63">
              <w:rPr>
                <w:sz w:val="16"/>
                <w:szCs w:val="16"/>
                <w:lang w:eastAsia="ru-RU"/>
              </w:rPr>
              <w:t>Приложение № 5</w:t>
            </w:r>
          </w:p>
          <w:p w:rsidR="00280C63" w:rsidRPr="00280C63" w:rsidRDefault="00280C63" w:rsidP="00280C63">
            <w:pPr>
              <w:spacing w:after="0" w:line="240" w:lineRule="auto"/>
              <w:ind w:left="34"/>
              <w:jc w:val="right"/>
              <w:rPr>
                <w:sz w:val="20"/>
                <w:szCs w:val="24"/>
                <w:lang w:eastAsia="ru-RU"/>
              </w:rPr>
            </w:pPr>
            <w:r w:rsidRPr="00280C63">
              <w:rPr>
                <w:sz w:val="16"/>
                <w:szCs w:val="16"/>
                <w:lang w:eastAsia="ru-RU"/>
              </w:rPr>
              <w:t xml:space="preserve">к административному регламенту осуществления муниципального </w:t>
            </w:r>
            <w:proofErr w:type="gramStart"/>
            <w:r w:rsidRPr="00280C63">
              <w:rPr>
                <w:sz w:val="16"/>
                <w:szCs w:val="16"/>
                <w:lang w:eastAsia="ru-RU"/>
              </w:rPr>
              <w:t>контроля за</w:t>
            </w:r>
            <w:proofErr w:type="gramEnd"/>
            <w:r w:rsidRPr="00280C63">
              <w:rPr>
                <w:sz w:val="16"/>
                <w:szCs w:val="16"/>
                <w:lang w:eastAsia="ru-RU"/>
              </w:rPr>
              <w:t xml:space="preserve"> сохранностью автомобильных дорог местного значения</w:t>
            </w:r>
          </w:p>
        </w:tc>
      </w:tr>
    </w:tbl>
    <w:p w:rsidR="00280C63" w:rsidRPr="00280C63" w:rsidRDefault="00280C63" w:rsidP="00280C63">
      <w:pPr>
        <w:spacing w:after="0" w:line="240" w:lineRule="auto"/>
        <w:rPr>
          <w:rFonts w:eastAsia="Times New Roman"/>
          <w:szCs w:val="28"/>
          <w:lang w:eastAsia="ru-RU"/>
        </w:rPr>
      </w:pPr>
    </w:p>
    <w:p w:rsidR="00280C63" w:rsidRPr="00280C63" w:rsidRDefault="00280C63" w:rsidP="00280C63">
      <w:pPr>
        <w:spacing w:after="0" w:line="240" w:lineRule="auto"/>
        <w:jc w:val="center"/>
        <w:rPr>
          <w:b/>
          <w:sz w:val="20"/>
          <w:szCs w:val="20"/>
          <w:lang w:eastAsia="ru-RU"/>
        </w:rPr>
      </w:pPr>
      <w:r w:rsidRPr="00280C63">
        <w:rPr>
          <w:b/>
          <w:sz w:val="20"/>
          <w:szCs w:val="20"/>
          <w:lang w:eastAsia="ru-RU"/>
        </w:rPr>
        <w:t>МУНИЦИПАЛЬНОЕ ОБРАЗОВАНИЕ «УЕМСКОЕ»</w:t>
      </w:r>
    </w:p>
    <w:p w:rsidR="00280C63" w:rsidRPr="00280C63" w:rsidRDefault="00280C63" w:rsidP="00280C63">
      <w:pPr>
        <w:spacing w:after="0" w:line="240" w:lineRule="auto"/>
        <w:jc w:val="center"/>
        <w:rPr>
          <w:sz w:val="16"/>
          <w:szCs w:val="16"/>
          <w:lang w:eastAsia="ru-RU"/>
        </w:rPr>
      </w:pPr>
      <w:r w:rsidRPr="00280C63">
        <w:rPr>
          <w:sz w:val="16"/>
          <w:szCs w:val="16"/>
          <w:lang w:eastAsia="ru-RU"/>
        </w:rPr>
        <w:t>[адресные данные]</w:t>
      </w:r>
    </w:p>
    <w:p w:rsidR="00280C63" w:rsidRPr="00280C63" w:rsidRDefault="00280C63" w:rsidP="00280C63">
      <w:pPr>
        <w:autoSpaceDE w:val="0"/>
        <w:autoSpaceDN w:val="0"/>
        <w:adjustRightInd w:val="0"/>
        <w:spacing w:after="0" w:line="240" w:lineRule="auto"/>
        <w:rPr>
          <w:szCs w:val="28"/>
          <w:lang w:eastAsia="ru-RU"/>
        </w:rPr>
      </w:pPr>
    </w:p>
    <w:p w:rsidR="00280C63" w:rsidRPr="00280C63" w:rsidRDefault="00280C63" w:rsidP="00280C63">
      <w:pPr>
        <w:keepNext/>
        <w:overflowPunct w:val="0"/>
        <w:autoSpaceDE w:val="0"/>
        <w:autoSpaceDN w:val="0"/>
        <w:adjustRightInd w:val="0"/>
        <w:spacing w:after="0" w:line="240" w:lineRule="atLeast"/>
        <w:jc w:val="center"/>
        <w:textAlignment w:val="baseline"/>
        <w:rPr>
          <w:b/>
          <w:bCs/>
          <w:sz w:val="20"/>
          <w:szCs w:val="20"/>
          <w:lang w:eastAsia="ru-RU"/>
        </w:rPr>
      </w:pPr>
      <w:r w:rsidRPr="00280C63">
        <w:rPr>
          <w:b/>
          <w:bCs/>
          <w:color w:val="000000"/>
          <w:sz w:val="20"/>
          <w:szCs w:val="20"/>
          <w:lang w:eastAsia="ru-RU"/>
        </w:rPr>
        <w:t>ПРЕДПИСАНИЕ № ______</w:t>
      </w:r>
    </w:p>
    <w:p w:rsidR="00280C63" w:rsidRPr="00280C63" w:rsidRDefault="00280C63" w:rsidP="00280C63">
      <w:pPr>
        <w:spacing w:after="0" w:line="240" w:lineRule="atLeast"/>
        <w:jc w:val="center"/>
        <w:rPr>
          <w:b/>
          <w:bCs/>
          <w:color w:val="000000"/>
          <w:sz w:val="20"/>
          <w:szCs w:val="20"/>
          <w:lang w:eastAsia="ru-RU"/>
        </w:rPr>
      </w:pPr>
      <w:r w:rsidRPr="00280C63">
        <w:rPr>
          <w:b/>
          <w:bCs/>
          <w:color w:val="000000"/>
          <w:sz w:val="20"/>
          <w:szCs w:val="20"/>
          <w:lang w:eastAsia="ru-RU"/>
        </w:rPr>
        <w:t>об устранении выявленных нарушений</w:t>
      </w:r>
    </w:p>
    <w:p w:rsidR="00280C63" w:rsidRPr="00280C63" w:rsidRDefault="00280C63" w:rsidP="00280C63">
      <w:pPr>
        <w:tabs>
          <w:tab w:val="left" w:pos="720"/>
          <w:tab w:val="left" w:pos="8505"/>
        </w:tabs>
        <w:overflowPunct w:val="0"/>
        <w:autoSpaceDE w:val="0"/>
        <w:autoSpaceDN w:val="0"/>
        <w:adjustRightInd w:val="0"/>
        <w:spacing w:after="0" w:line="240" w:lineRule="atLeast"/>
        <w:jc w:val="center"/>
        <w:textAlignment w:val="baseline"/>
        <w:rPr>
          <w:b/>
          <w:bCs/>
          <w:color w:val="000000"/>
          <w:sz w:val="20"/>
          <w:szCs w:val="20"/>
          <w:lang w:eastAsia="ru-RU"/>
        </w:rPr>
      </w:pPr>
    </w:p>
    <w:p w:rsidR="00280C63" w:rsidRPr="00280C63" w:rsidRDefault="00280C63" w:rsidP="00280C63">
      <w:pPr>
        <w:spacing w:after="0" w:line="240" w:lineRule="auto"/>
        <w:rPr>
          <w:sz w:val="20"/>
          <w:szCs w:val="20"/>
          <w:lang w:eastAsia="ru-RU"/>
        </w:rPr>
      </w:pPr>
      <w:r w:rsidRPr="00280C63">
        <w:rPr>
          <w:sz w:val="20"/>
          <w:szCs w:val="20"/>
          <w:lang w:eastAsia="ru-RU"/>
        </w:rPr>
        <w:t xml:space="preserve">"____" __________ 20____ г.                       </w:t>
      </w:r>
      <w:r>
        <w:rPr>
          <w:sz w:val="20"/>
          <w:szCs w:val="20"/>
          <w:lang w:eastAsia="ru-RU"/>
        </w:rPr>
        <w:t xml:space="preserve">   </w:t>
      </w:r>
      <w:r w:rsidRPr="00280C63">
        <w:rPr>
          <w:sz w:val="20"/>
          <w:szCs w:val="20"/>
          <w:lang w:eastAsia="ru-RU"/>
        </w:rPr>
        <w:t xml:space="preserve">     </w:t>
      </w:r>
      <w:r>
        <w:rPr>
          <w:sz w:val="20"/>
          <w:szCs w:val="20"/>
          <w:lang w:eastAsia="ru-RU"/>
        </w:rPr>
        <w:t xml:space="preserve">    __________________________</w:t>
      </w:r>
    </w:p>
    <w:p w:rsidR="00280C63" w:rsidRPr="00280C63" w:rsidRDefault="00280C63" w:rsidP="00280C63">
      <w:pPr>
        <w:spacing w:after="0" w:line="240" w:lineRule="auto"/>
        <w:rPr>
          <w:color w:val="000000"/>
          <w:sz w:val="16"/>
          <w:szCs w:val="16"/>
          <w:lang w:eastAsia="ru-RU"/>
        </w:rPr>
      </w:pPr>
      <w:r w:rsidRPr="00280C63">
        <w:rPr>
          <w:color w:val="000000"/>
          <w:sz w:val="20"/>
          <w:szCs w:val="20"/>
          <w:lang w:eastAsia="ru-RU"/>
        </w:rPr>
        <w:t xml:space="preserve">                                                                                         </w:t>
      </w:r>
      <w:r w:rsidRPr="00280C63">
        <w:rPr>
          <w:color w:val="000000"/>
          <w:sz w:val="16"/>
          <w:szCs w:val="16"/>
          <w:lang w:eastAsia="ru-RU"/>
        </w:rPr>
        <w:t>(место составления предписания)</w:t>
      </w:r>
    </w:p>
    <w:p w:rsidR="00280C63" w:rsidRPr="00280C63" w:rsidRDefault="00280C63" w:rsidP="00280C63">
      <w:pPr>
        <w:spacing w:after="0" w:line="240" w:lineRule="auto"/>
        <w:ind w:firstLine="284"/>
        <w:rPr>
          <w:color w:val="000000"/>
          <w:szCs w:val="28"/>
          <w:lang w:eastAsia="ru-RU"/>
        </w:rPr>
      </w:pPr>
      <w:r w:rsidRPr="00280C63">
        <w:rPr>
          <w:sz w:val="20"/>
          <w:szCs w:val="20"/>
          <w:lang w:eastAsia="ru-RU"/>
        </w:rPr>
        <w:t>Я, __</w:t>
      </w:r>
      <w:r w:rsidRPr="00280C63">
        <w:rPr>
          <w:color w:val="000000"/>
          <w:sz w:val="20"/>
          <w:szCs w:val="20"/>
          <w:lang w:eastAsia="ru-RU"/>
        </w:rPr>
        <w:t>_________________________________</w:t>
      </w:r>
      <w:r>
        <w:rPr>
          <w:color w:val="000000"/>
          <w:sz w:val="20"/>
          <w:szCs w:val="20"/>
          <w:lang w:eastAsia="ru-RU"/>
        </w:rPr>
        <w:t>___________________________</w:t>
      </w:r>
      <w:r w:rsidRPr="00280C63">
        <w:rPr>
          <w:color w:val="000000"/>
          <w:sz w:val="20"/>
          <w:szCs w:val="20"/>
          <w:lang w:eastAsia="ru-RU"/>
        </w:rPr>
        <w:t>_</w:t>
      </w:r>
    </w:p>
    <w:p w:rsidR="00280C63" w:rsidRPr="00280C63" w:rsidRDefault="00280C63" w:rsidP="00280C63">
      <w:pPr>
        <w:spacing w:after="0" w:line="240" w:lineRule="auto"/>
        <w:jc w:val="center"/>
        <w:rPr>
          <w:sz w:val="16"/>
          <w:szCs w:val="16"/>
          <w:lang w:eastAsia="ru-RU"/>
        </w:rPr>
      </w:pPr>
      <w:r w:rsidRPr="00280C63">
        <w:rPr>
          <w:sz w:val="16"/>
          <w:szCs w:val="16"/>
          <w:lang w:eastAsia="ru-RU"/>
        </w:rPr>
        <w:t xml:space="preserve">(фамилия, инициалы и </w:t>
      </w:r>
      <w:r w:rsidRPr="00280C63">
        <w:rPr>
          <w:color w:val="000000"/>
          <w:sz w:val="16"/>
          <w:szCs w:val="16"/>
          <w:lang w:eastAsia="ru-RU"/>
        </w:rPr>
        <w:t>должность должностного лица, вынесшего предписание</w:t>
      </w:r>
      <w:r w:rsidRPr="00280C63">
        <w:rPr>
          <w:sz w:val="16"/>
          <w:szCs w:val="16"/>
          <w:lang w:eastAsia="ru-RU"/>
        </w:rPr>
        <w:t>)</w:t>
      </w:r>
    </w:p>
    <w:p w:rsidR="00280C63" w:rsidRPr="00280C63" w:rsidRDefault="00280C63" w:rsidP="00280C63">
      <w:pPr>
        <w:spacing w:after="0" w:line="240" w:lineRule="auto"/>
        <w:jc w:val="both"/>
        <w:rPr>
          <w:sz w:val="20"/>
          <w:szCs w:val="28"/>
          <w:lang w:eastAsia="ru-RU"/>
        </w:rPr>
      </w:pPr>
    </w:p>
    <w:p w:rsidR="00280C63" w:rsidRPr="00280C63" w:rsidRDefault="00280C63" w:rsidP="00280C63">
      <w:pPr>
        <w:spacing w:after="0" w:line="240" w:lineRule="auto"/>
        <w:jc w:val="both"/>
        <w:rPr>
          <w:sz w:val="20"/>
          <w:szCs w:val="20"/>
          <w:lang w:eastAsia="ru-RU"/>
        </w:rPr>
      </w:pPr>
      <w:r w:rsidRPr="00280C63">
        <w:rPr>
          <w:sz w:val="20"/>
          <w:szCs w:val="20"/>
          <w:lang w:eastAsia="ru-RU"/>
        </w:rPr>
        <w:t>рассмотрев ________________________________________________________</w:t>
      </w:r>
    </w:p>
    <w:p w:rsidR="00280C63" w:rsidRPr="00280C63" w:rsidRDefault="00280C63" w:rsidP="00280C63">
      <w:pPr>
        <w:spacing w:after="0" w:line="240" w:lineRule="auto"/>
        <w:jc w:val="both"/>
        <w:rPr>
          <w:sz w:val="20"/>
          <w:szCs w:val="20"/>
          <w:lang w:eastAsia="ru-RU"/>
        </w:rPr>
      </w:pPr>
      <w:r w:rsidRPr="00280C63">
        <w:rPr>
          <w:sz w:val="20"/>
          <w:szCs w:val="20"/>
          <w:lang w:eastAsia="ru-RU"/>
        </w:rPr>
        <w:t>____________________________________________________________________________________________________________________________________</w:t>
      </w:r>
    </w:p>
    <w:p w:rsidR="00280C63" w:rsidRPr="00280C63" w:rsidRDefault="00280C63" w:rsidP="00280C63">
      <w:pPr>
        <w:spacing w:after="0" w:line="240" w:lineRule="auto"/>
        <w:jc w:val="center"/>
        <w:rPr>
          <w:sz w:val="16"/>
          <w:szCs w:val="16"/>
          <w:lang w:eastAsia="ru-RU"/>
        </w:rPr>
      </w:pPr>
      <w:r w:rsidRPr="00280C63">
        <w:rPr>
          <w:sz w:val="16"/>
          <w:szCs w:val="16"/>
          <w:lang w:eastAsia="ru-RU"/>
        </w:rPr>
        <w:t>(реквизиты акта проверки)</w:t>
      </w:r>
    </w:p>
    <w:p w:rsidR="00280C63" w:rsidRPr="00280C63" w:rsidRDefault="00280C63" w:rsidP="00280C63">
      <w:pPr>
        <w:spacing w:after="0" w:line="240" w:lineRule="auto"/>
        <w:jc w:val="both"/>
        <w:rPr>
          <w:sz w:val="20"/>
          <w:szCs w:val="20"/>
          <w:lang w:eastAsia="ru-RU"/>
        </w:rPr>
      </w:pPr>
    </w:p>
    <w:p w:rsidR="00280C63" w:rsidRPr="00280C63" w:rsidRDefault="00280C63" w:rsidP="00280C63">
      <w:pPr>
        <w:spacing w:after="0" w:line="240" w:lineRule="auto"/>
        <w:jc w:val="both"/>
        <w:rPr>
          <w:sz w:val="20"/>
          <w:szCs w:val="20"/>
          <w:lang w:eastAsia="ru-RU"/>
        </w:rPr>
      </w:pPr>
      <w:r w:rsidRPr="00280C63">
        <w:rPr>
          <w:sz w:val="20"/>
          <w:szCs w:val="20"/>
          <w:lang w:eastAsia="ru-RU"/>
        </w:rPr>
        <w:t>в отношении _______________________________________________________</w:t>
      </w:r>
    </w:p>
    <w:p w:rsidR="00280C63" w:rsidRPr="00280C63" w:rsidRDefault="00280C63" w:rsidP="00280C63">
      <w:pPr>
        <w:spacing w:after="0" w:line="240" w:lineRule="auto"/>
        <w:jc w:val="both"/>
        <w:rPr>
          <w:szCs w:val="28"/>
          <w:lang w:eastAsia="ru-RU"/>
        </w:rPr>
      </w:pPr>
      <w:r w:rsidRPr="00280C63">
        <w:rPr>
          <w:sz w:val="20"/>
          <w:szCs w:val="20"/>
          <w:lang w:eastAsia="ru-RU"/>
        </w:rPr>
        <w:t>________________________________________________________________________________________________________________________________________</w:t>
      </w:r>
    </w:p>
    <w:p w:rsidR="00280C63" w:rsidRPr="00280C63" w:rsidRDefault="00280C63" w:rsidP="00280C63">
      <w:pPr>
        <w:spacing w:after="0" w:line="240" w:lineRule="auto"/>
        <w:jc w:val="both"/>
        <w:rPr>
          <w:sz w:val="12"/>
          <w:szCs w:val="12"/>
          <w:lang w:eastAsia="ru-RU"/>
        </w:rPr>
      </w:pPr>
      <w:proofErr w:type="gramStart"/>
      <w:r w:rsidRPr="00280C63">
        <w:rPr>
          <w:sz w:val="12"/>
          <w:szCs w:val="12"/>
          <w:lang w:eastAsia="ru-RU"/>
        </w:rPr>
        <w:t>(для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280C63">
        <w:rPr>
          <w:sz w:val="12"/>
          <w:szCs w:val="12"/>
          <w:lang w:eastAsia="ru-RU"/>
        </w:rPr>
        <w:t xml:space="preserve"> для юридического лица: наименование, ОГРН, ИНН, адрес, сведения о законном представителе)</w:t>
      </w:r>
    </w:p>
    <w:p w:rsidR="00280C63" w:rsidRPr="00280C63" w:rsidRDefault="00280C63" w:rsidP="00280C63">
      <w:pPr>
        <w:spacing w:after="0" w:line="240" w:lineRule="auto"/>
        <w:jc w:val="both"/>
        <w:rPr>
          <w:color w:val="000000"/>
          <w:sz w:val="20"/>
          <w:szCs w:val="20"/>
          <w:lang w:eastAsia="ru-RU"/>
        </w:rPr>
      </w:pPr>
    </w:p>
    <w:p w:rsidR="00280C63" w:rsidRPr="00280C63" w:rsidRDefault="00280C63" w:rsidP="00280C63">
      <w:pPr>
        <w:spacing w:after="0" w:line="240" w:lineRule="auto"/>
        <w:jc w:val="center"/>
        <w:rPr>
          <w:b/>
          <w:bCs/>
          <w:color w:val="000000"/>
          <w:sz w:val="20"/>
          <w:szCs w:val="20"/>
          <w:lang w:eastAsia="ru-RU"/>
        </w:rPr>
      </w:pPr>
      <w:r w:rsidRPr="00280C63">
        <w:rPr>
          <w:b/>
          <w:bCs/>
          <w:color w:val="000000"/>
          <w:sz w:val="20"/>
          <w:szCs w:val="20"/>
          <w:lang w:eastAsia="ru-RU"/>
        </w:rPr>
        <w:lastRenderedPageBreak/>
        <w:t>УСТАНОВИЛ:</w:t>
      </w:r>
    </w:p>
    <w:p w:rsidR="00280C63" w:rsidRPr="00280C63" w:rsidRDefault="00280C63" w:rsidP="00280C63">
      <w:pPr>
        <w:spacing w:after="0" w:line="240" w:lineRule="auto"/>
        <w:jc w:val="both"/>
        <w:rPr>
          <w:color w:val="000000"/>
          <w:sz w:val="20"/>
          <w:szCs w:val="20"/>
          <w:lang w:eastAsia="ru-RU"/>
        </w:rPr>
      </w:pPr>
    </w:p>
    <w:p w:rsidR="00280C63" w:rsidRPr="00280C63" w:rsidRDefault="00280C63" w:rsidP="00280C63">
      <w:pPr>
        <w:spacing w:after="0" w:line="240" w:lineRule="auto"/>
        <w:ind w:firstLine="720"/>
        <w:jc w:val="both"/>
        <w:rPr>
          <w:color w:val="000000"/>
          <w:sz w:val="20"/>
          <w:szCs w:val="20"/>
          <w:lang w:eastAsia="ru-RU"/>
        </w:rPr>
      </w:pPr>
      <w:r w:rsidRPr="00280C63">
        <w:rPr>
          <w:color w:val="000000"/>
          <w:sz w:val="20"/>
          <w:szCs w:val="20"/>
          <w:lang w:eastAsia="ru-RU"/>
        </w:rPr>
        <w:t>В ходе проверки были выявлены следующие нарушения в области сохранности автомобильных дорог территории муниципального образования "Уемское":</w:t>
      </w:r>
    </w:p>
    <w:p w:rsidR="00280C63" w:rsidRPr="00280C63" w:rsidRDefault="00280C63" w:rsidP="00280C63">
      <w:pPr>
        <w:tabs>
          <w:tab w:val="left" w:pos="8505"/>
        </w:tabs>
        <w:spacing w:after="0" w:line="240" w:lineRule="auto"/>
        <w:jc w:val="both"/>
        <w:rPr>
          <w:color w:val="000000"/>
          <w:sz w:val="20"/>
          <w:szCs w:val="20"/>
          <w:lang w:eastAsia="ru-RU"/>
        </w:rPr>
      </w:pPr>
    </w:p>
    <w:tbl>
      <w:tblPr>
        <w:tblW w:w="0" w:type="auto"/>
        <w:tblLook w:val="01E0"/>
      </w:tblPr>
      <w:tblGrid>
        <w:gridCol w:w="3534"/>
        <w:gridCol w:w="3515"/>
      </w:tblGrid>
      <w:tr w:rsidR="00280C63" w:rsidRPr="00280C63" w:rsidTr="00280C63">
        <w:tc>
          <w:tcPr>
            <w:tcW w:w="4785" w:type="dxa"/>
            <w:hideMark/>
          </w:tcPr>
          <w:p w:rsidR="00280C63" w:rsidRPr="00280C63" w:rsidRDefault="00280C63" w:rsidP="00280C63">
            <w:pPr>
              <w:tabs>
                <w:tab w:val="left" w:pos="8505"/>
              </w:tabs>
              <w:spacing w:after="0" w:line="240" w:lineRule="auto"/>
              <w:jc w:val="center"/>
              <w:rPr>
                <w:color w:val="000000"/>
                <w:sz w:val="20"/>
                <w:szCs w:val="20"/>
                <w:lang w:eastAsia="ru-RU"/>
              </w:rPr>
            </w:pPr>
            <w:r w:rsidRPr="00280C63">
              <w:rPr>
                <w:color w:val="000000"/>
                <w:sz w:val="20"/>
                <w:szCs w:val="20"/>
                <w:lang w:eastAsia="ru-RU"/>
              </w:rPr>
              <w:t>Выявленные нарушения</w:t>
            </w:r>
          </w:p>
        </w:tc>
        <w:tc>
          <w:tcPr>
            <w:tcW w:w="4786" w:type="dxa"/>
            <w:hideMark/>
          </w:tcPr>
          <w:p w:rsidR="00280C63" w:rsidRPr="00280C63" w:rsidRDefault="00280C63" w:rsidP="00280C63">
            <w:pPr>
              <w:tabs>
                <w:tab w:val="left" w:pos="8505"/>
              </w:tabs>
              <w:spacing w:after="0" w:line="240" w:lineRule="auto"/>
              <w:jc w:val="center"/>
              <w:rPr>
                <w:color w:val="000000"/>
                <w:sz w:val="20"/>
                <w:szCs w:val="20"/>
                <w:lang w:eastAsia="ru-RU"/>
              </w:rPr>
            </w:pPr>
            <w:r w:rsidRPr="00280C63">
              <w:rPr>
                <w:color w:val="000000"/>
                <w:sz w:val="20"/>
                <w:szCs w:val="20"/>
                <w:lang w:eastAsia="ru-RU"/>
              </w:rPr>
              <w:t>Положения, которые нарушены</w:t>
            </w:r>
          </w:p>
        </w:tc>
      </w:tr>
      <w:tr w:rsidR="00280C63" w:rsidRPr="00280C63" w:rsidTr="00280C63">
        <w:tc>
          <w:tcPr>
            <w:tcW w:w="4785" w:type="dxa"/>
            <w:hideMark/>
          </w:tcPr>
          <w:p w:rsidR="00280C63" w:rsidRPr="00280C63" w:rsidRDefault="00280C63" w:rsidP="00280C63">
            <w:pPr>
              <w:tabs>
                <w:tab w:val="left" w:pos="8505"/>
              </w:tabs>
              <w:spacing w:after="0" w:line="240" w:lineRule="auto"/>
              <w:ind w:right="12"/>
              <w:jc w:val="both"/>
              <w:rPr>
                <w:color w:val="000000"/>
                <w:sz w:val="20"/>
                <w:szCs w:val="20"/>
                <w:lang w:eastAsia="ru-RU"/>
              </w:rPr>
            </w:pPr>
            <w:r w:rsidRPr="00280C63">
              <w:rPr>
                <w:color w:val="000000"/>
                <w:sz w:val="20"/>
                <w:szCs w:val="20"/>
                <w:lang w:eastAsia="ru-RU"/>
              </w:rPr>
              <w:t>1.</w:t>
            </w:r>
          </w:p>
        </w:tc>
        <w:tc>
          <w:tcPr>
            <w:tcW w:w="4786" w:type="dxa"/>
          </w:tcPr>
          <w:p w:rsidR="00280C63" w:rsidRPr="00280C63" w:rsidRDefault="00280C63" w:rsidP="00280C63">
            <w:pPr>
              <w:tabs>
                <w:tab w:val="left" w:pos="8505"/>
              </w:tabs>
              <w:spacing w:after="0" w:line="240" w:lineRule="auto"/>
              <w:ind w:right="12"/>
              <w:jc w:val="both"/>
              <w:rPr>
                <w:color w:val="000000"/>
                <w:sz w:val="20"/>
                <w:szCs w:val="20"/>
                <w:lang w:eastAsia="ru-RU"/>
              </w:rPr>
            </w:pPr>
          </w:p>
        </w:tc>
      </w:tr>
      <w:tr w:rsidR="00280C63" w:rsidRPr="00280C63" w:rsidTr="00280C63">
        <w:tc>
          <w:tcPr>
            <w:tcW w:w="4785" w:type="dxa"/>
            <w:hideMark/>
          </w:tcPr>
          <w:p w:rsidR="00280C63" w:rsidRPr="00280C63" w:rsidRDefault="00280C63" w:rsidP="00280C63">
            <w:pPr>
              <w:tabs>
                <w:tab w:val="left" w:pos="8505"/>
              </w:tabs>
              <w:spacing w:after="0" w:line="240" w:lineRule="auto"/>
              <w:ind w:right="12"/>
              <w:jc w:val="both"/>
              <w:rPr>
                <w:color w:val="000000"/>
                <w:sz w:val="20"/>
                <w:szCs w:val="20"/>
                <w:lang w:eastAsia="ru-RU"/>
              </w:rPr>
            </w:pPr>
            <w:r w:rsidRPr="00280C63">
              <w:rPr>
                <w:color w:val="000000"/>
                <w:sz w:val="20"/>
                <w:szCs w:val="20"/>
                <w:lang w:eastAsia="ru-RU"/>
              </w:rPr>
              <w:t>2.</w:t>
            </w:r>
          </w:p>
        </w:tc>
        <w:tc>
          <w:tcPr>
            <w:tcW w:w="4786" w:type="dxa"/>
          </w:tcPr>
          <w:p w:rsidR="00280C63" w:rsidRPr="00280C63" w:rsidRDefault="00280C63" w:rsidP="00280C63">
            <w:pPr>
              <w:tabs>
                <w:tab w:val="left" w:pos="8505"/>
              </w:tabs>
              <w:spacing w:after="0" w:line="240" w:lineRule="auto"/>
              <w:ind w:right="12"/>
              <w:jc w:val="both"/>
              <w:rPr>
                <w:color w:val="000000"/>
                <w:sz w:val="20"/>
                <w:szCs w:val="20"/>
                <w:lang w:eastAsia="ru-RU"/>
              </w:rPr>
            </w:pPr>
          </w:p>
        </w:tc>
      </w:tr>
      <w:tr w:rsidR="00280C63" w:rsidRPr="00280C63" w:rsidTr="00280C63">
        <w:tc>
          <w:tcPr>
            <w:tcW w:w="4785" w:type="dxa"/>
            <w:hideMark/>
          </w:tcPr>
          <w:p w:rsidR="00280C63" w:rsidRPr="00280C63" w:rsidRDefault="00280C63" w:rsidP="00280C63">
            <w:pPr>
              <w:tabs>
                <w:tab w:val="left" w:pos="8505"/>
              </w:tabs>
              <w:spacing w:after="0" w:line="240" w:lineRule="auto"/>
              <w:ind w:right="12"/>
              <w:jc w:val="both"/>
              <w:rPr>
                <w:color w:val="000000"/>
                <w:sz w:val="20"/>
                <w:szCs w:val="20"/>
                <w:lang w:eastAsia="ru-RU"/>
              </w:rPr>
            </w:pPr>
            <w:r w:rsidRPr="00280C63">
              <w:rPr>
                <w:color w:val="000000"/>
                <w:sz w:val="20"/>
                <w:szCs w:val="20"/>
                <w:lang w:eastAsia="ru-RU"/>
              </w:rPr>
              <w:t>3.</w:t>
            </w:r>
          </w:p>
        </w:tc>
        <w:tc>
          <w:tcPr>
            <w:tcW w:w="4786" w:type="dxa"/>
          </w:tcPr>
          <w:p w:rsidR="00280C63" w:rsidRPr="00280C63" w:rsidRDefault="00280C63" w:rsidP="00280C63">
            <w:pPr>
              <w:tabs>
                <w:tab w:val="left" w:pos="8505"/>
              </w:tabs>
              <w:spacing w:after="0" w:line="240" w:lineRule="auto"/>
              <w:ind w:right="12"/>
              <w:jc w:val="both"/>
              <w:rPr>
                <w:color w:val="000000"/>
                <w:sz w:val="20"/>
                <w:szCs w:val="20"/>
                <w:lang w:eastAsia="ru-RU"/>
              </w:rPr>
            </w:pPr>
          </w:p>
        </w:tc>
      </w:tr>
    </w:tbl>
    <w:p w:rsidR="00280C63" w:rsidRPr="00280C63" w:rsidRDefault="00280C63" w:rsidP="00280C63">
      <w:pPr>
        <w:tabs>
          <w:tab w:val="left" w:pos="8505"/>
        </w:tabs>
        <w:spacing w:after="0" w:line="240" w:lineRule="auto"/>
        <w:ind w:right="12"/>
        <w:jc w:val="both"/>
        <w:rPr>
          <w:color w:val="000000"/>
          <w:sz w:val="20"/>
          <w:szCs w:val="20"/>
          <w:lang w:eastAsia="ru-RU"/>
        </w:rPr>
      </w:pPr>
    </w:p>
    <w:p w:rsidR="00280C63" w:rsidRPr="00280C63" w:rsidRDefault="00280C63" w:rsidP="00280C63">
      <w:pPr>
        <w:spacing w:after="0" w:line="240" w:lineRule="auto"/>
        <w:ind w:right="12" w:firstLine="720"/>
        <w:jc w:val="both"/>
        <w:rPr>
          <w:color w:val="000000"/>
          <w:sz w:val="20"/>
          <w:szCs w:val="20"/>
          <w:lang w:eastAsia="ru-RU"/>
        </w:rPr>
      </w:pPr>
      <w:r w:rsidRPr="00280C63">
        <w:rPr>
          <w:color w:val="000000"/>
          <w:sz w:val="20"/>
          <w:szCs w:val="20"/>
          <w:lang w:eastAsia="ru-RU"/>
        </w:rPr>
        <w:t>На основании изложенного, руководствуясь статьей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0C63" w:rsidRPr="00280C63" w:rsidRDefault="00280C63" w:rsidP="00280C63">
      <w:pPr>
        <w:autoSpaceDE w:val="0"/>
        <w:autoSpaceDN w:val="0"/>
        <w:adjustRightInd w:val="0"/>
        <w:spacing w:after="0" w:line="240" w:lineRule="auto"/>
        <w:jc w:val="both"/>
        <w:rPr>
          <w:sz w:val="20"/>
          <w:szCs w:val="20"/>
          <w:lang w:eastAsia="ru-RU"/>
        </w:rPr>
      </w:pPr>
    </w:p>
    <w:p w:rsidR="00280C63" w:rsidRPr="00280C63" w:rsidRDefault="00280C63" w:rsidP="00280C63">
      <w:pPr>
        <w:overflowPunct w:val="0"/>
        <w:autoSpaceDE w:val="0"/>
        <w:autoSpaceDN w:val="0"/>
        <w:adjustRightInd w:val="0"/>
        <w:spacing w:after="0" w:line="240" w:lineRule="auto"/>
        <w:jc w:val="center"/>
        <w:textAlignment w:val="baseline"/>
        <w:rPr>
          <w:b/>
          <w:bCs/>
          <w:color w:val="000000"/>
          <w:sz w:val="20"/>
          <w:szCs w:val="20"/>
          <w:lang w:eastAsia="ru-RU"/>
        </w:rPr>
      </w:pPr>
      <w:r w:rsidRPr="00280C63">
        <w:rPr>
          <w:b/>
          <w:bCs/>
          <w:color w:val="000000"/>
          <w:sz w:val="20"/>
          <w:szCs w:val="20"/>
          <w:lang w:eastAsia="ru-RU"/>
        </w:rPr>
        <w:t>ПРЕДПИСЫВАЮ:</w:t>
      </w:r>
    </w:p>
    <w:p w:rsidR="00280C63" w:rsidRPr="00280C63" w:rsidRDefault="00280C63" w:rsidP="00280C63">
      <w:pPr>
        <w:overflowPunct w:val="0"/>
        <w:autoSpaceDE w:val="0"/>
        <w:autoSpaceDN w:val="0"/>
        <w:adjustRightInd w:val="0"/>
        <w:spacing w:after="0" w:line="240" w:lineRule="auto"/>
        <w:jc w:val="both"/>
        <w:textAlignment w:val="baseline"/>
        <w:rPr>
          <w:sz w:val="20"/>
          <w:szCs w:val="20"/>
          <w:lang w:eastAsia="ru-RU"/>
        </w:rPr>
      </w:pPr>
      <w:r w:rsidRPr="00280C63">
        <w:rPr>
          <w:sz w:val="20"/>
          <w:szCs w:val="20"/>
          <w:lang w:eastAsia="ru-RU"/>
        </w:rPr>
        <w:t>_________________________________________________________________________________________________________________________________________________________________________________________________</w:t>
      </w:r>
    </w:p>
    <w:p w:rsidR="00280C63" w:rsidRPr="00280C63" w:rsidRDefault="00280C63" w:rsidP="00280C63">
      <w:pPr>
        <w:overflowPunct w:val="0"/>
        <w:autoSpaceDE w:val="0"/>
        <w:autoSpaceDN w:val="0"/>
        <w:adjustRightInd w:val="0"/>
        <w:spacing w:after="0" w:line="240" w:lineRule="auto"/>
        <w:jc w:val="both"/>
        <w:textAlignment w:val="baseline"/>
        <w:rPr>
          <w:sz w:val="16"/>
          <w:szCs w:val="16"/>
          <w:lang w:eastAsia="ru-RU"/>
        </w:rPr>
      </w:pPr>
      <w:proofErr w:type="gramStart"/>
      <w:r w:rsidRPr="00280C63">
        <w:rPr>
          <w:sz w:val="16"/>
          <w:szCs w:val="16"/>
          <w:lang w:eastAsia="ru-RU"/>
        </w:rPr>
        <w:t>(данные об адресате предписания: для физического лица, должностного лица: фамилия, имя, отчество (последнее – при наличии), паспортные данные, год и место рождения, адрес места жительства; для индивидуального предпринимателя: фамилия, имя, отчество (последнее – при наличии), паспортные данные, год и место рождения, адрес места жительства, реквизиты свидетельства о постановке на учет в налоговом органе, реквизиты свидетельства о регистрации в качестве индивидуального предпринимателя;</w:t>
      </w:r>
      <w:proofErr w:type="gramEnd"/>
      <w:r w:rsidRPr="00280C63">
        <w:rPr>
          <w:sz w:val="16"/>
          <w:szCs w:val="16"/>
          <w:lang w:eastAsia="ru-RU"/>
        </w:rPr>
        <w:t xml:space="preserve"> для юридического лица: наименование, ОГРН, ИНН, адрес, сведения о законном представителе)</w:t>
      </w:r>
    </w:p>
    <w:p w:rsidR="00280C63" w:rsidRPr="00280C63" w:rsidRDefault="00280C63" w:rsidP="00280C63">
      <w:pPr>
        <w:overflowPunct w:val="0"/>
        <w:autoSpaceDE w:val="0"/>
        <w:autoSpaceDN w:val="0"/>
        <w:adjustRightInd w:val="0"/>
        <w:spacing w:after="0" w:line="240" w:lineRule="auto"/>
        <w:jc w:val="both"/>
        <w:textAlignment w:val="baseline"/>
        <w:rPr>
          <w:sz w:val="20"/>
          <w:szCs w:val="20"/>
          <w:lang w:eastAsia="ru-RU"/>
        </w:rPr>
      </w:pPr>
    </w:p>
    <w:p w:rsidR="00280C63" w:rsidRPr="00280C63" w:rsidRDefault="00280C63" w:rsidP="00280C63">
      <w:pPr>
        <w:overflowPunct w:val="0"/>
        <w:autoSpaceDE w:val="0"/>
        <w:autoSpaceDN w:val="0"/>
        <w:adjustRightInd w:val="0"/>
        <w:spacing w:after="0" w:line="240" w:lineRule="auto"/>
        <w:ind w:firstLine="284"/>
        <w:jc w:val="both"/>
        <w:textAlignment w:val="baseline"/>
        <w:rPr>
          <w:sz w:val="20"/>
          <w:szCs w:val="20"/>
          <w:lang w:eastAsia="ru-RU"/>
        </w:rPr>
      </w:pPr>
      <w:r w:rsidRPr="00280C63">
        <w:rPr>
          <w:sz w:val="20"/>
          <w:szCs w:val="20"/>
          <w:lang w:eastAsia="ru-RU"/>
        </w:rPr>
        <w:t>1. Устранить перечисленные выше нарушения нормативных правовых актов:</w:t>
      </w:r>
    </w:p>
    <w:tbl>
      <w:tblPr>
        <w:tblW w:w="0" w:type="auto"/>
        <w:tblLook w:val="01E0"/>
      </w:tblPr>
      <w:tblGrid>
        <w:gridCol w:w="3540"/>
        <w:gridCol w:w="3509"/>
      </w:tblGrid>
      <w:tr w:rsidR="00280C63" w:rsidRPr="00280C63" w:rsidTr="00280C63">
        <w:tc>
          <w:tcPr>
            <w:tcW w:w="3540" w:type="dxa"/>
            <w:hideMark/>
          </w:tcPr>
          <w:p w:rsidR="00280C63" w:rsidRPr="00280C63" w:rsidRDefault="00280C63" w:rsidP="00280C63">
            <w:pPr>
              <w:overflowPunct w:val="0"/>
              <w:autoSpaceDE w:val="0"/>
              <w:autoSpaceDN w:val="0"/>
              <w:adjustRightInd w:val="0"/>
              <w:spacing w:after="0" w:line="240" w:lineRule="auto"/>
              <w:jc w:val="center"/>
              <w:textAlignment w:val="baseline"/>
              <w:rPr>
                <w:sz w:val="20"/>
                <w:szCs w:val="20"/>
                <w:lang w:eastAsia="ru-RU"/>
              </w:rPr>
            </w:pPr>
            <w:r w:rsidRPr="00280C63">
              <w:rPr>
                <w:sz w:val="20"/>
                <w:szCs w:val="20"/>
                <w:lang w:eastAsia="ru-RU"/>
              </w:rPr>
              <w:t>Содержание пунктов предписания</w:t>
            </w:r>
          </w:p>
        </w:tc>
        <w:tc>
          <w:tcPr>
            <w:tcW w:w="3509" w:type="dxa"/>
            <w:hideMark/>
          </w:tcPr>
          <w:p w:rsidR="00280C63" w:rsidRPr="00280C63" w:rsidRDefault="00280C63" w:rsidP="00280C63">
            <w:pPr>
              <w:overflowPunct w:val="0"/>
              <w:autoSpaceDE w:val="0"/>
              <w:autoSpaceDN w:val="0"/>
              <w:adjustRightInd w:val="0"/>
              <w:spacing w:after="0" w:line="240" w:lineRule="auto"/>
              <w:jc w:val="center"/>
              <w:textAlignment w:val="baseline"/>
              <w:rPr>
                <w:sz w:val="20"/>
                <w:szCs w:val="20"/>
                <w:lang w:eastAsia="ru-RU"/>
              </w:rPr>
            </w:pPr>
            <w:r w:rsidRPr="00280C63">
              <w:rPr>
                <w:sz w:val="20"/>
                <w:szCs w:val="20"/>
                <w:lang w:eastAsia="ru-RU"/>
              </w:rPr>
              <w:t>Срок исполнения</w:t>
            </w:r>
          </w:p>
        </w:tc>
      </w:tr>
      <w:tr w:rsidR="00280C63" w:rsidRPr="00280C63" w:rsidTr="00280C63">
        <w:tc>
          <w:tcPr>
            <w:tcW w:w="3540" w:type="dxa"/>
            <w:hideMark/>
          </w:tcPr>
          <w:p w:rsidR="00280C63" w:rsidRPr="00280C63" w:rsidRDefault="00280C63" w:rsidP="00280C63">
            <w:pPr>
              <w:overflowPunct w:val="0"/>
              <w:autoSpaceDE w:val="0"/>
              <w:autoSpaceDN w:val="0"/>
              <w:adjustRightInd w:val="0"/>
              <w:spacing w:after="0" w:line="240" w:lineRule="auto"/>
              <w:jc w:val="both"/>
              <w:textAlignment w:val="baseline"/>
              <w:rPr>
                <w:sz w:val="20"/>
                <w:szCs w:val="20"/>
                <w:lang w:eastAsia="ru-RU"/>
              </w:rPr>
            </w:pPr>
            <w:r w:rsidRPr="00280C63">
              <w:rPr>
                <w:sz w:val="20"/>
                <w:szCs w:val="20"/>
                <w:lang w:eastAsia="ru-RU"/>
              </w:rPr>
              <w:t>1.</w:t>
            </w:r>
          </w:p>
        </w:tc>
        <w:tc>
          <w:tcPr>
            <w:tcW w:w="3509" w:type="dxa"/>
          </w:tcPr>
          <w:p w:rsidR="00280C63" w:rsidRPr="00280C63" w:rsidRDefault="00280C63" w:rsidP="00280C63">
            <w:pPr>
              <w:overflowPunct w:val="0"/>
              <w:autoSpaceDE w:val="0"/>
              <w:autoSpaceDN w:val="0"/>
              <w:adjustRightInd w:val="0"/>
              <w:spacing w:after="0" w:line="240" w:lineRule="auto"/>
              <w:jc w:val="both"/>
              <w:textAlignment w:val="baseline"/>
              <w:rPr>
                <w:sz w:val="20"/>
                <w:szCs w:val="20"/>
                <w:lang w:eastAsia="ru-RU"/>
              </w:rPr>
            </w:pPr>
          </w:p>
        </w:tc>
      </w:tr>
      <w:tr w:rsidR="00280C63" w:rsidRPr="00280C63" w:rsidTr="00280C63">
        <w:tc>
          <w:tcPr>
            <w:tcW w:w="3540" w:type="dxa"/>
            <w:hideMark/>
          </w:tcPr>
          <w:p w:rsidR="00280C63" w:rsidRPr="00280C63" w:rsidRDefault="00280C63" w:rsidP="00280C63">
            <w:pPr>
              <w:overflowPunct w:val="0"/>
              <w:autoSpaceDE w:val="0"/>
              <w:autoSpaceDN w:val="0"/>
              <w:adjustRightInd w:val="0"/>
              <w:spacing w:after="0" w:line="240" w:lineRule="auto"/>
              <w:jc w:val="both"/>
              <w:textAlignment w:val="baseline"/>
              <w:rPr>
                <w:sz w:val="20"/>
                <w:szCs w:val="20"/>
                <w:lang w:eastAsia="ru-RU"/>
              </w:rPr>
            </w:pPr>
            <w:r w:rsidRPr="00280C63">
              <w:rPr>
                <w:sz w:val="20"/>
                <w:szCs w:val="20"/>
                <w:lang w:eastAsia="ru-RU"/>
              </w:rPr>
              <w:t>2.</w:t>
            </w:r>
          </w:p>
        </w:tc>
        <w:tc>
          <w:tcPr>
            <w:tcW w:w="3509" w:type="dxa"/>
          </w:tcPr>
          <w:p w:rsidR="00280C63" w:rsidRPr="00280C63" w:rsidRDefault="00280C63" w:rsidP="00280C63">
            <w:pPr>
              <w:overflowPunct w:val="0"/>
              <w:autoSpaceDE w:val="0"/>
              <w:autoSpaceDN w:val="0"/>
              <w:adjustRightInd w:val="0"/>
              <w:spacing w:after="0" w:line="240" w:lineRule="auto"/>
              <w:jc w:val="both"/>
              <w:textAlignment w:val="baseline"/>
              <w:rPr>
                <w:sz w:val="20"/>
                <w:szCs w:val="20"/>
                <w:lang w:eastAsia="ru-RU"/>
              </w:rPr>
            </w:pPr>
          </w:p>
        </w:tc>
      </w:tr>
      <w:tr w:rsidR="00280C63" w:rsidRPr="00280C63" w:rsidTr="00280C63">
        <w:tc>
          <w:tcPr>
            <w:tcW w:w="3540" w:type="dxa"/>
            <w:hideMark/>
          </w:tcPr>
          <w:p w:rsidR="00280C63" w:rsidRPr="00280C63" w:rsidRDefault="00280C63" w:rsidP="00280C63">
            <w:pPr>
              <w:overflowPunct w:val="0"/>
              <w:autoSpaceDE w:val="0"/>
              <w:autoSpaceDN w:val="0"/>
              <w:adjustRightInd w:val="0"/>
              <w:spacing w:after="0" w:line="240" w:lineRule="auto"/>
              <w:jc w:val="both"/>
              <w:textAlignment w:val="baseline"/>
              <w:rPr>
                <w:sz w:val="20"/>
                <w:szCs w:val="20"/>
                <w:lang w:eastAsia="ru-RU"/>
              </w:rPr>
            </w:pPr>
            <w:r w:rsidRPr="00280C63">
              <w:rPr>
                <w:sz w:val="20"/>
                <w:szCs w:val="20"/>
                <w:lang w:eastAsia="ru-RU"/>
              </w:rPr>
              <w:t>3.</w:t>
            </w:r>
          </w:p>
        </w:tc>
        <w:tc>
          <w:tcPr>
            <w:tcW w:w="3509" w:type="dxa"/>
          </w:tcPr>
          <w:p w:rsidR="00280C63" w:rsidRPr="00280C63" w:rsidRDefault="00280C63" w:rsidP="00280C63">
            <w:pPr>
              <w:overflowPunct w:val="0"/>
              <w:autoSpaceDE w:val="0"/>
              <w:autoSpaceDN w:val="0"/>
              <w:adjustRightInd w:val="0"/>
              <w:spacing w:after="0" w:line="240" w:lineRule="auto"/>
              <w:jc w:val="both"/>
              <w:textAlignment w:val="baseline"/>
              <w:rPr>
                <w:sz w:val="20"/>
                <w:szCs w:val="20"/>
                <w:lang w:eastAsia="ru-RU"/>
              </w:rPr>
            </w:pPr>
          </w:p>
        </w:tc>
      </w:tr>
    </w:tbl>
    <w:p w:rsidR="00280C63" w:rsidRPr="00280C63" w:rsidRDefault="00280C63" w:rsidP="00280C63">
      <w:pPr>
        <w:overflowPunct w:val="0"/>
        <w:autoSpaceDE w:val="0"/>
        <w:autoSpaceDN w:val="0"/>
        <w:adjustRightInd w:val="0"/>
        <w:spacing w:after="0" w:line="240" w:lineRule="auto"/>
        <w:jc w:val="both"/>
        <w:textAlignment w:val="baseline"/>
        <w:rPr>
          <w:sz w:val="20"/>
          <w:szCs w:val="20"/>
          <w:lang w:eastAsia="ru-RU"/>
        </w:rPr>
      </w:pPr>
    </w:p>
    <w:p w:rsidR="00280C63" w:rsidRPr="00280C63" w:rsidRDefault="00280C63" w:rsidP="00280C63">
      <w:pPr>
        <w:overflowPunct w:val="0"/>
        <w:autoSpaceDE w:val="0"/>
        <w:autoSpaceDN w:val="0"/>
        <w:adjustRightInd w:val="0"/>
        <w:spacing w:after="0" w:line="240" w:lineRule="auto"/>
        <w:ind w:firstLine="284"/>
        <w:jc w:val="both"/>
        <w:textAlignment w:val="baseline"/>
        <w:rPr>
          <w:sz w:val="20"/>
          <w:szCs w:val="20"/>
          <w:lang w:eastAsia="ru-RU"/>
        </w:rPr>
      </w:pPr>
      <w:r w:rsidRPr="00280C63">
        <w:rPr>
          <w:sz w:val="20"/>
          <w:szCs w:val="20"/>
          <w:lang w:eastAsia="ru-RU"/>
        </w:rPr>
        <w:t>2. Представить в срок до "___" ___________ 20__ года отчет об исполнении настоящего предписания с приложением копий подтверждающих документов.</w:t>
      </w:r>
    </w:p>
    <w:p w:rsidR="00280C63" w:rsidRPr="00280C63" w:rsidRDefault="00280C63" w:rsidP="00280C63">
      <w:pPr>
        <w:overflowPunct w:val="0"/>
        <w:autoSpaceDE w:val="0"/>
        <w:autoSpaceDN w:val="0"/>
        <w:adjustRightInd w:val="0"/>
        <w:spacing w:after="0" w:line="240" w:lineRule="auto"/>
        <w:ind w:firstLine="284"/>
        <w:jc w:val="both"/>
        <w:textAlignment w:val="baseline"/>
        <w:rPr>
          <w:sz w:val="20"/>
          <w:szCs w:val="20"/>
          <w:lang w:eastAsia="ru-RU"/>
        </w:rPr>
      </w:pPr>
      <w:r w:rsidRPr="00280C63">
        <w:rPr>
          <w:sz w:val="20"/>
          <w:szCs w:val="20"/>
          <w:lang w:eastAsia="ru-RU"/>
        </w:rPr>
        <w:t>3. Невыполнение в установленный срок законного предписания органа (должностного лица), осуществляющего муниципальный контроль, об устранении нарушений законодательства является административным правонарушением, предусмотренным частью 1 статьи 19.5 Кодекса Российской Федерации об административных правонарушениях.</w:t>
      </w:r>
    </w:p>
    <w:p w:rsidR="00280C63" w:rsidRPr="00280C63" w:rsidRDefault="00280C63" w:rsidP="00280C63">
      <w:pPr>
        <w:overflowPunct w:val="0"/>
        <w:autoSpaceDE w:val="0"/>
        <w:autoSpaceDN w:val="0"/>
        <w:adjustRightInd w:val="0"/>
        <w:spacing w:after="0" w:line="240" w:lineRule="auto"/>
        <w:ind w:firstLine="284"/>
        <w:jc w:val="both"/>
        <w:textAlignment w:val="baseline"/>
        <w:rPr>
          <w:sz w:val="20"/>
          <w:szCs w:val="20"/>
          <w:lang w:eastAsia="ru-RU"/>
        </w:rPr>
      </w:pPr>
      <w:r w:rsidRPr="00280C63">
        <w:rPr>
          <w:sz w:val="20"/>
          <w:szCs w:val="20"/>
          <w:lang w:eastAsia="ru-RU"/>
        </w:rPr>
        <w:t>4. Подпись должностного лица, вынесшего предписание</w:t>
      </w:r>
    </w:p>
    <w:p w:rsidR="00280C63" w:rsidRPr="00280C63" w:rsidRDefault="00280C63" w:rsidP="00280C63">
      <w:pPr>
        <w:spacing w:after="0" w:line="240" w:lineRule="auto"/>
        <w:ind w:firstLine="284"/>
        <w:jc w:val="both"/>
        <w:rPr>
          <w:sz w:val="20"/>
          <w:szCs w:val="20"/>
          <w:lang w:eastAsia="ru-RU"/>
        </w:rPr>
      </w:pPr>
    </w:p>
    <w:p w:rsidR="00280C63" w:rsidRPr="00280C63" w:rsidRDefault="00280C63" w:rsidP="00280C63">
      <w:pPr>
        <w:autoSpaceDE w:val="0"/>
        <w:autoSpaceDN w:val="0"/>
        <w:adjustRightInd w:val="0"/>
        <w:spacing w:after="0" w:line="240" w:lineRule="auto"/>
        <w:ind w:firstLine="284"/>
        <w:jc w:val="right"/>
        <w:rPr>
          <w:sz w:val="20"/>
          <w:szCs w:val="20"/>
          <w:lang w:eastAsia="ru-RU"/>
        </w:rPr>
      </w:pPr>
      <w:r w:rsidRPr="00280C63">
        <w:rPr>
          <w:sz w:val="20"/>
          <w:szCs w:val="20"/>
          <w:lang w:eastAsia="ru-RU"/>
        </w:rPr>
        <w:t>____________________</w:t>
      </w:r>
    </w:p>
    <w:p w:rsidR="00280C63" w:rsidRPr="00280C63" w:rsidRDefault="00280C63" w:rsidP="00280C63">
      <w:pPr>
        <w:overflowPunct w:val="0"/>
        <w:autoSpaceDE w:val="0"/>
        <w:autoSpaceDN w:val="0"/>
        <w:adjustRightInd w:val="0"/>
        <w:spacing w:after="0" w:line="240" w:lineRule="auto"/>
        <w:ind w:firstLine="284"/>
        <w:textAlignment w:val="baseline"/>
        <w:rPr>
          <w:color w:val="000000"/>
          <w:sz w:val="20"/>
          <w:szCs w:val="20"/>
          <w:lang w:eastAsia="ru-RU"/>
        </w:rPr>
      </w:pPr>
    </w:p>
    <w:p w:rsidR="00280C63" w:rsidRPr="00280C63" w:rsidRDefault="00280C63" w:rsidP="00280C63">
      <w:pPr>
        <w:autoSpaceDE w:val="0"/>
        <w:autoSpaceDN w:val="0"/>
        <w:adjustRightInd w:val="0"/>
        <w:spacing w:after="0" w:line="240" w:lineRule="auto"/>
        <w:ind w:firstLine="284"/>
        <w:jc w:val="both"/>
        <w:rPr>
          <w:sz w:val="20"/>
          <w:szCs w:val="20"/>
          <w:lang w:eastAsia="ru-RU"/>
        </w:rPr>
      </w:pPr>
      <w:r w:rsidRPr="00280C63">
        <w:rPr>
          <w:sz w:val="20"/>
          <w:szCs w:val="20"/>
          <w:lang w:eastAsia="ru-RU"/>
        </w:rPr>
        <w:t>5. Копию предписания получил</w:t>
      </w:r>
    </w:p>
    <w:p w:rsidR="00280C63" w:rsidRPr="00280C63" w:rsidRDefault="00280C63" w:rsidP="00280C63">
      <w:pPr>
        <w:autoSpaceDE w:val="0"/>
        <w:autoSpaceDN w:val="0"/>
        <w:adjustRightInd w:val="0"/>
        <w:spacing w:after="0" w:line="240" w:lineRule="auto"/>
        <w:jc w:val="both"/>
        <w:rPr>
          <w:sz w:val="20"/>
          <w:szCs w:val="20"/>
          <w:lang w:eastAsia="ru-RU"/>
        </w:rPr>
      </w:pPr>
      <w:r w:rsidRPr="00280C63">
        <w:rPr>
          <w:sz w:val="20"/>
          <w:szCs w:val="20"/>
          <w:lang w:eastAsia="ru-RU"/>
        </w:rPr>
        <w:t>____________________________________________________________________________________________________________________________________</w:t>
      </w:r>
    </w:p>
    <w:p w:rsidR="00280C63" w:rsidRPr="00280C63" w:rsidRDefault="00280C63" w:rsidP="00280C63">
      <w:pPr>
        <w:autoSpaceDE w:val="0"/>
        <w:autoSpaceDN w:val="0"/>
        <w:adjustRightInd w:val="0"/>
        <w:spacing w:after="0" w:line="240" w:lineRule="auto"/>
        <w:ind w:firstLine="284"/>
        <w:jc w:val="center"/>
        <w:rPr>
          <w:sz w:val="16"/>
          <w:szCs w:val="16"/>
          <w:lang w:eastAsia="ru-RU"/>
        </w:rPr>
      </w:pPr>
      <w:r w:rsidRPr="00280C63">
        <w:rPr>
          <w:sz w:val="16"/>
          <w:szCs w:val="16"/>
          <w:lang w:eastAsia="ru-RU"/>
        </w:rPr>
        <w:t>(подпись, фамилия, имя, отчество (последнее – при наличии) законного представителя юридического лица либо физического лица, должностного лица, индивидуального предпринимателя, в отношении которых вынесено предписание, дата получения копии предписания или отметка об отказе от подписи)</w:t>
      </w:r>
    </w:p>
    <w:p w:rsidR="00280C63" w:rsidRPr="00280C63" w:rsidRDefault="00280C63" w:rsidP="00280C63">
      <w:pPr>
        <w:autoSpaceDE w:val="0"/>
        <w:autoSpaceDN w:val="0"/>
        <w:adjustRightInd w:val="0"/>
        <w:spacing w:after="0" w:line="240" w:lineRule="auto"/>
        <w:ind w:firstLine="284"/>
        <w:jc w:val="both"/>
        <w:rPr>
          <w:sz w:val="20"/>
          <w:szCs w:val="20"/>
          <w:lang w:eastAsia="ru-RU"/>
        </w:rPr>
      </w:pPr>
    </w:p>
    <w:p w:rsidR="00280C63" w:rsidRPr="00280C63" w:rsidRDefault="00280C63" w:rsidP="00280C63">
      <w:pPr>
        <w:autoSpaceDE w:val="0"/>
        <w:autoSpaceDN w:val="0"/>
        <w:adjustRightInd w:val="0"/>
        <w:spacing w:after="0" w:line="240" w:lineRule="auto"/>
        <w:ind w:firstLine="284"/>
        <w:jc w:val="both"/>
        <w:rPr>
          <w:sz w:val="20"/>
          <w:szCs w:val="20"/>
          <w:lang w:eastAsia="ru-RU"/>
        </w:rPr>
      </w:pPr>
      <w:r w:rsidRPr="00280C63">
        <w:rPr>
          <w:sz w:val="20"/>
          <w:szCs w:val="20"/>
          <w:lang w:eastAsia="ru-RU"/>
        </w:rPr>
        <w:t>Копия предписания направлена заказным почтовым отправлением с уведомлением о вручении / в форме электронного документа (</w:t>
      </w:r>
      <w:proofErr w:type="gramStart"/>
      <w:r w:rsidRPr="00280C63">
        <w:rPr>
          <w:i/>
          <w:sz w:val="20"/>
          <w:szCs w:val="20"/>
          <w:lang w:eastAsia="ru-RU"/>
        </w:rPr>
        <w:t>нужное</w:t>
      </w:r>
      <w:proofErr w:type="gramEnd"/>
      <w:r w:rsidRPr="00280C63">
        <w:rPr>
          <w:i/>
          <w:sz w:val="20"/>
          <w:szCs w:val="20"/>
          <w:lang w:eastAsia="ru-RU"/>
        </w:rPr>
        <w:t xml:space="preserve"> подчеркнуть</w:t>
      </w:r>
      <w:r w:rsidRPr="00280C63">
        <w:rPr>
          <w:sz w:val="20"/>
          <w:szCs w:val="20"/>
          <w:lang w:eastAsia="ru-RU"/>
        </w:rPr>
        <w:t>)</w:t>
      </w:r>
    </w:p>
    <w:p w:rsidR="00280C63" w:rsidRPr="00280C63" w:rsidRDefault="00280C63" w:rsidP="00280C63">
      <w:pPr>
        <w:autoSpaceDE w:val="0"/>
        <w:autoSpaceDN w:val="0"/>
        <w:adjustRightInd w:val="0"/>
        <w:spacing w:after="0" w:line="240" w:lineRule="auto"/>
        <w:jc w:val="both"/>
        <w:rPr>
          <w:szCs w:val="28"/>
          <w:lang w:eastAsia="ru-RU"/>
        </w:rPr>
      </w:pPr>
      <w:r w:rsidRPr="00280C63">
        <w:rPr>
          <w:sz w:val="20"/>
          <w:szCs w:val="20"/>
          <w:lang w:eastAsia="ru-RU"/>
        </w:rPr>
        <w:t>__________________________________________________________________</w:t>
      </w:r>
    </w:p>
    <w:p w:rsidR="00280C63" w:rsidRPr="00280C63" w:rsidRDefault="00280C63" w:rsidP="00280C63">
      <w:pPr>
        <w:autoSpaceDE w:val="0"/>
        <w:autoSpaceDN w:val="0"/>
        <w:adjustRightInd w:val="0"/>
        <w:spacing w:after="0" w:line="240" w:lineRule="auto"/>
        <w:jc w:val="center"/>
        <w:rPr>
          <w:sz w:val="16"/>
          <w:szCs w:val="16"/>
          <w:lang w:eastAsia="ru-RU"/>
        </w:rPr>
      </w:pPr>
      <w:r w:rsidRPr="00280C63">
        <w:rPr>
          <w:sz w:val="16"/>
          <w:szCs w:val="16"/>
          <w:lang w:eastAsia="ru-RU"/>
        </w:rPr>
        <w:t>(подпись, фамилия и инициалы должностного лица)</w:t>
      </w:r>
    </w:p>
    <w:p w:rsidR="00280C63" w:rsidRPr="00280C63" w:rsidRDefault="00280C63" w:rsidP="00280C63">
      <w:pPr>
        <w:autoSpaceDE w:val="0"/>
        <w:autoSpaceDN w:val="0"/>
        <w:adjustRightInd w:val="0"/>
        <w:spacing w:after="0" w:line="240" w:lineRule="auto"/>
        <w:rPr>
          <w:sz w:val="20"/>
          <w:szCs w:val="20"/>
          <w:lang w:eastAsia="ru-RU"/>
        </w:rPr>
      </w:pPr>
    </w:p>
    <w:p w:rsidR="00280C63" w:rsidRPr="00280C63" w:rsidRDefault="00280C63" w:rsidP="00280C63">
      <w:pPr>
        <w:autoSpaceDE w:val="0"/>
        <w:autoSpaceDN w:val="0"/>
        <w:adjustRightInd w:val="0"/>
        <w:spacing w:after="0" w:line="240" w:lineRule="auto"/>
        <w:rPr>
          <w:sz w:val="20"/>
          <w:szCs w:val="20"/>
          <w:lang w:eastAsia="ru-RU"/>
        </w:rPr>
      </w:pPr>
    </w:p>
    <w:tbl>
      <w:tblPr>
        <w:tblW w:w="6946" w:type="dxa"/>
        <w:tblInd w:w="108" w:type="dxa"/>
        <w:tblLayout w:type="fixed"/>
        <w:tblLook w:val="04A0"/>
      </w:tblPr>
      <w:tblGrid>
        <w:gridCol w:w="2552"/>
        <w:gridCol w:w="4394"/>
      </w:tblGrid>
      <w:tr w:rsidR="00280C63" w:rsidRPr="00280C63" w:rsidTr="00280C63">
        <w:trPr>
          <w:cantSplit/>
          <w:trHeight w:val="629"/>
        </w:trPr>
        <w:tc>
          <w:tcPr>
            <w:tcW w:w="2552" w:type="dxa"/>
          </w:tcPr>
          <w:p w:rsidR="00280C63" w:rsidRPr="00280C63" w:rsidRDefault="00280C63" w:rsidP="00280C63">
            <w:pPr>
              <w:spacing w:after="0" w:line="240" w:lineRule="auto"/>
              <w:jc w:val="center"/>
              <w:rPr>
                <w:b/>
                <w:bCs/>
                <w:sz w:val="20"/>
                <w:szCs w:val="24"/>
                <w:lang w:eastAsia="ru-RU"/>
              </w:rPr>
            </w:pPr>
            <w:r w:rsidRPr="00280C63">
              <w:rPr>
                <w:rFonts w:ascii="Courier New" w:hAnsi="Courier New"/>
                <w:b/>
                <w:bCs/>
                <w:sz w:val="20"/>
                <w:szCs w:val="24"/>
                <w:lang w:eastAsia="ru-RU"/>
              </w:rPr>
              <w:br w:type="page"/>
            </w:r>
          </w:p>
        </w:tc>
        <w:tc>
          <w:tcPr>
            <w:tcW w:w="4394" w:type="dxa"/>
            <w:hideMark/>
          </w:tcPr>
          <w:p w:rsidR="00280C63" w:rsidRPr="00280C63" w:rsidRDefault="00280C63" w:rsidP="00280C63">
            <w:pPr>
              <w:keepNext/>
              <w:spacing w:after="0" w:line="240" w:lineRule="auto"/>
              <w:jc w:val="right"/>
              <w:outlineLvl w:val="6"/>
              <w:rPr>
                <w:sz w:val="16"/>
                <w:szCs w:val="16"/>
                <w:lang w:eastAsia="ru-RU"/>
              </w:rPr>
            </w:pPr>
            <w:r w:rsidRPr="00280C63">
              <w:rPr>
                <w:sz w:val="16"/>
                <w:szCs w:val="16"/>
                <w:lang w:eastAsia="ru-RU"/>
              </w:rPr>
              <w:t>Приложение № 6</w:t>
            </w:r>
          </w:p>
          <w:p w:rsidR="00280C63" w:rsidRPr="00280C63" w:rsidRDefault="00280C63" w:rsidP="00280C63">
            <w:pPr>
              <w:spacing w:after="0" w:line="240" w:lineRule="auto"/>
              <w:ind w:left="34"/>
              <w:jc w:val="right"/>
              <w:rPr>
                <w:sz w:val="20"/>
                <w:szCs w:val="24"/>
                <w:lang w:eastAsia="ru-RU"/>
              </w:rPr>
            </w:pPr>
            <w:r w:rsidRPr="00280C63">
              <w:rPr>
                <w:sz w:val="16"/>
                <w:szCs w:val="16"/>
                <w:lang w:eastAsia="ru-RU"/>
              </w:rPr>
              <w:t xml:space="preserve">к административному регламенту осуществления муниципального </w:t>
            </w:r>
            <w:proofErr w:type="gramStart"/>
            <w:r w:rsidRPr="00280C63">
              <w:rPr>
                <w:sz w:val="16"/>
                <w:szCs w:val="16"/>
                <w:lang w:eastAsia="ru-RU"/>
              </w:rPr>
              <w:t>контроля за</w:t>
            </w:r>
            <w:proofErr w:type="gramEnd"/>
            <w:r w:rsidRPr="00280C63">
              <w:rPr>
                <w:sz w:val="16"/>
                <w:szCs w:val="16"/>
                <w:lang w:eastAsia="ru-RU"/>
              </w:rPr>
              <w:t xml:space="preserve"> сохранностью автомобильных дорог местного значения</w:t>
            </w:r>
          </w:p>
        </w:tc>
      </w:tr>
    </w:tbl>
    <w:p w:rsidR="00280C63" w:rsidRPr="00280C63" w:rsidRDefault="00280C63" w:rsidP="00280C63">
      <w:pPr>
        <w:spacing w:after="0" w:line="240" w:lineRule="auto"/>
        <w:rPr>
          <w:bCs/>
          <w:szCs w:val="28"/>
          <w:lang w:eastAsia="ru-RU"/>
        </w:rPr>
      </w:pPr>
    </w:p>
    <w:p w:rsidR="00280C63" w:rsidRPr="00280C63" w:rsidRDefault="00280C63" w:rsidP="00280C63">
      <w:pPr>
        <w:spacing w:after="0" w:line="240" w:lineRule="auto"/>
        <w:rPr>
          <w:bCs/>
          <w:sz w:val="24"/>
          <w:szCs w:val="24"/>
          <w:lang w:eastAsia="ru-RU"/>
        </w:rPr>
      </w:pPr>
    </w:p>
    <w:p w:rsidR="00280C63" w:rsidRPr="00280C63" w:rsidRDefault="00280C63" w:rsidP="00280C63">
      <w:pPr>
        <w:spacing w:after="0" w:line="240" w:lineRule="auto"/>
        <w:jc w:val="center"/>
        <w:rPr>
          <w:b/>
          <w:sz w:val="20"/>
          <w:szCs w:val="20"/>
          <w:lang w:eastAsia="ru-RU"/>
        </w:rPr>
      </w:pPr>
      <w:r w:rsidRPr="00280C63">
        <w:rPr>
          <w:b/>
          <w:sz w:val="20"/>
          <w:szCs w:val="20"/>
          <w:lang w:eastAsia="ru-RU"/>
        </w:rPr>
        <w:t>МУНИЦИПАЛЬНОЕ ОБРАЗОВАНИЕ «УЕМСКОЕ»</w:t>
      </w:r>
    </w:p>
    <w:p w:rsidR="00280C63" w:rsidRPr="00280C63" w:rsidRDefault="00280C63" w:rsidP="00280C63">
      <w:pPr>
        <w:spacing w:after="0" w:line="240" w:lineRule="auto"/>
        <w:jc w:val="center"/>
        <w:rPr>
          <w:sz w:val="16"/>
          <w:szCs w:val="16"/>
          <w:lang w:eastAsia="ru-RU"/>
        </w:rPr>
      </w:pPr>
      <w:r w:rsidRPr="00280C63">
        <w:rPr>
          <w:sz w:val="16"/>
          <w:szCs w:val="16"/>
          <w:lang w:eastAsia="ru-RU"/>
        </w:rPr>
        <w:t>[адресные данные]</w:t>
      </w:r>
    </w:p>
    <w:p w:rsidR="00280C63" w:rsidRPr="00280C63" w:rsidRDefault="00280C63" w:rsidP="00280C63">
      <w:pPr>
        <w:keepNext/>
        <w:overflowPunct w:val="0"/>
        <w:autoSpaceDE w:val="0"/>
        <w:autoSpaceDN w:val="0"/>
        <w:adjustRightInd w:val="0"/>
        <w:spacing w:after="0" w:line="240" w:lineRule="atLeast"/>
        <w:jc w:val="center"/>
        <w:textAlignment w:val="baseline"/>
        <w:rPr>
          <w:b/>
          <w:bCs/>
          <w:sz w:val="20"/>
          <w:szCs w:val="20"/>
          <w:lang w:eastAsia="ru-RU"/>
        </w:rPr>
      </w:pPr>
      <w:r w:rsidRPr="00280C63">
        <w:rPr>
          <w:b/>
          <w:bCs/>
          <w:sz w:val="20"/>
          <w:szCs w:val="20"/>
          <w:lang w:eastAsia="ru-RU"/>
        </w:rPr>
        <w:t>ПРЕДОСТЕРЕЖЕНИЕ</w:t>
      </w:r>
    </w:p>
    <w:p w:rsidR="00280C63" w:rsidRPr="00280C63" w:rsidRDefault="00280C63" w:rsidP="00280C63">
      <w:pPr>
        <w:spacing w:after="0" w:line="240" w:lineRule="atLeast"/>
        <w:jc w:val="center"/>
        <w:rPr>
          <w:b/>
          <w:bCs/>
          <w:sz w:val="20"/>
          <w:szCs w:val="20"/>
          <w:lang w:eastAsia="ru-RU"/>
        </w:rPr>
      </w:pPr>
      <w:r w:rsidRPr="00280C63">
        <w:rPr>
          <w:b/>
          <w:bCs/>
          <w:sz w:val="20"/>
          <w:szCs w:val="20"/>
          <w:lang w:eastAsia="ru-RU"/>
        </w:rPr>
        <w:t>о недопустимости нарушения обязательных требований</w:t>
      </w:r>
    </w:p>
    <w:p w:rsidR="00280C63" w:rsidRPr="00280C63" w:rsidRDefault="00280C63" w:rsidP="00280C63">
      <w:pPr>
        <w:spacing w:after="0" w:line="240" w:lineRule="atLeast"/>
        <w:rPr>
          <w:bCs/>
          <w:sz w:val="20"/>
          <w:szCs w:val="20"/>
          <w:lang w:eastAsia="ru-RU"/>
        </w:rPr>
      </w:pPr>
    </w:p>
    <w:p w:rsidR="00280C63" w:rsidRPr="00280C63" w:rsidRDefault="00280C63" w:rsidP="00280C63">
      <w:pPr>
        <w:spacing w:after="0" w:line="240" w:lineRule="auto"/>
        <w:jc w:val="center"/>
        <w:rPr>
          <w:sz w:val="20"/>
          <w:szCs w:val="20"/>
          <w:lang w:eastAsia="ru-RU"/>
        </w:rPr>
      </w:pPr>
      <w:r w:rsidRPr="00280C63">
        <w:rPr>
          <w:sz w:val="20"/>
          <w:szCs w:val="20"/>
          <w:lang w:eastAsia="ru-RU"/>
        </w:rPr>
        <w:t>от «___» ______________ 20___ года № ____</w:t>
      </w:r>
    </w:p>
    <w:p w:rsidR="00280C63" w:rsidRPr="00280C63" w:rsidRDefault="00280C63" w:rsidP="00280C63">
      <w:pPr>
        <w:spacing w:after="0" w:line="240" w:lineRule="auto"/>
        <w:rPr>
          <w:sz w:val="20"/>
          <w:szCs w:val="20"/>
          <w:lang w:eastAsia="ru-RU"/>
        </w:rPr>
      </w:pPr>
    </w:p>
    <w:p w:rsidR="00280C63" w:rsidRPr="00280C63" w:rsidRDefault="00280C63" w:rsidP="00280C63">
      <w:pPr>
        <w:spacing w:after="0" w:line="240" w:lineRule="auto"/>
        <w:ind w:firstLine="284"/>
        <w:rPr>
          <w:sz w:val="20"/>
          <w:szCs w:val="20"/>
          <w:lang w:eastAsia="ru-RU"/>
        </w:rPr>
      </w:pPr>
      <w:r w:rsidRPr="00280C63">
        <w:rPr>
          <w:sz w:val="20"/>
          <w:szCs w:val="20"/>
          <w:lang w:eastAsia="ru-RU"/>
        </w:rPr>
        <w:t>Я, ___________________________</w:t>
      </w:r>
      <w:r>
        <w:rPr>
          <w:sz w:val="20"/>
          <w:szCs w:val="20"/>
          <w:lang w:eastAsia="ru-RU"/>
        </w:rPr>
        <w:t>_______________________________</w:t>
      </w:r>
    </w:p>
    <w:p w:rsidR="00280C63" w:rsidRPr="00280C63" w:rsidRDefault="00280C63" w:rsidP="00280C63">
      <w:pPr>
        <w:spacing w:after="0" w:line="240" w:lineRule="auto"/>
        <w:jc w:val="both"/>
        <w:rPr>
          <w:sz w:val="20"/>
          <w:szCs w:val="20"/>
          <w:lang w:eastAsia="ru-RU"/>
        </w:rPr>
      </w:pPr>
      <w:r w:rsidRPr="00280C63">
        <w:rPr>
          <w:sz w:val="20"/>
          <w:szCs w:val="20"/>
          <w:lang w:eastAsia="ru-RU"/>
        </w:rPr>
        <w:t>__________________________________________________________________</w:t>
      </w:r>
    </w:p>
    <w:p w:rsidR="00280C63" w:rsidRPr="00280C63" w:rsidRDefault="00280C63" w:rsidP="00280C63">
      <w:pPr>
        <w:spacing w:after="0" w:line="240" w:lineRule="auto"/>
        <w:jc w:val="center"/>
        <w:rPr>
          <w:sz w:val="16"/>
          <w:szCs w:val="16"/>
          <w:lang w:eastAsia="ru-RU"/>
        </w:rPr>
      </w:pPr>
      <w:r w:rsidRPr="00280C63">
        <w:rPr>
          <w:sz w:val="16"/>
          <w:szCs w:val="16"/>
          <w:lang w:eastAsia="ru-RU"/>
        </w:rPr>
        <w:t>(фамилия, инициалы и должность должностного лица, подписавшего предостережение)</w:t>
      </w:r>
    </w:p>
    <w:p w:rsidR="00280C63" w:rsidRPr="00280C63" w:rsidRDefault="00280C63" w:rsidP="00280C63">
      <w:pPr>
        <w:spacing w:after="0" w:line="240" w:lineRule="auto"/>
        <w:jc w:val="both"/>
        <w:rPr>
          <w:sz w:val="20"/>
          <w:szCs w:val="28"/>
          <w:lang w:eastAsia="ru-RU"/>
        </w:rPr>
      </w:pPr>
    </w:p>
    <w:p w:rsidR="00280C63" w:rsidRPr="00280C63" w:rsidRDefault="00280C63" w:rsidP="00280C63">
      <w:pPr>
        <w:spacing w:after="0" w:line="240" w:lineRule="auto"/>
        <w:jc w:val="both"/>
        <w:rPr>
          <w:sz w:val="20"/>
          <w:szCs w:val="20"/>
          <w:lang w:eastAsia="ru-RU"/>
        </w:rPr>
      </w:pPr>
      <w:r w:rsidRPr="00280C63">
        <w:rPr>
          <w:sz w:val="20"/>
          <w:szCs w:val="20"/>
          <w:lang w:eastAsia="ru-RU"/>
        </w:rPr>
        <w:t>рассмотрев ________________________________________________________</w:t>
      </w:r>
    </w:p>
    <w:p w:rsidR="00280C63" w:rsidRPr="00280C63" w:rsidRDefault="00280C63" w:rsidP="00280C63">
      <w:pPr>
        <w:spacing w:after="0" w:line="240" w:lineRule="auto"/>
        <w:jc w:val="both"/>
        <w:rPr>
          <w:sz w:val="20"/>
          <w:szCs w:val="20"/>
          <w:lang w:eastAsia="ru-RU"/>
        </w:rPr>
      </w:pPr>
      <w:r w:rsidRPr="00280C63">
        <w:rPr>
          <w:sz w:val="20"/>
          <w:szCs w:val="20"/>
          <w:lang w:eastAsia="ru-RU"/>
        </w:rPr>
        <w:t>____________________________________________________________________________________________________________________________________</w:t>
      </w:r>
    </w:p>
    <w:p w:rsidR="00280C63" w:rsidRPr="00280C63" w:rsidRDefault="00280C63" w:rsidP="00280C63">
      <w:pPr>
        <w:spacing w:after="0" w:line="240" w:lineRule="auto"/>
        <w:jc w:val="center"/>
        <w:rPr>
          <w:sz w:val="16"/>
          <w:szCs w:val="16"/>
          <w:lang w:eastAsia="ru-RU"/>
        </w:rPr>
      </w:pPr>
      <w:r w:rsidRPr="00280C63">
        <w:rPr>
          <w:sz w:val="16"/>
          <w:szCs w:val="16"/>
          <w:lang w:eastAsia="ru-RU"/>
        </w:rPr>
        <w:t>(описание результатов мероприятий по контролю без взаимодействия с юридическими лицами, индивидуальными предпринимателями, ссылка на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rsidR="00280C63" w:rsidRPr="00280C63" w:rsidRDefault="00280C63" w:rsidP="00280C63">
      <w:pPr>
        <w:spacing w:after="0" w:line="240" w:lineRule="auto"/>
        <w:jc w:val="both"/>
        <w:rPr>
          <w:sz w:val="20"/>
          <w:szCs w:val="20"/>
          <w:lang w:eastAsia="ru-RU"/>
        </w:rPr>
      </w:pPr>
    </w:p>
    <w:p w:rsidR="00280C63" w:rsidRPr="00280C63" w:rsidRDefault="00280C63" w:rsidP="00280C63">
      <w:pPr>
        <w:spacing w:after="0" w:line="240" w:lineRule="auto"/>
        <w:jc w:val="both"/>
        <w:rPr>
          <w:sz w:val="20"/>
          <w:szCs w:val="20"/>
          <w:lang w:eastAsia="ru-RU"/>
        </w:rPr>
      </w:pPr>
      <w:r w:rsidRPr="00280C63">
        <w:rPr>
          <w:sz w:val="20"/>
          <w:szCs w:val="20"/>
          <w:lang w:eastAsia="ru-RU"/>
        </w:rPr>
        <w:t>в отношении _______________________________________________________</w:t>
      </w:r>
    </w:p>
    <w:p w:rsidR="00280C63" w:rsidRPr="00280C63" w:rsidRDefault="00280C63" w:rsidP="00280C63">
      <w:pPr>
        <w:spacing w:after="0" w:line="240" w:lineRule="auto"/>
        <w:jc w:val="both"/>
        <w:rPr>
          <w:sz w:val="20"/>
          <w:szCs w:val="20"/>
          <w:lang w:eastAsia="ru-RU"/>
        </w:rPr>
      </w:pPr>
      <w:r w:rsidRPr="00280C63">
        <w:rPr>
          <w:sz w:val="20"/>
          <w:szCs w:val="20"/>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C63" w:rsidRPr="00280C63" w:rsidRDefault="00280C63" w:rsidP="00280C63">
      <w:pPr>
        <w:spacing w:after="0" w:line="240" w:lineRule="auto"/>
        <w:jc w:val="center"/>
        <w:rPr>
          <w:sz w:val="16"/>
          <w:szCs w:val="16"/>
          <w:lang w:eastAsia="ru-RU"/>
        </w:rPr>
      </w:pPr>
      <w:r w:rsidRPr="00280C63">
        <w:rPr>
          <w:sz w:val="16"/>
          <w:szCs w:val="16"/>
          <w:lang w:eastAsia="ru-RU"/>
        </w:rPr>
        <w:t>(наименование и место нахождения юридического лица, фамилия, имя, отчество (последнее – при наличии) и место жительства индивидуального предпринимателя, физического лица)</w:t>
      </w:r>
    </w:p>
    <w:p w:rsidR="00280C63" w:rsidRPr="00280C63" w:rsidRDefault="00280C63" w:rsidP="00280C63">
      <w:pPr>
        <w:spacing w:after="0" w:line="240" w:lineRule="auto"/>
        <w:jc w:val="both"/>
        <w:rPr>
          <w:sz w:val="20"/>
          <w:szCs w:val="20"/>
          <w:lang w:eastAsia="ru-RU"/>
        </w:rPr>
      </w:pPr>
    </w:p>
    <w:p w:rsidR="00280C63" w:rsidRPr="00280C63" w:rsidRDefault="00280C63" w:rsidP="00280C63">
      <w:pPr>
        <w:spacing w:after="0" w:line="240" w:lineRule="auto"/>
        <w:ind w:firstLine="284"/>
        <w:jc w:val="center"/>
        <w:rPr>
          <w:b/>
          <w:bCs/>
          <w:sz w:val="20"/>
          <w:szCs w:val="20"/>
          <w:lang w:eastAsia="ru-RU"/>
        </w:rPr>
      </w:pPr>
      <w:r w:rsidRPr="00280C63">
        <w:rPr>
          <w:b/>
          <w:bCs/>
          <w:sz w:val="20"/>
          <w:szCs w:val="20"/>
          <w:lang w:eastAsia="ru-RU"/>
        </w:rPr>
        <w:t>УСТАНОВИЛ:</w:t>
      </w:r>
    </w:p>
    <w:p w:rsidR="00280C63" w:rsidRPr="00280C63" w:rsidRDefault="00280C63" w:rsidP="00280C63">
      <w:pPr>
        <w:spacing w:after="0" w:line="240" w:lineRule="auto"/>
        <w:ind w:firstLine="284"/>
        <w:jc w:val="both"/>
        <w:rPr>
          <w:sz w:val="20"/>
          <w:szCs w:val="20"/>
          <w:lang w:eastAsia="ru-RU"/>
        </w:rPr>
      </w:pPr>
    </w:p>
    <w:p w:rsidR="00280C63" w:rsidRPr="00280C63" w:rsidRDefault="00280C63" w:rsidP="00280C63">
      <w:pPr>
        <w:spacing w:after="0" w:line="240" w:lineRule="auto"/>
        <w:ind w:firstLine="284"/>
        <w:jc w:val="both"/>
        <w:rPr>
          <w:sz w:val="20"/>
          <w:szCs w:val="20"/>
          <w:lang w:eastAsia="ru-RU"/>
        </w:rPr>
      </w:pPr>
      <w:r w:rsidRPr="00280C63">
        <w:rPr>
          <w:sz w:val="20"/>
          <w:szCs w:val="20"/>
          <w:lang w:eastAsia="ru-RU"/>
        </w:rPr>
        <w:t>1. При осуществлении деятельности юридических лиц, индивидуальных предпринимателей, физических лиц подлежат соблюдению обязательные требования:</w:t>
      </w:r>
    </w:p>
    <w:p w:rsidR="00280C63" w:rsidRPr="00280C63" w:rsidRDefault="00280C63" w:rsidP="00280C63">
      <w:pPr>
        <w:spacing w:after="0" w:line="240" w:lineRule="auto"/>
        <w:jc w:val="both"/>
        <w:rPr>
          <w:sz w:val="20"/>
          <w:szCs w:val="20"/>
          <w:lang w:eastAsia="ru-RU"/>
        </w:rPr>
      </w:pPr>
      <w:r w:rsidRPr="00280C63">
        <w:rPr>
          <w:sz w:val="20"/>
          <w:szCs w:val="20"/>
          <w:lang w:eastAsia="ru-RU"/>
        </w:rPr>
        <w:t>______________________________________________________________________________________________________________________________________________________________________________________________________</w:t>
      </w:r>
    </w:p>
    <w:p w:rsidR="00280C63" w:rsidRPr="00280C63" w:rsidRDefault="00280C63" w:rsidP="00280C63">
      <w:pPr>
        <w:spacing w:after="0" w:line="240" w:lineRule="auto"/>
        <w:jc w:val="center"/>
        <w:rPr>
          <w:sz w:val="16"/>
          <w:szCs w:val="16"/>
          <w:lang w:eastAsia="ru-RU"/>
        </w:rPr>
      </w:pPr>
      <w:r w:rsidRPr="00280C63">
        <w:rPr>
          <w:sz w:val="16"/>
          <w:szCs w:val="16"/>
          <w:lang w:eastAsia="ru-RU"/>
        </w:rPr>
        <w:t>(ссылки на конкретные положения Правил благоустройства территории муниципального образования "Уемское", устанавливающих обязательные требования)</w:t>
      </w:r>
    </w:p>
    <w:p w:rsidR="00280C63" w:rsidRPr="00280C63" w:rsidRDefault="00280C63" w:rsidP="00280C63">
      <w:pPr>
        <w:spacing w:after="0" w:line="240" w:lineRule="auto"/>
        <w:jc w:val="both"/>
        <w:rPr>
          <w:sz w:val="20"/>
          <w:szCs w:val="20"/>
          <w:lang w:eastAsia="ru-RU"/>
        </w:rPr>
      </w:pPr>
    </w:p>
    <w:p w:rsidR="00280C63" w:rsidRPr="00280C63" w:rsidRDefault="00280C63" w:rsidP="00280C63">
      <w:pPr>
        <w:spacing w:after="0" w:line="240" w:lineRule="auto"/>
        <w:ind w:firstLine="720"/>
        <w:jc w:val="both"/>
        <w:rPr>
          <w:sz w:val="20"/>
          <w:szCs w:val="20"/>
          <w:lang w:eastAsia="ru-RU"/>
        </w:rPr>
      </w:pPr>
      <w:r w:rsidRPr="00280C63">
        <w:rPr>
          <w:sz w:val="20"/>
          <w:szCs w:val="20"/>
          <w:lang w:eastAsia="ru-RU"/>
        </w:rPr>
        <w:t>2. Вместе с тем</w:t>
      </w:r>
    </w:p>
    <w:p w:rsidR="00280C63" w:rsidRPr="00280C63" w:rsidRDefault="00280C63" w:rsidP="00280C63">
      <w:pPr>
        <w:spacing w:after="0" w:line="240" w:lineRule="auto"/>
        <w:jc w:val="both"/>
        <w:rPr>
          <w:sz w:val="20"/>
          <w:szCs w:val="20"/>
          <w:lang w:eastAsia="ru-RU"/>
        </w:rPr>
      </w:pPr>
      <w:r w:rsidRPr="00280C63">
        <w:rPr>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lang w:eastAsia="ru-RU"/>
        </w:rPr>
        <w:t>_______________________________</w:t>
      </w:r>
    </w:p>
    <w:p w:rsidR="00280C63" w:rsidRPr="00280C63" w:rsidRDefault="00280C63" w:rsidP="00280C63">
      <w:pPr>
        <w:spacing w:after="0" w:line="240" w:lineRule="auto"/>
        <w:jc w:val="center"/>
        <w:rPr>
          <w:sz w:val="20"/>
          <w:szCs w:val="20"/>
          <w:lang w:eastAsia="ru-RU"/>
        </w:rPr>
      </w:pPr>
      <w:r w:rsidRPr="00280C63">
        <w:rPr>
          <w:sz w:val="16"/>
          <w:szCs w:val="16"/>
          <w:lang w:eastAsia="ru-RU"/>
        </w:rPr>
        <w:t>(информация о том, какие конкретно действия (бездействие) юридического лица, индивидуального предпринимателя, физического лица приводят или могут привести к нарушению обязательных требований)</w:t>
      </w:r>
    </w:p>
    <w:p w:rsidR="00280C63" w:rsidRPr="00280C63" w:rsidRDefault="00280C63" w:rsidP="00280C63">
      <w:pPr>
        <w:tabs>
          <w:tab w:val="left" w:pos="8505"/>
        </w:tabs>
        <w:spacing w:after="0" w:line="240" w:lineRule="auto"/>
        <w:ind w:right="12" w:firstLine="284"/>
        <w:jc w:val="both"/>
        <w:rPr>
          <w:sz w:val="20"/>
          <w:szCs w:val="20"/>
          <w:lang w:eastAsia="ru-RU"/>
        </w:rPr>
      </w:pPr>
    </w:p>
    <w:p w:rsidR="00280C63" w:rsidRPr="00280C63" w:rsidRDefault="00280C63" w:rsidP="00280C63">
      <w:pPr>
        <w:tabs>
          <w:tab w:val="left" w:pos="8505"/>
        </w:tabs>
        <w:spacing w:after="0" w:line="240" w:lineRule="auto"/>
        <w:ind w:right="12" w:firstLine="284"/>
        <w:jc w:val="both"/>
        <w:rPr>
          <w:sz w:val="20"/>
          <w:szCs w:val="20"/>
          <w:lang w:eastAsia="ru-RU"/>
        </w:rPr>
      </w:pPr>
      <w:r w:rsidRPr="00280C63">
        <w:rPr>
          <w:sz w:val="20"/>
          <w:szCs w:val="20"/>
          <w:lang w:eastAsia="ru-RU"/>
        </w:rPr>
        <w:t>На основании изложенного, руководствуясь пунктом 4 части 2, частями 5 – 7 статьи 8.2 Федерального закона от 26 декабря 2008 года № 294</w:t>
      </w:r>
      <w:r w:rsidRPr="00280C63">
        <w:rPr>
          <w:sz w:val="20"/>
          <w:szCs w:val="20"/>
          <w:lang w:eastAsia="ru-RU"/>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0C63" w:rsidRPr="00280C63" w:rsidRDefault="00280C63" w:rsidP="00280C63">
      <w:pPr>
        <w:autoSpaceDE w:val="0"/>
        <w:autoSpaceDN w:val="0"/>
        <w:adjustRightInd w:val="0"/>
        <w:spacing w:after="0" w:line="240" w:lineRule="auto"/>
        <w:jc w:val="both"/>
        <w:rPr>
          <w:sz w:val="20"/>
          <w:szCs w:val="20"/>
          <w:lang w:eastAsia="ru-RU"/>
        </w:rPr>
      </w:pPr>
    </w:p>
    <w:p w:rsidR="00280C63" w:rsidRPr="00280C63" w:rsidRDefault="00280C63" w:rsidP="00280C63">
      <w:pPr>
        <w:overflowPunct w:val="0"/>
        <w:autoSpaceDE w:val="0"/>
        <w:autoSpaceDN w:val="0"/>
        <w:adjustRightInd w:val="0"/>
        <w:spacing w:after="0" w:line="240" w:lineRule="auto"/>
        <w:jc w:val="center"/>
        <w:textAlignment w:val="baseline"/>
        <w:rPr>
          <w:b/>
          <w:bCs/>
          <w:sz w:val="20"/>
          <w:szCs w:val="20"/>
          <w:lang w:eastAsia="ru-RU"/>
        </w:rPr>
      </w:pPr>
      <w:r w:rsidRPr="00280C63">
        <w:rPr>
          <w:b/>
          <w:bCs/>
          <w:sz w:val="20"/>
          <w:szCs w:val="20"/>
          <w:lang w:eastAsia="ru-RU"/>
        </w:rPr>
        <w:t>ПРЕДЛАГАЮ:</w:t>
      </w:r>
    </w:p>
    <w:p w:rsidR="00280C63" w:rsidRPr="00280C63" w:rsidRDefault="00280C63" w:rsidP="00280C63">
      <w:pPr>
        <w:overflowPunct w:val="0"/>
        <w:autoSpaceDE w:val="0"/>
        <w:autoSpaceDN w:val="0"/>
        <w:adjustRightInd w:val="0"/>
        <w:spacing w:after="0" w:line="240" w:lineRule="auto"/>
        <w:textAlignment w:val="baseline"/>
        <w:rPr>
          <w:bCs/>
          <w:sz w:val="20"/>
          <w:szCs w:val="20"/>
          <w:lang w:eastAsia="ru-RU"/>
        </w:rPr>
      </w:pPr>
    </w:p>
    <w:p w:rsidR="00280C63" w:rsidRPr="00280C63" w:rsidRDefault="00280C63" w:rsidP="00280C63">
      <w:pPr>
        <w:overflowPunct w:val="0"/>
        <w:autoSpaceDE w:val="0"/>
        <w:autoSpaceDN w:val="0"/>
        <w:adjustRightInd w:val="0"/>
        <w:spacing w:after="0" w:line="240" w:lineRule="auto"/>
        <w:jc w:val="both"/>
        <w:textAlignment w:val="baseline"/>
        <w:rPr>
          <w:sz w:val="20"/>
          <w:szCs w:val="20"/>
          <w:lang w:eastAsia="ru-RU"/>
        </w:rPr>
      </w:pPr>
      <w:r w:rsidRPr="00280C63">
        <w:rPr>
          <w:sz w:val="20"/>
          <w:szCs w:val="20"/>
          <w:lang w:eastAsia="ru-RU"/>
        </w:rPr>
        <w:t>______________________________________________________________________________________________________________________________________________________________________________________________________</w:t>
      </w:r>
    </w:p>
    <w:p w:rsidR="00280C63" w:rsidRPr="00280C63" w:rsidRDefault="00280C63" w:rsidP="00280C63">
      <w:pPr>
        <w:overflowPunct w:val="0"/>
        <w:autoSpaceDE w:val="0"/>
        <w:autoSpaceDN w:val="0"/>
        <w:adjustRightInd w:val="0"/>
        <w:spacing w:after="0" w:line="240" w:lineRule="auto"/>
        <w:jc w:val="center"/>
        <w:textAlignment w:val="baseline"/>
        <w:rPr>
          <w:sz w:val="16"/>
          <w:szCs w:val="16"/>
          <w:lang w:eastAsia="ru-RU"/>
        </w:rPr>
      </w:pPr>
      <w:proofErr w:type="gramStart"/>
      <w:r w:rsidRPr="00280C63">
        <w:rPr>
          <w:sz w:val="16"/>
          <w:szCs w:val="16"/>
          <w:lang w:eastAsia="ru-RU"/>
        </w:rPr>
        <w:t>(данные об адресате предостережения: для юридического лица: наименование и место нахождения, для индивидуального предпринимателя, физического лица: фамилия, имя, отчество (последнее – при наличии), место жительства)</w:t>
      </w:r>
      <w:proofErr w:type="gramEnd"/>
    </w:p>
    <w:p w:rsidR="00280C63" w:rsidRPr="00280C63" w:rsidRDefault="00280C63" w:rsidP="00280C63">
      <w:pPr>
        <w:overflowPunct w:val="0"/>
        <w:autoSpaceDE w:val="0"/>
        <w:autoSpaceDN w:val="0"/>
        <w:adjustRightInd w:val="0"/>
        <w:spacing w:after="0" w:line="240" w:lineRule="auto"/>
        <w:jc w:val="both"/>
        <w:textAlignment w:val="baseline"/>
        <w:rPr>
          <w:sz w:val="16"/>
          <w:szCs w:val="16"/>
          <w:lang w:eastAsia="ru-RU"/>
        </w:rPr>
      </w:pPr>
    </w:p>
    <w:p w:rsidR="00280C63" w:rsidRPr="00280C63" w:rsidRDefault="00280C63" w:rsidP="00280C63">
      <w:pPr>
        <w:overflowPunct w:val="0"/>
        <w:autoSpaceDE w:val="0"/>
        <w:autoSpaceDN w:val="0"/>
        <w:adjustRightInd w:val="0"/>
        <w:spacing w:after="0" w:line="240" w:lineRule="auto"/>
        <w:ind w:firstLine="284"/>
        <w:jc w:val="both"/>
        <w:textAlignment w:val="baseline"/>
        <w:rPr>
          <w:sz w:val="20"/>
          <w:szCs w:val="20"/>
          <w:lang w:eastAsia="ru-RU"/>
        </w:rPr>
      </w:pPr>
      <w:r w:rsidRPr="00280C63">
        <w:rPr>
          <w:sz w:val="20"/>
          <w:szCs w:val="20"/>
          <w:lang w:eastAsia="ru-RU"/>
        </w:rPr>
        <w:lastRenderedPageBreak/>
        <w:t>1. Принять следующие меры по обеспечению соблюдения обязательных требований:</w:t>
      </w:r>
    </w:p>
    <w:p w:rsidR="00280C63" w:rsidRPr="00280C63" w:rsidRDefault="00280C63" w:rsidP="00280C63">
      <w:pPr>
        <w:overflowPunct w:val="0"/>
        <w:autoSpaceDE w:val="0"/>
        <w:autoSpaceDN w:val="0"/>
        <w:adjustRightInd w:val="0"/>
        <w:spacing w:after="0" w:line="240" w:lineRule="auto"/>
        <w:jc w:val="both"/>
        <w:textAlignment w:val="baseline"/>
        <w:rPr>
          <w:sz w:val="20"/>
          <w:szCs w:val="20"/>
          <w:lang w:eastAsia="ru-RU"/>
        </w:rPr>
      </w:pPr>
      <w:r w:rsidRPr="00280C63">
        <w:rPr>
          <w:sz w:val="20"/>
          <w:szCs w:val="20"/>
          <w:lang w:eastAsia="ru-RU"/>
        </w:rPr>
        <w:t>_____________________________________________________________________________________________________________________________________________________________________________________________________</w:t>
      </w:r>
    </w:p>
    <w:p w:rsidR="00280C63" w:rsidRPr="00280C63" w:rsidRDefault="00280C63" w:rsidP="00280C63">
      <w:pPr>
        <w:overflowPunct w:val="0"/>
        <w:autoSpaceDE w:val="0"/>
        <w:autoSpaceDN w:val="0"/>
        <w:adjustRightInd w:val="0"/>
        <w:spacing w:after="0" w:line="240" w:lineRule="auto"/>
        <w:jc w:val="center"/>
        <w:textAlignment w:val="baseline"/>
        <w:rPr>
          <w:sz w:val="16"/>
          <w:szCs w:val="16"/>
          <w:lang w:eastAsia="ru-RU"/>
        </w:rPr>
      </w:pPr>
      <w:r w:rsidRPr="00280C63">
        <w:rPr>
          <w:sz w:val="16"/>
          <w:szCs w:val="16"/>
          <w:lang w:eastAsia="ru-RU"/>
        </w:rPr>
        <w:t>(описание конкретных мероприятий, которые следует провести юридическому лицу, индивидуальному предпринимателю, физическому лицу для обеспечения соблюдения обязательных требований)</w:t>
      </w:r>
    </w:p>
    <w:p w:rsidR="00280C63" w:rsidRPr="00280C63" w:rsidRDefault="00280C63" w:rsidP="00280C63">
      <w:pPr>
        <w:overflowPunct w:val="0"/>
        <w:autoSpaceDE w:val="0"/>
        <w:autoSpaceDN w:val="0"/>
        <w:adjustRightInd w:val="0"/>
        <w:spacing w:after="0" w:line="240" w:lineRule="auto"/>
        <w:jc w:val="both"/>
        <w:textAlignment w:val="baseline"/>
        <w:rPr>
          <w:sz w:val="20"/>
          <w:szCs w:val="20"/>
          <w:lang w:eastAsia="ru-RU"/>
        </w:rPr>
      </w:pPr>
    </w:p>
    <w:p w:rsidR="00280C63" w:rsidRPr="00280C63" w:rsidRDefault="00280C63" w:rsidP="00280C63">
      <w:pPr>
        <w:overflowPunct w:val="0"/>
        <w:autoSpaceDE w:val="0"/>
        <w:autoSpaceDN w:val="0"/>
        <w:adjustRightInd w:val="0"/>
        <w:spacing w:after="0" w:line="240" w:lineRule="auto"/>
        <w:ind w:firstLine="284"/>
        <w:jc w:val="both"/>
        <w:textAlignment w:val="baseline"/>
        <w:rPr>
          <w:sz w:val="20"/>
          <w:szCs w:val="20"/>
          <w:lang w:eastAsia="ru-RU"/>
        </w:rPr>
      </w:pPr>
      <w:r w:rsidRPr="00280C63">
        <w:rPr>
          <w:sz w:val="20"/>
          <w:szCs w:val="20"/>
          <w:lang w:eastAsia="ru-RU"/>
        </w:rPr>
        <w:t>2. Направить в администрацию муниципального образования «Уемское» в срок до «_______»______________20 __ г. уведомление о принятии мер по обеспечению соблюдения обязательных требований.</w:t>
      </w:r>
    </w:p>
    <w:p w:rsidR="00280C63" w:rsidRPr="00280C63" w:rsidRDefault="00280C63" w:rsidP="00280C63">
      <w:pPr>
        <w:spacing w:after="0" w:line="240" w:lineRule="auto"/>
        <w:ind w:firstLine="284"/>
        <w:jc w:val="both"/>
        <w:rPr>
          <w:rFonts w:eastAsia="Times New Roman"/>
          <w:sz w:val="20"/>
          <w:szCs w:val="20"/>
          <w:lang w:eastAsia="ru-RU"/>
        </w:rPr>
      </w:pPr>
      <w:r w:rsidRPr="00280C63">
        <w:rPr>
          <w:rFonts w:eastAsia="Times New Roman"/>
          <w:sz w:val="20"/>
          <w:szCs w:val="20"/>
          <w:lang w:eastAsia="ru-RU"/>
        </w:rPr>
        <w:t>К уведомлению об исполнении предостережения приложить документы, содержащие сведения о принятых мерах по обеспечению соблюдения обязательных требований, в том числе:</w:t>
      </w:r>
    </w:p>
    <w:p w:rsidR="00280C63" w:rsidRPr="00280C63" w:rsidRDefault="00280C63" w:rsidP="00280C63">
      <w:pPr>
        <w:spacing w:after="0" w:line="240" w:lineRule="auto"/>
        <w:jc w:val="both"/>
        <w:rPr>
          <w:rFonts w:eastAsia="Times New Roman"/>
          <w:sz w:val="20"/>
          <w:szCs w:val="20"/>
          <w:lang w:eastAsia="ru-RU"/>
        </w:rPr>
      </w:pPr>
      <w:r w:rsidRPr="00280C63">
        <w:rPr>
          <w:rFonts w:eastAsia="Times New Roman"/>
          <w:sz w:val="20"/>
          <w:szCs w:val="20"/>
          <w:lang w:eastAsia="ru-RU"/>
        </w:rPr>
        <w:t>______________________________________________________________________________________________________________________________________________________________________________________________________</w:t>
      </w:r>
    </w:p>
    <w:p w:rsidR="00280C63" w:rsidRPr="00280C63" w:rsidRDefault="00280C63" w:rsidP="00280C63">
      <w:pPr>
        <w:spacing w:after="0" w:line="240" w:lineRule="auto"/>
        <w:jc w:val="both"/>
        <w:rPr>
          <w:rFonts w:eastAsia="Times New Roman"/>
          <w:sz w:val="20"/>
          <w:szCs w:val="20"/>
          <w:lang w:eastAsia="ru-RU"/>
        </w:rPr>
      </w:pPr>
    </w:p>
    <w:p w:rsidR="00280C63" w:rsidRPr="00280C63" w:rsidRDefault="00280C63" w:rsidP="00280C63">
      <w:pPr>
        <w:spacing w:after="0" w:line="240" w:lineRule="auto"/>
        <w:jc w:val="both"/>
        <w:rPr>
          <w:rFonts w:eastAsia="Times New Roman"/>
          <w:sz w:val="20"/>
          <w:szCs w:val="20"/>
          <w:lang w:eastAsia="ru-RU"/>
        </w:rPr>
      </w:pPr>
      <w:r w:rsidRPr="00280C63">
        <w:rPr>
          <w:rFonts w:eastAsia="Times New Roman"/>
          <w:sz w:val="20"/>
          <w:szCs w:val="20"/>
          <w:lang w:eastAsia="ru-RU"/>
        </w:rPr>
        <w:t>__________________________________________________________________</w:t>
      </w:r>
    </w:p>
    <w:tbl>
      <w:tblPr>
        <w:tblW w:w="7129" w:type="dxa"/>
        <w:tblInd w:w="108" w:type="dxa"/>
        <w:tblLook w:val="01E0"/>
      </w:tblPr>
      <w:tblGrid>
        <w:gridCol w:w="4253"/>
        <w:gridCol w:w="2876"/>
      </w:tblGrid>
      <w:tr w:rsidR="00280C63" w:rsidRPr="00280C63" w:rsidTr="00280C63">
        <w:trPr>
          <w:trHeight w:val="353"/>
        </w:trPr>
        <w:tc>
          <w:tcPr>
            <w:tcW w:w="4253" w:type="dxa"/>
            <w:hideMark/>
          </w:tcPr>
          <w:p w:rsidR="00280C63" w:rsidRPr="00280C63" w:rsidRDefault="00280C63" w:rsidP="00280C63">
            <w:pPr>
              <w:spacing w:after="0" w:line="240" w:lineRule="auto"/>
              <w:jc w:val="center"/>
              <w:rPr>
                <w:sz w:val="16"/>
                <w:szCs w:val="16"/>
                <w:lang w:eastAsia="ru-RU"/>
              </w:rPr>
            </w:pPr>
            <w:r w:rsidRPr="00280C63">
              <w:rPr>
                <w:sz w:val="16"/>
                <w:szCs w:val="16"/>
                <w:lang w:eastAsia="ru-RU"/>
              </w:rPr>
              <w:t>(должность, фамилия, инициалы должностного лица администрации муниципального образования «Уемское», подписавшего предостережение)</w:t>
            </w:r>
          </w:p>
        </w:tc>
        <w:tc>
          <w:tcPr>
            <w:tcW w:w="2876" w:type="dxa"/>
          </w:tcPr>
          <w:p w:rsidR="00280C63" w:rsidRPr="00280C63" w:rsidRDefault="00280C63" w:rsidP="00280C63">
            <w:pPr>
              <w:spacing w:after="0" w:line="240" w:lineRule="auto"/>
              <w:rPr>
                <w:sz w:val="16"/>
                <w:szCs w:val="16"/>
                <w:lang w:eastAsia="ru-RU"/>
              </w:rPr>
            </w:pPr>
            <w:r w:rsidRPr="00280C63">
              <w:rPr>
                <w:sz w:val="16"/>
                <w:szCs w:val="16"/>
                <w:lang w:eastAsia="ru-RU"/>
              </w:rPr>
              <w:t>(подпись, заверенная печатью)</w:t>
            </w:r>
          </w:p>
          <w:p w:rsidR="00280C63" w:rsidRPr="00280C63" w:rsidRDefault="00280C63" w:rsidP="00280C63">
            <w:pPr>
              <w:spacing w:after="0" w:line="240" w:lineRule="auto"/>
              <w:rPr>
                <w:sz w:val="16"/>
                <w:szCs w:val="16"/>
                <w:lang w:eastAsia="ru-RU"/>
              </w:rPr>
            </w:pPr>
          </w:p>
        </w:tc>
      </w:tr>
    </w:tbl>
    <w:p w:rsidR="00280C63" w:rsidRPr="00280C63" w:rsidRDefault="00280C63" w:rsidP="00280C63">
      <w:pPr>
        <w:spacing w:after="0" w:line="240" w:lineRule="auto"/>
        <w:rPr>
          <w:sz w:val="20"/>
          <w:szCs w:val="24"/>
          <w:lang w:eastAsia="ru-RU"/>
        </w:rPr>
      </w:pPr>
    </w:p>
    <w:p w:rsidR="00280C63" w:rsidRPr="00280C63" w:rsidRDefault="00280C63" w:rsidP="00280C63">
      <w:pPr>
        <w:spacing w:after="0" w:line="240" w:lineRule="auto"/>
        <w:rPr>
          <w:sz w:val="20"/>
          <w:szCs w:val="24"/>
          <w:lang w:eastAsia="ru-RU"/>
        </w:rPr>
      </w:pPr>
      <w:r w:rsidRPr="00280C63">
        <w:rPr>
          <w:sz w:val="20"/>
          <w:szCs w:val="24"/>
          <w:lang w:eastAsia="ru-RU"/>
        </w:rPr>
        <w:t xml:space="preserve">                    М.П.</w:t>
      </w:r>
    </w:p>
    <w:p w:rsidR="00280C63" w:rsidRPr="00280C63" w:rsidRDefault="00280C63" w:rsidP="00280C63">
      <w:pPr>
        <w:spacing w:after="0" w:line="240" w:lineRule="auto"/>
        <w:rPr>
          <w:szCs w:val="28"/>
          <w:lang w:eastAsia="ru-RU"/>
        </w:rPr>
      </w:pPr>
      <w:r w:rsidRPr="00280C63">
        <w:rPr>
          <w:szCs w:val="28"/>
          <w:lang w:eastAsia="ru-RU"/>
        </w:rPr>
        <w:t>________________________________________________</w:t>
      </w:r>
    </w:p>
    <w:p w:rsidR="00280C63" w:rsidRPr="00280C63" w:rsidRDefault="00280C63" w:rsidP="00280C63">
      <w:pPr>
        <w:spacing w:after="0" w:line="240" w:lineRule="auto"/>
        <w:jc w:val="center"/>
        <w:rPr>
          <w:sz w:val="16"/>
          <w:szCs w:val="16"/>
          <w:lang w:eastAsia="ru-RU"/>
        </w:rPr>
      </w:pPr>
      <w:proofErr w:type="gramStart"/>
      <w:r w:rsidRPr="00280C63">
        <w:rPr>
          <w:sz w:val="16"/>
          <w:szCs w:val="16"/>
          <w:lang w:eastAsia="ru-RU"/>
        </w:rPr>
        <w:t>(фамилия, имя, отчество (последнее – при наличии) и должность должностного лица администрации муниципального образования «</w:t>
      </w:r>
      <w:r w:rsidRPr="00280C63">
        <w:rPr>
          <w:sz w:val="16"/>
          <w:szCs w:val="16"/>
          <w:lang w:val="en-US" w:eastAsia="ru-RU"/>
        </w:rPr>
        <w:t>N</w:t>
      </w:r>
      <w:r w:rsidRPr="00280C63">
        <w:rPr>
          <w:sz w:val="16"/>
          <w:szCs w:val="16"/>
          <w:lang w:eastAsia="ru-RU"/>
        </w:rPr>
        <w:t>», составившего предостережение, контактный телефон, адрес электронной почты (при наличии))</w:t>
      </w:r>
      <w:proofErr w:type="gramEnd"/>
    </w:p>
    <w:p w:rsidR="00280C63" w:rsidRPr="00280C63" w:rsidRDefault="00280C63" w:rsidP="00280C63">
      <w:pPr>
        <w:autoSpaceDE w:val="0"/>
        <w:autoSpaceDN w:val="0"/>
        <w:adjustRightInd w:val="0"/>
        <w:spacing w:after="0" w:line="240" w:lineRule="auto"/>
        <w:rPr>
          <w:sz w:val="20"/>
          <w:szCs w:val="20"/>
          <w:lang w:eastAsia="ru-RU"/>
        </w:rPr>
      </w:pPr>
    </w:p>
    <w:p w:rsidR="00280C63" w:rsidRPr="00280C63" w:rsidRDefault="00280C63" w:rsidP="00280C63">
      <w:pPr>
        <w:autoSpaceDE w:val="0"/>
        <w:autoSpaceDN w:val="0"/>
        <w:adjustRightInd w:val="0"/>
        <w:spacing w:after="0" w:line="240" w:lineRule="auto"/>
        <w:rPr>
          <w:sz w:val="20"/>
          <w:szCs w:val="20"/>
          <w:lang w:eastAsia="ru-RU"/>
        </w:rPr>
      </w:pPr>
    </w:p>
    <w:p w:rsidR="00280C63" w:rsidRPr="00280C63" w:rsidRDefault="00280C63" w:rsidP="00280C63">
      <w:pPr>
        <w:autoSpaceDE w:val="0"/>
        <w:autoSpaceDN w:val="0"/>
        <w:adjustRightInd w:val="0"/>
        <w:spacing w:after="0" w:line="240" w:lineRule="auto"/>
        <w:rPr>
          <w:sz w:val="20"/>
          <w:szCs w:val="20"/>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064EE" w:rsidRDefault="00B064EE" w:rsidP="00620C3B">
      <w:pPr>
        <w:spacing w:after="0" w:line="252" w:lineRule="auto"/>
        <w:ind w:firstLine="284"/>
        <w:outlineLvl w:val="0"/>
        <w:rPr>
          <w:rFonts w:eastAsia="Times New Roman"/>
          <w:kern w:val="28"/>
          <w:sz w:val="18"/>
          <w:szCs w:val="18"/>
          <w:lang w:eastAsia="ru-RU"/>
        </w:rPr>
      </w:pPr>
    </w:p>
    <w:p w:rsidR="00B32742" w:rsidRDefault="00B32742"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Издатель: Администрация муниципального образования «Уемское»</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 xml:space="preserve">Адрес издателя: 163502, Архангельская область, Приморский район,                    </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 xml:space="preserve"> п. Уемский, ул</w:t>
      </w:r>
      <w:proofErr w:type="gramStart"/>
      <w:r w:rsidRPr="00B04109">
        <w:rPr>
          <w:rFonts w:eastAsia="Times New Roman"/>
          <w:kern w:val="28"/>
          <w:sz w:val="18"/>
          <w:szCs w:val="18"/>
          <w:lang w:eastAsia="ru-RU"/>
        </w:rPr>
        <w:t>.З</w:t>
      </w:r>
      <w:proofErr w:type="gramEnd"/>
      <w:r w:rsidRPr="00B04109">
        <w:rPr>
          <w:rFonts w:eastAsia="Times New Roman"/>
          <w:kern w:val="28"/>
          <w:sz w:val="18"/>
          <w:szCs w:val="18"/>
          <w:lang w:eastAsia="ru-RU"/>
        </w:rPr>
        <w:t>аводская, д.7</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Телефон: 8(8182) 60-21-51</w:t>
      </w: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рryima29@</w:t>
      </w:r>
      <w:r w:rsidRPr="00B04109">
        <w:rPr>
          <w:rFonts w:eastAsia="Times New Roman"/>
          <w:kern w:val="28"/>
          <w:sz w:val="18"/>
          <w:szCs w:val="18"/>
          <w:lang w:val="en-US" w:eastAsia="ru-RU"/>
        </w:rPr>
        <w:t>yandex</w:t>
      </w:r>
      <w:r w:rsidRPr="00B04109">
        <w:rPr>
          <w:rFonts w:eastAsia="Times New Roman"/>
          <w:kern w:val="28"/>
          <w:sz w:val="18"/>
          <w:szCs w:val="18"/>
          <w:lang w:eastAsia="ru-RU"/>
        </w:rPr>
        <w:t>.ru</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Тираж 3</w:t>
      </w:r>
      <w:r w:rsidR="00A71B1E" w:rsidRPr="00B04109">
        <w:rPr>
          <w:rFonts w:eastAsia="Times New Roman"/>
          <w:kern w:val="28"/>
          <w:sz w:val="18"/>
          <w:szCs w:val="18"/>
          <w:lang w:eastAsia="ru-RU"/>
        </w:rPr>
        <w:t xml:space="preserve"> экземпляра</w:t>
      </w:r>
    </w:p>
    <w:p w:rsidR="009B1D7C" w:rsidRPr="00B04109" w:rsidRDefault="009B1D7C" w:rsidP="00620C3B">
      <w:pPr>
        <w:spacing w:after="0" w:line="252" w:lineRule="auto"/>
        <w:ind w:firstLine="284"/>
        <w:outlineLvl w:val="0"/>
        <w:rPr>
          <w:rFonts w:eastAsia="Times New Roman"/>
          <w:kern w:val="28"/>
          <w:sz w:val="18"/>
          <w:szCs w:val="18"/>
          <w:lang w:eastAsia="ru-RU"/>
        </w:rPr>
      </w:pPr>
    </w:p>
    <w:p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БЕСПЛАТНО</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eastAsia="ru-RU"/>
        </w:rPr>
        <w:t>Все номера вестников можно найти на официальном информационном сайте</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eastAsia="ru-RU"/>
        </w:rPr>
        <w:t>Администрации муниципального образования «Уемское»</w:t>
      </w:r>
    </w:p>
    <w:p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val="en-US" w:eastAsia="ru-RU"/>
        </w:rPr>
        <w:t>www</w:t>
      </w:r>
      <w:r w:rsidRPr="00B04109">
        <w:rPr>
          <w:rFonts w:eastAsia="Times New Roman"/>
          <w:kern w:val="28"/>
          <w:sz w:val="18"/>
          <w:szCs w:val="18"/>
          <w:lang w:eastAsia="ru-RU"/>
        </w:rPr>
        <w:t>.</w:t>
      </w:r>
      <w:r w:rsidRPr="00B04109">
        <w:rPr>
          <w:rFonts w:eastAsia="Times New Roman"/>
          <w:kern w:val="28"/>
          <w:sz w:val="18"/>
          <w:szCs w:val="18"/>
          <w:lang w:val="en-US" w:eastAsia="ru-RU"/>
        </w:rPr>
        <w:t>pryima</w:t>
      </w:r>
      <w:r w:rsidRPr="00B04109">
        <w:rPr>
          <w:rFonts w:eastAsia="Times New Roman"/>
          <w:kern w:val="28"/>
          <w:sz w:val="18"/>
          <w:szCs w:val="18"/>
          <w:lang w:eastAsia="ru-RU"/>
        </w:rPr>
        <w:t>.</w:t>
      </w:r>
      <w:r w:rsidRPr="00B04109">
        <w:rPr>
          <w:rFonts w:eastAsia="Times New Roman"/>
          <w:kern w:val="28"/>
          <w:sz w:val="18"/>
          <w:szCs w:val="18"/>
          <w:lang w:val="en-US" w:eastAsia="ru-RU"/>
        </w:rPr>
        <w:t>ru</w:t>
      </w:r>
      <w:r w:rsidRPr="00B04109">
        <w:rPr>
          <w:rFonts w:eastAsia="Times New Roman"/>
          <w:kern w:val="28"/>
          <w:sz w:val="18"/>
          <w:szCs w:val="18"/>
          <w:lang w:eastAsia="ru-RU"/>
        </w:rPr>
        <w:t xml:space="preserve"> в разделе «Документы», «Вестник МО «Уемское»</w:t>
      </w:r>
    </w:p>
    <w:sectPr w:rsidR="009B1D7C" w:rsidRPr="00B04109" w:rsidSect="00F9607F">
      <w:headerReference w:type="default" r:id="rId13"/>
      <w:footerReference w:type="default" r:id="rId14"/>
      <w:footerReference w:type="first" r:id="rId15"/>
      <w:pgSz w:w="8419" w:h="11906" w:orient="landscape"/>
      <w:pgMar w:top="139" w:right="622" w:bottom="680" w:left="964" w:header="227" w:footer="0"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D29" w:rsidRDefault="00184D29" w:rsidP="006D74BE">
      <w:pPr>
        <w:spacing w:after="0" w:line="240" w:lineRule="auto"/>
      </w:pPr>
      <w:r>
        <w:separator/>
      </w:r>
    </w:p>
  </w:endnote>
  <w:endnote w:type="continuationSeparator" w:id="0">
    <w:p w:rsidR="00184D29" w:rsidRDefault="00184D29" w:rsidP="006D7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OST type B">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989"/>
      <w:docPartObj>
        <w:docPartGallery w:val="Page Numbers (Bottom of Page)"/>
        <w:docPartUnique/>
      </w:docPartObj>
    </w:sdtPr>
    <w:sdtEndPr>
      <w:rPr>
        <w:sz w:val="20"/>
        <w:szCs w:val="20"/>
      </w:rPr>
    </w:sdtEndPr>
    <w:sdtContent>
      <w:p w:rsidR="00B064EE" w:rsidRPr="000865D9" w:rsidRDefault="005F58E3">
        <w:pPr>
          <w:pStyle w:val="a5"/>
          <w:jc w:val="center"/>
          <w:rPr>
            <w:sz w:val="20"/>
            <w:szCs w:val="20"/>
          </w:rPr>
        </w:pPr>
        <w:r w:rsidRPr="000865D9">
          <w:rPr>
            <w:sz w:val="20"/>
            <w:szCs w:val="20"/>
          </w:rPr>
          <w:fldChar w:fldCharType="begin"/>
        </w:r>
        <w:r w:rsidR="00B064EE" w:rsidRPr="000865D9">
          <w:rPr>
            <w:sz w:val="20"/>
            <w:szCs w:val="20"/>
          </w:rPr>
          <w:instrText xml:space="preserve"> PAGE   \* MERGEFORMAT </w:instrText>
        </w:r>
        <w:r w:rsidRPr="000865D9">
          <w:rPr>
            <w:sz w:val="20"/>
            <w:szCs w:val="20"/>
          </w:rPr>
          <w:fldChar w:fldCharType="separate"/>
        </w:r>
        <w:r w:rsidR="00A03F18">
          <w:rPr>
            <w:noProof/>
            <w:sz w:val="20"/>
            <w:szCs w:val="20"/>
          </w:rPr>
          <w:t>114</w:t>
        </w:r>
        <w:r w:rsidRPr="000865D9">
          <w:rPr>
            <w:sz w:val="20"/>
            <w:szCs w:val="20"/>
          </w:rPr>
          <w:fldChar w:fldCharType="end"/>
        </w:r>
      </w:p>
    </w:sdtContent>
  </w:sdt>
  <w:p w:rsidR="00B064EE" w:rsidRDefault="00B064E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985"/>
      <w:docPartObj>
        <w:docPartGallery w:val="Page Numbers (Bottom of Page)"/>
        <w:docPartUnique/>
      </w:docPartObj>
    </w:sdtPr>
    <w:sdtContent>
      <w:p w:rsidR="00B064EE" w:rsidRDefault="005F58E3">
        <w:pPr>
          <w:pStyle w:val="a5"/>
          <w:jc w:val="center"/>
        </w:pPr>
      </w:p>
    </w:sdtContent>
  </w:sdt>
  <w:p w:rsidR="00B064EE" w:rsidRDefault="00B064E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D29" w:rsidRDefault="00184D29" w:rsidP="006D74BE">
      <w:pPr>
        <w:spacing w:after="0" w:line="240" w:lineRule="auto"/>
      </w:pPr>
      <w:r>
        <w:separator/>
      </w:r>
    </w:p>
  </w:footnote>
  <w:footnote w:type="continuationSeparator" w:id="0">
    <w:p w:rsidR="00184D29" w:rsidRDefault="00184D29" w:rsidP="006D7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8" w:type="pct"/>
      <w:tblCellMar>
        <w:top w:w="58" w:type="dxa"/>
        <w:left w:w="115" w:type="dxa"/>
        <w:bottom w:w="58" w:type="dxa"/>
        <w:right w:w="115" w:type="dxa"/>
      </w:tblCellMar>
      <w:tblLook w:val="04A0"/>
    </w:tblPr>
    <w:tblGrid>
      <w:gridCol w:w="2424"/>
      <w:gridCol w:w="4777"/>
    </w:tblGrid>
    <w:tr w:rsidR="00B064EE" w:rsidTr="003A1A8C">
      <w:tc>
        <w:tcPr>
          <w:tcW w:w="1683" w:type="pct"/>
          <w:tcBorders>
            <w:right w:val="single" w:sz="18" w:space="0" w:color="4F81BD" w:themeColor="accent1"/>
          </w:tcBorders>
        </w:tcPr>
        <w:p w:rsidR="00B064EE" w:rsidRPr="00E5599F" w:rsidRDefault="00B064EE">
          <w:pPr>
            <w:pStyle w:val="a3"/>
            <w:rPr>
              <w:sz w:val="16"/>
              <w:szCs w:val="16"/>
            </w:rPr>
          </w:pPr>
        </w:p>
      </w:tc>
      <w:tc>
        <w:tcPr>
          <w:tcW w:w="3317" w:type="pct"/>
          <w:tcBorders>
            <w:left w:val="single" w:sz="18" w:space="0" w:color="4F81BD" w:themeColor="accent1"/>
          </w:tcBorders>
        </w:tcPr>
        <w:p w:rsidR="00B064EE" w:rsidRDefault="00B064EE" w:rsidP="00E5599F">
          <w:pPr>
            <w:pStyle w:val="a3"/>
            <w:spacing w:after="0" w:line="240" w:lineRule="auto"/>
            <w:ind w:left="92"/>
            <w:jc w:val="right"/>
            <w:rPr>
              <w:rFonts w:eastAsiaTheme="majorEastAsia"/>
              <w:sz w:val="16"/>
              <w:szCs w:val="16"/>
            </w:rPr>
          </w:pPr>
        </w:p>
        <w:p w:rsidR="00B064EE" w:rsidRPr="00E5599F" w:rsidRDefault="00B064EE" w:rsidP="00E5599F">
          <w:pPr>
            <w:pStyle w:val="a3"/>
            <w:spacing w:after="0" w:line="240" w:lineRule="auto"/>
            <w:ind w:left="92"/>
            <w:jc w:val="right"/>
            <w:rPr>
              <w:rFonts w:eastAsiaTheme="majorEastAsia"/>
              <w:sz w:val="16"/>
              <w:szCs w:val="16"/>
            </w:rPr>
          </w:pPr>
          <w:r w:rsidRPr="00E5599F">
            <w:rPr>
              <w:rFonts w:eastAsiaTheme="majorEastAsia"/>
              <w:sz w:val="16"/>
              <w:szCs w:val="16"/>
            </w:rPr>
            <w:t>Вестник муниципального образования «Уемское»</w:t>
          </w:r>
        </w:p>
        <w:p w:rsidR="00B064EE" w:rsidRPr="00E5599F" w:rsidRDefault="00B064EE" w:rsidP="000D0FB4">
          <w:pPr>
            <w:pStyle w:val="a3"/>
            <w:spacing w:after="0" w:line="240" w:lineRule="auto"/>
            <w:ind w:left="92"/>
            <w:jc w:val="right"/>
            <w:rPr>
              <w:rFonts w:asciiTheme="majorHAnsi" w:eastAsiaTheme="majorEastAsia" w:hAnsiTheme="majorHAnsi" w:cstheme="majorBidi"/>
              <w:color w:val="4F81BD" w:themeColor="accent1"/>
              <w:sz w:val="16"/>
              <w:szCs w:val="16"/>
            </w:rPr>
          </w:pPr>
          <w:r>
            <w:rPr>
              <w:rFonts w:eastAsiaTheme="majorEastAsia"/>
              <w:sz w:val="16"/>
              <w:szCs w:val="16"/>
            </w:rPr>
            <w:t xml:space="preserve">№ 19 от 31 октября 2019 </w:t>
          </w:r>
          <w:r w:rsidRPr="00E5599F">
            <w:rPr>
              <w:rFonts w:eastAsiaTheme="majorEastAsia"/>
              <w:sz w:val="16"/>
              <w:szCs w:val="16"/>
            </w:rPr>
            <w:t xml:space="preserve"> года</w:t>
          </w:r>
        </w:p>
      </w:tc>
    </w:tr>
  </w:tbl>
  <w:p w:rsidR="00B064EE" w:rsidRPr="00BC57A6" w:rsidRDefault="00B064EE" w:rsidP="00E5599F">
    <w:pPr>
      <w:pStyle w:val="a3"/>
      <w:spacing w:after="0"/>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9"/>
    <w:multiLevelType w:val="hybridMultilevel"/>
    <w:tmpl w:val="00004823"/>
    <w:name w:val="WW8Num7"/>
    <w:lvl w:ilvl="0" w:tplc="29A86D32">
      <w:start w:val="1"/>
      <w:numFmt w:val="bullet"/>
      <w:lvlText w:val="в"/>
      <w:lvlJc w:val="left"/>
      <w:pPr>
        <w:tabs>
          <w:tab w:val="num" w:pos="720"/>
        </w:tabs>
        <w:ind w:left="720" w:hanging="360"/>
      </w:pPr>
    </w:lvl>
    <w:lvl w:ilvl="1" w:tplc="706651BC">
      <w:start w:val="1"/>
      <w:numFmt w:val="decimal"/>
      <w:lvlText w:val="%2."/>
      <w:lvlJc w:val="left"/>
      <w:pPr>
        <w:tabs>
          <w:tab w:val="num" w:pos="1440"/>
        </w:tabs>
        <w:ind w:left="1440" w:hanging="360"/>
      </w:pPr>
    </w:lvl>
    <w:lvl w:ilvl="2" w:tplc="EEC6B062">
      <w:numFmt w:val="decimal"/>
      <w:lvlText w:val=""/>
      <w:lvlJc w:val="left"/>
    </w:lvl>
    <w:lvl w:ilvl="3" w:tplc="2E2A64C8">
      <w:numFmt w:val="decimal"/>
      <w:lvlText w:val=""/>
      <w:lvlJc w:val="left"/>
    </w:lvl>
    <w:lvl w:ilvl="4" w:tplc="C77ED650">
      <w:numFmt w:val="decimal"/>
      <w:lvlText w:val=""/>
      <w:lvlJc w:val="left"/>
    </w:lvl>
    <w:lvl w:ilvl="5" w:tplc="4DEEF3F6">
      <w:numFmt w:val="decimal"/>
      <w:lvlText w:val=""/>
      <w:lvlJc w:val="left"/>
    </w:lvl>
    <w:lvl w:ilvl="6" w:tplc="E49E0D30">
      <w:numFmt w:val="decimal"/>
      <w:lvlText w:val=""/>
      <w:lvlJc w:val="left"/>
    </w:lvl>
    <w:lvl w:ilvl="7" w:tplc="3668AF46">
      <w:numFmt w:val="decimal"/>
      <w:lvlText w:val=""/>
      <w:lvlJc w:val="left"/>
    </w:lvl>
    <w:lvl w:ilvl="8" w:tplc="928C99E2">
      <w:numFmt w:val="decimal"/>
      <w:lvlText w:val=""/>
      <w:lvlJc w:val="left"/>
    </w:lvl>
  </w:abstractNum>
  <w:abstractNum w:abstractNumId="6">
    <w:nsid w:val="00000099"/>
    <w:multiLevelType w:val="hybridMultilevel"/>
    <w:tmpl w:val="00000124"/>
    <w:name w:val="WW8Num8"/>
    <w:lvl w:ilvl="0" w:tplc="C37E3D32">
      <w:start w:val="1"/>
      <w:numFmt w:val="decimal"/>
      <w:lvlText w:val="2.%1."/>
      <w:lvlJc w:val="left"/>
      <w:pPr>
        <w:tabs>
          <w:tab w:val="num" w:pos="720"/>
        </w:tabs>
        <w:ind w:left="720" w:hanging="360"/>
      </w:pPr>
    </w:lvl>
    <w:lvl w:ilvl="1" w:tplc="25547834">
      <w:numFmt w:val="decimal"/>
      <w:lvlText w:val=""/>
      <w:lvlJc w:val="left"/>
      <w:pPr>
        <w:ind w:left="0" w:firstLine="0"/>
      </w:pPr>
    </w:lvl>
    <w:lvl w:ilvl="2" w:tplc="CFC44FD8">
      <w:numFmt w:val="decimal"/>
      <w:lvlText w:val=""/>
      <w:lvlJc w:val="left"/>
      <w:pPr>
        <w:ind w:left="0" w:firstLine="0"/>
      </w:pPr>
    </w:lvl>
    <w:lvl w:ilvl="3" w:tplc="633C7D32">
      <w:numFmt w:val="decimal"/>
      <w:lvlText w:val=""/>
      <w:lvlJc w:val="left"/>
      <w:pPr>
        <w:ind w:left="0" w:firstLine="0"/>
      </w:pPr>
    </w:lvl>
    <w:lvl w:ilvl="4" w:tplc="448C4284">
      <w:numFmt w:val="decimal"/>
      <w:lvlText w:val=""/>
      <w:lvlJc w:val="left"/>
      <w:pPr>
        <w:ind w:left="0" w:firstLine="0"/>
      </w:pPr>
    </w:lvl>
    <w:lvl w:ilvl="5" w:tplc="1ADE329E">
      <w:numFmt w:val="decimal"/>
      <w:lvlText w:val=""/>
      <w:lvlJc w:val="left"/>
      <w:pPr>
        <w:ind w:left="0" w:firstLine="0"/>
      </w:pPr>
    </w:lvl>
    <w:lvl w:ilvl="6" w:tplc="5AACF598">
      <w:numFmt w:val="decimal"/>
      <w:lvlText w:val=""/>
      <w:lvlJc w:val="left"/>
      <w:pPr>
        <w:ind w:left="0" w:firstLine="0"/>
      </w:pPr>
    </w:lvl>
    <w:lvl w:ilvl="7" w:tplc="68784898">
      <w:numFmt w:val="decimal"/>
      <w:lvlText w:val=""/>
      <w:lvlJc w:val="left"/>
      <w:pPr>
        <w:ind w:left="0" w:firstLine="0"/>
      </w:pPr>
    </w:lvl>
    <w:lvl w:ilvl="8" w:tplc="84702460">
      <w:numFmt w:val="decimal"/>
      <w:lvlText w:val=""/>
      <w:lvlJc w:val="left"/>
      <w:pPr>
        <w:ind w:left="0" w:firstLine="0"/>
      </w:pPr>
    </w:lvl>
  </w:abstractNum>
  <w:abstractNum w:abstractNumId="7">
    <w:nsid w:val="00004AE1"/>
    <w:multiLevelType w:val="hybridMultilevel"/>
    <w:tmpl w:val="00003D6C"/>
    <w:lvl w:ilvl="0" w:tplc="00005F49">
      <w:start w:val="1"/>
      <w:numFmt w:val="bullet"/>
      <w:lvlText w:val="в"/>
      <w:lvlJc w:val="left"/>
      <w:pPr>
        <w:tabs>
          <w:tab w:val="num" w:pos="720"/>
        </w:tabs>
        <w:ind w:left="720" w:hanging="360"/>
      </w:pPr>
    </w:lvl>
    <w:lvl w:ilvl="1" w:tplc="FFFFFFFF">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1EB3230"/>
    <w:multiLevelType w:val="hybridMultilevel"/>
    <w:tmpl w:val="FA6A66BC"/>
    <w:lvl w:ilvl="0" w:tplc="D3C6FC4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02691748"/>
    <w:multiLevelType w:val="hybridMultilevel"/>
    <w:tmpl w:val="25407794"/>
    <w:lvl w:ilvl="0" w:tplc="2D82566E">
      <w:start w:val="1"/>
      <w:numFmt w:val="decimal"/>
      <w:lvlText w:val="%1."/>
      <w:lvlJc w:val="left"/>
      <w:pPr>
        <w:ind w:left="1467"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A3535EF"/>
    <w:multiLevelType w:val="hybridMultilevel"/>
    <w:tmpl w:val="865E4FCE"/>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2">
    <w:nsid w:val="0A8B318D"/>
    <w:multiLevelType w:val="hybridMultilevel"/>
    <w:tmpl w:val="3C38BA80"/>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FB55065"/>
    <w:multiLevelType w:val="hybridMultilevel"/>
    <w:tmpl w:val="A4D8801E"/>
    <w:lvl w:ilvl="0" w:tplc="00004E45">
      <w:start w:val="1"/>
      <w:numFmt w:val="decimal"/>
      <w:pStyle w:val="2"/>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114B148C"/>
    <w:multiLevelType w:val="multilevel"/>
    <w:tmpl w:val="142C36AE"/>
    <w:lvl w:ilvl="0">
      <w:start w:val="1"/>
      <w:numFmt w:val="decimal"/>
      <w:lvlText w:val="%1."/>
      <w:lvlJc w:val="left"/>
      <w:pPr>
        <w:ind w:left="675" w:hanging="675"/>
      </w:pPr>
    </w:lvl>
    <w:lvl w:ilvl="1">
      <w:start w:val="6"/>
      <w:numFmt w:val="decimal"/>
      <w:lvlText w:val="%1.%2."/>
      <w:lvlJc w:val="left"/>
      <w:pPr>
        <w:ind w:left="1080" w:hanging="720"/>
      </w:pPr>
    </w:lvl>
    <w:lvl w:ilvl="2">
      <w:start w:val="2"/>
      <w:numFmt w:val="decimal"/>
      <w:lvlText w:val="%1.%2.%3."/>
      <w:lvlJc w:val="left"/>
      <w:pPr>
        <w:ind w:left="1440" w:hanging="720"/>
      </w:pPr>
      <w:rPr>
        <w:i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5">
    <w:nsid w:val="1234133E"/>
    <w:multiLevelType w:val="hybridMultilevel"/>
    <w:tmpl w:val="DB283660"/>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16">
    <w:nsid w:val="138629F4"/>
    <w:multiLevelType w:val="hybridMultilevel"/>
    <w:tmpl w:val="5A66975C"/>
    <w:lvl w:ilvl="0" w:tplc="143C8E98">
      <w:start w:val="1"/>
      <w:numFmt w:val="bullet"/>
      <w:pStyle w:val="4"/>
      <w:lvlText w:val=""/>
      <w:lvlJc w:val="left"/>
      <w:pPr>
        <w:tabs>
          <w:tab w:val="num" w:pos="0"/>
        </w:tabs>
        <w:ind w:firstLine="113"/>
      </w:pPr>
      <w:rPr>
        <w:rFonts w:ascii="Symbol" w:hAnsi="Symbol" w:cs="Symbol" w:hint="default"/>
      </w:rPr>
    </w:lvl>
    <w:lvl w:ilvl="1" w:tplc="E6828A20">
      <w:start w:val="1"/>
      <w:numFmt w:val="bullet"/>
      <w:pStyle w:val="20"/>
      <w:lvlText w:val="o"/>
      <w:lvlJc w:val="left"/>
      <w:pPr>
        <w:tabs>
          <w:tab w:val="num" w:pos="1440"/>
        </w:tabs>
        <w:ind w:left="1440" w:hanging="360"/>
      </w:pPr>
      <w:rPr>
        <w:rFonts w:ascii="Courier New" w:hAnsi="Courier New" w:cs="Courier New" w:hint="default"/>
      </w:rPr>
    </w:lvl>
    <w:lvl w:ilvl="2" w:tplc="8FAA1662">
      <w:start w:val="1"/>
      <w:numFmt w:val="bullet"/>
      <w:lvlText w:val=""/>
      <w:lvlJc w:val="left"/>
      <w:pPr>
        <w:tabs>
          <w:tab w:val="num" w:pos="2160"/>
        </w:tabs>
        <w:ind w:left="2160" w:hanging="360"/>
      </w:pPr>
      <w:rPr>
        <w:rFonts w:ascii="Wingdings" w:hAnsi="Wingdings" w:cs="Wingdings" w:hint="default"/>
      </w:rPr>
    </w:lvl>
    <w:lvl w:ilvl="3" w:tplc="F030F0D8">
      <w:start w:val="1"/>
      <w:numFmt w:val="bullet"/>
      <w:lvlText w:val=""/>
      <w:lvlJc w:val="left"/>
      <w:pPr>
        <w:tabs>
          <w:tab w:val="num" w:pos="2880"/>
        </w:tabs>
        <w:ind w:left="2880" w:hanging="360"/>
      </w:pPr>
      <w:rPr>
        <w:rFonts w:ascii="Symbol" w:hAnsi="Symbol" w:cs="Symbol" w:hint="default"/>
      </w:rPr>
    </w:lvl>
    <w:lvl w:ilvl="4" w:tplc="4802DEE2">
      <w:start w:val="1"/>
      <w:numFmt w:val="bullet"/>
      <w:lvlText w:val="o"/>
      <w:lvlJc w:val="left"/>
      <w:pPr>
        <w:tabs>
          <w:tab w:val="num" w:pos="3600"/>
        </w:tabs>
        <w:ind w:left="3600" w:hanging="360"/>
      </w:pPr>
      <w:rPr>
        <w:rFonts w:ascii="Courier New" w:hAnsi="Courier New" w:cs="Courier New" w:hint="default"/>
      </w:rPr>
    </w:lvl>
    <w:lvl w:ilvl="5" w:tplc="1DB29754">
      <w:start w:val="1"/>
      <w:numFmt w:val="bullet"/>
      <w:lvlText w:val=""/>
      <w:lvlJc w:val="left"/>
      <w:pPr>
        <w:tabs>
          <w:tab w:val="num" w:pos="4320"/>
        </w:tabs>
        <w:ind w:left="4320" w:hanging="360"/>
      </w:pPr>
      <w:rPr>
        <w:rFonts w:ascii="Wingdings" w:hAnsi="Wingdings" w:cs="Wingdings" w:hint="default"/>
      </w:rPr>
    </w:lvl>
    <w:lvl w:ilvl="6" w:tplc="044C2AB6">
      <w:start w:val="1"/>
      <w:numFmt w:val="bullet"/>
      <w:lvlText w:val=""/>
      <w:lvlJc w:val="left"/>
      <w:pPr>
        <w:tabs>
          <w:tab w:val="num" w:pos="5040"/>
        </w:tabs>
        <w:ind w:left="5040" w:hanging="360"/>
      </w:pPr>
      <w:rPr>
        <w:rFonts w:ascii="Symbol" w:hAnsi="Symbol" w:cs="Symbol" w:hint="default"/>
      </w:rPr>
    </w:lvl>
    <w:lvl w:ilvl="7" w:tplc="12D6FD28">
      <w:start w:val="1"/>
      <w:numFmt w:val="bullet"/>
      <w:lvlText w:val="o"/>
      <w:lvlJc w:val="left"/>
      <w:pPr>
        <w:tabs>
          <w:tab w:val="num" w:pos="5760"/>
        </w:tabs>
        <w:ind w:left="5760" w:hanging="360"/>
      </w:pPr>
      <w:rPr>
        <w:rFonts w:ascii="Courier New" w:hAnsi="Courier New" w:cs="Courier New" w:hint="default"/>
      </w:rPr>
    </w:lvl>
    <w:lvl w:ilvl="8" w:tplc="AB661B42">
      <w:start w:val="1"/>
      <w:numFmt w:val="bullet"/>
      <w:lvlText w:val=""/>
      <w:lvlJc w:val="left"/>
      <w:pPr>
        <w:tabs>
          <w:tab w:val="num" w:pos="6480"/>
        </w:tabs>
        <w:ind w:left="6480" w:hanging="360"/>
      </w:pPr>
      <w:rPr>
        <w:rFonts w:ascii="Wingdings" w:hAnsi="Wingdings" w:cs="Wingdings" w:hint="default"/>
      </w:rPr>
    </w:lvl>
  </w:abstractNum>
  <w:abstractNum w:abstractNumId="17">
    <w:nsid w:val="14733926"/>
    <w:multiLevelType w:val="hybridMultilevel"/>
    <w:tmpl w:val="E44CBAFA"/>
    <w:lvl w:ilvl="0" w:tplc="8632C548">
      <w:start w:val="1"/>
      <w:numFmt w:val="decimal"/>
      <w:lvlText w:val="%1."/>
      <w:lvlJc w:val="left"/>
      <w:pPr>
        <w:ind w:left="90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4A365C4"/>
    <w:multiLevelType w:val="hybridMultilevel"/>
    <w:tmpl w:val="BFC4675A"/>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A7E79DD"/>
    <w:multiLevelType w:val="hybridMultilevel"/>
    <w:tmpl w:val="B4EC41DA"/>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B565BB2"/>
    <w:multiLevelType w:val="hybridMultilevel"/>
    <w:tmpl w:val="21C6F4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217E155A"/>
    <w:multiLevelType w:val="multilevel"/>
    <w:tmpl w:val="938E2496"/>
    <w:lvl w:ilvl="0">
      <w:start w:val="1"/>
      <w:numFmt w:val="decimal"/>
      <w:lvlText w:val="%1."/>
      <w:lvlJc w:val="left"/>
      <w:pPr>
        <w:ind w:left="1429" w:hanging="360"/>
      </w:pPr>
      <w:rPr>
        <w:sz w:val="20"/>
        <w:szCs w:val="20"/>
      </w:r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2869" w:hanging="1800"/>
      </w:pPr>
    </w:lvl>
  </w:abstractNum>
  <w:abstractNum w:abstractNumId="23">
    <w:nsid w:val="2A1D5529"/>
    <w:multiLevelType w:val="hybridMultilevel"/>
    <w:tmpl w:val="DB748EB4"/>
    <w:lvl w:ilvl="0" w:tplc="D3D87F6C">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2A7B7754"/>
    <w:multiLevelType w:val="hybridMultilevel"/>
    <w:tmpl w:val="3A901AD0"/>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C283BD5"/>
    <w:multiLevelType w:val="hybridMultilevel"/>
    <w:tmpl w:val="A26ED2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2F5F7C52"/>
    <w:multiLevelType w:val="hybridMultilevel"/>
    <w:tmpl w:val="8C0C4678"/>
    <w:lvl w:ilvl="0" w:tplc="2C1EC90A">
      <w:start w:val="1"/>
      <w:numFmt w:val="bullet"/>
      <w:pStyle w:val="stwibulletlistCharCharCharChar"/>
      <w:lvlText w:val=""/>
      <w:lvlJc w:val="left"/>
      <w:pPr>
        <w:tabs>
          <w:tab w:val="num" w:pos="567"/>
        </w:tabs>
        <w:ind w:left="567" w:hanging="567"/>
      </w:pPr>
      <w:rPr>
        <w:rFonts w:ascii="Symbol" w:hAnsi="Symbol" w:cs="Symbol" w:hint="default"/>
      </w:rPr>
    </w:lvl>
    <w:lvl w:ilvl="1" w:tplc="31F040C4">
      <w:start w:val="1"/>
      <w:numFmt w:val="bullet"/>
      <w:lvlText w:val=""/>
      <w:lvlJc w:val="left"/>
      <w:pPr>
        <w:tabs>
          <w:tab w:val="num" w:pos="1440"/>
        </w:tabs>
        <w:ind w:left="1440" w:hanging="360"/>
      </w:pPr>
      <w:rPr>
        <w:rFonts w:ascii="Symbol" w:eastAsia="SimHei" w:hAnsi="Symbol" w:hint="default"/>
        <w:color w:val="auto"/>
      </w:rPr>
    </w:lvl>
    <w:lvl w:ilvl="2" w:tplc="11FA0D44">
      <w:start w:val="1"/>
      <w:numFmt w:val="decimal"/>
      <w:lvlText w:val="%3."/>
      <w:lvlJc w:val="left"/>
      <w:pPr>
        <w:tabs>
          <w:tab w:val="num" w:pos="2160"/>
        </w:tabs>
        <w:ind w:left="2160" w:hanging="360"/>
      </w:pPr>
    </w:lvl>
    <w:lvl w:ilvl="3" w:tplc="29A4D6FA">
      <w:start w:val="1"/>
      <w:numFmt w:val="decimal"/>
      <w:lvlText w:val="%4."/>
      <w:lvlJc w:val="left"/>
      <w:pPr>
        <w:tabs>
          <w:tab w:val="num" w:pos="2880"/>
        </w:tabs>
        <w:ind w:left="2880" w:hanging="360"/>
      </w:pPr>
    </w:lvl>
    <w:lvl w:ilvl="4" w:tplc="C54EC5BE">
      <w:start w:val="1"/>
      <w:numFmt w:val="decimal"/>
      <w:lvlText w:val="%5."/>
      <w:lvlJc w:val="left"/>
      <w:pPr>
        <w:tabs>
          <w:tab w:val="num" w:pos="3600"/>
        </w:tabs>
        <w:ind w:left="3600" w:hanging="360"/>
      </w:pPr>
    </w:lvl>
    <w:lvl w:ilvl="5" w:tplc="91945454">
      <w:start w:val="1"/>
      <w:numFmt w:val="decimal"/>
      <w:lvlText w:val="%6."/>
      <w:lvlJc w:val="left"/>
      <w:pPr>
        <w:tabs>
          <w:tab w:val="num" w:pos="4320"/>
        </w:tabs>
        <w:ind w:left="4320" w:hanging="360"/>
      </w:pPr>
    </w:lvl>
    <w:lvl w:ilvl="6" w:tplc="AFFA8C7C">
      <w:start w:val="1"/>
      <w:numFmt w:val="decimal"/>
      <w:lvlText w:val="%7."/>
      <w:lvlJc w:val="left"/>
      <w:pPr>
        <w:tabs>
          <w:tab w:val="num" w:pos="5040"/>
        </w:tabs>
        <w:ind w:left="5040" w:hanging="360"/>
      </w:pPr>
    </w:lvl>
    <w:lvl w:ilvl="7" w:tplc="1B80594C">
      <w:start w:val="1"/>
      <w:numFmt w:val="decimal"/>
      <w:lvlText w:val="%8."/>
      <w:lvlJc w:val="left"/>
      <w:pPr>
        <w:tabs>
          <w:tab w:val="num" w:pos="5760"/>
        </w:tabs>
        <w:ind w:left="5760" w:hanging="360"/>
      </w:pPr>
    </w:lvl>
    <w:lvl w:ilvl="8" w:tplc="0CC0A54E">
      <w:start w:val="1"/>
      <w:numFmt w:val="decimal"/>
      <w:lvlText w:val="%9."/>
      <w:lvlJc w:val="left"/>
      <w:pPr>
        <w:tabs>
          <w:tab w:val="num" w:pos="6480"/>
        </w:tabs>
        <w:ind w:left="6480" w:hanging="360"/>
      </w:pPr>
    </w:lvl>
  </w:abstractNum>
  <w:abstractNum w:abstractNumId="27">
    <w:nsid w:val="34BE1D6C"/>
    <w:multiLevelType w:val="hybridMultilevel"/>
    <w:tmpl w:val="BD16888A"/>
    <w:lvl w:ilvl="0" w:tplc="877C4B22">
      <w:start w:val="1"/>
      <w:numFmt w:val="decimal"/>
      <w:lvlText w:val="%1."/>
      <w:lvlJc w:val="left"/>
      <w:pPr>
        <w:ind w:left="786"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6A62C80"/>
    <w:multiLevelType w:val="hybridMultilevel"/>
    <w:tmpl w:val="550C0C86"/>
    <w:lvl w:ilvl="0" w:tplc="548CEE1C">
      <w:start w:val="1"/>
      <w:numFmt w:val="decimal"/>
      <w:lvlText w:val="%1."/>
      <w:lvlJc w:val="left"/>
      <w:pPr>
        <w:ind w:left="1848" w:hanging="112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AC02376"/>
    <w:multiLevelType w:val="hybridMultilevel"/>
    <w:tmpl w:val="68BC87A2"/>
    <w:lvl w:ilvl="0" w:tplc="6944CE72">
      <w:start w:val="1"/>
      <w:numFmt w:val="decimal"/>
      <w:lvlText w:val="%1."/>
      <w:lvlJc w:val="left"/>
      <w:pPr>
        <w:ind w:left="1170" w:hanging="465"/>
      </w:pPr>
    </w:lvl>
    <w:lvl w:ilvl="1" w:tplc="04190011">
      <w:start w:val="1"/>
      <w:numFmt w:val="decimal"/>
      <w:lvlText w:val="%2)"/>
      <w:lvlJc w:val="left"/>
      <w:pPr>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ADE2111"/>
    <w:multiLevelType w:val="hybridMultilevel"/>
    <w:tmpl w:val="62D4E984"/>
    <w:lvl w:ilvl="0" w:tplc="BD1EC1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10E05FC"/>
    <w:multiLevelType w:val="hybridMultilevel"/>
    <w:tmpl w:val="2B54943A"/>
    <w:lvl w:ilvl="0" w:tplc="12721DB4">
      <w:start w:val="1"/>
      <w:numFmt w:val="decimal"/>
      <w:lvlText w:val="%1."/>
      <w:lvlJc w:val="left"/>
      <w:pPr>
        <w:ind w:left="720" w:hanging="360"/>
      </w:pPr>
      <w:rPr>
        <w:rFonts w:ascii="Times New Roman" w:hAnsi="Times New Roman" w:cs="Times New Roman" w:hint="default"/>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41A47B3B"/>
    <w:multiLevelType w:val="multilevel"/>
    <w:tmpl w:val="A26C8B06"/>
    <w:lvl w:ilvl="0">
      <w:start w:val="1"/>
      <w:numFmt w:val="bullet"/>
      <w:lvlText w:val=""/>
      <w:lvlJc w:val="left"/>
      <w:pPr>
        <w:ind w:left="1440" w:hanging="360"/>
      </w:pPr>
      <w:rPr>
        <w:rFonts w:ascii="Symbol" w:hAnsi="Symbol" w:hint="default"/>
      </w:rPr>
    </w:lvl>
    <w:lvl w:ilvl="1">
      <w:start w:val="2"/>
      <w:numFmt w:val="decimal"/>
      <w:isLgl/>
      <w:lvlText w:val="%1.%2."/>
      <w:lvlJc w:val="left"/>
      <w:pPr>
        <w:ind w:left="1800" w:hanging="720"/>
      </w:pPr>
    </w:lvl>
    <w:lvl w:ilvl="2">
      <w:start w:val="1"/>
      <w:numFmt w:val="decimal"/>
      <w:isLgl/>
      <w:lvlText w:val="%1.%2.%3."/>
      <w:lvlJc w:val="left"/>
      <w:pPr>
        <w:ind w:left="1800" w:hanging="720"/>
      </w:pPr>
    </w:lvl>
    <w:lvl w:ilvl="3">
      <w:start w:val="1"/>
      <w:numFmt w:val="decimal"/>
      <w:isLgl/>
      <w:lvlText w:val="%1.%2.%3.%4."/>
      <w:lvlJc w:val="left"/>
      <w:pPr>
        <w:ind w:left="2160" w:hanging="1080"/>
      </w:pPr>
    </w:lvl>
    <w:lvl w:ilvl="4">
      <w:start w:val="1"/>
      <w:numFmt w:val="decimal"/>
      <w:isLgl/>
      <w:lvlText w:val="%1.%2.%3.%4.%5."/>
      <w:lvlJc w:val="left"/>
      <w:pPr>
        <w:ind w:left="2160" w:hanging="1080"/>
      </w:pPr>
    </w:lvl>
    <w:lvl w:ilvl="5">
      <w:start w:val="1"/>
      <w:numFmt w:val="decimal"/>
      <w:isLgl/>
      <w:lvlText w:val="%1.%2.%3.%4.%5.%6."/>
      <w:lvlJc w:val="left"/>
      <w:pPr>
        <w:ind w:left="2520" w:hanging="1440"/>
      </w:pPr>
    </w:lvl>
    <w:lvl w:ilvl="6">
      <w:start w:val="1"/>
      <w:numFmt w:val="decimal"/>
      <w:isLgl/>
      <w:lvlText w:val="%1.%2.%3.%4.%5.%6.%7."/>
      <w:lvlJc w:val="left"/>
      <w:pPr>
        <w:ind w:left="2520" w:hanging="1440"/>
      </w:pPr>
    </w:lvl>
    <w:lvl w:ilvl="7">
      <w:start w:val="1"/>
      <w:numFmt w:val="decimal"/>
      <w:isLgl/>
      <w:lvlText w:val="%1.%2.%3.%4.%5.%6.%7.%8."/>
      <w:lvlJc w:val="left"/>
      <w:pPr>
        <w:ind w:left="2880" w:hanging="1800"/>
      </w:pPr>
    </w:lvl>
    <w:lvl w:ilvl="8">
      <w:start w:val="1"/>
      <w:numFmt w:val="decimal"/>
      <w:isLgl/>
      <w:lvlText w:val="%1.%2.%3.%4.%5.%6.%7.%8.%9."/>
      <w:lvlJc w:val="left"/>
      <w:pPr>
        <w:ind w:left="2880" w:hanging="1800"/>
      </w:pPr>
    </w:lvl>
  </w:abstractNum>
  <w:abstractNum w:abstractNumId="33">
    <w:nsid w:val="485700A7"/>
    <w:multiLevelType w:val="hybridMultilevel"/>
    <w:tmpl w:val="A9129ECE"/>
    <w:lvl w:ilvl="0" w:tplc="8E444DF8">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4">
    <w:nsid w:val="4F1349A2"/>
    <w:multiLevelType w:val="hybridMultilevel"/>
    <w:tmpl w:val="15363360"/>
    <w:lvl w:ilvl="0" w:tplc="9F2282F0">
      <w:start w:val="1"/>
      <w:numFmt w:val="decimal"/>
      <w:lvlText w:val="%1."/>
      <w:lvlJc w:val="left"/>
      <w:pPr>
        <w:tabs>
          <w:tab w:val="num" w:pos="720"/>
        </w:tabs>
        <w:ind w:left="720" w:hanging="360"/>
      </w:pPr>
    </w:lvl>
    <w:lvl w:ilvl="1" w:tplc="CF7A34B0">
      <w:start w:val="1"/>
      <w:numFmt w:val="decimal"/>
      <w:lvlText w:val="%2."/>
      <w:lvlJc w:val="left"/>
      <w:pPr>
        <w:tabs>
          <w:tab w:val="num" w:pos="1440"/>
        </w:tabs>
        <w:ind w:left="1440" w:hanging="360"/>
      </w:pPr>
    </w:lvl>
    <w:lvl w:ilvl="2" w:tplc="ACC6C19E">
      <w:start w:val="1"/>
      <w:numFmt w:val="decimal"/>
      <w:lvlText w:val="%3."/>
      <w:lvlJc w:val="left"/>
      <w:pPr>
        <w:tabs>
          <w:tab w:val="num" w:pos="2160"/>
        </w:tabs>
        <w:ind w:left="2160" w:hanging="360"/>
      </w:pPr>
    </w:lvl>
    <w:lvl w:ilvl="3" w:tplc="6AACB536">
      <w:start w:val="1"/>
      <w:numFmt w:val="decimal"/>
      <w:lvlText w:val="%4."/>
      <w:lvlJc w:val="left"/>
      <w:pPr>
        <w:tabs>
          <w:tab w:val="num" w:pos="2880"/>
        </w:tabs>
        <w:ind w:left="2880" w:hanging="360"/>
      </w:pPr>
    </w:lvl>
    <w:lvl w:ilvl="4" w:tplc="80748342">
      <w:start w:val="1"/>
      <w:numFmt w:val="decimal"/>
      <w:lvlText w:val="%5."/>
      <w:lvlJc w:val="left"/>
      <w:pPr>
        <w:tabs>
          <w:tab w:val="num" w:pos="3600"/>
        </w:tabs>
        <w:ind w:left="3600" w:hanging="360"/>
      </w:pPr>
    </w:lvl>
    <w:lvl w:ilvl="5" w:tplc="14160F1C">
      <w:start w:val="1"/>
      <w:numFmt w:val="decimal"/>
      <w:lvlText w:val="%6."/>
      <w:lvlJc w:val="left"/>
      <w:pPr>
        <w:tabs>
          <w:tab w:val="num" w:pos="4320"/>
        </w:tabs>
        <w:ind w:left="4320" w:hanging="360"/>
      </w:pPr>
    </w:lvl>
    <w:lvl w:ilvl="6" w:tplc="F2CAF9A8">
      <w:start w:val="1"/>
      <w:numFmt w:val="decimal"/>
      <w:lvlText w:val="%7."/>
      <w:lvlJc w:val="left"/>
      <w:pPr>
        <w:tabs>
          <w:tab w:val="num" w:pos="5040"/>
        </w:tabs>
        <w:ind w:left="5040" w:hanging="360"/>
      </w:pPr>
    </w:lvl>
    <w:lvl w:ilvl="7" w:tplc="576095AC">
      <w:start w:val="1"/>
      <w:numFmt w:val="decimal"/>
      <w:lvlText w:val="%8."/>
      <w:lvlJc w:val="left"/>
      <w:pPr>
        <w:tabs>
          <w:tab w:val="num" w:pos="5760"/>
        </w:tabs>
        <w:ind w:left="5760" w:hanging="360"/>
      </w:pPr>
    </w:lvl>
    <w:lvl w:ilvl="8" w:tplc="876CDC8A">
      <w:start w:val="1"/>
      <w:numFmt w:val="decimal"/>
      <w:lvlText w:val="%9."/>
      <w:lvlJc w:val="left"/>
      <w:pPr>
        <w:tabs>
          <w:tab w:val="num" w:pos="6480"/>
        </w:tabs>
        <w:ind w:left="6480" w:hanging="360"/>
      </w:pPr>
    </w:lvl>
  </w:abstractNum>
  <w:abstractNum w:abstractNumId="35">
    <w:nsid w:val="50620F2E"/>
    <w:multiLevelType w:val="multilevel"/>
    <w:tmpl w:val="F918B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6B1E4A"/>
    <w:multiLevelType w:val="hybridMultilevel"/>
    <w:tmpl w:val="565A1E18"/>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7">
    <w:nsid w:val="56CF06C8"/>
    <w:multiLevelType w:val="hybridMultilevel"/>
    <w:tmpl w:val="A8A4286A"/>
    <w:lvl w:ilvl="0" w:tplc="CFC66F50">
      <w:start w:val="2"/>
      <w:numFmt w:val="decimal"/>
      <w:lvlText w:val="%1."/>
      <w:lvlJc w:val="left"/>
      <w:pPr>
        <w:tabs>
          <w:tab w:val="num" w:pos="720"/>
        </w:tabs>
        <w:ind w:left="720" w:hanging="360"/>
      </w:pPr>
    </w:lvl>
    <w:lvl w:ilvl="1" w:tplc="AC608A12">
      <w:numFmt w:val="none"/>
      <w:lvlText w:val=""/>
      <w:lvlJc w:val="left"/>
      <w:pPr>
        <w:tabs>
          <w:tab w:val="num" w:pos="360"/>
        </w:tabs>
        <w:ind w:left="0" w:firstLine="0"/>
      </w:pPr>
    </w:lvl>
    <w:lvl w:ilvl="2" w:tplc="3B685B56">
      <w:numFmt w:val="none"/>
      <w:lvlText w:val=""/>
      <w:lvlJc w:val="left"/>
      <w:pPr>
        <w:tabs>
          <w:tab w:val="num" w:pos="360"/>
        </w:tabs>
        <w:ind w:left="0" w:firstLine="0"/>
      </w:pPr>
    </w:lvl>
    <w:lvl w:ilvl="3" w:tplc="4C665F9A">
      <w:numFmt w:val="none"/>
      <w:lvlText w:val=""/>
      <w:lvlJc w:val="left"/>
      <w:pPr>
        <w:tabs>
          <w:tab w:val="num" w:pos="360"/>
        </w:tabs>
        <w:ind w:left="0" w:firstLine="0"/>
      </w:pPr>
    </w:lvl>
    <w:lvl w:ilvl="4" w:tplc="FB6E6744">
      <w:numFmt w:val="none"/>
      <w:lvlText w:val=""/>
      <w:lvlJc w:val="left"/>
      <w:pPr>
        <w:tabs>
          <w:tab w:val="num" w:pos="360"/>
        </w:tabs>
        <w:ind w:left="0" w:firstLine="0"/>
      </w:pPr>
    </w:lvl>
    <w:lvl w:ilvl="5" w:tplc="26EEF58C">
      <w:numFmt w:val="none"/>
      <w:lvlText w:val=""/>
      <w:lvlJc w:val="left"/>
      <w:pPr>
        <w:tabs>
          <w:tab w:val="num" w:pos="360"/>
        </w:tabs>
        <w:ind w:left="0" w:firstLine="0"/>
      </w:pPr>
    </w:lvl>
    <w:lvl w:ilvl="6" w:tplc="841E1BC8">
      <w:numFmt w:val="none"/>
      <w:lvlText w:val=""/>
      <w:lvlJc w:val="left"/>
      <w:pPr>
        <w:tabs>
          <w:tab w:val="num" w:pos="360"/>
        </w:tabs>
        <w:ind w:left="0" w:firstLine="0"/>
      </w:pPr>
    </w:lvl>
    <w:lvl w:ilvl="7" w:tplc="348E9F96">
      <w:numFmt w:val="none"/>
      <w:lvlText w:val=""/>
      <w:lvlJc w:val="left"/>
      <w:pPr>
        <w:tabs>
          <w:tab w:val="num" w:pos="360"/>
        </w:tabs>
        <w:ind w:left="0" w:firstLine="0"/>
      </w:pPr>
    </w:lvl>
    <w:lvl w:ilvl="8" w:tplc="E3EA331E">
      <w:numFmt w:val="none"/>
      <w:lvlText w:val=""/>
      <w:lvlJc w:val="left"/>
      <w:pPr>
        <w:tabs>
          <w:tab w:val="num" w:pos="360"/>
        </w:tabs>
        <w:ind w:left="0" w:firstLine="0"/>
      </w:pPr>
    </w:lvl>
  </w:abstractNum>
  <w:abstractNum w:abstractNumId="38">
    <w:nsid w:val="595E35E8"/>
    <w:multiLevelType w:val="hybridMultilevel"/>
    <w:tmpl w:val="2DAEEECA"/>
    <w:lvl w:ilvl="0" w:tplc="04190011">
      <w:start w:val="1"/>
      <w:numFmt w:val="decimal"/>
      <w:lvlText w:val="%1)"/>
      <w:lvlJc w:val="left"/>
      <w:pPr>
        <w:ind w:left="360"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39">
    <w:nsid w:val="5F046A91"/>
    <w:multiLevelType w:val="hybridMultilevel"/>
    <w:tmpl w:val="9E6AD2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FA627BD"/>
    <w:multiLevelType w:val="hybridMultilevel"/>
    <w:tmpl w:val="5DFCF5BC"/>
    <w:lvl w:ilvl="0" w:tplc="D11CBD66">
      <w:start w:val="1"/>
      <w:numFmt w:val="bullet"/>
      <w:lvlText w:val="−"/>
      <w:lvlJc w:val="left"/>
      <w:pPr>
        <w:ind w:left="1287" w:hanging="360"/>
      </w:pPr>
      <w:rPr>
        <w:rFonts w:ascii="Courier New" w:hAnsi="Courier New" w:hint="default"/>
      </w:rPr>
    </w:lvl>
    <w:lvl w:ilvl="1" w:tplc="96C0F178" w:tentative="1">
      <w:start w:val="1"/>
      <w:numFmt w:val="bullet"/>
      <w:lvlText w:val="o"/>
      <w:lvlJc w:val="left"/>
      <w:pPr>
        <w:ind w:left="2007" w:hanging="360"/>
      </w:pPr>
      <w:rPr>
        <w:rFonts w:ascii="Courier New" w:hAnsi="Courier New" w:cs="Courier New" w:hint="default"/>
      </w:rPr>
    </w:lvl>
    <w:lvl w:ilvl="2" w:tplc="4D2C0F76" w:tentative="1">
      <w:start w:val="1"/>
      <w:numFmt w:val="bullet"/>
      <w:lvlText w:val=""/>
      <w:lvlJc w:val="left"/>
      <w:pPr>
        <w:ind w:left="2727" w:hanging="360"/>
      </w:pPr>
      <w:rPr>
        <w:rFonts w:ascii="Wingdings" w:hAnsi="Wingdings" w:hint="default"/>
      </w:rPr>
    </w:lvl>
    <w:lvl w:ilvl="3" w:tplc="9BB63BDC" w:tentative="1">
      <w:start w:val="1"/>
      <w:numFmt w:val="bullet"/>
      <w:lvlText w:val=""/>
      <w:lvlJc w:val="left"/>
      <w:pPr>
        <w:ind w:left="3447" w:hanging="360"/>
      </w:pPr>
      <w:rPr>
        <w:rFonts w:ascii="Symbol" w:hAnsi="Symbol" w:hint="default"/>
      </w:rPr>
    </w:lvl>
    <w:lvl w:ilvl="4" w:tplc="CAF0D696" w:tentative="1">
      <w:start w:val="1"/>
      <w:numFmt w:val="bullet"/>
      <w:lvlText w:val="o"/>
      <w:lvlJc w:val="left"/>
      <w:pPr>
        <w:ind w:left="4167" w:hanging="360"/>
      </w:pPr>
      <w:rPr>
        <w:rFonts w:ascii="Courier New" w:hAnsi="Courier New" w:cs="Courier New" w:hint="default"/>
      </w:rPr>
    </w:lvl>
    <w:lvl w:ilvl="5" w:tplc="F1BA275C" w:tentative="1">
      <w:start w:val="1"/>
      <w:numFmt w:val="bullet"/>
      <w:lvlText w:val=""/>
      <w:lvlJc w:val="left"/>
      <w:pPr>
        <w:ind w:left="4887" w:hanging="360"/>
      </w:pPr>
      <w:rPr>
        <w:rFonts w:ascii="Wingdings" w:hAnsi="Wingdings" w:hint="default"/>
      </w:rPr>
    </w:lvl>
    <w:lvl w:ilvl="6" w:tplc="7144AAD4" w:tentative="1">
      <w:start w:val="1"/>
      <w:numFmt w:val="bullet"/>
      <w:lvlText w:val=""/>
      <w:lvlJc w:val="left"/>
      <w:pPr>
        <w:ind w:left="5607" w:hanging="360"/>
      </w:pPr>
      <w:rPr>
        <w:rFonts w:ascii="Symbol" w:hAnsi="Symbol" w:hint="default"/>
      </w:rPr>
    </w:lvl>
    <w:lvl w:ilvl="7" w:tplc="08DEA3DC" w:tentative="1">
      <w:start w:val="1"/>
      <w:numFmt w:val="bullet"/>
      <w:lvlText w:val="o"/>
      <w:lvlJc w:val="left"/>
      <w:pPr>
        <w:ind w:left="6327" w:hanging="360"/>
      </w:pPr>
      <w:rPr>
        <w:rFonts w:ascii="Courier New" w:hAnsi="Courier New" w:cs="Courier New" w:hint="default"/>
      </w:rPr>
    </w:lvl>
    <w:lvl w:ilvl="8" w:tplc="BD0E49B2" w:tentative="1">
      <w:start w:val="1"/>
      <w:numFmt w:val="bullet"/>
      <w:lvlText w:val=""/>
      <w:lvlJc w:val="left"/>
      <w:pPr>
        <w:ind w:left="7047" w:hanging="360"/>
      </w:pPr>
      <w:rPr>
        <w:rFonts w:ascii="Wingdings" w:hAnsi="Wingdings" w:hint="default"/>
      </w:rPr>
    </w:lvl>
  </w:abstractNum>
  <w:abstractNum w:abstractNumId="41">
    <w:nsid w:val="6A300794"/>
    <w:multiLevelType w:val="hybridMultilevel"/>
    <w:tmpl w:val="246EFF4E"/>
    <w:lvl w:ilvl="0" w:tplc="BADE4FE2">
      <w:start w:val="1"/>
      <w:numFmt w:val="decimal"/>
      <w:lvlText w:val="%1."/>
      <w:lvlJc w:val="left"/>
      <w:pPr>
        <w:ind w:left="927" w:hanging="360"/>
      </w:pPr>
      <w:rPr>
        <w:rFonts w:hint="default"/>
      </w:rPr>
    </w:lvl>
    <w:lvl w:ilvl="1" w:tplc="1CC87474" w:tentative="1">
      <w:start w:val="1"/>
      <w:numFmt w:val="lowerLetter"/>
      <w:lvlText w:val="%2."/>
      <w:lvlJc w:val="left"/>
      <w:pPr>
        <w:ind w:left="1647" w:hanging="360"/>
      </w:pPr>
    </w:lvl>
    <w:lvl w:ilvl="2" w:tplc="F466908C" w:tentative="1">
      <w:start w:val="1"/>
      <w:numFmt w:val="lowerRoman"/>
      <w:lvlText w:val="%3."/>
      <w:lvlJc w:val="right"/>
      <w:pPr>
        <w:ind w:left="2367" w:hanging="180"/>
      </w:pPr>
    </w:lvl>
    <w:lvl w:ilvl="3" w:tplc="B67A1ADC" w:tentative="1">
      <w:start w:val="1"/>
      <w:numFmt w:val="decimal"/>
      <w:lvlText w:val="%4."/>
      <w:lvlJc w:val="left"/>
      <w:pPr>
        <w:ind w:left="3087" w:hanging="360"/>
      </w:pPr>
    </w:lvl>
    <w:lvl w:ilvl="4" w:tplc="AF6AEF60" w:tentative="1">
      <w:start w:val="1"/>
      <w:numFmt w:val="lowerLetter"/>
      <w:lvlText w:val="%5."/>
      <w:lvlJc w:val="left"/>
      <w:pPr>
        <w:ind w:left="3807" w:hanging="360"/>
      </w:pPr>
    </w:lvl>
    <w:lvl w:ilvl="5" w:tplc="C27A58F8" w:tentative="1">
      <w:start w:val="1"/>
      <w:numFmt w:val="lowerRoman"/>
      <w:lvlText w:val="%6."/>
      <w:lvlJc w:val="right"/>
      <w:pPr>
        <w:ind w:left="4527" w:hanging="180"/>
      </w:pPr>
    </w:lvl>
    <w:lvl w:ilvl="6" w:tplc="B5DE9464" w:tentative="1">
      <w:start w:val="1"/>
      <w:numFmt w:val="decimal"/>
      <w:lvlText w:val="%7."/>
      <w:lvlJc w:val="left"/>
      <w:pPr>
        <w:ind w:left="5247" w:hanging="360"/>
      </w:pPr>
    </w:lvl>
    <w:lvl w:ilvl="7" w:tplc="47BEBE76" w:tentative="1">
      <w:start w:val="1"/>
      <w:numFmt w:val="lowerLetter"/>
      <w:lvlText w:val="%8."/>
      <w:lvlJc w:val="left"/>
      <w:pPr>
        <w:ind w:left="5967" w:hanging="360"/>
      </w:pPr>
    </w:lvl>
    <w:lvl w:ilvl="8" w:tplc="27AC71B6" w:tentative="1">
      <w:start w:val="1"/>
      <w:numFmt w:val="lowerRoman"/>
      <w:lvlText w:val="%9."/>
      <w:lvlJc w:val="right"/>
      <w:pPr>
        <w:ind w:left="6687" w:hanging="180"/>
      </w:pPr>
    </w:lvl>
  </w:abstractNum>
  <w:abstractNum w:abstractNumId="42">
    <w:nsid w:val="6AD127A9"/>
    <w:multiLevelType w:val="hybridMultilevel"/>
    <w:tmpl w:val="5FC0E364"/>
    <w:lvl w:ilvl="0" w:tplc="04190011">
      <w:start w:val="1"/>
      <w:numFmt w:val="decimal"/>
      <w:lvlText w:val="%1)"/>
      <w:lvlJc w:val="left"/>
      <w:pPr>
        <w:ind w:left="14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nsid w:val="71163765"/>
    <w:multiLevelType w:val="hybridMultilevel"/>
    <w:tmpl w:val="6E5898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1A76AE1"/>
    <w:multiLevelType w:val="hybridMultilevel"/>
    <w:tmpl w:val="1DA81788"/>
    <w:lvl w:ilvl="0" w:tplc="2E36295E">
      <w:start w:val="1"/>
      <w:numFmt w:val="decimal"/>
      <w:lvlText w:val="%1."/>
      <w:lvlJc w:val="left"/>
      <w:pPr>
        <w:ind w:left="90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8506742"/>
    <w:multiLevelType w:val="hybridMultilevel"/>
    <w:tmpl w:val="1E6673BE"/>
    <w:lvl w:ilvl="0" w:tplc="BD1EC158">
      <w:start w:val="1"/>
      <w:numFmt w:val="bullet"/>
      <w:lvlText w:val=""/>
      <w:lvlJc w:val="left"/>
      <w:pPr>
        <w:ind w:left="436"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num w:numId="1">
    <w:abstractNumId w:val="21"/>
  </w:num>
  <w:num w:numId="2">
    <w:abstractNumId w:val="13"/>
  </w:num>
  <w:num w:numId="3">
    <w:abstractNumId w:val="16"/>
  </w:num>
  <w:num w:numId="4">
    <w:abstractNumId w:val="43"/>
  </w:num>
  <w:num w:numId="5">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lvlOverride w:ilvl="2"/>
    <w:lvlOverride w:ilvl="3"/>
    <w:lvlOverride w:ilvl="4"/>
    <w:lvlOverride w:ilvl="5"/>
    <w:lvlOverride w:ilvl="6"/>
    <w:lvlOverride w:ilvl="7"/>
    <w:lvlOverride w:ilvl="8"/>
  </w:num>
  <w:num w:numId="7">
    <w:abstractNumId w:val="5"/>
    <w:lvlOverride w:ilvl="0"/>
    <w:lvlOverride w:ilvl="1">
      <w:startOverride w:val="1"/>
    </w:lvlOverride>
    <w:lvlOverride w:ilvl="2"/>
    <w:lvlOverride w:ilvl="3"/>
    <w:lvlOverride w:ilvl="4"/>
    <w:lvlOverride w:ilvl="5"/>
    <w:lvlOverride w:ilvl="6"/>
    <w:lvlOverride w:ilvl="7"/>
    <w:lvlOverride w:ilvl="8"/>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2"/>
    </w:lvlOverride>
    <w:lvlOverride w:ilvl="2"/>
    <w:lvlOverride w:ilvl="3"/>
    <w:lvlOverride w:ilvl="4"/>
    <w:lvlOverride w:ilvl="5"/>
    <w:lvlOverride w:ilvl="6"/>
    <w:lvlOverride w:ilvl="7"/>
    <w:lvlOverride w:ilvl="8"/>
  </w:num>
  <w:num w:numId="10">
    <w:abstractNumId w:val="14"/>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9"/>
  </w:num>
  <w:num w:numId="13">
    <w:abstractNumId w:val="40"/>
  </w:num>
  <w:num w:numId="14">
    <w:abstractNumId w:val="23"/>
  </w:num>
  <w:num w:numId="15">
    <w:abstractNumId w:val="41"/>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15"/>
  </w:num>
  <w:num w:numId="21">
    <w:abstractNumId w:val="36"/>
  </w:num>
  <w:num w:numId="22">
    <w:abstractNumId w:val="11"/>
  </w:num>
  <w:num w:numId="23">
    <w:abstractNumId w:val="30"/>
  </w:num>
  <w:num w:numId="24">
    <w:abstractNumId w:val="12"/>
  </w:num>
  <w:num w:numId="25">
    <w:abstractNumId w:val="24"/>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lvlOverride w:ilvl="0">
      <w:startOverride w:val="2"/>
    </w:lvlOverride>
    <w:lvlOverride w:ilvl="1"/>
    <w:lvlOverride w:ilvl="2"/>
    <w:lvlOverride w:ilvl="3"/>
    <w:lvlOverride w:ilvl="4"/>
    <w:lvlOverride w:ilvl="5"/>
    <w:lvlOverride w:ilvl="6"/>
    <w:lvlOverride w:ilvl="7"/>
    <w:lvlOverride w:ilvl="8"/>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drawingGridHorizontalSpacing w:val="140"/>
  <w:displayHorizontalDrawingGridEvery w:val="2"/>
  <w:characterSpacingControl w:val="doNotCompress"/>
  <w:hdrShapeDefaults>
    <o:shapedefaults v:ext="edit" spidmax="167938"/>
  </w:hdrShapeDefaults>
  <w:footnotePr>
    <w:footnote w:id="-1"/>
    <w:footnote w:id="0"/>
  </w:footnotePr>
  <w:endnotePr>
    <w:endnote w:id="-1"/>
    <w:endnote w:id="0"/>
  </w:endnotePr>
  <w:compat/>
  <w:rsids>
    <w:rsidRoot w:val="00F80F83"/>
    <w:rsid w:val="00005678"/>
    <w:rsid w:val="00011409"/>
    <w:rsid w:val="00016ABB"/>
    <w:rsid w:val="00021F66"/>
    <w:rsid w:val="00022FE6"/>
    <w:rsid w:val="00026721"/>
    <w:rsid w:val="000347EF"/>
    <w:rsid w:val="00035BE8"/>
    <w:rsid w:val="0003701D"/>
    <w:rsid w:val="00044E4F"/>
    <w:rsid w:val="000461D5"/>
    <w:rsid w:val="000557F0"/>
    <w:rsid w:val="0005646E"/>
    <w:rsid w:val="00056533"/>
    <w:rsid w:val="00063C60"/>
    <w:rsid w:val="00070A2C"/>
    <w:rsid w:val="00074BCA"/>
    <w:rsid w:val="0008233C"/>
    <w:rsid w:val="00082903"/>
    <w:rsid w:val="000865D9"/>
    <w:rsid w:val="00095C31"/>
    <w:rsid w:val="00097DD5"/>
    <w:rsid w:val="000A0838"/>
    <w:rsid w:val="000A2DB7"/>
    <w:rsid w:val="000B0DA8"/>
    <w:rsid w:val="000B2351"/>
    <w:rsid w:val="000B25E9"/>
    <w:rsid w:val="000C1B5B"/>
    <w:rsid w:val="000C23D5"/>
    <w:rsid w:val="000C3EB5"/>
    <w:rsid w:val="000D0F38"/>
    <w:rsid w:val="000D0FB4"/>
    <w:rsid w:val="000D3099"/>
    <w:rsid w:val="000D7F75"/>
    <w:rsid w:val="000E09E9"/>
    <w:rsid w:val="000F3850"/>
    <w:rsid w:val="000F578F"/>
    <w:rsid w:val="000F75F8"/>
    <w:rsid w:val="0010022E"/>
    <w:rsid w:val="00104B7F"/>
    <w:rsid w:val="0010538F"/>
    <w:rsid w:val="00106E15"/>
    <w:rsid w:val="00110DAC"/>
    <w:rsid w:val="00122F5C"/>
    <w:rsid w:val="00125304"/>
    <w:rsid w:val="0013288B"/>
    <w:rsid w:val="00140113"/>
    <w:rsid w:val="0014043E"/>
    <w:rsid w:val="00142A52"/>
    <w:rsid w:val="00150356"/>
    <w:rsid w:val="00153D5F"/>
    <w:rsid w:val="00153ED2"/>
    <w:rsid w:val="00161B1B"/>
    <w:rsid w:val="001643BD"/>
    <w:rsid w:val="00165CA2"/>
    <w:rsid w:val="001700FD"/>
    <w:rsid w:val="0017194A"/>
    <w:rsid w:val="00171B4A"/>
    <w:rsid w:val="00184154"/>
    <w:rsid w:val="00184D29"/>
    <w:rsid w:val="001864DD"/>
    <w:rsid w:val="00186FBD"/>
    <w:rsid w:val="0019486C"/>
    <w:rsid w:val="001967A7"/>
    <w:rsid w:val="001A31D2"/>
    <w:rsid w:val="001A3525"/>
    <w:rsid w:val="001A4127"/>
    <w:rsid w:val="001A7DAC"/>
    <w:rsid w:val="001B27D5"/>
    <w:rsid w:val="001B38A6"/>
    <w:rsid w:val="001B7110"/>
    <w:rsid w:val="001C0942"/>
    <w:rsid w:val="001C5DCC"/>
    <w:rsid w:val="001D0EFE"/>
    <w:rsid w:val="001D3C37"/>
    <w:rsid w:val="001E6509"/>
    <w:rsid w:val="00212461"/>
    <w:rsid w:val="00213688"/>
    <w:rsid w:val="002164C8"/>
    <w:rsid w:val="00220969"/>
    <w:rsid w:val="00221BAE"/>
    <w:rsid w:val="00232231"/>
    <w:rsid w:val="002327AC"/>
    <w:rsid w:val="0023611C"/>
    <w:rsid w:val="00237318"/>
    <w:rsid w:val="00242003"/>
    <w:rsid w:val="00242579"/>
    <w:rsid w:val="0024395F"/>
    <w:rsid w:val="002470B5"/>
    <w:rsid w:val="00250FF4"/>
    <w:rsid w:val="00261CC6"/>
    <w:rsid w:val="00263E2D"/>
    <w:rsid w:val="00271E37"/>
    <w:rsid w:val="00273BB8"/>
    <w:rsid w:val="00280C63"/>
    <w:rsid w:val="002812EB"/>
    <w:rsid w:val="0028760F"/>
    <w:rsid w:val="00291446"/>
    <w:rsid w:val="002A5651"/>
    <w:rsid w:val="002A71E7"/>
    <w:rsid w:val="002B1FD0"/>
    <w:rsid w:val="002B5909"/>
    <w:rsid w:val="002B7ACF"/>
    <w:rsid w:val="002C2F2A"/>
    <w:rsid w:val="002C4BC5"/>
    <w:rsid w:val="002C75F3"/>
    <w:rsid w:val="002D3B81"/>
    <w:rsid w:val="002F260A"/>
    <w:rsid w:val="002F5DA1"/>
    <w:rsid w:val="002F6526"/>
    <w:rsid w:val="00300DCE"/>
    <w:rsid w:val="00301CBB"/>
    <w:rsid w:val="00313579"/>
    <w:rsid w:val="003138C5"/>
    <w:rsid w:val="0031565E"/>
    <w:rsid w:val="0032219F"/>
    <w:rsid w:val="00331110"/>
    <w:rsid w:val="00351EA3"/>
    <w:rsid w:val="00352E26"/>
    <w:rsid w:val="00353638"/>
    <w:rsid w:val="00361047"/>
    <w:rsid w:val="00362B2C"/>
    <w:rsid w:val="0036546A"/>
    <w:rsid w:val="00380055"/>
    <w:rsid w:val="0038279A"/>
    <w:rsid w:val="00390745"/>
    <w:rsid w:val="00391AFD"/>
    <w:rsid w:val="00394213"/>
    <w:rsid w:val="003A1A8C"/>
    <w:rsid w:val="003A355D"/>
    <w:rsid w:val="003A36CE"/>
    <w:rsid w:val="003B0953"/>
    <w:rsid w:val="003B6983"/>
    <w:rsid w:val="003C3952"/>
    <w:rsid w:val="003D533E"/>
    <w:rsid w:val="003D58F6"/>
    <w:rsid w:val="003D598F"/>
    <w:rsid w:val="003D7EE9"/>
    <w:rsid w:val="003E5EC0"/>
    <w:rsid w:val="003F0C46"/>
    <w:rsid w:val="004018C3"/>
    <w:rsid w:val="00402D8D"/>
    <w:rsid w:val="004040C3"/>
    <w:rsid w:val="00405C20"/>
    <w:rsid w:val="0040695B"/>
    <w:rsid w:val="00414410"/>
    <w:rsid w:val="004150A9"/>
    <w:rsid w:val="00417F97"/>
    <w:rsid w:val="004219A7"/>
    <w:rsid w:val="00422A61"/>
    <w:rsid w:val="00422CC2"/>
    <w:rsid w:val="00424ED2"/>
    <w:rsid w:val="00432D97"/>
    <w:rsid w:val="00435868"/>
    <w:rsid w:val="00445A84"/>
    <w:rsid w:val="00447667"/>
    <w:rsid w:val="004543A7"/>
    <w:rsid w:val="00457CB4"/>
    <w:rsid w:val="004628D9"/>
    <w:rsid w:val="00464DB8"/>
    <w:rsid w:val="00472997"/>
    <w:rsid w:val="00485983"/>
    <w:rsid w:val="0049366A"/>
    <w:rsid w:val="00496711"/>
    <w:rsid w:val="004A4FB2"/>
    <w:rsid w:val="004A52FE"/>
    <w:rsid w:val="004A5D73"/>
    <w:rsid w:val="004A72D6"/>
    <w:rsid w:val="004B15B9"/>
    <w:rsid w:val="004B6A23"/>
    <w:rsid w:val="004C0A92"/>
    <w:rsid w:val="004C3292"/>
    <w:rsid w:val="004D0E64"/>
    <w:rsid w:val="004D3DFA"/>
    <w:rsid w:val="004D3F23"/>
    <w:rsid w:val="004E0323"/>
    <w:rsid w:val="004E15C8"/>
    <w:rsid w:val="004E387B"/>
    <w:rsid w:val="004E46E7"/>
    <w:rsid w:val="004E4760"/>
    <w:rsid w:val="004E5571"/>
    <w:rsid w:val="004E684E"/>
    <w:rsid w:val="004E6C49"/>
    <w:rsid w:val="004F26B2"/>
    <w:rsid w:val="004F4B3A"/>
    <w:rsid w:val="004F600A"/>
    <w:rsid w:val="005001C5"/>
    <w:rsid w:val="00500C45"/>
    <w:rsid w:val="00502414"/>
    <w:rsid w:val="0050242E"/>
    <w:rsid w:val="0050585E"/>
    <w:rsid w:val="00505D7E"/>
    <w:rsid w:val="00507106"/>
    <w:rsid w:val="0050786A"/>
    <w:rsid w:val="005107EC"/>
    <w:rsid w:val="005119B3"/>
    <w:rsid w:val="00512F67"/>
    <w:rsid w:val="00515A39"/>
    <w:rsid w:val="0052058A"/>
    <w:rsid w:val="0053170E"/>
    <w:rsid w:val="00533E5E"/>
    <w:rsid w:val="00541B6B"/>
    <w:rsid w:val="00543415"/>
    <w:rsid w:val="005438AF"/>
    <w:rsid w:val="0054560A"/>
    <w:rsid w:val="005475A9"/>
    <w:rsid w:val="005534F8"/>
    <w:rsid w:val="00561D03"/>
    <w:rsid w:val="005628B4"/>
    <w:rsid w:val="00585877"/>
    <w:rsid w:val="00590046"/>
    <w:rsid w:val="00590852"/>
    <w:rsid w:val="005921B7"/>
    <w:rsid w:val="005934B8"/>
    <w:rsid w:val="005A31E4"/>
    <w:rsid w:val="005A5B75"/>
    <w:rsid w:val="005A7B2E"/>
    <w:rsid w:val="005B18A2"/>
    <w:rsid w:val="005B1B34"/>
    <w:rsid w:val="005C4719"/>
    <w:rsid w:val="005C78E9"/>
    <w:rsid w:val="005D3618"/>
    <w:rsid w:val="005D4B68"/>
    <w:rsid w:val="005D4F2A"/>
    <w:rsid w:val="005E347C"/>
    <w:rsid w:val="005E660B"/>
    <w:rsid w:val="005F0DA4"/>
    <w:rsid w:val="005F58E3"/>
    <w:rsid w:val="006064EB"/>
    <w:rsid w:val="00613CC8"/>
    <w:rsid w:val="006161C0"/>
    <w:rsid w:val="00620C3B"/>
    <w:rsid w:val="00624D25"/>
    <w:rsid w:val="00631A05"/>
    <w:rsid w:val="00636B4A"/>
    <w:rsid w:val="00642869"/>
    <w:rsid w:val="00645083"/>
    <w:rsid w:val="00650ABD"/>
    <w:rsid w:val="00651BF7"/>
    <w:rsid w:val="006550B7"/>
    <w:rsid w:val="006560B9"/>
    <w:rsid w:val="00673F5F"/>
    <w:rsid w:val="00676803"/>
    <w:rsid w:val="006821E0"/>
    <w:rsid w:val="0069095F"/>
    <w:rsid w:val="00690CEC"/>
    <w:rsid w:val="006912F7"/>
    <w:rsid w:val="0069245C"/>
    <w:rsid w:val="00693F9A"/>
    <w:rsid w:val="006A039C"/>
    <w:rsid w:val="006A2BBA"/>
    <w:rsid w:val="006A5F54"/>
    <w:rsid w:val="006B4683"/>
    <w:rsid w:val="006C6D5D"/>
    <w:rsid w:val="006D74BE"/>
    <w:rsid w:val="006E41BC"/>
    <w:rsid w:val="006E4E90"/>
    <w:rsid w:val="006E7001"/>
    <w:rsid w:val="006F281E"/>
    <w:rsid w:val="006F44F6"/>
    <w:rsid w:val="006F4849"/>
    <w:rsid w:val="006F6F9B"/>
    <w:rsid w:val="006F70A3"/>
    <w:rsid w:val="00727BB4"/>
    <w:rsid w:val="00733BCF"/>
    <w:rsid w:val="00742351"/>
    <w:rsid w:val="00744547"/>
    <w:rsid w:val="00751277"/>
    <w:rsid w:val="007524A3"/>
    <w:rsid w:val="007558D4"/>
    <w:rsid w:val="00765DE5"/>
    <w:rsid w:val="0078113A"/>
    <w:rsid w:val="00783D78"/>
    <w:rsid w:val="0078689B"/>
    <w:rsid w:val="007879DC"/>
    <w:rsid w:val="00792721"/>
    <w:rsid w:val="00794B76"/>
    <w:rsid w:val="00795056"/>
    <w:rsid w:val="007A040B"/>
    <w:rsid w:val="007A0A2D"/>
    <w:rsid w:val="007A6B83"/>
    <w:rsid w:val="007B04EC"/>
    <w:rsid w:val="007B1E7A"/>
    <w:rsid w:val="007B3213"/>
    <w:rsid w:val="007B575D"/>
    <w:rsid w:val="007B6D39"/>
    <w:rsid w:val="007C1C2A"/>
    <w:rsid w:val="007C586C"/>
    <w:rsid w:val="007D36EC"/>
    <w:rsid w:val="007D728A"/>
    <w:rsid w:val="007E7473"/>
    <w:rsid w:val="007E765F"/>
    <w:rsid w:val="007F690F"/>
    <w:rsid w:val="007F6EC3"/>
    <w:rsid w:val="00802294"/>
    <w:rsid w:val="00804BFC"/>
    <w:rsid w:val="00805246"/>
    <w:rsid w:val="0081505B"/>
    <w:rsid w:val="00823426"/>
    <w:rsid w:val="00825E40"/>
    <w:rsid w:val="0083061E"/>
    <w:rsid w:val="00831560"/>
    <w:rsid w:val="00832924"/>
    <w:rsid w:val="00835544"/>
    <w:rsid w:val="00835A4C"/>
    <w:rsid w:val="00836B0B"/>
    <w:rsid w:val="00837A8B"/>
    <w:rsid w:val="0084563B"/>
    <w:rsid w:val="00851925"/>
    <w:rsid w:val="00851DC6"/>
    <w:rsid w:val="008527DE"/>
    <w:rsid w:val="00855855"/>
    <w:rsid w:val="00864801"/>
    <w:rsid w:val="00865E1B"/>
    <w:rsid w:val="00872797"/>
    <w:rsid w:val="0087293B"/>
    <w:rsid w:val="00874CD5"/>
    <w:rsid w:val="00882340"/>
    <w:rsid w:val="00886A68"/>
    <w:rsid w:val="0088728E"/>
    <w:rsid w:val="00892C84"/>
    <w:rsid w:val="00894BA0"/>
    <w:rsid w:val="008A1C23"/>
    <w:rsid w:val="008A268E"/>
    <w:rsid w:val="008A5EAD"/>
    <w:rsid w:val="008B7FF1"/>
    <w:rsid w:val="008C75AC"/>
    <w:rsid w:val="008D0759"/>
    <w:rsid w:val="008D2953"/>
    <w:rsid w:val="008D2C57"/>
    <w:rsid w:val="008E37EA"/>
    <w:rsid w:val="008E4C55"/>
    <w:rsid w:val="008E6185"/>
    <w:rsid w:val="008F3E42"/>
    <w:rsid w:val="009026B9"/>
    <w:rsid w:val="009040A1"/>
    <w:rsid w:val="00907A98"/>
    <w:rsid w:val="00911940"/>
    <w:rsid w:val="009225B5"/>
    <w:rsid w:val="00924D58"/>
    <w:rsid w:val="009319F3"/>
    <w:rsid w:val="00937050"/>
    <w:rsid w:val="00940555"/>
    <w:rsid w:val="00943AC1"/>
    <w:rsid w:val="00947277"/>
    <w:rsid w:val="00947552"/>
    <w:rsid w:val="009501FE"/>
    <w:rsid w:val="009510B8"/>
    <w:rsid w:val="0095153F"/>
    <w:rsid w:val="00955A39"/>
    <w:rsid w:val="00957E70"/>
    <w:rsid w:val="009617AC"/>
    <w:rsid w:val="009700A4"/>
    <w:rsid w:val="00971ED4"/>
    <w:rsid w:val="0097387C"/>
    <w:rsid w:val="009740BD"/>
    <w:rsid w:val="00974B30"/>
    <w:rsid w:val="00975C9A"/>
    <w:rsid w:val="00975D1B"/>
    <w:rsid w:val="0097674A"/>
    <w:rsid w:val="0098029B"/>
    <w:rsid w:val="00980566"/>
    <w:rsid w:val="00986650"/>
    <w:rsid w:val="009910A0"/>
    <w:rsid w:val="0099443D"/>
    <w:rsid w:val="009A105B"/>
    <w:rsid w:val="009A2B40"/>
    <w:rsid w:val="009B1D7C"/>
    <w:rsid w:val="009B3626"/>
    <w:rsid w:val="009C1DAF"/>
    <w:rsid w:val="009C68C6"/>
    <w:rsid w:val="009D1467"/>
    <w:rsid w:val="009E292D"/>
    <w:rsid w:val="009E3938"/>
    <w:rsid w:val="009E3E00"/>
    <w:rsid w:val="009E46D1"/>
    <w:rsid w:val="009E7B32"/>
    <w:rsid w:val="009E7D22"/>
    <w:rsid w:val="009F65BE"/>
    <w:rsid w:val="00A00BB3"/>
    <w:rsid w:val="00A034E7"/>
    <w:rsid w:val="00A03F18"/>
    <w:rsid w:val="00A0545C"/>
    <w:rsid w:val="00A1334A"/>
    <w:rsid w:val="00A222B7"/>
    <w:rsid w:val="00A22809"/>
    <w:rsid w:val="00A23FF4"/>
    <w:rsid w:val="00A2430D"/>
    <w:rsid w:val="00A37796"/>
    <w:rsid w:val="00A37B1A"/>
    <w:rsid w:val="00A400B6"/>
    <w:rsid w:val="00A40154"/>
    <w:rsid w:val="00A44A29"/>
    <w:rsid w:val="00A46DC6"/>
    <w:rsid w:val="00A51F92"/>
    <w:rsid w:val="00A548D8"/>
    <w:rsid w:val="00A56E1B"/>
    <w:rsid w:val="00A570AF"/>
    <w:rsid w:val="00A62B77"/>
    <w:rsid w:val="00A651E7"/>
    <w:rsid w:val="00A70073"/>
    <w:rsid w:val="00A70CCA"/>
    <w:rsid w:val="00A71B1E"/>
    <w:rsid w:val="00A72984"/>
    <w:rsid w:val="00A82BE1"/>
    <w:rsid w:val="00A837C1"/>
    <w:rsid w:val="00A87F70"/>
    <w:rsid w:val="00A900D1"/>
    <w:rsid w:val="00A91713"/>
    <w:rsid w:val="00A96648"/>
    <w:rsid w:val="00AA093F"/>
    <w:rsid w:val="00AA5273"/>
    <w:rsid w:val="00AA7E29"/>
    <w:rsid w:val="00AB1E88"/>
    <w:rsid w:val="00AB6E69"/>
    <w:rsid w:val="00AC411A"/>
    <w:rsid w:val="00AC6231"/>
    <w:rsid w:val="00AD4FF0"/>
    <w:rsid w:val="00AE4928"/>
    <w:rsid w:val="00AE62AE"/>
    <w:rsid w:val="00AE7F54"/>
    <w:rsid w:val="00AF0DDD"/>
    <w:rsid w:val="00AF26CA"/>
    <w:rsid w:val="00B04109"/>
    <w:rsid w:val="00B05DB6"/>
    <w:rsid w:val="00B064EE"/>
    <w:rsid w:val="00B128EF"/>
    <w:rsid w:val="00B21985"/>
    <w:rsid w:val="00B25C3A"/>
    <w:rsid w:val="00B25DBA"/>
    <w:rsid w:val="00B26F44"/>
    <w:rsid w:val="00B31EA8"/>
    <w:rsid w:val="00B32742"/>
    <w:rsid w:val="00B330BE"/>
    <w:rsid w:val="00B34001"/>
    <w:rsid w:val="00B34345"/>
    <w:rsid w:val="00B35E30"/>
    <w:rsid w:val="00B41A6F"/>
    <w:rsid w:val="00B440BC"/>
    <w:rsid w:val="00B46319"/>
    <w:rsid w:val="00B5057A"/>
    <w:rsid w:val="00B51FE7"/>
    <w:rsid w:val="00B52E74"/>
    <w:rsid w:val="00B5596C"/>
    <w:rsid w:val="00B604EE"/>
    <w:rsid w:val="00B60756"/>
    <w:rsid w:val="00B60B35"/>
    <w:rsid w:val="00B62F5C"/>
    <w:rsid w:val="00B71729"/>
    <w:rsid w:val="00B73361"/>
    <w:rsid w:val="00B749F1"/>
    <w:rsid w:val="00B75996"/>
    <w:rsid w:val="00B82F07"/>
    <w:rsid w:val="00B857ED"/>
    <w:rsid w:val="00B9458A"/>
    <w:rsid w:val="00B94B82"/>
    <w:rsid w:val="00B969CE"/>
    <w:rsid w:val="00BA2C3B"/>
    <w:rsid w:val="00BB0CD4"/>
    <w:rsid w:val="00BB270E"/>
    <w:rsid w:val="00BC57A6"/>
    <w:rsid w:val="00BD7C43"/>
    <w:rsid w:val="00BE1E4C"/>
    <w:rsid w:val="00BF1B0D"/>
    <w:rsid w:val="00BF3127"/>
    <w:rsid w:val="00BF3A6B"/>
    <w:rsid w:val="00BF3CC3"/>
    <w:rsid w:val="00BF43FE"/>
    <w:rsid w:val="00C008E0"/>
    <w:rsid w:val="00C02641"/>
    <w:rsid w:val="00C075AA"/>
    <w:rsid w:val="00C126EB"/>
    <w:rsid w:val="00C13637"/>
    <w:rsid w:val="00C15FCF"/>
    <w:rsid w:val="00C16BDE"/>
    <w:rsid w:val="00C17A94"/>
    <w:rsid w:val="00C23CC9"/>
    <w:rsid w:val="00C32EB9"/>
    <w:rsid w:val="00C3523D"/>
    <w:rsid w:val="00C3626F"/>
    <w:rsid w:val="00C4161C"/>
    <w:rsid w:val="00C42B66"/>
    <w:rsid w:val="00C43D3F"/>
    <w:rsid w:val="00C4711D"/>
    <w:rsid w:val="00C5536B"/>
    <w:rsid w:val="00C71301"/>
    <w:rsid w:val="00C74192"/>
    <w:rsid w:val="00C8191B"/>
    <w:rsid w:val="00C8282E"/>
    <w:rsid w:val="00C8372C"/>
    <w:rsid w:val="00C90BA9"/>
    <w:rsid w:val="00C963E2"/>
    <w:rsid w:val="00C97827"/>
    <w:rsid w:val="00CA5E97"/>
    <w:rsid w:val="00CA62C3"/>
    <w:rsid w:val="00CB2F5F"/>
    <w:rsid w:val="00CC47A2"/>
    <w:rsid w:val="00CC5073"/>
    <w:rsid w:val="00CD1D3E"/>
    <w:rsid w:val="00CE4A15"/>
    <w:rsid w:val="00CE58A5"/>
    <w:rsid w:val="00CF06B5"/>
    <w:rsid w:val="00CF1480"/>
    <w:rsid w:val="00D2738F"/>
    <w:rsid w:val="00D31474"/>
    <w:rsid w:val="00D31EA2"/>
    <w:rsid w:val="00D345A8"/>
    <w:rsid w:val="00D35DFC"/>
    <w:rsid w:val="00D46579"/>
    <w:rsid w:val="00D4688B"/>
    <w:rsid w:val="00D46CF0"/>
    <w:rsid w:val="00D471E8"/>
    <w:rsid w:val="00D64342"/>
    <w:rsid w:val="00D64B03"/>
    <w:rsid w:val="00D66F67"/>
    <w:rsid w:val="00D67441"/>
    <w:rsid w:val="00D7054A"/>
    <w:rsid w:val="00D72037"/>
    <w:rsid w:val="00D721C6"/>
    <w:rsid w:val="00D72789"/>
    <w:rsid w:val="00D75EF1"/>
    <w:rsid w:val="00D814B5"/>
    <w:rsid w:val="00D82480"/>
    <w:rsid w:val="00D82FFF"/>
    <w:rsid w:val="00D84FED"/>
    <w:rsid w:val="00D90123"/>
    <w:rsid w:val="00D971E1"/>
    <w:rsid w:val="00DA635E"/>
    <w:rsid w:val="00DA773E"/>
    <w:rsid w:val="00DB17F6"/>
    <w:rsid w:val="00DC1C9F"/>
    <w:rsid w:val="00DC2E5F"/>
    <w:rsid w:val="00DC7A28"/>
    <w:rsid w:val="00DD0805"/>
    <w:rsid w:val="00DD0871"/>
    <w:rsid w:val="00DD2259"/>
    <w:rsid w:val="00DE27FD"/>
    <w:rsid w:val="00DE416E"/>
    <w:rsid w:val="00DF4EAC"/>
    <w:rsid w:val="00DF5D9F"/>
    <w:rsid w:val="00E02356"/>
    <w:rsid w:val="00E0384C"/>
    <w:rsid w:val="00E17E73"/>
    <w:rsid w:val="00E21CFE"/>
    <w:rsid w:val="00E34B25"/>
    <w:rsid w:val="00E426A1"/>
    <w:rsid w:val="00E53A66"/>
    <w:rsid w:val="00E549F4"/>
    <w:rsid w:val="00E55692"/>
    <w:rsid w:val="00E5599F"/>
    <w:rsid w:val="00E55C49"/>
    <w:rsid w:val="00E624A5"/>
    <w:rsid w:val="00E678E8"/>
    <w:rsid w:val="00E80802"/>
    <w:rsid w:val="00E879E8"/>
    <w:rsid w:val="00E87D1D"/>
    <w:rsid w:val="00EA56A8"/>
    <w:rsid w:val="00EB650F"/>
    <w:rsid w:val="00EC523D"/>
    <w:rsid w:val="00ED01BA"/>
    <w:rsid w:val="00ED18AF"/>
    <w:rsid w:val="00EE7075"/>
    <w:rsid w:val="00EE7C4A"/>
    <w:rsid w:val="00F03226"/>
    <w:rsid w:val="00F037D3"/>
    <w:rsid w:val="00F0727C"/>
    <w:rsid w:val="00F102DC"/>
    <w:rsid w:val="00F10DB3"/>
    <w:rsid w:val="00F114FA"/>
    <w:rsid w:val="00F12473"/>
    <w:rsid w:val="00F13BD2"/>
    <w:rsid w:val="00F40507"/>
    <w:rsid w:val="00F41CDA"/>
    <w:rsid w:val="00F42C19"/>
    <w:rsid w:val="00F43EC7"/>
    <w:rsid w:val="00F44865"/>
    <w:rsid w:val="00F61FF0"/>
    <w:rsid w:val="00F6508F"/>
    <w:rsid w:val="00F65F4F"/>
    <w:rsid w:val="00F7226F"/>
    <w:rsid w:val="00F76196"/>
    <w:rsid w:val="00F805C8"/>
    <w:rsid w:val="00F80F83"/>
    <w:rsid w:val="00F81B84"/>
    <w:rsid w:val="00F820E2"/>
    <w:rsid w:val="00F83B3D"/>
    <w:rsid w:val="00F8540C"/>
    <w:rsid w:val="00F91173"/>
    <w:rsid w:val="00F91B96"/>
    <w:rsid w:val="00F9607F"/>
    <w:rsid w:val="00FA1F9E"/>
    <w:rsid w:val="00FA2F7F"/>
    <w:rsid w:val="00FA4D15"/>
    <w:rsid w:val="00FC0232"/>
    <w:rsid w:val="00FC1120"/>
    <w:rsid w:val="00FD13BB"/>
    <w:rsid w:val="00FE29F6"/>
    <w:rsid w:val="00FE40C9"/>
    <w:rsid w:val="00FF28BC"/>
    <w:rsid w:val="00FF3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qFormat="1"/>
    <w:lsdException w:name="footnote reference"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List 4" w:uiPriority="0"/>
    <w:lsdException w:name="List Number 2" w:uiPriority="0"/>
    <w:lsdException w:name="Title" w:semiHidden="0" w:unhideWhenUsed="0" w:qFormat="1"/>
    <w:lsdException w:name="Default Paragraph Font" w:uiPriority="1"/>
    <w:lsdException w:name="Body Text Indent" w:uiPriority="0"/>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B9"/>
    <w:pPr>
      <w:spacing w:after="200" w:line="276" w:lineRule="auto"/>
    </w:pPr>
    <w:rPr>
      <w:sz w:val="28"/>
      <w:szCs w:val="22"/>
      <w:lang w:eastAsia="en-US"/>
    </w:rPr>
  </w:style>
  <w:style w:type="paragraph" w:styleId="1">
    <w:name w:val="heading 1"/>
    <w:aliases w:val="!Части документа,1 Заголовок,Знак5"/>
    <w:basedOn w:val="a"/>
    <w:next w:val="a"/>
    <w:link w:val="10"/>
    <w:uiPriority w:val="9"/>
    <w:qFormat/>
    <w:rsid w:val="00B330BE"/>
    <w:pPr>
      <w:keepNext/>
      <w:spacing w:before="240" w:after="60" w:line="240" w:lineRule="auto"/>
      <w:jc w:val="center"/>
      <w:outlineLvl w:val="0"/>
    </w:pPr>
    <w:rPr>
      <w:rFonts w:eastAsia="Times New Roman"/>
      <w:b/>
      <w:bCs/>
      <w:kern w:val="28"/>
      <w:sz w:val="36"/>
      <w:szCs w:val="36"/>
      <w:lang w:eastAsia="ru-RU"/>
    </w:rPr>
  </w:style>
  <w:style w:type="paragraph" w:styleId="22">
    <w:name w:val="heading 2"/>
    <w:aliases w:val="!Разделы документа,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3"/>
    <w:qFormat/>
    <w:rsid w:val="00651BF7"/>
    <w:pPr>
      <w:keepNext/>
      <w:spacing w:after="0" w:line="240" w:lineRule="auto"/>
      <w:jc w:val="center"/>
      <w:outlineLvl w:val="1"/>
    </w:pPr>
    <w:rPr>
      <w:rFonts w:eastAsia="Times New Roman"/>
      <w:b/>
      <w:bCs/>
      <w:szCs w:val="24"/>
      <w:lang w:eastAsia="ru-RU"/>
    </w:rPr>
  </w:style>
  <w:style w:type="paragraph" w:styleId="30">
    <w:name w:val="heading 3"/>
    <w:aliases w:val="!Главы документа,3 Заголовок,ПодЗаголовок,Заголовок 3 Знак Знак,Знак Знак Знак"/>
    <w:basedOn w:val="a"/>
    <w:next w:val="a"/>
    <w:link w:val="31"/>
    <w:uiPriority w:val="9"/>
    <w:qFormat/>
    <w:rsid w:val="00B330BE"/>
    <w:pPr>
      <w:keepNext/>
      <w:spacing w:after="0" w:line="240" w:lineRule="auto"/>
      <w:jc w:val="center"/>
      <w:outlineLvl w:val="2"/>
    </w:pPr>
    <w:rPr>
      <w:rFonts w:eastAsia="Times New Roman"/>
      <w:szCs w:val="28"/>
      <w:lang w:val="en-US" w:eastAsia="ru-RU"/>
    </w:rPr>
  </w:style>
  <w:style w:type="paragraph" w:styleId="40">
    <w:name w:val="heading 4"/>
    <w:aliases w:val="!Параграфы/Статьи документа,4 Заголовок"/>
    <w:basedOn w:val="a"/>
    <w:next w:val="a"/>
    <w:link w:val="41"/>
    <w:qFormat/>
    <w:rsid w:val="00B330BE"/>
    <w:pPr>
      <w:keepNext/>
      <w:spacing w:after="0" w:line="360" w:lineRule="exact"/>
      <w:jc w:val="center"/>
      <w:outlineLvl w:val="3"/>
    </w:pPr>
    <w:rPr>
      <w:rFonts w:eastAsia="Times New Roman"/>
      <w:b/>
      <w:bCs/>
      <w:sz w:val="32"/>
      <w:szCs w:val="32"/>
      <w:lang w:eastAsia="ru-RU"/>
    </w:rPr>
  </w:style>
  <w:style w:type="paragraph" w:styleId="5">
    <w:name w:val="heading 5"/>
    <w:aliases w:val="5 Заголовок"/>
    <w:basedOn w:val="a"/>
    <w:next w:val="a"/>
    <w:link w:val="50"/>
    <w:qFormat/>
    <w:rsid w:val="00B330BE"/>
    <w:pPr>
      <w:keepNext/>
      <w:spacing w:after="0" w:line="240" w:lineRule="auto"/>
      <w:jc w:val="both"/>
      <w:outlineLvl w:val="4"/>
    </w:pPr>
    <w:rPr>
      <w:rFonts w:eastAsia="Times New Roman"/>
      <w:b/>
      <w:bCs/>
      <w:sz w:val="24"/>
      <w:szCs w:val="24"/>
      <w:lang w:eastAsia="ru-RU"/>
    </w:rPr>
  </w:style>
  <w:style w:type="paragraph" w:styleId="6">
    <w:name w:val="heading 6"/>
    <w:basedOn w:val="a"/>
    <w:next w:val="a"/>
    <w:link w:val="60"/>
    <w:qFormat/>
    <w:rsid w:val="00B330BE"/>
    <w:pPr>
      <w:spacing w:after="120" w:line="360" w:lineRule="auto"/>
      <w:jc w:val="center"/>
      <w:outlineLvl w:val="5"/>
    </w:pPr>
    <w:rPr>
      <w:rFonts w:ascii="Cambria" w:eastAsia="Times New Roman" w:hAnsi="Cambria" w:cs="Cambria"/>
      <w:caps/>
      <w:color w:val="943634"/>
      <w:spacing w:val="10"/>
      <w:sz w:val="20"/>
      <w:szCs w:val="20"/>
      <w:lang w:eastAsia="ru-RU"/>
    </w:rPr>
  </w:style>
  <w:style w:type="paragraph" w:styleId="7">
    <w:name w:val="heading 7"/>
    <w:basedOn w:val="a"/>
    <w:next w:val="a"/>
    <w:link w:val="70"/>
    <w:uiPriority w:val="99"/>
    <w:qFormat/>
    <w:rsid w:val="00B330BE"/>
    <w:pPr>
      <w:spacing w:after="120" w:line="360" w:lineRule="auto"/>
      <w:jc w:val="center"/>
      <w:outlineLvl w:val="6"/>
    </w:pPr>
    <w:rPr>
      <w:rFonts w:ascii="Cambria" w:eastAsia="Times New Roman" w:hAnsi="Cambria" w:cs="Cambria"/>
      <w:i/>
      <w:iCs/>
      <w:caps/>
      <w:color w:val="943634"/>
      <w:spacing w:val="10"/>
      <w:sz w:val="20"/>
      <w:szCs w:val="20"/>
      <w:lang w:eastAsia="ru-RU"/>
    </w:rPr>
  </w:style>
  <w:style w:type="paragraph" w:styleId="8">
    <w:name w:val="heading 8"/>
    <w:basedOn w:val="a"/>
    <w:next w:val="a"/>
    <w:link w:val="80"/>
    <w:uiPriority w:val="99"/>
    <w:qFormat/>
    <w:rsid w:val="00B330BE"/>
    <w:pPr>
      <w:spacing w:after="120" w:line="360" w:lineRule="auto"/>
      <w:jc w:val="center"/>
      <w:outlineLvl w:val="7"/>
    </w:pPr>
    <w:rPr>
      <w:rFonts w:ascii="Cambria" w:eastAsia="Times New Roman" w:hAnsi="Cambria" w:cs="Cambria"/>
      <w:caps/>
      <w:spacing w:val="10"/>
      <w:sz w:val="20"/>
      <w:szCs w:val="20"/>
      <w:lang w:eastAsia="ru-RU"/>
    </w:rPr>
  </w:style>
  <w:style w:type="paragraph" w:styleId="9">
    <w:name w:val="heading 9"/>
    <w:basedOn w:val="a"/>
    <w:next w:val="a"/>
    <w:link w:val="90"/>
    <w:uiPriority w:val="99"/>
    <w:qFormat/>
    <w:rsid w:val="00B330BE"/>
    <w:pPr>
      <w:spacing w:after="120" w:line="360" w:lineRule="auto"/>
      <w:jc w:val="center"/>
      <w:outlineLvl w:val="8"/>
    </w:pPr>
    <w:rPr>
      <w:rFonts w:ascii="Cambria" w:eastAsia="Times New Roman" w:hAnsi="Cambria" w:cs="Cambria"/>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D74BE"/>
    <w:pPr>
      <w:tabs>
        <w:tab w:val="center" w:pos="4677"/>
        <w:tab w:val="right" w:pos="9355"/>
      </w:tabs>
    </w:pPr>
  </w:style>
  <w:style w:type="character" w:customStyle="1" w:styleId="a4">
    <w:name w:val="Верхний колонтитул Знак"/>
    <w:basedOn w:val="a0"/>
    <w:link w:val="a3"/>
    <w:uiPriority w:val="99"/>
    <w:rsid w:val="006D74BE"/>
    <w:rPr>
      <w:sz w:val="28"/>
      <w:szCs w:val="22"/>
      <w:lang w:eastAsia="en-US"/>
    </w:rPr>
  </w:style>
  <w:style w:type="paragraph" w:styleId="a5">
    <w:name w:val="footer"/>
    <w:basedOn w:val="a"/>
    <w:link w:val="a6"/>
    <w:uiPriority w:val="99"/>
    <w:unhideWhenUsed/>
    <w:rsid w:val="006D74BE"/>
    <w:pPr>
      <w:tabs>
        <w:tab w:val="center" w:pos="4677"/>
        <w:tab w:val="right" w:pos="9355"/>
      </w:tabs>
    </w:pPr>
  </w:style>
  <w:style w:type="character" w:customStyle="1" w:styleId="a6">
    <w:name w:val="Нижний колонтитул Знак"/>
    <w:basedOn w:val="a0"/>
    <w:link w:val="a5"/>
    <w:uiPriority w:val="99"/>
    <w:rsid w:val="006D74BE"/>
    <w:rPr>
      <w:sz w:val="28"/>
      <w:szCs w:val="22"/>
      <w:lang w:eastAsia="en-US"/>
    </w:rPr>
  </w:style>
  <w:style w:type="character" w:customStyle="1" w:styleId="23">
    <w:name w:val="Заголовок 2 Знак"/>
    <w:aliases w:val="!Разделы документа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нак5 Знак Знак Знак Знак"/>
    <w:basedOn w:val="a0"/>
    <w:link w:val="22"/>
    <w:rsid w:val="00651BF7"/>
    <w:rPr>
      <w:rFonts w:eastAsia="Times New Roman"/>
      <w:b/>
      <w:bCs/>
      <w:sz w:val="28"/>
      <w:szCs w:val="24"/>
    </w:rPr>
  </w:style>
  <w:style w:type="numbering" w:customStyle="1" w:styleId="11">
    <w:name w:val="Нет списка1"/>
    <w:next w:val="a2"/>
    <w:semiHidden/>
    <w:unhideWhenUsed/>
    <w:rsid w:val="00651BF7"/>
  </w:style>
  <w:style w:type="paragraph" w:styleId="a7">
    <w:name w:val="Body Text"/>
    <w:aliases w:val="Знак1 Знак"/>
    <w:basedOn w:val="a"/>
    <w:link w:val="a8"/>
    <w:uiPriority w:val="99"/>
    <w:rsid w:val="00651BF7"/>
    <w:pPr>
      <w:spacing w:after="0" w:line="240" w:lineRule="auto"/>
      <w:jc w:val="center"/>
    </w:pPr>
    <w:rPr>
      <w:rFonts w:eastAsia="Times New Roman"/>
      <w:b/>
      <w:bCs/>
      <w:sz w:val="24"/>
      <w:szCs w:val="24"/>
    </w:rPr>
  </w:style>
  <w:style w:type="character" w:customStyle="1" w:styleId="a8">
    <w:name w:val="Основной текст Знак"/>
    <w:aliases w:val="Знак1 Знак Знак"/>
    <w:basedOn w:val="a0"/>
    <w:link w:val="a7"/>
    <w:rsid w:val="00651BF7"/>
    <w:rPr>
      <w:rFonts w:eastAsia="Times New Roman"/>
      <w:b/>
      <w:bCs/>
      <w:sz w:val="24"/>
      <w:szCs w:val="24"/>
    </w:rPr>
  </w:style>
  <w:style w:type="paragraph" w:customStyle="1" w:styleId="ConsPlusTitle">
    <w:name w:val="ConsPlusTitle"/>
    <w:uiPriority w:val="99"/>
    <w:rsid w:val="00651BF7"/>
    <w:pPr>
      <w:autoSpaceDE w:val="0"/>
      <w:autoSpaceDN w:val="0"/>
      <w:adjustRightInd w:val="0"/>
    </w:pPr>
    <w:rPr>
      <w:rFonts w:eastAsia="Times New Roman"/>
      <w:b/>
      <w:bCs/>
      <w:sz w:val="22"/>
      <w:szCs w:val="22"/>
    </w:rPr>
  </w:style>
  <w:style w:type="paragraph" w:styleId="a9">
    <w:name w:val="Body Text Indent"/>
    <w:basedOn w:val="a"/>
    <w:link w:val="aa"/>
    <w:rsid w:val="00651BF7"/>
    <w:pPr>
      <w:spacing w:after="120" w:line="240" w:lineRule="auto"/>
      <w:ind w:left="283"/>
    </w:pPr>
    <w:rPr>
      <w:rFonts w:eastAsia="Times New Roman"/>
      <w:sz w:val="16"/>
      <w:szCs w:val="24"/>
      <w:lang w:eastAsia="ru-RU"/>
    </w:rPr>
  </w:style>
  <w:style w:type="character" w:customStyle="1" w:styleId="aa">
    <w:name w:val="Основной текст с отступом Знак"/>
    <w:basedOn w:val="a0"/>
    <w:link w:val="a9"/>
    <w:rsid w:val="00651BF7"/>
    <w:rPr>
      <w:rFonts w:eastAsia="Times New Roman"/>
      <w:sz w:val="16"/>
      <w:szCs w:val="24"/>
    </w:rPr>
  </w:style>
  <w:style w:type="paragraph" w:customStyle="1" w:styleId="ab">
    <w:name w:val="Знак Знак Знак Знак Знак Знак"/>
    <w:basedOn w:val="a"/>
    <w:next w:val="a"/>
    <w:semiHidden/>
    <w:rsid w:val="00651BF7"/>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
    <w:next w:val="a"/>
    <w:semiHidden/>
    <w:rsid w:val="00651BF7"/>
    <w:pPr>
      <w:spacing w:after="160" w:line="240" w:lineRule="exact"/>
    </w:pPr>
    <w:rPr>
      <w:rFonts w:ascii="Arial" w:eastAsia="Times New Roman" w:hAnsi="Arial" w:cs="Arial"/>
      <w:sz w:val="20"/>
      <w:szCs w:val="20"/>
      <w:lang w:val="en-US"/>
    </w:rPr>
  </w:style>
  <w:style w:type="paragraph" w:styleId="ac">
    <w:name w:val="Balloon Text"/>
    <w:basedOn w:val="a"/>
    <w:link w:val="ad"/>
    <w:uiPriority w:val="99"/>
    <w:rsid w:val="00651BF7"/>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rsid w:val="00651BF7"/>
    <w:rPr>
      <w:rFonts w:ascii="Tahoma" w:eastAsia="Times New Roman" w:hAnsi="Tahoma"/>
      <w:sz w:val="16"/>
      <w:szCs w:val="16"/>
    </w:rPr>
  </w:style>
  <w:style w:type="character" w:styleId="ae">
    <w:name w:val="Hyperlink"/>
    <w:basedOn w:val="a0"/>
    <w:uiPriority w:val="99"/>
    <w:rsid w:val="000B0DA8"/>
    <w:rPr>
      <w:rFonts w:cs="Times New Roman"/>
      <w:color w:val="000080"/>
      <w:u w:val="single"/>
    </w:rPr>
  </w:style>
  <w:style w:type="character" w:customStyle="1" w:styleId="apple-converted-space">
    <w:name w:val="apple-converted-space"/>
    <w:basedOn w:val="a0"/>
    <w:rsid w:val="000B0DA8"/>
  </w:style>
  <w:style w:type="paragraph" w:styleId="af">
    <w:name w:val="List Paragraph"/>
    <w:basedOn w:val="a"/>
    <w:uiPriority w:val="34"/>
    <w:qFormat/>
    <w:rsid w:val="000B0DA8"/>
    <w:pPr>
      <w:spacing w:after="160" w:line="259" w:lineRule="auto"/>
      <w:ind w:left="720"/>
      <w:contextualSpacing/>
    </w:pPr>
    <w:rPr>
      <w:rFonts w:asciiTheme="minorHAnsi" w:eastAsiaTheme="minorHAnsi" w:hAnsiTheme="minorHAnsi" w:cstheme="minorBidi"/>
      <w:sz w:val="22"/>
    </w:rPr>
  </w:style>
  <w:style w:type="numbering" w:customStyle="1" w:styleId="24">
    <w:name w:val="Нет списка2"/>
    <w:next w:val="a2"/>
    <w:uiPriority w:val="99"/>
    <w:semiHidden/>
    <w:unhideWhenUsed/>
    <w:rsid w:val="009501FE"/>
  </w:style>
  <w:style w:type="character" w:styleId="af0">
    <w:name w:val="FollowedHyperlink"/>
    <w:uiPriority w:val="99"/>
    <w:unhideWhenUsed/>
    <w:rsid w:val="009501FE"/>
    <w:rPr>
      <w:color w:val="800080"/>
      <w:u w:val="single"/>
    </w:rPr>
  </w:style>
  <w:style w:type="paragraph" w:styleId="af1">
    <w:name w:val="Normal (Web)"/>
    <w:basedOn w:val="a"/>
    <w:link w:val="af2"/>
    <w:uiPriority w:val="99"/>
    <w:unhideWhenUsed/>
    <w:rsid w:val="009501FE"/>
    <w:rPr>
      <w:sz w:val="24"/>
      <w:szCs w:val="24"/>
    </w:rPr>
  </w:style>
  <w:style w:type="paragraph" w:styleId="af3">
    <w:name w:val="Normal Indent"/>
    <w:basedOn w:val="a"/>
    <w:unhideWhenUsed/>
    <w:rsid w:val="009501FE"/>
    <w:pPr>
      <w:ind w:left="708"/>
    </w:pPr>
    <w:rPr>
      <w:rFonts w:ascii="Calibri" w:hAnsi="Calibri"/>
      <w:sz w:val="22"/>
    </w:rPr>
  </w:style>
  <w:style w:type="paragraph" w:styleId="25">
    <w:name w:val="Body Text 2"/>
    <w:basedOn w:val="a"/>
    <w:link w:val="26"/>
    <w:uiPriority w:val="99"/>
    <w:unhideWhenUsed/>
    <w:rsid w:val="009501FE"/>
    <w:pPr>
      <w:spacing w:after="120" w:line="480" w:lineRule="auto"/>
    </w:pPr>
    <w:rPr>
      <w:rFonts w:ascii="Calibri" w:hAnsi="Calibri"/>
      <w:sz w:val="22"/>
    </w:rPr>
  </w:style>
  <w:style w:type="character" w:customStyle="1" w:styleId="26">
    <w:name w:val="Основной текст 2 Знак"/>
    <w:basedOn w:val="a0"/>
    <w:link w:val="25"/>
    <w:uiPriority w:val="99"/>
    <w:rsid w:val="009501FE"/>
    <w:rPr>
      <w:rFonts w:ascii="Calibri" w:hAnsi="Calibri"/>
      <w:sz w:val="22"/>
      <w:szCs w:val="22"/>
      <w:lang w:eastAsia="en-US"/>
    </w:rPr>
  </w:style>
  <w:style w:type="paragraph" w:styleId="af4">
    <w:name w:val="No Spacing"/>
    <w:aliases w:val="14Без отступа,Без отступа"/>
    <w:qFormat/>
    <w:rsid w:val="009501FE"/>
    <w:rPr>
      <w:rFonts w:ascii="Calibri" w:hAnsi="Calibri"/>
      <w:sz w:val="22"/>
      <w:szCs w:val="22"/>
      <w:lang w:eastAsia="en-US"/>
    </w:rPr>
  </w:style>
  <w:style w:type="paragraph" w:customStyle="1" w:styleId="ConsPlusNormal">
    <w:name w:val="ConsPlusNormal"/>
    <w:uiPriority w:val="99"/>
    <w:rsid w:val="009501FE"/>
    <w:pPr>
      <w:widowControl w:val="0"/>
      <w:autoSpaceDE w:val="0"/>
      <w:autoSpaceDN w:val="0"/>
      <w:adjustRightInd w:val="0"/>
    </w:pPr>
    <w:rPr>
      <w:rFonts w:ascii="Calibri" w:eastAsia="Times New Roman" w:hAnsi="Calibri" w:cs="Calibri"/>
      <w:sz w:val="22"/>
      <w:szCs w:val="22"/>
    </w:rPr>
  </w:style>
  <w:style w:type="paragraph" w:customStyle="1" w:styleId="ConsPlusNonformat">
    <w:name w:val="ConsPlusNonformat"/>
    <w:rsid w:val="009501FE"/>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9501FE"/>
    <w:pPr>
      <w:widowControl w:val="0"/>
      <w:autoSpaceDE w:val="0"/>
      <w:autoSpaceDN w:val="0"/>
      <w:adjustRightInd w:val="0"/>
    </w:pPr>
    <w:rPr>
      <w:rFonts w:ascii="Calibri" w:eastAsia="Times New Roman" w:hAnsi="Calibri" w:cs="Calibri"/>
      <w:sz w:val="22"/>
      <w:szCs w:val="22"/>
    </w:rPr>
  </w:style>
  <w:style w:type="paragraph" w:customStyle="1" w:styleId="af5">
    <w:name w:val="Знак Знак"/>
    <w:basedOn w:val="a"/>
    <w:rsid w:val="009501FE"/>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
    <w:autoRedefine/>
    <w:rsid w:val="009501FE"/>
    <w:pPr>
      <w:spacing w:after="160" w:line="240" w:lineRule="exact"/>
    </w:pPr>
    <w:rPr>
      <w:rFonts w:eastAsia="Times New Roman"/>
      <w:szCs w:val="20"/>
      <w:lang w:val="en-US"/>
    </w:rPr>
  </w:style>
  <w:style w:type="paragraph" w:customStyle="1" w:styleId="consplusnormal0">
    <w:name w:val="consplusnormal"/>
    <w:basedOn w:val="a"/>
    <w:rsid w:val="009501FE"/>
    <w:pPr>
      <w:spacing w:before="100" w:beforeAutospacing="1" w:after="100" w:afterAutospacing="1" w:line="240" w:lineRule="auto"/>
    </w:pPr>
    <w:rPr>
      <w:rFonts w:eastAsia="Times New Roman"/>
      <w:sz w:val="24"/>
      <w:szCs w:val="24"/>
      <w:lang w:eastAsia="ru-RU"/>
    </w:rPr>
  </w:style>
  <w:style w:type="paragraph" w:customStyle="1" w:styleId="xl69">
    <w:name w:val="xl69"/>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0">
    <w:name w:val="xl70"/>
    <w:basedOn w:val="a"/>
    <w:uiPriority w:val="99"/>
    <w:rsid w:val="005001C5"/>
    <w:pPr>
      <w:spacing w:before="100" w:beforeAutospacing="1" w:after="100" w:afterAutospacing="1" w:line="240" w:lineRule="auto"/>
      <w:jc w:val="center"/>
    </w:pPr>
    <w:rPr>
      <w:rFonts w:eastAsia="Times New Roman"/>
      <w:sz w:val="16"/>
      <w:szCs w:val="16"/>
      <w:lang w:eastAsia="ru-RU"/>
    </w:rPr>
  </w:style>
  <w:style w:type="paragraph" w:customStyle="1" w:styleId="xl71">
    <w:name w:val="xl71"/>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2">
    <w:name w:val="xl72"/>
    <w:basedOn w:val="a"/>
    <w:uiPriority w:val="99"/>
    <w:rsid w:val="005001C5"/>
    <w:pPr>
      <w:spacing w:before="100" w:beforeAutospacing="1" w:after="100" w:afterAutospacing="1" w:line="240" w:lineRule="auto"/>
      <w:jc w:val="right"/>
    </w:pPr>
    <w:rPr>
      <w:rFonts w:eastAsia="Times New Roman"/>
      <w:sz w:val="24"/>
      <w:szCs w:val="24"/>
      <w:lang w:eastAsia="ru-RU"/>
    </w:rPr>
  </w:style>
  <w:style w:type="paragraph" w:customStyle="1" w:styleId="xl73">
    <w:name w:val="xl73"/>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4">
    <w:name w:val="xl7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5">
    <w:name w:val="xl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76">
    <w:name w:val="xl7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7">
    <w:name w:val="xl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8">
    <w:name w:val="xl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9">
    <w:name w:val="xl7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0">
    <w:name w:val="xl80"/>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1">
    <w:name w:val="xl8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2">
    <w:name w:val="xl8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3">
    <w:name w:val="xl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4">
    <w:name w:val="xl84"/>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5">
    <w:name w:val="xl85"/>
    <w:basedOn w:val="a"/>
    <w:uiPriority w:val="99"/>
    <w:rsid w:val="005001C5"/>
    <w:pPr>
      <w:pBdr>
        <w:top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6">
    <w:name w:val="xl8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7">
    <w:name w:val="xl8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8">
    <w:name w:val="xl88"/>
    <w:basedOn w:val="a"/>
    <w:uiPriority w:val="99"/>
    <w:rsid w:val="005001C5"/>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89">
    <w:name w:val="xl89"/>
    <w:basedOn w:val="a"/>
    <w:uiPriority w:val="99"/>
    <w:rsid w:val="005001C5"/>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0">
    <w:name w:val="xl9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1">
    <w:name w:val="xl9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2">
    <w:name w:val="xl9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3">
    <w:name w:val="xl9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4">
    <w:name w:val="xl9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5">
    <w:name w:val="xl9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6">
    <w:name w:val="xl9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7">
    <w:name w:val="xl9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8">
    <w:name w:val="xl9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9">
    <w:name w:val="xl9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00">
    <w:name w:val="xl10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01">
    <w:name w:val="xl10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2">
    <w:name w:val="xl10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3">
    <w:name w:val="xl10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04">
    <w:name w:val="xl10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5">
    <w:name w:val="xl10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6">
    <w:name w:val="xl10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7">
    <w:name w:val="xl10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8">
    <w:name w:val="xl10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09">
    <w:name w:val="xl10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0">
    <w:name w:val="xl11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1">
    <w:name w:val="xl11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2">
    <w:name w:val="xl11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3">
    <w:name w:val="xl113"/>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14">
    <w:name w:val="xl11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15">
    <w:name w:val="xl115"/>
    <w:basedOn w:val="a"/>
    <w:uiPriority w:val="99"/>
    <w:rsid w:val="005001C5"/>
    <w:pPr>
      <w:pBdr>
        <w:top w:val="single" w:sz="4" w:space="0" w:color="auto"/>
        <w:left w:val="single" w:sz="4" w:space="0" w:color="auto"/>
      </w:pBdr>
      <w:spacing w:before="100" w:beforeAutospacing="1" w:after="100" w:afterAutospacing="1" w:line="240" w:lineRule="auto"/>
    </w:pPr>
    <w:rPr>
      <w:rFonts w:eastAsia="Times New Roman"/>
      <w:b/>
      <w:bCs/>
      <w:sz w:val="22"/>
      <w:lang w:eastAsia="ru-RU"/>
    </w:rPr>
  </w:style>
  <w:style w:type="paragraph" w:customStyle="1" w:styleId="xl116">
    <w:name w:val="xl116"/>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2"/>
      <w:lang w:eastAsia="ru-RU"/>
    </w:rPr>
  </w:style>
  <w:style w:type="paragraph" w:customStyle="1" w:styleId="xl117">
    <w:name w:val="xl117"/>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8">
    <w:name w:val="xl118"/>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9">
    <w:name w:val="xl11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20">
    <w:name w:val="xl12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1">
    <w:name w:val="xl12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2">
    <w:name w:val="xl12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3">
    <w:name w:val="xl12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24">
    <w:name w:val="xl12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25">
    <w:name w:val="xl12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6">
    <w:name w:val="xl12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7">
    <w:name w:val="xl12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8">
    <w:name w:val="xl12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29">
    <w:name w:val="xl12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18"/>
      <w:szCs w:val="18"/>
      <w:lang w:eastAsia="ru-RU"/>
    </w:rPr>
  </w:style>
  <w:style w:type="paragraph" w:customStyle="1" w:styleId="xl130">
    <w:name w:val="xl13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31">
    <w:name w:val="xl13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2">
    <w:name w:val="xl13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33">
    <w:name w:val="xl133"/>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4">
    <w:name w:val="xl134"/>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5">
    <w:name w:val="xl13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6">
    <w:name w:val="xl13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2"/>
      <w:lang w:eastAsia="ru-RU"/>
    </w:rPr>
  </w:style>
  <w:style w:type="paragraph" w:customStyle="1" w:styleId="xl137">
    <w:name w:val="xl13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8">
    <w:name w:val="xl13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39">
    <w:name w:val="xl139"/>
    <w:basedOn w:val="a"/>
    <w:uiPriority w:val="99"/>
    <w:rsid w:val="005001C5"/>
    <w:pPr>
      <w:pBdr>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0">
    <w:name w:val="xl14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xl141">
    <w:name w:val="xl14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2">
    <w:name w:val="xl14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3">
    <w:name w:val="xl143"/>
    <w:basedOn w:val="a"/>
    <w:uiPriority w:val="99"/>
    <w:rsid w:val="005001C5"/>
    <w:pPr>
      <w:pBdr>
        <w:left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4">
    <w:name w:val="xl14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5">
    <w:name w:val="xl145"/>
    <w:basedOn w:val="a"/>
    <w:uiPriority w:val="99"/>
    <w:rsid w:val="005001C5"/>
    <w:pPr>
      <w:pBdr>
        <w:left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6">
    <w:name w:val="xl14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7">
    <w:name w:val="xl14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color w:val="000000"/>
      <w:sz w:val="21"/>
      <w:szCs w:val="21"/>
      <w:lang w:eastAsia="ru-RU"/>
    </w:rPr>
  </w:style>
  <w:style w:type="paragraph" w:customStyle="1" w:styleId="xl148">
    <w:name w:val="xl14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49">
    <w:name w:val="xl14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0">
    <w:name w:val="xl15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1">
    <w:name w:val="xl151"/>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2"/>
      <w:lang w:eastAsia="ru-RU"/>
    </w:rPr>
  </w:style>
  <w:style w:type="paragraph" w:customStyle="1" w:styleId="xl152">
    <w:name w:val="xl152"/>
    <w:basedOn w:val="a"/>
    <w:uiPriority w:val="99"/>
    <w:rsid w:val="005001C5"/>
    <w:pPr>
      <w:pBdr>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2"/>
      <w:lang w:eastAsia="ru-RU"/>
    </w:rPr>
  </w:style>
  <w:style w:type="paragraph" w:customStyle="1" w:styleId="xl154">
    <w:name w:val="xl15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1"/>
      <w:szCs w:val="21"/>
      <w:lang w:eastAsia="ru-RU"/>
    </w:rPr>
  </w:style>
  <w:style w:type="paragraph" w:customStyle="1" w:styleId="xl155">
    <w:name w:val="xl155"/>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b/>
      <w:bCs/>
      <w:sz w:val="22"/>
      <w:lang w:eastAsia="ru-RU"/>
    </w:rPr>
  </w:style>
  <w:style w:type="paragraph" w:customStyle="1" w:styleId="xl156">
    <w:name w:val="xl15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57">
    <w:name w:val="xl157"/>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58">
    <w:name w:val="xl15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9">
    <w:name w:val="xl15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60">
    <w:name w:val="xl160"/>
    <w:basedOn w:val="a"/>
    <w:uiPriority w:val="99"/>
    <w:rsid w:val="005001C5"/>
    <w:pPr>
      <w:pBdr>
        <w:left w:val="single" w:sz="8" w:space="0" w:color="auto"/>
        <w:bottom w:val="single" w:sz="4" w:space="0" w:color="auto"/>
      </w:pBdr>
      <w:spacing w:before="100" w:beforeAutospacing="1" w:after="100" w:afterAutospacing="1" w:line="240" w:lineRule="auto"/>
      <w:textAlignment w:val="center"/>
    </w:pPr>
    <w:rPr>
      <w:rFonts w:eastAsia="Times New Roman"/>
      <w:b/>
      <w:bCs/>
      <w:sz w:val="22"/>
      <w:lang w:eastAsia="ru-RU"/>
    </w:rPr>
  </w:style>
  <w:style w:type="paragraph" w:customStyle="1" w:styleId="xl161">
    <w:name w:val="xl161"/>
    <w:basedOn w:val="a"/>
    <w:uiPriority w:val="99"/>
    <w:rsid w:val="005001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62">
    <w:name w:val="xl16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ru-RU"/>
    </w:rPr>
  </w:style>
  <w:style w:type="paragraph" w:customStyle="1" w:styleId="xl163">
    <w:name w:val="xl16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64">
    <w:name w:val="xl164"/>
    <w:basedOn w:val="a"/>
    <w:uiPriority w:val="99"/>
    <w:rsid w:val="005001C5"/>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65">
    <w:name w:val="xl16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66">
    <w:name w:val="xl166"/>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68">
    <w:name w:val="xl16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69">
    <w:name w:val="xl16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70">
    <w:name w:val="xl170"/>
    <w:basedOn w:val="a"/>
    <w:uiPriority w:val="99"/>
    <w:rsid w:val="005001C5"/>
    <w:pPr>
      <w:pBdr>
        <w:left w:val="single" w:sz="8" w:space="0" w:color="auto"/>
      </w:pBdr>
      <w:spacing w:before="100" w:beforeAutospacing="1" w:after="100" w:afterAutospacing="1" w:line="240" w:lineRule="auto"/>
    </w:pPr>
    <w:rPr>
      <w:rFonts w:eastAsia="Times New Roman"/>
      <w:sz w:val="24"/>
      <w:szCs w:val="24"/>
      <w:lang w:eastAsia="ru-RU"/>
    </w:rPr>
  </w:style>
  <w:style w:type="paragraph" w:customStyle="1" w:styleId="xl171">
    <w:name w:val="xl171"/>
    <w:basedOn w:val="a"/>
    <w:uiPriority w:val="99"/>
    <w:rsid w:val="005001C5"/>
    <w:pPr>
      <w:pBdr>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72">
    <w:name w:val="xl172"/>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4"/>
      <w:szCs w:val="24"/>
      <w:lang w:eastAsia="ru-RU"/>
    </w:rPr>
  </w:style>
  <w:style w:type="paragraph" w:customStyle="1" w:styleId="xl173">
    <w:name w:val="xl17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4">
    <w:name w:val="xl174"/>
    <w:basedOn w:val="a"/>
    <w:uiPriority w:val="99"/>
    <w:rsid w:val="005001C5"/>
    <w:pPr>
      <w:spacing w:before="100" w:beforeAutospacing="1" w:after="100" w:afterAutospacing="1" w:line="240" w:lineRule="auto"/>
    </w:pPr>
    <w:rPr>
      <w:rFonts w:eastAsia="Times New Roman"/>
      <w:sz w:val="24"/>
      <w:szCs w:val="24"/>
      <w:lang w:eastAsia="ru-RU"/>
    </w:rPr>
  </w:style>
  <w:style w:type="paragraph" w:customStyle="1" w:styleId="xl175">
    <w:name w:val="xl1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76">
    <w:name w:val="xl176"/>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7">
    <w:name w:val="xl1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178">
    <w:name w:val="xl1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79">
    <w:name w:val="xl179"/>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2"/>
      <w:lang w:eastAsia="ru-RU"/>
    </w:rPr>
  </w:style>
  <w:style w:type="paragraph" w:customStyle="1" w:styleId="xl180">
    <w:name w:val="xl180"/>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81">
    <w:name w:val="xl181"/>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2">
    <w:name w:val="xl182"/>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3">
    <w:name w:val="xl1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4">
    <w:name w:val="xl184"/>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5">
    <w:name w:val="xl185"/>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6">
    <w:name w:val="xl186"/>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7">
    <w:name w:val="xl187"/>
    <w:basedOn w:val="a"/>
    <w:uiPriority w:val="99"/>
    <w:rsid w:val="005001C5"/>
    <w:pPr>
      <w:spacing w:before="100" w:beforeAutospacing="1" w:after="100" w:afterAutospacing="1" w:line="240" w:lineRule="auto"/>
      <w:jc w:val="center"/>
    </w:pPr>
    <w:rPr>
      <w:rFonts w:eastAsia="Times New Roman"/>
      <w:b/>
      <w:bCs/>
      <w:sz w:val="22"/>
      <w:lang w:eastAsia="ru-RU"/>
    </w:rPr>
  </w:style>
  <w:style w:type="paragraph" w:customStyle="1" w:styleId="xl188">
    <w:name w:val="xl18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9">
    <w:name w:val="xl189"/>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68">
    <w:name w:val="xl68"/>
    <w:basedOn w:val="a"/>
    <w:uiPriority w:val="99"/>
    <w:rsid w:val="00D72789"/>
    <w:pPr>
      <w:spacing w:before="100" w:beforeAutospacing="1" w:after="100" w:afterAutospacing="1" w:line="240" w:lineRule="auto"/>
      <w:jc w:val="right"/>
    </w:pPr>
    <w:rPr>
      <w:rFonts w:eastAsia="Times New Roman"/>
      <w:sz w:val="24"/>
      <w:szCs w:val="24"/>
      <w:lang w:eastAsia="ru-RU"/>
    </w:rPr>
  </w:style>
  <w:style w:type="character" w:customStyle="1" w:styleId="10">
    <w:name w:val="Заголовок 1 Знак"/>
    <w:aliases w:val="!Части документа Знак,1 Заголовок Знак,Знак5 Знак"/>
    <w:basedOn w:val="a0"/>
    <w:link w:val="1"/>
    <w:uiPriority w:val="9"/>
    <w:rsid w:val="00B330BE"/>
    <w:rPr>
      <w:rFonts w:eastAsia="Times New Roman"/>
      <w:b/>
      <w:bCs/>
      <w:kern w:val="28"/>
      <w:sz w:val="36"/>
      <w:szCs w:val="36"/>
    </w:rPr>
  </w:style>
  <w:style w:type="character" w:customStyle="1" w:styleId="31">
    <w:name w:val="Заголовок 3 Знак"/>
    <w:aliases w:val="!Главы документа Знак,3 Заголовок Знак,ПодЗаголовок Знак,Заголовок 3 Знак Знак Знак1,Знак Знак Знак Знак2"/>
    <w:basedOn w:val="a0"/>
    <w:link w:val="30"/>
    <w:uiPriority w:val="9"/>
    <w:rsid w:val="00B330BE"/>
    <w:rPr>
      <w:rFonts w:eastAsia="Times New Roman"/>
      <w:sz w:val="28"/>
      <w:szCs w:val="28"/>
      <w:lang w:val="en-US"/>
    </w:rPr>
  </w:style>
  <w:style w:type="character" w:customStyle="1" w:styleId="41">
    <w:name w:val="Заголовок 4 Знак"/>
    <w:aliases w:val="!Параграфы/Статьи документа Знак,4 Заголовок Знак"/>
    <w:basedOn w:val="a0"/>
    <w:link w:val="40"/>
    <w:rsid w:val="00B330BE"/>
    <w:rPr>
      <w:rFonts w:eastAsia="Times New Roman"/>
      <w:b/>
      <w:bCs/>
      <w:sz w:val="32"/>
      <w:szCs w:val="32"/>
    </w:rPr>
  </w:style>
  <w:style w:type="character" w:customStyle="1" w:styleId="50">
    <w:name w:val="Заголовок 5 Знак"/>
    <w:aliases w:val="5 Заголовок Знак"/>
    <w:basedOn w:val="a0"/>
    <w:link w:val="5"/>
    <w:rsid w:val="00B330BE"/>
    <w:rPr>
      <w:rFonts w:eastAsia="Times New Roman"/>
      <w:b/>
      <w:bCs/>
      <w:sz w:val="24"/>
      <w:szCs w:val="24"/>
    </w:rPr>
  </w:style>
  <w:style w:type="character" w:customStyle="1" w:styleId="60">
    <w:name w:val="Заголовок 6 Знак"/>
    <w:basedOn w:val="a0"/>
    <w:link w:val="6"/>
    <w:rsid w:val="00B330BE"/>
    <w:rPr>
      <w:rFonts w:ascii="Cambria" w:eastAsia="Times New Roman" w:hAnsi="Cambria" w:cs="Cambria"/>
      <w:caps/>
      <w:color w:val="943634"/>
      <w:spacing w:val="10"/>
    </w:rPr>
  </w:style>
  <w:style w:type="character" w:customStyle="1" w:styleId="70">
    <w:name w:val="Заголовок 7 Знак"/>
    <w:basedOn w:val="a0"/>
    <w:link w:val="7"/>
    <w:uiPriority w:val="99"/>
    <w:rsid w:val="00B330BE"/>
    <w:rPr>
      <w:rFonts w:ascii="Cambria" w:eastAsia="Times New Roman" w:hAnsi="Cambria" w:cs="Cambria"/>
      <w:i/>
      <w:iCs/>
      <w:caps/>
      <w:color w:val="943634"/>
      <w:spacing w:val="10"/>
    </w:rPr>
  </w:style>
  <w:style w:type="character" w:customStyle="1" w:styleId="80">
    <w:name w:val="Заголовок 8 Знак"/>
    <w:basedOn w:val="a0"/>
    <w:link w:val="8"/>
    <w:uiPriority w:val="99"/>
    <w:rsid w:val="00B330BE"/>
    <w:rPr>
      <w:rFonts w:ascii="Cambria" w:eastAsia="Times New Roman" w:hAnsi="Cambria" w:cs="Cambria"/>
      <w:caps/>
      <w:spacing w:val="10"/>
    </w:rPr>
  </w:style>
  <w:style w:type="character" w:customStyle="1" w:styleId="90">
    <w:name w:val="Заголовок 9 Знак"/>
    <w:basedOn w:val="a0"/>
    <w:link w:val="9"/>
    <w:uiPriority w:val="99"/>
    <w:rsid w:val="00B330BE"/>
    <w:rPr>
      <w:rFonts w:ascii="Cambria" w:eastAsia="Times New Roman" w:hAnsi="Cambria" w:cs="Cambria"/>
      <w:i/>
      <w:iCs/>
      <w:caps/>
      <w:spacing w:val="10"/>
    </w:rPr>
  </w:style>
  <w:style w:type="numbering" w:customStyle="1" w:styleId="32">
    <w:name w:val="Нет списка3"/>
    <w:next w:val="a2"/>
    <w:semiHidden/>
    <w:unhideWhenUsed/>
    <w:rsid w:val="00B330BE"/>
  </w:style>
  <w:style w:type="character" w:customStyle="1" w:styleId="33">
    <w:name w:val="Знак Знак3"/>
    <w:locked/>
    <w:rsid w:val="00B330BE"/>
    <w:rPr>
      <w:rFonts w:ascii="Garamond" w:hAnsi="Garamond" w:cs="Garamond"/>
      <w:lang w:val="ru-RU" w:eastAsia="ru-RU"/>
    </w:rPr>
  </w:style>
  <w:style w:type="paragraph" w:styleId="af6">
    <w:name w:val="Subtitle"/>
    <w:basedOn w:val="af7"/>
    <w:next w:val="Textbody"/>
    <w:link w:val="af8"/>
    <w:uiPriority w:val="99"/>
    <w:qFormat/>
    <w:rsid w:val="00B330BE"/>
    <w:pPr>
      <w:jc w:val="center"/>
    </w:pPr>
  </w:style>
  <w:style w:type="character" w:customStyle="1" w:styleId="af8">
    <w:name w:val="Подзаголовок Знак"/>
    <w:basedOn w:val="a0"/>
    <w:link w:val="af6"/>
    <w:uiPriority w:val="99"/>
    <w:rsid w:val="00B330BE"/>
    <w:rPr>
      <w:rFonts w:ascii="Arial" w:eastAsia="MS PGothic" w:hAnsi="Arial"/>
      <w:kern w:val="3"/>
      <w:sz w:val="28"/>
      <w:szCs w:val="28"/>
      <w:lang w:val="de-DE" w:eastAsia="ja-JP"/>
    </w:rPr>
  </w:style>
  <w:style w:type="character" w:customStyle="1" w:styleId="Heading1Char">
    <w:name w:val="Heading 1 Char"/>
    <w:locked/>
    <w:rsid w:val="00B330BE"/>
    <w:rPr>
      <w:b/>
      <w:bCs/>
      <w:sz w:val="28"/>
      <w:szCs w:val="28"/>
    </w:rPr>
  </w:style>
  <w:style w:type="paragraph" w:customStyle="1" w:styleId="12">
    <w:name w:val="1"/>
    <w:basedOn w:val="a"/>
    <w:rsid w:val="00B330BE"/>
    <w:pPr>
      <w:spacing w:after="160" w:line="240" w:lineRule="exact"/>
    </w:pPr>
    <w:rPr>
      <w:rFonts w:eastAsia="Times New Roman"/>
      <w:sz w:val="20"/>
      <w:szCs w:val="20"/>
      <w:lang w:eastAsia="zh-CN"/>
    </w:rPr>
  </w:style>
  <w:style w:type="paragraph" w:styleId="13">
    <w:name w:val="index 1"/>
    <w:basedOn w:val="a"/>
    <w:next w:val="a"/>
    <w:autoRedefine/>
    <w:semiHidden/>
    <w:rsid w:val="00B330BE"/>
    <w:pPr>
      <w:spacing w:after="0" w:line="360" w:lineRule="auto"/>
      <w:ind w:left="200" w:hanging="200"/>
      <w:jc w:val="both"/>
    </w:pPr>
    <w:rPr>
      <w:rFonts w:ascii="Cambria" w:eastAsia="Times New Roman" w:hAnsi="Cambria" w:cs="Cambria"/>
      <w:sz w:val="24"/>
      <w:szCs w:val="24"/>
      <w:lang w:val="en-US" w:eastAsia="ru-RU"/>
    </w:rPr>
  </w:style>
  <w:style w:type="paragraph" w:styleId="21">
    <w:name w:val="List Bullet 2"/>
    <w:basedOn w:val="a"/>
    <w:autoRedefine/>
    <w:uiPriority w:val="99"/>
    <w:rsid w:val="00B330BE"/>
    <w:pPr>
      <w:numPr>
        <w:ilvl w:val="1"/>
        <w:numId w:val="1"/>
      </w:numPr>
      <w:tabs>
        <w:tab w:val="clear" w:pos="567"/>
        <w:tab w:val="num" w:pos="643"/>
      </w:tabs>
      <w:spacing w:after="60" w:line="240" w:lineRule="auto"/>
      <w:ind w:left="643" w:hanging="360"/>
      <w:jc w:val="both"/>
    </w:pPr>
    <w:rPr>
      <w:rFonts w:eastAsia="Times New Roman"/>
      <w:sz w:val="24"/>
      <w:szCs w:val="24"/>
      <w:lang w:eastAsia="ru-RU"/>
    </w:rPr>
  </w:style>
  <w:style w:type="paragraph" w:customStyle="1" w:styleId="3">
    <w:name w:val="Стиль3"/>
    <w:basedOn w:val="27"/>
    <w:link w:val="34"/>
    <w:rsid w:val="00B330BE"/>
    <w:pPr>
      <w:numPr>
        <w:numId w:val="1"/>
      </w:numPr>
      <w:tabs>
        <w:tab w:val="clear" w:pos="567"/>
      </w:tabs>
      <w:ind w:left="283" w:firstLine="0"/>
    </w:pPr>
  </w:style>
  <w:style w:type="paragraph" w:styleId="27">
    <w:name w:val="Body Text Indent 2"/>
    <w:aliases w:val="Знак Знак Знак Знак Знак,Знак Знак Знак Знак Знак Знак Знак Знак Знак Знак Знак"/>
    <w:basedOn w:val="a"/>
    <w:link w:val="28"/>
    <w:uiPriority w:val="99"/>
    <w:rsid w:val="00B330BE"/>
    <w:pPr>
      <w:spacing w:after="120" w:line="480" w:lineRule="auto"/>
      <w:ind w:left="283"/>
      <w:jc w:val="both"/>
    </w:pPr>
    <w:rPr>
      <w:rFonts w:eastAsia="Times New Roman"/>
      <w:sz w:val="24"/>
      <w:szCs w:val="24"/>
      <w:lang w:eastAsia="ru-RU"/>
    </w:rPr>
  </w:style>
  <w:style w:type="character" w:customStyle="1" w:styleId="28">
    <w:name w:val="Основной текст с отступом 2 Знак"/>
    <w:aliases w:val="Знак Знак Знак Знак Знак Знак1,Знак Знак Знак Знак Знак Знак Знак Знак Знак Знак Знак Знак"/>
    <w:basedOn w:val="a0"/>
    <w:link w:val="27"/>
    <w:uiPriority w:val="99"/>
    <w:rsid w:val="00B330BE"/>
    <w:rPr>
      <w:rFonts w:eastAsia="Times New Roman"/>
      <w:sz w:val="24"/>
      <w:szCs w:val="24"/>
    </w:rPr>
  </w:style>
  <w:style w:type="paragraph" w:customStyle="1" w:styleId="af9">
    <w:name w:val="Íîðìàëüíûé"/>
    <w:semiHidden/>
    <w:rsid w:val="00B330BE"/>
    <w:rPr>
      <w:rFonts w:ascii="Courier" w:eastAsia="Times New Roman" w:hAnsi="Courier" w:cs="Courier"/>
      <w:sz w:val="24"/>
      <w:szCs w:val="24"/>
      <w:lang w:val="en-GB"/>
    </w:rPr>
  </w:style>
  <w:style w:type="character" w:customStyle="1" w:styleId="afa">
    <w:name w:val="Основной шрифт"/>
    <w:semiHidden/>
    <w:rsid w:val="00B330BE"/>
  </w:style>
  <w:style w:type="paragraph" w:styleId="afb">
    <w:name w:val="Plain Text"/>
    <w:basedOn w:val="a"/>
    <w:link w:val="afc"/>
    <w:uiPriority w:val="99"/>
    <w:rsid w:val="00B330BE"/>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B330BE"/>
    <w:rPr>
      <w:rFonts w:ascii="Courier New" w:eastAsia="Times New Roman" w:hAnsi="Courier New" w:cs="Courier New"/>
    </w:rPr>
  </w:style>
  <w:style w:type="paragraph" w:styleId="afd">
    <w:name w:val="List Bullet"/>
    <w:basedOn w:val="a"/>
    <w:autoRedefine/>
    <w:uiPriority w:val="99"/>
    <w:rsid w:val="00B330BE"/>
    <w:pPr>
      <w:widowControl w:val="0"/>
      <w:spacing w:after="60" w:line="240" w:lineRule="auto"/>
      <w:jc w:val="both"/>
    </w:pPr>
    <w:rPr>
      <w:rFonts w:eastAsia="Times New Roman"/>
      <w:sz w:val="24"/>
      <w:szCs w:val="24"/>
      <w:lang w:eastAsia="ru-RU"/>
    </w:rPr>
  </w:style>
  <w:style w:type="paragraph" w:styleId="35">
    <w:name w:val="Body Text 3"/>
    <w:basedOn w:val="a"/>
    <w:link w:val="36"/>
    <w:uiPriority w:val="99"/>
    <w:rsid w:val="00B330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b/>
      <w:bCs/>
      <w:i/>
      <w:iCs/>
      <w:sz w:val="22"/>
      <w:lang w:eastAsia="ru-RU"/>
    </w:rPr>
  </w:style>
  <w:style w:type="character" w:customStyle="1" w:styleId="36">
    <w:name w:val="Основной текст 3 Знак"/>
    <w:basedOn w:val="a0"/>
    <w:link w:val="35"/>
    <w:uiPriority w:val="99"/>
    <w:rsid w:val="00B330BE"/>
    <w:rPr>
      <w:rFonts w:eastAsia="Times New Roman"/>
      <w:b/>
      <w:bCs/>
      <w:i/>
      <w:iCs/>
      <w:sz w:val="22"/>
      <w:szCs w:val="22"/>
    </w:rPr>
  </w:style>
  <w:style w:type="character" w:customStyle="1" w:styleId="CommentTextChar">
    <w:name w:val="Comment Text Char"/>
    <w:locked/>
    <w:rsid w:val="00B330BE"/>
  </w:style>
  <w:style w:type="paragraph" w:styleId="afe">
    <w:name w:val="Document Map"/>
    <w:basedOn w:val="a"/>
    <w:link w:val="aff"/>
    <w:uiPriority w:val="99"/>
    <w:semiHidden/>
    <w:rsid w:val="00B330BE"/>
    <w:pPr>
      <w:shd w:val="clear" w:color="auto" w:fill="000080"/>
      <w:spacing w:after="0" w:line="360" w:lineRule="auto"/>
      <w:jc w:val="both"/>
    </w:pPr>
    <w:rPr>
      <w:rFonts w:ascii="Tahoma" w:eastAsia="Times New Roman" w:hAnsi="Tahoma" w:cs="Tahoma"/>
      <w:sz w:val="20"/>
      <w:szCs w:val="20"/>
      <w:lang w:eastAsia="ru-RU"/>
    </w:rPr>
  </w:style>
  <w:style w:type="character" w:customStyle="1" w:styleId="aff">
    <w:name w:val="Схема документа Знак"/>
    <w:basedOn w:val="a0"/>
    <w:link w:val="afe"/>
    <w:uiPriority w:val="99"/>
    <w:semiHidden/>
    <w:rsid w:val="00B330BE"/>
    <w:rPr>
      <w:rFonts w:ascii="Tahoma" w:eastAsia="Times New Roman" w:hAnsi="Tahoma" w:cs="Tahoma"/>
      <w:shd w:val="clear" w:color="auto" w:fill="000080"/>
    </w:rPr>
  </w:style>
  <w:style w:type="character" w:styleId="aff0">
    <w:name w:val="annotation reference"/>
    <w:basedOn w:val="a0"/>
    <w:semiHidden/>
    <w:rsid w:val="00B330BE"/>
    <w:rPr>
      <w:sz w:val="16"/>
      <w:szCs w:val="16"/>
    </w:rPr>
  </w:style>
  <w:style w:type="paragraph" w:customStyle="1" w:styleId="20">
    <w:name w:val="Стиль2"/>
    <w:basedOn w:val="2"/>
    <w:rsid w:val="00B330BE"/>
    <w:pPr>
      <w:numPr>
        <w:ilvl w:val="1"/>
        <w:numId w:val="3"/>
      </w:numPr>
      <w:tabs>
        <w:tab w:val="clear" w:pos="1440"/>
        <w:tab w:val="num" w:pos="1300"/>
      </w:tabs>
      <w:ind w:left="1300" w:hanging="900"/>
    </w:pPr>
  </w:style>
  <w:style w:type="paragraph" w:styleId="2">
    <w:name w:val="List Number 2"/>
    <w:basedOn w:val="a"/>
    <w:rsid w:val="00B330BE"/>
    <w:pPr>
      <w:numPr>
        <w:numId w:val="2"/>
      </w:numPr>
      <w:spacing w:after="0" w:line="240" w:lineRule="auto"/>
    </w:pPr>
    <w:rPr>
      <w:rFonts w:eastAsia="Times New Roman"/>
      <w:sz w:val="24"/>
      <w:szCs w:val="24"/>
      <w:lang w:eastAsia="ru-RU"/>
    </w:rPr>
  </w:style>
  <w:style w:type="paragraph" w:customStyle="1" w:styleId="FR4">
    <w:name w:val="FR4"/>
    <w:rsid w:val="00B330BE"/>
    <w:pPr>
      <w:widowControl w:val="0"/>
      <w:spacing w:before="20"/>
      <w:ind w:left="7160"/>
      <w:jc w:val="both"/>
    </w:pPr>
    <w:rPr>
      <w:rFonts w:ascii="Arial" w:eastAsia="Times New Roman" w:hAnsi="Arial" w:cs="Arial"/>
      <w:b/>
      <w:bCs/>
      <w:sz w:val="22"/>
      <w:szCs w:val="22"/>
    </w:rPr>
  </w:style>
  <w:style w:type="table" w:styleId="aff1">
    <w:name w:val="Table Grid"/>
    <w:basedOn w:val="a1"/>
    <w:uiPriority w:val="59"/>
    <w:rsid w:val="00B330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link w:val="15"/>
    <w:autoRedefine/>
    <w:uiPriority w:val="39"/>
    <w:qFormat/>
    <w:rsid w:val="00B330BE"/>
    <w:pPr>
      <w:tabs>
        <w:tab w:val="right" w:leader="dot" w:pos="10195"/>
      </w:tabs>
      <w:spacing w:before="120" w:after="0" w:line="240" w:lineRule="auto"/>
    </w:pPr>
    <w:rPr>
      <w:rFonts w:eastAsia="Times New Roman"/>
      <w:noProof/>
      <w:szCs w:val="28"/>
      <w:lang w:eastAsia="ru-RU"/>
    </w:rPr>
  </w:style>
  <w:style w:type="character" w:customStyle="1" w:styleId="aff2">
    <w:name w:val="Гипертекстовая ссылка"/>
    <w:rsid w:val="00B330BE"/>
    <w:rPr>
      <w:color w:val="auto"/>
    </w:rPr>
  </w:style>
  <w:style w:type="character" w:styleId="aff3">
    <w:name w:val="page number"/>
    <w:basedOn w:val="a0"/>
    <w:rsid w:val="00B330BE"/>
  </w:style>
  <w:style w:type="paragraph" w:customStyle="1" w:styleId="aff4">
    <w:name w:val="Тендерные данные"/>
    <w:basedOn w:val="a"/>
    <w:semiHidden/>
    <w:rsid w:val="00B330BE"/>
    <w:pPr>
      <w:tabs>
        <w:tab w:val="left" w:pos="1985"/>
      </w:tabs>
      <w:spacing w:before="120" w:after="60" w:line="240" w:lineRule="auto"/>
      <w:jc w:val="both"/>
    </w:pPr>
    <w:rPr>
      <w:rFonts w:eastAsia="Times New Roman"/>
      <w:b/>
      <w:bCs/>
      <w:sz w:val="24"/>
      <w:szCs w:val="24"/>
      <w:lang w:eastAsia="ru-RU"/>
    </w:rPr>
  </w:style>
  <w:style w:type="paragraph" w:customStyle="1" w:styleId="ConsNormal">
    <w:name w:val="ConsNormal"/>
    <w:link w:val="ConsNormal0"/>
    <w:uiPriority w:val="99"/>
    <w:rsid w:val="00B330BE"/>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B330BE"/>
    <w:rPr>
      <w:rFonts w:ascii="Arial" w:eastAsia="Times New Roman" w:hAnsi="Arial" w:cs="Arial"/>
    </w:rPr>
  </w:style>
  <w:style w:type="paragraph" w:customStyle="1" w:styleId="aff5">
    <w:name w:val="Знак Знак Знак Знак"/>
    <w:basedOn w:val="a"/>
    <w:rsid w:val="00B330BE"/>
    <w:pPr>
      <w:spacing w:after="160" w:line="240" w:lineRule="exact"/>
    </w:pPr>
    <w:rPr>
      <w:rFonts w:eastAsia="Times New Roman"/>
      <w:sz w:val="20"/>
      <w:szCs w:val="20"/>
      <w:lang w:eastAsia="zh-CN"/>
    </w:rPr>
  </w:style>
  <w:style w:type="paragraph" w:customStyle="1" w:styleId="aff6">
    <w:name w:val="Содержимое таблицы"/>
    <w:basedOn w:val="a"/>
    <w:rsid w:val="00B330BE"/>
    <w:pPr>
      <w:widowControl w:val="0"/>
      <w:suppressLineNumbers/>
      <w:suppressAutoHyphens/>
      <w:spacing w:after="0" w:line="240" w:lineRule="auto"/>
    </w:pPr>
    <w:rPr>
      <w:rFonts w:eastAsia="Times New Roman"/>
      <w:kern w:val="1"/>
      <w:sz w:val="24"/>
      <w:szCs w:val="24"/>
      <w:lang w:eastAsia="ru-RU"/>
    </w:rPr>
  </w:style>
  <w:style w:type="paragraph" w:customStyle="1" w:styleId="16">
    <w:name w:val="Обычный (веб)1"/>
    <w:basedOn w:val="a"/>
    <w:rsid w:val="00B330BE"/>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B330BE"/>
    <w:pPr>
      <w:widowControl w:val="0"/>
      <w:autoSpaceDE w:val="0"/>
      <w:autoSpaceDN w:val="0"/>
    </w:pPr>
    <w:rPr>
      <w:rFonts w:ascii="Courier New" w:eastAsia="Times New Roman" w:hAnsi="Courier New"/>
      <w:sz w:val="24"/>
      <w:szCs w:val="24"/>
    </w:rPr>
  </w:style>
  <w:style w:type="character" w:customStyle="1" w:styleId="ConsPlusNonformat1">
    <w:name w:val="ConsPlusNonformat Знак Знак"/>
    <w:link w:val="ConsPlusNonformat0"/>
    <w:locked/>
    <w:rsid w:val="00B330BE"/>
    <w:rPr>
      <w:rFonts w:ascii="Courier New" w:eastAsia="Times New Roman" w:hAnsi="Courier New"/>
      <w:sz w:val="24"/>
      <w:szCs w:val="24"/>
    </w:rPr>
  </w:style>
  <w:style w:type="paragraph" w:styleId="HTML">
    <w:name w:val="HTML Preformatted"/>
    <w:basedOn w:val="a"/>
    <w:link w:val="HTML0"/>
    <w:uiPriority w:val="99"/>
    <w:rsid w:val="00B3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30BE"/>
    <w:rPr>
      <w:rFonts w:ascii="Courier New" w:eastAsia="Times New Roman" w:hAnsi="Courier New" w:cs="Courier New"/>
    </w:rPr>
  </w:style>
  <w:style w:type="character" w:customStyle="1" w:styleId="16-66">
    <w:name w:val="стиль16-66"/>
    <w:rsid w:val="00B330BE"/>
  </w:style>
  <w:style w:type="paragraph" w:customStyle="1" w:styleId="Standard">
    <w:name w:val="Standard"/>
    <w:uiPriority w:val="99"/>
    <w:rsid w:val="00B330BE"/>
    <w:pPr>
      <w:widowControl w:val="0"/>
      <w:suppressAutoHyphens/>
      <w:autoSpaceDN w:val="0"/>
      <w:textAlignment w:val="baseline"/>
    </w:pPr>
    <w:rPr>
      <w:rFonts w:eastAsia="Times New Roman"/>
      <w:kern w:val="3"/>
      <w:sz w:val="24"/>
      <w:szCs w:val="24"/>
      <w:lang w:val="de-DE" w:eastAsia="ja-JP"/>
    </w:rPr>
  </w:style>
  <w:style w:type="paragraph" w:styleId="af7">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f7"/>
    <w:uiPriority w:val="99"/>
    <w:qFormat/>
    <w:rsid w:val="00B330BE"/>
    <w:pPr>
      <w:keepNext/>
      <w:spacing w:before="240" w:after="120"/>
    </w:pPr>
    <w:rPr>
      <w:rFonts w:ascii="Arial" w:eastAsia="MS PGothic" w:hAnsi="Arial"/>
      <w:sz w:val="28"/>
      <w:szCs w:val="28"/>
    </w:rPr>
  </w:style>
  <w:style w:type="paragraph" w:customStyle="1" w:styleId="Textbody">
    <w:name w:val="Text body"/>
    <w:basedOn w:val="Standard"/>
    <w:rsid w:val="00B330BE"/>
    <w:pPr>
      <w:spacing w:after="120"/>
    </w:pPr>
  </w:style>
  <w:style w:type="paragraph" w:styleId="aff8">
    <w:name w:val="Title"/>
    <w:aliases w:val="Знак1,Основной текст Знак1,Основной текст Знак Знак,Знак Знак1 Знак,Знак2 Знак Знак,Знак2 Знак1,Знак2 Знак,Знак2"/>
    <w:basedOn w:val="Standard"/>
    <w:next w:val="Textbody"/>
    <w:link w:val="aff9"/>
    <w:uiPriority w:val="99"/>
    <w:qFormat/>
    <w:rsid w:val="00B330BE"/>
    <w:pPr>
      <w:keepNext/>
      <w:spacing w:before="240" w:after="120"/>
    </w:pPr>
    <w:rPr>
      <w:rFonts w:ascii="Arial" w:eastAsia="MS PGothic" w:hAnsi="Arial" w:cs="Arial"/>
      <w:sz w:val="28"/>
      <w:szCs w:val="28"/>
    </w:rPr>
  </w:style>
  <w:style w:type="character" w:customStyle="1" w:styleId="aff9">
    <w:name w:val="Название Знак"/>
    <w:aliases w:val="Знак1 Знак2,Основной текст Знак1 Знак,Основной текст Знак Знак Знак,Знак Знак1 Знак Знак1,Знак2 Знак Знак Знак,Знак2 Знак1 Знак,Знак2 Знак Знак1,Знак2 Знак2"/>
    <w:basedOn w:val="a0"/>
    <w:link w:val="aff8"/>
    <w:uiPriority w:val="99"/>
    <w:rsid w:val="00B330BE"/>
    <w:rPr>
      <w:rFonts w:ascii="Arial" w:eastAsia="MS PGothic" w:hAnsi="Arial" w:cs="Arial"/>
      <w:kern w:val="3"/>
      <w:sz w:val="28"/>
      <w:szCs w:val="28"/>
      <w:lang w:val="de-DE" w:eastAsia="ja-JP"/>
    </w:rPr>
  </w:style>
  <w:style w:type="paragraph" w:customStyle="1" w:styleId="210">
    <w:name w:val="Список 21"/>
    <w:basedOn w:val="a"/>
    <w:rsid w:val="00B330BE"/>
    <w:pPr>
      <w:spacing w:after="0" w:line="360" w:lineRule="auto"/>
      <w:ind w:left="566" w:hanging="283"/>
      <w:jc w:val="both"/>
    </w:pPr>
    <w:rPr>
      <w:rFonts w:ascii="Cambria" w:eastAsia="Times New Roman" w:hAnsi="Cambria" w:cs="Cambria"/>
      <w:sz w:val="24"/>
      <w:szCs w:val="24"/>
      <w:lang w:val="en-US" w:eastAsia="ar-SA"/>
    </w:rPr>
  </w:style>
  <w:style w:type="paragraph" w:styleId="affa">
    <w:name w:val="List"/>
    <w:basedOn w:val="Textbody"/>
    <w:rsid w:val="00B330BE"/>
  </w:style>
  <w:style w:type="paragraph" w:customStyle="1" w:styleId="Index">
    <w:name w:val="Index"/>
    <w:basedOn w:val="Standard"/>
    <w:rsid w:val="00B330BE"/>
    <w:pPr>
      <w:suppressLineNumbers/>
    </w:pPr>
  </w:style>
  <w:style w:type="paragraph" w:customStyle="1" w:styleId="TableContents">
    <w:name w:val="Table Contents"/>
    <w:basedOn w:val="Standard"/>
    <w:rsid w:val="00B330BE"/>
    <w:pPr>
      <w:suppressLineNumbers/>
    </w:pPr>
  </w:style>
  <w:style w:type="paragraph" w:customStyle="1" w:styleId="TableHeading">
    <w:name w:val="Table Heading"/>
    <w:basedOn w:val="TableContents"/>
    <w:rsid w:val="00B330BE"/>
  </w:style>
  <w:style w:type="paragraph" w:customStyle="1" w:styleId="ConsPlusDocList">
    <w:name w:val="ConsPlusDocList"/>
    <w:next w:val="Standard"/>
    <w:rsid w:val="00B330BE"/>
    <w:pPr>
      <w:widowControl w:val="0"/>
      <w:suppressAutoHyphens/>
      <w:autoSpaceDE w:val="0"/>
      <w:autoSpaceDN w:val="0"/>
      <w:textAlignment w:val="baseline"/>
    </w:pPr>
    <w:rPr>
      <w:rFonts w:ascii="Arial" w:eastAsia="Times New Roman" w:hAnsi="Arial" w:cs="Arial"/>
      <w:kern w:val="3"/>
      <w:lang w:val="de-DE" w:eastAsia="ja-JP"/>
    </w:rPr>
  </w:style>
  <w:style w:type="paragraph" w:customStyle="1" w:styleId="affb">
    <w:name w:val="Заголовок таблицы"/>
    <w:basedOn w:val="aff6"/>
    <w:rsid w:val="00B330BE"/>
  </w:style>
  <w:style w:type="character" w:customStyle="1" w:styleId="RTFNum21">
    <w:name w:val="RTF_Num 2 1"/>
    <w:rsid w:val="00B330BE"/>
    <w:rPr>
      <w:rFonts w:ascii="Symbol" w:hAnsi="Symbol" w:cs="Symbol"/>
    </w:rPr>
  </w:style>
  <w:style w:type="character" w:customStyle="1" w:styleId="NumberingSymbols">
    <w:name w:val="Numbering Symbols"/>
    <w:rsid w:val="00B330BE"/>
  </w:style>
  <w:style w:type="paragraph" w:customStyle="1" w:styleId="17">
    <w:name w:val="Абзац списка1"/>
    <w:basedOn w:val="a"/>
    <w:link w:val="affc"/>
    <w:rsid w:val="00B330BE"/>
    <w:pPr>
      <w:autoSpaceDN w:val="0"/>
      <w:spacing w:after="0" w:line="240" w:lineRule="auto"/>
      <w:ind w:left="720"/>
    </w:pPr>
    <w:rPr>
      <w:rFonts w:eastAsia="Times New Roman"/>
      <w:sz w:val="24"/>
      <w:szCs w:val="24"/>
    </w:rPr>
  </w:style>
  <w:style w:type="character" w:customStyle="1" w:styleId="18">
    <w:name w:val="Основной шрифт абзаца1"/>
    <w:rsid w:val="00B330BE"/>
  </w:style>
  <w:style w:type="paragraph" w:customStyle="1" w:styleId="120">
    <w:name w:val="Абзац списка12"/>
    <w:basedOn w:val="a"/>
    <w:link w:val="ListParagraphChar1"/>
    <w:rsid w:val="00B330BE"/>
    <w:pPr>
      <w:overflowPunct w:val="0"/>
      <w:autoSpaceDE w:val="0"/>
      <w:autoSpaceDN w:val="0"/>
      <w:adjustRightInd w:val="0"/>
      <w:spacing w:after="0" w:line="240" w:lineRule="auto"/>
      <w:ind w:left="720"/>
      <w:textAlignment w:val="baseline"/>
    </w:pPr>
    <w:rPr>
      <w:rFonts w:eastAsia="Times New Roman"/>
      <w:sz w:val="20"/>
      <w:szCs w:val="20"/>
      <w:lang w:eastAsia="ru-RU"/>
    </w:rPr>
  </w:style>
  <w:style w:type="paragraph" w:customStyle="1" w:styleId="western">
    <w:name w:val="western"/>
    <w:basedOn w:val="a"/>
    <w:rsid w:val="00B330BE"/>
    <w:pPr>
      <w:spacing w:before="100" w:beforeAutospacing="1" w:after="100" w:afterAutospacing="1" w:line="240" w:lineRule="auto"/>
    </w:pPr>
    <w:rPr>
      <w:rFonts w:eastAsia="Times New Roman"/>
      <w:sz w:val="24"/>
      <w:szCs w:val="24"/>
      <w:lang w:eastAsia="ru-RU"/>
    </w:rPr>
  </w:style>
  <w:style w:type="paragraph" w:customStyle="1" w:styleId="affd">
    <w:name w:val="Комментарий"/>
    <w:basedOn w:val="a"/>
    <w:next w:val="a"/>
    <w:rsid w:val="00B330B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e">
    <w:name w:val="Информация об изменениях документа"/>
    <w:basedOn w:val="affd"/>
    <w:next w:val="a"/>
    <w:rsid w:val="00B330BE"/>
  </w:style>
  <w:style w:type="character" w:customStyle="1" w:styleId="stwibulletlistCharCharCharCharChar">
    <w:name w:val="stwi bullet list Char Char Char Char Char"/>
    <w:link w:val="stwibulletlistCharCharCharChar"/>
    <w:locked/>
    <w:rsid w:val="00B330BE"/>
    <w:rPr>
      <w:sz w:val="22"/>
      <w:szCs w:val="22"/>
      <w:lang w:eastAsia="en-US"/>
    </w:rPr>
  </w:style>
  <w:style w:type="paragraph" w:customStyle="1" w:styleId="stwibulletlistCharCharCharChar">
    <w:name w:val="stwi bullet list Char Char Char Char"/>
    <w:basedOn w:val="a"/>
    <w:link w:val="stwibulletlistCharCharCharCharChar"/>
    <w:rsid w:val="00B330BE"/>
    <w:pPr>
      <w:widowControl w:val="0"/>
      <w:numPr>
        <w:numId w:val="5"/>
      </w:numPr>
      <w:adjustRightInd w:val="0"/>
      <w:spacing w:before="100" w:beforeAutospacing="1" w:after="100" w:afterAutospacing="1" w:line="240" w:lineRule="auto"/>
      <w:jc w:val="both"/>
    </w:pPr>
    <w:rPr>
      <w:sz w:val="22"/>
    </w:rPr>
  </w:style>
  <w:style w:type="paragraph" w:styleId="afff">
    <w:name w:val="annotation text"/>
    <w:aliases w:val="!Равноширинный текст документа"/>
    <w:basedOn w:val="a"/>
    <w:link w:val="afff0"/>
    <w:uiPriority w:val="99"/>
    <w:rsid w:val="00B330BE"/>
    <w:pPr>
      <w:spacing w:after="0" w:line="240" w:lineRule="auto"/>
    </w:pPr>
    <w:rPr>
      <w:rFonts w:eastAsia="Times New Roman"/>
      <w:sz w:val="20"/>
      <w:szCs w:val="20"/>
      <w:lang w:eastAsia="ru-RU"/>
    </w:rPr>
  </w:style>
  <w:style w:type="character" w:customStyle="1" w:styleId="afff0">
    <w:name w:val="Текст примечания Знак"/>
    <w:aliases w:val="!Равноширинный текст документа Знак"/>
    <w:basedOn w:val="a0"/>
    <w:link w:val="afff"/>
    <w:uiPriority w:val="99"/>
    <w:rsid w:val="00B330BE"/>
    <w:rPr>
      <w:rFonts w:eastAsia="Times New Roman"/>
    </w:rPr>
  </w:style>
  <w:style w:type="paragraph" w:customStyle="1" w:styleId="Default">
    <w:name w:val="Default"/>
    <w:rsid w:val="00B330BE"/>
    <w:pPr>
      <w:autoSpaceDE w:val="0"/>
      <w:autoSpaceDN w:val="0"/>
      <w:adjustRightInd w:val="0"/>
    </w:pPr>
    <w:rPr>
      <w:rFonts w:eastAsia="Times New Roman"/>
      <w:color w:val="000000"/>
      <w:sz w:val="24"/>
      <w:szCs w:val="24"/>
    </w:rPr>
  </w:style>
  <w:style w:type="paragraph" w:styleId="afff1">
    <w:name w:val="annotation subject"/>
    <w:basedOn w:val="afff"/>
    <w:next w:val="afff"/>
    <w:link w:val="afff2"/>
    <w:uiPriority w:val="99"/>
    <w:semiHidden/>
    <w:rsid w:val="00B330BE"/>
    <w:rPr>
      <w:b/>
      <w:bCs/>
    </w:rPr>
  </w:style>
  <w:style w:type="character" w:customStyle="1" w:styleId="afff2">
    <w:name w:val="Тема примечания Знак"/>
    <w:basedOn w:val="afff0"/>
    <w:link w:val="afff1"/>
    <w:uiPriority w:val="99"/>
    <w:semiHidden/>
    <w:rsid w:val="00B330BE"/>
    <w:rPr>
      <w:b/>
      <w:bCs/>
    </w:rPr>
  </w:style>
  <w:style w:type="character" w:customStyle="1" w:styleId="BodyTextChar">
    <w:name w:val="Body Text Char"/>
    <w:aliases w:val="Знак1 Знак Char2,Body Text Char2"/>
    <w:locked/>
    <w:rsid w:val="00B330BE"/>
    <w:rPr>
      <w:rFonts w:ascii="Times New Roman" w:hAnsi="Times New Roman" w:cs="Times New Roman"/>
      <w:sz w:val="20"/>
      <w:szCs w:val="20"/>
      <w:shd w:val="clear" w:color="auto" w:fill="FFFFFF"/>
      <w:lang w:eastAsia="ru-RU"/>
    </w:rPr>
  </w:style>
  <w:style w:type="paragraph" w:customStyle="1" w:styleId="110">
    <w:name w:val="Абзац списка11"/>
    <w:basedOn w:val="a"/>
    <w:link w:val="ListParagraphChar"/>
    <w:rsid w:val="00B330BE"/>
    <w:pPr>
      <w:spacing w:after="0" w:line="240" w:lineRule="auto"/>
      <w:ind w:left="720"/>
    </w:pPr>
    <w:rPr>
      <w:rFonts w:eastAsia="Times New Roman"/>
      <w:sz w:val="20"/>
      <w:szCs w:val="20"/>
      <w:lang w:eastAsia="ru-RU"/>
    </w:rPr>
  </w:style>
  <w:style w:type="paragraph" w:customStyle="1" w:styleId="CharChar1CharChar1CharChar">
    <w:name w:val="Char Char Знак Знак1 Char Char1 Знак Знак Char Char"/>
    <w:basedOn w:val="a"/>
    <w:rsid w:val="00B330BE"/>
    <w:pPr>
      <w:spacing w:before="100" w:beforeAutospacing="1" w:after="100" w:afterAutospacing="1" w:line="240" w:lineRule="auto"/>
    </w:pPr>
    <w:rPr>
      <w:rFonts w:ascii="Tahoma" w:eastAsia="Times New Roman" w:hAnsi="Tahoma" w:cs="Tahoma"/>
      <w:sz w:val="20"/>
      <w:szCs w:val="20"/>
      <w:lang w:val="en-US"/>
    </w:rPr>
  </w:style>
  <w:style w:type="character" w:customStyle="1" w:styleId="BodyTextChar1">
    <w:name w:val="Body Text Char1"/>
    <w:aliases w:val="Знак1 Знак Char1,Знак1 Знак Char4"/>
    <w:locked/>
    <w:rsid w:val="00B330BE"/>
    <w:rPr>
      <w:lang w:val="ru-RU" w:eastAsia="ru-RU"/>
    </w:rPr>
  </w:style>
  <w:style w:type="paragraph" w:customStyle="1" w:styleId="afff3">
    <w:name w:val="Знак"/>
    <w:basedOn w:val="a"/>
    <w:rsid w:val="00B330BE"/>
    <w:pPr>
      <w:spacing w:after="0" w:line="240" w:lineRule="auto"/>
    </w:pPr>
    <w:rPr>
      <w:rFonts w:ascii="Verdana" w:eastAsia="Times New Roman" w:hAnsi="Verdana" w:cs="Verdana"/>
      <w:sz w:val="20"/>
      <w:szCs w:val="20"/>
      <w:lang w:val="en-US"/>
    </w:rPr>
  </w:style>
  <w:style w:type="character" w:customStyle="1" w:styleId="b-serp-urlitem">
    <w:name w:val="b-serp-url__item"/>
    <w:rsid w:val="00B330BE"/>
  </w:style>
  <w:style w:type="character" w:customStyle="1" w:styleId="29">
    <w:name w:val="Основной текст (2)_"/>
    <w:link w:val="2a"/>
    <w:locked/>
    <w:rsid w:val="00B330BE"/>
    <w:rPr>
      <w:rFonts w:ascii="Calibri" w:hAnsi="Calibri" w:cs="Calibri"/>
      <w:b/>
      <w:bCs/>
      <w:spacing w:val="1"/>
      <w:sz w:val="26"/>
      <w:szCs w:val="26"/>
      <w:shd w:val="clear" w:color="auto" w:fill="FFFFFF"/>
      <w:lang w:eastAsia="en-US"/>
    </w:rPr>
  </w:style>
  <w:style w:type="paragraph" w:customStyle="1" w:styleId="2a">
    <w:name w:val="Основной текст (2)"/>
    <w:basedOn w:val="a"/>
    <w:link w:val="29"/>
    <w:rsid w:val="00B330BE"/>
    <w:pPr>
      <w:widowControl w:val="0"/>
      <w:shd w:val="clear" w:color="auto" w:fill="FFFFFF"/>
      <w:spacing w:after="300" w:line="324" w:lineRule="exact"/>
      <w:jc w:val="center"/>
    </w:pPr>
    <w:rPr>
      <w:rFonts w:ascii="Calibri" w:hAnsi="Calibri" w:cs="Calibri"/>
      <w:b/>
      <w:bCs/>
      <w:spacing w:val="1"/>
      <w:sz w:val="26"/>
      <w:szCs w:val="26"/>
      <w:shd w:val="clear" w:color="auto" w:fill="FFFFFF"/>
    </w:rPr>
  </w:style>
  <w:style w:type="character" w:customStyle="1" w:styleId="afff4">
    <w:name w:val="Основной текст + Полужирный"/>
    <w:aliases w:val="Курсив,Интервал 0 pt"/>
    <w:rsid w:val="00B330BE"/>
    <w:rPr>
      <w:rFonts w:ascii="Times New Roman" w:hAnsi="Times New Roman" w:cs="Times New Roman"/>
      <w:b/>
      <w:bCs/>
      <w:i/>
      <w:iCs/>
      <w:spacing w:val="3"/>
      <w:u w:val="none"/>
      <w:lang w:val="ru-RU" w:eastAsia="ru-RU"/>
    </w:rPr>
  </w:style>
  <w:style w:type="character" w:customStyle="1" w:styleId="43">
    <w:name w:val="Основной текст (4)3"/>
    <w:rsid w:val="00B330BE"/>
    <w:rPr>
      <w:shd w:val="clear" w:color="auto" w:fill="FFFFFF"/>
    </w:rPr>
  </w:style>
  <w:style w:type="character" w:customStyle="1" w:styleId="42">
    <w:name w:val="Основной текст (4)2"/>
    <w:rsid w:val="00B330BE"/>
    <w:rPr>
      <w:shd w:val="clear" w:color="auto" w:fill="FFFFFF"/>
    </w:rPr>
  </w:style>
  <w:style w:type="character" w:customStyle="1" w:styleId="600">
    <w:name w:val="Основной текст (60)_"/>
    <w:link w:val="601"/>
    <w:locked/>
    <w:rsid w:val="00B330BE"/>
    <w:rPr>
      <w:rFonts w:ascii="Calibri" w:hAnsi="Calibri" w:cs="Calibri"/>
      <w:sz w:val="21"/>
      <w:szCs w:val="21"/>
      <w:shd w:val="clear" w:color="auto" w:fill="FFFFFF"/>
      <w:lang w:eastAsia="en-US"/>
    </w:rPr>
  </w:style>
  <w:style w:type="paragraph" w:customStyle="1" w:styleId="601">
    <w:name w:val="Основной текст (60)1"/>
    <w:basedOn w:val="a"/>
    <w:link w:val="600"/>
    <w:rsid w:val="00B330BE"/>
    <w:pPr>
      <w:shd w:val="clear" w:color="auto" w:fill="FFFFFF"/>
      <w:spacing w:after="0" w:line="240" w:lineRule="atLeast"/>
    </w:pPr>
    <w:rPr>
      <w:rFonts w:ascii="Calibri" w:hAnsi="Calibri" w:cs="Calibri"/>
      <w:sz w:val="21"/>
      <w:szCs w:val="21"/>
      <w:shd w:val="clear" w:color="auto" w:fill="FFFFFF"/>
    </w:rPr>
  </w:style>
  <w:style w:type="character" w:customStyle="1" w:styleId="44">
    <w:name w:val="Основной текст (4)_"/>
    <w:link w:val="410"/>
    <w:locked/>
    <w:rsid w:val="00B330BE"/>
    <w:rPr>
      <w:rFonts w:ascii="Calibri" w:hAnsi="Calibri" w:cs="Calibri"/>
      <w:shd w:val="clear" w:color="auto" w:fill="FFFFFF"/>
    </w:rPr>
  </w:style>
  <w:style w:type="paragraph" w:customStyle="1" w:styleId="410">
    <w:name w:val="Основной текст (4)1"/>
    <w:basedOn w:val="a"/>
    <w:link w:val="44"/>
    <w:rsid w:val="00B330BE"/>
    <w:pPr>
      <w:shd w:val="clear" w:color="auto" w:fill="FFFFFF"/>
      <w:spacing w:before="180" w:after="180" w:line="283" w:lineRule="exact"/>
      <w:ind w:hanging="940"/>
      <w:jc w:val="both"/>
    </w:pPr>
    <w:rPr>
      <w:rFonts w:ascii="Calibri" w:hAnsi="Calibri" w:cs="Calibri"/>
      <w:sz w:val="20"/>
      <w:szCs w:val="20"/>
      <w:shd w:val="clear" w:color="auto" w:fill="FFFFFF"/>
      <w:lang w:eastAsia="ru-RU"/>
    </w:rPr>
  </w:style>
  <w:style w:type="paragraph" w:styleId="afff5">
    <w:name w:val="footnote text"/>
    <w:aliases w:val="Table_Footnote_last Знак,Table_Footnote_last Знак Знак,Table_Footnote_last"/>
    <w:basedOn w:val="a"/>
    <w:link w:val="afff6"/>
    <w:semiHidden/>
    <w:rsid w:val="00B330BE"/>
    <w:pPr>
      <w:spacing w:after="0" w:line="240" w:lineRule="auto"/>
    </w:pPr>
    <w:rPr>
      <w:rFonts w:eastAsia="Times New Roman"/>
      <w:sz w:val="20"/>
      <w:szCs w:val="20"/>
      <w:lang w:eastAsia="ru-RU"/>
    </w:rPr>
  </w:style>
  <w:style w:type="character" w:customStyle="1" w:styleId="afff6">
    <w:name w:val="Текст сноски Знак"/>
    <w:aliases w:val="Table_Footnote_last Знак Знак1,Table_Footnote_last Знак Знак Знак,Table_Footnote_last Знак1"/>
    <w:basedOn w:val="a0"/>
    <w:link w:val="afff5"/>
    <w:semiHidden/>
    <w:rsid w:val="00B330BE"/>
    <w:rPr>
      <w:rFonts w:eastAsia="Times New Roman"/>
    </w:rPr>
  </w:style>
  <w:style w:type="character" w:styleId="afff7">
    <w:name w:val="footnote reference"/>
    <w:basedOn w:val="a0"/>
    <w:semiHidden/>
    <w:rsid w:val="00B330BE"/>
    <w:rPr>
      <w:vertAlign w:val="superscript"/>
    </w:rPr>
  </w:style>
  <w:style w:type="character" w:customStyle="1" w:styleId="ListParagraphChar">
    <w:name w:val="List Paragraph Char"/>
    <w:link w:val="110"/>
    <w:locked/>
    <w:rsid w:val="00B330BE"/>
    <w:rPr>
      <w:rFonts w:eastAsia="Times New Roman"/>
    </w:rPr>
  </w:style>
  <w:style w:type="character" w:customStyle="1" w:styleId="WW8Num1z0">
    <w:name w:val="WW8Num1z0"/>
    <w:rsid w:val="00B330BE"/>
  </w:style>
  <w:style w:type="character" w:customStyle="1" w:styleId="WW8Num1z1">
    <w:name w:val="WW8Num1z1"/>
    <w:rsid w:val="00B330BE"/>
  </w:style>
  <w:style w:type="character" w:customStyle="1" w:styleId="WW8Num1z2">
    <w:name w:val="WW8Num1z2"/>
    <w:rsid w:val="00B330BE"/>
  </w:style>
  <w:style w:type="character" w:customStyle="1" w:styleId="WW8Num1z3">
    <w:name w:val="WW8Num1z3"/>
    <w:rsid w:val="00B330BE"/>
  </w:style>
  <w:style w:type="character" w:customStyle="1" w:styleId="WW8Num1z4">
    <w:name w:val="WW8Num1z4"/>
    <w:rsid w:val="00B330BE"/>
  </w:style>
  <w:style w:type="character" w:customStyle="1" w:styleId="WW8Num1z5">
    <w:name w:val="WW8Num1z5"/>
    <w:rsid w:val="00B330BE"/>
  </w:style>
  <w:style w:type="character" w:customStyle="1" w:styleId="WW8Num1z6">
    <w:name w:val="WW8Num1z6"/>
    <w:rsid w:val="00B330BE"/>
  </w:style>
  <w:style w:type="character" w:customStyle="1" w:styleId="WW8Num1z7">
    <w:name w:val="WW8Num1z7"/>
    <w:rsid w:val="00B330BE"/>
  </w:style>
  <w:style w:type="character" w:customStyle="1" w:styleId="WW8Num1z8">
    <w:name w:val="WW8Num1z8"/>
    <w:rsid w:val="00B330BE"/>
  </w:style>
  <w:style w:type="character" w:customStyle="1" w:styleId="WW8Num2z0">
    <w:name w:val="WW8Num2z0"/>
    <w:rsid w:val="00B330BE"/>
  </w:style>
  <w:style w:type="character" w:customStyle="1" w:styleId="WW8Num2z1">
    <w:name w:val="WW8Num2z1"/>
    <w:rsid w:val="00B330BE"/>
  </w:style>
  <w:style w:type="character" w:customStyle="1" w:styleId="WW8Num2z2">
    <w:name w:val="WW8Num2z2"/>
    <w:rsid w:val="00B330BE"/>
  </w:style>
  <w:style w:type="character" w:customStyle="1" w:styleId="WW8Num2z3">
    <w:name w:val="WW8Num2z3"/>
    <w:rsid w:val="00B330BE"/>
  </w:style>
  <w:style w:type="character" w:customStyle="1" w:styleId="WW8Num2z4">
    <w:name w:val="WW8Num2z4"/>
    <w:rsid w:val="00B330BE"/>
  </w:style>
  <w:style w:type="character" w:customStyle="1" w:styleId="WW8Num2z5">
    <w:name w:val="WW8Num2z5"/>
    <w:rsid w:val="00B330BE"/>
  </w:style>
  <w:style w:type="character" w:customStyle="1" w:styleId="WW8Num2z6">
    <w:name w:val="WW8Num2z6"/>
    <w:rsid w:val="00B330BE"/>
  </w:style>
  <w:style w:type="character" w:customStyle="1" w:styleId="WW8Num2z7">
    <w:name w:val="WW8Num2z7"/>
    <w:rsid w:val="00B330BE"/>
  </w:style>
  <w:style w:type="character" w:customStyle="1" w:styleId="WW8Num2z8">
    <w:name w:val="WW8Num2z8"/>
    <w:rsid w:val="00B330BE"/>
  </w:style>
  <w:style w:type="paragraph" w:customStyle="1" w:styleId="afff8">
    <w:name w:val="Заголовок"/>
    <w:basedOn w:val="a"/>
    <w:next w:val="a7"/>
    <w:rsid w:val="00B330BE"/>
    <w:pPr>
      <w:keepNext/>
      <w:suppressAutoHyphens/>
      <w:spacing w:before="240" w:after="120" w:line="240" w:lineRule="auto"/>
    </w:pPr>
    <w:rPr>
      <w:rFonts w:ascii="Arial" w:eastAsia="Microsoft YaHei" w:hAnsi="Arial" w:cs="Arial"/>
      <w:szCs w:val="28"/>
      <w:lang w:eastAsia="ar-SA"/>
    </w:rPr>
  </w:style>
  <w:style w:type="paragraph" w:customStyle="1" w:styleId="19">
    <w:name w:val="Название1"/>
    <w:basedOn w:val="a"/>
    <w:rsid w:val="00B330BE"/>
    <w:pPr>
      <w:suppressLineNumbers/>
      <w:suppressAutoHyphens/>
      <w:spacing w:before="120" w:after="120" w:line="240" w:lineRule="auto"/>
    </w:pPr>
    <w:rPr>
      <w:rFonts w:eastAsia="Times New Roman"/>
      <w:i/>
      <w:iCs/>
      <w:sz w:val="24"/>
      <w:szCs w:val="24"/>
      <w:lang w:eastAsia="ar-SA"/>
    </w:rPr>
  </w:style>
  <w:style w:type="paragraph" w:customStyle="1" w:styleId="1a">
    <w:name w:val="Указатель1"/>
    <w:basedOn w:val="a"/>
    <w:rsid w:val="00B330BE"/>
    <w:pPr>
      <w:suppressLineNumbers/>
      <w:suppressAutoHyphens/>
      <w:spacing w:after="0" w:line="240" w:lineRule="auto"/>
    </w:pPr>
    <w:rPr>
      <w:rFonts w:eastAsia="Times New Roman"/>
      <w:sz w:val="24"/>
      <w:szCs w:val="24"/>
      <w:lang w:eastAsia="ar-SA"/>
    </w:rPr>
  </w:style>
  <w:style w:type="paragraph" w:customStyle="1" w:styleId="xl67">
    <w:name w:val="xl67"/>
    <w:basedOn w:val="a"/>
    <w:uiPriority w:val="99"/>
    <w:rsid w:val="00B330BE"/>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font5">
    <w:name w:val="font5"/>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66">
    <w:name w:val="xl66"/>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ru-RU"/>
    </w:rPr>
  </w:style>
  <w:style w:type="paragraph" w:customStyle="1" w:styleId="1b">
    <w:name w:val="Красная строка1"/>
    <w:basedOn w:val="a7"/>
    <w:rsid w:val="00B330BE"/>
    <w:pPr>
      <w:tabs>
        <w:tab w:val="num" w:pos="0"/>
        <w:tab w:val="num" w:pos="1440"/>
      </w:tabs>
      <w:suppressAutoHyphens/>
      <w:spacing w:after="120" w:line="360" w:lineRule="auto"/>
      <w:ind w:left="1440" w:firstLine="210"/>
      <w:jc w:val="both"/>
    </w:pPr>
    <w:rPr>
      <w:rFonts w:ascii="Cambria" w:hAnsi="Cambria" w:cs="Cambria"/>
      <w:b w:val="0"/>
      <w:bCs w:val="0"/>
      <w:sz w:val="22"/>
      <w:szCs w:val="22"/>
      <w:lang w:val="en-US" w:eastAsia="ar-SA"/>
    </w:rPr>
  </w:style>
  <w:style w:type="paragraph" w:customStyle="1" w:styleId="S0">
    <w:name w:val="S_Маркированный"/>
    <w:basedOn w:val="afd"/>
    <w:link w:val="S1"/>
    <w:autoRedefine/>
    <w:rsid w:val="00B330BE"/>
    <w:pPr>
      <w:widowControl/>
      <w:tabs>
        <w:tab w:val="num" w:pos="720"/>
        <w:tab w:val="left" w:pos="1260"/>
        <w:tab w:val="num" w:pos="1361"/>
      </w:tabs>
      <w:spacing w:after="0" w:line="360" w:lineRule="auto"/>
      <w:ind w:firstLine="1021"/>
    </w:pPr>
    <w:rPr>
      <w:rFonts w:ascii="Cambria" w:hAnsi="Cambria"/>
      <w:lang w:val="en-US"/>
    </w:rPr>
  </w:style>
  <w:style w:type="character" w:customStyle="1" w:styleId="S1">
    <w:name w:val="S_Маркированный Знак Знак"/>
    <w:link w:val="S0"/>
    <w:locked/>
    <w:rsid w:val="00B330BE"/>
    <w:rPr>
      <w:rFonts w:ascii="Cambria" w:eastAsia="Times New Roman" w:hAnsi="Cambria"/>
      <w:sz w:val="24"/>
      <w:szCs w:val="24"/>
      <w:lang w:val="en-US"/>
    </w:rPr>
  </w:style>
  <w:style w:type="paragraph" w:customStyle="1" w:styleId="S31">
    <w:name w:val="S_Нумерованный_3.1"/>
    <w:basedOn w:val="a"/>
    <w:link w:val="S310"/>
    <w:autoRedefine/>
    <w:rsid w:val="00B330BE"/>
    <w:pPr>
      <w:spacing w:after="0" w:line="360" w:lineRule="auto"/>
      <w:ind w:firstLine="624"/>
      <w:jc w:val="both"/>
    </w:pPr>
    <w:rPr>
      <w:rFonts w:ascii="Cambria" w:eastAsia="Times New Roman" w:hAnsi="Cambria"/>
      <w:szCs w:val="28"/>
      <w:lang w:eastAsia="ru-RU"/>
    </w:rPr>
  </w:style>
  <w:style w:type="character" w:customStyle="1" w:styleId="S310">
    <w:name w:val="S_Нумерованный_3.1 Знак Знак"/>
    <w:link w:val="S31"/>
    <w:locked/>
    <w:rsid w:val="00B330BE"/>
    <w:rPr>
      <w:rFonts w:ascii="Cambria" w:eastAsia="Times New Roman" w:hAnsi="Cambria"/>
      <w:sz w:val="28"/>
      <w:szCs w:val="28"/>
    </w:rPr>
  </w:style>
  <w:style w:type="character" w:customStyle="1" w:styleId="WW8Num3z0">
    <w:name w:val="WW8Num3z0"/>
    <w:rsid w:val="00B330BE"/>
    <w:rPr>
      <w:rFonts w:ascii="Symbol" w:hAnsi="Symbol" w:cs="Symbol"/>
    </w:rPr>
  </w:style>
  <w:style w:type="character" w:customStyle="1" w:styleId="WW8Num4z0">
    <w:name w:val="WW8Num4z0"/>
    <w:rsid w:val="00B330BE"/>
    <w:rPr>
      <w:rFonts w:ascii="Symbol" w:hAnsi="Symbol" w:cs="Symbol"/>
    </w:rPr>
  </w:style>
  <w:style w:type="character" w:customStyle="1" w:styleId="WW8Num5z0">
    <w:name w:val="WW8Num5z0"/>
    <w:rsid w:val="00B330BE"/>
    <w:rPr>
      <w:rFonts w:ascii="Symbol" w:hAnsi="Symbol" w:cs="Symbol"/>
    </w:rPr>
  </w:style>
  <w:style w:type="character" w:customStyle="1" w:styleId="WW8Num6z0">
    <w:name w:val="WW8Num6z0"/>
    <w:rsid w:val="00B330BE"/>
    <w:rPr>
      <w:rFonts w:ascii="Symbol" w:hAnsi="Symbol" w:cs="Symbol"/>
    </w:rPr>
  </w:style>
  <w:style w:type="character" w:customStyle="1" w:styleId="WW8Num7z0">
    <w:name w:val="WW8Num7z0"/>
    <w:rsid w:val="00B330BE"/>
    <w:rPr>
      <w:rFonts w:ascii="Symbol" w:hAnsi="Symbol" w:cs="Symbol"/>
    </w:rPr>
  </w:style>
  <w:style w:type="character" w:customStyle="1" w:styleId="WW8Num8z0">
    <w:name w:val="WW8Num8z0"/>
    <w:rsid w:val="00B330BE"/>
    <w:rPr>
      <w:rFonts w:ascii="Symbol" w:hAnsi="Symbol" w:cs="Symbol"/>
    </w:rPr>
  </w:style>
  <w:style w:type="character" w:customStyle="1" w:styleId="WW8Num9z0">
    <w:name w:val="WW8Num9z0"/>
    <w:rsid w:val="00B330BE"/>
    <w:rPr>
      <w:rFonts w:ascii="Symbol" w:hAnsi="Symbol" w:cs="Symbol"/>
    </w:rPr>
  </w:style>
  <w:style w:type="character" w:customStyle="1" w:styleId="WW8Num10z0">
    <w:name w:val="WW8Num10z0"/>
    <w:rsid w:val="00B330BE"/>
    <w:rPr>
      <w:rFonts w:ascii="Times New Roman" w:hAnsi="Times New Roman" w:cs="Times New Roman"/>
    </w:rPr>
  </w:style>
  <w:style w:type="character" w:customStyle="1" w:styleId="Absatz-Standardschriftart">
    <w:name w:val="Absatz-Standardschriftart"/>
    <w:rsid w:val="00B330BE"/>
  </w:style>
  <w:style w:type="character" w:customStyle="1" w:styleId="WW-Absatz-Standardschriftart">
    <w:name w:val="WW-Absatz-Standardschriftart"/>
    <w:rsid w:val="00B330BE"/>
  </w:style>
  <w:style w:type="character" w:customStyle="1" w:styleId="WW-Absatz-Standardschriftart1">
    <w:name w:val="WW-Absatz-Standardschriftart1"/>
    <w:rsid w:val="00B330BE"/>
  </w:style>
  <w:style w:type="character" w:customStyle="1" w:styleId="WW-Absatz-Standardschriftart11">
    <w:name w:val="WW-Absatz-Standardschriftart11"/>
    <w:rsid w:val="00B330BE"/>
  </w:style>
  <w:style w:type="character" w:customStyle="1" w:styleId="WW-Absatz-Standardschriftart111">
    <w:name w:val="WW-Absatz-Standardschriftart111"/>
    <w:rsid w:val="00B330BE"/>
  </w:style>
  <w:style w:type="character" w:customStyle="1" w:styleId="WW-Absatz-Standardschriftart1111">
    <w:name w:val="WW-Absatz-Standardschriftart1111"/>
    <w:rsid w:val="00B330BE"/>
  </w:style>
  <w:style w:type="character" w:customStyle="1" w:styleId="WW-Absatz-Standardschriftart11111">
    <w:name w:val="WW-Absatz-Standardschriftart11111"/>
    <w:rsid w:val="00B330BE"/>
  </w:style>
  <w:style w:type="character" w:customStyle="1" w:styleId="WW8Num3z1">
    <w:name w:val="WW8Num3z1"/>
    <w:rsid w:val="00B330BE"/>
    <w:rPr>
      <w:rFonts w:ascii="Courier New" w:hAnsi="Courier New" w:cs="Courier New"/>
    </w:rPr>
  </w:style>
  <w:style w:type="character" w:customStyle="1" w:styleId="WW8Num3z2">
    <w:name w:val="WW8Num3z2"/>
    <w:rsid w:val="00B330BE"/>
    <w:rPr>
      <w:rFonts w:ascii="Wingdings" w:hAnsi="Wingdings" w:cs="Wingdings"/>
    </w:rPr>
  </w:style>
  <w:style w:type="character" w:customStyle="1" w:styleId="WW8Num6z1">
    <w:name w:val="WW8Num6z1"/>
    <w:rsid w:val="00B330BE"/>
    <w:rPr>
      <w:rFonts w:ascii="Courier New" w:hAnsi="Courier New" w:cs="Courier New"/>
    </w:rPr>
  </w:style>
  <w:style w:type="character" w:customStyle="1" w:styleId="WW8Num6z2">
    <w:name w:val="WW8Num6z2"/>
    <w:rsid w:val="00B330BE"/>
    <w:rPr>
      <w:rFonts w:ascii="Wingdings" w:hAnsi="Wingdings" w:cs="Wingdings"/>
    </w:rPr>
  </w:style>
  <w:style w:type="character" w:customStyle="1" w:styleId="WW8Num8z1">
    <w:name w:val="WW8Num8z1"/>
    <w:rsid w:val="00B330BE"/>
    <w:rPr>
      <w:rFonts w:ascii="Courier New" w:hAnsi="Courier New" w:cs="Courier New"/>
    </w:rPr>
  </w:style>
  <w:style w:type="character" w:customStyle="1" w:styleId="WW8Num8z2">
    <w:name w:val="WW8Num8z2"/>
    <w:rsid w:val="00B330BE"/>
    <w:rPr>
      <w:rFonts w:ascii="Wingdings" w:hAnsi="Wingdings" w:cs="Wingdings"/>
    </w:rPr>
  </w:style>
  <w:style w:type="character" w:customStyle="1" w:styleId="WW8Num10z1">
    <w:name w:val="WW8Num10z1"/>
    <w:rsid w:val="00B330BE"/>
    <w:rPr>
      <w:rFonts w:ascii="Courier New" w:hAnsi="Courier New" w:cs="Courier New"/>
    </w:rPr>
  </w:style>
  <w:style w:type="character" w:customStyle="1" w:styleId="WW8Num10z2">
    <w:name w:val="WW8Num10z2"/>
    <w:rsid w:val="00B330BE"/>
    <w:rPr>
      <w:rFonts w:ascii="Wingdings" w:hAnsi="Wingdings" w:cs="Wingdings"/>
    </w:rPr>
  </w:style>
  <w:style w:type="character" w:customStyle="1" w:styleId="WW8Num10z3">
    <w:name w:val="WW8Num10z3"/>
    <w:rsid w:val="00B330BE"/>
    <w:rPr>
      <w:rFonts w:ascii="Symbol" w:hAnsi="Symbol" w:cs="Symbol"/>
    </w:rPr>
  </w:style>
  <w:style w:type="character" w:customStyle="1" w:styleId="WW8Num11z0">
    <w:name w:val="WW8Num11z0"/>
    <w:rsid w:val="00B330BE"/>
    <w:rPr>
      <w:rFonts w:ascii="Symbol" w:hAnsi="Symbol" w:cs="Symbol"/>
    </w:rPr>
  </w:style>
  <w:style w:type="character" w:customStyle="1" w:styleId="WW8Num11z1">
    <w:name w:val="WW8Num11z1"/>
    <w:rsid w:val="00B330BE"/>
    <w:rPr>
      <w:rFonts w:ascii="Courier New" w:hAnsi="Courier New" w:cs="Courier New"/>
    </w:rPr>
  </w:style>
  <w:style w:type="character" w:customStyle="1" w:styleId="WW8Num11z2">
    <w:name w:val="WW8Num11z2"/>
    <w:rsid w:val="00B330BE"/>
    <w:rPr>
      <w:rFonts w:ascii="Wingdings" w:hAnsi="Wingdings" w:cs="Wingdings"/>
    </w:rPr>
  </w:style>
  <w:style w:type="character" w:customStyle="1" w:styleId="WW8Num12z0">
    <w:name w:val="WW8Num12z0"/>
    <w:rsid w:val="00B330BE"/>
    <w:rPr>
      <w:rFonts w:ascii="Symbol" w:hAnsi="Symbol" w:cs="Symbol"/>
    </w:rPr>
  </w:style>
  <w:style w:type="character" w:customStyle="1" w:styleId="WW8Num12z1">
    <w:name w:val="WW8Num12z1"/>
    <w:rsid w:val="00B330BE"/>
    <w:rPr>
      <w:rFonts w:ascii="Courier New" w:hAnsi="Courier New" w:cs="Courier New"/>
    </w:rPr>
  </w:style>
  <w:style w:type="character" w:customStyle="1" w:styleId="WW8Num12z2">
    <w:name w:val="WW8Num12z2"/>
    <w:rsid w:val="00B330BE"/>
    <w:rPr>
      <w:rFonts w:ascii="Wingdings" w:hAnsi="Wingdings" w:cs="Wingdings"/>
    </w:rPr>
  </w:style>
  <w:style w:type="character" w:customStyle="1" w:styleId="WW8Num13z0">
    <w:name w:val="WW8Num13z0"/>
    <w:rsid w:val="00B330BE"/>
    <w:rPr>
      <w:rFonts w:ascii="Symbol" w:hAnsi="Symbol" w:cs="Symbol"/>
    </w:rPr>
  </w:style>
  <w:style w:type="character" w:customStyle="1" w:styleId="WW8Num13z1">
    <w:name w:val="WW8Num13z1"/>
    <w:rsid w:val="00B330BE"/>
    <w:rPr>
      <w:rFonts w:ascii="Courier New" w:hAnsi="Courier New" w:cs="Courier New"/>
    </w:rPr>
  </w:style>
  <w:style w:type="character" w:customStyle="1" w:styleId="WW8Num13z2">
    <w:name w:val="WW8Num13z2"/>
    <w:rsid w:val="00B330BE"/>
    <w:rPr>
      <w:rFonts w:ascii="Wingdings" w:hAnsi="Wingdings" w:cs="Wingdings"/>
    </w:rPr>
  </w:style>
  <w:style w:type="character" w:customStyle="1" w:styleId="WW8Num15z0">
    <w:name w:val="WW8Num15z0"/>
    <w:rsid w:val="00B330BE"/>
    <w:rPr>
      <w:rFonts w:ascii="Symbol" w:hAnsi="Symbol" w:cs="Symbol"/>
    </w:rPr>
  </w:style>
  <w:style w:type="character" w:customStyle="1" w:styleId="WW8Num15z1">
    <w:name w:val="WW8Num15z1"/>
    <w:rsid w:val="00B330BE"/>
    <w:rPr>
      <w:rFonts w:ascii="Courier New" w:hAnsi="Courier New" w:cs="Courier New"/>
    </w:rPr>
  </w:style>
  <w:style w:type="character" w:customStyle="1" w:styleId="WW8Num15z2">
    <w:name w:val="WW8Num15z2"/>
    <w:rsid w:val="00B330BE"/>
    <w:rPr>
      <w:rFonts w:ascii="Wingdings" w:hAnsi="Wingdings" w:cs="Wingdings"/>
    </w:rPr>
  </w:style>
  <w:style w:type="character" w:customStyle="1" w:styleId="WW8Num16z0">
    <w:name w:val="WW8Num16z0"/>
    <w:rsid w:val="00B330BE"/>
    <w:rPr>
      <w:rFonts w:ascii="Symbol" w:hAnsi="Symbol" w:cs="Symbol"/>
    </w:rPr>
  </w:style>
  <w:style w:type="character" w:customStyle="1" w:styleId="WW8Num16z1">
    <w:name w:val="WW8Num16z1"/>
    <w:rsid w:val="00B330BE"/>
    <w:rPr>
      <w:rFonts w:ascii="Courier New" w:hAnsi="Courier New" w:cs="Courier New"/>
    </w:rPr>
  </w:style>
  <w:style w:type="character" w:customStyle="1" w:styleId="WW8Num16z2">
    <w:name w:val="WW8Num16z2"/>
    <w:rsid w:val="00B330BE"/>
    <w:rPr>
      <w:rFonts w:ascii="Wingdings" w:hAnsi="Wingdings" w:cs="Wingdings"/>
    </w:rPr>
  </w:style>
  <w:style w:type="character" w:customStyle="1" w:styleId="WW8Num18z0">
    <w:name w:val="WW8Num18z0"/>
    <w:rsid w:val="00B330BE"/>
    <w:rPr>
      <w:rFonts w:ascii="Symbol" w:hAnsi="Symbol" w:cs="Symbol"/>
    </w:rPr>
  </w:style>
  <w:style w:type="character" w:customStyle="1" w:styleId="WW8Num18z1">
    <w:name w:val="WW8Num18z1"/>
    <w:rsid w:val="00B330BE"/>
    <w:rPr>
      <w:rFonts w:ascii="Courier New" w:hAnsi="Courier New" w:cs="Courier New"/>
    </w:rPr>
  </w:style>
  <w:style w:type="character" w:customStyle="1" w:styleId="WW8Num18z2">
    <w:name w:val="WW8Num18z2"/>
    <w:rsid w:val="00B330BE"/>
    <w:rPr>
      <w:rFonts w:ascii="Wingdings" w:hAnsi="Wingdings" w:cs="Wingdings"/>
    </w:rPr>
  </w:style>
  <w:style w:type="character" w:customStyle="1" w:styleId="WW8Num20z0">
    <w:name w:val="WW8Num20z0"/>
    <w:rsid w:val="00B330BE"/>
    <w:rPr>
      <w:rFonts w:ascii="Symbol" w:hAnsi="Symbol" w:cs="Symbol"/>
    </w:rPr>
  </w:style>
  <w:style w:type="character" w:customStyle="1" w:styleId="WW8Num20z1">
    <w:name w:val="WW8Num20z1"/>
    <w:rsid w:val="00B330BE"/>
    <w:rPr>
      <w:rFonts w:ascii="Courier New" w:hAnsi="Courier New" w:cs="Courier New"/>
    </w:rPr>
  </w:style>
  <w:style w:type="character" w:customStyle="1" w:styleId="WW8Num20z2">
    <w:name w:val="WW8Num20z2"/>
    <w:rsid w:val="00B330BE"/>
    <w:rPr>
      <w:rFonts w:ascii="Wingdings" w:hAnsi="Wingdings" w:cs="Wingdings"/>
    </w:rPr>
  </w:style>
  <w:style w:type="character" w:customStyle="1" w:styleId="WW8Num21z0">
    <w:name w:val="WW8Num21z0"/>
    <w:rsid w:val="00B330BE"/>
    <w:rPr>
      <w:rFonts w:ascii="Symbol" w:hAnsi="Symbol" w:cs="Symbol"/>
    </w:rPr>
  </w:style>
  <w:style w:type="character" w:customStyle="1" w:styleId="WW8Num21z1">
    <w:name w:val="WW8Num21z1"/>
    <w:rsid w:val="00B330BE"/>
    <w:rPr>
      <w:rFonts w:ascii="Courier New" w:hAnsi="Courier New" w:cs="Courier New"/>
    </w:rPr>
  </w:style>
  <w:style w:type="character" w:customStyle="1" w:styleId="WW8Num21z2">
    <w:name w:val="WW8Num21z2"/>
    <w:rsid w:val="00B330BE"/>
    <w:rPr>
      <w:rFonts w:ascii="Wingdings" w:hAnsi="Wingdings" w:cs="Wingdings"/>
    </w:rPr>
  </w:style>
  <w:style w:type="character" w:customStyle="1" w:styleId="WW8Num22z0">
    <w:name w:val="WW8Num22z0"/>
    <w:rsid w:val="00B330BE"/>
    <w:rPr>
      <w:rFonts w:ascii="Symbol" w:hAnsi="Symbol" w:cs="Symbol"/>
    </w:rPr>
  </w:style>
  <w:style w:type="character" w:customStyle="1" w:styleId="WW8Num22z1">
    <w:name w:val="WW8Num22z1"/>
    <w:rsid w:val="00B330BE"/>
    <w:rPr>
      <w:rFonts w:ascii="Courier New" w:hAnsi="Courier New" w:cs="Courier New"/>
    </w:rPr>
  </w:style>
  <w:style w:type="character" w:customStyle="1" w:styleId="WW8Num22z2">
    <w:name w:val="WW8Num22z2"/>
    <w:rsid w:val="00B330BE"/>
    <w:rPr>
      <w:rFonts w:ascii="Wingdings" w:hAnsi="Wingdings" w:cs="Wingdings"/>
    </w:rPr>
  </w:style>
  <w:style w:type="character" w:customStyle="1" w:styleId="WW8Num25z0">
    <w:name w:val="WW8Num25z0"/>
    <w:rsid w:val="00B330BE"/>
    <w:rPr>
      <w:rFonts w:ascii="Times New Roman" w:hAnsi="Times New Roman" w:cs="Times New Roman"/>
    </w:rPr>
  </w:style>
  <w:style w:type="character" w:customStyle="1" w:styleId="WW8Num28z0">
    <w:name w:val="WW8Num28z0"/>
    <w:rsid w:val="00B330BE"/>
    <w:rPr>
      <w:rFonts w:ascii="Symbol" w:hAnsi="Symbol" w:cs="Symbol"/>
    </w:rPr>
  </w:style>
  <w:style w:type="character" w:customStyle="1" w:styleId="WW8Num28z1">
    <w:name w:val="WW8Num28z1"/>
    <w:rsid w:val="00B330BE"/>
    <w:rPr>
      <w:rFonts w:ascii="Courier New" w:hAnsi="Courier New" w:cs="Courier New"/>
    </w:rPr>
  </w:style>
  <w:style w:type="character" w:customStyle="1" w:styleId="WW8Num28z2">
    <w:name w:val="WW8Num28z2"/>
    <w:rsid w:val="00B330BE"/>
    <w:rPr>
      <w:rFonts w:ascii="Wingdings" w:hAnsi="Wingdings" w:cs="Wingdings"/>
    </w:rPr>
  </w:style>
  <w:style w:type="character" w:customStyle="1" w:styleId="WW8Num29z0">
    <w:name w:val="WW8Num29z0"/>
    <w:rsid w:val="00B330BE"/>
    <w:rPr>
      <w:rFonts w:ascii="Symbol" w:hAnsi="Symbol" w:cs="Symbol"/>
    </w:rPr>
  </w:style>
  <w:style w:type="character" w:customStyle="1" w:styleId="WW8Num29z1">
    <w:name w:val="WW8Num29z1"/>
    <w:rsid w:val="00B330BE"/>
    <w:rPr>
      <w:rFonts w:ascii="Courier New" w:hAnsi="Courier New" w:cs="Courier New"/>
    </w:rPr>
  </w:style>
  <w:style w:type="character" w:customStyle="1" w:styleId="WW8Num29z2">
    <w:name w:val="WW8Num29z2"/>
    <w:rsid w:val="00B330BE"/>
    <w:rPr>
      <w:rFonts w:ascii="Wingdings" w:hAnsi="Wingdings" w:cs="Wingdings"/>
    </w:rPr>
  </w:style>
  <w:style w:type="character" w:customStyle="1" w:styleId="WW8Num32z2">
    <w:name w:val="WW8Num32z2"/>
    <w:rsid w:val="00B330BE"/>
    <w:rPr>
      <w:b/>
      <w:bCs/>
    </w:rPr>
  </w:style>
  <w:style w:type="character" w:customStyle="1" w:styleId="WW8Num33z0">
    <w:name w:val="WW8Num33z0"/>
    <w:rsid w:val="00B330BE"/>
    <w:rPr>
      <w:rFonts w:ascii="Symbol" w:hAnsi="Symbol" w:cs="Symbol"/>
    </w:rPr>
  </w:style>
  <w:style w:type="character" w:customStyle="1" w:styleId="WW8Num33z1">
    <w:name w:val="WW8Num33z1"/>
    <w:rsid w:val="00B330BE"/>
    <w:rPr>
      <w:rFonts w:ascii="Courier New" w:hAnsi="Courier New" w:cs="Courier New"/>
    </w:rPr>
  </w:style>
  <w:style w:type="character" w:customStyle="1" w:styleId="WW8Num33z2">
    <w:name w:val="WW8Num33z2"/>
    <w:rsid w:val="00B330BE"/>
    <w:rPr>
      <w:rFonts w:ascii="Wingdings" w:hAnsi="Wingdings" w:cs="Wingdings"/>
    </w:rPr>
  </w:style>
  <w:style w:type="character" w:customStyle="1" w:styleId="WW8Num34z0">
    <w:name w:val="WW8Num34z0"/>
    <w:rsid w:val="00B330BE"/>
    <w:rPr>
      <w:rFonts w:ascii="Symbol" w:hAnsi="Symbol" w:cs="Symbol"/>
    </w:rPr>
  </w:style>
  <w:style w:type="character" w:customStyle="1" w:styleId="WW8Num34z1">
    <w:name w:val="WW8Num34z1"/>
    <w:rsid w:val="00B330BE"/>
    <w:rPr>
      <w:rFonts w:ascii="Courier New" w:hAnsi="Courier New" w:cs="Courier New"/>
    </w:rPr>
  </w:style>
  <w:style w:type="character" w:customStyle="1" w:styleId="WW8Num34z2">
    <w:name w:val="WW8Num34z2"/>
    <w:rsid w:val="00B330BE"/>
    <w:rPr>
      <w:rFonts w:ascii="Wingdings" w:hAnsi="Wingdings" w:cs="Wingdings"/>
    </w:rPr>
  </w:style>
  <w:style w:type="character" w:customStyle="1" w:styleId="WW8Num36z0">
    <w:name w:val="WW8Num36z0"/>
    <w:rsid w:val="00B330BE"/>
    <w:rPr>
      <w:rFonts w:ascii="Symbol" w:hAnsi="Symbol" w:cs="Symbol"/>
    </w:rPr>
  </w:style>
  <w:style w:type="character" w:customStyle="1" w:styleId="WW8Num36z1">
    <w:name w:val="WW8Num36z1"/>
    <w:rsid w:val="00B330BE"/>
    <w:rPr>
      <w:rFonts w:ascii="Courier New" w:hAnsi="Courier New" w:cs="Courier New"/>
    </w:rPr>
  </w:style>
  <w:style w:type="character" w:customStyle="1" w:styleId="WW8Num36z2">
    <w:name w:val="WW8Num36z2"/>
    <w:rsid w:val="00B330BE"/>
    <w:rPr>
      <w:rFonts w:ascii="Wingdings" w:hAnsi="Wingdings" w:cs="Wingdings"/>
    </w:rPr>
  </w:style>
  <w:style w:type="character" w:customStyle="1" w:styleId="afff9">
    <w:name w:val="Маркеры списка"/>
    <w:rsid w:val="00B330BE"/>
    <w:rPr>
      <w:rFonts w:ascii="StarSymbol" w:eastAsia="StarSymbol" w:hAnsi="StarSymbol" w:cs="StarSymbol"/>
      <w:sz w:val="18"/>
      <w:szCs w:val="18"/>
    </w:rPr>
  </w:style>
  <w:style w:type="paragraph" w:customStyle="1" w:styleId="211">
    <w:name w:val="Основной текст с отступом 21"/>
    <w:basedOn w:val="a"/>
    <w:rsid w:val="00B330BE"/>
    <w:pPr>
      <w:widowControl w:val="0"/>
      <w:spacing w:after="0" w:line="360" w:lineRule="atLeast"/>
      <w:ind w:firstLine="720"/>
      <w:jc w:val="center"/>
      <w:textAlignment w:val="baseline"/>
    </w:pPr>
    <w:rPr>
      <w:rFonts w:ascii="Cambria" w:eastAsia="Times New Roman" w:hAnsi="Cambria" w:cs="Cambria"/>
      <w:sz w:val="36"/>
      <w:szCs w:val="36"/>
      <w:lang w:val="en-US" w:eastAsia="ar-SA"/>
    </w:rPr>
  </w:style>
  <w:style w:type="paragraph" w:customStyle="1" w:styleId="310">
    <w:name w:val="Основной текст с отступом 31"/>
    <w:basedOn w:val="a"/>
    <w:uiPriority w:val="99"/>
    <w:rsid w:val="00B330BE"/>
    <w:pPr>
      <w:spacing w:after="120" w:line="360" w:lineRule="auto"/>
      <w:ind w:left="283"/>
      <w:jc w:val="both"/>
    </w:pPr>
    <w:rPr>
      <w:rFonts w:ascii="Cambria" w:eastAsia="Times New Roman" w:hAnsi="Cambria" w:cs="Cambria"/>
      <w:sz w:val="16"/>
      <w:szCs w:val="16"/>
      <w:lang w:val="en-US" w:eastAsia="ar-SA"/>
    </w:rPr>
  </w:style>
  <w:style w:type="paragraph" w:customStyle="1" w:styleId="afffa">
    <w:name w:val="Содержимое врезки"/>
    <w:basedOn w:val="a7"/>
    <w:rsid w:val="00B330BE"/>
    <w:pPr>
      <w:spacing w:after="120" w:line="360" w:lineRule="auto"/>
      <w:jc w:val="both"/>
    </w:pPr>
    <w:rPr>
      <w:rFonts w:ascii="Cambria" w:hAnsi="Cambria" w:cs="Cambria"/>
      <w:b w:val="0"/>
      <w:bCs w:val="0"/>
      <w:sz w:val="22"/>
      <w:szCs w:val="22"/>
      <w:lang w:val="en-US" w:eastAsia="ar-SA"/>
    </w:rPr>
  </w:style>
  <w:style w:type="paragraph" w:styleId="afffb">
    <w:name w:val="Body Text First Indent"/>
    <w:basedOn w:val="a7"/>
    <w:link w:val="afffc"/>
    <w:rsid w:val="00B330BE"/>
    <w:pPr>
      <w:spacing w:after="120" w:line="360" w:lineRule="auto"/>
      <w:ind w:firstLine="210"/>
      <w:jc w:val="both"/>
    </w:pPr>
    <w:rPr>
      <w:rFonts w:ascii="Cambria" w:hAnsi="Cambria" w:cs="Cambria"/>
      <w:b w:val="0"/>
      <w:bCs w:val="0"/>
      <w:sz w:val="22"/>
      <w:szCs w:val="22"/>
      <w:lang w:val="en-US"/>
    </w:rPr>
  </w:style>
  <w:style w:type="character" w:customStyle="1" w:styleId="afffc">
    <w:name w:val="Красная строка Знак"/>
    <w:basedOn w:val="a8"/>
    <w:link w:val="afffb"/>
    <w:rsid w:val="00B330BE"/>
    <w:rPr>
      <w:rFonts w:ascii="Cambria" w:hAnsi="Cambria" w:cs="Cambria"/>
      <w:sz w:val="22"/>
      <w:szCs w:val="22"/>
      <w:lang w:val="en-US" w:eastAsia="en-US"/>
    </w:rPr>
  </w:style>
  <w:style w:type="paragraph" w:styleId="2b">
    <w:name w:val="Body Text First Indent 2"/>
    <w:basedOn w:val="a9"/>
    <w:link w:val="2c"/>
    <w:rsid w:val="00B330BE"/>
    <w:pPr>
      <w:spacing w:after="0" w:line="360" w:lineRule="auto"/>
      <w:ind w:left="0" w:right="284" w:firstLine="210"/>
      <w:jc w:val="both"/>
    </w:pPr>
    <w:rPr>
      <w:rFonts w:ascii="Cambria" w:hAnsi="Cambria" w:cs="Cambria"/>
      <w:sz w:val="28"/>
      <w:szCs w:val="28"/>
    </w:rPr>
  </w:style>
  <w:style w:type="character" w:customStyle="1" w:styleId="2c">
    <w:name w:val="Красная строка 2 Знак"/>
    <w:basedOn w:val="aa"/>
    <w:link w:val="2b"/>
    <w:rsid w:val="00B330BE"/>
    <w:rPr>
      <w:rFonts w:ascii="Cambria" w:hAnsi="Cambria" w:cs="Cambria"/>
      <w:sz w:val="28"/>
      <w:szCs w:val="28"/>
    </w:rPr>
  </w:style>
  <w:style w:type="paragraph" w:styleId="afffd">
    <w:name w:val="index heading"/>
    <w:basedOn w:val="a"/>
    <w:next w:val="13"/>
    <w:semiHidden/>
    <w:rsid w:val="00B330BE"/>
    <w:pPr>
      <w:spacing w:after="0" w:line="360" w:lineRule="auto"/>
      <w:jc w:val="both"/>
    </w:pPr>
    <w:rPr>
      <w:rFonts w:ascii="Cambria" w:eastAsia="Times New Roman" w:hAnsi="Cambria" w:cs="Cambria"/>
      <w:sz w:val="24"/>
      <w:szCs w:val="24"/>
      <w:lang w:val="en-US" w:eastAsia="ru-RU"/>
    </w:rPr>
  </w:style>
  <w:style w:type="paragraph" w:styleId="37">
    <w:name w:val="Body Text Indent 3"/>
    <w:basedOn w:val="a"/>
    <w:link w:val="38"/>
    <w:uiPriority w:val="99"/>
    <w:rsid w:val="00B330BE"/>
    <w:pPr>
      <w:spacing w:after="120" w:line="360" w:lineRule="auto"/>
      <w:ind w:left="283" w:firstLine="720"/>
      <w:jc w:val="both"/>
    </w:pPr>
    <w:rPr>
      <w:rFonts w:ascii="Cambria" w:eastAsia="Times New Roman" w:hAnsi="Cambria" w:cs="Cambria"/>
      <w:sz w:val="16"/>
      <w:szCs w:val="16"/>
      <w:lang w:eastAsia="ru-RU"/>
    </w:rPr>
  </w:style>
  <w:style w:type="character" w:customStyle="1" w:styleId="38">
    <w:name w:val="Основной текст с отступом 3 Знак"/>
    <w:basedOn w:val="a0"/>
    <w:link w:val="37"/>
    <w:uiPriority w:val="99"/>
    <w:rsid w:val="00B330BE"/>
    <w:rPr>
      <w:rFonts w:ascii="Cambria" w:eastAsia="Times New Roman" w:hAnsi="Cambria" w:cs="Cambria"/>
      <w:sz w:val="16"/>
      <w:szCs w:val="16"/>
    </w:rPr>
  </w:style>
  <w:style w:type="paragraph" w:customStyle="1" w:styleId="1c">
    <w:name w:val="1основа Знак Знак Знак"/>
    <w:basedOn w:val="a"/>
    <w:link w:val="1d"/>
    <w:rsid w:val="00B330BE"/>
    <w:pPr>
      <w:spacing w:before="100" w:beforeAutospacing="1" w:after="100" w:afterAutospacing="1" w:line="360" w:lineRule="auto"/>
      <w:ind w:left="601" w:firstLine="601"/>
      <w:jc w:val="both"/>
    </w:pPr>
    <w:rPr>
      <w:rFonts w:ascii="Arial" w:eastAsia="Times New Roman" w:hAnsi="Arial"/>
      <w:sz w:val="24"/>
      <w:szCs w:val="24"/>
      <w:lang w:eastAsia="ru-RU"/>
    </w:rPr>
  </w:style>
  <w:style w:type="character" w:customStyle="1" w:styleId="1d">
    <w:name w:val="1основа Знак Знак Знак Знак"/>
    <w:link w:val="1c"/>
    <w:locked/>
    <w:rsid w:val="00B330BE"/>
    <w:rPr>
      <w:rFonts w:ascii="Arial" w:eastAsia="Times New Roman" w:hAnsi="Arial"/>
      <w:sz w:val="24"/>
      <w:szCs w:val="24"/>
    </w:rPr>
  </w:style>
  <w:style w:type="character" w:customStyle="1" w:styleId="WW-Absatz-Standardschriftart1111111111111">
    <w:name w:val="WW-Absatz-Standardschriftart1111111111111"/>
    <w:rsid w:val="00B330BE"/>
  </w:style>
  <w:style w:type="paragraph" w:customStyle="1" w:styleId="S2">
    <w:name w:val="S_Обычный в таблице"/>
    <w:basedOn w:val="a"/>
    <w:link w:val="S3"/>
    <w:rsid w:val="00B330BE"/>
    <w:pPr>
      <w:spacing w:after="0" w:line="360" w:lineRule="auto"/>
      <w:jc w:val="center"/>
    </w:pPr>
    <w:rPr>
      <w:rFonts w:ascii="Cambria" w:eastAsia="Times New Roman" w:hAnsi="Cambria"/>
      <w:sz w:val="24"/>
      <w:szCs w:val="24"/>
      <w:lang w:eastAsia="ru-RU"/>
    </w:rPr>
  </w:style>
  <w:style w:type="character" w:customStyle="1" w:styleId="S3">
    <w:name w:val="S_Обычный в таблице Знак"/>
    <w:link w:val="S2"/>
    <w:locked/>
    <w:rsid w:val="00B330BE"/>
    <w:rPr>
      <w:rFonts w:ascii="Cambria" w:eastAsia="Times New Roman" w:hAnsi="Cambria"/>
      <w:sz w:val="24"/>
      <w:szCs w:val="24"/>
    </w:rPr>
  </w:style>
  <w:style w:type="paragraph" w:styleId="afffe">
    <w:name w:val="Block Text"/>
    <w:basedOn w:val="a"/>
    <w:uiPriority w:val="99"/>
    <w:rsid w:val="00B330BE"/>
    <w:pPr>
      <w:shd w:val="clear" w:color="auto" w:fill="FFFFFF"/>
      <w:spacing w:before="5" w:after="0" w:line="480" w:lineRule="auto"/>
      <w:ind w:left="426" w:right="14"/>
      <w:jc w:val="both"/>
    </w:pPr>
    <w:rPr>
      <w:rFonts w:ascii="CG Times" w:eastAsia="Times New Roman" w:hAnsi="CG Times" w:cs="CG Times"/>
      <w:color w:val="000000"/>
      <w:sz w:val="24"/>
      <w:szCs w:val="24"/>
      <w:lang w:val="en-US" w:eastAsia="ru-RU"/>
    </w:rPr>
  </w:style>
  <w:style w:type="paragraph" w:customStyle="1" w:styleId="1e">
    <w:name w:val="Цитата1"/>
    <w:basedOn w:val="a"/>
    <w:rsid w:val="00B330BE"/>
    <w:pPr>
      <w:suppressAutoHyphens/>
      <w:spacing w:after="0" w:line="360" w:lineRule="auto"/>
      <w:ind w:left="284" w:right="-1" w:firstLine="567"/>
      <w:jc w:val="both"/>
    </w:pPr>
    <w:rPr>
      <w:rFonts w:ascii="Cambria" w:eastAsia="Times New Roman" w:hAnsi="Cambria" w:cs="Cambria"/>
      <w:sz w:val="24"/>
      <w:szCs w:val="24"/>
      <w:lang w:val="en-US" w:eastAsia="ar-SA"/>
    </w:rPr>
  </w:style>
  <w:style w:type="character" w:customStyle="1" w:styleId="affff">
    <w:name w:val="Символы концевой сноски"/>
    <w:rsid w:val="00B330BE"/>
    <w:rPr>
      <w:vertAlign w:val="superscript"/>
    </w:rPr>
  </w:style>
  <w:style w:type="paragraph" w:styleId="affff0">
    <w:name w:val="endnote text"/>
    <w:basedOn w:val="a"/>
    <w:link w:val="affff1"/>
    <w:semiHidden/>
    <w:rsid w:val="00B330BE"/>
    <w:pPr>
      <w:spacing w:after="0" w:line="360" w:lineRule="auto"/>
      <w:jc w:val="both"/>
    </w:pPr>
    <w:rPr>
      <w:rFonts w:ascii="Cambria" w:eastAsia="Times New Roman" w:hAnsi="Cambria" w:cs="Cambria"/>
      <w:sz w:val="20"/>
      <w:szCs w:val="20"/>
      <w:lang w:eastAsia="ar-SA"/>
    </w:rPr>
  </w:style>
  <w:style w:type="character" w:customStyle="1" w:styleId="affff1">
    <w:name w:val="Текст концевой сноски Знак"/>
    <w:basedOn w:val="a0"/>
    <w:link w:val="affff0"/>
    <w:semiHidden/>
    <w:rsid w:val="00B330BE"/>
    <w:rPr>
      <w:rFonts w:ascii="Cambria" w:eastAsia="Times New Roman" w:hAnsi="Cambria" w:cs="Cambria"/>
      <w:lang w:eastAsia="ar-SA"/>
    </w:rPr>
  </w:style>
  <w:style w:type="paragraph" w:styleId="2d">
    <w:name w:val="toc 2"/>
    <w:basedOn w:val="a"/>
    <w:next w:val="a"/>
    <w:autoRedefine/>
    <w:uiPriority w:val="39"/>
    <w:semiHidden/>
    <w:qFormat/>
    <w:rsid w:val="00B330BE"/>
    <w:pPr>
      <w:tabs>
        <w:tab w:val="left" w:pos="426"/>
        <w:tab w:val="right" w:leader="dot" w:pos="9771"/>
      </w:tabs>
      <w:spacing w:after="0" w:line="240" w:lineRule="auto"/>
    </w:pPr>
    <w:rPr>
      <w:rFonts w:eastAsia="Times New Roman"/>
      <w:noProof/>
      <w:sz w:val="20"/>
      <w:szCs w:val="20"/>
      <w:lang w:eastAsia="ru-RU"/>
    </w:rPr>
  </w:style>
  <w:style w:type="character" w:customStyle="1" w:styleId="FootnoteTextChar">
    <w:name w:val="Footnote Text Char"/>
    <w:locked/>
    <w:rsid w:val="00B330BE"/>
    <w:rPr>
      <w:rFonts w:ascii="Cambria" w:hAnsi="Cambria" w:cs="Cambria"/>
      <w:lang w:val="en-US"/>
    </w:rPr>
  </w:style>
  <w:style w:type="paragraph" w:customStyle="1" w:styleId="1f">
    <w:name w:val="Подзаголовок_1"/>
    <w:basedOn w:val="9"/>
    <w:link w:val="1f0"/>
    <w:qFormat/>
    <w:rsid w:val="00B330BE"/>
    <w:rPr>
      <w:rFonts w:cs="Times New Roman"/>
      <w:b/>
      <w:bCs/>
      <w:sz w:val="26"/>
      <w:szCs w:val="26"/>
    </w:rPr>
  </w:style>
  <w:style w:type="character" w:customStyle="1" w:styleId="1f0">
    <w:name w:val="Подзаголовок_1 Знак"/>
    <w:link w:val="1f"/>
    <w:locked/>
    <w:rsid w:val="00B330BE"/>
    <w:rPr>
      <w:rFonts w:ascii="Cambria" w:eastAsia="Times New Roman" w:hAnsi="Cambria"/>
      <w:b/>
      <w:bCs/>
      <w:i/>
      <w:iCs/>
      <w:caps/>
      <w:spacing w:val="10"/>
      <w:sz w:val="26"/>
      <w:szCs w:val="26"/>
    </w:rPr>
  </w:style>
  <w:style w:type="character" w:customStyle="1" w:styleId="af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7"/>
    <w:locked/>
    <w:rsid w:val="00B330BE"/>
    <w:rPr>
      <w:rFonts w:ascii="Arial" w:eastAsia="MS PGothic" w:hAnsi="Arial"/>
      <w:kern w:val="3"/>
      <w:sz w:val="28"/>
      <w:szCs w:val="28"/>
      <w:lang w:val="de-DE" w:eastAsia="ja-JP"/>
    </w:rPr>
  </w:style>
  <w:style w:type="character" w:styleId="affff2">
    <w:name w:val="Strong"/>
    <w:basedOn w:val="a0"/>
    <w:uiPriority w:val="22"/>
    <w:qFormat/>
    <w:rsid w:val="00B330BE"/>
    <w:rPr>
      <w:b/>
      <w:bCs/>
      <w:color w:val="943634"/>
      <w:spacing w:val="5"/>
    </w:rPr>
  </w:style>
  <w:style w:type="character" w:styleId="affff3">
    <w:name w:val="Emphasis"/>
    <w:basedOn w:val="a0"/>
    <w:uiPriority w:val="20"/>
    <w:qFormat/>
    <w:rsid w:val="00B330BE"/>
    <w:rPr>
      <w:caps/>
      <w:spacing w:val="5"/>
      <w:sz w:val="20"/>
      <w:szCs w:val="20"/>
    </w:rPr>
  </w:style>
  <w:style w:type="paragraph" w:customStyle="1" w:styleId="1f1">
    <w:name w:val="Без интервала1"/>
    <w:basedOn w:val="a"/>
    <w:link w:val="NoSpacingChar"/>
    <w:uiPriority w:val="99"/>
    <w:rsid w:val="00B330BE"/>
    <w:pPr>
      <w:spacing w:after="0" w:line="240" w:lineRule="auto"/>
      <w:jc w:val="both"/>
    </w:pPr>
    <w:rPr>
      <w:rFonts w:ascii="Cambria" w:eastAsia="Times New Roman" w:hAnsi="Cambria"/>
      <w:sz w:val="24"/>
      <w:szCs w:val="24"/>
      <w:lang w:val="en-US" w:eastAsia="ru-RU"/>
    </w:rPr>
  </w:style>
  <w:style w:type="character" w:customStyle="1" w:styleId="NoSpacingChar">
    <w:name w:val="No Spacing Char"/>
    <w:link w:val="1f1"/>
    <w:locked/>
    <w:rsid w:val="00B330BE"/>
    <w:rPr>
      <w:rFonts w:ascii="Cambria" w:eastAsia="Times New Roman" w:hAnsi="Cambria"/>
      <w:sz w:val="24"/>
      <w:szCs w:val="24"/>
      <w:lang w:val="en-US"/>
    </w:rPr>
  </w:style>
  <w:style w:type="paragraph" w:customStyle="1" w:styleId="212">
    <w:name w:val="Цитата 21"/>
    <w:basedOn w:val="a"/>
    <w:next w:val="a"/>
    <w:link w:val="QuoteChar"/>
    <w:rsid w:val="00B330BE"/>
    <w:pPr>
      <w:spacing w:after="0" w:line="360" w:lineRule="auto"/>
      <w:jc w:val="both"/>
    </w:pPr>
    <w:rPr>
      <w:rFonts w:ascii="Cambria" w:eastAsia="Times New Roman" w:hAnsi="Cambria"/>
      <w:i/>
      <w:iCs/>
      <w:sz w:val="20"/>
      <w:szCs w:val="20"/>
      <w:lang w:eastAsia="ru-RU"/>
    </w:rPr>
  </w:style>
  <w:style w:type="character" w:customStyle="1" w:styleId="QuoteChar">
    <w:name w:val="Quote Char"/>
    <w:link w:val="212"/>
    <w:locked/>
    <w:rsid w:val="00B330BE"/>
    <w:rPr>
      <w:rFonts w:ascii="Cambria" w:eastAsia="Times New Roman" w:hAnsi="Cambria"/>
      <w:i/>
      <w:iCs/>
    </w:rPr>
  </w:style>
  <w:style w:type="paragraph" w:customStyle="1" w:styleId="1f2">
    <w:name w:val="Выделенная цитата1"/>
    <w:basedOn w:val="a"/>
    <w:next w:val="a"/>
    <w:link w:val="IntenseQuoteChar"/>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
    <w:name w:val="Intense Quote Char"/>
    <w:link w:val="1f2"/>
    <w:locked/>
    <w:rsid w:val="00B330BE"/>
    <w:rPr>
      <w:rFonts w:ascii="Cambria" w:eastAsia="Times New Roman" w:hAnsi="Cambria"/>
      <w:caps/>
      <w:color w:val="622423"/>
      <w:spacing w:val="5"/>
    </w:rPr>
  </w:style>
  <w:style w:type="character" w:customStyle="1" w:styleId="1f3">
    <w:name w:val="Слабое выделение1"/>
    <w:rsid w:val="00B330BE"/>
    <w:rPr>
      <w:i/>
      <w:iCs/>
    </w:rPr>
  </w:style>
  <w:style w:type="character" w:customStyle="1" w:styleId="1f4">
    <w:name w:val="Сильное выделение1"/>
    <w:rsid w:val="00B330BE"/>
    <w:rPr>
      <w:i/>
      <w:iCs/>
      <w:caps/>
      <w:spacing w:val="10"/>
      <w:sz w:val="20"/>
      <w:szCs w:val="20"/>
    </w:rPr>
  </w:style>
  <w:style w:type="character" w:customStyle="1" w:styleId="1f5">
    <w:name w:val="Слабая ссылка1"/>
    <w:rsid w:val="00B330BE"/>
    <w:rPr>
      <w:rFonts w:ascii="Calibri" w:hAnsi="Calibri" w:cs="Calibri"/>
      <w:i/>
      <w:iCs/>
      <w:color w:val="622423"/>
    </w:rPr>
  </w:style>
  <w:style w:type="character" w:customStyle="1" w:styleId="1f6">
    <w:name w:val="Сильная ссылка1"/>
    <w:rsid w:val="00B330BE"/>
    <w:rPr>
      <w:rFonts w:ascii="Calibri" w:hAnsi="Calibri" w:cs="Calibri"/>
      <w:b/>
      <w:bCs/>
      <w:i/>
      <w:iCs/>
      <w:color w:val="622423"/>
    </w:rPr>
  </w:style>
  <w:style w:type="character" w:customStyle="1" w:styleId="1f7">
    <w:name w:val="Название книги1"/>
    <w:rsid w:val="00B330BE"/>
    <w:rPr>
      <w:caps/>
      <w:color w:val="622423"/>
      <w:spacing w:val="5"/>
      <w:u w:color="622423"/>
    </w:rPr>
  </w:style>
  <w:style w:type="paragraph" w:customStyle="1" w:styleId="1f8">
    <w:name w:val="Заголовок оглавления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9">
    <w:name w:val="Обычный1"/>
    <w:uiPriority w:val="99"/>
    <w:rsid w:val="00B330BE"/>
    <w:pPr>
      <w:snapToGrid w:val="0"/>
    </w:pPr>
    <w:rPr>
      <w:rFonts w:eastAsia="Times New Roman"/>
      <w:sz w:val="22"/>
      <w:szCs w:val="22"/>
    </w:rPr>
  </w:style>
  <w:style w:type="paragraph" w:styleId="39">
    <w:name w:val="toc 3"/>
    <w:basedOn w:val="a"/>
    <w:next w:val="a"/>
    <w:autoRedefine/>
    <w:uiPriority w:val="39"/>
    <w:semiHidden/>
    <w:qFormat/>
    <w:rsid w:val="00B330BE"/>
    <w:pPr>
      <w:spacing w:after="0" w:line="360" w:lineRule="auto"/>
      <w:ind w:left="220"/>
    </w:pPr>
    <w:rPr>
      <w:rFonts w:ascii="Calibri" w:eastAsia="Times New Roman" w:hAnsi="Calibri" w:cs="Calibri"/>
      <w:sz w:val="20"/>
      <w:szCs w:val="20"/>
      <w:lang w:val="en-US" w:eastAsia="ru-RU"/>
    </w:rPr>
  </w:style>
  <w:style w:type="paragraph" w:styleId="45">
    <w:name w:val="toc 4"/>
    <w:basedOn w:val="a"/>
    <w:next w:val="a"/>
    <w:autoRedefine/>
    <w:uiPriority w:val="39"/>
    <w:semiHidden/>
    <w:rsid w:val="00B330BE"/>
    <w:pPr>
      <w:spacing w:after="0" w:line="360" w:lineRule="auto"/>
      <w:ind w:left="440"/>
    </w:pPr>
    <w:rPr>
      <w:rFonts w:ascii="Calibri" w:eastAsia="Times New Roman" w:hAnsi="Calibri" w:cs="Calibri"/>
      <w:sz w:val="20"/>
      <w:szCs w:val="20"/>
      <w:lang w:val="en-US" w:eastAsia="ru-RU"/>
    </w:rPr>
  </w:style>
  <w:style w:type="paragraph" w:styleId="51">
    <w:name w:val="toc 5"/>
    <w:basedOn w:val="a"/>
    <w:next w:val="a"/>
    <w:autoRedefine/>
    <w:uiPriority w:val="39"/>
    <w:semiHidden/>
    <w:rsid w:val="00B330BE"/>
    <w:pPr>
      <w:spacing w:after="0" w:line="360" w:lineRule="auto"/>
      <w:ind w:left="660"/>
    </w:pPr>
    <w:rPr>
      <w:rFonts w:ascii="Calibri" w:eastAsia="Times New Roman" w:hAnsi="Calibri" w:cs="Calibri"/>
      <w:sz w:val="20"/>
      <w:szCs w:val="20"/>
      <w:lang w:val="en-US" w:eastAsia="ru-RU"/>
    </w:rPr>
  </w:style>
  <w:style w:type="paragraph" w:styleId="61">
    <w:name w:val="toc 6"/>
    <w:basedOn w:val="a"/>
    <w:next w:val="a"/>
    <w:autoRedefine/>
    <w:uiPriority w:val="39"/>
    <w:semiHidden/>
    <w:rsid w:val="00B330BE"/>
    <w:pPr>
      <w:spacing w:after="0" w:line="360" w:lineRule="auto"/>
      <w:ind w:left="880"/>
    </w:pPr>
    <w:rPr>
      <w:rFonts w:ascii="Calibri" w:eastAsia="Times New Roman" w:hAnsi="Calibri" w:cs="Calibri"/>
      <w:sz w:val="20"/>
      <w:szCs w:val="20"/>
      <w:lang w:val="en-US" w:eastAsia="ru-RU"/>
    </w:rPr>
  </w:style>
  <w:style w:type="paragraph" w:styleId="71">
    <w:name w:val="toc 7"/>
    <w:basedOn w:val="a"/>
    <w:next w:val="a"/>
    <w:autoRedefine/>
    <w:uiPriority w:val="39"/>
    <w:semiHidden/>
    <w:rsid w:val="00B330BE"/>
    <w:pPr>
      <w:spacing w:after="0" w:line="360" w:lineRule="auto"/>
      <w:ind w:left="1100"/>
    </w:pPr>
    <w:rPr>
      <w:rFonts w:ascii="Calibri" w:eastAsia="Times New Roman" w:hAnsi="Calibri" w:cs="Calibri"/>
      <w:sz w:val="20"/>
      <w:szCs w:val="20"/>
      <w:lang w:val="en-US" w:eastAsia="ru-RU"/>
    </w:rPr>
  </w:style>
  <w:style w:type="paragraph" w:styleId="81">
    <w:name w:val="toc 8"/>
    <w:basedOn w:val="a"/>
    <w:next w:val="a"/>
    <w:autoRedefine/>
    <w:uiPriority w:val="39"/>
    <w:semiHidden/>
    <w:rsid w:val="00B330BE"/>
    <w:pPr>
      <w:spacing w:after="0" w:line="360" w:lineRule="auto"/>
      <w:ind w:left="1320"/>
    </w:pPr>
    <w:rPr>
      <w:rFonts w:ascii="Calibri" w:eastAsia="Times New Roman" w:hAnsi="Calibri" w:cs="Calibri"/>
      <w:sz w:val="20"/>
      <w:szCs w:val="20"/>
      <w:lang w:val="en-US" w:eastAsia="ru-RU"/>
    </w:rPr>
  </w:style>
  <w:style w:type="paragraph" w:styleId="91">
    <w:name w:val="toc 9"/>
    <w:basedOn w:val="a"/>
    <w:next w:val="a"/>
    <w:autoRedefine/>
    <w:uiPriority w:val="39"/>
    <w:semiHidden/>
    <w:rsid w:val="00B330BE"/>
    <w:pPr>
      <w:spacing w:after="0" w:line="360" w:lineRule="auto"/>
      <w:ind w:left="1540"/>
    </w:pPr>
    <w:rPr>
      <w:rFonts w:ascii="Calibri" w:eastAsia="Times New Roman" w:hAnsi="Calibri" w:cs="Calibri"/>
      <w:sz w:val="20"/>
      <w:szCs w:val="20"/>
      <w:lang w:val="en-US" w:eastAsia="ru-RU"/>
    </w:rPr>
  </w:style>
  <w:style w:type="paragraph" w:customStyle="1" w:styleId="affff4">
    <w:name w:val="Заголовок без нумерации"/>
    <w:basedOn w:val="30"/>
    <w:link w:val="affff5"/>
    <w:rsid w:val="00B330BE"/>
    <w:pPr>
      <w:numPr>
        <w:ilvl w:val="2"/>
      </w:numPr>
      <w:tabs>
        <w:tab w:val="left" w:pos="851"/>
      </w:tabs>
      <w:spacing w:before="240" w:after="240"/>
      <w:jc w:val="left"/>
    </w:pPr>
    <w:rPr>
      <w:b/>
      <w:bCs/>
      <w:sz w:val="24"/>
      <w:szCs w:val="24"/>
      <w:lang w:val="ru-RU"/>
    </w:rPr>
  </w:style>
  <w:style w:type="character" w:customStyle="1" w:styleId="affff5">
    <w:name w:val="Заголовок без нумерации Знак"/>
    <w:link w:val="affff4"/>
    <w:locked/>
    <w:rsid w:val="00B330BE"/>
    <w:rPr>
      <w:rFonts w:eastAsia="Times New Roman"/>
      <w:b/>
      <w:bCs/>
      <w:sz w:val="24"/>
      <w:szCs w:val="24"/>
    </w:rPr>
  </w:style>
  <w:style w:type="paragraph" w:customStyle="1" w:styleId="S4">
    <w:name w:val="S_Обычный"/>
    <w:basedOn w:val="Standard"/>
    <w:link w:val="S5"/>
    <w:qFormat/>
    <w:rsid w:val="00B330BE"/>
    <w:pPr>
      <w:ind w:firstLine="709"/>
    </w:pPr>
    <w:rPr>
      <w:lang w:val="ru-RU" w:eastAsia="zh-CN"/>
    </w:rPr>
  </w:style>
  <w:style w:type="paragraph" w:customStyle="1" w:styleId="1fa">
    <w:name w:val="Рабочий Стиль1"/>
    <w:basedOn w:val="a7"/>
    <w:rsid w:val="00B330BE"/>
    <w:pPr>
      <w:spacing w:line="312" w:lineRule="auto"/>
      <w:ind w:firstLine="567"/>
      <w:jc w:val="both"/>
    </w:pPr>
    <w:rPr>
      <w:b w:val="0"/>
      <w:bCs w:val="0"/>
      <w:sz w:val="28"/>
      <w:szCs w:val="28"/>
      <w:lang w:eastAsia="ru-RU"/>
    </w:rPr>
  </w:style>
  <w:style w:type="paragraph" w:customStyle="1" w:styleId="2e">
    <w:name w:val="Обычный2"/>
    <w:uiPriority w:val="99"/>
    <w:rsid w:val="00B330BE"/>
    <w:pPr>
      <w:snapToGrid w:val="0"/>
    </w:pPr>
    <w:rPr>
      <w:rFonts w:eastAsia="Times New Roman"/>
      <w:sz w:val="22"/>
      <w:szCs w:val="22"/>
    </w:rPr>
  </w:style>
  <w:style w:type="paragraph" w:customStyle="1" w:styleId="140">
    <w:name w:val="Стиль 14 пт По ширине"/>
    <w:basedOn w:val="a"/>
    <w:rsid w:val="00B330BE"/>
    <w:pPr>
      <w:spacing w:after="0" w:line="240" w:lineRule="auto"/>
      <w:jc w:val="both"/>
    </w:pPr>
    <w:rPr>
      <w:rFonts w:eastAsia="Times New Roman"/>
      <w:szCs w:val="28"/>
      <w:lang w:eastAsia="ru-RU"/>
    </w:rPr>
  </w:style>
  <w:style w:type="paragraph" w:styleId="2f">
    <w:name w:val="List 2"/>
    <w:basedOn w:val="a"/>
    <w:rsid w:val="00B330BE"/>
    <w:pPr>
      <w:spacing w:after="0" w:line="240" w:lineRule="auto"/>
      <w:ind w:left="566" w:hanging="283"/>
    </w:pPr>
    <w:rPr>
      <w:rFonts w:eastAsia="Times New Roman"/>
      <w:sz w:val="24"/>
      <w:szCs w:val="24"/>
      <w:lang w:eastAsia="ru-RU"/>
    </w:rPr>
  </w:style>
  <w:style w:type="paragraph" w:styleId="3a">
    <w:name w:val="List 3"/>
    <w:basedOn w:val="a"/>
    <w:rsid w:val="00B330BE"/>
    <w:pPr>
      <w:spacing w:after="0" w:line="240" w:lineRule="auto"/>
      <w:ind w:left="849" w:hanging="283"/>
    </w:pPr>
    <w:rPr>
      <w:rFonts w:eastAsia="Times New Roman"/>
      <w:sz w:val="24"/>
      <w:szCs w:val="24"/>
      <w:lang w:eastAsia="ru-RU"/>
    </w:rPr>
  </w:style>
  <w:style w:type="paragraph" w:styleId="46">
    <w:name w:val="List 4"/>
    <w:basedOn w:val="a"/>
    <w:rsid w:val="00B330BE"/>
    <w:pPr>
      <w:spacing w:after="0" w:line="240" w:lineRule="auto"/>
      <w:ind w:left="1132" w:hanging="283"/>
    </w:pPr>
    <w:rPr>
      <w:rFonts w:eastAsia="Times New Roman"/>
      <w:sz w:val="24"/>
      <w:szCs w:val="24"/>
      <w:lang w:eastAsia="ru-RU"/>
    </w:rPr>
  </w:style>
  <w:style w:type="paragraph" w:styleId="affff6">
    <w:name w:val="List Continue"/>
    <w:basedOn w:val="a"/>
    <w:rsid w:val="00B330BE"/>
    <w:pPr>
      <w:spacing w:after="120" w:line="240" w:lineRule="auto"/>
      <w:ind w:left="283"/>
    </w:pPr>
    <w:rPr>
      <w:rFonts w:eastAsia="Times New Roman"/>
      <w:sz w:val="24"/>
      <w:szCs w:val="24"/>
      <w:lang w:eastAsia="ru-RU"/>
    </w:rPr>
  </w:style>
  <w:style w:type="paragraph" w:styleId="2f0">
    <w:name w:val="List Continue 2"/>
    <w:basedOn w:val="a"/>
    <w:rsid w:val="00B330BE"/>
    <w:pPr>
      <w:spacing w:after="120" w:line="240" w:lineRule="auto"/>
      <w:ind w:left="566"/>
    </w:pPr>
    <w:rPr>
      <w:rFonts w:eastAsia="Times New Roman"/>
      <w:sz w:val="24"/>
      <w:szCs w:val="24"/>
      <w:lang w:eastAsia="ru-RU"/>
    </w:rPr>
  </w:style>
  <w:style w:type="character" w:customStyle="1" w:styleId="st1">
    <w:name w:val="st1"/>
    <w:rsid w:val="00B330BE"/>
  </w:style>
  <w:style w:type="paragraph" w:customStyle="1" w:styleId="111">
    <w:name w:val="Стиль11"/>
    <w:basedOn w:val="1"/>
    <w:link w:val="112"/>
    <w:autoRedefine/>
    <w:rsid w:val="00B330BE"/>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B330BE"/>
    <w:rPr>
      <w:rFonts w:eastAsia="Times New Roman"/>
      <w:b/>
      <w:bCs/>
      <w:caps/>
      <w:spacing w:val="20"/>
      <w:kern w:val="28"/>
      <w:sz w:val="28"/>
      <w:szCs w:val="28"/>
    </w:rPr>
  </w:style>
  <w:style w:type="paragraph" w:customStyle="1" w:styleId="4">
    <w:name w:val="Стиль4"/>
    <w:basedOn w:val="a"/>
    <w:link w:val="47"/>
    <w:rsid w:val="00B330BE"/>
    <w:pPr>
      <w:numPr>
        <w:numId w:val="3"/>
      </w:numPr>
      <w:suppressAutoHyphens/>
      <w:spacing w:after="0" w:line="360" w:lineRule="auto"/>
      <w:jc w:val="both"/>
    </w:pPr>
    <w:rPr>
      <w:rFonts w:eastAsia="Times New Roman"/>
      <w:sz w:val="24"/>
      <w:szCs w:val="24"/>
      <w:lang w:eastAsia="ar-SA"/>
    </w:rPr>
  </w:style>
  <w:style w:type="character" w:customStyle="1" w:styleId="47">
    <w:name w:val="Стиль4 Знак"/>
    <w:link w:val="4"/>
    <w:locked/>
    <w:rsid w:val="00B330BE"/>
    <w:rPr>
      <w:rFonts w:eastAsia="Times New Roman"/>
      <w:sz w:val="24"/>
      <w:szCs w:val="24"/>
      <w:lang w:eastAsia="ar-SA"/>
    </w:rPr>
  </w:style>
  <w:style w:type="character" w:customStyle="1" w:styleId="FontStyle12">
    <w:name w:val="Font Style12"/>
    <w:rsid w:val="00B330BE"/>
    <w:rPr>
      <w:rFonts w:ascii="Times New Roman" w:hAnsi="Times New Roman" w:cs="Times New Roman"/>
      <w:sz w:val="28"/>
      <w:szCs w:val="28"/>
    </w:rPr>
  </w:style>
  <w:style w:type="paragraph" w:customStyle="1" w:styleId="Style2">
    <w:name w:val="Style2"/>
    <w:basedOn w:val="a"/>
    <w:uiPriority w:val="99"/>
    <w:rsid w:val="00B330BE"/>
    <w:pPr>
      <w:widowControl w:val="0"/>
      <w:autoSpaceDE w:val="0"/>
      <w:autoSpaceDN w:val="0"/>
      <w:adjustRightInd w:val="0"/>
      <w:spacing w:after="0" w:line="240" w:lineRule="auto"/>
    </w:pPr>
    <w:rPr>
      <w:rFonts w:eastAsia="Times New Roman"/>
      <w:sz w:val="24"/>
      <w:szCs w:val="24"/>
      <w:lang w:eastAsia="ru-RU"/>
    </w:rPr>
  </w:style>
  <w:style w:type="paragraph" w:customStyle="1" w:styleId="affff7">
    <w:name w:val="Рисунок/Таблица"/>
    <w:basedOn w:val="a"/>
    <w:rsid w:val="00B330BE"/>
    <w:pPr>
      <w:spacing w:after="120" w:line="360" w:lineRule="auto"/>
      <w:ind w:firstLine="567"/>
      <w:jc w:val="center"/>
    </w:pPr>
    <w:rPr>
      <w:rFonts w:eastAsia="Times New Roman"/>
      <w:szCs w:val="28"/>
      <w:lang w:eastAsia="ru-RU"/>
    </w:rPr>
  </w:style>
  <w:style w:type="paragraph" w:customStyle="1" w:styleId="affff8">
    <w:name w:val="Стиль адрес"/>
    <w:basedOn w:val="a"/>
    <w:rsid w:val="00B330BE"/>
    <w:pPr>
      <w:tabs>
        <w:tab w:val="num" w:pos="360"/>
      </w:tabs>
      <w:spacing w:line="264" w:lineRule="auto"/>
      <w:ind w:left="4820"/>
    </w:pPr>
    <w:rPr>
      <w:rFonts w:ascii="Cambria" w:eastAsia="Times New Roman" w:hAnsi="Cambria" w:cs="Cambria"/>
      <w:szCs w:val="28"/>
      <w:lang w:val="en-US" w:eastAsia="ru-RU"/>
    </w:rPr>
  </w:style>
  <w:style w:type="paragraph" w:customStyle="1" w:styleId="xl63">
    <w:name w:val="xl63"/>
    <w:basedOn w:val="a"/>
    <w:rsid w:val="00B330B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64">
    <w:name w:val="xl64"/>
    <w:basedOn w:val="a"/>
    <w:rsid w:val="00B330BE"/>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1fb">
    <w:name w:val="Стиль1"/>
    <w:basedOn w:val="110"/>
    <w:link w:val="1fc"/>
    <w:rsid w:val="00B330BE"/>
    <w:pPr>
      <w:tabs>
        <w:tab w:val="num" w:pos="720"/>
      </w:tabs>
      <w:suppressAutoHyphens/>
      <w:ind w:hanging="360"/>
      <w:jc w:val="both"/>
    </w:pPr>
    <w:rPr>
      <w:sz w:val="24"/>
      <w:szCs w:val="24"/>
      <w:lang w:eastAsia="ar-SA"/>
    </w:rPr>
  </w:style>
  <w:style w:type="character" w:customStyle="1" w:styleId="1fc">
    <w:name w:val="Стиль1 Знак"/>
    <w:link w:val="1fb"/>
    <w:locked/>
    <w:rsid w:val="00B330BE"/>
    <w:rPr>
      <w:rFonts w:eastAsia="Times New Roman"/>
      <w:sz w:val="24"/>
      <w:szCs w:val="24"/>
      <w:lang w:eastAsia="ar-SA"/>
    </w:rPr>
  </w:style>
  <w:style w:type="character" w:customStyle="1" w:styleId="34">
    <w:name w:val="Стиль3 Знак"/>
    <w:link w:val="3"/>
    <w:locked/>
    <w:rsid w:val="00B330BE"/>
    <w:rPr>
      <w:rFonts w:eastAsia="Times New Roman"/>
      <w:sz w:val="24"/>
      <w:szCs w:val="24"/>
    </w:rPr>
  </w:style>
  <w:style w:type="paragraph" w:customStyle="1" w:styleId="font6">
    <w:name w:val="font6"/>
    <w:basedOn w:val="a"/>
    <w:rsid w:val="00B330BE"/>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font7">
    <w:name w:val="font7"/>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1fd">
    <w:name w:val="Рецензия1"/>
    <w:hidden/>
    <w:semiHidden/>
    <w:rsid w:val="00B330BE"/>
    <w:rPr>
      <w:rFonts w:eastAsia="Times New Roman"/>
    </w:rPr>
  </w:style>
  <w:style w:type="table" w:customStyle="1" w:styleId="1fe">
    <w:name w:val="Сетка таблицы1"/>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
    <w:link w:val="NoSpacingChar1"/>
    <w:rsid w:val="00B330BE"/>
    <w:pPr>
      <w:spacing w:after="0" w:line="240" w:lineRule="auto"/>
      <w:jc w:val="both"/>
    </w:pPr>
    <w:rPr>
      <w:rFonts w:ascii="Cambria" w:eastAsia="Times New Roman" w:hAnsi="Cambria"/>
      <w:sz w:val="24"/>
      <w:szCs w:val="24"/>
      <w:lang w:val="en-US" w:eastAsia="ru-RU"/>
    </w:rPr>
  </w:style>
  <w:style w:type="character" w:customStyle="1" w:styleId="NoSpacingChar1">
    <w:name w:val="No Spacing Char1"/>
    <w:link w:val="2f1"/>
    <w:locked/>
    <w:rsid w:val="00B330BE"/>
    <w:rPr>
      <w:rFonts w:ascii="Cambria" w:eastAsia="Times New Roman" w:hAnsi="Cambria"/>
      <w:sz w:val="24"/>
      <w:szCs w:val="24"/>
      <w:lang w:val="en-US"/>
    </w:rPr>
  </w:style>
  <w:style w:type="paragraph" w:customStyle="1" w:styleId="220">
    <w:name w:val="Цитата 22"/>
    <w:basedOn w:val="a"/>
    <w:next w:val="a"/>
    <w:link w:val="QuoteChar1"/>
    <w:rsid w:val="00B330BE"/>
    <w:pPr>
      <w:spacing w:after="0" w:line="360" w:lineRule="auto"/>
      <w:jc w:val="both"/>
    </w:pPr>
    <w:rPr>
      <w:rFonts w:ascii="Cambria" w:eastAsia="Times New Roman" w:hAnsi="Cambria"/>
      <w:i/>
      <w:iCs/>
      <w:sz w:val="20"/>
      <w:szCs w:val="20"/>
      <w:lang w:eastAsia="ru-RU"/>
    </w:rPr>
  </w:style>
  <w:style w:type="character" w:customStyle="1" w:styleId="QuoteChar1">
    <w:name w:val="Quote Char1"/>
    <w:link w:val="220"/>
    <w:locked/>
    <w:rsid w:val="00B330BE"/>
    <w:rPr>
      <w:rFonts w:ascii="Cambria" w:eastAsia="Times New Roman" w:hAnsi="Cambria"/>
      <w:i/>
      <w:iCs/>
    </w:rPr>
  </w:style>
  <w:style w:type="paragraph" w:customStyle="1" w:styleId="2f2">
    <w:name w:val="Выделенная цитата2"/>
    <w:basedOn w:val="a"/>
    <w:next w:val="a"/>
    <w:link w:val="IntenseQuoteChar1"/>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1">
    <w:name w:val="Intense Quote Char1"/>
    <w:link w:val="2f2"/>
    <w:locked/>
    <w:rsid w:val="00B330BE"/>
    <w:rPr>
      <w:rFonts w:ascii="Cambria" w:eastAsia="Times New Roman" w:hAnsi="Cambria"/>
      <w:caps/>
      <w:color w:val="622423"/>
      <w:spacing w:val="5"/>
    </w:rPr>
  </w:style>
  <w:style w:type="character" w:customStyle="1" w:styleId="2f3">
    <w:name w:val="Слабое выделение2"/>
    <w:rsid w:val="00B330BE"/>
    <w:rPr>
      <w:i/>
      <w:iCs/>
    </w:rPr>
  </w:style>
  <w:style w:type="character" w:customStyle="1" w:styleId="2f4">
    <w:name w:val="Сильное выделение2"/>
    <w:rsid w:val="00B330BE"/>
    <w:rPr>
      <w:i/>
      <w:iCs/>
      <w:caps/>
      <w:spacing w:val="10"/>
      <w:sz w:val="20"/>
      <w:szCs w:val="20"/>
    </w:rPr>
  </w:style>
  <w:style w:type="character" w:customStyle="1" w:styleId="2f5">
    <w:name w:val="Слабая ссылка2"/>
    <w:rsid w:val="00B330BE"/>
    <w:rPr>
      <w:rFonts w:ascii="Calibri" w:hAnsi="Calibri" w:cs="Calibri"/>
      <w:i/>
      <w:iCs/>
      <w:color w:val="622423"/>
    </w:rPr>
  </w:style>
  <w:style w:type="character" w:customStyle="1" w:styleId="2f6">
    <w:name w:val="Сильная ссылка2"/>
    <w:rsid w:val="00B330BE"/>
    <w:rPr>
      <w:rFonts w:ascii="Calibri" w:hAnsi="Calibri" w:cs="Calibri"/>
      <w:b/>
      <w:bCs/>
      <w:i/>
      <w:iCs/>
      <w:color w:val="622423"/>
    </w:rPr>
  </w:style>
  <w:style w:type="character" w:customStyle="1" w:styleId="2f7">
    <w:name w:val="Название книги2"/>
    <w:rsid w:val="00B330BE"/>
    <w:rPr>
      <w:caps/>
      <w:color w:val="622423"/>
      <w:spacing w:val="5"/>
      <w:u w:color="622423"/>
    </w:rPr>
  </w:style>
  <w:style w:type="paragraph" w:customStyle="1" w:styleId="2f8">
    <w:name w:val="Заголовок оглавления2"/>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9">
    <w:name w:val="Сетка таблицы2"/>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0"/>
    <w:locked/>
    <w:rsid w:val="00B330BE"/>
    <w:rPr>
      <w:rFonts w:eastAsia="Times New Roman"/>
    </w:rPr>
  </w:style>
  <w:style w:type="table" w:customStyle="1" w:styleId="48">
    <w:name w:val="Сетка таблицы4"/>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Рецензия2"/>
    <w:hidden/>
    <w:semiHidden/>
    <w:rsid w:val="00B330BE"/>
    <w:rPr>
      <w:rFonts w:eastAsia="Times New Roman"/>
    </w:rPr>
  </w:style>
  <w:style w:type="paragraph" w:customStyle="1" w:styleId="3c">
    <w:name w:val="Без интервала3"/>
    <w:basedOn w:val="a"/>
    <w:link w:val="affff9"/>
    <w:rsid w:val="00B330BE"/>
    <w:pPr>
      <w:spacing w:after="0" w:line="240" w:lineRule="auto"/>
      <w:jc w:val="both"/>
    </w:pPr>
    <w:rPr>
      <w:rFonts w:ascii="Cambria" w:eastAsia="Times New Roman" w:hAnsi="Cambria"/>
      <w:sz w:val="24"/>
      <w:szCs w:val="24"/>
      <w:lang w:val="en-US"/>
    </w:rPr>
  </w:style>
  <w:style w:type="character" w:customStyle="1" w:styleId="affff9">
    <w:name w:val="Без интервала Знак"/>
    <w:aliases w:val="14Без отступа Знак,Без отступа Знак"/>
    <w:link w:val="3c"/>
    <w:locked/>
    <w:rsid w:val="00B330BE"/>
    <w:rPr>
      <w:rFonts w:ascii="Cambria" w:eastAsia="Times New Roman" w:hAnsi="Cambria"/>
      <w:sz w:val="24"/>
      <w:szCs w:val="24"/>
      <w:lang w:val="en-US"/>
    </w:rPr>
  </w:style>
  <w:style w:type="paragraph" w:customStyle="1" w:styleId="230">
    <w:name w:val="Цитата 23"/>
    <w:basedOn w:val="a"/>
    <w:next w:val="a"/>
    <w:link w:val="2fb"/>
    <w:rsid w:val="00B330BE"/>
    <w:pPr>
      <w:spacing w:after="0" w:line="360" w:lineRule="auto"/>
      <w:jc w:val="both"/>
    </w:pPr>
    <w:rPr>
      <w:rFonts w:ascii="Cambria" w:eastAsia="Times New Roman" w:hAnsi="Cambria" w:cs="Cambria"/>
      <w:i/>
      <w:iCs/>
      <w:sz w:val="20"/>
      <w:szCs w:val="20"/>
      <w:lang w:eastAsia="ru-RU"/>
    </w:rPr>
  </w:style>
  <w:style w:type="character" w:customStyle="1" w:styleId="2fb">
    <w:name w:val="Цитата 2 Знак"/>
    <w:basedOn w:val="a0"/>
    <w:link w:val="230"/>
    <w:locked/>
    <w:rsid w:val="00B330BE"/>
    <w:rPr>
      <w:rFonts w:ascii="Cambria" w:eastAsia="Times New Roman" w:hAnsi="Cambria" w:cs="Cambria"/>
      <w:i/>
      <w:iCs/>
    </w:rPr>
  </w:style>
  <w:style w:type="paragraph" w:customStyle="1" w:styleId="3d">
    <w:name w:val="Выделенная цитата3"/>
    <w:basedOn w:val="a"/>
    <w:next w:val="a"/>
    <w:link w:val="affff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affffa">
    <w:name w:val="Выделенная цитата Знак"/>
    <w:basedOn w:val="a0"/>
    <w:link w:val="3d"/>
    <w:locked/>
    <w:rsid w:val="00B330BE"/>
    <w:rPr>
      <w:rFonts w:ascii="Cambria" w:eastAsia="Times New Roman" w:hAnsi="Cambria" w:cs="Cambria"/>
      <w:caps/>
      <w:color w:val="622423"/>
      <w:spacing w:val="5"/>
    </w:rPr>
  </w:style>
  <w:style w:type="character" w:customStyle="1" w:styleId="3e">
    <w:name w:val="Слабое выделение3"/>
    <w:basedOn w:val="a0"/>
    <w:rsid w:val="00B330BE"/>
    <w:rPr>
      <w:i/>
      <w:iCs/>
    </w:rPr>
  </w:style>
  <w:style w:type="character" w:customStyle="1" w:styleId="3f">
    <w:name w:val="Сильное выделение3"/>
    <w:basedOn w:val="a0"/>
    <w:rsid w:val="00B330BE"/>
    <w:rPr>
      <w:i/>
      <w:iCs/>
      <w:caps/>
      <w:spacing w:val="10"/>
      <w:sz w:val="20"/>
      <w:szCs w:val="20"/>
    </w:rPr>
  </w:style>
  <w:style w:type="character" w:customStyle="1" w:styleId="3f0">
    <w:name w:val="Слабая ссылка3"/>
    <w:basedOn w:val="a0"/>
    <w:rsid w:val="00B330BE"/>
    <w:rPr>
      <w:rFonts w:ascii="Calibri" w:hAnsi="Calibri" w:cs="Calibri"/>
      <w:i/>
      <w:iCs/>
      <w:color w:val="622423"/>
    </w:rPr>
  </w:style>
  <w:style w:type="character" w:customStyle="1" w:styleId="3f1">
    <w:name w:val="Сильная ссылка3"/>
    <w:basedOn w:val="a0"/>
    <w:rsid w:val="00B330BE"/>
    <w:rPr>
      <w:rFonts w:ascii="Calibri" w:hAnsi="Calibri" w:cs="Calibri"/>
      <w:b/>
      <w:bCs/>
      <w:i/>
      <w:iCs/>
      <w:color w:val="622423"/>
    </w:rPr>
  </w:style>
  <w:style w:type="character" w:customStyle="1" w:styleId="3f2">
    <w:name w:val="Название книги3"/>
    <w:basedOn w:val="a0"/>
    <w:rsid w:val="00B330BE"/>
    <w:rPr>
      <w:caps/>
      <w:color w:val="622423"/>
      <w:spacing w:val="5"/>
      <w:u w:color="622423"/>
    </w:rPr>
  </w:style>
  <w:style w:type="paragraph" w:customStyle="1" w:styleId="3f3">
    <w:name w:val="Заголовок оглавления3"/>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ffc">
    <w:name w:val="Абзац списка Знак"/>
    <w:link w:val="17"/>
    <w:locked/>
    <w:rsid w:val="00B330BE"/>
    <w:rPr>
      <w:rFonts w:eastAsia="Times New Roman"/>
      <w:sz w:val="24"/>
      <w:szCs w:val="24"/>
    </w:rPr>
  </w:style>
  <w:style w:type="paragraph" w:customStyle="1" w:styleId="1ff">
    <w:name w:val="Знак Знак Знак Знак1"/>
    <w:basedOn w:val="a"/>
    <w:rsid w:val="00B330BE"/>
    <w:pPr>
      <w:spacing w:after="160" w:line="240" w:lineRule="exact"/>
    </w:pPr>
    <w:rPr>
      <w:rFonts w:eastAsia="Times New Roman"/>
      <w:sz w:val="20"/>
      <w:szCs w:val="20"/>
      <w:lang w:eastAsia="zh-CN"/>
    </w:rPr>
  </w:style>
  <w:style w:type="character" w:customStyle="1" w:styleId="311">
    <w:name w:val="Знак Знак31"/>
    <w:locked/>
    <w:rsid w:val="00B330BE"/>
    <w:rPr>
      <w:rFonts w:ascii="Garamond" w:hAnsi="Garamond" w:cs="Garamond"/>
      <w:lang w:val="ru-RU" w:eastAsia="ru-RU"/>
    </w:rPr>
  </w:style>
  <w:style w:type="paragraph" w:customStyle="1" w:styleId="114">
    <w:name w:val="Рецензия11"/>
    <w:hidden/>
    <w:semiHidden/>
    <w:rsid w:val="00B330BE"/>
    <w:rPr>
      <w:rFonts w:eastAsia="Times New Roman"/>
    </w:rPr>
  </w:style>
  <w:style w:type="paragraph" w:customStyle="1" w:styleId="213">
    <w:name w:val="Без интервала21"/>
    <w:basedOn w:val="a"/>
    <w:rsid w:val="00B330BE"/>
    <w:pPr>
      <w:spacing w:after="0" w:line="240" w:lineRule="auto"/>
      <w:jc w:val="both"/>
    </w:pPr>
    <w:rPr>
      <w:rFonts w:ascii="Cambria" w:eastAsia="Times New Roman" w:hAnsi="Cambria" w:cs="Cambria"/>
      <w:sz w:val="24"/>
      <w:szCs w:val="24"/>
      <w:lang w:val="en-US" w:eastAsia="ru-RU"/>
    </w:rPr>
  </w:style>
  <w:style w:type="paragraph" w:customStyle="1" w:styleId="221">
    <w:name w:val="Цитата 221"/>
    <w:basedOn w:val="a"/>
    <w:next w:val="a"/>
    <w:rsid w:val="00B330BE"/>
    <w:pPr>
      <w:spacing w:after="0" w:line="360" w:lineRule="auto"/>
      <w:jc w:val="both"/>
    </w:pPr>
    <w:rPr>
      <w:rFonts w:ascii="Cambria" w:eastAsia="Times New Roman" w:hAnsi="Cambria" w:cs="Cambria"/>
      <w:i/>
      <w:iCs/>
      <w:sz w:val="20"/>
      <w:szCs w:val="20"/>
      <w:lang w:eastAsia="ru-RU"/>
    </w:rPr>
  </w:style>
  <w:style w:type="paragraph" w:customStyle="1" w:styleId="214">
    <w:name w:val="Выделенная цитата21"/>
    <w:basedOn w:val="a"/>
    <w:next w:val="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215">
    <w:name w:val="Слабое выделение21"/>
    <w:rsid w:val="00B330BE"/>
    <w:rPr>
      <w:i/>
      <w:iCs/>
    </w:rPr>
  </w:style>
  <w:style w:type="character" w:customStyle="1" w:styleId="216">
    <w:name w:val="Сильное выделение21"/>
    <w:rsid w:val="00B330BE"/>
    <w:rPr>
      <w:i/>
      <w:iCs/>
      <w:caps/>
      <w:spacing w:val="10"/>
      <w:sz w:val="20"/>
      <w:szCs w:val="20"/>
    </w:rPr>
  </w:style>
  <w:style w:type="character" w:customStyle="1" w:styleId="217">
    <w:name w:val="Слабая ссылка21"/>
    <w:rsid w:val="00B330BE"/>
    <w:rPr>
      <w:rFonts w:ascii="Calibri" w:hAnsi="Calibri" w:cs="Calibri"/>
      <w:i/>
      <w:iCs/>
      <w:color w:val="622423"/>
    </w:rPr>
  </w:style>
  <w:style w:type="character" w:customStyle="1" w:styleId="218">
    <w:name w:val="Сильная ссылка21"/>
    <w:rsid w:val="00B330BE"/>
    <w:rPr>
      <w:rFonts w:ascii="Calibri" w:hAnsi="Calibri" w:cs="Calibri"/>
      <w:b/>
      <w:bCs/>
      <w:i/>
      <w:iCs/>
      <w:color w:val="622423"/>
    </w:rPr>
  </w:style>
  <w:style w:type="character" w:customStyle="1" w:styleId="219">
    <w:name w:val="Название книги21"/>
    <w:rsid w:val="00B330BE"/>
    <w:rPr>
      <w:caps/>
      <w:color w:val="622423"/>
      <w:spacing w:val="5"/>
      <w:u w:color="622423"/>
    </w:rPr>
  </w:style>
  <w:style w:type="paragraph" w:customStyle="1" w:styleId="21a">
    <w:name w:val="Заголовок оглавления2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Heading2Char">
    <w:name w:val="Heading 2 Char"/>
    <w:locked/>
    <w:rsid w:val="00B330BE"/>
    <w:rPr>
      <w:rFonts w:ascii="Arial" w:hAnsi="Arial" w:cs="Arial"/>
      <w:b/>
      <w:bCs/>
      <w:i/>
      <w:iCs/>
      <w:sz w:val="28"/>
      <w:szCs w:val="28"/>
      <w:lang w:val="ru-RU" w:eastAsia="ru-RU"/>
    </w:rPr>
  </w:style>
  <w:style w:type="character" w:customStyle="1" w:styleId="Heading3Char">
    <w:name w:val="Heading 3 Char"/>
    <w:locked/>
    <w:rsid w:val="00B330BE"/>
    <w:rPr>
      <w:sz w:val="28"/>
      <w:szCs w:val="28"/>
      <w:lang w:val="en-US" w:eastAsia="ru-RU"/>
    </w:rPr>
  </w:style>
  <w:style w:type="character" w:customStyle="1" w:styleId="Heading4Char">
    <w:name w:val="Heading 4 Char"/>
    <w:locked/>
    <w:rsid w:val="00B330BE"/>
    <w:rPr>
      <w:b/>
      <w:bCs/>
      <w:sz w:val="28"/>
      <w:szCs w:val="28"/>
      <w:lang w:val="ru-RU" w:eastAsia="ru-RU"/>
    </w:rPr>
  </w:style>
  <w:style w:type="character" w:customStyle="1" w:styleId="Heading5Char">
    <w:name w:val="Heading 5 Char"/>
    <w:locked/>
    <w:rsid w:val="00B330BE"/>
    <w:rPr>
      <w:b/>
      <w:bCs/>
      <w:sz w:val="24"/>
      <w:szCs w:val="24"/>
      <w:lang w:val="ru-RU" w:eastAsia="ru-RU"/>
    </w:rPr>
  </w:style>
  <w:style w:type="character" w:customStyle="1" w:styleId="Heading6Char">
    <w:name w:val="Heading 6 Char"/>
    <w:locked/>
    <w:rsid w:val="00B330BE"/>
    <w:rPr>
      <w:rFonts w:ascii="Cambria" w:hAnsi="Cambria" w:cs="Cambria"/>
      <w:caps/>
      <w:color w:val="943634"/>
      <w:spacing w:val="10"/>
      <w:lang w:val="ru-RU" w:eastAsia="ru-RU"/>
    </w:rPr>
  </w:style>
  <w:style w:type="character" w:customStyle="1" w:styleId="Heading7Char">
    <w:name w:val="Heading 7 Char"/>
    <w:locked/>
    <w:rsid w:val="00B330BE"/>
    <w:rPr>
      <w:rFonts w:ascii="Cambria" w:hAnsi="Cambria" w:cs="Cambria"/>
      <w:i/>
      <w:iCs/>
      <w:caps/>
      <w:color w:val="943634"/>
      <w:spacing w:val="10"/>
      <w:lang w:val="ru-RU" w:eastAsia="ru-RU"/>
    </w:rPr>
  </w:style>
  <w:style w:type="character" w:customStyle="1" w:styleId="Heading8Char">
    <w:name w:val="Heading 8 Char"/>
    <w:locked/>
    <w:rsid w:val="00B330BE"/>
    <w:rPr>
      <w:rFonts w:ascii="Cambria" w:hAnsi="Cambria" w:cs="Cambria"/>
      <w:caps/>
      <w:spacing w:val="10"/>
      <w:lang w:val="ru-RU" w:eastAsia="ru-RU"/>
    </w:rPr>
  </w:style>
  <w:style w:type="character" w:customStyle="1" w:styleId="Heading9Char">
    <w:name w:val="Heading 9 Char"/>
    <w:locked/>
    <w:rsid w:val="00B330BE"/>
    <w:rPr>
      <w:rFonts w:ascii="Cambria" w:hAnsi="Cambria" w:cs="Cambria"/>
      <w:i/>
      <w:iCs/>
      <w:caps/>
      <w:spacing w:val="10"/>
      <w:lang w:val="ru-RU" w:eastAsia="ru-RU"/>
    </w:rPr>
  </w:style>
  <w:style w:type="character" w:customStyle="1" w:styleId="BodyTextIndent2Char">
    <w:name w:val="Body Text Indent 2 Char"/>
    <w:locked/>
    <w:rsid w:val="00B330BE"/>
    <w:rPr>
      <w:lang w:val="ru-RU" w:eastAsia="ru-RU"/>
    </w:rPr>
  </w:style>
  <w:style w:type="character" w:customStyle="1" w:styleId="BalloonTextChar">
    <w:name w:val="Balloon Text Char"/>
    <w:locked/>
    <w:rsid w:val="00B330BE"/>
    <w:rPr>
      <w:rFonts w:ascii="Tahoma" w:hAnsi="Tahoma" w:cs="Tahoma"/>
      <w:sz w:val="16"/>
      <w:szCs w:val="16"/>
      <w:lang w:val="ru-RU" w:eastAsia="ru-RU"/>
    </w:rPr>
  </w:style>
  <w:style w:type="character" w:customStyle="1" w:styleId="TitleChar">
    <w:name w:val="Title Char"/>
    <w:locked/>
    <w:rsid w:val="00B330BE"/>
    <w:rPr>
      <w:sz w:val="24"/>
      <w:szCs w:val="24"/>
      <w:lang w:val="ru-RU" w:eastAsia="ru-RU"/>
    </w:rPr>
  </w:style>
  <w:style w:type="character" w:customStyle="1" w:styleId="BodyText3Char">
    <w:name w:val="Body Text 3 Char"/>
    <w:locked/>
    <w:rsid w:val="00B330BE"/>
    <w:rPr>
      <w:sz w:val="16"/>
      <w:szCs w:val="16"/>
      <w:lang w:val="ru-RU" w:eastAsia="ru-RU"/>
    </w:rPr>
  </w:style>
  <w:style w:type="character" w:customStyle="1" w:styleId="FooterChar">
    <w:name w:val="Footer Char"/>
    <w:locked/>
    <w:rsid w:val="00B330BE"/>
    <w:rPr>
      <w:lang w:val="ru-RU" w:eastAsia="ru-RU"/>
    </w:rPr>
  </w:style>
  <w:style w:type="character" w:customStyle="1" w:styleId="CommentSubjectChar">
    <w:name w:val="Comment Subject Char"/>
    <w:locked/>
    <w:rsid w:val="00B330BE"/>
    <w:rPr>
      <w:b/>
      <w:bCs/>
      <w:lang w:val="ru-RU" w:eastAsia="ru-RU"/>
    </w:rPr>
  </w:style>
  <w:style w:type="character" w:customStyle="1" w:styleId="FootnoteTextChar1">
    <w:name w:val="Footnote Text Char1"/>
    <w:locked/>
    <w:rsid w:val="00B330BE"/>
    <w:rPr>
      <w:lang w:val="ru-RU" w:eastAsia="ru-RU"/>
    </w:rPr>
  </w:style>
  <w:style w:type="character" w:customStyle="1" w:styleId="HeaderChar">
    <w:name w:val="Header Char"/>
    <w:locked/>
    <w:rsid w:val="00B330BE"/>
    <w:rPr>
      <w:sz w:val="24"/>
      <w:szCs w:val="24"/>
      <w:lang w:val="ru-RU" w:eastAsia="ar-SA" w:bidi="ar-SA"/>
    </w:rPr>
  </w:style>
  <w:style w:type="character" w:customStyle="1" w:styleId="BodyTextIndentChar">
    <w:name w:val="Body Text Indent Char"/>
    <w:locked/>
    <w:rsid w:val="00B330BE"/>
    <w:rPr>
      <w:rFonts w:ascii="Cambria" w:hAnsi="Cambria" w:cs="Cambria"/>
      <w:sz w:val="24"/>
      <w:szCs w:val="24"/>
      <w:lang w:val="ru-RU" w:eastAsia="ru-RU"/>
    </w:rPr>
  </w:style>
  <w:style w:type="character" w:customStyle="1" w:styleId="DocumentMapChar">
    <w:name w:val="Document Map Char"/>
    <w:locked/>
    <w:rsid w:val="00B330BE"/>
    <w:rPr>
      <w:rFonts w:ascii="Tahoma" w:hAnsi="Tahoma" w:cs="Tahoma"/>
      <w:lang w:val="ru-RU" w:eastAsia="ru-RU"/>
    </w:rPr>
  </w:style>
  <w:style w:type="character" w:customStyle="1" w:styleId="SubtitleChar">
    <w:name w:val="Subtitle Char"/>
    <w:locked/>
    <w:rsid w:val="00B330BE"/>
    <w:rPr>
      <w:rFonts w:ascii="Cambria" w:hAnsi="Cambria" w:cs="Cambria"/>
      <w:caps/>
      <w:spacing w:val="20"/>
      <w:sz w:val="18"/>
      <w:szCs w:val="18"/>
      <w:lang w:val="ru-RU" w:eastAsia="ru-RU"/>
    </w:rPr>
  </w:style>
  <w:style w:type="character" w:customStyle="1" w:styleId="BodyTextFirstIndentChar">
    <w:name w:val="Body Text First Indent Char"/>
    <w:locked/>
    <w:rsid w:val="00B330BE"/>
    <w:rPr>
      <w:rFonts w:ascii="Cambria" w:hAnsi="Cambria" w:cs="Cambria"/>
      <w:sz w:val="22"/>
      <w:szCs w:val="22"/>
      <w:lang w:val="en-US" w:eastAsia="en-US"/>
    </w:rPr>
  </w:style>
  <w:style w:type="character" w:customStyle="1" w:styleId="BodyTextFirstIndent2Char">
    <w:name w:val="Body Text First Indent 2 Char"/>
    <w:locked/>
    <w:rsid w:val="00B330BE"/>
    <w:rPr>
      <w:rFonts w:ascii="Cambria" w:hAnsi="Cambria" w:cs="Cambria"/>
      <w:sz w:val="24"/>
      <w:szCs w:val="24"/>
      <w:lang w:val="ru-RU" w:eastAsia="ru-RU"/>
    </w:rPr>
  </w:style>
  <w:style w:type="character" w:customStyle="1" w:styleId="BodyText2Char">
    <w:name w:val="Body Text 2 Char"/>
    <w:locked/>
    <w:rsid w:val="00B330BE"/>
    <w:rPr>
      <w:rFonts w:ascii="Cambria" w:hAnsi="Cambria" w:cs="Cambria"/>
      <w:sz w:val="24"/>
      <w:szCs w:val="24"/>
      <w:lang w:val="en-US" w:eastAsia="ru-RU"/>
    </w:rPr>
  </w:style>
  <w:style w:type="character" w:customStyle="1" w:styleId="BodyTextIndent3Char">
    <w:name w:val="Body Text Indent 3 Char"/>
    <w:locked/>
    <w:rsid w:val="00B330BE"/>
    <w:rPr>
      <w:rFonts w:ascii="Cambria" w:hAnsi="Cambria" w:cs="Cambria"/>
      <w:sz w:val="16"/>
      <w:szCs w:val="16"/>
      <w:lang w:val="ru-RU" w:eastAsia="ru-RU"/>
    </w:rPr>
  </w:style>
  <w:style w:type="character" w:customStyle="1" w:styleId="EndnoteTextChar">
    <w:name w:val="Endnote Text Char"/>
    <w:locked/>
    <w:rsid w:val="00B330BE"/>
    <w:rPr>
      <w:rFonts w:ascii="Cambria" w:hAnsi="Cambria" w:cs="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B330BE"/>
    <w:rPr>
      <w:rFonts w:ascii="Cambria" w:hAnsi="Cambria" w:cs="Cambria"/>
      <w:caps/>
      <w:spacing w:val="10"/>
      <w:sz w:val="18"/>
      <w:szCs w:val="18"/>
      <w:lang w:val="en-US" w:eastAsia="ru-RU"/>
    </w:rPr>
  </w:style>
  <w:style w:type="character" w:customStyle="1" w:styleId="HTMLPreformattedChar">
    <w:name w:val="HTML Preformatted Char"/>
    <w:locked/>
    <w:rsid w:val="00B330BE"/>
    <w:rPr>
      <w:rFonts w:ascii="Courier New" w:hAnsi="Courier New" w:cs="Courier New"/>
      <w:lang w:val="ru-RU" w:eastAsia="ru-RU"/>
    </w:rPr>
  </w:style>
  <w:style w:type="numbering" w:customStyle="1" w:styleId="RTFNum2">
    <w:name w:val="RTF_Num 2"/>
    <w:rsid w:val="00B330BE"/>
    <w:pPr>
      <w:numPr>
        <w:numId w:val="4"/>
      </w:numPr>
    </w:pPr>
  </w:style>
  <w:style w:type="character" w:customStyle="1" w:styleId="affffb">
    <w:name w:val="Основной текст_"/>
    <w:link w:val="2fc"/>
    <w:rsid w:val="00B330BE"/>
    <w:rPr>
      <w:sz w:val="23"/>
      <w:szCs w:val="23"/>
      <w:shd w:val="clear" w:color="auto" w:fill="FFFFFF"/>
    </w:rPr>
  </w:style>
  <w:style w:type="paragraph" w:customStyle="1" w:styleId="2fc">
    <w:name w:val="Основной текст2"/>
    <w:basedOn w:val="a"/>
    <w:link w:val="affffb"/>
    <w:rsid w:val="00B330BE"/>
    <w:pPr>
      <w:shd w:val="clear" w:color="auto" w:fill="FFFFFF"/>
      <w:spacing w:before="300" w:after="0" w:line="274" w:lineRule="exact"/>
      <w:ind w:hanging="360"/>
      <w:jc w:val="both"/>
    </w:pPr>
    <w:rPr>
      <w:sz w:val="23"/>
      <w:szCs w:val="23"/>
      <w:lang w:eastAsia="ru-RU"/>
    </w:rPr>
  </w:style>
  <w:style w:type="paragraph" w:customStyle="1" w:styleId="49">
    <w:name w:val="Основной текст (4)"/>
    <w:basedOn w:val="a"/>
    <w:rsid w:val="00B330BE"/>
    <w:pPr>
      <w:shd w:val="clear" w:color="auto" w:fill="FFFFFF"/>
      <w:spacing w:after="0" w:line="235" w:lineRule="exact"/>
      <w:jc w:val="right"/>
    </w:pPr>
    <w:rPr>
      <w:rFonts w:eastAsia="Times New Roman"/>
      <w:sz w:val="20"/>
      <w:szCs w:val="20"/>
    </w:rPr>
  </w:style>
  <w:style w:type="character" w:customStyle="1" w:styleId="1ff0">
    <w:name w:val="Заголовок №1_"/>
    <w:link w:val="1ff1"/>
    <w:rsid w:val="00B330BE"/>
    <w:rPr>
      <w:sz w:val="23"/>
      <w:szCs w:val="23"/>
      <w:shd w:val="clear" w:color="auto" w:fill="FFFFFF"/>
    </w:rPr>
  </w:style>
  <w:style w:type="paragraph" w:customStyle="1" w:styleId="1ff1">
    <w:name w:val="Заголовок №1"/>
    <w:basedOn w:val="a"/>
    <w:link w:val="1ff0"/>
    <w:rsid w:val="00B330BE"/>
    <w:pPr>
      <w:shd w:val="clear" w:color="auto" w:fill="FFFFFF"/>
      <w:spacing w:after="660" w:line="274" w:lineRule="exact"/>
      <w:jc w:val="center"/>
      <w:outlineLvl w:val="0"/>
    </w:pPr>
    <w:rPr>
      <w:sz w:val="23"/>
      <w:szCs w:val="23"/>
      <w:lang w:eastAsia="ru-RU"/>
    </w:rPr>
  </w:style>
  <w:style w:type="character" w:customStyle="1" w:styleId="2fd">
    <w:name w:val="Заголовок №2_"/>
    <w:link w:val="2fe"/>
    <w:rsid w:val="00B330BE"/>
    <w:rPr>
      <w:sz w:val="23"/>
      <w:szCs w:val="23"/>
      <w:shd w:val="clear" w:color="auto" w:fill="FFFFFF"/>
    </w:rPr>
  </w:style>
  <w:style w:type="paragraph" w:customStyle="1" w:styleId="2fe">
    <w:name w:val="Заголовок №2"/>
    <w:basedOn w:val="a"/>
    <w:link w:val="2fd"/>
    <w:rsid w:val="00B330BE"/>
    <w:pPr>
      <w:shd w:val="clear" w:color="auto" w:fill="FFFFFF"/>
      <w:spacing w:after="0" w:line="274" w:lineRule="exact"/>
      <w:outlineLvl w:val="1"/>
    </w:pPr>
    <w:rPr>
      <w:sz w:val="23"/>
      <w:szCs w:val="23"/>
      <w:lang w:eastAsia="ru-RU"/>
    </w:rPr>
  </w:style>
  <w:style w:type="numbering" w:customStyle="1" w:styleId="4a">
    <w:name w:val="Нет списка4"/>
    <w:next w:val="a2"/>
    <w:semiHidden/>
    <w:unhideWhenUsed/>
    <w:rsid w:val="00C90BA9"/>
  </w:style>
  <w:style w:type="table" w:customStyle="1" w:styleId="52">
    <w:name w:val="Сетка таблицы5"/>
    <w:basedOn w:val="a1"/>
    <w:next w:val="aff1"/>
    <w:rsid w:val="00C90BA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C90BA9"/>
  </w:style>
  <w:style w:type="paragraph" w:customStyle="1" w:styleId="text">
    <w:name w:val="text"/>
    <w:basedOn w:val="a"/>
    <w:uiPriority w:val="99"/>
    <w:rsid w:val="00C90BA9"/>
    <w:pPr>
      <w:spacing w:after="0" w:line="240" w:lineRule="auto"/>
      <w:ind w:firstLine="567"/>
      <w:jc w:val="both"/>
    </w:pPr>
    <w:rPr>
      <w:rFonts w:ascii="Arial" w:eastAsia="Times New Roman" w:hAnsi="Arial" w:cs="Arial"/>
      <w:sz w:val="24"/>
      <w:szCs w:val="24"/>
      <w:lang w:eastAsia="ru-RU"/>
    </w:rPr>
  </w:style>
  <w:style w:type="paragraph" w:customStyle="1" w:styleId="1ff2">
    <w:name w:val="Текст1"/>
    <w:basedOn w:val="a"/>
    <w:uiPriority w:val="99"/>
    <w:rsid w:val="00C90BA9"/>
    <w:pPr>
      <w:suppressAutoHyphens/>
      <w:spacing w:after="0" w:line="240" w:lineRule="auto"/>
    </w:pPr>
    <w:rPr>
      <w:rFonts w:ascii="Courier New" w:eastAsia="Times New Roman" w:hAnsi="Courier New"/>
      <w:sz w:val="20"/>
      <w:szCs w:val="20"/>
      <w:lang w:eastAsia="ar-SA"/>
    </w:rPr>
  </w:style>
  <w:style w:type="character" w:styleId="affffc">
    <w:name w:val="line number"/>
    <w:uiPriority w:val="99"/>
    <w:rsid w:val="00C90BA9"/>
    <w:rPr>
      <w:rFonts w:cs="Times New Roman"/>
    </w:rPr>
  </w:style>
  <w:style w:type="character" w:styleId="HTML1">
    <w:name w:val="HTML Variable"/>
    <w:aliases w:val="!Ссылки в документе"/>
    <w:uiPriority w:val="99"/>
    <w:rsid w:val="00C90BA9"/>
    <w:rPr>
      <w:rFonts w:ascii="Arial" w:hAnsi="Arial" w:cs="Times New Roman"/>
      <w:color w:val="0000FF"/>
      <w:sz w:val="24"/>
      <w:u w:val="none"/>
    </w:rPr>
  </w:style>
  <w:style w:type="paragraph" w:customStyle="1" w:styleId="Title">
    <w:name w:val="Title!Название НПА"/>
    <w:basedOn w:val="a"/>
    <w:uiPriority w:val="99"/>
    <w:rsid w:val="00C90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C90BA9"/>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C90BA9"/>
    <w:rPr>
      <w:rFonts w:ascii="Arial" w:eastAsia="Times New Roman" w:hAnsi="Arial" w:cs="Arial"/>
      <w:bCs/>
      <w:kern w:val="28"/>
      <w:sz w:val="24"/>
      <w:szCs w:val="32"/>
    </w:rPr>
  </w:style>
  <w:style w:type="paragraph" w:customStyle="1" w:styleId="Table0">
    <w:name w:val="Table!"/>
    <w:next w:val="Table"/>
    <w:uiPriority w:val="99"/>
    <w:rsid w:val="00C90BA9"/>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C90BA9"/>
    <w:pPr>
      <w:jc w:val="center"/>
    </w:pPr>
    <w:rPr>
      <w:rFonts w:ascii="Arial" w:eastAsia="Times New Roman" w:hAnsi="Arial" w:cs="Arial"/>
      <w:bCs/>
      <w:kern w:val="28"/>
      <w:sz w:val="24"/>
      <w:szCs w:val="32"/>
    </w:rPr>
  </w:style>
  <w:style w:type="paragraph" w:customStyle="1" w:styleId="ConsPlusTitlePage">
    <w:name w:val="ConsPlusTitlePage"/>
    <w:uiPriority w:val="99"/>
    <w:rsid w:val="00C90BA9"/>
    <w:pPr>
      <w:widowControl w:val="0"/>
      <w:autoSpaceDE w:val="0"/>
      <w:autoSpaceDN w:val="0"/>
    </w:pPr>
    <w:rPr>
      <w:rFonts w:ascii="Tahoma" w:eastAsia="Times New Roman" w:hAnsi="Tahoma" w:cs="Tahoma"/>
    </w:rPr>
  </w:style>
  <w:style w:type="character" w:customStyle="1" w:styleId="1ff3">
    <w:name w:val="Просмотренная гиперссылка1"/>
    <w:basedOn w:val="a0"/>
    <w:uiPriority w:val="99"/>
    <w:semiHidden/>
    <w:unhideWhenUsed/>
    <w:rsid w:val="00C90BA9"/>
    <w:rPr>
      <w:color w:val="800080"/>
      <w:u w:val="single"/>
    </w:rPr>
  </w:style>
  <w:style w:type="numbering" w:customStyle="1" w:styleId="53">
    <w:name w:val="Нет списка5"/>
    <w:next w:val="a2"/>
    <w:uiPriority w:val="99"/>
    <w:semiHidden/>
    <w:unhideWhenUsed/>
    <w:rsid w:val="00F6508F"/>
  </w:style>
  <w:style w:type="table" w:customStyle="1" w:styleId="62">
    <w:name w:val="Сетка таблицы6"/>
    <w:basedOn w:val="a1"/>
    <w:next w:val="aff1"/>
    <w:rsid w:val="00F6508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6508F"/>
  </w:style>
  <w:style w:type="paragraph" w:customStyle="1" w:styleId="ConsTitle">
    <w:name w:val="ConsTitle"/>
    <w:uiPriority w:val="99"/>
    <w:rsid w:val="00F6508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xl190">
    <w:name w:val="xl190"/>
    <w:basedOn w:val="a"/>
    <w:uiPriority w:val="99"/>
    <w:rsid w:val="00F650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1">
    <w:name w:val="xl191"/>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2">
    <w:name w:val="xl192"/>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3">
    <w:name w:val="xl193"/>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4">
    <w:name w:val="xl194"/>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5">
    <w:name w:val="xl195"/>
    <w:basedOn w:val="a"/>
    <w:uiPriority w:val="99"/>
    <w:rsid w:val="00631A05"/>
    <w:pPr>
      <w:spacing w:before="100" w:beforeAutospacing="1" w:after="100" w:afterAutospacing="1" w:line="240" w:lineRule="auto"/>
      <w:jc w:val="center"/>
    </w:pPr>
    <w:rPr>
      <w:rFonts w:eastAsia="Times New Roman"/>
      <w:sz w:val="24"/>
      <w:szCs w:val="24"/>
      <w:lang w:eastAsia="ru-RU"/>
    </w:rPr>
  </w:style>
  <w:style w:type="paragraph" w:customStyle="1" w:styleId="xl196">
    <w:name w:val="xl196"/>
    <w:basedOn w:val="a"/>
    <w:uiPriority w:val="99"/>
    <w:rsid w:val="00631A0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7">
    <w:name w:val="xl197"/>
    <w:basedOn w:val="a"/>
    <w:uiPriority w:val="99"/>
    <w:rsid w:val="00631A05"/>
    <w:pPr>
      <w:pBdr>
        <w:top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8">
    <w:name w:val="xl198"/>
    <w:basedOn w:val="a"/>
    <w:uiPriority w:val="99"/>
    <w:rsid w:val="00631A0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numbering" w:customStyle="1" w:styleId="63">
    <w:name w:val="Нет списка6"/>
    <w:next w:val="a2"/>
    <w:uiPriority w:val="99"/>
    <w:semiHidden/>
    <w:unhideWhenUsed/>
    <w:rsid w:val="0050786A"/>
  </w:style>
  <w:style w:type="numbering" w:customStyle="1" w:styleId="72">
    <w:name w:val="Нет списка7"/>
    <w:next w:val="a2"/>
    <w:uiPriority w:val="99"/>
    <w:semiHidden/>
    <w:unhideWhenUsed/>
    <w:rsid w:val="00980566"/>
  </w:style>
  <w:style w:type="numbering" w:customStyle="1" w:styleId="130">
    <w:name w:val="Нет списка13"/>
    <w:next w:val="a2"/>
    <w:uiPriority w:val="99"/>
    <w:semiHidden/>
    <w:unhideWhenUsed/>
    <w:rsid w:val="00980566"/>
  </w:style>
  <w:style w:type="table" w:customStyle="1" w:styleId="73">
    <w:name w:val="Сетка таблицы7"/>
    <w:basedOn w:val="a1"/>
    <w:next w:val="aff1"/>
    <w:rsid w:val="0098056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80566"/>
  </w:style>
  <w:style w:type="numbering" w:customStyle="1" w:styleId="21b">
    <w:name w:val="Нет списка21"/>
    <w:next w:val="a2"/>
    <w:uiPriority w:val="99"/>
    <w:semiHidden/>
    <w:rsid w:val="00980566"/>
  </w:style>
  <w:style w:type="table" w:customStyle="1" w:styleId="122">
    <w:name w:val="Сетка таблицы12"/>
    <w:basedOn w:val="a1"/>
    <w:next w:val="aff1"/>
    <w:rsid w:val="0098056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80566"/>
  </w:style>
  <w:style w:type="character" w:customStyle="1" w:styleId="affffd">
    <w:name w:val="Заголовок Знак"/>
    <w:uiPriority w:val="10"/>
    <w:rsid w:val="00980566"/>
    <w:rPr>
      <w:rFonts w:ascii="Calibri Light" w:eastAsia="Times New Roman" w:hAnsi="Calibri Light" w:cs="Times New Roman"/>
      <w:spacing w:val="-10"/>
      <w:kern w:val="28"/>
      <w:sz w:val="56"/>
      <w:szCs w:val="56"/>
    </w:rPr>
  </w:style>
  <w:style w:type="paragraph" w:customStyle="1" w:styleId="msonormal0">
    <w:name w:val="msonormal"/>
    <w:basedOn w:val="a"/>
    <w:uiPriority w:val="99"/>
    <w:rsid w:val="00980566"/>
    <w:pPr>
      <w:spacing w:before="100" w:beforeAutospacing="1" w:after="100" w:afterAutospacing="1" w:line="240" w:lineRule="auto"/>
    </w:pPr>
    <w:rPr>
      <w:rFonts w:eastAsia="Times New Roman"/>
      <w:sz w:val="24"/>
      <w:szCs w:val="24"/>
      <w:lang w:eastAsia="ru-RU"/>
    </w:rPr>
  </w:style>
  <w:style w:type="paragraph" w:customStyle="1" w:styleId="1ff4">
    <w:name w:val="Знак Знак1"/>
    <w:basedOn w:val="a"/>
    <w:next w:val="a"/>
    <w:semiHidden/>
    <w:rsid w:val="00980566"/>
    <w:pPr>
      <w:spacing w:after="160" w:line="240" w:lineRule="exact"/>
    </w:pPr>
    <w:rPr>
      <w:rFonts w:ascii="Arial" w:eastAsia="Times New Roman" w:hAnsi="Arial" w:cs="Arial"/>
      <w:sz w:val="20"/>
      <w:szCs w:val="20"/>
      <w:lang w:val="en-US"/>
    </w:rPr>
  </w:style>
  <w:style w:type="numbering" w:customStyle="1" w:styleId="411">
    <w:name w:val="Нет списка41"/>
    <w:next w:val="a2"/>
    <w:uiPriority w:val="99"/>
    <w:semiHidden/>
    <w:unhideWhenUsed/>
    <w:rsid w:val="00980566"/>
  </w:style>
  <w:style w:type="paragraph" w:customStyle="1" w:styleId="1ff5">
    <w:name w:val="Знак Знак1"/>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e">
    <w:name w:val="Знак Знак"/>
    <w:basedOn w:val="a"/>
    <w:next w:val="a"/>
    <w:semiHidden/>
    <w:rsid w:val="00980566"/>
    <w:pPr>
      <w:spacing w:after="160" w:line="240" w:lineRule="exact"/>
    </w:pPr>
    <w:rPr>
      <w:rFonts w:ascii="Arial" w:eastAsia="Times New Roman" w:hAnsi="Arial" w:cs="Arial"/>
      <w:sz w:val="20"/>
      <w:szCs w:val="20"/>
      <w:lang w:val="en-US"/>
    </w:rPr>
  </w:style>
  <w:style w:type="character" w:customStyle="1" w:styleId="font61">
    <w:name w:val="font61"/>
    <w:rsid w:val="00980566"/>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51">
    <w:name w:val="font51"/>
    <w:rsid w:val="0098056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01">
    <w:name w:val="font101"/>
    <w:rsid w:val="00980566"/>
    <w:rPr>
      <w:rFonts w:ascii="Times New Roman" w:hAnsi="Times New Roman" w:cs="Times New Roman" w:hint="default"/>
      <w:b/>
      <w:bCs/>
      <w:i w:val="0"/>
      <w:iCs w:val="0"/>
      <w:strike w:val="0"/>
      <w:dstrike w:val="0"/>
      <w:color w:val="000000"/>
      <w:sz w:val="20"/>
      <w:szCs w:val="20"/>
      <w:u w:val="none"/>
      <w:effect w:val="none"/>
    </w:rPr>
  </w:style>
  <w:style w:type="paragraph" w:customStyle="1" w:styleId="xl200">
    <w:name w:val="xl200"/>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201">
    <w:name w:val="xl201"/>
    <w:basedOn w:val="a"/>
    <w:uiPriority w:val="99"/>
    <w:rsid w:val="00980566"/>
    <w:pPr>
      <w:pBdr>
        <w:left w:val="single" w:sz="8" w:space="0" w:color="auto"/>
      </w:pBdr>
      <w:spacing w:before="100" w:beforeAutospacing="1" w:after="100" w:afterAutospacing="1" w:line="240" w:lineRule="auto"/>
    </w:pPr>
    <w:rPr>
      <w:rFonts w:eastAsia="Times New Roman"/>
      <w:sz w:val="22"/>
      <w:lang w:eastAsia="ru-RU"/>
    </w:rPr>
  </w:style>
  <w:style w:type="paragraph" w:customStyle="1" w:styleId="xl214">
    <w:name w:val="xl214"/>
    <w:basedOn w:val="a"/>
    <w:uiPriority w:val="99"/>
    <w:rsid w:val="00980566"/>
    <w:pPr>
      <w:spacing w:before="100" w:beforeAutospacing="1" w:after="100" w:afterAutospacing="1" w:line="240" w:lineRule="auto"/>
      <w:jc w:val="right"/>
    </w:pPr>
    <w:rPr>
      <w:rFonts w:eastAsia="Times New Roman"/>
      <w:sz w:val="24"/>
      <w:szCs w:val="24"/>
      <w:lang w:eastAsia="ru-RU"/>
    </w:rPr>
  </w:style>
  <w:style w:type="paragraph" w:customStyle="1" w:styleId="xl215">
    <w:name w:val="xl215"/>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6">
    <w:name w:val="xl216"/>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7">
    <w:name w:val="xl21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8">
    <w:name w:val="xl21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1">
    <w:name w:val="xl221"/>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2">
    <w:name w:val="xl222"/>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3">
    <w:name w:val="xl223"/>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6">
    <w:name w:val="Знак Знак1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xl219">
    <w:name w:val="xl219"/>
    <w:basedOn w:val="a"/>
    <w:uiPriority w:val="99"/>
    <w:rsid w:val="0098056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20">
    <w:name w:val="xl220"/>
    <w:basedOn w:val="a"/>
    <w:uiPriority w:val="99"/>
    <w:rsid w:val="0098056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24">
    <w:name w:val="xl224"/>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7">
    <w:name w:val="xl22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28">
    <w:name w:val="xl22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31">
    <w:name w:val="xl231"/>
    <w:basedOn w:val="a"/>
    <w:uiPriority w:val="99"/>
    <w:rsid w:val="009805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32">
    <w:name w:val="xl232"/>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25">
    <w:name w:val="xl225"/>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7">
    <w:name w:val="Знак Знак1 Знак Знак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numbering" w:customStyle="1" w:styleId="510">
    <w:name w:val="Нет списка51"/>
    <w:next w:val="a2"/>
    <w:uiPriority w:val="99"/>
    <w:semiHidden/>
    <w:unhideWhenUsed/>
    <w:rsid w:val="00980566"/>
  </w:style>
  <w:style w:type="numbering" w:customStyle="1" w:styleId="1111">
    <w:name w:val="Нет списка1111"/>
    <w:next w:val="a2"/>
    <w:uiPriority w:val="99"/>
    <w:semiHidden/>
    <w:unhideWhenUsed/>
    <w:rsid w:val="00980566"/>
  </w:style>
  <w:style w:type="numbering" w:customStyle="1" w:styleId="11111">
    <w:name w:val="Нет списка11111"/>
    <w:next w:val="a2"/>
    <w:uiPriority w:val="99"/>
    <w:semiHidden/>
    <w:unhideWhenUsed/>
    <w:rsid w:val="00980566"/>
  </w:style>
  <w:style w:type="numbering" w:customStyle="1" w:styleId="2110">
    <w:name w:val="Нет списка211"/>
    <w:next w:val="a2"/>
    <w:uiPriority w:val="99"/>
    <w:semiHidden/>
    <w:rsid w:val="00980566"/>
  </w:style>
  <w:style w:type="numbering" w:customStyle="1" w:styleId="3110">
    <w:name w:val="Нет списка311"/>
    <w:next w:val="a2"/>
    <w:uiPriority w:val="99"/>
    <w:semiHidden/>
    <w:unhideWhenUsed/>
    <w:rsid w:val="00980566"/>
  </w:style>
  <w:style w:type="numbering" w:customStyle="1" w:styleId="4110">
    <w:name w:val="Нет списка411"/>
    <w:next w:val="a2"/>
    <w:uiPriority w:val="99"/>
    <w:semiHidden/>
    <w:unhideWhenUsed/>
    <w:rsid w:val="00980566"/>
  </w:style>
  <w:style w:type="character" w:customStyle="1" w:styleId="1ff8">
    <w:name w:val="Заголовок Знак1"/>
    <w:uiPriority w:val="10"/>
    <w:rsid w:val="00980566"/>
    <w:rPr>
      <w:rFonts w:ascii="Calibri Light" w:eastAsia="Times New Roman" w:hAnsi="Calibri Light" w:cs="Times New Roman"/>
      <w:spacing w:val="-10"/>
      <w:kern w:val="28"/>
      <w:sz w:val="56"/>
      <w:szCs w:val="56"/>
    </w:rPr>
  </w:style>
  <w:style w:type="numbering" w:customStyle="1" w:styleId="610">
    <w:name w:val="Нет списка61"/>
    <w:next w:val="a2"/>
    <w:uiPriority w:val="99"/>
    <w:semiHidden/>
    <w:unhideWhenUsed/>
    <w:rsid w:val="00980566"/>
  </w:style>
  <w:style w:type="paragraph" w:customStyle="1" w:styleId="xl199">
    <w:name w:val="xl199"/>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afffff">
    <w:name w:val="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1ff9">
    <w:name w:val="Знак Знак1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f0">
    <w:basedOn w:val="a"/>
    <w:next w:val="a"/>
    <w:uiPriority w:val="10"/>
    <w:qFormat/>
    <w:rsid w:val="00980566"/>
    <w:pPr>
      <w:spacing w:after="0" w:line="240" w:lineRule="auto"/>
      <w:contextualSpacing/>
    </w:pPr>
    <w:rPr>
      <w:rFonts w:ascii="Calibri Light" w:eastAsia="Times New Roman" w:hAnsi="Calibri Light"/>
      <w:spacing w:val="-10"/>
      <w:kern w:val="28"/>
      <w:sz w:val="56"/>
      <w:szCs w:val="56"/>
    </w:rPr>
  </w:style>
  <w:style w:type="character" w:customStyle="1" w:styleId="2ff">
    <w:name w:val="Заголовок Знак2"/>
    <w:link w:val="afffff1"/>
    <w:uiPriority w:val="10"/>
    <w:rsid w:val="00980566"/>
    <w:rPr>
      <w:rFonts w:ascii="Calibri Light" w:eastAsia="Times New Roman" w:hAnsi="Calibri Light" w:cs="Times New Roman"/>
      <w:spacing w:val="-10"/>
      <w:kern w:val="28"/>
      <w:sz w:val="56"/>
      <w:szCs w:val="56"/>
    </w:rPr>
  </w:style>
  <w:style w:type="character" w:customStyle="1" w:styleId="1ffa">
    <w:name w:val="Название Знак1"/>
    <w:aliases w:val="Знак1 Знак1"/>
    <w:basedOn w:val="a0"/>
    <w:uiPriority w:val="99"/>
    <w:rsid w:val="00980566"/>
    <w:rPr>
      <w:rFonts w:asciiTheme="majorHAnsi" w:eastAsiaTheme="majorEastAsia" w:hAnsiTheme="majorHAnsi" w:cstheme="majorBidi"/>
      <w:color w:val="17365D" w:themeColor="text2" w:themeShade="BF"/>
      <w:spacing w:val="5"/>
      <w:kern w:val="28"/>
      <w:sz w:val="52"/>
      <w:szCs w:val="52"/>
      <w:lang w:eastAsia="en-US"/>
    </w:rPr>
  </w:style>
  <w:style w:type="numbering" w:customStyle="1" w:styleId="82">
    <w:name w:val="Нет списка8"/>
    <w:next w:val="a2"/>
    <w:uiPriority w:val="99"/>
    <w:semiHidden/>
    <w:unhideWhenUsed/>
    <w:rsid w:val="00D345A8"/>
  </w:style>
  <w:style w:type="numbering" w:customStyle="1" w:styleId="141">
    <w:name w:val="Нет списка14"/>
    <w:next w:val="a2"/>
    <w:uiPriority w:val="99"/>
    <w:semiHidden/>
    <w:unhideWhenUsed/>
    <w:rsid w:val="00D345A8"/>
  </w:style>
  <w:style w:type="table" w:customStyle="1" w:styleId="83">
    <w:name w:val="Сетка таблицы8"/>
    <w:basedOn w:val="a1"/>
    <w:next w:val="aff1"/>
    <w:rsid w:val="00D345A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D345A8"/>
  </w:style>
  <w:style w:type="numbering" w:customStyle="1" w:styleId="222">
    <w:name w:val="Нет списка22"/>
    <w:next w:val="a2"/>
    <w:uiPriority w:val="99"/>
    <w:semiHidden/>
    <w:rsid w:val="00D345A8"/>
  </w:style>
  <w:style w:type="table" w:customStyle="1" w:styleId="131">
    <w:name w:val="Сетка таблицы13"/>
    <w:basedOn w:val="a1"/>
    <w:next w:val="aff1"/>
    <w:rsid w:val="00D345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D345A8"/>
  </w:style>
  <w:style w:type="paragraph" w:customStyle="1" w:styleId="1ffb">
    <w:name w:val="Знак Знак1"/>
    <w:basedOn w:val="a"/>
    <w:next w:val="a"/>
    <w:semiHidden/>
    <w:rsid w:val="00D345A8"/>
    <w:pPr>
      <w:spacing w:after="160" w:line="240" w:lineRule="exact"/>
    </w:pPr>
    <w:rPr>
      <w:rFonts w:ascii="Arial" w:eastAsia="Times New Roman" w:hAnsi="Arial" w:cs="Arial"/>
      <w:sz w:val="20"/>
      <w:szCs w:val="20"/>
      <w:lang w:val="en-US"/>
    </w:rPr>
  </w:style>
  <w:style w:type="numbering" w:customStyle="1" w:styleId="420">
    <w:name w:val="Нет списка42"/>
    <w:next w:val="a2"/>
    <w:uiPriority w:val="99"/>
    <w:semiHidden/>
    <w:unhideWhenUsed/>
    <w:rsid w:val="00D345A8"/>
  </w:style>
  <w:style w:type="paragraph" w:customStyle="1" w:styleId="afffff2">
    <w:name w:val="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c">
    <w:name w:val="Знак Знак1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d">
    <w:name w:val="Знак Знак1 Знак Знак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numbering" w:customStyle="1" w:styleId="520">
    <w:name w:val="Нет списка52"/>
    <w:next w:val="a2"/>
    <w:uiPriority w:val="99"/>
    <w:semiHidden/>
    <w:unhideWhenUsed/>
    <w:rsid w:val="00D345A8"/>
  </w:style>
  <w:style w:type="numbering" w:customStyle="1" w:styleId="1112">
    <w:name w:val="Нет списка1112"/>
    <w:next w:val="a2"/>
    <w:uiPriority w:val="99"/>
    <w:semiHidden/>
    <w:unhideWhenUsed/>
    <w:rsid w:val="00D345A8"/>
  </w:style>
  <w:style w:type="numbering" w:customStyle="1" w:styleId="11112">
    <w:name w:val="Нет списка11112"/>
    <w:next w:val="a2"/>
    <w:uiPriority w:val="99"/>
    <w:semiHidden/>
    <w:unhideWhenUsed/>
    <w:rsid w:val="00D345A8"/>
  </w:style>
  <w:style w:type="numbering" w:customStyle="1" w:styleId="2120">
    <w:name w:val="Нет списка212"/>
    <w:next w:val="a2"/>
    <w:uiPriority w:val="99"/>
    <w:semiHidden/>
    <w:rsid w:val="00D345A8"/>
  </w:style>
  <w:style w:type="numbering" w:customStyle="1" w:styleId="3120">
    <w:name w:val="Нет списка312"/>
    <w:next w:val="a2"/>
    <w:uiPriority w:val="99"/>
    <w:semiHidden/>
    <w:unhideWhenUsed/>
    <w:rsid w:val="00D345A8"/>
  </w:style>
  <w:style w:type="numbering" w:customStyle="1" w:styleId="412">
    <w:name w:val="Нет списка412"/>
    <w:next w:val="a2"/>
    <w:uiPriority w:val="99"/>
    <w:semiHidden/>
    <w:unhideWhenUsed/>
    <w:rsid w:val="00D345A8"/>
  </w:style>
  <w:style w:type="numbering" w:customStyle="1" w:styleId="620">
    <w:name w:val="Нет списка62"/>
    <w:next w:val="a2"/>
    <w:uiPriority w:val="99"/>
    <w:semiHidden/>
    <w:unhideWhenUsed/>
    <w:rsid w:val="00D345A8"/>
  </w:style>
  <w:style w:type="paragraph" w:customStyle="1" w:styleId="afffff3">
    <w:name w:val="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e">
    <w:name w:val="Знак Знак1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afffff4">
    <w:basedOn w:val="a"/>
    <w:next w:val="a"/>
    <w:uiPriority w:val="10"/>
    <w:qFormat/>
    <w:rsid w:val="00D345A8"/>
    <w:pPr>
      <w:spacing w:after="0" w:line="240" w:lineRule="auto"/>
      <w:contextualSpacing/>
    </w:pPr>
    <w:rPr>
      <w:rFonts w:ascii="Calibri Light" w:eastAsia="Times New Roman" w:hAnsi="Calibri Light"/>
      <w:spacing w:val="-10"/>
      <w:kern w:val="28"/>
      <w:sz w:val="56"/>
      <w:szCs w:val="56"/>
    </w:rPr>
  </w:style>
  <w:style w:type="numbering" w:customStyle="1" w:styleId="92">
    <w:name w:val="Нет списка9"/>
    <w:next w:val="a2"/>
    <w:uiPriority w:val="99"/>
    <w:semiHidden/>
    <w:unhideWhenUsed/>
    <w:rsid w:val="00496711"/>
  </w:style>
  <w:style w:type="numbering" w:customStyle="1" w:styleId="100">
    <w:name w:val="Нет списка10"/>
    <w:next w:val="a2"/>
    <w:uiPriority w:val="99"/>
    <w:semiHidden/>
    <w:unhideWhenUsed/>
    <w:rsid w:val="003138C5"/>
  </w:style>
  <w:style w:type="paragraph" w:customStyle="1" w:styleId="xl202">
    <w:name w:val="xl202"/>
    <w:basedOn w:val="a"/>
    <w:uiPriority w:val="99"/>
    <w:rsid w:val="00F03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numbering" w:customStyle="1" w:styleId="150">
    <w:name w:val="Нет списка15"/>
    <w:next w:val="a2"/>
    <w:uiPriority w:val="99"/>
    <w:semiHidden/>
    <w:unhideWhenUsed/>
    <w:rsid w:val="00BD7C43"/>
  </w:style>
  <w:style w:type="character" w:customStyle="1" w:styleId="116">
    <w:name w:val="Заголовок 1 Знак1"/>
    <w:aliases w:val="!Части документа Знак1,1 Заголовок Знак1,Знак5 Знак1"/>
    <w:basedOn w:val="a0"/>
    <w:uiPriority w:val="9"/>
    <w:rsid w:val="00BD7C43"/>
    <w:rPr>
      <w:rFonts w:asciiTheme="majorHAnsi" w:eastAsiaTheme="majorEastAsia" w:hAnsiTheme="majorHAnsi" w:cstheme="majorBidi"/>
      <w:b/>
      <w:bCs/>
      <w:color w:val="365F91" w:themeColor="accent1" w:themeShade="BF"/>
      <w:sz w:val="28"/>
      <w:szCs w:val="28"/>
      <w:lang w:eastAsia="en-US"/>
    </w:rPr>
  </w:style>
  <w:style w:type="character" w:customStyle="1" w:styleId="21c">
    <w:name w:val="Заголовок 2 Знак1"/>
    <w:aliases w:val="!Разделы документа Знак1,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1"/>
    <w:basedOn w:val="a0"/>
    <w:semiHidden/>
    <w:rsid w:val="00BD7C43"/>
    <w:rPr>
      <w:rFonts w:asciiTheme="majorHAnsi" w:eastAsiaTheme="majorEastAsia" w:hAnsiTheme="majorHAnsi" w:cstheme="majorBidi"/>
      <w:b/>
      <w:bCs/>
      <w:color w:val="4F81BD" w:themeColor="accent1"/>
      <w:sz w:val="26"/>
      <w:szCs w:val="26"/>
      <w:lang w:eastAsia="en-US"/>
    </w:rPr>
  </w:style>
  <w:style w:type="character" w:customStyle="1" w:styleId="313">
    <w:name w:val="Заголовок 3 Знак1"/>
    <w:aliases w:val="!Главы документа Знак1,3 Заголовок Знак1,ПодЗаголовок Знак1,Знак Знак Знак1,Заголовок 3 Знак Знак Знак"/>
    <w:basedOn w:val="a0"/>
    <w:uiPriority w:val="9"/>
    <w:semiHidden/>
    <w:rsid w:val="00BD7C43"/>
    <w:rPr>
      <w:rFonts w:asciiTheme="majorHAnsi" w:eastAsiaTheme="majorEastAsia" w:hAnsiTheme="majorHAnsi" w:cstheme="majorBidi"/>
      <w:b/>
      <w:bCs/>
      <w:color w:val="4F81BD" w:themeColor="accent1"/>
      <w:sz w:val="22"/>
      <w:szCs w:val="22"/>
      <w:lang w:eastAsia="en-US"/>
    </w:rPr>
  </w:style>
  <w:style w:type="character" w:customStyle="1" w:styleId="413">
    <w:name w:val="Заголовок 4 Знак1"/>
    <w:aliases w:val="!Параграфы/Статьи документа Знак1,4 Заголовок Знак1"/>
    <w:basedOn w:val="a0"/>
    <w:semiHidden/>
    <w:rsid w:val="00BD7C43"/>
    <w:rPr>
      <w:rFonts w:asciiTheme="majorHAnsi" w:eastAsiaTheme="majorEastAsia" w:hAnsiTheme="majorHAnsi" w:cstheme="majorBidi"/>
      <w:b/>
      <w:bCs/>
      <w:i/>
      <w:iCs/>
      <w:color w:val="4F81BD" w:themeColor="accent1"/>
      <w:sz w:val="22"/>
      <w:szCs w:val="22"/>
      <w:lang w:eastAsia="en-US"/>
    </w:rPr>
  </w:style>
  <w:style w:type="character" w:customStyle="1" w:styleId="1fff">
    <w:name w:val="Текст примечания Знак1"/>
    <w:aliases w:val="!Равноширинный текст документа Знак1"/>
    <w:basedOn w:val="a0"/>
    <w:uiPriority w:val="99"/>
    <w:semiHidden/>
    <w:rsid w:val="00BD7C43"/>
    <w:rPr>
      <w:rFonts w:ascii="Calibri" w:hAnsi="Calibri"/>
      <w:lang w:eastAsia="en-US"/>
    </w:rPr>
  </w:style>
  <w:style w:type="paragraph" w:customStyle="1" w:styleId="formattext">
    <w:name w:val="formattext"/>
    <w:basedOn w:val="a"/>
    <w:uiPriority w:val="99"/>
    <w:rsid w:val="00BD7C43"/>
    <w:pPr>
      <w:spacing w:before="100" w:beforeAutospacing="1" w:after="100" w:afterAutospacing="1" w:line="240" w:lineRule="auto"/>
    </w:pPr>
    <w:rPr>
      <w:rFonts w:eastAsia="Times New Roman"/>
      <w:sz w:val="24"/>
      <w:szCs w:val="24"/>
      <w:lang w:eastAsia="ru-RU"/>
    </w:rPr>
  </w:style>
  <w:style w:type="table" w:customStyle="1" w:styleId="93">
    <w:name w:val="Сетка таблицы9"/>
    <w:basedOn w:val="a1"/>
    <w:next w:val="aff1"/>
    <w:uiPriority w:val="59"/>
    <w:rsid w:val="00BD7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rsid w:val="00BD7C4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2430D"/>
  </w:style>
  <w:style w:type="numbering" w:customStyle="1" w:styleId="170">
    <w:name w:val="Нет списка17"/>
    <w:next w:val="a2"/>
    <w:uiPriority w:val="99"/>
    <w:semiHidden/>
    <w:unhideWhenUsed/>
    <w:rsid w:val="00A2430D"/>
  </w:style>
  <w:style w:type="table" w:customStyle="1" w:styleId="101">
    <w:name w:val="Сетка таблицы10"/>
    <w:basedOn w:val="a1"/>
    <w:next w:val="aff1"/>
    <w:uiPriority w:val="59"/>
    <w:rsid w:val="00A243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2430D"/>
  </w:style>
  <w:style w:type="numbering" w:customStyle="1" w:styleId="231">
    <w:name w:val="Нет списка23"/>
    <w:next w:val="a2"/>
    <w:uiPriority w:val="99"/>
    <w:semiHidden/>
    <w:rsid w:val="00A2430D"/>
  </w:style>
  <w:style w:type="table" w:customStyle="1" w:styleId="151">
    <w:name w:val="Сетка таблицы15"/>
    <w:basedOn w:val="a1"/>
    <w:next w:val="aff1"/>
    <w:rsid w:val="00A243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2430D"/>
  </w:style>
  <w:style w:type="paragraph" w:customStyle="1" w:styleId="1fff0">
    <w:name w:val="Знак Знак1"/>
    <w:basedOn w:val="a"/>
    <w:next w:val="a"/>
    <w:semiHidden/>
    <w:rsid w:val="00A2430D"/>
    <w:pPr>
      <w:spacing w:after="160" w:line="240" w:lineRule="exact"/>
    </w:pPr>
    <w:rPr>
      <w:rFonts w:ascii="Arial" w:eastAsia="Times New Roman" w:hAnsi="Arial" w:cs="Arial"/>
      <w:sz w:val="20"/>
      <w:szCs w:val="20"/>
      <w:lang w:val="en-US"/>
    </w:rPr>
  </w:style>
  <w:style w:type="numbering" w:customStyle="1" w:styleId="430">
    <w:name w:val="Нет списка43"/>
    <w:next w:val="a2"/>
    <w:uiPriority w:val="99"/>
    <w:semiHidden/>
    <w:unhideWhenUsed/>
    <w:rsid w:val="00A2430D"/>
  </w:style>
  <w:style w:type="paragraph" w:customStyle="1" w:styleId="afffff5">
    <w:name w:val="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1">
    <w:name w:val="Знак Знак1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2">
    <w:name w:val="Знак Знак1 Знак Знак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numbering" w:customStyle="1" w:styleId="530">
    <w:name w:val="Нет списка53"/>
    <w:next w:val="a2"/>
    <w:uiPriority w:val="99"/>
    <w:semiHidden/>
    <w:unhideWhenUsed/>
    <w:rsid w:val="00A2430D"/>
  </w:style>
  <w:style w:type="numbering" w:customStyle="1" w:styleId="1113">
    <w:name w:val="Нет списка1113"/>
    <w:next w:val="a2"/>
    <w:uiPriority w:val="99"/>
    <w:semiHidden/>
    <w:unhideWhenUsed/>
    <w:rsid w:val="00A2430D"/>
  </w:style>
  <w:style w:type="numbering" w:customStyle="1" w:styleId="11113">
    <w:name w:val="Нет списка11113"/>
    <w:next w:val="a2"/>
    <w:uiPriority w:val="99"/>
    <w:semiHidden/>
    <w:unhideWhenUsed/>
    <w:rsid w:val="00A2430D"/>
  </w:style>
  <w:style w:type="numbering" w:customStyle="1" w:styleId="2130">
    <w:name w:val="Нет списка213"/>
    <w:next w:val="a2"/>
    <w:uiPriority w:val="99"/>
    <w:semiHidden/>
    <w:rsid w:val="00A2430D"/>
  </w:style>
  <w:style w:type="numbering" w:customStyle="1" w:styleId="3130">
    <w:name w:val="Нет списка313"/>
    <w:next w:val="a2"/>
    <w:uiPriority w:val="99"/>
    <w:semiHidden/>
    <w:unhideWhenUsed/>
    <w:rsid w:val="00A2430D"/>
  </w:style>
  <w:style w:type="numbering" w:customStyle="1" w:styleId="4130">
    <w:name w:val="Нет списка413"/>
    <w:next w:val="a2"/>
    <w:uiPriority w:val="99"/>
    <w:semiHidden/>
    <w:unhideWhenUsed/>
    <w:rsid w:val="00A2430D"/>
  </w:style>
  <w:style w:type="numbering" w:customStyle="1" w:styleId="630">
    <w:name w:val="Нет списка63"/>
    <w:next w:val="a2"/>
    <w:uiPriority w:val="99"/>
    <w:semiHidden/>
    <w:unhideWhenUsed/>
    <w:rsid w:val="00A2430D"/>
  </w:style>
  <w:style w:type="paragraph" w:customStyle="1" w:styleId="afffff6">
    <w:name w:val="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3">
    <w:name w:val="Знак Знак1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xl203">
    <w:name w:val="xl203"/>
    <w:basedOn w:val="a"/>
    <w:uiPriority w:val="99"/>
    <w:rsid w:val="00A2430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4">
    <w:name w:val="xl204"/>
    <w:basedOn w:val="a"/>
    <w:uiPriority w:val="99"/>
    <w:rsid w:val="00A2430D"/>
    <w:pPr>
      <w:pBdr>
        <w:top w:val="single" w:sz="4" w:space="0" w:color="auto"/>
        <w:lef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5">
    <w:name w:val="xl205"/>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6">
    <w:name w:val="xl206"/>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7">
    <w:name w:val="xl207"/>
    <w:basedOn w:val="a"/>
    <w:uiPriority w:val="99"/>
    <w:rsid w:val="00A2430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8">
    <w:name w:val="xl208"/>
    <w:basedOn w:val="a"/>
    <w:uiPriority w:val="99"/>
    <w:rsid w:val="00A243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9">
    <w:name w:val="xl209"/>
    <w:basedOn w:val="a"/>
    <w:uiPriority w:val="99"/>
    <w:rsid w:val="00A2430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0">
    <w:name w:val="xl210"/>
    <w:basedOn w:val="a"/>
    <w:uiPriority w:val="99"/>
    <w:rsid w:val="00A243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1">
    <w:name w:val="xl211"/>
    <w:basedOn w:val="a"/>
    <w:uiPriority w:val="99"/>
    <w:rsid w:val="00A2430D"/>
    <w:pPr>
      <w:spacing w:before="100" w:beforeAutospacing="1" w:after="100" w:afterAutospacing="1" w:line="240" w:lineRule="auto"/>
      <w:jc w:val="center"/>
    </w:pPr>
    <w:rPr>
      <w:rFonts w:eastAsia="Times New Roman"/>
      <w:b/>
      <w:bCs/>
      <w:sz w:val="24"/>
      <w:szCs w:val="24"/>
      <w:lang w:eastAsia="ru-RU"/>
    </w:rPr>
  </w:style>
  <w:style w:type="paragraph" w:customStyle="1" w:styleId="xl212">
    <w:name w:val="xl212"/>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3">
    <w:name w:val="xl213"/>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afffff7">
    <w:basedOn w:val="a"/>
    <w:next w:val="a"/>
    <w:uiPriority w:val="10"/>
    <w:qFormat/>
    <w:rsid w:val="00A2430D"/>
    <w:pPr>
      <w:spacing w:after="0" w:line="240" w:lineRule="auto"/>
      <w:contextualSpacing/>
    </w:pPr>
    <w:rPr>
      <w:rFonts w:ascii="Calibri Light" w:eastAsia="Times New Roman" w:hAnsi="Calibri Light"/>
      <w:spacing w:val="-10"/>
      <w:kern w:val="28"/>
      <w:sz w:val="56"/>
      <w:szCs w:val="56"/>
    </w:rPr>
  </w:style>
  <w:style w:type="numbering" w:customStyle="1" w:styleId="180">
    <w:name w:val="Нет списка18"/>
    <w:next w:val="a2"/>
    <w:uiPriority w:val="99"/>
    <w:semiHidden/>
    <w:unhideWhenUsed/>
    <w:rsid w:val="00B51FE7"/>
  </w:style>
  <w:style w:type="numbering" w:customStyle="1" w:styleId="190">
    <w:name w:val="Нет списка19"/>
    <w:next w:val="a2"/>
    <w:uiPriority w:val="99"/>
    <w:semiHidden/>
    <w:unhideWhenUsed/>
    <w:rsid w:val="00B51FE7"/>
  </w:style>
  <w:style w:type="table" w:customStyle="1" w:styleId="161">
    <w:name w:val="Сетка таблицы16"/>
    <w:basedOn w:val="a1"/>
    <w:next w:val="aff1"/>
    <w:uiPriority w:val="59"/>
    <w:rsid w:val="00B51F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B51FE7"/>
  </w:style>
  <w:style w:type="paragraph" w:customStyle="1" w:styleId="afffff1">
    <w:basedOn w:val="a"/>
    <w:next w:val="aff8"/>
    <w:link w:val="2ff"/>
    <w:uiPriority w:val="10"/>
    <w:qFormat/>
    <w:rsid w:val="00B51FE7"/>
    <w:pPr>
      <w:spacing w:after="0" w:line="240" w:lineRule="auto"/>
      <w:ind w:firstLine="567"/>
      <w:jc w:val="center"/>
    </w:pPr>
    <w:rPr>
      <w:rFonts w:ascii="Calibri Light" w:eastAsia="Times New Roman" w:hAnsi="Calibri Light"/>
      <w:spacing w:val="-10"/>
      <w:kern w:val="28"/>
      <w:sz w:val="56"/>
      <w:szCs w:val="56"/>
      <w:lang w:eastAsia="ru-RU"/>
    </w:rPr>
  </w:style>
  <w:style w:type="numbering" w:customStyle="1" w:styleId="240">
    <w:name w:val="Нет списка24"/>
    <w:next w:val="a2"/>
    <w:uiPriority w:val="99"/>
    <w:semiHidden/>
    <w:rsid w:val="00B51FE7"/>
  </w:style>
  <w:style w:type="table" w:customStyle="1" w:styleId="171">
    <w:name w:val="Сетка таблицы17"/>
    <w:basedOn w:val="a1"/>
    <w:next w:val="aff1"/>
    <w:rsid w:val="00B51FE7"/>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B51FE7"/>
  </w:style>
  <w:style w:type="paragraph" w:customStyle="1" w:styleId="1fff4">
    <w:name w:val="Знак Знак1"/>
    <w:basedOn w:val="a"/>
    <w:next w:val="a"/>
    <w:semiHidden/>
    <w:rsid w:val="00B51FE7"/>
    <w:pPr>
      <w:spacing w:after="160" w:line="240" w:lineRule="exact"/>
    </w:pPr>
    <w:rPr>
      <w:rFonts w:ascii="Arial" w:eastAsia="Times New Roman" w:hAnsi="Arial" w:cs="Arial"/>
      <w:sz w:val="20"/>
      <w:szCs w:val="20"/>
      <w:lang w:val="en-US"/>
    </w:rPr>
  </w:style>
  <w:style w:type="numbering" w:customStyle="1" w:styleId="440">
    <w:name w:val="Нет списка44"/>
    <w:next w:val="a2"/>
    <w:uiPriority w:val="99"/>
    <w:semiHidden/>
    <w:unhideWhenUsed/>
    <w:rsid w:val="00B51FE7"/>
  </w:style>
  <w:style w:type="paragraph" w:customStyle="1" w:styleId="afffff8">
    <w:name w:val="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5">
    <w:name w:val="Знак Знак1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6">
    <w:name w:val="Знак Знак1 Знак Знак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54">
    <w:name w:val="Нет списка54"/>
    <w:next w:val="a2"/>
    <w:uiPriority w:val="99"/>
    <w:semiHidden/>
    <w:unhideWhenUsed/>
    <w:rsid w:val="00B51FE7"/>
  </w:style>
  <w:style w:type="numbering" w:customStyle="1" w:styleId="1114">
    <w:name w:val="Нет списка1114"/>
    <w:next w:val="a2"/>
    <w:uiPriority w:val="99"/>
    <w:semiHidden/>
    <w:unhideWhenUsed/>
    <w:rsid w:val="00B51FE7"/>
  </w:style>
  <w:style w:type="numbering" w:customStyle="1" w:styleId="11114">
    <w:name w:val="Нет списка11114"/>
    <w:next w:val="a2"/>
    <w:uiPriority w:val="99"/>
    <w:semiHidden/>
    <w:unhideWhenUsed/>
    <w:rsid w:val="00B51FE7"/>
  </w:style>
  <w:style w:type="numbering" w:customStyle="1" w:styleId="2140">
    <w:name w:val="Нет списка214"/>
    <w:next w:val="a2"/>
    <w:uiPriority w:val="99"/>
    <w:semiHidden/>
    <w:rsid w:val="00B51FE7"/>
  </w:style>
  <w:style w:type="numbering" w:customStyle="1" w:styleId="314">
    <w:name w:val="Нет списка314"/>
    <w:next w:val="a2"/>
    <w:uiPriority w:val="99"/>
    <w:semiHidden/>
    <w:unhideWhenUsed/>
    <w:rsid w:val="00B51FE7"/>
  </w:style>
  <w:style w:type="numbering" w:customStyle="1" w:styleId="414">
    <w:name w:val="Нет списка414"/>
    <w:next w:val="a2"/>
    <w:uiPriority w:val="99"/>
    <w:semiHidden/>
    <w:unhideWhenUsed/>
    <w:rsid w:val="00B51FE7"/>
  </w:style>
  <w:style w:type="numbering" w:customStyle="1" w:styleId="64">
    <w:name w:val="Нет списка64"/>
    <w:next w:val="a2"/>
    <w:uiPriority w:val="99"/>
    <w:semiHidden/>
    <w:unhideWhenUsed/>
    <w:rsid w:val="00B51FE7"/>
  </w:style>
  <w:style w:type="paragraph" w:customStyle="1" w:styleId="afffff9">
    <w:name w:val="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7">
    <w:name w:val="Знак Знак1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200">
    <w:name w:val="Нет списка20"/>
    <w:next w:val="a2"/>
    <w:uiPriority w:val="99"/>
    <w:semiHidden/>
    <w:unhideWhenUsed/>
    <w:rsid w:val="00DB17F6"/>
  </w:style>
  <w:style w:type="table" w:customStyle="1" w:styleId="181">
    <w:name w:val="Сетка таблицы18"/>
    <w:basedOn w:val="a1"/>
    <w:next w:val="aff1"/>
    <w:uiPriority w:val="59"/>
    <w:rsid w:val="00DB17F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1"/>
    <w:rsid w:val="00DB17F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50585E"/>
  </w:style>
  <w:style w:type="numbering" w:customStyle="1" w:styleId="1100">
    <w:name w:val="Нет списка110"/>
    <w:next w:val="a2"/>
    <w:uiPriority w:val="99"/>
    <w:semiHidden/>
    <w:unhideWhenUsed/>
    <w:rsid w:val="0050585E"/>
  </w:style>
  <w:style w:type="table" w:customStyle="1" w:styleId="201">
    <w:name w:val="Сетка таблицы20"/>
    <w:basedOn w:val="a1"/>
    <w:next w:val="aff1"/>
    <w:uiPriority w:val="59"/>
    <w:rsid w:val="0050585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50585E"/>
  </w:style>
  <w:style w:type="paragraph" w:customStyle="1" w:styleId="afffffa">
    <w:basedOn w:val="a"/>
    <w:next w:val="aff8"/>
    <w:uiPriority w:val="10"/>
    <w:qFormat/>
    <w:rsid w:val="0050585E"/>
    <w:pPr>
      <w:spacing w:after="0" w:line="240" w:lineRule="auto"/>
      <w:ind w:firstLine="567"/>
      <w:jc w:val="center"/>
    </w:pPr>
    <w:rPr>
      <w:rFonts w:eastAsia="Times New Roman"/>
      <w:b/>
      <w:bCs/>
      <w:szCs w:val="24"/>
    </w:rPr>
  </w:style>
  <w:style w:type="numbering" w:customStyle="1" w:styleId="260">
    <w:name w:val="Нет списка26"/>
    <w:next w:val="a2"/>
    <w:uiPriority w:val="99"/>
    <w:semiHidden/>
    <w:rsid w:val="0050585E"/>
  </w:style>
  <w:style w:type="table" w:customStyle="1" w:styleId="1101">
    <w:name w:val="Сетка таблицы110"/>
    <w:basedOn w:val="a1"/>
    <w:next w:val="aff1"/>
    <w:rsid w:val="0050585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50585E"/>
  </w:style>
  <w:style w:type="paragraph" w:customStyle="1" w:styleId="1fff8">
    <w:name w:val="Знак Знак1"/>
    <w:basedOn w:val="a"/>
    <w:next w:val="a"/>
    <w:semiHidden/>
    <w:rsid w:val="0050585E"/>
    <w:pPr>
      <w:spacing w:after="160" w:line="240" w:lineRule="exact"/>
    </w:pPr>
    <w:rPr>
      <w:rFonts w:ascii="Arial" w:eastAsia="Times New Roman" w:hAnsi="Arial" w:cs="Arial"/>
      <w:sz w:val="20"/>
      <w:szCs w:val="20"/>
      <w:lang w:val="en-US"/>
    </w:rPr>
  </w:style>
  <w:style w:type="numbering" w:customStyle="1" w:styleId="450">
    <w:name w:val="Нет списка45"/>
    <w:next w:val="a2"/>
    <w:uiPriority w:val="99"/>
    <w:semiHidden/>
    <w:unhideWhenUsed/>
    <w:rsid w:val="0050585E"/>
  </w:style>
  <w:style w:type="paragraph" w:customStyle="1" w:styleId="afffffb">
    <w:name w:val="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9">
    <w:name w:val="Знак Знак1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a">
    <w:name w:val="Знак Знак1 Знак Знак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numbering" w:customStyle="1" w:styleId="55">
    <w:name w:val="Нет списка55"/>
    <w:next w:val="a2"/>
    <w:uiPriority w:val="99"/>
    <w:semiHidden/>
    <w:unhideWhenUsed/>
    <w:rsid w:val="0050585E"/>
  </w:style>
  <w:style w:type="numbering" w:customStyle="1" w:styleId="1115">
    <w:name w:val="Нет списка1115"/>
    <w:next w:val="a2"/>
    <w:uiPriority w:val="99"/>
    <w:semiHidden/>
    <w:unhideWhenUsed/>
    <w:rsid w:val="0050585E"/>
  </w:style>
  <w:style w:type="numbering" w:customStyle="1" w:styleId="11115">
    <w:name w:val="Нет списка11115"/>
    <w:next w:val="a2"/>
    <w:uiPriority w:val="99"/>
    <w:semiHidden/>
    <w:unhideWhenUsed/>
    <w:rsid w:val="0050585E"/>
  </w:style>
  <w:style w:type="numbering" w:customStyle="1" w:styleId="2150">
    <w:name w:val="Нет списка215"/>
    <w:next w:val="a2"/>
    <w:uiPriority w:val="99"/>
    <w:semiHidden/>
    <w:rsid w:val="0050585E"/>
  </w:style>
  <w:style w:type="numbering" w:customStyle="1" w:styleId="315">
    <w:name w:val="Нет списка315"/>
    <w:next w:val="a2"/>
    <w:uiPriority w:val="99"/>
    <w:semiHidden/>
    <w:unhideWhenUsed/>
    <w:rsid w:val="0050585E"/>
  </w:style>
  <w:style w:type="numbering" w:customStyle="1" w:styleId="415">
    <w:name w:val="Нет списка415"/>
    <w:next w:val="a2"/>
    <w:uiPriority w:val="99"/>
    <w:semiHidden/>
    <w:unhideWhenUsed/>
    <w:rsid w:val="0050585E"/>
  </w:style>
  <w:style w:type="numbering" w:customStyle="1" w:styleId="65">
    <w:name w:val="Нет списка65"/>
    <w:next w:val="a2"/>
    <w:uiPriority w:val="99"/>
    <w:semiHidden/>
    <w:unhideWhenUsed/>
    <w:rsid w:val="0050585E"/>
  </w:style>
  <w:style w:type="paragraph" w:customStyle="1" w:styleId="afffffc">
    <w:name w:val="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b">
    <w:name w:val="Знак Знак1 Знак Знак"/>
    <w:basedOn w:val="a"/>
    <w:next w:val="a"/>
    <w:semiHidden/>
    <w:rsid w:val="0050585E"/>
    <w:pPr>
      <w:spacing w:after="160" w:line="240" w:lineRule="exact"/>
    </w:pPr>
    <w:rPr>
      <w:rFonts w:ascii="Arial" w:eastAsia="Times New Roman" w:hAnsi="Arial" w:cs="Arial"/>
      <w:sz w:val="20"/>
      <w:szCs w:val="20"/>
      <w:lang w:val="en-US"/>
    </w:rPr>
  </w:style>
  <w:style w:type="table" w:customStyle="1" w:styleId="TableGrid">
    <w:name w:val="TableGrid"/>
    <w:rsid w:val="0050585E"/>
    <w:rPr>
      <w:rFonts w:ascii="Calibri" w:eastAsia="Times New Roman"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620C3B"/>
    <w:pPr>
      <w:spacing w:line="259" w:lineRule="auto"/>
      <w:ind w:left="1277"/>
    </w:pPr>
    <w:rPr>
      <w:rFonts w:eastAsia="Times New Roman"/>
      <w:color w:val="000000"/>
      <w:szCs w:val="22"/>
    </w:rPr>
  </w:style>
  <w:style w:type="character" w:customStyle="1" w:styleId="footnotedescriptionChar">
    <w:name w:val="footnote description Char"/>
    <w:link w:val="footnotedescription"/>
    <w:rsid w:val="00620C3B"/>
    <w:rPr>
      <w:rFonts w:eastAsia="Times New Roman"/>
      <w:color w:val="000000"/>
      <w:szCs w:val="22"/>
    </w:rPr>
  </w:style>
  <w:style w:type="character" w:customStyle="1" w:styleId="footnotemark">
    <w:name w:val="footnote mark"/>
    <w:hidden/>
    <w:rsid w:val="00620C3B"/>
    <w:rPr>
      <w:rFonts w:ascii="Times New Roman" w:eastAsia="Times New Roman" w:hAnsi="Times New Roman" w:cs="Times New Roman"/>
      <w:color w:val="000000"/>
      <w:sz w:val="20"/>
      <w:vertAlign w:val="superscript"/>
    </w:rPr>
  </w:style>
  <w:style w:type="numbering" w:customStyle="1" w:styleId="270">
    <w:name w:val="Нет списка27"/>
    <w:next w:val="a2"/>
    <w:uiPriority w:val="99"/>
    <w:semiHidden/>
    <w:unhideWhenUsed/>
    <w:rsid w:val="00676803"/>
  </w:style>
  <w:style w:type="numbering" w:customStyle="1" w:styleId="1160">
    <w:name w:val="Нет списка116"/>
    <w:next w:val="a2"/>
    <w:uiPriority w:val="99"/>
    <w:semiHidden/>
    <w:unhideWhenUsed/>
    <w:rsid w:val="00676803"/>
  </w:style>
  <w:style w:type="table" w:customStyle="1" w:styleId="21d">
    <w:name w:val="Сетка таблицы21"/>
    <w:basedOn w:val="a1"/>
    <w:next w:val="aff1"/>
    <w:uiPriority w:val="59"/>
    <w:rsid w:val="006768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676803"/>
  </w:style>
  <w:style w:type="paragraph" w:customStyle="1" w:styleId="afffffd">
    <w:basedOn w:val="a"/>
    <w:next w:val="aff8"/>
    <w:uiPriority w:val="10"/>
    <w:qFormat/>
    <w:rsid w:val="00676803"/>
    <w:pPr>
      <w:spacing w:after="0" w:line="240" w:lineRule="auto"/>
      <w:ind w:firstLine="567"/>
      <w:jc w:val="center"/>
    </w:pPr>
    <w:rPr>
      <w:rFonts w:eastAsia="Times New Roman"/>
      <w:b/>
      <w:bCs/>
      <w:szCs w:val="24"/>
    </w:rPr>
  </w:style>
  <w:style w:type="numbering" w:customStyle="1" w:styleId="280">
    <w:name w:val="Нет списка28"/>
    <w:next w:val="a2"/>
    <w:uiPriority w:val="99"/>
    <w:semiHidden/>
    <w:rsid w:val="00676803"/>
  </w:style>
  <w:style w:type="table" w:customStyle="1" w:styleId="1116">
    <w:name w:val="Сетка таблицы111"/>
    <w:basedOn w:val="a1"/>
    <w:next w:val="aff1"/>
    <w:rsid w:val="006768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676803"/>
  </w:style>
  <w:style w:type="paragraph" w:customStyle="1" w:styleId="1fffc">
    <w:name w:val="Знак Знак1"/>
    <w:basedOn w:val="a"/>
    <w:next w:val="a"/>
    <w:semiHidden/>
    <w:rsid w:val="00676803"/>
    <w:pPr>
      <w:spacing w:after="160" w:line="240" w:lineRule="exact"/>
    </w:pPr>
    <w:rPr>
      <w:rFonts w:ascii="Arial" w:eastAsia="Times New Roman" w:hAnsi="Arial" w:cs="Arial"/>
      <w:sz w:val="20"/>
      <w:szCs w:val="20"/>
      <w:lang w:val="en-US"/>
    </w:rPr>
  </w:style>
  <w:style w:type="numbering" w:customStyle="1" w:styleId="460">
    <w:name w:val="Нет списка46"/>
    <w:next w:val="a2"/>
    <w:uiPriority w:val="99"/>
    <w:semiHidden/>
    <w:unhideWhenUsed/>
    <w:rsid w:val="00676803"/>
  </w:style>
  <w:style w:type="paragraph" w:customStyle="1" w:styleId="afffffe">
    <w:name w:val="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d">
    <w:name w:val="Знак Знак1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e">
    <w:name w:val="Знак Знак1 Знак Знак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numbering" w:customStyle="1" w:styleId="56">
    <w:name w:val="Нет списка56"/>
    <w:next w:val="a2"/>
    <w:uiPriority w:val="99"/>
    <w:semiHidden/>
    <w:unhideWhenUsed/>
    <w:rsid w:val="00676803"/>
  </w:style>
  <w:style w:type="numbering" w:customStyle="1" w:styleId="11160">
    <w:name w:val="Нет списка1116"/>
    <w:next w:val="a2"/>
    <w:uiPriority w:val="99"/>
    <w:semiHidden/>
    <w:unhideWhenUsed/>
    <w:rsid w:val="00676803"/>
  </w:style>
  <w:style w:type="numbering" w:customStyle="1" w:styleId="11116">
    <w:name w:val="Нет списка11116"/>
    <w:next w:val="a2"/>
    <w:uiPriority w:val="99"/>
    <w:semiHidden/>
    <w:unhideWhenUsed/>
    <w:rsid w:val="00676803"/>
  </w:style>
  <w:style w:type="numbering" w:customStyle="1" w:styleId="2160">
    <w:name w:val="Нет списка216"/>
    <w:next w:val="a2"/>
    <w:uiPriority w:val="99"/>
    <w:semiHidden/>
    <w:rsid w:val="00676803"/>
  </w:style>
  <w:style w:type="numbering" w:customStyle="1" w:styleId="316">
    <w:name w:val="Нет списка316"/>
    <w:next w:val="a2"/>
    <w:uiPriority w:val="99"/>
    <w:semiHidden/>
    <w:unhideWhenUsed/>
    <w:rsid w:val="00676803"/>
  </w:style>
  <w:style w:type="numbering" w:customStyle="1" w:styleId="416">
    <w:name w:val="Нет списка416"/>
    <w:next w:val="a2"/>
    <w:uiPriority w:val="99"/>
    <w:semiHidden/>
    <w:unhideWhenUsed/>
    <w:rsid w:val="00676803"/>
  </w:style>
  <w:style w:type="numbering" w:customStyle="1" w:styleId="66">
    <w:name w:val="Нет списка66"/>
    <w:next w:val="a2"/>
    <w:uiPriority w:val="99"/>
    <w:semiHidden/>
    <w:unhideWhenUsed/>
    <w:rsid w:val="00676803"/>
  </w:style>
  <w:style w:type="paragraph" w:customStyle="1" w:styleId="affffff">
    <w:name w:val="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f">
    <w:name w:val="Знак Знак1 Знак Знак"/>
    <w:basedOn w:val="a"/>
    <w:next w:val="a"/>
    <w:semiHidden/>
    <w:rsid w:val="00676803"/>
    <w:pPr>
      <w:spacing w:after="160" w:line="240" w:lineRule="exact"/>
    </w:pPr>
    <w:rPr>
      <w:rFonts w:ascii="Arial" w:eastAsia="Times New Roman" w:hAnsi="Arial" w:cs="Arial"/>
      <w:sz w:val="20"/>
      <w:szCs w:val="20"/>
      <w:lang w:val="en-US"/>
    </w:rPr>
  </w:style>
  <w:style w:type="table" w:customStyle="1" w:styleId="TableGrid1">
    <w:name w:val="TableGrid1"/>
    <w:rsid w:val="00676803"/>
    <w:rPr>
      <w:rFonts w:ascii="Calibri" w:eastAsia="Times New Roman" w:hAnsi="Calibri"/>
      <w:sz w:val="22"/>
      <w:szCs w:val="22"/>
    </w:rPr>
    <w:tblPr>
      <w:tblCellMar>
        <w:top w:w="0" w:type="dxa"/>
        <w:left w:w="0" w:type="dxa"/>
        <w:bottom w:w="0" w:type="dxa"/>
        <w:right w:w="0" w:type="dxa"/>
      </w:tblCellMar>
    </w:tblPr>
  </w:style>
  <w:style w:type="numbering" w:customStyle="1" w:styleId="290">
    <w:name w:val="Нет списка29"/>
    <w:next w:val="a2"/>
    <w:uiPriority w:val="99"/>
    <w:semiHidden/>
    <w:unhideWhenUsed/>
    <w:rsid w:val="00C5536B"/>
  </w:style>
  <w:style w:type="numbering" w:customStyle="1" w:styleId="118">
    <w:name w:val="Нет списка118"/>
    <w:next w:val="a2"/>
    <w:uiPriority w:val="99"/>
    <w:semiHidden/>
    <w:unhideWhenUsed/>
    <w:rsid w:val="00C5536B"/>
  </w:style>
  <w:style w:type="table" w:customStyle="1" w:styleId="223">
    <w:name w:val="Сетка таблицы22"/>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C5536B"/>
  </w:style>
  <w:style w:type="paragraph" w:customStyle="1" w:styleId="affffff0">
    <w:basedOn w:val="a"/>
    <w:next w:val="aff8"/>
    <w:uiPriority w:val="10"/>
    <w:qFormat/>
    <w:rsid w:val="00C5536B"/>
    <w:pPr>
      <w:spacing w:after="0" w:line="240" w:lineRule="auto"/>
      <w:ind w:firstLine="567"/>
      <w:jc w:val="center"/>
    </w:pPr>
    <w:rPr>
      <w:rFonts w:eastAsia="Times New Roman"/>
      <w:b/>
      <w:bCs/>
      <w:szCs w:val="24"/>
    </w:rPr>
  </w:style>
  <w:style w:type="numbering" w:customStyle="1" w:styleId="2100">
    <w:name w:val="Нет списка210"/>
    <w:next w:val="a2"/>
    <w:uiPriority w:val="99"/>
    <w:semiHidden/>
    <w:rsid w:val="00C5536B"/>
  </w:style>
  <w:style w:type="table" w:customStyle="1" w:styleId="1121">
    <w:name w:val="Сетка таблицы112"/>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C5536B"/>
  </w:style>
  <w:style w:type="paragraph" w:customStyle="1" w:styleId="1ffff0">
    <w:name w:val="Знак Знак1"/>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470">
    <w:name w:val="Нет списка47"/>
    <w:next w:val="a2"/>
    <w:uiPriority w:val="99"/>
    <w:semiHidden/>
    <w:unhideWhenUsed/>
    <w:rsid w:val="00C5536B"/>
  </w:style>
  <w:style w:type="paragraph" w:customStyle="1" w:styleId="affffff1">
    <w:name w:val="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1">
    <w:name w:val="Знак Знак1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2">
    <w:name w:val="Знак Знак1 Знак Знак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57">
    <w:name w:val="Нет списка57"/>
    <w:next w:val="a2"/>
    <w:uiPriority w:val="99"/>
    <w:semiHidden/>
    <w:unhideWhenUsed/>
    <w:rsid w:val="00C5536B"/>
  </w:style>
  <w:style w:type="numbering" w:customStyle="1" w:styleId="1117">
    <w:name w:val="Нет списка1117"/>
    <w:next w:val="a2"/>
    <w:uiPriority w:val="99"/>
    <w:semiHidden/>
    <w:unhideWhenUsed/>
    <w:rsid w:val="00C5536B"/>
  </w:style>
  <w:style w:type="numbering" w:customStyle="1" w:styleId="11117">
    <w:name w:val="Нет списка11117"/>
    <w:next w:val="a2"/>
    <w:uiPriority w:val="99"/>
    <w:semiHidden/>
    <w:unhideWhenUsed/>
    <w:rsid w:val="00C5536B"/>
  </w:style>
  <w:style w:type="numbering" w:customStyle="1" w:styleId="2170">
    <w:name w:val="Нет списка217"/>
    <w:next w:val="a2"/>
    <w:uiPriority w:val="99"/>
    <w:semiHidden/>
    <w:rsid w:val="00C5536B"/>
  </w:style>
  <w:style w:type="numbering" w:customStyle="1" w:styleId="317">
    <w:name w:val="Нет списка317"/>
    <w:next w:val="a2"/>
    <w:uiPriority w:val="99"/>
    <w:semiHidden/>
    <w:unhideWhenUsed/>
    <w:rsid w:val="00C5536B"/>
  </w:style>
  <w:style w:type="numbering" w:customStyle="1" w:styleId="417">
    <w:name w:val="Нет списка417"/>
    <w:next w:val="a2"/>
    <w:uiPriority w:val="99"/>
    <w:semiHidden/>
    <w:unhideWhenUsed/>
    <w:rsid w:val="00C5536B"/>
  </w:style>
  <w:style w:type="numbering" w:customStyle="1" w:styleId="67">
    <w:name w:val="Нет списка67"/>
    <w:next w:val="a2"/>
    <w:uiPriority w:val="99"/>
    <w:semiHidden/>
    <w:unhideWhenUsed/>
    <w:rsid w:val="00C5536B"/>
  </w:style>
  <w:style w:type="paragraph" w:customStyle="1" w:styleId="affffff2">
    <w:name w:val="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3">
    <w:name w:val="Знак Знак1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table" w:customStyle="1" w:styleId="TableGrid2">
    <w:name w:val="TableGrid2"/>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C5536B"/>
  </w:style>
  <w:style w:type="numbering" w:customStyle="1" w:styleId="1200">
    <w:name w:val="Нет списка120"/>
    <w:next w:val="a2"/>
    <w:uiPriority w:val="99"/>
    <w:semiHidden/>
    <w:unhideWhenUsed/>
    <w:rsid w:val="00C5536B"/>
  </w:style>
  <w:style w:type="table" w:customStyle="1" w:styleId="232">
    <w:name w:val="Сетка таблицы23"/>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2"/>
    <w:uiPriority w:val="99"/>
    <w:semiHidden/>
    <w:unhideWhenUsed/>
    <w:rsid w:val="00C5536B"/>
  </w:style>
  <w:style w:type="paragraph" w:customStyle="1" w:styleId="affffff3">
    <w:basedOn w:val="a"/>
    <w:next w:val="aff8"/>
    <w:uiPriority w:val="10"/>
    <w:qFormat/>
    <w:rsid w:val="00C5536B"/>
    <w:pPr>
      <w:spacing w:after="0" w:line="240" w:lineRule="auto"/>
      <w:ind w:firstLine="567"/>
      <w:jc w:val="center"/>
    </w:pPr>
    <w:rPr>
      <w:rFonts w:eastAsia="Times New Roman"/>
      <w:b/>
      <w:bCs/>
      <w:szCs w:val="24"/>
    </w:rPr>
  </w:style>
  <w:style w:type="numbering" w:customStyle="1" w:styleId="2180">
    <w:name w:val="Нет списка218"/>
    <w:next w:val="a2"/>
    <w:uiPriority w:val="99"/>
    <w:semiHidden/>
    <w:rsid w:val="00C5536B"/>
  </w:style>
  <w:style w:type="table" w:customStyle="1" w:styleId="1131">
    <w:name w:val="Сетка таблицы113"/>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C5536B"/>
  </w:style>
  <w:style w:type="numbering" w:customStyle="1" w:styleId="480">
    <w:name w:val="Нет списка48"/>
    <w:next w:val="a2"/>
    <w:uiPriority w:val="99"/>
    <w:semiHidden/>
    <w:unhideWhenUsed/>
    <w:rsid w:val="00C5536B"/>
  </w:style>
  <w:style w:type="numbering" w:customStyle="1" w:styleId="58">
    <w:name w:val="Нет списка58"/>
    <w:next w:val="a2"/>
    <w:uiPriority w:val="99"/>
    <w:semiHidden/>
    <w:unhideWhenUsed/>
    <w:rsid w:val="00C5536B"/>
  </w:style>
  <w:style w:type="numbering" w:customStyle="1" w:styleId="1118">
    <w:name w:val="Нет списка1118"/>
    <w:next w:val="a2"/>
    <w:uiPriority w:val="99"/>
    <w:semiHidden/>
    <w:unhideWhenUsed/>
    <w:rsid w:val="00C5536B"/>
  </w:style>
  <w:style w:type="numbering" w:customStyle="1" w:styleId="11118">
    <w:name w:val="Нет списка11118"/>
    <w:next w:val="a2"/>
    <w:uiPriority w:val="99"/>
    <w:semiHidden/>
    <w:unhideWhenUsed/>
    <w:rsid w:val="00C5536B"/>
  </w:style>
  <w:style w:type="numbering" w:customStyle="1" w:styleId="2190">
    <w:name w:val="Нет списка219"/>
    <w:next w:val="a2"/>
    <w:uiPriority w:val="99"/>
    <w:semiHidden/>
    <w:rsid w:val="00C5536B"/>
  </w:style>
  <w:style w:type="numbering" w:customStyle="1" w:styleId="318">
    <w:name w:val="Нет списка318"/>
    <w:next w:val="a2"/>
    <w:uiPriority w:val="99"/>
    <w:semiHidden/>
    <w:unhideWhenUsed/>
    <w:rsid w:val="00C5536B"/>
  </w:style>
  <w:style w:type="numbering" w:customStyle="1" w:styleId="418">
    <w:name w:val="Нет списка418"/>
    <w:next w:val="a2"/>
    <w:uiPriority w:val="99"/>
    <w:semiHidden/>
    <w:unhideWhenUsed/>
    <w:rsid w:val="00C5536B"/>
  </w:style>
  <w:style w:type="numbering" w:customStyle="1" w:styleId="68">
    <w:name w:val="Нет списка68"/>
    <w:next w:val="a2"/>
    <w:uiPriority w:val="99"/>
    <w:semiHidden/>
    <w:unhideWhenUsed/>
    <w:rsid w:val="00C5536B"/>
  </w:style>
  <w:style w:type="table" w:customStyle="1" w:styleId="TableGrid3">
    <w:name w:val="TableGrid3"/>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90">
    <w:name w:val="Нет списка39"/>
    <w:next w:val="a2"/>
    <w:uiPriority w:val="99"/>
    <w:semiHidden/>
    <w:unhideWhenUsed/>
    <w:rsid w:val="00F9607F"/>
  </w:style>
  <w:style w:type="numbering" w:customStyle="1" w:styleId="1210">
    <w:name w:val="Нет списка121"/>
    <w:next w:val="a2"/>
    <w:uiPriority w:val="99"/>
    <w:semiHidden/>
    <w:unhideWhenUsed/>
    <w:rsid w:val="00F9607F"/>
  </w:style>
  <w:style w:type="table" w:customStyle="1" w:styleId="241">
    <w:name w:val="Сетка таблицы24"/>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F9607F"/>
  </w:style>
  <w:style w:type="paragraph" w:customStyle="1" w:styleId="affffff4">
    <w:basedOn w:val="a"/>
    <w:next w:val="aff8"/>
    <w:uiPriority w:val="10"/>
    <w:qFormat/>
    <w:rsid w:val="00F9607F"/>
    <w:pPr>
      <w:spacing w:after="0" w:line="240" w:lineRule="auto"/>
      <w:ind w:firstLine="567"/>
      <w:jc w:val="center"/>
    </w:pPr>
    <w:rPr>
      <w:rFonts w:eastAsia="Times New Roman"/>
      <w:b/>
      <w:bCs/>
      <w:szCs w:val="24"/>
    </w:rPr>
  </w:style>
  <w:style w:type="numbering" w:customStyle="1" w:styleId="2200">
    <w:name w:val="Нет списка220"/>
    <w:next w:val="a2"/>
    <w:uiPriority w:val="99"/>
    <w:semiHidden/>
    <w:rsid w:val="00F9607F"/>
  </w:style>
  <w:style w:type="table" w:customStyle="1" w:styleId="1141">
    <w:name w:val="Сетка таблицы114"/>
    <w:basedOn w:val="a1"/>
    <w:next w:val="aff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0">
    <w:name w:val="Нет списка310"/>
    <w:next w:val="a2"/>
    <w:uiPriority w:val="99"/>
    <w:semiHidden/>
    <w:unhideWhenUsed/>
    <w:rsid w:val="00F9607F"/>
  </w:style>
  <w:style w:type="paragraph" w:customStyle="1" w:styleId="1ffff4">
    <w:name w:val="Знак Знак1"/>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490">
    <w:name w:val="Нет списка49"/>
    <w:next w:val="a2"/>
    <w:uiPriority w:val="99"/>
    <w:semiHidden/>
    <w:unhideWhenUsed/>
    <w:rsid w:val="00F9607F"/>
  </w:style>
  <w:style w:type="paragraph" w:customStyle="1" w:styleId="affffff5">
    <w:name w:val="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5">
    <w:name w:val="Знак Знак1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6">
    <w:name w:val="Знак Знак1 Знак Знак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59">
    <w:name w:val="Нет списка59"/>
    <w:next w:val="a2"/>
    <w:uiPriority w:val="99"/>
    <w:semiHidden/>
    <w:unhideWhenUsed/>
    <w:rsid w:val="00F9607F"/>
  </w:style>
  <w:style w:type="numbering" w:customStyle="1" w:styleId="11110">
    <w:name w:val="Нет списка11110"/>
    <w:next w:val="a2"/>
    <w:uiPriority w:val="99"/>
    <w:semiHidden/>
    <w:unhideWhenUsed/>
    <w:rsid w:val="00F9607F"/>
  </w:style>
  <w:style w:type="numbering" w:customStyle="1" w:styleId="11119">
    <w:name w:val="Нет списка11119"/>
    <w:next w:val="a2"/>
    <w:uiPriority w:val="99"/>
    <w:semiHidden/>
    <w:unhideWhenUsed/>
    <w:rsid w:val="00F9607F"/>
  </w:style>
  <w:style w:type="numbering" w:customStyle="1" w:styleId="21100">
    <w:name w:val="Нет списка2110"/>
    <w:next w:val="a2"/>
    <w:uiPriority w:val="99"/>
    <w:semiHidden/>
    <w:rsid w:val="00F9607F"/>
  </w:style>
  <w:style w:type="numbering" w:customStyle="1" w:styleId="319">
    <w:name w:val="Нет списка319"/>
    <w:next w:val="a2"/>
    <w:uiPriority w:val="99"/>
    <w:semiHidden/>
    <w:unhideWhenUsed/>
    <w:rsid w:val="00F9607F"/>
  </w:style>
  <w:style w:type="numbering" w:customStyle="1" w:styleId="419">
    <w:name w:val="Нет списка419"/>
    <w:next w:val="a2"/>
    <w:uiPriority w:val="99"/>
    <w:semiHidden/>
    <w:unhideWhenUsed/>
    <w:rsid w:val="00F9607F"/>
  </w:style>
  <w:style w:type="numbering" w:customStyle="1" w:styleId="69">
    <w:name w:val="Нет списка69"/>
    <w:next w:val="a2"/>
    <w:uiPriority w:val="99"/>
    <w:semiHidden/>
    <w:unhideWhenUsed/>
    <w:rsid w:val="00F9607F"/>
  </w:style>
  <w:style w:type="paragraph" w:customStyle="1" w:styleId="affffff6">
    <w:name w:val="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7">
    <w:name w:val="Знак Знак1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table" w:customStyle="1" w:styleId="TableGrid4">
    <w:name w:val="TableGrid4"/>
    <w:rsid w:val="00F9607F"/>
    <w:rPr>
      <w:rFonts w:ascii="Calibri" w:eastAsia="Times New Roman" w:hAnsi="Calibri"/>
      <w:sz w:val="22"/>
      <w:szCs w:val="22"/>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F9607F"/>
  </w:style>
  <w:style w:type="table" w:customStyle="1" w:styleId="251">
    <w:name w:val="Сетка таблицы25"/>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0">
    <w:name w:val="Нет списка50"/>
    <w:next w:val="a2"/>
    <w:uiPriority w:val="99"/>
    <w:semiHidden/>
    <w:unhideWhenUsed/>
    <w:rsid w:val="004A4FB2"/>
  </w:style>
  <w:style w:type="table" w:customStyle="1" w:styleId="261">
    <w:name w:val="Сетка таблицы26"/>
    <w:basedOn w:val="a1"/>
    <w:next w:val="aff1"/>
    <w:uiPriority w:val="59"/>
    <w:rsid w:val="004A4FB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
    <w:basedOn w:val="a1"/>
    <w:rsid w:val="004A4FB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2">
    <w:name w:val="Нет списка60"/>
    <w:next w:val="a2"/>
    <w:uiPriority w:val="99"/>
    <w:semiHidden/>
    <w:unhideWhenUsed/>
    <w:rsid w:val="00802294"/>
  </w:style>
  <w:style w:type="character" w:customStyle="1" w:styleId="15">
    <w:name w:val="Оглавление 1 Знак"/>
    <w:link w:val="14"/>
    <w:uiPriority w:val="10"/>
    <w:locked/>
    <w:rsid w:val="00802294"/>
    <w:rPr>
      <w:rFonts w:eastAsia="Times New Roman"/>
      <w:noProof/>
      <w:sz w:val="28"/>
      <w:szCs w:val="28"/>
    </w:rPr>
  </w:style>
  <w:style w:type="table" w:customStyle="1" w:styleId="271">
    <w:name w:val="Сетка таблицы27"/>
    <w:basedOn w:val="a1"/>
    <w:next w:val="aff1"/>
    <w:uiPriority w:val="59"/>
    <w:rsid w:val="0080229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rsid w:val="0080229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
    <w:basedOn w:val="a1"/>
    <w:next w:val="aff1"/>
    <w:uiPriority w:val="59"/>
    <w:rsid w:val="007D36E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1"/>
    <w:next w:val="aff1"/>
    <w:rsid w:val="004628D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2"/>
    <w:uiPriority w:val="99"/>
    <w:semiHidden/>
    <w:unhideWhenUsed/>
    <w:rsid w:val="00E879E8"/>
  </w:style>
  <w:style w:type="paragraph" w:styleId="HTML2">
    <w:name w:val="HTML Address"/>
    <w:basedOn w:val="a"/>
    <w:link w:val="HTML3"/>
    <w:uiPriority w:val="99"/>
    <w:semiHidden/>
    <w:unhideWhenUsed/>
    <w:rsid w:val="00E879E8"/>
    <w:pPr>
      <w:spacing w:line="240" w:lineRule="auto"/>
    </w:pPr>
    <w:rPr>
      <w:rFonts w:ascii="Bookman Old Style" w:eastAsia="Times New Roman" w:hAnsi="Bookman Old Style"/>
      <w:i/>
      <w:iCs/>
      <w:sz w:val="24"/>
      <w:szCs w:val="24"/>
    </w:rPr>
  </w:style>
  <w:style w:type="character" w:customStyle="1" w:styleId="HTML3">
    <w:name w:val="Адрес HTML Знак"/>
    <w:basedOn w:val="a0"/>
    <w:link w:val="HTML2"/>
    <w:uiPriority w:val="99"/>
    <w:semiHidden/>
    <w:rsid w:val="00E879E8"/>
    <w:rPr>
      <w:rFonts w:ascii="Bookman Old Style" w:eastAsia="Times New Roman" w:hAnsi="Bookman Old Style"/>
      <w:i/>
      <w:iCs/>
      <w:sz w:val="24"/>
      <w:szCs w:val="24"/>
      <w:lang w:eastAsia="en-US"/>
    </w:rPr>
  </w:style>
  <w:style w:type="character" w:customStyle="1" w:styleId="511">
    <w:name w:val="Заголовок 5 Знак1"/>
    <w:aliases w:val="5 Заголовок Знак1"/>
    <w:basedOn w:val="a0"/>
    <w:semiHidden/>
    <w:rsid w:val="00E879E8"/>
    <w:rPr>
      <w:rFonts w:asciiTheme="majorHAnsi" w:eastAsiaTheme="majorEastAsia" w:hAnsiTheme="majorHAnsi" w:cstheme="majorBidi"/>
      <w:color w:val="243F60" w:themeColor="accent1" w:themeShade="7F"/>
      <w:sz w:val="24"/>
      <w:szCs w:val="22"/>
      <w:lang w:eastAsia="en-US"/>
    </w:rPr>
  </w:style>
  <w:style w:type="character" w:customStyle="1" w:styleId="af2">
    <w:name w:val="Обычный (веб) Знак"/>
    <w:link w:val="af1"/>
    <w:uiPriority w:val="99"/>
    <w:locked/>
    <w:rsid w:val="00E879E8"/>
    <w:rPr>
      <w:sz w:val="24"/>
      <w:szCs w:val="24"/>
      <w:lang w:eastAsia="en-US"/>
    </w:rPr>
  </w:style>
  <w:style w:type="character" w:customStyle="1" w:styleId="1ffff8">
    <w:name w:val="Текст сноски Знак1"/>
    <w:aliases w:val="Table_Footnote_last Знак Знак2,Table_Footnote_last Знак Знак Знак1,Table_Footnote_last Знак2"/>
    <w:basedOn w:val="a0"/>
    <w:semiHidden/>
    <w:rsid w:val="00E879E8"/>
    <w:rPr>
      <w:rFonts w:ascii="Bookman Old Style" w:hAnsi="Bookman Old Style"/>
      <w:lang w:eastAsia="en-US"/>
    </w:rPr>
  </w:style>
  <w:style w:type="paragraph" w:styleId="affffff7">
    <w:name w:val="Revision"/>
    <w:uiPriority w:val="99"/>
    <w:semiHidden/>
    <w:rsid w:val="00E879E8"/>
    <w:pPr>
      <w:spacing w:before="200"/>
      <w:ind w:left="788" w:hanging="431"/>
      <w:jc w:val="both"/>
    </w:pPr>
    <w:rPr>
      <w:sz w:val="24"/>
      <w:szCs w:val="22"/>
      <w:lang w:eastAsia="en-US"/>
    </w:rPr>
  </w:style>
  <w:style w:type="paragraph" w:styleId="affffff8">
    <w:name w:val="TOC Heading"/>
    <w:basedOn w:val="1"/>
    <w:next w:val="a"/>
    <w:uiPriority w:val="39"/>
    <w:semiHidden/>
    <w:unhideWhenUsed/>
    <w:qFormat/>
    <w:rsid w:val="00E879E8"/>
    <w:pPr>
      <w:keepLines/>
      <w:spacing w:before="480" w:after="200" w:line="276" w:lineRule="auto"/>
      <w:jc w:val="left"/>
      <w:outlineLvl w:val="9"/>
    </w:pPr>
    <w:rPr>
      <w:rFonts w:ascii="Cambria" w:hAnsi="Cambria"/>
      <w:color w:val="365F91"/>
      <w:kern w:val="0"/>
      <w:sz w:val="28"/>
      <w:szCs w:val="28"/>
      <w:lang w:eastAsia="en-US"/>
    </w:rPr>
  </w:style>
  <w:style w:type="paragraph" w:customStyle="1" w:styleId="affffff9">
    <w:name w:val="+Название таблиц"/>
    <w:basedOn w:val="a"/>
    <w:uiPriority w:val="99"/>
    <w:qFormat/>
    <w:rsid w:val="00E879E8"/>
    <w:pPr>
      <w:keepNext/>
      <w:ind w:firstLine="567"/>
      <w:jc w:val="right"/>
    </w:pPr>
    <w:rPr>
      <w:rFonts w:ascii="Bookman Old Style" w:hAnsi="Bookman Old Style"/>
      <w:sz w:val="24"/>
    </w:rPr>
  </w:style>
  <w:style w:type="character" w:customStyle="1" w:styleId="affffffa">
    <w:name w:val="Примечание Знак"/>
    <w:link w:val="affffffb"/>
    <w:locked/>
    <w:rsid w:val="00E879E8"/>
    <w:rPr>
      <w:rFonts w:ascii="Bookman Old Style" w:hAnsi="Bookman Old Style"/>
      <w:szCs w:val="22"/>
      <w:lang w:eastAsia="en-US"/>
    </w:rPr>
  </w:style>
  <w:style w:type="paragraph" w:customStyle="1" w:styleId="affffffb">
    <w:name w:val="Примечание"/>
    <w:basedOn w:val="a"/>
    <w:link w:val="affffffa"/>
    <w:qFormat/>
    <w:rsid w:val="00E879E8"/>
    <w:pPr>
      <w:ind w:firstLine="567"/>
      <w:jc w:val="both"/>
    </w:pPr>
    <w:rPr>
      <w:rFonts w:ascii="Bookman Old Style" w:hAnsi="Bookman Old Style"/>
      <w:sz w:val="20"/>
    </w:rPr>
  </w:style>
  <w:style w:type="paragraph" w:customStyle="1" w:styleId="Style8">
    <w:name w:val="Style8"/>
    <w:basedOn w:val="Standard"/>
    <w:uiPriority w:val="99"/>
    <w:rsid w:val="00E879E8"/>
  </w:style>
  <w:style w:type="paragraph" w:customStyle="1" w:styleId="Style34">
    <w:name w:val="Style34"/>
    <w:basedOn w:val="Standard"/>
    <w:uiPriority w:val="99"/>
    <w:rsid w:val="00E879E8"/>
  </w:style>
  <w:style w:type="paragraph" w:customStyle="1" w:styleId="Style59">
    <w:name w:val="Style59"/>
    <w:basedOn w:val="Standard"/>
    <w:uiPriority w:val="99"/>
    <w:rsid w:val="00E879E8"/>
  </w:style>
  <w:style w:type="paragraph" w:customStyle="1" w:styleId="Style37">
    <w:name w:val="Style37"/>
    <w:basedOn w:val="Standard"/>
    <w:uiPriority w:val="99"/>
    <w:rsid w:val="00E879E8"/>
  </w:style>
  <w:style w:type="paragraph" w:customStyle="1" w:styleId="Style57">
    <w:name w:val="Style57"/>
    <w:basedOn w:val="Standard"/>
    <w:uiPriority w:val="99"/>
    <w:rsid w:val="00E879E8"/>
  </w:style>
  <w:style w:type="paragraph" w:customStyle="1" w:styleId="Style17">
    <w:name w:val="Style17"/>
    <w:basedOn w:val="Standard"/>
    <w:uiPriority w:val="99"/>
    <w:rsid w:val="00E879E8"/>
  </w:style>
  <w:style w:type="paragraph" w:customStyle="1" w:styleId="Style20">
    <w:name w:val="Style20"/>
    <w:basedOn w:val="Standard"/>
    <w:uiPriority w:val="99"/>
    <w:rsid w:val="00E879E8"/>
  </w:style>
  <w:style w:type="paragraph" w:customStyle="1" w:styleId="Style82">
    <w:name w:val="Style82"/>
    <w:basedOn w:val="Standard"/>
    <w:uiPriority w:val="99"/>
    <w:rsid w:val="00E879E8"/>
  </w:style>
  <w:style w:type="paragraph" w:customStyle="1" w:styleId="Style14">
    <w:name w:val="Style14"/>
    <w:basedOn w:val="Standard"/>
    <w:uiPriority w:val="99"/>
    <w:rsid w:val="00E879E8"/>
  </w:style>
  <w:style w:type="paragraph" w:customStyle="1" w:styleId="Style28">
    <w:name w:val="Style28"/>
    <w:basedOn w:val="Standard"/>
    <w:uiPriority w:val="99"/>
    <w:rsid w:val="00E879E8"/>
  </w:style>
  <w:style w:type="paragraph" w:customStyle="1" w:styleId="Style15">
    <w:name w:val="Style15"/>
    <w:basedOn w:val="Standard"/>
    <w:uiPriority w:val="99"/>
    <w:rsid w:val="00E879E8"/>
  </w:style>
  <w:style w:type="paragraph" w:customStyle="1" w:styleId="Style25">
    <w:name w:val="Style25"/>
    <w:basedOn w:val="Standard"/>
    <w:uiPriority w:val="99"/>
    <w:rsid w:val="00E879E8"/>
  </w:style>
  <w:style w:type="paragraph" w:customStyle="1" w:styleId="affffffc">
    <w:name w:val="Базовый"/>
    <w:uiPriority w:val="99"/>
    <w:rsid w:val="00E879E8"/>
    <w:pPr>
      <w:suppressAutoHyphens/>
      <w:spacing w:before="200" w:line="276" w:lineRule="auto"/>
      <w:ind w:left="788" w:hanging="431"/>
      <w:jc w:val="both"/>
    </w:pPr>
    <w:rPr>
      <w:rFonts w:ascii="Calibri" w:eastAsia="Arial Unicode MS" w:hAnsi="Calibri" w:cs="Calibri"/>
      <w:color w:val="00000A"/>
      <w:sz w:val="22"/>
      <w:szCs w:val="22"/>
      <w:lang w:eastAsia="en-US"/>
    </w:rPr>
  </w:style>
  <w:style w:type="character" w:customStyle="1" w:styleId="143">
    <w:name w:val="Текст 14(основной) Знак"/>
    <w:link w:val="144"/>
    <w:locked/>
    <w:rsid w:val="00E879E8"/>
    <w:rPr>
      <w:rFonts w:ascii="Bookman Old Style" w:eastAsia="Times New Roman" w:hAnsi="Bookman Old Style"/>
      <w:sz w:val="24"/>
      <w:szCs w:val="28"/>
    </w:rPr>
  </w:style>
  <w:style w:type="paragraph" w:customStyle="1" w:styleId="144">
    <w:name w:val="Текст 14(основной)"/>
    <w:basedOn w:val="a"/>
    <w:link w:val="143"/>
    <w:autoRedefine/>
    <w:rsid w:val="00E879E8"/>
    <w:pPr>
      <w:spacing w:line="240" w:lineRule="auto"/>
      <w:ind w:left="284"/>
      <w:jc w:val="both"/>
    </w:pPr>
    <w:rPr>
      <w:rFonts w:ascii="Bookman Old Style" w:eastAsia="Times New Roman" w:hAnsi="Bookman Old Style"/>
      <w:sz w:val="24"/>
      <w:szCs w:val="28"/>
      <w:lang w:eastAsia="ru-RU"/>
    </w:rPr>
  </w:style>
  <w:style w:type="character" w:customStyle="1" w:styleId="145">
    <w:name w:val="Текст 14(поцентру) Знак"/>
    <w:link w:val="146"/>
    <w:locked/>
    <w:rsid w:val="00E879E8"/>
    <w:rPr>
      <w:rFonts w:ascii="Bookman Old Style" w:eastAsia="Times New Roman" w:hAnsi="Bookman Old Style"/>
      <w:color w:val="000000"/>
      <w:sz w:val="24"/>
      <w:szCs w:val="24"/>
    </w:rPr>
  </w:style>
  <w:style w:type="paragraph" w:customStyle="1" w:styleId="146">
    <w:name w:val="Текст 14(поцентру)"/>
    <w:basedOn w:val="a"/>
    <w:link w:val="145"/>
    <w:rsid w:val="00E879E8"/>
    <w:pPr>
      <w:spacing w:line="240" w:lineRule="auto"/>
      <w:ind w:left="708" w:firstLine="709"/>
      <w:jc w:val="center"/>
    </w:pPr>
    <w:rPr>
      <w:rFonts w:ascii="Bookman Old Style" w:eastAsia="Times New Roman" w:hAnsi="Bookman Old Style"/>
      <w:color w:val="000000"/>
      <w:sz w:val="24"/>
      <w:szCs w:val="24"/>
      <w:lang w:eastAsia="ru-RU"/>
    </w:rPr>
  </w:style>
  <w:style w:type="character" w:customStyle="1" w:styleId="123">
    <w:name w:val="без отступа12 Знак"/>
    <w:link w:val="124"/>
    <w:locked/>
    <w:rsid w:val="00E879E8"/>
    <w:rPr>
      <w:rFonts w:ascii="Bookman Old Style" w:eastAsia="Times New Roman" w:hAnsi="Bookman Old Style"/>
      <w:sz w:val="24"/>
      <w:szCs w:val="24"/>
      <w:lang w:eastAsia="en-US"/>
    </w:rPr>
  </w:style>
  <w:style w:type="paragraph" w:customStyle="1" w:styleId="124">
    <w:name w:val="12без отступа"/>
    <w:basedOn w:val="af4"/>
    <w:link w:val="123"/>
    <w:qFormat/>
    <w:rsid w:val="00E879E8"/>
    <w:rPr>
      <w:rFonts w:ascii="Bookman Old Style" w:eastAsia="Times New Roman" w:hAnsi="Bookman Old Style"/>
      <w:sz w:val="24"/>
      <w:szCs w:val="24"/>
    </w:rPr>
  </w:style>
  <w:style w:type="character" w:customStyle="1" w:styleId="affffffd">
    <w:name w:val="обычн курсив Знак"/>
    <w:link w:val="affffffe"/>
    <w:locked/>
    <w:rsid w:val="00E879E8"/>
    <w:rPr>
      <w:rFonts w:ascii="Bookman Old Style" w:eastAsia="Times New Roman" w:hAnsi="Bookman Old Style"/>
      <w:i/>
      <w:sz w:val="28"/>
      <w:szCs w:val="24"/>
      <w:lang w:eastAsia="en-US"/>
    </w:rPr>
  </w:style>
  <w:style w:type="paragraph" w:customStyle="1" w:styleId="affffffe">
    <w:name w:val="обычн курсив"/>
    <w:basedOn w:val="a"/>
    <w:link w:val="affffffd"/>
    <w:rsid w:val="00E879E8"/>
    <w:pPr>
      <w:spacing w:line="240" w:lineRule="auto"/>
      <w:ind w:firstLine="567"/>
      <w:jc w:val="both"/>
      <w:outlineLvl w:val="0"/>
    </w:pPr>
    <w:rPr>
      <w:rFonts w:ascii="Bookman Old Style" w:eastAsia="Times New Roman" w:hAnsi="Bookman Old Style"/>
      <w:i/>
      <w:szCs w:val="24"/>
    </w:rPr>
  </w:style>
  <w:style w:type="character" w:customStyle="1" w:styleId="afffffff">
    <w:name w:val="обычн_курсив Знак"/>
    <w:link w:val="afffffff0"/>
    <w:locked/>
    <w:rsid w:val="00E879E8"/>
    <w:rPr>
      <w:rFonts w:ascii="Bookman Old Style" w:eastAsia="Times New Roman" w:hAnsi="Bookman Old Style"/>
      <w:i/>
      <w:sz w:val="28"/>
      <w:szCs w:val="24"/>
      <w:lang w:eastAsia="en-US"/>
    </w:rPr>
  </w:style>
  <w:style w:type="paragraph" w:customStyle="1" w:styleId="afffffff0">
    <w:name w:val="обычн_курсив"/>
    <w:basedOn w:val="a"/>
    <w:link w:val="afffffff"/>
    <w:qFormat/>
    <w:rsid w:val="00E879E8"/>
    <w:pPr>
      <w:spacing w:line="240" w:lineRule="auto"/>
      <w:ind w:firstLine="567"/>
      <w:jc w:val="both"/>
    </w:pPr>
    <w:rPr>
      <w:rFonts w:ascii="Bookman Old Style" w:eastAsia="Times New Roman" w:hAnsi="Bookman Old Style"/>
      <w:i/>
      <w:szCs w:val="24"/>
    </w:rPr>
  </w:style>
  <w:style w:type="character" w:customStyle="1" w:styleId="afffffff1">
    <w:name w:val="содержание Знак"/>
    <w:link w:val="afffffff2"/>
    <w:locked/>
    <w:rsid w:val="00E879E8"/>
    <w:rPr>
      <w:rFonts w:ascii="Bookman Old Style" w:eastAsia="Times New Roman" w:hAnsi="Bookman Old Style"/>
      <w:sz w:val="28"/>
      <w:szCs w:val="24"/>
      <w:lang w:eastAsia="en-US"/>
    </w:rPr>
  </w:style>
  <w:style w:type="paragraph" w:customStyle="1" w:styleId="afffffff2">
    <w:name w:val="содержание"/>
    <w:basedOn w:val="a"/>
    <w:link w:val="afffffff1"/>
    <w:qFormat/>
    <w:rsid w:val="00E879E8"/>
    <w:pPr>
      <w:spacing w:line="240" w:lineRule="auto"/>
      <w:ind w:left="567"/>
      <w:jc w:val="both"/>
    </w:pPr>
    <w:rPr>
      <w:rFonts w:ascii="Bookman Old Style" w:eastAsia="Times New Roman" w:hAnsi="Bookman Old Style"/>
      <w:szCs w:val="24"/>
    </w:rPr>
  </w:style>
  <w:style w:type="character" w:customStyle="1" w:styleId="afffffff3">
    <w:name w:val="обычн_без_отступа Знак"/>
    <w:link w:val="afffffff4"/>
    <w:locked/>
    <w:rsid w:val="00E879E8"/>
    <w:rPr>
      <w:rFonts w:ascii="Bookman Old Style" w:eastAsia="Times New Roman" w:hAnsi="Bookman Old Style"/>
      <w:sz w:val="28"/>
      <w:szCs w:val="24"/>
      <w:lang w:eastAsia="en-US"/>
    </w:rPr>
  </w:style>
  <w:style w:type="paragraph" w:customStyle="1" w:styleId="afffffff4">
    <w:name w:val="обычн_без_отступа"/>
    <w:basedOn w:val="a"/>
    <w:link w:val="afffffff3"/>
    <w:qFormat/>
    <w:rsid w:val="00E879E8"/>
    <w:pPr>
      <w:spacing w:line="240" w:lineRule="auto"/>
    </w:pPr>
    <w:rPr>
      <w:rFonts w:ascii="Bookman Old Style" w:eastAsia="Times New Roman" w:hAnsi="Bookman Old Style"/>
      <w:szCs w:val="24"/>
    </w:rPr>
  </w:style>
  <w:style w:type="character" w:customStyle="1" w:styleId="afffffff5">
    <w:name w:val="содерж_назв Знак"/>
    <w:link w:val="afffffff6"/>
    <w:locked/>
    <w:rsid w:val="00E879E8"/>
    <w:rPr>
      <w:rFonts w:ascii="Bookman Old Style" w:eastAsia="Times New Roman" w:hAnsi="Bookman Old Style"/>
      <w:b/>
      <w:sz w:val="28"/>
      <w:szCs w:val="24"/>
      <w:lang w:val="en-US" w:eastAsia="en-US"/>
    </w:rPr>
  </w:style>
  <w:style w:type="paragraph" w:customStyle="1" w:styleId="afffffff6">
    <w:name w:val="содерж_назв"/>
    <w:basedOn w:val="a"/>
    <w:link w:val="afffffff5"/>
    <w:qFormat/>
    <w:rsid w:val="00E879E8"/>
    <w:pPr>
      <w:spacing w:line="240" w:lineRule="auto"/>
    </w:pPr>
    <w:rPr>
      <w:rFonts w:ascii="Bookman Old Style" w:eastAsia="Times New Roman" w:hAnsi="Bookman Old Style"/>
      <w:b/>
      <w:szCs w:val="24"/>
      <w:lang w:val="en-US"/>
    </w:rPr>
  </w:style>
  <w:style w:type="character" w:customStyle="1" w:styleId="147">
    <w:name w:val="14жкОбычн Знак"/>
    <w:link w:val="148"/>
    <w:locked/>
    <w:rsid w:val="00E879E8"/>
    <w:rPr>
      <w:rFonts w:ascii="Bookman Old Style" w:eastAsia="Times New Roman" w:hAnsi="Bookman Old Style"/>
      <w:b/>
      <w:i/>
      <w:sz w:val="28"/>
      <w:szCs w:val="24"/>
      <w:lang w:eastAsia="en-US"/>
    </w:rPr>
  </w:style>
  <w:style w:type="paragraph" w:customStyle="1" w:styleId="148">
    <w:name w:val="14жкОбычн"/>
    <w:basedOn w:val="a"/>
    <w:link w:val="147"/>
    <w:qFormat/>
    <w:rsid w:val="00E879E8"/>
    <w:pPr>
      <w:spacing w:line="240" w:lineRule="auto"/>
      <w:ind w:firstLine="567"/>
      <w:jc w:val="center"/>
    </w:pPr>
    <w:rPr>
      <w:rFonts w:ascii="Bookman Old Style" w:eastAsia="Times New Roman" w:hAnsi="Bookman Old Style"/>
      <w:b/>
      <w:i/>
      <w:szCs w:val="24"/>
    </w:rPr>
  </w:style>
  <w:style w:type="paragraph" w:customStyle="1" w:styleId="1ffff9">
    <w:name w:val="Знак Знак Знак Знак Знак Знак Знак Знак Знак1 Знак Знак Знак"/>
    <w:basedOn w:val="a"/>
    <w:uiPriority w:val="99"/>
    <w:rsid w:val="00E879E8"/>
    <w:pPr>
      <w:spacing w:line="240" w:lineRule="auto"/>
    </w:pPr>
    <w:rPr>
      <w:rFonts w:ascii="Verdana" w:eastAsia="Times New Roman" w:hAnsi="Verdana" w:cs="Verdana"/>
      <w:sz w:val="20"/>
      <w:szCs w:val="20"/>
      <w:lang w:val="en-US"/>
    </w:rPr>
  </w:style>
  <w:style w:type="paragraph" w:customStyle="1" w:styleId="1ffffa">
    <w:name w:val="Знак Знак Знак Знак Знак Знак Знак Знак Знак1 Знак"/>
    <w:basedOn w:val="a"/>
    <w:uiPriority w:val="99"/>
    <w:rsid w:val="00E879E8"/>
    <w:pPr>
      <w:spacing w:line="240" w:lineRule="auto"/>
    </w:pPr>
    <w:rPr>
      <w:rFonts w:ascii="Verdana" w:eastAsia="Times New Roman" w:hAnsi="Verdana" w:cs="Verdana"/>
      <w:sz w:val="20"/>
      <w:szCs w:val="20"/>
      <w:lang w:val="en-US"/>
    </w:rPr>
  </w:style>
  <w:style w:type="character" w:customStyle="1" w:styleId="125">
    <w:name w:val="12таблица Знак"/>
    <w:link w:val="126"/>
    <w:locked/>
    <w:rsid w:val="00E879E8"/>
    <w:rPr>
      <w:rFonts w:ascii="Bookman Old Style" w:eastAsia="Times New Roman" w:hAnsi="Bookman Old Style"/>
      <w:sz w:val="24"/>
      <w:szCs w:val="24"/>
      <w:lang w:eastAsia="en-US"/>
    </w:rPr>
  </w:style>
  <w:style w:type="paragraph" w:customStyle="1" w:styleId="126">
    <w:name w:val="12таблица"/>
    <w:basedOn w:val="a"/>
    <w:link w:val="125"/>
    <w:qFormat/>
    <w:rsid w:val="00E879E8"/>
    <w:pPr>
      <w:spacing w:line="240" w:lineRule="auto"/>
    </w:pPr>
    <w:rPr>
      <w:rFonts w:ascii="Bookman Old Style" w:eastAsia="Times New Roman" w:hAnsi="Bookman Old Style"/>
      <w:sz w:val="24"/>
      <w:szCs w:val="24"/>
    </w:rPr>
  </w:style>
  <w:style w:type="paragraph" w:customStyle="1" w:styleId="21e">
    <w:name w:val="Основной текст 21"/>
    <w:basedOn w:val="a"/>
    <w:uiPriority w:val="99"/>
    <w:rsid w:val="00E879E8"/>
    <w:pPr>
      <w:widowControl w:val="0"/>
      <w:suppressAutoHyphens/>
      <w:spacing w:line="240" w:lineRule="auto"/>
      <w:ind w:firstLine="709"/>
      <w:jc w:val="both"/>
    </w:pPr>
    <w:rPr>
      <w:rFonts w:ascii="Bookman Old Style" w:eastAsia="Lucida Sans Unicode" w:hAnsi="Bookman Old Style"/>
      <w:kern w:val="2"/>
      <w:szCs w:val="28"/>
    </w:rPr>
  </w:style>
  <w:style w:type="paragraph" w:customStyle="1" w:styleId="afffffff7">
    <w:name w:val="Знак Знак Знак Знак Знак Знак Знак Знак Знак Знак"/>
    <w:basedOn w:val="a"/>
    <w:uiPriority w:val="99"/>
    <w:rsid w:val="00E879E8"/>
    <w:pPr>
      <w:spacing w:line="240" w:lineRule="auto"/>
    </w:pPr>
    <w:rPr>
      <w:rFonts w:ascii="Verdana" w:eastAsia="Times New Roman" w:hAnsi="Verdana" w:cs="Verdana"/>
      <w:sz w:val="20"/>
      <w:szCs w:val="20"/>
      <w:lang w:val="en-US"/>
    </w:rPr>
  </w:style>
  <w:style w:type="character" w:customStyle="1" w:styleId="afffffff8">
    <w:name w:val="+таб Знак"/>
    <w:link w:val="afffffff9"/>
    <w:uiPriority w:val="99"/>
    <w:locked/>
    <w:rsid w:val="00E879E8"/>
    <w:rPr>
      <w:rFonts w:ascii="Bookman Old Style" w:eastAsia="Times New Roman" w:hAnsi="Bookman Old Style"/>
    </w:rPr>
  </w:style>
  <w:style w:type="paragraph" w:customStyle="1" w:styleId="afffffff9">
    <w:name w:val="+таб"/>
    <w:basedOn w:val="a"/>
    <w:link w:val="afffffff8"/>
    <w:uiPriority w:val="99"/>
    <w:qFormat/>
    <w:rsid w:val="00E879E8"/>
    <w:pPr>
      <w:spacing w:line="240" w:lineRule="auto"/>
      <w:jc w:val="center"/>
    </w:pPr>
    <w:rPr>
      <w:rFonts w:ascii="Bookman Old Style" w:eastAsia="Times New Roman" w:hAnsi="Bookman Old Style"/>
      <w:sz w:val="20"/>
      <w:szCs w:val="20"/>
      <w:lang w:eastAsia="ru-RU"/>
    </w:rPr>
  </w:style>
  <w:style w:type="character" w:customStyle="1" w:styleId="afffffffa">
    <w:name w:val="+Таб Знак"/>
    <w:link w:val="afffffffb"/>
    <w:uiPriority w:val="99"/>
    <w:locked/>
    <w:rsid w:val="00E879E8"/>
    <w:rPr>
      <w:rFonts w:ascii="Bookman Old Style" w:hAnsi="Bookman Old Style"/>
      <w:lang w:eastAsia="en-US"/>
    </w:rPr>
  </w:style>
  <w:style w:type="paragraph" w:customStyle="1" w:styleId="afffffffb">
    <w:name w:val="+Таб"/>
    <w:basedOn w:val="a"/>
    <w:link w:val="afffffffa"/>
    <w:uiPriority w:val="99"/>
    <w:qFormat/>
    <w:rsid w:val="00E879E8"/>
    <w:pPr>
      <w:spacing w:line="240" w:lineRule="auto"/>
      <w:jc w:val="center"/>
    </w:pPr>
    <w:rPr>
      <w:rFonts w:ascii="Bookman Old Style" w:hAnsi="Bookman Old Style"/>
      <w:sz w:val="20"/>
      <w:szCs w:val="20"/>
    </w:rPr>
  </w:style>
  <w:style w:type="paragraph" w:customStyle="1" w:styleId="GOSTtypeB159">
    <w:name w:val="Стиль GOST type B курсив По ширине Первая строка:  159 см Межд..."/>
    <w:basedOn w:val="a"/>
    <w:uiPriority w:val="99"/>
    <w:rsid w:val="00E879E8"/>
    <w:pPr>
      <w:spacing w:line="360" w:lineRule="auto"/>
      <w:ind w:firstLine="902"/>
      <w:jc w:val="both"/>
    </w:pPr>
    <w:rPr>
      <w:rFonts w:ascii="GOST type B" w:eastAsia="Times New Roman" w:hAnsi="GOST type B"/>
      <w:i/>
      <w:iCs/>
      <w:sz w:val="24"/>
      <w:szCs w:val="20"/>
      <w:lang w:eastAsia="ru-RU"/>
    </w:rPr>
  </w:style>
  <w:style w:type="paragraph" w:customStyle="1" w:styleId="a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E879E8"/>
    <w:pPr>
      <w:spacing w:after="160" w:line="240" w:lineRule="exact"/>
    </w:pPr>
    <w:rPr>
      <w:rFonts w:ascii="Bookman Old Style" w:eastAsia="Times New Roman" w:hAnsi="Bookman Old Style"/>
      <w:szCs w:val="20"/>
      <w:lang w:val="en-US"/>
    </w:rPr>
  </w:style>
  <w:style w:type="paragraph" w:customStyle="1" w:styleId="102">
    <w:name w:val="Текст 10(таблица)"/>
    <w:basedOn w:val="a"/>
    <w:uiPriority w:val="99"/>
    <w:rsid w:val="00E879E8"/>
    <w:pPr>
      <w:spacing w:line="240" w:lineRule="auto"/>
      <w:jc w:val="both"/>
    </w:pPr>
    <w:rPr>
      <w:rFonts w:ascii="Bookman Old Style" w:eastAsia="Times New Roman" w:hAnsi="Bookman Old Style"/>
      <w:sz w:val="20"/>
      <w:szCs w:val="24"/>
      <w:lang w:val="en-US" w:eastAsia="ru-RU"/>
    </w:rPr>
  </w:style>
  <w:style w:type="character" w:customStyle="1" w:styleId="149">
    <w:name w:val="Текст 14(справа) Знак"/>
    <w:link w:val="14a"/>
    <w:locked/>
    <w:rsid w:val="00E879E8"/>
    <w:rPr>
      <w:rFonts w:ascii="Bookman Old Style" w:eastAsia="Times New Roman" w:hAnsi="Bookman Old Style"/>
      <w:sz w:val="28"/>
      <w:szCs w:val="24"/>
    </w:rPr>
  </w:style>
  <w:style w:type="paragraph" w:customStyle="1" w:styleId="14a">
    <w:name w:val="Текст 14(справа)"/>
    <w:basedOn w:val="a"/>
    <w:link w:val="149"/>
    <w:rsid w:val="00E879E8"/>
    <w:pPr>
      <w:spacing w:line="360" w:lineRule="auto"/>
      <w:ind w:firstLine="708"/>
      <w:jc w:val="right"/>
    </w:pPr>
    <w:rPr>
      <w:rFonts w:ascii="Bookman Old Style" w:eastAsia="Times New Roman" w:hAnsi="Bookman Old Style"/>
      <w:szCs w:val="24"/>
      <w:lang w:eastAsia="ru-RU"/>
    </w:rPr>
  </w:style>
  <w:style w:type="paragraph" w:customStyle="1" w:styleId="14b">
    <w:name w:val="Текст 14(таблица)"/>
    <w:basedOn w:val="a"/>
    <w:uiPriority w:val="99"/>
    <w:rsid w:val="00E879E8"/>
    <w:pPr>
      <w:spacing w:line="240" w:lineRule="auto"/>
      <w:jc w:val="both"/>
    </w:pPr>
    <w:rPr>
      <w:rFonts w:ascii="Bookman Old Style" w:eastAsia="Times New Roman" w:hAnsi="Bookman Old Style"/>
      <w:szCs w:val="24"/>
      <w:lang w:val="en-US" w:eastAsia="ru-RU"/>
    </w:rPr>
  </w:style>
  <w:style w:type="paragraph" w:customStyle="1" w:styleId="127">
    <w:name w:val="Текст 12(таблица)"/>
    <w:basedOn w:val="14b"/>
    <w:uiPriority w:val="99"/>
    <w:rsid w:val="00E879E8"/>
  </w:style>
  <w:style w:type="paragraph" w:customStyle="1" w:styleId="103">
    <w:name w:val="Титул 10"/>
    <w:basedOn w:val="102"/>
    <w:uiPriority w:val="99"/>
    <w:rsid w:val="00E879E8"/>
  </w:style>
  <w:style w:type="paragraph" w:customStyle="1" w:styleId="182">
    <w:name w:val="Титул 18"/>
    <w:basedOn w:val="103"/>
    <w:uiPriority w:val="99"/>
    <w:rsid w:val="00E879E8"/>
  </w:style>
  <w:style w:type="paragraph" w:customStyle="1" w:styleId="224">
    <w:name w:val="Титул 22"/>
    <w:basedOn w:val="182"/>
    <w:uiPriority w:val="99"/>
    <w:rsid w:val="00E879E8"/>
  </w:style>
  <w:style w:type="paragraph" w:customStyle="1" w:styleId="h2">
    <w:name w:val="h2"/>
    <w:basedOn w:val="aff8"/>
    <w:uiPriority w:val="99"/>
    <w:rsid w:val="00E879E8"/>
    <w:pPr>
      <w:keepNext w:val="0"/>
      <w:widowControl/>
      <w:suppressAutoHyphens w:val="0"/>
      <w:autoSpaceDN/>
      <w:spacing w:before="0" w:after="300"/>
      <w:ind w:left="1287" w:hanging="360"/>
      <w:contextualSpacing/>
      <w:jc w:val="center"/>
      <w:textAlignment w:val="auto"/>
    </w:pPr>
    <w:rPr>
      <w:rFonts w:ascii="Bookman Old Style" w:eastAsia="Times New Roman" w:hAnsi="Bookman Old Style" w:cs="Times New Roman"/>
      <w:b/>
      <w:spacing w:val="5"/>
      <w:kern w:val="28"/>
      <w:szCs w:val="52"/>
      <w:lang w:val="ru-RU" w:eastAsia="en-US"/>
    </w:rPr>
  </w:style>
  <w:style w:type="paragraph" w:customStyle="1" w:styleId="321">
    <w:name w:val="Основной текст с отступом 32"/>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1a">
    <w:name w:val="Обычный11"/>
    <w:uiPriority w:val="99"/>
    <w:rsid w:val="00E879E8"/>
    <w:rPr>
      <w:rFonts w:eastAsia="Times New Roman"/>
      <w:sz w:val="22"/>
      <w:szCs w:val="24"/>
    </w:rPr>
  </w:style>
  <w:style w:type="paragraph" w:customStyle="1" w:styleId="xl24">
    <w:name w:val="xl24"/>
    <w:basedOn w:val="a"/>
    <w:uiPriority w:val="99"/>
    <w:rsid w:val="00E879E8"/>
    <w:pPr>
      <w:pBdr>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character" w:customStyle="1" w:styleId="14c">
    <w:name w:val="Текст 14(курсив) Знак"/>
    <w:link w:val="14d"/>
    <w:locked/>
    <w:rsid w:val="00E879E8"/>
    <w:rPr>
      <w:rFonts w:ascii="Bookman Old Style" w:eastAsia="Times New Roman" w:hAnsi="Bookman Old Style"/>
      <w:i/>
      <w:color w:val="000000"/>
      <w:sz w:val="28"/>
      <w:szCs w:val="28"/>
    </w:rPr>
  </w:style>
  <w:style w:type="paragraph" w:customStyle="1" w:styleId="14d">
    <w:name w:val="Текст 14(курсив)"/>
    <w:basedOn w:val="144"/>
    <w:link w:val="14c"/>
    <w:rsid w:val="00E879E8"/>
    <w:rPr>
      <w:i/>
      <w:color w:val="000000"/>
      <w:sz w:val="28"/>
    </w:rPr>
  </w:style>
  <w:style w:type="paragraph" w:customStyle="1" w:styleId="ssylvtab1">
    <w:name w:val="ssylvtab1"/>
    <w:basedOn w:val="a"/>
    <w:uiPriority w:val="99"/>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small">
    <w:name w:val="small"/>
    <w:basedOn w:val="a"/>
    <w:uiPriority w:val="99"/>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1211">
    <w:name w:val="Стиль 12 пт1"/>
    <w:next w:val="a"/>
    <w:uiPriority w:val="99"/>
    <w:qFormat/>
    <w:rsid w:val="00E879E8"/>
    <w:pPr>
      <w:contextualSpacing/>
    </w:pPr>
    <w:rPr>
      <w:rFonts w:eastAsia="Times New Roman"/>
      <w:sz w:val="24"/>
      <w:szCs w:val="24"/>
    </w:rPr>
  </w:style>
  <w:style w:type="paragraph" w:customStyle="1" w:styleId="xl30">
    <w:name w:val="xl30"/>
    <w:basedOn w:val="a"/>
    <w:uiPriority w:val="99"/>
    <w:rsid w:val="00E879E8"/>
    <w:pPr>
      <w:pBdr>
        <w:bottom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paragraph" w:customStyle="1" w:styleId="afffffffd">
    <w:name w:val="основной текст"/>
    <w:basedOn w:val="a"/>
    <w:uiPriority w:val="99"/>
    <w:rsid w:val="00E879E8"/>
    <w:pPr>
      <w:spacing w:after="120" w:line="240" w:lineRule="auto"/>
      <w:ind w:firstLine="851"/>
      <w:jc w:val="both"/>
    </w:pPr>
    <w:rPr>
      <w:rFonts w:ascii="Arial" w:eastAsia="Times New Roman" w:hAnsi="Arial"/>
      <w:szCs w:val="20"/>
      <w:lang w:eastAsia="ru-RU"/>
    </w:rPr>
  </w:style>
  <w:style w:type="paragraph" w:customStyle="1" w:styleId="331">
    <w:name w:val="Основной текст с отступом 33"/>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ffffb">
    <w:name w:val="Знак Знак Знак Знак Знак1 Знак"/>
    <w:basedOn w:val="a"/>
    <w:uiPriority w:val="99"/>
    <w:rsid w:val="00E879E8"/>
    <w:pPr>
      <w:spacing w:after="160" w:line="240" w:lineRule="exact"/>
    </w:pPr>
    <w:rPr>
      <w:rFonts w:ascii="Verdana" w:eastAsia="Times New Roman" w:hAnsi="Verdana"/>
      <w:sz w:val="24"/>
      <w:szCs w:val="24"/>
      <w:lang w:val="en-US"/>
    </w:rPr>
  </w:style>
  <w:style w:type="character" w:customStyle="1" w:styleId="afffffffe">
    <w:name w:val="+ Знак"/>
    <w:link w:val="affffffff"/>
    <w:locked/>
    <w:rsid w:val="00E879E8"/>
    <w:rPr>
      <w:rFonts w:ascii="Bookman Old Style" w:hAnsi="Bookman Old Style"/>
      <w:sz w:val="22"/>
      <w:szCs w:val="22"/>
      <w:lang w:eastAsia="en-US"/>
    </w:rPr>
  </w:style>
  <w:style w:type="paragraph" w:customStyle="1" w:styleId="affffffff">
    <w:name w:val="+"/>
    <w:basedOn w:val="af"/>
    <w:link w:val="afffffffe"/>
    <w:qFormat/>
    <w:rsid w:val="00E879E8"/>
    <w:rPr>
      <w:rFonts w:ascii="Bookman Old Style" w:eastAsia="Calibri" w:hAnsi="Bookman Old Style" w:cs="Times New Roman"/>
    </w:rPr>
  </w:style>
  <w:style w:type="paragraph" w:customStyle="1" w:styleId="1KGK9">
    <w:name w:val="1KG=K9"/>
    <w:uiPriority w:val="99"/>
    <w:rsid w:val="00E879E8"/>
    <w:pPr>
      <w:snapToGrid w:val="0"/>
    </w:pPr>
    <w:rPr>
      <w:rFonts w:ascii="MS Sans Serif" w:eastAsia="Times New Roman" w:hAnsi="MS Sans Serif"/>
      <w:sz w:val="24"/>
      <w:lang w:val="en-US" w:bidi="en-US"/>
    </w:rPr>
  </w:style>
  <w:style w:type="paragraph" w:customStyle="1" w:styleId="c1e0e7eee2fbe9">
    <w:name w:val="Бc1аe0зe7оeeвe2ыfbйe9"/>
    <w:uiPriority w:val="99"/>
    <w:rsid w:val="00E879E8"/>
    <w:pPr>
      <w:autoSpaceDE w:val="0"/>
      <w:autoSpaceDN w:val="0"/>
      <w:adjustRightInd w:val="0"/>
    </w:pPr>
    <w:rPr>
      <w:rFonts w:eastAsia="Times New Roman"/>
      <w:sz w:val="24"/>
      <w:szCs w:val="24"/>
      <w:lang w:val="en-US" w:eastAsia="zh-CN" w:bidi="en-US"/>
    </w:rPr>
  </w:style>
  <w:style w:type="character" w:customStyle="1" w:styleId="S5">
    <w:name w:val="S_Обычный Знак"/>
    <w:link w:val="S4"/>
    <w:locked/>
    <w:rsid w:val="00E879E8"/>
    <w:rPr>
      <w:rFonts w:eastAsia="Times New Roman"/>
      <w:kern w:val="3"/>
      <w:sz w:val="24"/>
      <w:szCs w:val="24"/>
      <w:lang w:eastAsia="zh-CN"/>
    </w:rPr>
  </w:style>
  <w:style w:type="paragraph" w:customStyle="1" w:styleId="S6">
    <w:name w:val="S_Отступ"/>
    <w:basedOn w:val="a"/>
    <w:autoRedefine/>
    <w:uiPriority w:val="99"/>
    <w:qFormat/>
    <w:rsid w:val="00E879E8"/>
    <w:pPr>
      <w:spacing w:before="100" w:beforeAutospacing="1" w:after="0" w:line="240" w:lineRule="auto"/>
      <w:ind w:firstLine="709"/>
      <w:jc w:val="both"/>
    </w:pPr>
    <w:rPr>
      <w:rFonts w:ascii="Bookman Old Style" w:eastAsia="Times New Roman" w:hAnsi="Bookman Old Style"/>
      <w:sz w:val="24"/>
      <w:szCs w:val="24"/>
      <w:lang w:eastAsia="ru-RU"/>
    </w:rPr>
  </w:style>
  <w:style w:type="paragraph" w:customStyle="1" w:styleId="S">
    <w:name w:val="S_Маркированый"/>
    <w:basedOn w:val="a"/>
    <w:autoRedefine/>
    <w:uiPriority w:val="99"/>
    <w:qFormat/>
    <w:rsid w:val="00E879E8"/>
    <w:pPr>
      <w:numPr>
        <w:numId w:val="11"/>
      </w:numPr>
      <w:shd w:val="clear" w:color="auto" w:fill="FFFFFF"/>
      <w:spacing w:after="0" w:line="240" w:lineRule="auto"/>
      <w:ind w:left="697" w:hanging="357"/>
      <w:jc w:val="both"/>
    </w:pPr>
    <w:rPr>
      <w:rFonts w:ascii="Bookman Old Style" w:eastAsia="Times New Roman" w:hAnsi="Bookman Old Style"/>
      <w:sz w:val="24"/>
      <w:szCs w:val="24"/>
      <w:lang w:eastAsia="ru-RU"/>
    </w:rPr>
  </w:style>
  <w:style w:type="paragraph" w:customStyle="1" w:styleId="Style3">
    <w:name w:val="Style3"/>
    <w:basedOn w:val="a"/>
    <w:uiPriority w:val="99"/>
    <w:rsid w:val="00E879E8"/>
    <w:pPr>
      <w:widowControl w:val="0"/>
      <w:autoSpaceDE w:val="0"/>
      <w:autoSpaceDN w:val="0"/>
      <w:adjustRightInd w:val="0"/>
      <w:spacing w:after="0" w:line="202" w:lineRule="exact"/>
      <w:jc w:val="right"/>
    </w:pPr>
    <w:rPr>
      <w:rFonts w:ascii="Arial" w:eastAsia="Times New Roman" w:hAnsi="Arial" w:cs="Arial"/>
      <w:sz w:val="24"/>
      <w:szCs w:val="24"/>
      <w:lang w:eastAsia="ru-RU"/>
    </w:rPr>
  </w:style>
  <w:style w:type="paragraph" w:customStyle="1" w:styleId="Style6">
    <w:name w:val="Style6"/>
    <w:basedOn w:val="a"/>
    <w:uiPriority w:val="99"/>
    <w:rsid w:val="00E879E8"/>
    <w:pPr>
      <w:widowControl w:val="0"/>
      <w:autoSpaceDE w:val="0"/>
      <w:autoSpaceDN w:val="0"/>
      <w:adjustRightInd w:val="0"/>
      <w:spacing w:after="0" w:line="245" w:lineRule="exact"/>
      <w:jc w:val="center"/>
    </w:pPr>
    <w:rPr>
      <w:rFonts w:ascii="Arial" w:eastAsia="Times New Roman" w:hAnsi="Arial" w:cs="Arial"/>
      <w:sz w:val="24"/>
      <w:szCs w:val="24"/>
      <w:lang w:eastAsia="ru-RU"/>
    </w:rPr>
  </w:style>
  <w:style w:type="paragraph" w:customStyle="1" w:styleId="Style4">
    <w:name w:val="Style4"/>
    <w:basedOn w:val="a"/>
    <w:uiPriority w:val="99"/>
    <w:rsid w:val="00E879E8"/>
    <w:pPr>
      <w:widowControl w:val="0"/>
      <w:autoSpaceDE w:val="0"/>
      <w:autoSpaceDN w:val="0"/>
      <w:adjustRightInd w:val="0"/>
      <w:spacing w:after="0" w:line="206" w:lineRule="exact"/>
      <w:jc w:val="center"/>
    </w:pPr>
    <w:rPr>
      <w:rFonts w:ascii="Arial" w:eastAsia="Times New Roman" w:hAnsi="Arial" w:cs="Arial"/>
      <w:sz w:val="24"/>
      <w:szCs w:val="24"/>
      <w:lang w:eastAsia="ru-RU"/>
    </w:rPr>
  </w:style>
  <w:style w:type="character" w:customStyle="1" w:styleId="affffffff0">
    <w:name w:val="Абзац Знак"/>
    <w:link w:val="affffffff1"/>
    <w:locked/>
    <w:rsid w:val="00E879E8"/>
    <w:rPr>
      <w:rFonts w:ascii="Bookman Old Style" w:eastAsia="Times New Roman" w:hAnsi="Bookman Old Style"/>
      <w:sz w:val="24"/>
      <w:szCs w:val="24"/>
    </w:rPr>
  </w:style>
  <w:style w:type="paragraph" w:customStyle="1" w:styleId="affffffff1">
    <w:name w:val="Абзац"/>
    <w:basedOn w:val="a"/>
    <w:link w:val="affffffff0"/>
    <w:rsid w:val="00E879E8"/>
    <w:pPr>
      <w:spacing w:before="120" w:after="60" w:line="240" w:lineRule="auto"/>
      <w:ind w:firstLine="567"/>
      <w:jc w:val="both"/>
    </w:pPr>
    <w:rPr>
      <w:rFonts w:ascii="Bookman Old Style" w:eastAsia="Times New Roman" w:hAnsi="Bookman Old Style"/>
      <w:sz w:val="24"/>
      <w:szCs w:val="24"/>
      <w:lang w:eastAsia="ru-RU"/>
    </w:rPr>
  </w:style>
  <w:style w:type="paragraph" w:customStyle="1" w:styleId="affffffff2">
    <w:name w:val="Текст новый"/>
    <w:basedOn w:val="a"/>
    <w:uiPriority w:val="99"/>
    <w:qFormat/>
    <w:rsid w:val="00E879E8"/>
    <w:pPr>
      <w:ind w:firstLine="709"/>
      <w:jc w:val="both"/>
    </w:pPr>
    <w:rPr>
      <w:rFonts w:ascii="Bookman Old Style" w:eastAsia="Times New Roman" w:hAnsi="Bookman Old Style"/>
      <w:sz w:val="24"/>
      <w:szCs w:val="24"/>
      <w:lang w:eastAsia="ru-RU"/>
    </w:rPr>
  </w:style>
  <w:style w:type="character" w:styleId="affffffff3">
    <w:name w:val="Placeholder Text"/>
    <w:uiPriority w:val="99"/>
    <w:semiHidden/>
    <w:rsid w:val="00E879E8"/>
    <w:rPr>
      <w:color w:val="808080"/>
    </w:rPr>
  </w:style>
  <w:style w:type="character" w:customStyle="1" w:styleId="FontStyle157">
    <w:name w:val="Font Style157"/>
    <w:rsid w:val="00E879E8"/>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E879E8"/>
    <w:rPr>
      <w:rFonts w:ascii="Times New Roman" w:eastAsia="Times New Roman" w:hAnsi="Times New Roman" w:cs="Times New Roman" w:hint="default"/>
      <w:color w:val="auto"/>
      <w:sz w:val="26"/>
      <w:lang w:val="ru-RU" w:eastAsia="zh-CN"/>
    </w:rPr>
  </w:style>
  <w:style w:type="character" w:customStyle="1" w:styleId="FontStyle163">
    <w:name w:val="Font Style163"/>
    <w:rsid w:val="00E879E8"/>
    <w:rPr>
      <w:rFonts w:ascii="Times New Roman" w:hAnsi="Times New Roman" w:cs="Times New Roman" w:hint="default"/>
      <w:sz w:val="18"/>
      <w:lang w:val="ru-RU" w:eastAsia="zh-CN"/>
    </w:rPr>
  </w:style>
  <w:style w:type="character" w:customStyle="1" w:styleId="FontStyle162">
    <w:name w:val="Font Style162"/>
    <w:rsid w:val="00E879E8"/>
    <w:rPr>
      <w:rFonts w:ascii="Times New Roman" w:hAnsi="Times New Roman" w:cs="Times New Roman" w:hint="default"/>
      <w:b/>
      <w:bCs w:val="0"/>
      <w:sz w:val="18"/>
      <w:lang w:val="ru-RU" w:eastAsia="zh-CN"/>
    </w:rPr>
  </w:style>
  <w:style w:type="character" w:customStyle="1" w:styleId="blk">
    <w:name w:val="blk"/>
    <w:basedOn w:val="a0"/>
    <w:rsid w:val="00E879E8"/>
  </w:style>
  <w:style w:type="character" w:customStyle="1" w:styleId="f">
    <w:name w:val="f"/>
    <w:basedOn w:val="a0"/>
    <w:rsid w:val="00E879E8"/>
  </w:style>
  <w:style w:type="character" w:customStyle="1" w:styleId="810">
    <w:name w:val="стиль81"/>
    <w:rsid w:val="00E879E8"/>
    <w:rPr>
      <w:color w:val="FF0000"/>
    </w:rPr>
  </w:style>
  <w:style w:type="character" w:customStyle="1" w:styleId="6a">
    <w:name w:val="Знак Знак6"/>
    <w:rsid w:val="00E879E8"/>
    <w:rPr>
      <w:sz w:val="28"/>
      <w:szCs w:val="24"/>
      <w:lang w:bidi="ar-SA"/>
    </w:rPr>
  </w:style>
  <w:style w:type="character" w:customStyle="1" w:styleId="1410">
    <w:name w:val="Текст 14(основной) Знак1"/>
    <w:rsid w:val="00E879E8"/>
    <w:rPr>
      <w:bCs/>
      <w:color w:val="000000"/>
      <w:sz w:val="28"/>
      <w:szCs w:val="28"/>
    </w:rPr>
  </w:style>
  <w:style w:type="character" w:customStyle="1" w:styleId="14e">
    <w:name w:val="Текст 14(основной) Знак Знак Знак"/>
    <w:rsid w:val="00E879E8"/>
    <w:rPr>
      <w:sz w:val="28"/>
      <w:szCs w:val="24"/>
    </w:rPr>
  </w:style>
  <w:style w:type="character" w:customStyle="1" w:styleId="affffffff4">
    <w:name w:val="Символ сноски"/>
    <w:rsid w:val="00E879E8"/>
    <w:rPr>
      <w:vertAlign w:val="superscript"/>
    </w:rPr>
  </w:style>
  <w:style w:type="character" w:customStyle="1" w:styleId="grame">
    <w:name w:val="grame"/>
    <w:basedOn w:val="a0"/>
    <w:rsid w:val="00E879E8"/>
  </w:style>
  <w:style w:type="character" w:customStyle="1" w:styleId="apple-style-span">
    <w:name w:val="apple-style-span"/>
    <w:basedOn w:val="a0"/>
    <w:rsid w:val="00E879E8"/>
  </w:style>
  <w:style w:type="paragraph" w:styleId="z-">
    <w:name w:val="HTML Top of Form"/>
    <w:basedOn w:val="a"/>
    <w:next w:val="a"/>
    <w:link w:val="z-0"/>
    <w:hidden/>
    <w:uiPriority w:val="99"/>
    <w:semiHidden/>
    <w:unhideWhenUsed/>
    <w:rsid w:val="00E879E8"/>
    <w:pPr>
      <w:pBdr>
        <w:bottom w:val="single" w:sz="6" w:space="1" w:color="auto"/>
      </w:pBdr>
      <w:spacing w:after="0"/>
      <w:ind w:firstLine="567"/>
      <w:jc w:val="center"/>
    </w:pPr>
    <w:rPr>
      <w:rFonts w:ascii="Arial" w:hAnsi="Arial" w:cs="Arial"/>
      <w:vanish/>
      <w:sz w:val="16"/>
      <w:szCs w:val="16"/>
    </w:rPr>
  </w:style>
  <w:style w:type="character" w:customStyle="1" w:styleId="z-0">
    <w:name w:val="z-Начало формы Знак"/>
    <w:basedOn w:val="a0"/>
    <w:link w:val="z-"/>
    <w:uiPriority w:val="99"/>
    <w:semiHidden/>
    <w:rsid w:val="00E879E8"/>
    <w:rPr>
      <w:rFonts w:ascii="Arial" w:hAnsi="Arial" w:cs="Arial"/>
      <w:vanish/>
      <w:sz w:val="16"/>
      <w:szCs w:val="16"/>
      <w:lang w:eastAsia="en-US"/>
    </w:rPr>
  </w:style>
  <w:style w:type="paragraph" w:styleId="z-1">
    <w:name w:val="HTML Bottom of Form"/>
    <w:basedOn w:val="a"/>
    <w:next w:val="a"/>
    <w:link w:val="z-2"/>
    <w:hidden/>
    <w:uiPriority w:val="99"/>
    <w:semiHidden/>
    <w:unhideWhenUsed/>
    <w:rsid w:val="00E879E8"/>
    <w:pPr>
      <w:pBdr>
        <w:top w:val="single" w:sz="6" w:space="1" w:color="auto"/>
      </w:pBdr>
      <w:spacing w:after="0"/>
      <w:ind w:firstLine="567"/>
      <w:jc w:val="center"/>
    </w:pPr>
    <w:rPr>
      <w:rFonts w:ascii="Arial" w:hAnsi="Arial" w:cs="Arial"/>
      <w:vanish/>
      <w:sz w:val="16"/>
      <w:szCs w:val="16"/>
    </w:rPr>
  </w:style>
  <w:style w:type="character" w:customStyle="1" w:styleId="z-2">
    <w:name w:val="z-Конец формы Знак"/>
    <w:basedOn w:val="a0"/>
    <w:link w:val="z-1"/>
    <w:uiPriority w:val="99"/>
    <w:semiHidden/>
    <w:rsid w:val="00E879E8"/>
    <w:rPr>
      <w:rFonts w:ascii="Arial" w:hAnsi="Arial" w:cs="Arial"/>
      <w:vanish/>
      <w:sz w:val="16"/>
      <w:szCs w:val="16"/>
      <w:lang w:eastAsia="en-US"/>
    </w:rPr>
  </w:style>
  <w:style w:type="character" w:customStyle="1" w:styleId="ssyl2">
    <w:name w:val="ssyl2"/>
    <w:basedOn w:val="a0"/>
    <w:rsid w:val="00E879E8"/>
  </w:style>
  <w:style w:type="character" w:customStyle="1" w:styleId="text1">
    <w:name w:val="text1"/>
    <w:basedOn w:val="a0"/>
    <w:rsid w:val="00E879E8"/>
  </w:style>
  <w:style w:type="character" w:customStyle="1" w:styleId="text3">
    <w:name w:val="text3"/>
    <w:basedOn w:val="a0"/>
    <w:rsid w:val="00E879E8"/>
  </w:style>
  <w:style w:type="character" w:customStyle="1" w:styleId="1ffffc">
    <w:name w:val="заголовокпогода1"/>
    <w:basedOn w:val="a0"/>
    <w:rsid w:val="00E879E8"/>
  </w:style>
  <w:style w:type="character" w:customStyle="1" w:styleId="128">
    <w:name w:val="Стиль 12 пт"/>
    <w:rsid w:val="00E879E8"/>
    <w:rPr>
      <w:sz w:val="24"/>
    </w:rPr>
  </w:style>
  <w:style w:type="character" w:customStyle="1" w:styleId="14f">
    <w:name w:val="Текст 14(основной) Знак Знак"/>
    <w:rsid w:val="00E879E8"/>
    <w:rPr>
      <w:sz w:val="28"/>
      <w:szCs w:val="24"/>
      <w:lang w:val="ru-RU" w:eastAsia="ru-RU" w:bidi="ar-SA"/>
    </w:rPr>
  </w:style>
  <w:style w:type="character" w:customStyle="1" w:styleId="comment">
    <w:name w:val="comment"/>
    <w:rsid w:val="00E879E8"/>
  </w:style>
  <w:style w:type="character" w:customStyle="1" w:styleId="ft">
    <w:name w:val="ft"/>
    <w:basedOn w:val="a0"/>
    <w:rsid w:val="00E879E8"/>
  </w:style>
  <w:style w:type="character" w:customStyle="1" w:styleId="FontStyle31">
    <w:name w:val="Font Style31"/>
    <w:uiPriority w:val="99"/>
    <w:rsid w:val="00E879E8"/>
    <w:rPr>
      <w:rFonts w:ascii="Arial" w:hAnsi="Arial" w:cs="Arial" w:hint="default"/>
      <w:sz w:val="14"/>
      <w:szCs w:val="14"/>
    </w:rPr>
  </w:style>
  <w:style w:type="character" w:customStyle="1" w:styleId="FontStyle32">
    <w:name w:val="Font Style32"/>
    <w:uiPriority w:val="99"/>
    <w:rsid w:val="00E879E8"/>
    <w:rPr>
      <w:rFonts w:ascii="Arial" w:hAnsi="Arial" w:cs="Arial" w:hint="default"/>
      <w:sz w:val="18"/>
      <w:szCs w:val="18"/>
    </w:rPr>
  </w:style>
  <w:style w:type="table" w:customStyle="1" w:styleId="301">
    <w:name w:val="Сетка таблицы30"/>
    <w:basedOn w:val="a1"/>
    <w:next w:val="aff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ff5">
    <w:name w:val="Таблицы"/>
    <w:basedOn w:val="aff1"/>
    <w:uiPriority w:val="99"/>
    <w:rsid w:val="00E879E8"/>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table" w:customStyle="1" w:styleId="1ffffd">
    <w:name w:val="Светлая заливка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b">
    <w:name w:val="Светлая заливка1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0">
    <w:name w:val="Сетка таблицы118"/>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Сетка таблицы3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1"/>
    <w:uiPriority w:val="59"/>
    <w:rsid w:val="00E879E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 Основной текст с отступом + полужирный По центру Слева:  0 ..."/>
    <w:basedOn w:val="aff8"/>
    <w:uiPriority w:val="99"/>
    <w:rsid w:val="00E879E8"/>
    <w:pPr>
      <w:keepNext w:val="0"/>
      <w:widowControl/>
      <w:suppressAutoHyphens w:val="0"/>
      <w:autoSpaceDN/>
      <w:spacing w:before="0" w:after="0"/>
      <w:ind w:firstLine="709"/>
      <w:jc w:val="center"/>
      <w:textAlignment w:val="auto"/>
    </w:pPr>
    <w:rPr>
      <w:rFonts w:ascii="Bookman Old Style" w:eastAsia="Times New Roman" w:hAnsi="Bookman Old Style" w:cs="Times New Roman"/>
      <w:b/>
      <w:bCs/>
      <w:kern w:val="0"/>
      <w:szCs w:val="20"/>
      <w:lang w:val="ru-RU" w:eastAsia="en-US"/>
    </w:rPr>
  </w:style>
  <w:style w:type="numbering" w:customStyle="1" w:styleId="710">
    <w:name w:val="Нет списка71"/>
    <w:next w:val="a2"/>
    <w:uiPriority w:val="99"/>
    <w:semiHidden/>
    <w:unhideWhenUsed/>
    <w:rsid w:val="000D0F38"/>
  </w:style>
  <w:style w:type="table" w:customStyle="1" w:styleId="322">
    <w:name w:val="Сетка таблицы32"/>
    <w:basedOn w:val="a1"/>
    <w:next w:val="aff1"/>
    <w:uiPriority w:val="59"/>
    <w:rsid w:val="007A040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7275">
      <w:bodyDiv w:val="1"/>
      <w:marLeft w:val="0"/>
      <w:marRight w:val="0"/>
      <w:marTop w:val="0"/>
      <w:marBottom w:val="0"/>
      <w:divBdr>
        <w:top w:val="none" w:sz="0" w:space="0" w:color="auto"/>
        <w:left w:val="none" w:sz="0" w:space="0" w:color="auto"/>
        <w:bottom w:val="none" w:sz="0" w:space="0" w:color="auto"/>
        <w:right w:val="none" w:sz="0" w:space="0" w:color="auto"/>
      </w:divBdr>
    </w:div>
    <w:div w:id="9382194">
      <w:bodyDiv w:val="1"/>
      <w:marLeft w:val="0"/>
      <w:marRight w:val="0"/>
      <w:marTop w:val="0"/>
      <w:marBottom w:val="0"/>
      <w:divBdr>
        <w:top w:val="none" w:sz="0" w:space="0" w:color="auto"/>
        <w:left w:val="none" w:sz="0" w:space="0" w:color="auto"/>
        <w:bottom w:val="none" w:sz="0" w:space="0" w:color="auto"/>
        <w:right w:val="none" w:sz="0" w:space="0" w:color="auto"/>
      </w:divBdr>
    </w:div>
    <w:div w:id="9646234">
      <w:bodyDiv w:val="1"/>
      <w:marLeft w:val="0"/>
      <w:marRight w:val="0"/>
      <w:marTop w:val="0"/>
      <w:marBottom w:val="0"/>
      <w:divBdr>
        <w:top w:val="none" w:sz="0" w:space="0" w:color="auto"/>
        <w:left w:val="none" w:sz="0" w:space="0" w:color="auto"/>
        <w:bottom w:val="none" w:sz="0" w:space="0" w:color="auto"/>
        <w:right w:val="none" w:sz="0" w:space="0" w:color="auto"/>
      </w:divBdr>
    </w:div>
    <w:div w:id="16008244">
      <w:bodyDiv w:val="1"/>
      <w:marLeft w:val="0"/>
      <w:marRight w:val="0"/>
      <w:marTop w:val="0"/>
      <w:marBottom w:val="0"/>
      <w:divBdr>
        <w:top w:val="none" w:sz="0" w:space="0" w:color="auto"/>
        <w:left w:val="none" w:sz="0" w:space="0" w:color="auto"/>
        <w:bottom w:val="none" w:sz="0" w:space="0" w:color="auto"/>
        <w:right w:val="none" w:sz="0" w:space="0" w:color="auto"/>
      </w:divBdr>
    </w:div>
    <w:div w:id="18743881">
      <w:bodyDiv w:val="1"/>
      <w:marLeft w:val="0"/>
      <w:marRight w:val="0"/>
      <w:marTop w:val="0"/>
      <w:marBottom w:val="0"/>
      <w:divBdr>
        <w:top w:val="none" w:sz="0" w:space="0" w:color="auto"/>
        <w:left w:val="none" w:sz="0" w:space="0" w:color="auto"/>
        <w:bottom w:val="none" w:sz="0" w:space="0" w:color="auto"/>
        <w:right w:val="none" w:sz="0" w:space="0" w:color="auto"/>
      </w:divBdr>
    </w:div>
    <w:div w:id="19279386">
      <w:bodyDiv w:val="1"/>
      <w:marLeft w:val="0"/>
      <w:marRight w:val="0"/>
      <w:marTop w:val="0"/>
      <w:marBottom w:val="0"/>
      <w:divBdr>
        <w:top w:val="none" w:sz="0" w:space="0" w:color="auto"/>
        <w:left w:val="none" w:sz="0" w:space="0" w:color="auto"/>
        <w:bottom w:val="none" w:sz="0" w:space="0" w:color="auto"/>
        <w:right w:val="none" w:sz="0" w:space="0" w:color="auto"/>
      </w:divBdr>
    </w:div>
    <w:div w:id="27999043">
      <w:bodyDiv w:val="1"/>
      <w:marLeft w:val="0"/>
      <w:marRight w:val="0"/>
      <w:marTop w:val="0"/>
      <w:marBottom w:val="0"/>
      <w:divBdr>
        <w:top w:val="none" w:sz="0" w:space="0" w:color="auto"/>
        <w:left w:val="none" w:sz="0" w:space="0" w:color="auto"/>
        <w:bottom w:val="none" w:sz="0" w:space="0" w:color="auto"/>
        <w:right w:val="none" w:sz="0" w:space="0" w:color="auto"/>
      </w:divBdr>
    </w:div>
    <w:div w:id="32848492">
      <w:bodyDiv w:val="1"/>
      <w:marLeft w:val="0"/>
      <w:marRight w:val="0"/>
      <w:marTop w:val="0"/>
      <w:marBottom w:val="0"/>
      <w:divBdr>
        <w:top w:val="none" w:sz="0" w:space="0" w:color="auto"/>
        <w:left w:val="none" w:sz="0" w:space="0" w:color="auto"/>
        <w:bottom w:val="none" w:sz="0" w:space="0" w:color="auto"/>
        <w:right w:val="none" w:sz="0" w:space="0" w:color="auto"/>
      </w:divBdr>
    </w:div>
    <w:div w:id="36898252">
      <w:bodyDiv w:val="1"/>
      <w:marLeft w:val="0"/>
      <w:marRight w:val="0"/>
      <w:marTop w:val="0"/>
      <w:marBottom w:val="0"/>
      <w:divBdr>
        <w:top w:val="none" w:sz="0" w:space="0" w:color="auto"/>
        <w:left w:val="none" w:sz="0" w:space="0" w:color="auto"/>
        <w:bottom w:val="none" w:sz="0" w:space="0" w:color="auto"/>
        <w:right w:val="none" w:sz="0" w:space="0" w:color="auto"/>
      </w:divBdr>
    </w:div>
    <w:div w:id="37439486">
      <w:bodyDiv w:val="1"/>
      <w:marLeft w:val="0"/>
      <w:marRight w:val="0"/>
      <w:marTop w:val="0"/>
      <w:marBottom w:val="0"/>
      <w:divBdr>
        <w:top w:val="none" w:sz="0" w:space="0" w:color="auto"/>
        <w:left w:val="none" w:sz="0" w:space="0" w:color="auto"/>
        <w:bottom w:val="none" w:sz="0" w:space="0" w:color="auto"/>
        <w:right w:val="none" w:sz="0" w:space="0" w:color="auto"/>
      </w:divBdr>
    </w:div>
    <w:div w:id="37515598">
      <w:bodyDiv w:val="1"/>
      <w:marLeft w:val="0"/>
      <w:marRight w:val="0"/>
      <w:marTop w:val="0"/>
      <w:marBottom w:val="0"/>
      <w:divBdr>
        <w:top w:val="none" w:sz="0" w:space="0" w:color="auto"/>
        <w:left w:val="none" w:sz="0" w:space="0" w:color="auto"/>
        <w:bottom w:val="none" w:sz="0" w:space="0" w:color="auto"/>
        <w:right w:val="none" w:sz="0" w:space="0" w:color="auto"/>
      </w:divBdr>
    </w:div>
    <w:div w:id="38557456">
      <w:bodyDiv w:val="1"/>
      <w:marLeft w:val="0"/>
      <w:marRight w:val="0"/>
      <w:marTop w:val="0"/>
      <w:marBottom w:val="0"/>
      <w:divBdr>
        <w:top w:val="none" w:sz="0" w:space="0" w:color="auto"/>
        <w:left w:val="none" w:sz="0" w:space="0" w:color="auto"/>
        <w:bottom w:val="none" w:sz="0" w:space="0" w:color="auto"/>
        <w:right w:val="none" w:sz="0" w:space="0" w:color="auto"/>
      </w:divBdr>
    </w:div>
    <w:div w:id="44916140">
      <w:bodyDiv w:val="1"/>
      <w:marLeft w:val="0"/>
      <w:marRight w:val="0"/>
      <w:marTop w:val="0"/>
      <w:marBottom w:val="0"/>
      <w:divBdr>
        <w:top w:val="none" w:sz="0" w:space="0" w:color="auto"/>
        <w:left w:val="none" w:sz="0" w:space="0" w:color="auto"/>
        <w:bottom w:val="none" w:sz="0" w:space="0" w:color="auto"/>
        <w:right w:val="none" w:sz="0" w:space="0" w:color="auto"/>
      </w:divBdr>
    </w:div>
    <w:div w:id="45031330">
      <w:bodyDiv w:val="1"/>
      <w:marLeft w:val="0"/>
      <w:marRight w:val="0"/>
      <w:marTop w:val="0"/>
      <w:marBottom w:val="0"/>
      <w:divBdr>
        <w:top w:val="none" w:sz="0" w:space="0" w:color="auto"/>
        <w:left w:val="none" w:sz="0" w:space="0" w:color="auto"/>
        <w:bottom w:val="none" w:sz="0" w:space="0" w:color="auto"/>
        <w:right w:val="none" w:sz="0" w:space="0" w:color="auto"/>
      </w:divBdr>
    </w:div>
    <w:div w:id="45767305">
      <w:bodyDiv w:val="1"/>
      <w:marLeft w:val="0"/>
      <w:marRight w:val="0"/>
      <w:marTop w:val="0"/>
      <w:marBottom w:val="0"/>
      <w:divBdr>
        <w:top w:val="none" w:sz="0" w:space="0" w:color="auto"/>
        <w:left w:val="none" w:sz="0" w:space="0" w:color="auto"/>
        <w:bottom w:val="none" w:sz="0" w:space="0" w:color="auto"/>
        <w:right w:val="none" w:sz="0" w:space="0" w:color="auto"/>
      </w:divBdr>
    </w:div>
    <w:div w:id="46493543">
      <w:bodyDiv w:val="1"/>
      <w:marLeft w:val="0"/>
      <w:marRight w:val="0"/>
      <w:marTop w:val="0"/>
      <w:marBottom w:val="0"/>
      <w:divBdr>
        <w:top w:val="none" w:sz="0" w:space="0" w:color="auto"/>
        <w:left w:val="none" w:sz="0" w:space="0" w:color="auto"/>
        <w:bottom w:val="none" w:sz="0" w:space="0" w:color="auto"/>
        <w:right w:val="none" w:sz="0" w:space="0" w:color="auto"/>
      </w:divBdr>
    </w:div>
    <w:div w:id="49814813">
      <w:bodyDiv w:val="1"/>
      <w:marLeft w:val="0"/>
      <w:marRight w:val="0"/>
      <w:marTop w:val="0"/>
      <w:marBottom w:val="0"/>
      <w:divBdr>
        <w:top w:val="none" w:sz="0" w:space="0" w:color="auto"/>
        <w:left w:val="none" w:sz="0" w:space="0" w:color="auto"/>
        <w:bottom w:val="none" w:sz="0" w:space="0" w:color="auto"/>
        <w:right w:val="none" w:sz="0" w:space="0" w:color="auto"/>
      </w:divBdr>
    </w:div>
    <w:div w:id="50465742">
      <w:bodyDiv w:val="1"/>
      <w:marLeft w:val="0"/>
      <w:marRight w:val="0"/>
      <w:marTop w:val="0"/>
      <w:marBottom w:val="0"/>
      <w:divBdr>
        <w:top w:val="none" w:sz="0" w:space="0" w:color="auto"/>
        <w:left w:val="none" w:sz="0" w:space="0" w:color="auto"/>
        <w:bottom w:val="none" w:sz="0" w:space="0" w:color="auto"/>
        <w:right w:val="none" w:sz="0" w:space="0" w:color="auto"/>
      </w:divBdr>
    </w:div>
    <w:div w:id="58095561">
      <w:bodyDiv w:val="1"/>
      <w:marLeft w:val="0"/>
      <w:marRight w:val="0"/>
      <w:marTop w:val="0"/>
      <w:marBottom w:val="0"/>
      <w:divBdr>
        <w:top w:val="none" w:sz="0" w:space="0" w:color="auto"/>
        <w:left w:val="none" w:sz="0" w:space="0" w:color="auto"/>
        <w:bottom w:val="none" w:sz="0" w:space="0" w:color="auto"/>
        <w:right w:val="none" w:sz="0" w:space="0" w:color="auto"/>
      </w:divBdr>
    </w:div>
    <w:div w:id="61681130">
      <w:bodyDiv w:val="1"/>
      <w:marLeft w:val="0"/>
      <w:marRight w:val="0"/>
      <w:marTop w:val="0"/>
      <w:marBottom w:val="0"/>
      <w:divBdr>
        <w:top w:val="none" w:sz="0" w:space="0" w:color="auto"/>
        <w:left w:val="none" w:sz="0" w:space="0" w:color="auto"/>
        <w:bottom w:val="none" w:sz="0" w:space="0" w:color="auto"/>
        <w:right w:val="none" w:sz="0" w:space="0" w:color="auto"/>
      </w:divBdr>
    </w:div>
    <w:div w:id="63914228">
      <w:bodyDiv w:val="1"/>
      <w:marLeft w:val="0"/>
      <w:marRight w:val="0"/>
      <w:marTop w:val="0"/>
      <w:marBottom w:val="0"/>
      <w:divBdr>
        <w:top w:val="none" w:sz="0" w:space="0" w:color="auto"/>
        <w:left w:val="none" w:sz="0" w:space="0" w:color="auto"/>
        <w:bottom w:val="none" w:sz="0" w:space="0" w:color="auto"/>
        <w:right w:val="none" w:sz="0" w:space="0" w:color="auto"/>
      </w:divBdr>
    </w:div>
    <w:div w:id="64187218">
      <w:bodyDiv w:val="1"/>
      <w:marLeft w:val="0"/>
      <w:marRight w:val="0"/>
      <w:marTop w:val="0"/>
      <w:marBottom w:val="0"/>
      <w:divBdr>
        <w:top w:val="none" w:sz="0" w:space="0" w:color="auto"/>
        <w:left w:val="none" w:sz="0" w:space="0" w:color="auto"/>
        <w:bottom w:val="none" w:sz="0" w:space="0" w:color="auto"/>
        <w:right w:val="none" w:sz="0" w:space="0" w:color="auto"/>
      </w:divBdr>
    </w:div>
    <w:div w:id="66927628">
      <w:bodyDiv w:val="1"/>
      <w:marLeft w:val="0"/>
      <w:marRight w:val="0"/>
      <w:marTop w:val="0"/>
      <w:marBottom w:val="0"/>
      <w:divBdr>
        <w:top w:val="none" w:sz="0" w:space="0" w:color="auto"/>
        <w:left w:val="none" w:sz="0" w:space="0" w:color="auto"/>
        <w:bottom w:val="none" w:sz="0" w:space="0" w:color="auto"/>
        <w:right w:val="none" w:sz="0" w:space="0" w:color="auto"/>
      </w:divBdr>
    </w:div>
    <w:div w:id="67240762">
      <w:bodyDiv w:val="1"/>
      <w:marLeft w:val="0"/>
      <w:marRight w:val="0"/>
      <w:marTop w:val="0"/>
      <w:marBottom w:val="0"/>
      <w:divBdr>
        <w:top w:val="none" w:sz="0" w:space="0" w:color="auto"/>
        <w:left w:val="none" w:sz="0" w:space="0" w:color="auto"/>
        <w:bottom w:val="none" w:sz="0" w:space="0" w:color="auto"/>
        <w:right w:val="none" w:sz="0" w:space="0" w:color="auto"/>
      </w:divBdr>
    </w:div>
    <w:div w:id="70590382">
      <w:bodyDiv w:val="1"/>
      <w:marLeft w:val="0"/>
      <w:marRight w:val="0"/>
      <w:marTop w:val="0"/>
      <w:marBottom w:val="0"/>
      <w:divBdr>
        <w:top w:val="none" w:sz="0" w:space="0" w:color="auto"/>
        <w:left w:val="none" w:sz="0" w:space="0" w:color="auto"/>
        <w:bottom w:val="none" w:sz="0" w:space="0" w:color="auto"/>
        <w:right w:val="none" w:sz="0" w:space="0" w:color="auto"/>
      </w:divBdr>
    </w:div>
    <w:div w:id="76637124">
      <w:bodyDiv w:val="1"/>
      <w:marLeft w:val="0"/>
      <w:marRight w:val="0"/>
      <w:marTop w:val="0"/>
      <w:marBottom w:val="0"/>
      <w:divBdr>
        <w:top w:val="none" w:sz="0" w:space="0" w:color="auto"/>
        <w:left w:val="none" w:sz="0" w:space="0" w:color="auto"/>
        <w:bottom w:val="none" w:sz="0" w:space="0" w:color="auto"/>
        <w:right w:val="none" w:sz="0" w:space="0" w:color="auto"/>
      </w:divBdr>
    </w:div>
    <w:div w:id="82995471">
      <w:bodyDiv w:val="1"/>
      <w:marLeft w:val="0"/>
      <w:marRight w:val="0"/>
      <w:marTop w:val="0"/>
      <w:marBottom w:val="0"/>
      <w:divBdr>
        <w:top w:val="none" w:sz="0" w:space="0" w:color="auto"/>
        <w:left w:val="none" w:sz="0" w:space="0" w:color="auto"/>
        <w:bottom w:val="none" w:sz="0" w:space="0" w:color="auto"/>
        <w:right w:val="none" w:sz="0" w:space="0" w:color="auto"/>
      </w:divBdr>
    </w:div>
    <w:div w:id="84571161">
      <w:bodyDiv w:val="1"/>
      <w:marLeft w:val="0"/>
      <w:marRight w:val="0"/>
      <w:marTop w:val="0"/>
      <w:marBottom w:val="0"/>
      <w:divBdr>
        <w:top w:val="none" w:sz="0" w:space="0" w:color="auto"/>
        <w:left w:val="none" w:sz="0" w:space="0" w:color="auto"/>
        <w:bottom w:val="none" w:sz="0" w:space="0" w:color="auto"/>
        <w:right w:val="none" w:sz="0" w:space="0" w:color="auto"/>
      </w:divBdr>
    </w:div>
    <w:div w:id="86270204">
      <w:bodyDiv w:val="1"/>
      <w:marLeft w:val="0"/>
      <w:marRight w:val="0"/>
      <w:marTop w:val="0"/>
      <w:marBottom w:val="0"/>
      <w:divBdr>
        <w:top w:val="none" w:sz="0" w:space="0" w:color="auto"/>
        <w:left w:val="none" w:sz="0" w:space="0" w:color="auto"/>
        <w:bottom w:val="none" w:sz="0" w:space="0" w:color="auto"/>
        <w:right w:val="none" w:sz="0" w:space="0" w:color="auto"/>
      </w:divBdr>
    </w:div>
    <w:div w:id="100760593">
      <w:bodyDiv w:val="1"/>
      <w:marLeft w:val="0"/>
      <w:marRight w:val="0"/>
      <w:marTop w:val="0"/>
      <w:marBottom w:val="0"/>
      <w:divBdr>
        <w:top w:val="none" w:sz="0" w:space="0" w:color="auto"/>
        <w:left w:val="none" w:sz="0" w:space="0" w:color="auto"/>
        <w:bottom w:val="none" w:sz="0" w:space="0" w:color="auto"/>
        <w:right w:val="none" w:sz="0" w:space="0" w:color="auto"/>
      </w:divBdr>
    </w:div>
    <w:div w:id="104202973">
      <w:bodyDiv w:val="1"/>
      <w:marLeft w:val="0"/>
      <w:marRight w:val="0"/>
      <w:marTop w:val="0"/>
      <w:marBottom w:val="0"/>
      <w:divBdr>
        <w:top w:val="none" w:sz="0" w:space="0" w:color="auto"/>
        <w:left w:val="none" w:sz="0" w:space="0" w:color="auto"/>
        <w:bottom w:val="none" w:sz="0" w:space="0" w:color="auto"/>
        <w:right w:val="none" w:sz="0" w:space="0" w:color="auto"/>
      </w:divBdr>
    </w:div>
    <w:div w:id="104544587">
      <w:bodyDiv w:val="1"/>
      <w:marLeft w:val="0"/>
      <w:marRight w:val="0"/>
      <w:marTop w:val="0"/>
      <w:marBottom w:val="0"/>
      <w:divBdr>
        <w:top w:val="none" w:sz="0" w:space="0" w:color="auto"/>
        <w:left w:val="none" w:sz="0" w:space="0" w:color="auto"/>
        <w:bottom w:val="none" w:sz="0" w:space="0" w:color="auto"/>
        <w:right w:val="none" w:sz="0" w:space="0" w:color="auto"/>
      </w:divBdr>
    </w:div>
    <w:div w:id="106168744">
      <w:bodyDiv w:val="1"/>
      <w:marLeft w:val="0"/>
      <w:marRight w:val="0"/>
      <w:marTop w:val="0"/>
      <w:marBottom w:val="0"/>
      <w:divBdr>
        <w:top w:val="none" w:sz="0" w:space="0" w:color="auto"/>
        <w:left w:val="none" w:sz="0" w:space="0" w:color="auto"/>
        <w:bottom w:val="none" w:sz="0" w:space="0" w:color="auto"/>
        <w:right w:val="none" w:sz="0" w:space="0" w:color="auto"/>
      </w:divBdr>
    </w:div>
    <w:div w:id="107167309">
      <w:bodyDiv w:val="1"/>
      <w:marLeft w:val="0"/>
      <w:marRight w:val="0"/>
      <w:marTop w:val="0"/>
      <w:marBottom w:val="0"/>
      <w:divBdr>
        <w:top w:val="none" w:sz="0" w:space="0" w:color="auto"/>
        <w:left w:val="none" w:sz="0" w:space="0" w:color="auto"/>
        <w:bottom w:val="none" w:sz="0" w:space="0" w:color="auto"/>
        <w:right w:val="none" w:sz="0" w:space="0" w:color="auto"/>
      </w:divBdr>
    </w:div>
    <w:div w:id="111680439">
      <w:bodyDiv w:val="1"/>
      <w:marLeft w:val="0"/>
      <w:marRight w:val="0"/>
      <w:marTop w:val="0"/>
      <w:marBottom w:val="0"/>
      <w:divBdr>
        <w:top w:val="none" w:sz="0" w:space="0" w:color="auto"/>
        <w:left w:val="none" w:sz="0" w:space="0" w:color="auto"/>
        <w:bottom w:val="none" w:sz="0" w:space="0" w:color="auto"/>
        <w:right w:val="none" w:sz="0" w:space="0" w:color="auto"/>
      </w:divBdr>
    </w:div>
    <w:div w:id="116488722">
      <w:bodyDiv w:val="1"/>
      <w:marLeft w:val="0"/>
      <w:marRight w:val="0"/>
      <w:marTop w:val="0"/>
      <w:marBottom w:val="0"/>
      <w:divBdr>
        <w:top w:val="none" w:sz="0" w:space="0" w:color="auto"/>
        <w:left w:val="none" w:sz="0" w:space="0" w:color="auto"/>
        <w:bottom w:val="none" w:sz="0" w:space="0" w:color="auto"/>
        <w:right w:val="none" w:sz="0" w:space="0" w:color="auto"/>
      </w:divBdr>
    </w:div>
    <w:div w:id="121925533">
      <w:bodyDiv w:val="1"/>
      <w:marLeft w:val="0"/>
      <w:marRight w:val="0"/>
      <w:marTop w:val="0"/>
      <w:marBottom w:val="0"/>
      <w:divBdr>
        <w:top w:val="none" w:sz="0" w:space="0" w:color="auto"/>
        <w:left w:val="none" w:sz="0" w:space="0" w:color="auto"/>
        <w:bottom w:val="none" w:sz="0" w:space="0" w:color="auto"/>
        <w:right w:val="none" w:sz="0" w:space="0" w:color="auto"/>
      </w:divBdr>
    </w:div>
    <w:div w:id="123737620">
      <w:bodyDiv w:val="1"/>
      <w:marLeft w:val="0"/>
      <w:marRight w:val="0"/>
      <w:marTop w:val="0"/>
      <w:marBottom w:val="0"/>
      <w:divBdr>
        <w:top w:val="none" w:sz="0" w:space="0" w:color="auto"/>
        <w:left w:val="none" w:sz="0" w:space="0" w:color="auto"/>
        <w:bottom w:val="none" w:sz="0" w:space="0" w:color="auto"/>
        <w:right w:val="none" w:sz="0" w:space="0" w:color="auto"/>
      </w:divBdr>
    </w:div>
    <w:div w:id="127019397">
      <w:bodyDiv w:val="1"/>
      <w:marLeft w:val="0"/>
      <w:marRight w:val="0"/>
      <w:marTop w:val="0"/>
      <w:marBottom w:val="0"/>
      <w:divBdr>
        <w:top w:val="none" w:sz="0" w:space="0" w:color="auto"/>
        <w:left w:val="none" w:sz="0" w:space="0" w:color="auto"/>
        <w:bottom w:val="none" w:sz="0" w:space="0" w:color="auto"/>
        <w:right w:val="none" w:sz="0" w:space="0" w:color="auto"/>
      </w:divBdr>
    </w:div>
    <w:div w:id="127863269">
      <w:bodyDiv w:val="1"/>
      <w:marLeft w:val="0"/>
      <w:marRight w:val="0"/>
      <w:marTop w:val="0"/>
      <w:marBottom w:val="0"/>
      <w:divBdr>
        <w:top w:val="none" w:sz="0" w:space="0" w:color="auto"/>
        <w:left w:val="none" w:sz="0" w:space="0" w:color="auto"/>
        <w:bottom w:val="none" w:sz="0" w:space="0" w:color="auto"/>
        <w:right w:val="none" w:sz="0" w:space="0" w:color="auto"/>
      </w:divBdr>
    </w:div>
    <w:div w:id="129130217">
      <w:bodyDiv w:val="1"/>
      <w:marLeft w:val="0"/>
      <w:marRight w:val="0"/>
      <w:marTop w:val="0"/>
      <w:marBottom w:val="0"/>
      <w:divBdr>
        <w:top w:val="none" w:sz="0" w:space="0" w:color="auto"/>
        <w:left w:val="none" w:sz="0" w:space="0" w:color="auto"/>
        <w:bottom w:val="none" w:sz="0" w:space="0" w:color="auto"/>
        <w:right w:val="none" w:sz="0" w:space="0" w:color="auto"/>
      </w:divBdr>
    </w:div>
    <w:div w:id="129247315">
      <w:bodyDiv w:val="1"/>
      <w:marLeft w:val="0"/>
      <w:marRight w:val="0"/>
      <w:marTop w:val="0"/>
      <w:marBottom w:val="0"/>
      <w:divBdr>
        <w:top w:val="none" w:sz="0" w:space="0" w:color="auto"/>
        <w:left w:val="none" w:sz="0" w:space="0" w:color="auto"/>
        <w:bottom w:val="none" w:sz="0" w:space="0" w:color="auto"/>
        <w:right w:val="none" w:sz="0" w:space="0" w:color="auto"/>
      </w:divBdr>
    </w:div>
    <w:div w:id="129251186">
      <w:bodyDiv w:val="1"/>
      <w:marLeft w:val="0"/>
      <w:marRight w:val="0"/>
      <w:marTop w:val="0"/>
      <w:marBottom w:val="0"/>
      <w:divBdr>
        <w:top w:val="none" w:sz="0" w:space="0" w:color="auto"/>
        <w:left w:val="none" w:sz="0" w:space="0" w:color="auto"/>
        <w:bottom w:val="none" w:sz="0" w:space="0" w:color="auto"/>
        <w:right w:val="none" w:sz="0" w:space="0" w:color="auto"/>
      </w:divBdr>
    </w:div>
    <w:div w:id="130948684">
      <w:bodyDiv w:val="1"/>
      <w:marLeft w:val="0"/>
      <w:marRight w:val="0"/>
      <w:marTop w:val="0"/>
      <w:marBottom w:val="0"/>
      <w:divBdr>
        <w:top w:val="none" w:sz="0" w:space="0" w:color="auto"/>
        <w:left w:val="none" w:sz="0" w:space="0" w:color="auto"/>
        <w:bottom w:val="none" w:sz="0" w:space="0" w:color="auto"/>
        <w:right w:val="none" w:sz="0" w:space="0" w:color="auto"/>
      </w:divBdr>
    </w:div>
    <w:div w:id="140973498">
      <w:bodyDiv w:val="1"/>
      <w:marLeft w:val="0"/>
      <w:marRight w:val="0"/>
      <w:marTop w:val="0"/>
      <w:marBottom w:val="0"/>
      <w:divBdr>
        <w:top w:val="none" w:sz="0" w:space="0" w:color="auto"/>
        <w:left w:val="none" w:sz="0" w:space="0" w:color="auto"/>
        <w:bottom w:val="none" w:sz="0" w:space="0" w:color="auto"/>
        <w:right w:val="none" w:sz="0" w:space="0" w:color="auto"/>
      </w:divBdr>
    </w:div>
    <w:div w:id="144275902">
      <w:bodyDiv w:val="1"/>
      <w:marLeft w:val="0"/>
      <w:marRight w:val="0"/>
      <w:marTop w:val="0"/>
      <w:marBottom w:val="0"/>
      <w:divBdr>
        <w:top w:val="none" w:sz="0" w:space="0" w:color="auto"/>
        <w:left w:val="none" w:sz="0" w:space="0" w:color="auto"/>
        <w:bottom w:val="none" w:sz="0" w:space="0" w:color="auto"/>
        <w:right w:val="none" w:sz="0" w:space="0" w:color="auto"/>
      </w:divBdr>
    </w:div>
    <w:div w:id="147286418">
      <w:bodyDiv w:val="1"/>
      <w:marLeft w:val="0"/>
      <w:marRight w:val="0"/>
      <w:marTop w:val="0"/>
      <w:marBottom w:val="0"/>
      <w:divBdr>
        <w:top w:val="none" w:sz="0" w:space="0" w:color="auto"/>
        <w:left w:val="none" w:sz="0" w:space="0" w:color="auto"/>
        <w:bottom w:val="none" w:sz="0" w:space="0" w:color="auto"/>
        <w:right w:val="none" w:sz="0" w:space="0" w:color="auto"/>
      </w:divBdr>
    </w:div>
    <w:div w:id="148328615">
      <w:bodyDiv w:val="1"/>
      <w:marLeft w:val="0"/>
      <w:marRight w:val="0"/>
      <w:marTop w:val="0"/>
      <w:marBottom w:val="0"/>
      <w:divBdr>
        <w:top w:val="none" w:sz="0" w:space="0" w:color="auto"/>
        <w:left w:val="none" w:sz="0" w:space="0" w:color="auto"/>
        <w:bottom w:val="none" w:sz="0" w:space="0" w:color="auto"/>
        <w:right w:val="none" w:sz="0" w:space="0" w:color="auto"/>
      </w:divBdr>
    </w:div>
    <w:div w:id="149492121">
      <w:bodyDiv w:val="1"/>
      <w:marLeft w:val="0"/>
      <w:marRight w:val="0"/>
      <w:marTop w:val="0"/>
      <w:marBottom w:val="0"/>
      <w:divBdr>
        <w:top w:val="none" w:sz="0" w:space="0" w:color="auto"/>
        <w:left w:val="none" w:sz="0" w:space="0" w:color="auto"/>
        <w:bottom w:val="none" w:sz="0" w:space="0" w:color="auto"/>
        <w:right w:val="none" w:sz="0" w:space="0" w:color="auto"/>
      </w:divBdr>
    </w:div>
    <w:div w:id="152796849">
      <w:bodyDiv w:val="1"/>
      <w:marLeft w:val="0"/>
      <w:marRight w:val="0"/>
      <w:marTop w:val="0"/>
      <w:marBottom w:val="0"/>
      <w:divBdr>
        <w:top w:val="none" w:sz="0" w:space="0" w:color="auto"/>
        <w:left w:val="none" w:sz="0" w:space="0" w:color="auto"/>
        <w:bottom w:val="none" w:sz="0" w:space="0" w:color="auto"/>
        <w:right w:val="none" w:sz="0" w:space="0" w:color="auto"/>
      </w:divBdr>
    </w:div>
    <w:div w:id="155845922">
      <w:bodyDiv w:val="1"/>
      <w:marLeft w:val="0"/>
      <w:marRight w:val="0"/>
      <w:marTop w:val="0"/>
      <w:marBottom w:val="0"/>
      <w:divBdr>
        <w:top w:val="none" w:sz="0" w:space="0" w:color="auto"/>
        <w:left w:val="none" w:sz="0" w:space="0" w:color="auto"/>
        <w:bottom w:val="none" w:sz="0" w:space="0" w:color="auto"/>
        <w:right w:val="none" w:sz="0" w:space="0" w:color="auto"/>
      </w:divBdr>
    </w:div>
    <w:div w:id="155876883">
      <w:bodyDiv w:val="1"/>
      <w:marLeft w:val="0"/>
      <w:marRight w:val="0"/>
      <w:marTop w:val="0"/>
      <w:marBottom w:val="0"/>
      <w:divBdr>
        <w:top w:val="none" w:sz="0" w:space="0" w:color="auto"/>
        <w:left w:val="none" w:sz="0" w:space="0" w:color="auto"/>
        <w:bottom w:val="none" w:sz="0" w:space="0" w:color="auto"/>
        <w:right w:val="none" w:sz="0" w:space="0" w:color="auto"/>
      </w:divBdr>
    </w:div>
    <w:div w:id="161510709">
      <w:bodyDiv w:val="1"/>
      <w:marLeft w:val="0"/>
      <w:marRight w:val="0"/>
      <w:marTop w:val="0"/>
      <w:marBottom w:val="0"/>
      <w:divBdr>
        <w:top w:val="none" w:sz="0" w:space="0" w:color="auto"/>
        <w:left w:val="none" w:sz="0" w:space="0" w:color="auto"/>
        <w:bottom w:val="none" w:sz="0" w:space="0" w:color="auto"/>
        <w:right w:val="none" w:sz="0" w:space="0" w:color="auto"/>
      </w:divBdr>
    </w:div>
    <w:div w:id="168104294">
      <w:bodyDiv w:val="1"/>
      <w:marLeft w:val="0"/>
      <w:marRight w:val="0"/>
      <w:marTop w:val="0"/>
      <w:marBottom w:val="0"/>
      <w:divBdr>
        <w:top w:val="none" w:sz="0" w:space="0" w:color="auto"/>
        <w:left w:val="none" w:sz="0" w:space="0" w:color="auto"/>
        <w:bottom w:val="none" w:sz="0" w:space="0" w:color="auto"/>
        <w:right w:val="none" w:sz="0" w:space="0" w:color="auto"/>
      </w:divBdr>
    </w:div>
    <w:div w:id="173345580">
      <w:bodyDiv w:val="1"/>
      <w:marLeft w:val="0"/>
      <w:marRight w:val="0"/>
      <w:marTop w:val="0"/>
      <w:marBottom w:val="0"/>
      <w:divBdr>
        <w:top w:val="none" w:sz="0" w:space="0" w:color="auto"/>
        <w:left w:val="none" w:sz="0" w:space="0" w:color="auto"/>
        <w:bottom w:val="none" w:sz="0" w:space="0" w:color="auto"/>
        <w:right w:val="none" w:sz="0" w:space="0" w:color="auto"/>
      </w:divBdr>
    </w:div>
    <w:div w:id="176118195">
      <w:bodyDiv w:val="1"/>
      <w:marLeft w:val="0"/>
      <w:marRight w:val="0"/>
      <w:marTop w:val="0"/>
      <w:marBottom w:val="0"/>
      <w:divBdr>
        <w:top w:val="none" w:sz="0" w:space="0" w:color="auto"/>
        <w:left w:val="none" w:sz="0" w:space="0" w:color="auto"/>
        <w:bottom w:val="none" w:sz="0" w:space="0" w:color="auto"/>
        <w:right w:val="none" w:sz="0" w:space="0" w:color="auto"/>
      </w:divBdr>
    </w:div>
    <w:div w:id="181090695">
      <w:bodyDiv w:val="1"/>
      <w:marLeft w:val="0"/>
      <w:marRight w:val="0"/>
      <w:marTop w:val="0"/>
      <w:marBottom w:val="0"/>
      <w:divBdr>
        <w:top w:val="none" w:sz="0" w:space="0" w:color="auto"/>
        <w:left w:val="none" w:sz="0" w:space="0" w:color="auto"/>
        <w:bottom w:val="none" w:sz="0" w:space="0" w:color="auto"/>
        <w:right w:val="none" w:sz="0" w:space="0" w:color="auto"/>
      </w:divBdr>
    </w:div>
    <w:div w:id="181406136">
      <w:bodyDiv w:val="1"/>
      <w:marLeft w:val="0"/>
      <w:marRight w:val="0"/>
      <w:marTop w:val="0"/>
      <w:marBottom w:val="0"/>
      <w:divBdr>
        <w:top w:val="none" w:sz="0" w:space="0" w:color="auto"/>
        <w:left w:val="none" w:sz="0" w:space="0" w:color="auto"/>
        <w:bottom w:val="none" w:sz="0" w:space="0" w:color="auto"/>
        <w:right w:val="none" w:sz="0" w:space="0" w:color="auto"/>
      </w:divBdr>
    </w:div>
    <w:div w:id="188489910">
      <w:bodyDiv w:val="1"/>
      <w:marLeft w:val="0"/>
      <w:marRight w:val="0"/>
      <w:marTop w:val="0"/>
      <w:marBottom w:val="0"/>
      <w:divBdr>
        <w:top w:val="none" w:sz="0" w:space="0" w:color="auto"/>
        <w:left w:val="none" w:sz="0" w:space="0" w:color="auto"/>
        <w:bottom w:val="none" w:sz="0" w:space="0" w:color="auto"/>
        <w:right w:val="none" w:sz="0" w:space="0" w:color="auto"/>
      </w:divBdr>
    </w:div>
    <w:div w:id="193808382">
      <w:bodyDiv w:val="1"/>
      <w:marLeft w:val="0"/>
      <w:marRight w:val="0"/>
      <w:marTop w:val="0"/>
      <w:marBottom w:val="0"/>
      <w:divBdr>
        <w:top w:val="none" w:sz="0" w:space="0" w:color="auto"/>
        <w:left w:val="none" w:sz="0" w:space="0" w:color="auto"/>
        <w:bottom w:val="none" w:sz="0" w:space="0" w:color="auto"/>
        <w:right w:val="none" w:sz="0" w:space="0" w:color="auto"/>
      </w:divBdr>
    </w:div>
    <w:div w:id="194463588">
      <w:bodyDiv w:val="1"/>
      <w:marLeft w:val="0"/>
      <w:marRight w:val="0"/>
      <w:marTop w:val="0"/>
      <w:marBottom w:val="0"/>
      <w:divBdr>
        <w:top w:val="none" w:sz="0" w:space="0" w:color="auto"/>
        <w:left w:val="none" w:sz="0" w:space="0" w:color="auto"/>
        <w:bottom w:val="none" w:sz="0" w:space="0" w:color="auto"/>
        <w:right w:val="none" w:sz="0" w:space="0" w:color="auto"/>
      </w:divBdr>
    </w:div>
    <w:div w:id="194731376">
      <w:bodyDiv w:val="1"/>
      <w:marLeft w:val="0"/>
      <w:marRight w:val="0"/>
      <w:marTop w:val="0"/>
      <w:marBottom w:val="0"/>
      <w:divBdr>
        <w:top w:val="none" w:sz="0" w:space="0" w:color="auto"/>
        <w:left w:val="none" w:sz="0" w:space="0" w:color="auto"/>
        <w:bottom w:val="none" w:sz="0" w:space="0" w:color="auto"/>
        <w:right w:val="none" w:sz="0" w:space="0" w:color="auto"/>
      </w:divBdr>
    </w:div>
    <w:div w:id="195387685">
      <w:bodyDiv w:val="1"/>
      <w:marLeft w:val="0"/>
      <w:marRight w:val="0"/>
      <w:marTop w:val="0"/>
      <w:marBottom w:val="0"/>
      <w:divBdr>
        <w:top w:val="none" w:sz="0" w:space="0" w:color="auto"/>
        <w:left w:val="none" w:sz="0" w:space="0" w:color="auto"/>
        <w:bottom w:val="none" w:sz="0" w:space="0" w:color="auto"/>
        <w:right w:val="none" w:sz="0" w:space="0" w:color="auto"/>
      </w:divBdr>
    </w:div>
    <w:div w:id="197277547">
      <w:bodyDiv w:val="1"/>
      <w:marLeft w:val="0"/>
      <w:marRight w:val="0"/>
      <w:marTop w:val="0"/>
      <w:marBottom w:val="0"/>
      <w:divBdr>
        <w:top w:val="none" w:sz="0" w:space="0" w:color="auto"/>
        <w:left w:val="none" w:sz="0" w:space="0" w:color="auto"/>
        <w:bottom w:val="none" w:sz="0" w:space="0" w:color="auto"/>
        <w:right w:val="none" w:sz="0" w:space="0" w:color="auto"/>
      </w:divBdr>
    </w:div>
    <w:div w:id="199632994">
      <w:bodyDiv w:val="1"/>
      <w:marLeft w:val="0"/>
      <w:marRight w:val="0"/>
      <w:marTop w:val="0"/>
      <w:marBottom w:val="0"/>
      <w:divBdr>
        <w:top w:val="none" w:sz="0" w:space="0" w:color="auto"/>
        <w:left w:val="none" w:sz="0" w:space="0" w:color="auto"/>
        <w:bottom w:val="none" w:sz="0" w:space="0" w:color="auto"/>
        <w:right w:val="none" w:sz="0" w:space="0" w:color="auto"/>
      </w:divBdr>
    </w:div>
    <w:div w:id="203255652">
      <w:bodyDiv w:val="1"/>
      <w:marLeft w:val="0"/>
      <w:marRight w:val="0"/>
      <w:marTop w:val="0"/>
      <w:marBottom w:val="0"/>
      <w:divBdr>
        <w:top w:val="none" w:sz="0" w:space="0" w:color="auto"/>
        <w:left w:val="none" w:sz="0" w:space="0" w:color="auto"/>
        <w:bottom w:val="none" w:sz="0" w:space="0" w:color="auto"/>
        <w:right w:val="none" w:sz="0" w:space="0" w:color="auto"/>
      </w:divBdr>
    </w:div>
    <w:div w:id="211582921">
      <w:bodyDiv w:val="1"/>
      <w:marLeft w:val="0"/>
      <w:marRight w:val="0"/>
      <w:marTop w:val="0"/>
      <w:marBottom w:val="0"/>
      <w:divBdr>
        <w:top w:val="none" w:sz="0" w:space="0" w:color="auto"/>
        <w:left w:val="none" w:sz="0" w:space="0" w:color="auto"/>
        <w:bottom w:val="none" w:sz="0" w:space="0" w:color="auto"/>
        <w:right w:val="none" w:sz="0" w:space="0" w:color="auto"/>
      </w:divBdr>
    </w:div>
    <w:div w:id="231040330">
      <w:bodyDiv w:val="1"/>
      <w:marLeft w:val="0"/>
      <w:marRight w:val="0"/>
      <w:marTop w:val="0"/>
      <w:marBottom w:val="0"/>
      <w:divBdr>
        <w:top w:val="none" w:sz="0" w:space="0" w:color="auto"/>
        <w:left w:val="none" w:sz="0" w:space="0" w:color="auto"/>
        <w:bottom w:val="none" w:sz="0" w:space="0" w:color="auto"/>
        <w:right w:val="none" w:sz="0" w:space="0" w:color="auto"/>
      </w:divBdr>
    </w:div>
    <w:div w:id="232393406">
      <w:bodyDiv w:val="1"/>
      <w:marLeft w:val="0"/>
      <w:marRight w:val="0"/>
      <w:marTop w:val="0"/>
      <w:marBottom w:val="0"/>
      <w:divBdr>
        <w:top w:val="none" w:sz="0" w:space="0" w:color="auto"/>
        <w:left w:val="none" w:sz="0" w:space="0" w:color="auto"/>
        <w:bottom w:val="none" w:sz="0" w:space="0" w:color="auto"/>
        <w:right w:val="none" w:sz="0" w:space="0" w:color="auto"/>
      </w:divBdr>
    </w:div>
    <w:div w:id="236938717">
      <w:bodyDiv w:val="1"/>
      <w:marLeft w:val="0"/>
      <w:marRight w:val="0"/>
      <w:marTop w:val="0"/>
      <w:marBottom w:val="0"/>
      <w:divBdr>
        <w:top w:val="none" w:sz="0" w:space="0" w:color="auto"/>
        <w:left w:val="none" w:sz="0" w:space="0" w:color="auto"/>
        <w:bottom w:val="none" w:sz="0" w:space="0" w:color="auto"/>
        <w:right w:val="none" w:sz="0" w:space="0" w:color="auto"/>
      </w:divBdr>
    </w:div>
    <w:div w:id="245039618">
      <w:bodyDiv w:val="1"/>
      <w:marLeft w:val="0"/>
      <w:marRight w:val="0"/>
      <w:marTop w:val="0"/>
      <w:marBottom w:val="0"/>
      <w:divBdr>
        <w:top w:val="none" w:sz="0" w:space="0" w:color="auto"/>
        <w:left w:val="none" w:sz="0" w:space="0" w:color="auto"/>
        <w:bottom w:val="none" w:sz="0" w:space="0" w:color="auto"/>
        <w:right w:val="none" w:sz="0" w:space="0" w:color="auto"/>
      </w:divBdr>
    </w:div>
    <w:div w:id="247277699">
      <w:bodyDiv w:val="1"/>
      <w:marLeft w:val="0"/>
      <w:marRight w:val="0"/>
      <w:marTop w:val="0"/>
      <w:marBottom w:val="0"/>
      <w:divBdr>
        <w:top w:val="none" w:sz="0" w:space="0" w:color="auto"/>
        <w:left w:val="none" w:sz="0" w:space="0" w:color="auto"/>
        <w:bottom w:val="none" w:sz="0" w:space="0" w:color="auto"/>
        <w:right w:val="none" w:sz="0" w:space="0" w:color="auto"/>
      </w:divBdr>
    </w:div>
    <w:div w:id="254367908">
      <w:bodyDiv w:val="1"/>
      <w:marLeft w:val="0"/>
      <w:marRight w:val="0"/>
      <w:marTop w:val="0"/>
      <w:marBottom w:val="0"/>
      <w:divBdr>
        <w:top w:val="none" w:sz="0" w:space="0" w:color="auto"/>
        <w:left w:val="none" w:sz="0" w:space="0" w:color="auto"/>
        <w:bottom w:val="none" w:sz="0" w:space="0" w:color="auto"/>
        <w:right w:val="none" w:sz="0" w:space="0" w:color="auto"/>
      </w:divBdr>
    </w:div>
    <w:div w:id="259026247">
      <w:bodyDiv w:val="1"/>
      <w:marLeft w:val="0"/>
      <w:marRight w:val="0"/>
      <w:marTop w:val="0"/>
      <w:marBottom w:val="0"/>
      <w:divBdr>
        <w:top w:val="none" w:sz="0" w:space="0" w:color="auto"/>
        <w:left w:val="none" w:sz="0" w:space="0" w:color="auto"/>
        <w:bottom w:val="none" w:sz="0" w:space="0" w:color="auto"/>
        <w:right w:val="none" w:sz="0" w:space="0" w:color="auto"/>
      </w:divBdr>
    </w:div>
    <w:div w:id="262373373">
      <w:bodyDiv w:val="1"/>
      <w:marLeft w:val="0"/>
      <w:marRight w:val="0"/>
      <w:marTop w:val="0"/>
      <w:marBottom w:val="0"/>
      <w:divBdr>
        <w:top w:val="none" w:sz="0" w:space="0" w:color="auto"/>
        <w:left w:val="none" w:sz="0" w:space="0" w:color="auto"/>
        <w:bottom w:val="none" w:sz="0" w:space="0" w:color="auto"/>
        <w:right w:val="none" w:sz="0" w:space="0" w:color="auto"/>
      </w:divBdr>
    </w:div>
    <w:div w:id="268197938">
      <w:bodyDiv w:val="1"/>
      <w:marLeft w:val="0"/>
      <w:marRight w:val="0"/>
      <w:marTop w:val="0"/>
      <w:marBottom w:val="0"/>
      <w:divBdr>
        <w:top w:val="none" w:sz="0" w:space="0" w:color="auto"/>
        <w:left w:val="none" w:sz="0" w:space="0" w:color="auto"/>
        <w:bottom w:val="none" w:sz="0" w:space="0" w:color="auto"/>
        <w:right w:val="none" w:sz="0" w:space="0" w:color="auto"/>
      </w:divBdr>
    </w:div>
    <w:div w:id="276105115">
      <w:bodyDiv w:val="1"/>
      <w:marLeft w:val="0"/>
      <w:marRight w:val="0"/>
      <w:marTop w:val="0"/>
      <w:marBottom w:val="0"/>
      <w:divBdr>
        <w:top w:val="none" w:sz="0" w:space="0" w:color="auto"/>
        <w:left w:val="none" w:sz="0" w:space="0" w:color="auto"/>
        <w:bottom w:val="none" w:sz="0" w:space="0" w:color="auto"/>
        <w:right w:val="none" w:sz="0" w:space="0" w:color="auto"/>
      </w:divBdr>
    </w:div>
    <w:div w:id="277227008">
      <w:bodyDiv w:val="1"/>
      <w:marLeft w:val="0"/>
      <w:marRight w:val="0"/>
      <w:marTop w:val="0"/>
      <w:marBottom w:val="0"/>
      <w:divBdr>
        <w:top w:val="none" w:sz="0" w:space="0" w:color="auto"/>
        <w:left w:val="none" w:sz="0" w:space="0" w:color="auto"/>
        <w:bottom w:val="none" w:sz="0" w:space="0" w:color="auto"/>
        <w:right w:val="none" w:sz="0" w:space="0" w:color="auto"/>
      </w:divBdr>
    </w:div>
    <w:div w:id="291984377">
      <w:bodyDiv w:val="1"/>
      <w:marLeft w:val="0"/>
      <w:marRight w:val="0"/>
      <w:marTop w:val="0"/>
      <w:marBottom w:val="0"/>
      <w:divBdr>
        <w:top w:val="none" w:sz="0" w:space="0" w:color="auto"/>
        <w:left w:val="none" w:sz="0" w:space="0" w:color="auto"/>
        <w:bottom w:val="none" w:sz="0" w:space="0" w:color="auto"/>
        <w:right w:val="none" w:sz="0" w:space="0" w:color="auto"/>
      </w:divBdr>
    </w:div>
    <w:div w:id="294524989">
      <w:bodyDiv w:val="1"/>
      <w:marLeft w:val="0"/>
      <w:marRight w:val="0"/>
      <w:marTop w:val="0"/>
      <w:marBottom w:val="0"/>
      <w:divBdr>
        <w:top w:val="none" w:sz="0" w:space="0" w:color="auto"/>
        <w:left w:val="none" w:sz="0" w:space="0" w:color="auto"/>
        <w:bottom w:val="none" w:sz="0" w:space="0" w:color="auto"/>
        <w:right w:val="none" w:sz="0" w:space="0" w:color="auto"/>
      </w:divBdr>
    </w:div>
    <w:div w:id="294724251">
      <w:bodyDiv w:val="1"/>
      <w:marLeft w:val="0"/>
      <w:marRight w:val="0"/>
      <w:marTop w:val="0"/>
      <w:marBottom w:val="0"/>
      <w:divBdr>
        <w:top w:val="none" w:sz="0" w:space="0" w:color="auto"/>
        <w:left w:val="none" w:sz="0" w:space="0" w:color="auto"/>
        <w:bottom w:val="none" w:sz="0" w:space="0" w:color="auto"/>
        <w:right w:val="none" w:sz="0" w:space="0" w:color="auto"/>
      </w:divBdr>
    </w:div>
    <w:div w:id="304285809">
      <w:bodyDiv w:val="1"/>
      <w:marLeft w:val="0"/>
      <w:marRight w:val="0"/>
      <w:marTop w:val="0"/>
      <w:marBottom w:val="0"/>
      <w:divBdr>
        <w:top w:val="none" w:sz="0" w:space="0" w:color="auto"/>
        <w:left w:val="none" w:sz="0" w:space="0" w:color="auto"/>
        <w:bottom w:val="none" w:sz="0" w:space="0" w:color="auto"/>
        <w:right w:val="none" w:sz="0" w:space="0" w:color="auto"/>
      </w:divBdr>
    </w:div>
    <w:div w:id="311250121">
      <w:bodyDiv w:val="1"/>
      <w:marLeft w:val="0"/>
      <w:marRight w:val="0"/>
      <w:marTop w:val="0"/>
      <w:marBottom w:val="0"/>
      <w:divBdr>
        <w:top w:val="none" w:sz="0" w:space="0" w:color="auto"/>
        <w:left w:val="none" w:sz="0" w:space="0" w:color="auto"/>
        <w:bottom w:val="none" w:sz="0" w:space="0" w:color="auto"/>
        <w:right w:val="none" w:sz="0" w:space="0" w:color="auto"/>
      </w:divBdr>
    </w:div>
    <w:div w:id="312762869">
      <w:bodyDiv w:val="1"/>
      <w:marLeft w:val="0"/>
      <w:marRight w:val="0"/>
      <w:marTop w:val="0"/>
      <w:marBottom w:val="0"/>
      <w:divBdr>
        <w:top w:val="none" w:sz="0" w:space="0" w:color="auto"/>
        <w:left w:val="none" w:sz="0" w:space="0" w:color="auto"/>
        <w:bottom w:val="none" w:sz="0" w:space="0" w:color="auto"/>
        <w:right w:val="none" w:sz="0" w:space="0" w:color="auto"/>
      </w:divBdr>
    </w:div>
    <w:div w:id="315455111">
      <w:bodyDiv w:val="1"/>
      <w:marLeft w:val="0"/>
      <w:marRight w:val="0"/>
      <w:marTop w:val="0"/>
      <w:marBottom w:val="0"/>
      <w:divBdr>
        <w:top w:val="none" w:sz="0" w:space="0" w:color="auto"/>
        <w:left w:val="none" w:sz="0" w:space="0" w:color="auto"/>
        <w:bottom w:val="none" w:sz="0" w:space="0" w:color="auto"/>
        <w:right w:val="none" w:sz="0" w:space="0" w:color="auto"/>
      </w:divBdr>
      <w:divsChild>
        <w:div w:id="2106028635">
          <w:marLeft w:val="0"/>
          <w:marRight w:val="0"/>
          <w:marTop w:val="0"/>
          <w:marBottom w:val="0"/>
          <w:divBdr>
            <w:top w:val="none" w:sz="0" w:space="0" w:color="auto"/>
            <w:left w:val="none" w:sz="0" w:space="0" w:color="auto"/>
            <w:bottom w:val="none" w:sz="0" w:space="0" w:color="auto"/>
            <w:right w:val="none" w:sz="0" w:space="0" w:color="auto"/>
          </w:divBdr>
          <w:divsChild>
            <w:div w:id="1441686725">
              <w:marLeft w:val="0"/>
              <w:marRight w:val="0"/>
              <w:marTop w:val="0"/>
              <w:marBottom w:val="0"/>
              <w:divBdr>
                <w:top w:val="none" w:sz="0" w:space="0" w:color="auto"/>
                <w:left w:val="none" w:sz="0" w:space="0" w:color="auto"/>
                <w:bottom w:val="none" w:sz="0" w:space="0" w:color="auto"/>
                <w:right w:val="none" w:sz="0" w:space="0" w:color="auto"/>
              </w:divBdr>
            </w:div>
            <w:div w:id="312414160">
              <w:marLeft w:val="0"/>
              <w:marRight w:val="0"/>
              <w:marTop w:val="0"/>
              <w:marBottom w:val="0"/>
              <w:divBdr>
                <w:top w:val="none" w:sz="0" w:space="0" w:color="auto"/>
                <w:left w:val="none" w:sz="0" w:space="0" w:color="auto"/>
                <w:bottom w:val="none" w:sz="0" w:space="0" w:color="auto"/>
                <w:right w:val="none" w:sz="0" w:space="0" w:color="auto"/>
              </w:divBdr>
            </w:div>
            <w:div w:id="1020008499">
              <w:marLeft w:val="0"/>
              <w:marRight w:val="0"/>
              <w:marTop w:val="0"/>
              <w:marBottom w:val="0"/>
              <w:divBdr>
                <w:top w:val="none" w:sz="0" w:space="0" w:color="auto"/>
                <w:left w:val="none" w:sz="0" w:space="0" w:color="auto"/>
                <w:bottom w:val="none" w:sz="0" w:space="0" w:color="auto"/>
                <w:right w:val="none" w:sz="0" w:space="0" w:color="auto"/>
              </w:divBdr>
            </w:div>
          </w:divsChild>
        </w:div>
        <w:div w:id="666906124">
          <w:marLeft w:val="0"/>
          <w:marRight w:val="0"/>
          <w:marTop w:val="0"/>
          <w:marBottom w:val="0"/>
          <w:divBdr>
            <w:top w:val="none" w:sz="0" w:space="0" w:color="auto"/>
            <w:left w:val="none" w:sz="0" w:space="0" w:color="auto"/>
            <w:bottom w:val="none" w:sz="0" w:space="0" w:color="auto"/>
            <w:right w:val="none" w:sz="0" w:space="0" w:color="auto"/>
          </w:divBdr>
        </w:div>
        <w:div w:id="303969789">
          <w:marLeft w:val="0"/>
          <w:marRight w:val="0"/>
          <w:marTop w:val="0"/>
          <w:marBottom w:val="0"/>
          <w:divBdr>
            <w:top w:val="none" w:sz="0" w:space="0" w:color="auto"/>
            <w:left w:val="none" w:sz="0" w:space="0" w:color="auto"/>
            <w:bottom w:val="none" w:sz="0" w:space="0" w:color="auto"/>
            <w:right w:val="none" w:sz="0" w:space="0" w:color="auto"/>
          </w:divBdr>
          <w:divsChild>
            <w:div w:id="405880787">
              <w:marLeft w:val="0"/>
              <w:marRight w:val="0"/>
              <w:marTop w:val="0"/>
              <w:marBottom w:val="0"/>
              <w:divBdr>
                <w:top w:val="none" w:sz="0" w:space="0" w:color="auto"/>
                <w:left w:val="none" w:sz="0" w:space="0" w:color="auto"/>
                <w:bottom w:val="none" w:sz="0" w:space="0" w:color="auto"/>
                <w:right w:val="none" w:sz="0" w:space="0" w:color="auto"/>
              </w:divBdr>
            </w:div>
          </w:divsChild>
        </w:div>
        <w:div w:id="1253272825">
          <w:marLeft w:val="0"/>
          <w:marRight w:val="0"/>
          <w:marTop w:val="0"/>
          <w:marBottom w:val="0"/>
          <w:divBdr>
            <w:top w:val="none" w:sz="0" w:space="0" w:color="auto"/>
            <w:left w:val="none" w:sz="0" w:space="0" w:color="auto"/>
            <w:bottom w:val="none" w:sz="0" w:space="0" w:color="auto"/>
            <w:right w:val="none" w:sz="0" w:space="0" w:color="auto"/>
          </w:divBdr>
        </w:div>
        <w:div w:id="859466749">
          <w:marLeft w:val="0"/>
          <w:marRight w:val="0"/>
          <w:marTop w:val="0"/>
          <w:marBottom w:val="0"/>
          <w:divBdr>
            <w:top w:val="none" w:sz="0" w:space="0" w:color="auto"/>
            <w:left w:val="none" w:sz="0" w:space="0" w:color="auto"/>
            <w:bottom w:val="none" w:sz="0" w:space="0" w:color="auto"/>
            <w:right w:val="none" w:sz="0" w:space="0" w:color="auto"/>
          </w:divBdr>
        </w:div>
        <w:div w:id="1601797754">
          <w:marLeft w:val="0"/>
          <w:marRight w:val="0"/>
          <w:marTop w:val="0"/>
          <w:marBottom w:val="0"/>
          <w:divBdr>
            <w:top w:val="none" w:sz="0" w:space="0" w:color="auto"/>
            <w:left w:val="none" w:sz="0" w:space="0" w:color="auto"/>
            <w:bottom w:val="none" w:sz="0" w:space="0" w:color="auto"/>
            <w:right w:val="none" w:sz="0" w:space="0" w:color="auto"/>
          </w:divBdr>
        </w:div>
        <w:div w:id="756177300">
          <w:marLeft w:val="0"/>
          <w:marRight w:val="0"/>
          <w:marTop w:val="0"/>
          <w:marBottom w:val="0"/>
          <w:divBdr>
            <w:top w:val="none" w:sz="0" w:space="0" w:color="auto"/>
            <w:left w:val="none" w:sz="0" w:space="0" w:color="auto"/>
            <w:bottom w:val="none" w:sz="0" w:space="0" w:color="auto"/>
            <w:right w:val="none" w:sz="0" w:space="0" w:color="auto"/>
          </w:divBdr>
        </w:div>
        <w:div w:id="774907723">
          <w:marLeft w:val="0"/>
          <w:marRight w:val="0"/>
          <w:marTop w:val="0"/>
          <w:marBottom w:val="0"/>
          <w:divBdr>
            <w:top w:val="none" w:sz="0" w:space="0" w:color="auto"/>
            <w:left w:val="none" w:sz="0" w:space="0" w:color="auto"/>
            <w:bottom w:val="none" w:sz="0" w:space="0" w:color="auto"/>
            <w:right w:val="none" w:sz="0" w:space="0" w:color="auto"/>
          </w:divBdr>
        </w:div>
        <w:div w:id="1839540193">
          <w:marLeft w:val="0"/>
          <w:marRight w:val="0"/>
          <w:marTop w:val="0"/>
          <w:marBottom w:val="0"/>
          <w:divBdr>
            <w:top w:val="none" w:sz="0" w:space="0" w:color="auto"/>
            <w:left w:val="none" w:sz="0" w:space="0" w:color="auto"/>
            <w:bottom w:val="none" w:sz="0" w:space="0" w:color="auto"/>
            <w:right w:val="none" w:sz="0" w:space="0" w:color="auto"/>
          </w:divBdr>
        </w:div>
        <w:div w:id="11499874">
          <w:marLeft w:val="0"/>
          <w:marRight w:val="0"/>
          <w:marTop w:val="0"/>
          <w:marBottom w:val="0"/>
          <w:divBdr>
            <w:top w:val="none" w:sz="0" w:space="0" w:color="auto"/>
            <w:left w:val="none" w:sz="0" w:space="0" w:color="auto"/>
            <w:bottom w:val="none" w:sz="0" w:space="0" w:color="auto"/>
            <w:right w:val="none" w:sz="0" w:space="0" w:color="auto"/>
          </w:divBdr>
        </w:div>
        <w:div w:id="1387414078">
          <w:marLeft w:val="0"/>
          <w:marRight w:val="0"/>
          <w:marTop w:val="0"/>
          <w:marBottom w:val="0"/>
          <w:divBdr>
            <w:top w:val="none" w:sz="0" w:space="0" w:color="auto"/>
            <w:left w:val="none" w:sz="0" w:space="0" w:color="auto"/>
            <w:bottom w:val="none" w:sz="0" w:space="0" w:color="auto"/>
            <w:right w:val="none" w:sz="0" w:space="0" w:color="auto"/>
          </w:divBdr>
        </w:div>
        <w:div w:id="1923755362">
          <w:marLeft w:val="0"/>
          <w:marRight w:val="0"/>
          <w:marTop w:val="0"/>
          <w:marBottom w:val="0"/>
          <w:divBdr>
            <w:top w:val="none" w:sz="0" w:space="0" w:color="auto"/>
            <w:left w:val="none" w:sz="0" w:space="0" w:color="auto"/>
            <w:bottom w:val="none" w:sz="0" w:space="0" w:color="auto"/>
            <w:right w:val="none" w:sz="0" w:space="0" w:color="auto"/>
          </w:divBdr>
        </w:div>
        <w:div w:id="407264576">
          <w:marLeft w:val="0"/>
          <w:marRight w:val="0"/>
          <w:marTop w:val="0"/>
          <w:marBottom w:val="0"/>
          <w:divBdr>
            <w:top w:val="none" w:sz="0" w:space="0" w:color="auto"/>
            <w:left w:val="none" w:sz="0" w:space="0" w:color="auto"/>
            <w:bottom w:val="none" w:sz="0" w:space="0" w:color="auto"/>
            <w:right w:val="none" w:sz="0" w:space="0" w:color="auto"/>
          </w:divBdr>
        </w:div>
      </w:divsChild>
    </w:div>
    <w:div w:id="316808646">
      <w:bodyDiv w:val="1"/>
      <w:marLeft w:val="0"/>
      <w:marRight w:val="0"/>
      <w:marTop w:val="0"/>
      <w:marBottom w:val="0"/>
      <w:divBdr>
        <w:top w:val="none" w:sz="0" w:space="0" w:color="auto"/>
        <w:left w:val="none" w:sz="0" w:space="0" w:color="auto"/>
        <w:bottom w:val="none" w:sz="0" w:space="0" w:color="auto"/>
        <w:right w:val="none" w:sz="0" w:space="0" w:color="auto"/>
      </w:divBdr>
    </w:div>
    <w:div w:id="321666803">
      <w:bodyDiv w:val="1"/>
      <w:marLeft w:val="0"/>
      <w:marRight w:val="0"/>
      <w:marTop w:val="0"/>
      <w:marBottom w:val="0"/>
      <w:divBdr>
        <w:top w:val="none" w:sz="0" w:space="0" w:color="auto"/>
        <w:left w:val="none" w:sz="0" w:space="0" w:color="auto"/>
        <w:bottom w:val="none" w:sz="0" w:space="0" w:color="auto"/>
        <w:right w:val="none" w:sz="0" w:space="0" w:color="auto"/>
      </w:divBdr>
    </w:div>
    <w:div w:id="323512590">
      <w:bodyDiv w:val="1"/>
      <w:marLeft w:val="0"/>
      <w:marRight w:val="0"/>
      <w:marTop w:val="0"/>
      <w:marBottom w:val="0"/>
      <w:divBdr>
        <w:top w:val="none" w:sz="0" w:space="0" w:color="auto"/>
        <w:left w:val="none" w:sz="0" w:space="0" w:color="auto"/>
        <w:bottom w:val="none" w:sz="0" w:space="0" w:color="auto"/>
        <w:right w:val="none" w:sz="0" w:space="0" w:color="auto"/>
      </w:divBdr>
    </w:div>
    <w:div w:id="324163153">
      <w:bodyDiv w:val="1"/>
      <w:marLeft w:val="0"/>
      <w:marRight w:val="0"/>
      <w:marTop w:val="0"/>
      <w:marBottom w:val="0"/>
      <w:divBdr>
        <w:top w:val="none" w:sz="0" w:space="0" w:color="auto"/>
        <w:left w:val="none" w:sz="0" w:space="0" w:color="auto"/>
        <w:bottom w:val="none" w:sz="0" w:space="0" w:color="auto"/>
        <w:right w:val="none" w:sz="0" w:space="0" w:color="auto"/>
      </w:divBdr>
    </w:div>
    <w:div w:id="325017998">
      <w:bodyDiv w:val="1"/>
      <w:marLeft w:val="0"/>
      <w:marRight w:val="0"/>
      <w:marTop w:val="0"/>
      <w:marBottom w:val="0"/>
      <w:divBdr>
        <w:top w:val="none" w:sz="0" w:space="0" w:color="auto"/>
        <w:left w:val="none" w:sz="0" w:space="0" w:color="auto"/>
        <w:bottom w:val="none" w:sz="0" w:space="0" w:color="auto"/>
        <w:right w:val="none" w:sz="0" w:space="0" w:color="auto"/>
      </w:divBdr>
    </w:div>
    <w:div w:id="333731807">
      <w:bodyDiv w:val="1"/>
      <w:marLeft w:val="0"/>
      <w:marRight w:val="0"/>
      <w:marTop w:val="0"/>
      <w:marBottom w:val="0"/>
      <w:divBdr>
        <w:top w:val="none" w:sz="0" w:space="0" w:color="auto"/>
        <w:left w:val="none" w:sz="0" w:space="0" w:color="auto"/>
        <w:bottom w:val="none" w:sz="0" w:space="0" w:color="auto"/>
        <w:right w:val="none" w:sz="0" w:space="0" w:color="auto"/>
      </w:divBdr>
    </w:div>
    <w:div w:id="344675274">
      <w:bodyDiv w:val="1"/>
      <w:marLeft w:val="0"/>
      <w:marRight w:val="0"/>
      <w:marTop w:val="0"/>
      <w:marBottom w:val="0"/>
      <w:divBdr>
        <w:top w:val="none" w:sz="0" w:space="0" w:color="auto"/>
        <w:left w:val="none" w:sz="0" w:space="0" w:color="auto"/>
        <w:bottom w:val="none" w:sz="0" w:space="0" w:color="auto"/>
        <w:right w:val="none" w:sz="0" w:space="0" w:color="auto"/>
      </w:divBdr>
    </w:div>
    <w:div w:id="350449882">
      <w:bodyDiv w:val="1"/>
      <w:marLeft w:val="0"/>
      <w:marRight w:val="0"/>
      <w:marTop w:val="0"/>
      <w:marBottom w:val="0"/>
      <w:divBdr>
        <w:top w:val="none" w:sz="0" w:space="0" w:color="auto"/>
        <w:left w:val="none" w:sz="0" w:space="0" w:color="auto"/>
        <w:bottom w:val="none" w:sz="0" w:space="0" w:color="auto"/>
        <w:right w:val="none" w:sz="0" w:space="0" w:color="auto"/>
      </w:divBdr>
    </w:div>
    <w:div w:id="353842461">
      <w:bodyDiv w:val="1"/>
      <w:marLeft w:val="0"/>
      <w:marRight w:val="0"/>
      <w:marTop w:val="0"/>
      <w:marBottom w:val="0"/>
      <w:divBdr>
        <w:top w:val="none" w:sz="0" w:space="0" w:color="auto"/>
        <w:left w:val="none" w:sz="0" w:space="0" w:color="auto"/>
        <w:bottom w:val="none" w:sz="0" w:space="0" w:color="auto"/>
        <w:right w:val="none" w:sz="0" w:space="0" w:color="auto"/>
      </w:divBdr>
    </w:div>
    <w:div w:id="359596503">
      <w:bodyDiv w:val="1"/>
      <w:marLeft w:val="0"/>
      <w:marRight w:val="0"/>
      <w:marTop w:val="0"/>
      <w:marBottom w:val="0"/>
      <w:divBdr>
        <w:top w:val="none" w:sz="0" w:space="0" w:color="auto"/>
        <w:left w:val="none" w:sz="0" w:space="0" w:color="auto"/>
        <w:bottom w:val="none" w:sz="0" w:space="0" w:color="auto"/>
        <w:right w:val="none" w:sz="0" w:space="0" w:color="auto"/>
      </w:divBdr>
    </w:div>
    <w:div w:id="360404552">
      <w:bodyDiv w:val="1"/>
      <w:marLeft w:val="0"/>
      <w:marRight w:val="0"/>
      <w:marTop w:val="0"/>
      <w:marBottom w:val="0"/>
      <w:divBdr>
        <w:top w:val="none" w:sz="0" w:space="0" w:color="auto"/>
        <w:left w:val="none" w:sz="0" w:space="0" w:color="auto"/>
        <w:bottom w:val="none" w:sz="0" w:space="0" w:color="auto"/>
        <w:right w:val="none" w:sz="0" w:space="0" w:color="auto"/>
      </w:divBdr>
    </w:div>
    <w:div w:id="360939253">
      <w:bodyDiv w:val="1"/>
      <w:marLeft w:val="0"/>
      <w:marRight w:val="0"/>
      <w:marTop w:val="0"/>
      <w:marBottom w:val="0"/>
      <w:divBdr>
        <w:top w:val="none" w:sz="0" w:space="0" w:color="auto"/>
        <w:left w:val="none" w:sz="0" w:space="0" w:color="auto"/>
        <w:bottom w:val="none" w:sz="0" w:space="0" w:color="auto"/>
        <w:right w:val="none" w:sz="0" w:space="0" w:color="auto"/>
      </w:divBdr>
    </w:div>
    <w:div w:id="362482613">
      <w:bodyDiv w:val="1"/>
      <w:marLeft w:val="0"/>
      <w:marRight w:val="0"/>
      <w:marTop w:val="0"/>
      <w:marBottom w:val="0"/>
      <w:divBdr>
        <w:top w:val="none" w:sz="0" w:space="0" w:color="auto"/>
        <w:left w:val="none" w:sz="0" w:space="0" w:color="auto"/>
        <w:bottom w:val="none" w:sz="0" w:space="0" w:color="auto"/>
        <w:right w:val="none" w:sz="0" w:space="0" w:color="auto"/>
      </w:divBdr>
    </w:div>
    <w:div w:id="362632379">
      <w:bodyDiv w:val="1"/>
      <w:marLeft w:val="0"/>
      <w:marRight w:val="0"/>
      <w:marTop w:val="0"/>
      <w:marBottom w:val="0"/>
      <w:divBdr>
        <w:top w:val="none" w:sz="0" w:space="0" w:color="auto"/>
        <w:left w:val="none" w:sz="0" w:space="0" w:color="auto"/>
        <w:bottom w:val="none" w:sz="0" w:space="0" w:color="auto"/>
        <w:right w:val="none" w:sz="0" w:space="0" w:color="auto"/>
      </w:divBdr>
    </w:div>
    <w:div w:id="362945743">
      <w:bodyDiv w:val="1"/>
      <w:marLeft w:val="0"/>
      <w:marRight w:val="0"/>
      <w:marTop w:val="0"/>
      <w:marBottom w:val="0"/>
      <w:divBdr>
        <w:top w:val="none" w:sz="0" w:space="0" w:color="auto"/>
        <w:left w:val="none" w:sz="0" w:space="0" w:color="auto"/>
        <w:bottom w:val="none" w:sz="0" w:space="0" w:color="auto"/>
        <w:right w:val="none" w:sz="0" w:space="0" w:color="auto"/>
      </w:divBdr>
    </w:div>
    <w:div w:id="367143546">
      <w:bodyDiv w:val="1"/>
      <w:marLeft w:val="0"/>
      <w:marRight w:val="0"/>
      <w:marTop w:val="0"/>
      <w:marBottom w:val="0"/>
      <w:divBdr>
        <w:top w:val="none" w:sz="0" w:space="0" w:color="auto"/>
        <w:left w:val="none" w:sz="0" w:space="0" w:color="auto"/>
        <w:bottom w:val="none" w:sz="0" w:space="0" w:color="auto"/>
        <w:right w:val="none" w:sz="0" w:space="0" w:color="auto"/>
      </w:divBdr>
    </w:div>
    <w:div w:id="367995701">
      <w:bodyDiv w:val="1"/>
      <w:marLeft w:val="0"/>
      <w:marRight w:val="0"/>
      <w:marTop w:val="0"/>
      <w:marBottom w:val="0"/>
      <w:divBdr>
        <w:top w:val="none" w:sz="0" w:space="0" w:color="auto"/>
        <w:left w:val="none" w:sz="0" w:space="0" w:color="auto"/>
        <w:bottom w:val="none" w:sz="0" w:space="0" w:color="auto"/>
        <w:right w:val="none" w:sz="0" w:space="0" w:color="auto"/>
      </w:divBdr>
    </w:div>
    <w:div w:id="368528182">
      <w:bodyDiv w:val="1"/>
      <w:marLeft w:val="0"/>
      <w:marRight w:val="0"/>
      <w:marTop w:val="0"/>
      <w:marBottom w:val="0"/>
      <w:divBdr>
        <w:top w:val="none" w:sz="0" w:space="0" w:color="auto"/>
        <w:left w:val="none" w:sz="0" w:space="0" w:color="auto"/>
        <w:bottom w:val="none" w:sz="0" w:space="0" w:color="auto"/>
        <w:right w:val="none" w:sz="0" w:space="0" w:color="auto"/>
      </w:divBdr>
    </w:div>
    <w:div w:id="368528351">
      <w:bodyDiv w:val="1"/>
      <w:marLeft w:val="0"/>
      <w:marRight w:val="0"/>
      <w:marTop w:val="0"/>
      <w:marBottom w:val="0"/>
      <w:divBdr>
        <w:top w:val="none" w:sz="0" w:space="0" w:color="auto"/>
        <w:left w:val="none" w:sz="0" w:space="0" w:color="auto"/>
        <w:bottom w:val="none" w:sz="0" w:space="0" w:color="auto"/>
        <w:right w:val="none" w:sz="0" w:space="0" w:color="auto"/>
      </w:divBdr>
    </w:div>
    <w:div w:id="370228541">
      <w:bodyDiv w:val="1"/>
      <w:marLeft w:val="0"/>
      <w:marRight w:val="0"/>
      <w:marTop w:val="0"/>
      <w:marBottom w:val="0"/>
      <w:divBdr>
        <w:top w:val="none" w:sz="0" w:space="0" w:color="auto"/>
        <w:left w:val="none" w:sz="0" w:space="0" w:color="auto"/>
        <w:bottom w:val="none" w:sz="0" w:space="0" w:color="auto"/>
        <w:right w:val="none" w:sz="0" w:space="0" w:color="auto"/>
      </w:divBdr>
    </w:div>
    <w:div w:id="372119023">
      <w:bodyDiv w:val="1"/>
      <w:marLeft w:val="0"/>
      <w:marRight w:val="0"/>
      <w:marTop w:val="0"/>
      <w:marBottom w:val="0"/>
      <w:divBdr>
        <w:top w:val="none" w:sz="0" w:space="0" w:color="auto"/>
        <w:left w:val="none" w:sz="0" w:space="0" w:color="auto"/>
        <w:bottom w:val="none" w:sz="0" w:space="0" w:color="auto"/>
        <w:right w:val="none" w:sz="0" w:space="0" w:color="auto"/>
      </w:divBdr>
    </w:div>
    <w:div w:id="372777753">
      <w:bodyDiv w:val="1"/>
      <w:marLeft w:val="0"/>
      <w:marRight w:val="0"/>
      <w:marTop w:val="0"/>
      <w:marBottom w:val="0"/>
      <w:divBdr>
        <w:top w:val="none" w:sz="0" w:space="0" w:color="auto"/>
        <w:left w:val="none" w:sz="0" w:space="0" w:color="auto"/>
        <w:bottom w:val="none" w:sz="0" w:space="0" w:color="auto"/>
        <w:right w:val="none" w:sz="0" w:space="0" w:color="auto"/>
      </w:divBdr>
    </w:div>
    <w:div w:id="374895024">
      <w:bodyDiv w:val="1"/>
      <w:marLeft w:val="0"/>
      <w:marRight w:val="0"/>
      <w:marTop w:val="0"/>
      <w:marBottom w:val="0"/>
      <w:divBdr>
        <w:top w:val="none" w:sz="0" w:space="0" w:color="auto"/>
        <w:left w:val="none" w:sz="0" w:space="0" w:color="auto"/>
        <w:bottom w:val="none" w:sz="0" w:space="0" w:color="auto"/>
        <w:right w:val="none" w:sz="0" w:space="0" w:color="auto"/>
      </w:divBdr>
    </w:div>
    <w:div w:id="376052877">
      <w:bodyDiv w:val="1"/>
      <w:marLeft w:val="0"/>
      <w:marRight w:val="0"/>
      <w:marTop w:val="0"/>
      <w:marBottom w:val="0"/>
      <w:divBdr>
        <w:top w:val="none" w:sz="0" w:space="0" w:color="auto"/>
        <w:left w:val="none" w:sz="0" w:space="0" w:color="auto"/>
        <w:bottom w:val="none" w:sz="0" w:space="0" w:color="auto"/>
        <w:right w:val="none" w:sz="0" w:space="0" w:color="auto"/>
      </w:divBdr>
    </w:div>
    <w:div w:id="377750475">
      <w:bodyDiv w:val="1"/>
      <w:marLeft w:val="0"/>
      <w:marRight w:val="0"/>
      <w:marTop w:val="0"/>
      <w:marBottom w:val="0"/>
      <w:divBdr>
        <w:top w:val="none" w:sz="0" w:space="0" w:color="auto"/>
        <w:left w:val="none" w:sz="0" w:space="0" w:color="auto"/>
        <w:bottom w:val="none" w:sz="0" w:space="0" w:color="auto"/>
        <w:right w:val="none" w:sz="0" w:space="0" w:color="auto"/>
      </w:divBdr>
    </w:div>
    <w:div w:id="383988750">
      <w:bodyDiv w:val="1"/>
      <w:marLeft w:val="0"/>
      <w:marRight w:val="0"/>
      <w:marTop w:val="0"/>
      <w:marBottom w:val="0"/>
      <w:divBdr>
        <w:top w:val="none" w:sz="0" w:space="0" w:color="auto"/>
        <w:left w:val="none" w:sz="0" w:space="0" w:color="auto"/>
        <w:bottom w:val="none" w:sz="0" w:space="0" w:color="auto"/>
        <w:right w:val="none" w:sz="0" w:space="0" w:color="auto"/>
      </w:divBdr>
    </w:div>
    <w:div w:id="384526207">
      <w:bodyDiv w:val="1"/>
      <w:marLeft w:val="0"/>
      <w:marRight w:val="0"/>
      <w:marTop w:val="0"/>
      <w:marBottom w:val="0"/>
      <w:divBdr>
        <w:top w:val="none" w:sz="0" w:space="0" w:color="auto"/>
        <w:left w:val="none" w:sz="0" w:space="0" w:color="auto"/>
        <w:bottom w:val="none" w:sz="0" w:space="0" w:color="auto"/>
        <w:right w:val="none" w:sz="0" w:space="0" w:color="auto"/>
      </w:divBdr>
    </w:div>
    <w:div w:id="384764593">
      <w:bodyDiv w:val="1"/>
      <w:marLeft w:val="0"/>
      <w:marRight w:val="0"/>
      <w:marTop w:val="0"/>
      <w:marBottom w:val="0"/>
      <w:divBdr>
        <w:top w:val="none" w:sz="0" w:space="0" w:color="auto"/>
        <w:left w:val="none" w:sz="0" w:space="0" w:color="auto"/>
        <w:bottom w:val="none" w:sz="0" w:space="0" w:color="auto"/>
        <w:right w:val="none" w:sz="0" w:space="0" w:color="auto"/>
      </w:divBdr>
    </w:div>
    <w:div w:id="387338292">
      <w:bodyDiv w:val="1"/>
      <w:marLeft w:val="0"/>
      <w:marRight w:val="0"/>
      <w:marTop w:val="0"/>
      <w:marBottom w:val="0"/>
      <w:divBdr>
        <w:top w:val="none" w:sz="0" w:space="0" w:color="auto"/>
        <w:left w:val="none" w:sz="0" w:space="0" w:color="auto"/>
        <w:bottom w:val="none" w:sz="0" w:space="0" w:color="auto"/>
        <w:right w:val="none" w:sz="0" w:space="0" w:color="auto"/>
      </w:divBdr>
    </w:div>
    <w:div w:id="389499160">
      <w:bodyDiv w:val="1"/>
      <w:marLeft w:val="0"/>
      <w:marRight w:val="0"/>
      <w:marTop w:val="0"/>
      <w:marBottom w:val="0"/>
      <w:divBdr>
        <w:top w:val="none" w:sz="0" w:space="0" w:color="auto"/>
        <w:left w:val="none" w:sz="0" w:space="0" w:color="auto"/>
        <w:bottom w:val="none" w:sz="0" w:space="0" w:color="auto"/>
        <w:right w:val="none" w:sz="0" w:space="0" w:color="auto"/>
      </w:divBdr>
    </w:div>
    <w:div w:id="390542950">
      <w:bodyDiv w:val="1"/>
      <w:marLeft w:val="0"/>
      <w:marRight w:val="0"/>
      <w:marTop w:val="0"/>
      <w:marBottom w:val="0"/>
      <w:divBdr>
        <w:top w:val="none" w:sz="0" w:space="0" w:color="auto"/>
        <w:left w:val="none" w:sz="0" w:space="0" w:color="auto"/>
        <w:bottom w:val="none" w:sz="0" w:space="0" w:color="auto"/>
        <w:right w:val="none" w:sz="0" w:space="0" w:color="auto"/>
      </w:divBdr>
    </w:div>
    <w:div w:id="391200736">
      <w:bodyDiv w:val="1"/>
      <w:marLeft w:val="0"/>
      <w:marRight w:val="0"/>
      <w:marTop w:val="0"/>
      <w:marBottom w:val="0"/>
      <w:divBdr>
        <w:top w:val="none" w:sz="0" w:space="0" w:color="auto"/>
        <w:left w:val="none" w:sz="0" w:space="0" w:color="auto"/>
        <w:bottom w:val="none" w:sz="0" w:space="0" w:color="auto"/>
        <w:right w:val="none" w:sz="0" w:space="0" w:color="auto"/>
      </w:divBdr>
    </w:div>
    <w:div w:id="396708791">
      <w:bodyDiv w:val="1"/>
      <w:marLeft w:val="0"/>
      <w:marRight w:val="0"/>
      <w:marTop w:val="0"/>
      <w:marBottom w:val="0"/>
      <w:divBdr>
        <w:top w:val="none" w:sz="0" w:space="0" w:color="auto"/>
        <w:left w:val="none" w:sz="0" w:space="0" w:color="auto"/>
        <w:bottom w:val="none" w:sz="0" w:space="0" w:color="auto"/>
        <w:right w:val="none" w:sz="0" w:space="0" w:color="auto"/>
      </w:divBdr>
    </w:div>
    <w:div w:id="398599909">
      <w:bodyDiv w:val="1"/>
      <w:marLeft w:val="0"/>
      <w:marRight w:val="0"/>
      <w:marTop w:val="0"/>
      <w:marBottom w:val="0"/>
      <w:divBdr>
        <w:top w:val="none" w:sz="0" w:space="0" w:color="auto"/>
        <w:left w:val="none" w:sz="0" w:space="0" w:color="auto"/>
        <w:bottom w:val="none" w:sz="0" w:space="0" w:color="auto"/>
        <w:right w:val="none" w:sz="0" w:space="0" w:color="auto"/>
      </w:divBdr>
    </w:div>
    <w:div w:id="398986722">
      <w:bodyDiv w:val="1"/>
      <w:marLeft w:val="0"/>
      <w:marRight w:val="0"/>
      <w:marTop w:val="0"/>
      <w:marBottom w:val="0"/>
      <w:divBdr>
        <w:top w:val="none" w:sz="0" w:space="0" w:color="auto"/>
        <w:left w:val="none" w:sz="0" w:space="0" w:color="auto"/>
        <w:bottom w:val="none" w:sz="0" w:space="0" w:color="auto"/>
        <w:right w:val="none" w:sz="0" w:space="0" w:color="auto"/>
      </w:divBdr>
    </w:div>
    <w:div w:id="399212361">
      <w:bodyDiv w:val="1"/>
      <w:marLeft w:val="0"/>
      <w:marRight w:val="0"/>
      <w:marTop w:val="0"/>
      <w:marBottom w:val="0"/>
      <w:divBdr>
        <w:top w:val="none" w:sz="0" w:space="0" w:color="auto"/>
        <w:left w:val="none" w:sz="0" w:space="0" w:color="auto"/>
        <w:bottom w:val="none" w:sz="0" w:space="0" w:color="auto"/>
        <w:right w:val="none" w:sz="0" w:space="0" w:color="auto"/>
      </w:divBdr>
    </w:div>
    <w:div w:id="400449108">
      <w:bodyDiv w:val="1"/>
      <w:marLeft w:val="0"/>
      <w:marRight w:val="0"/>
      <w:marTop w:val="0"/>
      <w:marBottom w:val="0"/>
      <w:divBdr>
        <w:top w:val="none" w:sz="0" w:space="0" w:color="auto"/>
        <w:left w:val="none" w:sz="0" w:space="0" w:color="auto"/>
        <w:bottom w:val="none" w:sz="0" w:space="0" w:color="auto"/>
        <w:right w:val="none" w:sz="0" w:space="0" w:color="auto"/>
      </w:divBdr>
    </w:div>
    <w:div w:id="402291273">
      <w:bodyDiv w:val="1"/>
      <w:marLeft w:val="0"/>
      <w:marRight w:val="0"/>
      <w:marTop w:val="0"/>
      <w:marBottom w:val="0"/>
      <w:divBdr>
        <w:top w:val="none" w:sz="0" w:space="0" w:color="auto"/>
        <w:left w:val="none" w:sz="0" w:space="0" w:color="auto"/>
        <w:bottom w:val="none" w:sz="0" w:space="0" w:color="auto"/>
        <w:right w:val="none" w:sz="0" w:space="0" w:color="auto"/>
      </w:divBdr>
    </w:div>
    <w:div w:id="404574279">
      <w:bodyDiv w:val="1"/>
      <w:marLeft w:val="0"/>
      <w:marRight w:val="0"/>
      <w:marTop w:val="0"/>
      <w:marBottom w:val="0"/>
      <w:divBdr>
        <w:top w:val="none" w:sz="0" w:space="0" w:color="auto"/>
        <w:left w:val="none" w:sz="0" w:space="0" w:color="auto"/>
        <w:bottom w:val="none" w:sz="0" w:space="0" w:color="auto"/>
        <w:right w:val="none" w:sz="0" w:space="0" w:color="auto"/>
      </w:divBdr>
    </w:div>
    <w:div w:id="409428322">
      <w:bodyDiv w:val="1"/>
      <w:marLeft w:val="0"/>
      <w:marRight w:val="0"/>
      <w:marTop w:val="0"/>
      <w:marBottom w:val="0"/>
      <w:divBdr>
        <w:top w:val="none" w:sz="0" w:space="0" w:color="auto"/>
        <w:left w:val="none" w:sz="0" w:space="0" w:color="auto"/>
        <w:bottom w:val="none" w:sz="0" w:space="0" w:color="auto"/>
        <w:right w:val="none" w:sz="0" w:space="0" w:color="auto"/>
      </w:divBdr>
    </w:div>
    <w:div w:id="412356895">
      <w:bodyDiv w:val="1"/>
      <w:marLeft w:val="0"/>
      <w:marRight w:val="0"/>
      <w:marTop w:val="0"/>
      <w:marBottom w:val="0"/>
      <w:divBdr>
        <w:top w:val="none" w:sz="0" w:space="0" w:color="auto"/>
        <w:left w:val="none" w:sz="0" w:space="0" w:color="auto"/>
        <w:bottom w:val="none" w:sz="0" w:space="0" w:color="auto"/>
        <w:right w:val="none" w:sz="0" w:space="0" w:color="auto"/>
      </w:divBdr>
    </w:div>
    <w:div w:id="413016323">
      <w:bodyDiv w:val="1"/>
      <w:marLeft w:val="0"/>
      <w:marRight w:val="0"/>
      <w:marTop w:val="0"/>
      <w:marBottom w:val="0"/>
      <w:divBdr>
        <w:top w:val="none" w:sz="0" w:space="0" w:color="auto"/>
        <w:left w:val="none" w:sz="0" w:space="0" w:color="auto"/>
        <w:bottom w:val="none" w:sz="0" w:space="0" w:color="auto"/>
        <w:right w:val="none" w:sz="0" w:space="0" w:color="auto"/>
      </w:divBdr>
    </w:div>
    <w:div w:id="413553001">
      <w:bodyDiv w:val="1"/>
      <w:marLeft w:val="0"/>
      <w:marRight w:val="0"/>
      <w:marTop w:val="0"/>
      <w:marBottom w:val="0"/>
      <w:divBdr>
        <w:top w:val="none" w:sz="0" w:space="0" w:color="auto"/>
        <w:left w:val="none" w:sz="0" w:space="0" w:color="auto"/>
        <w:bottom w:val="none" w:sz="0" w:space="0" w:color="auto"/>
        <w:right w:val="none" w:sz="0" w:space="0" w:color="auto"/>
      </w:divBdr>
    </w:div>
    <w:div w:id="413743792">
      <w:bodyDiv w:val="1"/>
      <w:marLeft w:val="0"/>
      <w:marRight w:val="0"/>
      <w:marTop w:val="0"/>
      <w:marBottom w:val="0"/>
      <w:divBdr>
        <w:top w:val="none" w:sz="0" w:space="0" w:color="auto"/>
        <w:left w:val="none" w:sz="0" w:space="0" w:color="auto"/>
        <w:bottom w:val="none" w:sz="0" w:space="0" w:color="auto"/>
        <w:right w:val="none" w:sz="0" w:space="0" w:color="auto"/>
      </w:divBdr>
    </w:div>
    <w:div w:id="419445945">
      <w:bodyDiv w:val="1"/>
      <w:marLeft w:val="0"/>
      <w:marRight w:val="0"/>
      <w:marTop w:val="0"/>
      <w:marBottom w:val="0"/>
      <w:divBdr>
        <w:top w:val="none" w:sz="0" w:space="0" w:color="auto"/>
        <w:left w:val="none" w:sz="0" w:space="0" w:color="auto"/>
        <w:bottom w:val="none" w:sz="0" w:space="0" w:color="auto"/>
        <w:right w:val="none" w:sz="0" w:space="0" w:color="auto"/>
      </w:divBdr>
    </w:div>
    <w:div w:id="422268158">
      <w:bodyDiv w:val="1"/>
      <w:marLeft w:val="0"/>
      <w:marRight w:val="0"/>
      <w:marTop w:val="0"/>
      <w:marBottom w:val="0"/>
      <w:divBdr>
        <w:top w:val="none" w:sz="0" w:space="0" w:color="auto"/>
        <w:left w:val="none" w:sz="0" w:space="0" w:color="auto"/>
        <w:bottom w:val="none" w:sz="0" w:space="0" w:color="auto"/>
        <w:right w:val="none" w:sz="0" w:space="0" w:color="auto"/>
      </w:divBdr>
    </w:div>
    <w:div w:id="423648662">
      <w:bodyDiv w:val="1"/>
      <w:marLeft w:val="0"/>
      <w:marRight w:val="0"/>
      <w:marTop w:val="0"/>
      <w:marBottom w:val="0"/>
      <w:divBdr>
        <w:top w:val="none" w:sz="0" w:space="0" w:color="auto"/>
        <w:left w:val="none" w:sz="0" w:space="0" w:color="auto"/>
        <w:bottom w:val="none" w:sz="0" w:space="0" w:color="auto"/>
        <w:right w:val="none" w:sz="0" w:space="0" w:color="auto"/>
      </w:divBdr>
    </w:div>
    <w:div w:id="442461740">
      <w:bodyDiv w:val="1"/>
      <w:marLeft w:val="0"/>
      <w:marRight w:val="0"/>
      <w:marTop w:val="0"/>
      <w:marBottom w:val="0"/>
      <w:divBdr>
        <w:top w:val="none" w:sz="0" w:space="0" w:color="auto"/>
        <w:left w:val="none" w:sz="0" w:space="0" w:color="auto"/>
        <w:bottom w:val="none" w:sz="0" w:space="0" w:color="auto"/>
        <w:right w:val="none" w:sz="0" w:space="0" w:color="auto"/>
      </w:divBdr>
    </w:div>
    <w:div w:id="443228623">
      <w:bodyDiv w:val="1"/>
      <w:marLeft w:val="0"/>
      <w:marRight w:val="0"/>
      <w:marTop w:val="0"/>
      <w:marBottom w:val="0"/>
      <w:divBdr>
        <w:top w:val="none" w:sz="0" w:space="0" w:color="auto"/>
        <w:left w:val="none" w:sz="0" w:space="0" w:color="auto"/>
        <w:bottom w:val="none" w:sz="0" w:space="0" w:color="auto"/>
        <w:right w:val="none" w:sz="0" w:space="0" w:color="auto"/>
      </w:divBdr>
    </w:div>
    <w:div w:id="443691610">
      <w:bodyDiv w:val="1"/>
      <w:marLeft w:val="0"/>
      <w:marRight w:val="0"/>
      <w:marTop w:val="0"/>
      <w:marBottom w:val="0"/>
      <w:divBdr>
        <w:top w:val="none" w:sz="0" w:space="0" w:color="auto"/>
        <w:left w:val="none" w:sz="0" w:space="0" w:color="auto"/>
        <w:bottom w:val="none" w:sz="0" w:space="0" w:color="auto"/>
        <w:right w:val="none" w:sz="0" w:space="0" w:color="auto"/>
      </w:divBdr>
    </w:div>
    <w:div w:id="444543248">
      <w:bodyDiv w:val="1"/>
      <w:marLeft w:val="0"/>
      <w:marRight w:val="0"/>
      <w:marTop w:val="0"/>
      <w:marBottom w:val="0"/>
      <w:divBdr>
        <w:top w:val="none" w:sz="0" w:space="0" w:color="auto"/>
        <w:left w:val="none" w:sz="0" w:space="0" w:color="auto"/>
        <w:bottom w:val="none" w:sz="0" w:space="0" w:color="auto"/>
        <w:right w:val="none" w:sz="0" w:space="0" w:color="auto"/>
      </w:divBdr>
    </w:div>
    <w:div w:id="447696731">
      <w:bodyDiv w:val="1"/>
      <w:marLeft w:val="0"/>
      <w:marRight w:val="0"/>
      <w:marTop w:val="0"/>
      <w:marBottom w:val="0"/>
      <w:divBdr>
        <w:top w:val="none" w:sz="0" w:space="0" w:color="auto"/>
        <w:left w:val="none" w:sz="0" w:space="0" w:color="auto"/>
        <w:bottom w:val="none" w:sz="0" w:space="0" w:color="auto"/>
        <w:right w:val="none" w:sz="0" w:space="0" w:color="auto"/>
      </w:divBdr>
    </w:div>
    <w:div w:id="450783396">
      <w:bodyDiv w:val="1"/>
      <w:marLeft w:val="0"/>
      <w:marRight w:val="0"/>
      <w:marTop w:val="0"/>
      <w:marBottom w:val="0"/>
      <w:divBdr>
        <w:top w:val="none" w:sz="0" w:space="0" w:color="auto"/>
        <w:left w:val="none" w:sz="0" w:space="0" w:color="auto"/>
        <w:bottom w:val="none" w:sz="0" w:space="0" w:color="auto"/>
        <w:right w:val="none" w:sz="0" w:space="0" w:color="auto"/>
      </w:divBdr>
    </w:div>
    <w:div w:id="452601759">
      <w:bodyDiv w:val="1"/>
      <w:marLeft w:val="0"/>
      <w:marRight w:val="0"/>
      <w:marTop w:val="0"/>
      <w:marBottom w:val="0"/>
      <w:divBdr>
        <w:top w:val="none" w:sz="0" w:space="0" w:color="auto"/>
        <w:left w:val="none" w:sz="0" w:space="0" w:color="auto"/>
        <w:bottom w:val="none" w:sz="0" w:space="0" w:color="auto"/>
        <w:right w:val="none" w:sz="0" w:space="0" w:color="auto"/>
      </w:divBdr>
    </w:div>
    <w:div w:id="459303335">
      <w:bodyDiv w:val="1"/>
      <w:marLeft w:val="0"/>
      <w:marRight w:val="0"/>
      <w:marTop w:val="0"/>
      <w:marBottom w:val="0"/>
      <w:divBdr>
        <w:top w:val="none" w:sz="0" w:space="0" w:color="auto"/>
        <w:left w:val="none" w:sz="0" w:space="0" w:color="auto"/>
        <w:bottom w:val="none" w:sz="0" w:space="0" w:color="auto"/>
        <w:right w:val="none" w:sz="0" w:space="0" w:color="auto"/>
      </w:divBdr>
    </w:div>
    <w:div w:id="461776967">
      <w:bodyDiv w:val="1"/>
      <w:marLeft w:val="0"/>
      <w:marRight w:val="0"/>
      <w:marTop w:val="0"/>
      <w:marBottom w:val="0"/>
      <w:divBdr>
        <w:top w:val="none" w:sz="0" w:space="0" w:color="auto"/>
        <w:left w:val="none" w:sz="0" w:space="0" w:color="auto"/>
        <w:bottom w:val="none" w:sz="0" w:space="0" w:color="auto"/>
        <w:right w:val="none" w:sz="0" w:space="0" w:color="auto"/>
      </w:divBdr>
    </w:div>
    <w:div w:id="463618620">
      <w:bodyDiv w:val="1"/>
      <w:marLeft w:val="0"/>
      <w:marRight w:val="0"/>
      <w:marTop w:val="0"/>
      <w:marBottom w:val="0"/>
      <w:divBdr>
        <w:top w:val="none" w:sz="0" w:space="0" w:color="auto"/>
        <w:left w:val="none" w:sz="0" w:space="0" w:color="auto"/>
        <w:bottom w:val="none" w:sz="0" w:space="0" w:color="auto"/>
        <w:right w:val="none" w:sz="0" w:space="0" w:color="auto"/>
      </w:divBdr>
    </w:div>
    <w:div w:id="473835496">
      <w:bodyDiv w:val="1"/>
      <w:marLeft w:val="0"/>
      <w:marRight w:val="0"/>
      <w:marTop w:val="0"/>
      <w:marBottom w:val="0"/>
      <w:divBdr>
        <w:top w:val="none" w:sz="0" w:space="0" w:color="auto"/>
        <w:left w:val="none" w:sz="0" w:space="0" w:color="auto"/>
        <w:bottom w:val="none" w:sz="0" w:space="0" w:color="auto"/>
        <w:right w:val="none" w:sz="0" w:space="0" w:color="auto"/>
      </w:divBdr>
    </w:div>
    <w:div w:id="481507265">
      <w:bodyDiv w:val="1"/>
      <w:marLeft w:val="0"/>
      <w:marRight w:val="0"/>
      <w:marTop w:val="0"/>
      <w:marBottom w:val="0"/>
      <w:divBdr>
        <w:top w:val="none" w:sz="0" w:space="0" w:color="auto"/>
        <w:left w:val="none" w:sz="0" w:space="0" w:color="auto"/>
        <w:bottom w:val="none" w:sz="0" w:space="0" w:color="auto"/>
        <w:right w:val="none" w:sz="0" w:space="0" w:color="auto"/>
      </w:divBdr>
    </w:div>
    <w:div w:id="487480348">
      <w:bodyDiv w:val="1"/>
      <w:marLeft w:val="0"/>
      <w:marRight w:val="0"/>
      <w:marTop w:val="0"/>
      <w:marBottom w:val="0"/>
      <w:divBdr>
        <w:top w:val="none" w:sz="0" w:space="0" w:color="auto"/>
        <w:left w:val="none" w:sz="0" w:space="0" w:color="auto"/>
        <w:bottom w:val="none" w:sz="0" w:space="0" w:color="auto"/>
        <w:right w:val="none" w:sz="0" w:space="0" w:color="auto"/>
      </w:divBdr>
    </w:div>
    <w:div w:id="489685705">
      <w:bodyDiv w:val="1"/>
      <w:marLeft w:val="0"/>
      <w:marRight w:val="0"/>
      <w:marTop w:val="0"/>
      <w:marBottom w:val="0"/>
      <w:divBdr>
        <w:top w:val="none" w:sz="0" w:space="0" w:color="auto"/>
        <w:left w:val="none" w:sz="0" w:space="0" w:color="auto"/>
        <w:bottom w:val="none" w:sz="0" w:space="0" w:color="auto"/>
        <w:right w:val="none" w:sz="0" w:space="0" w:color="auto"/>
      </w:divBdr>
    </w:div>
    <w:div w:id="491216427">
      <w:bodyDiv w:val="1"/>
      <w:marLeft w:val="0"/>
      <w:marRight w:val="0"/>
      <w:marTop w:val="0"/>
      <w:marBottom w:val="0"/>
      <w:divBdr>
        <w:top w:val="none" w:sz="0" w:space="0" w:color="auto"/>
        <w:left w:val="none" w:sz="0" w:space="0" w:color="auto"/>
        <w:bottom w:val="none" w:sz="0" w:space="0" w:color="auto"/>
        <w:right w:val="none" w:sz="0" w:space="0" w:color="auto"/>
      </w:divBdr>
    </w:div>
    <w:div w:id="495805603">
      <w:bodyDiv w:val="1"/>
      <w:marLeft w:val="0"/>
      <w:marRight w:val="0"/>
      <w:marTop w:val="0"/>
      <w:marBottom w:val="0"/>
      <w:divBdr>
        <w:top w:val="none" w:sz="0" w:space="0" w:color="auto"/>
        <w:left w:val="none" w:sz="0" w:space="0" w:color="auto"/>
        <w:bottom w:val="none" w:sz="0" w:space="0" w:color="auto"/>
        <w:right w:val="none" w:sz="0" w:space="0" w:color="auto"/>
      </w:divBdr>
    </w:div>
    <w:div w:id="496068528">
      <w:bodyDiv w:val="1"/>
      <w:marLeft w:val="0"/>
      <w:marRight w:val="0"/>
      <w:marTop w:val="0"/>
      <w:marBottom w:val="0"/>
      <w:divBdr>
        <w:top w:val="none" w:sz="0" w:space="0" w:color="auto"/>
        <w:left w:val="none" w:sz="0" w:space="0" w:color="auto"/>
        <w:bottom w:val="none" w:sz="0" w:space="0" w:color="auto"/>
        <w:right w:val="none" w:sz="0" w:space="0" w:color="auto"/>
      </w:divBdr>
    </w:div>
    <w:div w:id="502012393">
      <w:bodyDiv w:val="1"/>
      <w:marLeft w:val="0"/>
      <w:marRight w:val="0"/>
      <w:marTop w:val="0"/>
      <w:marBottom w:val="0"/>
      <w:divBdr>
        <w:top w:val="none" w:sz="0" w:space="0" w:color="auto"/>
        <w:left w:val="none" w:sz="0" w:space="0" w:color="auto"/>
        <w:bottom w:val="none" w:sz="0" w:space="0" w:color="auto"/>
        <w:right w:val="none" w:sz="0" w:space="0" w:color="auto"/>
      </w:divBdr>
    </w:div>
    <w:div w:id="502622448">
      <w:bodyDiv w:val="1"/>
      <w:marLeft w:val="0"/>
      <w:marRight w:val="0"/>
      <w:marTop w:val="0"/>
      <w:marBottom w:val="0"/>
      <w:divBdr>
        <w:top w:val="none" w:sz="0" w:space="0" w:color="auto"/>
        <w:left w:val="none" w:sz="0" w:space="0" w:color="auto"/>
        <w:bottom w:val="none" w:sz="0" w:space="0" w:color="auto"/>
        <w:right w:val="none" w:sz="0" w:space="0" w:color="auto"/>
      </w:divBdr>
    </w:div>
    <w:div w:id="503208501">
      <w:bodyDiv w:val="1"/>
      <w:marLeft w:val="0"/>
      <w:marRight w:val="0"/>
      <w:marTop w:val="0"/>
      <w:marBottom w:val="0"/>
      <w:divBdr>
        <w:top w:val="none" w:sz="0" w:space="0" w:color="auto"/>
        <w:left w:val="none" w:sz="0" w:space="0" w:color="auto"/>
        <w:bottom w:val="none" w:sz="0" w:space="0" w:color="auto"/>
        <w:right w:val="none" w:sz="0" w:space="0" w:color="auto"/>
      </w:divBdr>
    </w:div>
    <w:div w:id="504588459">
      <w:bodyDiv w:val="1"/>
      <w:marLeft w:val="0"/>
      <w:marRight w:val="0"/>
      <w:marTop w:val="0"/>
      <w:marBottom w:val="0"/>
      <w:divBdr>
        <w:top w:val="none" w:sz="0" w:space="0" w:color="auto"/>
        <w:left w:val="none" w:sz="0" w:space="0" w:color="auto"/>
        <w:bottom w:val="none" w:sz="0" w:space="0" w:color="auto"/>
        <w:right w:val="none" w:sz="0" w:space="0" w:color="auto"/>
      </w:divBdr>
    </w:div>
    <w:div w:id="509102414">
      <w:bodyDiv w:val="1"/>
      <w:marLeft w:val="0"/>
      <w:marRight w:val="0"/>
      <w:marTop w:val="0"/>
      <w:marBottom w:val="0"/>
      <w:divBdr>
        <w:top w:val="none" w:sz="0" w:space="0" w:color="auto"/>
        <w:left w:val="none" w:sz="0" w:space="0" w:color="auto"/>
        <w:bottom w:val="none" w:sz="0" w:space="0" w:color="auto"/>
        <w:right w:val="none" w:sz="0" w:space="0" w:color="auto"/>
      </w:divBdr>
    </w:div>
    <w:div w:id="513617458">
      <w:bodyDiv w:val="1"/>
      <w:marLeft w:val="0"/>
      <w:marRight w:val="0"/>
      <w:marTop w:val="0"/>
      <w:marBottom w:val="0"/>
      <w:divBdr>
        <w:top w:val="none" w:sz="0" w:space="0" w:color="auto"/>
        <w:left w:val="none" w:sz="0" w:space="0" w:color="auto"/>
        <w:bottom w:val="none" w:sz="0" w:space="0" w:color="auto"/>
        <w:right w:val="none" w:sz="0" w:space="0" w:color="auto"/>
      </w:divBdr>
    </w:div>
    <w:div w:id="517547436">
      <w:bodyDiv w:val="1"/>
      <w:marLeft w:val="0"/>
      <w:marRight w:val="0"/>
      <w:marTop w:val="0"/>
      <w:marBottom w:val="0"/>
      <w:divBdr>
        <w:top w:val="none" w:sz="0" w:space="0" w:color="auto"/>
        <w:left w:val="none" w:sz="0" w:space="0" w:color="auto"/>
        <w:bottom w:val="none" w:sz="0" w:space="0" w:color="auto"/>
        <w:right w:val="none" w:sz="0" w:space="0" w:color="auto"/>
      </w:divBdr>
    </w:div>
    <w:div w:id="519272999">
      <w:bodyDiv w:val="1"/>
      <w:marLeft w:val="0"/>
      <w:marRight w:val="0"/>
      <w:marTop w:val="0"/>
      <w:marBottom w:val="0"/>
      <w:divBdr>
        <w:top w:val="none" w:sz="0" w:space="0" w:color="auto"/>
        <w:left w:val="none" w:sz="0" w:space="0" w:color="auto"/>
        <w:bottom w:val="none" w:sz="0" w:space="0" w:color="auto"/>
        <w:right w:val="none" w:sz="0" w:space="0" w:color="auto"/>
      </w:divBdr>
    </w:div>
    <w:div w:id="521944751">
      <w:bodyDiv w:val="1"/>
      <w:marLeft w:val="0"/>
      <w:marRight w:val="0"/>
      <w:marTop w:val="0"/>
      <w:marBottom w:val="0"/>
      <w:divBdr>
        <w:top w:val="none" w:sz="0" w:space="0" w:color="auto"/>
        <w:left w:val="none" w:sz="0" w:space="0" w:color="auto"/>
        <w:bottom w:val="none" w:sz="0" w:space="0" w:color="auto"/>
        <w:right w:val="none" w:sz="0" w:space="0" w:color="auto"/>
      </w:divBdr>
    </w:div>
    <w:div w:id="523642116">
      <w:bodyDiv w:val="1"/>
      <w:marLeft w:val="0"/>
      <w:marRight w:val="0"/>
      <w:marTop w:val="0"/>
      <w:marBottom w:val="0"/>
      <w:divBdr>
        <w:top w:val="none" w:sz="0" w:space="0" w:color="auto"/>
        <w:left w:val="none" w:sz="0" w:space="0" w:color="auto"/>
        <w:bottom w:val="none" w:sz="0" w:space="0" w:color="auto"/>
        <w:right w:val="none" w:sz="0" w:space="0" w:color="auto"/>
      </w:divBdr>
    </w:div>
    <w:div w:id="532577789">
      <w:bodyDiv w:val="1"/>
      <w:marLeft w:val="0"/>
      <w:marRight w:val="0"/>
      <w:marTop w:val="0"/>
      <w:marBottom w:val="0"/>
      <w:divBdr>
        <w:top w:val="none" w:sz="0" w:space="0" w:color="auto"/>
        <w:left w:val="none" w:sz="0" w:space="0" w:color="auto"/>
        <w:bottom w:val="none" w:sz="0" w:space="0" w:color="auto"/>
        <w:right w:val="none" w:sz="0" w:space="0" w:color="auto"/>
      </w:divBdr>
    </w:div>
    <w:div w:id="534077352">
      <w:bodyDiv w:val="1"/>
      <w:marLeft w:val="0"/>
      <w:marRight w:val="0"/>
      <w:marTop w:val="0"/>
      <w:marBottom w:val="0"/>
      <w:divBdr>
        <w:top w:val="none" w:sz="0" w:space="0" w:color="auto"/>
        <w:left w:val="none" w:sz="0" w:space="0" w:color="auto"/>
        <w:bottom w:val="none" w:sz="0" w:space="0" w:color="auto"/>
        <w:right w:val="none" w:sz="0" w:space="0" w:color="auto"/>
      </w:divBdr>
    </w:div>
    <w:div w:id="539165885">
      <w:bodyDiv w:val="1"/>
      <w:marLeft w:val="0"/>
      <w:marRight w:val="0"/>
      <w:marTop w:val="0"/>
      <w:marBottom w:val="0"/>
      <w:divBdr>
        <w:top w:val="none" w:sz="0" w:space="0" w:color="auto"/>
        <w:left w:val="none" w:sz="0" w:space="0" w:color="auto"/>
        <w:bottom w:val="none" w:sz="0" w:space="0" w:color="auto"/>
        <w:right w:val="none" w:sz="0" w:space="0" w:color="auto"/>
      </w:divBdr>
    </w:div>
    <w:div w:id="539755107">
      <w:bodyDiv w:val="1"/>
      <w:marLeft w:val="0"/>
      <w:marRight w:val="0"/>
      <w:marTop w:val="0"/>
      <w:marBottom w:val="0"/>
      <w:divBdr>
        <w:top w:val="none" w:sz="0" w:space="0" w:color="auto"/>
        <w:left w:val="none" w:sz="0" w:space="0" w:color="auto"/>
        <w:bottom w:val="none" w:sz="0" w:space="0" w:color="auto"/>
        <w:right w:val="none" w:sz="0" w:space="0" w:color="auto"/>
      </w:divBdr>
    </w:div>
    <w:div w:id="546843714">
      <w:bodyDiv w:val="1"/>
      <w:marLeft w:val="0"/>
      <w:marRight w:val="0"/>
      <w:marTop w:val="0"/>
      <w:marBottom w:val="0"/>
      <w:divBdr>
        <w:top w:val="none" w:sz="0" w:space="0" w:color="auto"/>
        <w:left w:val="none" w:sz="0" w:space="0" w:color="auto"/>
        <w:bottom w:val="none" w:sz="0" w:space="0" w:color="auto"/>
        <w:right w:val="none" w:sz="0" w:space="0" w:color="auto"/>
      </w:divBdr>
    </w:div>
    <w:div w:id="548078594">
      <w:bodyDiv w:val="1"/>
      <w:marLeft w:val="0"/>
      <w:marRight w:val="0"/>
      <w:marTop w:val="0"/>
      <w:marBottom w:val="0"/>
      <w:divBdr>
        <w:top w:val="none" w:sz="0" w:space="0" w:color="auto"/>
        <w:left w:val="none" w:sz="0" w:space="0" w:color="auto"/>
        <w:bottom w:val="none" w:sz="0" w:space="0" w:color="auto"/>
        <w:right w:val="none" w:sz="0" w:space="0" w:color="auto"/>
      </w:divBdr>
    </w:div>
    <w:div w:id="559482293">
      <w:bodyDiv w:val="1"/>
      <w:marLeft w:val="0"/>
      <w:marRight w:val="0"/>
      <w:marTop w:val="0"/>
      <w:marBottom w:val="0"/>
      <w:divBdr>
        <w:top w:val="none" w:sz="0" w:space="0" w:color="auto"/>
        <w:left w:val="none" w:sz="0" w:space="0" w:color="auto"/>
        <w:bottom w:val="none" w:sz="0" w:space="0" w:color="auto"/>
        <w:right w:val="none" w:sz="0" w:space="0" w:color="auto"/>
      </w:divBdr>
    </w:div>
    <w:div w:id="562644085">
      <w:bodyDiv w:val="1"/>
      <w:marLeft w:val="0"/>
      <w:marRight w:val="0"/>
      <w:marTop w:val="0"/>
      <w:marBottom w:val="0"/>
      <w:divBdr>
        <w:top w:val="none" w:sz="0" w:space="0" w:color="auto"/>
        <w:left w:val="none" w:sz="0" w:space="0" w:color="auto"/>
        <w:bottom w:val="none" w:sz="0" w:space="0" w:color="auto"/>
        <w:right w:val="none" w:sz="0" w:space="0" w:color="auto"/>
      </w:divBdr>
    </w:div>
    <w:div w:id="563299387">
      <w:bodyDiv w:val="1"/>
      <w:marLeft w:val="0"/>
      <w:marRight w:val="0"/>
      <w:marTop w:val="0"/>
      <w:marBottom w:val="0"/>
      <w:divBdr>
        <w:top w:val="none" w:sz="0" w:space="0" w:color="auto"/>
        <w:left w:val="none" w:sz="0" w:space="0" w:color="auto"/>
        <w:bottom w:val="none" w:sz="0" w:space="0" w:color="auto"/>
        <w:right w:val="none" w:sz="0" w:space="0" w:color="auto"/>
      </w:divBdr>
    </w:div>
    <w:div w:id="565379760">
      <w:bodyDiv w:val="1"/>
      <w:marLeft w:val="0"/>
      <w:marRight w:val="0"/>
      <w:marTop w:val="0"/>
      <w:marBottom w:val="0"/>
      <w:divBdr>
        <w:top w:val="none" w:sz="0" w:space="0" w:color="auto"/>
        <w:left w:val="none" w:sz="0" w:space="0" w:color="auto"/>
        <w:bottom w:val="none" w:sz="0" w:space="0" w:color="auto"/>
        <w:right w:val="none" w:sz="0" w:space="0" w:color="auto"/>
      </w:divBdr>
    </w:div>
    <w:div w:id="566721775">
      <w:bodyDiv w:val="1"/>
      <w:marLeft w:val="0"/>
      <w:marRight w:val="0"/>
      <w:marTop w:val="0"/>
      <w:marBottom w:val="0"/>
      <w:divBdr>
        <w:top w:val="none" w:sz="0" w:space="0" w:color="auto"/>
        <w:left w:val="none" w:sz="0" w:space="0" w:color="auto"/>
        <w:bottom w:val="none" w:sz="0" w:space="0" w:color="auto"/>
        <w:right w:val="none" w:sz="0" w:space="0" w:color="auto"/>
      </w:divBdr>
    </w:div>
    <w:div w:id="572280934">
      <w:bodyDiv w:val="1"/>
      <w:marLeft w:val="0"/>
      <w:marRight w:val="0"/>
      <w:marTop w:val="0"/>
      <w:marBottom w:val="0"/>
      <w:divBdr>
        <w:top w:val="none" w:sz="0" w:space="0" w:color="auto"/>
        <w:left w:val="none" w:sz="0" w:space="0" w:color="auto"/>
        <w:bottom w:val="none" w:sz="0" w:space="0" w:color="auto"/>
        <w:right w:val="none" w:sz="0" w:space="0" w:color="auto"/>
      </w:divBdr>
    </w:div>
    <w:div w:id="575748183">
      <w:bodyDiv w:val="1"/>
      <w:marLeft w:val="0"/>
      <w:marRight w:val="0"/>
      <w:marTop w:val="0"/>
      <w:marBottom w:val="0"/>
      <w:divBdr>
        <w:top w:val="none" w:sz="0" w:space="0" w:color="auto"/>
        <w:left w:val="none" w:sz="0" w:space="0" w:color="auto"/>
        <w:bottom w:val="none" w:sz="0" w:space="0" w:color="auto"/>
        <w:right w:val="none" w:sz="0" w:space="0" w:color="auto"/>
      </w:divBdr>
    </w:div>
    <w:div w:id="583611907">
      <w:bodyDiv w:val="1"/>
      <w:marLeft w:val="0"/>
      <w:marRight w:val="0"/>
      <w:marTop w:val="0"/>
      <w:marBottom w:val="0"/>
      <w:divBdr>
        <w:top w:val="none" w:sz="0" w:space="0" w:color="auto"/>
        <w:left w:val="none" w:sz="0" w:space="0" w:color="auto"/>
        <w:bottom w:val="none" w:sz="0" w:space="0" w:color="auto"/>
        <w:right w:val="none" w:sz="0" w:space="0" w:color="auto"/>
      </w:divBdr>
    </w:div>
    <w:div w:id="583953874">
      <w:bodyDiv w:val="1"/>
      <w:marLeft w:val="0"/>
      <w:marRight w:val="0"/>
      <w:marTop w:val="0"/>
      <w:marBottom w:val="0"/>
      <w:divBdr>
        <w:top w:val="none" w:sz="0" w:space="0" w:color="auto"/>
        <w:left w:val="none" w:sz="0" w:space="0" w:color="auto"/>
        <w:bottom w:val="none" w:sz="0" w:space="0" w:color="auto"/>
        <w:right w:val="none" w:sz="0" w:space="0" w:color="auto"/>
      </w:divBdr>
    </w:div>
    <w:div w:id="586229834">
      <w:bodyDiv w:val="1"/>
      <w:marLeft w:val="0"/>
      <w:marRight w:val="0"/>
      <w:marTop w:val="0"/>
      <w:marBottom w:val="0"/>
      <w:divBdr>
        <w:top w:val="none" w:sz="0" w:space="0" w:color="auto"/>
        <w:left w:val="none" w:sz="0" w:space="0" w:color="auto"/>
        <w:bottom w:val="none" w:sz="0" w:space="0" w:color="auto"/>
        <w:right w:val="none" w:sz="0" w:space="0" w:color="auto"/>
      </w:divBdr>
    </w:div>
    <w:div w:id="591745672">
      <w:bodyDiv w:val="1"/>
      <w:marLeft w:val="0"/>
      <w:marRight w:val="0"/>
      <w:marTop w:val="0"/>
      <w:marBottom w:val="0"/>
      <w:divBdr>
        <w:top w:val="none" w:sz="0" w:space="0" w:color="auto"/>
        <w:left w:val="none" w:sz="0" w:space="0" w:color="auto"/>
        <w:bottom w:val="none" w:sz="0" w:space="0" w:color="auto"/>
        <w:right w:val="none" w:sz="0" w:space="0" w:color="auto"/>
      </w:divBdr>
    </w:div>
    <w:div w:id="592662519">
      <w:bodyDiv w:val="1"/>
      <w:marLeft w:val="0"/>
      <w:marRight w:val="0"/>
      <w:marTop w:val="0"/>
      <w:marBottom w:val="0"/>
      <w:divBdr>
        <w:top w:val="none" w:sz="0" w:space="0" w:color="auto"/>
        <w:left w:val="none" w:sz="0" w:space="0" w:color="auto"/>
        <w:bottom w:val="none" w:sz="0" w:space="0" w:color="auto"/>
        <w:right w:val="none" w:sz="0" w:space="0" w:color="auto"/>
      </w:divBdr>
    </w:div>
    <w:div w:id="592979923">
      <w:bodyDiv w:val="1"/>
      <w:marLeft w:val="0"/>
      <w:marRight w:val="0"/>
      <w:marTop w:val="0"/>
      <w:marBottom w:val="0"/>
      <w:divBdr>
        <w:top w:val="none" w:sz="0" w:space="0" w:color="auto"/>
        <w:left w:val="none" w:sz="0" w:space="0" w:color="auto"/>
        <w:bottom w:val="none" w:sz="0" w:space="0" w:color="auto"/>
        <w:right w:val="none" w:sz="0" w:space="0" w:color="auto"/>
      </w:divBdr>
    </w:div>
    <w:div w:id="593173611">
      <w:bodyDiv w:val="1"/>
      <w:marLeft w:val="0"/>
      <w:marRight w:val="0"/>
      <w:marTop w:val="0"/>
      <w:marBottom w:val="0"/>
      <w:divBdr>
        <w:top w:val="none" w:sz="0" w:space="0" w:color="auto"/>
        <w:left w:val="none" w:sz="0" w:space="0" w:color="auto"/>
        <w:bottom w:val="none" w:sz="0" w:space="0" w:color="auto"/>
        <w:right w:val="none" w:sz="0" w:space="0" w:color="auto"/>
      </w:divBdr>
    </w:div>
    <w:div w:id="593784780">
      <w:bodyDiv w:val="1"/>
      <w:marLeft w:val="0"/>
      <w:marRight w:val="0"/>
      <w:marTop w:val="0"/>
      <w:marBottom w:val="0"/>
      <w:divBdr>
        <w:top w:val="none" w:sz="0" w:space="0" w:color="auto"/>
        <w:left w:val="none" w:sz="0" w:space="0" w:color="auto"/>
        <w:bottom w:val="none" w:sz="0" w:space="0" w:color="auto"/>
        <w:right w:val="none" w:sz="0" w:space="0" w:color="auto"/>
      </w:divBdr>
    </w:div>
    <w:div w:id="596603108">
      <w:bodyDiv w:val="1"/>
      <w:marLeft w:val="0"/>
      <w:marRight w:val="0"/>
      <w:marTop w:val="0"/>
      <w:marBottom w:val="0"/>
      <w:divBdr>
        <w:top w:val="none" w:sz="0" w:space="0" w:color="auto"/>
        <w:left w:val="none" w:sz="0" w:space="0" w:color="auto"/>
        <w:bottom w:val="none" w:sz="0" w:space="0" w:color="auto"/>
        <w:right w:val="none" w:sz="0" w:space="0" w:color="auto"/>
      </w:divBdr>
    </w:div>
    <w:div w:id="597442606">
      <w:bodyDiv w:val="1"/>
      <w:marLeft w:val="0"/>
      <w:marRight w:val="0"/>
      <w:marTop w:val="0"/>
      <w:marBottom w:val="0"/>
      <w:divBdr>
        <w:top w:val="none" w:sz="0" w:space="0" w:color="auto"/>
        <w:left w:val="none" w:sz="0" w:space="0" w:color="auto"/>
        <w:bottom w:val="none" w:sz="0" w:space="0" w:color="auto"/>
        <w:right w:val="none" w:sz="0" w:space="0" w:color="auto"/>
      </w:divBdr>
    </w:div>
    <w:div w:id="597711069">
      <w:bodyDiv w:val="1"/>
      <w:marLeft w:val="0"/>
      <w:marRight w:val="0"/>
      <w:marTop w:val="0"/>
      <w:marBottom w:val="0"/>
      <w:divBdr>
        <w:top w:val="none" w:sz="0" w:space="0" w:color="auto"/>
        <w:left w:val="none" w:sz="0" w:space="0" w:color="auto"/>
        <w:bottom w:val="none" w:sz="0" w:space="0" w:color="auto"/>
        <w:right w:val="none" w:sz="0" w:space="0" w:color="auto"/>
      </w:divBdr>
    </w:div>
    <w:div w:id="598026530">
      <w:bodyDiv w:val="1"/>
      <w:marLeft w:val="0"/>
      <w:marRight w:val="0"/>
      <w:marTop w:val="0"/>
      <w:marBottom w:val="0"/>
      <w:divBdr>
        <w:top w:val="none" w:sz="0" w:space="0" w:color="auto"/>
        <w:left w:val="none" w:sz="0" w:space="0" w:color="auto"/>
        <w:bottom w:val="none" w:sz="0" w:space="0" w:color="auto"/>
        <w:right w:val="none" w:sz="0" w:space="0" w:color="auto"/>
      </w:divBdr>
    </w:div>
    <w:div w:id="604266832">
      <w:bodyDiv w:val="1"/>
      <w:marLeft w:val="0"/>
      <w:marRight w:val="0"/>
      <w:marTop w:val="0"/>
      <w:marBottom w:val="0"/>
      <w:divBdr>
        <w:top w:val="none" w:sz="0" w:space="0" w:color="auto"/>
        <w:left w:val="none" w:sz="0" w:space="0" w:color="auto"/>
        <w:bottom w:val="none" w:sz="0" w:space="0" w:color="auto"/>
        <w:right w:val="none" w:sz="0" w:space="0" w:color="auto"/>
      </w:divBdr>
    </w:div>
    <w:div w:id="608926270">
      <w:bodyDiv w:val="1"/>
      <w:marLeft w:val="0"/>
      <w:marRight w:val="0"/>
      <w:marTop w:val="0"/>
      <w:marBottom w:val="0"/>
      <w:divBdr>
        <w:top w:val="none" w:sz="0" w:space="0" w:color="auto"/>
        <w:left w:val="none" w:sz="0" w:space="0" w:color="auto"/>
        <w:bottom w:val="none" w:sz="0" w:space="0" w:color="auto"/>
        <w:right w:val="none" w:sz="0" w:space="0" w:color="auto"/>
      </w:divBdr>
    </w:div>
    <w:div w:id="622805415">
      <w:bodyDiv w:val="1"/>
      <w:marLeft w:val="0"/>
      <w:marRight w:val="0"/>
      <w:marTop w:val="0"/>
      <w:marBottom w:val="0"/>
      <w:divBdr>
        <w:top w:val="none" w:sz="0" w:space="0" w:color="auto"/>
        <w:left w:val="none" w:sz="0" w:space="0" w:color="auto"/>
        <w:bottom w:val="none" w:sz="0" w:space="0" w:color="auto"/>
        <w:right w:val="none" w:sz="0" w:space="0" w:color="auto"/>
      </w:divBdr>
    </w:div>
    <w:div w:id="624434619">
      <w:bodyDiv w:val="1"/>
      <w:marLeft w:val="0"/>
      <w:marRight w:val="0"/>
      <w:marTop w:val="0"/>
      <w:marBottom w:val="0"/>
      <w:divBdr>
        <w:top w:val="none" w:sz="0" w:space="0" w:color="auto"/>
        <w:left w:val="none" w:sz="0" w:space="0" w:color="auto"/>
        <w:bottom w:val="none" w:sz="0" w:space="0" w:color="auto"/>
        <w:right w:val="none" w:sz="0" w:space="0" w:color="auto"/>
      </w:divBdr>
    </w:div>
    <w:div w:id="625887995">
      <w:bodyDiv w:val="1"/>
      <w:marLeft w:val="0"/>
      <w:marRight w:val="0"/>
      <w:marTop w:val="0"/>
      <w:marBottom w:val="0"/>
      <w:divBdr>
        <w:top w:val="none" w:sz="0" w:space="0" w:color="auto"/>
        <w:left w:val="none" w:sz="0" w:space="0" w:color="auto"/>
        <w:bottom w:val="none" w:sz="0" w:space="0" w:color="auto"/>
        <w:right w:val="none" w:sz="0" w:space="0" w:color="auto"/>
      </w:divBdr>
    </w:div>
    <w:div w:id="634916336">
      <w:bodyDiv w:val="1"/>
      <w:marLeft w:val="0"/>
      <w:marRight w:val="0"/>
      <w:marTop w:val="0"/>
      <w:marBottom w:val="0"/>
      <w:divBdr>
        <w:top w:val="none" w:sz="0" w:space="0" w:color="auto"/>
        <w:left w:val="none" w:sz="0" w:space="0" w:color="auto"/>
        <w:bottom w:val="none" w:sz="0" w:space="0" w:color="auto"/>
        <w:right w:val="none" w:sz="0" w:space="0" w:color="auto"/>
      </w:divBdr>
    </w:div>
    <w:div w:id="639925264">
      <w:bodyDiv w:val="1"/>
      <w:marLeft w:val="0"/>
      <w:marRight w:val="0"/>
      <w:marTop w:val="0"/>
      <w:marBottom w:val="0"/>
      <w:divBdr>
        <w:top w:val="none" w:sz="0" w:space="0" w:color="auto"/>
        <w:left w:val="none" w:sz="0" w:space="0" w:color="auto"/>
        <w:bottom w:val="none" w:sz="0" w:space="0" w:color="auto"/>
        <w:right w:val="none" w:sz="0" w:space="0" w:color="auto"/>
      </w:divBdr>
    </w:div>
    <w:div w:id="639926037">
      <w:bodyDiv w:val="1"/>
      <w:marLeft w:val="0"/>
      <w:marRight w:val="0"/>
      <w:marTop w:val="0"/>
      <w:marBottom w:val="0"/>
      <w:divBdr>
        <w:top w:val="none" w:sz="0" w:space="0" w:color="auto"/>
        <w:left w:val="none" w:sz="0" w:space="0" w:color="auto"/>
        <w:bottom w:val="none" w:sz="0" w:space="0" w:color="auto"/>
        <w:right w:val="none" w:sz="0" w:space="0" w:color="auto"/>
      </w:divBdr>
    </w:div>
    <w:div w:id="643046395">
      <w:bodyDiv w:val="1"/>
      <w:marLeft w:val="0"/>
      <w:marRight w:val="0"/>
      <w:marTop w:val="0"/>
      <w:marBottom w:val="0"/>
      <w:divBdr>
        <w:top w:val="none" w:sz="0" w:space="0" w:color="auto"/>
        <w:left w:val="none" w:sz="0" w:space="0" w:color="auto"/>
        <w:bottom w:val="none" w:sz="0" w:space="0" w:color="auto"/>
        <w:right w:val="none" w:sz="0" w:space="0" w:color="auto"/>
      </w:divBdr>
    </w:div>
    <w:div w:id="647395293">
      <w:bodyDiv w:val="1"/>
      <w:marLeft w:val="0"/>
      <w:marRight w:val="0"/>
      <w:marTop w:val="0"/>
      <w:marBottom w:val="0"/>
      <w:divBdr>
        <w:top w:val="none" w:sz="0" w:space="0" w:color="auto"/>
        <w:left w:val="none" w:sz="0" w:space="0" w:color="auto"/>
        <w:bottom w:val="none" w:sz="0" w:space="0" w:color="auto"/>
        <w:right w:val="none" w:sz="0" w:space="0" w:color="auto"/>
      </w:divBdr>
    </w:div>
    <w:div w:id="649016484">
      <w:bodyDiv w:val="1"/>
      <w:marLeft w:val="0"/>
      <w:marRight w:val="0"/>
      <w:marTop w:val="0"/>
      <w:marBottom w:val="0"/>
      <w:divBdr>
        <w:top w:val="none" w:sz="0" w:space="0" w:color="auto"/>
        <w:left w:val="none" w:sz="0" w:space="0" w:color="auto"/>
        <w:bottom w:val="none" w:sz="0" w:space="0" w:color="auto"/>
        <w:right w:val="none" w:sz="0" w:space="0" w:color="auto"/>
      </w:divBdr>
    </w:div>
    <w:div w:id="652176139">
      <w:bodyDiv w:val="1"/>
      <w:marLeft w:val="0"/>
      <w:marRight w:val="0"/>
      <w:marTop w:val="0"/>
      <w:marBottom w:val="0"/>
      <w:divBdr>
        <w:top w:val="none" w:sz="0" w:space="0" w:color="auto"/>
        <w:left w:val="none" w:sz="0" w:space="0" w:color="auto"/>
        <w:bottom w:val="none" w:sz="0" w:space="0" w:color="auto"/>
        <w:right w:val="none" w:sz="0" w:space="0" w:color="auto"/>
      </w:divBdr>
    </w:div>
    <w:div w:id="654459903">
      <w:bodyDiv w:val="1"/>
      <w:marLeft w:val="0"/>
      <w:marRight w:val="0"/>
      <w:marTop w:val="0"/>
      <w:marBottom w:val="0"/>
      <w:divBdr>
        <w:top w:val="none" w:sz="0" w:space="0" w:color="auto"/>
        <w:left w:val="none" w:sz="0" w:space="0" w:color="auto"/>
        <w:bottom w:val="none" w:sz="0" w:space="0" w:color="auto"/>
        <w:right w:val="none" w:sz="0" w:space="0" w:color="auto"/>
      </w:divBdr>
    </w:div>
    <w:div w:id="656225106">
      <w:bodyDiv w:val="1"/>
      <w:marLeft w:val="0"/>
      <w:marRight w:val="0"/>
      <w:marTop w:val="0"/>
      <w:marBottom w:val="0"/>
      <w:divBdr>
        <w:top w:val="none" w:sz="0" w:space="0" w:color="auto"/>
        <w:left w:val="none" w:sz="0" w:space="0" w:color="auto"/>
        <w:bottom w:val="none" w:sz="0" w:space="0" w:color="auto"/>
        <w:right w:val="none" w:sz="0" w:space="0" w:color="auto"/>
      </w:divBdr>
    </w:div>
    <w:div w:id="661618520">
      <w:bodyDiv w:val="1"/>
      <w:marLeft w:val="0"/>
      <w:marRight w:val="0"/>
      <w:marTop w:val="0"/>
      <w:marBottom w:val="0"/>
      <w:divBdr>
        <w:top w:val="none" w:sz="0" w:space="0" w:color="auto"/>
        <w:left w:val="none" w:sz="0" w:space="0" w:color="auto"/>
        <w:bottom w:val="none" w:sz="0" w:space="0" w:color="auto"/>
        <w:right w:val="none" w:sz="0" w:space="0" w:color="auto"/>
      </w:divBdr>
    </w:div>
    <w:div w:id="672072730">
      <w:bodyDiv w:val="1"/>
      <w:marLeft w:val="0"/>
      <w:marRight w:val="0"/>
      <w:marTop w:val="0"/>
      <w:marBottom w:val="0"/>
      <w:divBdr>
        <w:top w:val="none" w:sz="0" w:space="0" w:color="auto"/>
        <w:left w:val="none" w:sz="0" w:space="0" w:color="auto"/>
        <w:bottom w:val="none" w:sz="0" w:space="0" w:color="auto"/>
        <w:right w:val="none" w:sz="0" w:space="0" w:color="auto"/>
      </w:divBdr>
    </w:div>
    <w:div w:id="674576642">
      <w:bodyDiv w:val="1"/>
      <w:marLeft w:val="0"/>
      <w:marRight w:val="0"/>
      <w:marTop w:val="0"/>
      <w:marBottom w:val="0"/>
      <w:divBdr>
        <w:top w:val="none" w:sz="0" w:space="0" w:color="auto"/>
        <w:left w:val="none" w:sz="0" w:space="0" w:color="auto"/>
        <w:bottom w:val="none" w:sz="0" w:space="0" w:color="auto"/>
        <w:right w:val="none" w:sz="0" w:space="0" w:color="auto"/>
      </w:divBdr>
    </w:div>
    <w:div w:id="678311748">
      <w:bodyDiv w:val="1"/>
      <w:marLeft w:val="0"/>
      <w:marRight w:val="0"/>
      <w:marTop w:val="0"/>
      <w:marBottom w:val="0"/>
      <w:divBdr>
        <w:top w:val="none" w:sz="0" w:space="0" w:color="auto"/>
        <w:left w:val="none" w:sz="0" w:space="0" w:color="auto"/>
        <w:bottom w:val="none" w:sz="0" w:space="0" w:color="auto"/>
        <w:right w:val="none" w:sz="0" w:space="0" w:color="auto"/>
      </w:divBdr>
    </w:div>
    <w:div w:id="681006232">
      <w:bodyDiv w:val="1"/>
      <w:marLeft w:val="0"/>
      <w:marRight w:val="0"/>
      <w:marTop w:val="0"/>
      <w:marBottom w:val="0"/>
      <w:divBdr>
        <w:top w:val="none" w:sz="0" w:space="0" w:color="auto"/>
        <w:left w:val="none" w:sz="0" w:space="0" w:color="auto"/>
        <w:bottom w:val="none" w:sz="0" w:space="0" w:color="auto"/>
        <w:right w:val="none" w:sz="0" w:space="0" w:color="auto"/>
      </w:divBdr>
    </w:div>
    <w:div w:id="685907959">
      <w:bodyDiv w:val="1"/>
      <w:marLeft w:val="0"/>
      <w:marRight w:val="0"/>
      <w:marTop w:val="0"/>
      <w:marBottom w:val="0"/>
      <w:divBdr>
        <w:top w:val="none" w:sz="0" w:space="0" w:color="auto"/>
        <w:left w:val="none" w:sz="0" w:space="0" w:color="auto"/>
        <w:bottom w:val="none" w:sz="0" w:space="0" w:color="auto"/>
        <w:right w:val="none" w:sz="0" w:space="0" w:color="auto"/>
      </w:divBdr>
    </w:div>
    <w:div w:id="686835613">
      <w:bodyDiv w:val="1"/>
      <w:marLeft w:val="0"/>
      <w:marRight w:val="0"/>
      <w:marTop w:val="0"/>
      <w:marBottom w:val="0"/>
      <w:divBdr>
        <w:top w:val="none" w:sz="0" w:space="0" w:color="auto"/>
        <w:left w:val="none" w:sz="0" w:space="0" w:color="auto"/>
        <w:bottom w:val="none" w:sz="0" w:space="0" w:color="auto"/>
        <w:right w:val="none" w:sz="0" w:space="0" w:color="auto"/>
      </w:divBdr>
    </w:div>
    <w:div w:id="686952875">
      <w:bodyDiv w:val="1"/>
      <w:marLeft w:val="0"/>
      <w:marRight w:val="0"/>
      <w:marTop w:val="0"/>
      <w:marBottom w:val="0"/>
      <w:divBdr>
        <w:top w:val="none" w:sz="0" w:space="0" w:color="auto"/>
        <w:left w:val="none" w:sz="0" w:space="0" w:color="auto"/>
        <w:bottom w:val="none" w:sz="0" w:space="0" w:color="auto"/>
        <w:right w:val="none" w:sz="0" w:space="0" w:color="auto"/>
      </w:divBdr>
    </w:div>
    <w:div w:id="687217336">
      <w:bodyDiv w:val="1"/>
      <w:marLeft w:val="0"/>
      <w:marRight w:val="0"/>
      <w:marTop w:val="0"/>
      <w:marBottom w:val="0"/>
      <w:divBdr>
        <w:top w:val="none" w:sz="0" w:space="0" w:color="auto"/>
        <w:left w:val="none" w:sz="0" w:space="0" w:color="auto"/>
        <w:bottom w:val="none" w:sz="0" w:space="0" w:color="auto"/>
        <w:right w:val="none" w:sz="0" w:space="0" w:color="auto"/>
      </w:divBdr>
    </w:div>
    <w:div w:id="689643475">
      <w:bodyDiv w:val="1"/>
      <w:marLeft w:val="0"/>
      <w:marRight w:val="0"/>
      <w:marTop w:val="0"/>
      <w:marBottom w:val="0"/>
      <w:divBdr>
        <w:top w:val="none" w:sz="0" w:space="0" w:color="auto"/>
        <w:left w:val="none" w:sz="0" w:space="0" w:color="auto"/>
        <w:bottom w:val="none" w:sz="0" w:space="0" w:color="auto"/>
        <w:right w:val="none" w:sz="0" w:space="0" w:color="auto"/>
      </w:divBdr>
    </w:div>
    <w:div w:id="693922781">
      <w:bodyDiv w:val="1"/>
      <w:marLeft w:val="0"/>
      <w:marRight w:val="0"/>
      <w:marTop w:val="0"/>
      <w:marBottom w:val="0"/>
      <w:divBdr>
        <w:top w:val="none" w:sz="0" w:space="0" w:color="auto"/>
        <w:left w:val="none" w:sz="0" w:space="0" w:color="auto"/>
        <w:bottom w:val="none" w:sz="0" w:space="0" w:color="auto"/>
        <w:right w:val="none" w:sz="0" w:space="0" w:color="auto"/>
      </w:divBdr>
    </w:div>
    <w:div w:id="697318888">
      <w:bodyDiv w:val="1"/>
      <w:marLeft w:val="0"/>
      <w:marRight w:val="0"/>
      <w:marTop w:val="0"/>
      <w:marBottom w:val="0"/>
      <w:divBdr>
        <w:top w:val="none" w:sz="0" w:space="0" w:color="auto"/>
        <w:left w:val="none" w:sz="0" w:space="0" w:color="auto"/>
        <w:bottom w:val="none" w:sz="0" w:space="0" w:color="auto"/>
        <w:right w:val="none" w:sz="0" w:space="0" w:color="auto"/>
      </w:divBdr>
    </w:div>
    <w:div w:id="698698073">
      <w:bodyDiv w:val="1"/>
      <w:marLeft w:val="0"/>
      <w:marRight w:val="0"/>
      <w:marTop w:val="0"/>
      <w:marBottom w:val="0"/>
      <w:divBdr>
        <w:top w:val="none" w:sz="0" w:space="0" w:color="auto"/>
        <w:left w:val="none" w:sz="0" w:space="0" w:color="auto"/>
        <w:bottom w:val="none" w:sz="0" w:space="0" w:color="auto"/>
        <w:right w:val="none" w:sz="0" w:space="0" w:color="auto"/>
      </w:divBdr>
    </w:div>
    <w:div w:id="699360228">
      <w:bodyDiv w:val="1"/>
      <w:marLeft w:val="0"/>
      <w:marRight w:val="0"/>
      <w:marTop w:val="0"/>
      <w:marBottom w:val="0"/>
      <w:divBdr>
        <w:top w:val="none" w:sz="0" w:space="0" w:color="auto"/>
        <w:left w:val="none" w:sz="0" w:space="0" w:color="auto"/>
        <w:bottom w:val="none" w:sz="0" w:space="0" w:color="auto"/>
        <w:right w:val="none" w:sz="0" w:space="0" w:color="auto"/>
      </w:divBdr>
    </w:div>
    <w:div w:id="700787331">
      <w:bodyDiv w:val="1"/>
      <w:marLeft w:val="0"/>
      <w:marRight w:val="0"/>
      <w:marTop w:val="0"/>
      <w:marBottom w:val="0"/>
      <w:divBdr>
        <w:top w:val="none" w:sz="0" w:space="0" w:color="auto"/>
        <w:left w:val="none" w:sz="0" w:space="0" w:color="auto"/>
        <w:bottom w:val="none" w:sz="0" w:space="0" w:color="auto"/>
        <w:right w:val="none" w:sz="0" w:space="0" w:color="auto"/>
      </w:divBdr>
    </w:div>
    <w:div w:id="700982680">
      <w:bodyDiv w:val="1"/>
      <w:marLeft w:val="0"/>
      <w:marRight w:val="0"/>
      <w:marTop w:val="0"/>
      <w:marBottom w:val="0"/>
      <w:divBdr>
        <w:top w:val="none" w:sz="0" w:space="0" w:color="auto"/>
        <w:left w:val="none" w:sz="0" w:space="0" w:color="auto"/>
        <w:bottom w:val="none" w:sz="0" w:space="0" w:color="auto"/>
        <w:right w:val="none" w:sz="0" w:space="0" w:color="auto"/>
      </w:divBdr>
    </w:div>
    <w:div w:id="702361068">
      <w:bodyDiv w:val="1"/>
      <w:marLeft w:val="0"/>
      <w:marRight w:val="0"/>
      <w:marTop w:val="0"/>
      <w:marBottom w:val="0"/>
      <w:divBdr>
        <w:top w:val="none" w:sz="0" w:space="0" w:color="auto"/>
        <w:left w:val="none" w:sz="0" w:space="0" w:color="auto"/>
        <w:bottom w:val="none" w:sz="0" w:space="0" w:color="auto"/>
        <w:right w:val="none" w:sz="0" w:space="0" w:color="auto"/>
      </w:divBdr>
    </w:div>
    <w:div w:id="709693577">
      <w:bodyDiv w:val="1"/>
      <w:marLeft w:val="0"/>
      <w:marRight w:val="0"/>
      <w:marTop w:val="0"/>
      <w:marBottom w:val="0"/>
      <w:divBdr>
        <w:top w:val="none" w:sz="0" w:space="0" w:color="auto"/>
        <w:left w:val="none" w:sz="0" w:space="0" w:color="auto"/>
        <w:bottom w:val="none" w:sz="0" w:space="0" w:color="auto"/>
        <w:right w:val="none" w:sz="0" w:space="0" w:color="auto"/>
      </w:divBdr>
    </w:div>
    <w:div w:id="716777215">
      <w:bodyDiv w:val="1"/>
      <w:marLeft w:val="0"/>
      <w:marRight w:val="0"/>
      <w:marTop w:val="0"/>
      <w:marBottom w:val="0"/>
      <w:divBdr>
        <w:top w:val="none" w:sz="0" w:space="0" w:color="auto"/>
        <w:left w:val="none" w:sz="0" w:space="0" w:color="auto"/>
        <w:bottom w:val="none" w:sz="0" w:space="0" w:color="auto"/>
        <w:right w:val="none" w:sz="0" w:space="0" w:color="auto"/>
      </w:divBdr>
    </w:div>
    <w:div w:id="721177705">
      <w:bodyDiv w:val="1"/>
      <w:marLeft w:val="0"/>
      <w:marRight w:val="0"/>
      <w:marTop w:val="0"/>
      <w:marBottom w:val="0"/>
      <w:divBdr>
        <w:top w:val="none" w:sz="0" w:space="0" w:color="auto"/>
        <w:left w:val="none" w:sz="0" w:space="0" w:color="auto"/>
        <w:bottom w:val="none" w:sz="0" w:space="0" w:color="auto"/>
        <w:right w:val="none" w:sz="0" w:space="0" w:color="auto"/>
      </w:divBdr>
    </w:div>
    <w:div w:id="726682730">
      <w:bodyDiv w:val="1"/>
      <w:marLeft w:val="0"/>
      <w:marRight w:val="0"/>
      <w:marTop w:val="0"/>
      <w:marBottom w:val="0"/>
      <w:divBdr>
        <w:top w:val="none" w:sz="0" w:space="0" w:color="auto"/>
        <w:left w:val="none" w:sz="0" w:space="0" w:color="auto"/>
        <w:bottom w:val="none" w:sz="0" w:space="0" w:color="auto"/>
        <w:right w:val="none" w:sz="0" w:space="0" w:color="auto"/>
      </w:divBdr>
    </w:div>
    <w:div w:id="735786476">
      <w:bodyDiv w:val="1"/>
      <w:marLeft w:val="0"/>
      <w:marRight w:val="0"/>
      <w:marTop w:val="0"/>
      <w:marBottom w:val="0"/>
      <w:divBdr>
        <w:top w:val="none" w:sz="0" w:space="0" w:color="auto"/>
        <w:left w:val="none" w:sz="0" w:space="0" w:color="auto"/>
        <w:bottom w:val="none" w:sz="0" w:space="0" w:color="auto"/>
        <w:right w:val="none" w:sz="0" w:space="0" w:color="auto"/>
      </w:divBdr>
    </w:div>
    <w:div w:id="737443100">
      <w:bodyDiv w:val="1"/>
      <w:marLeft w:val="0"/>
      <w:marRight w:val="0"/>
      <w:marTop w:val="0"/>
      <w:marBottom w:val="0"/>
      <w:divBdr>
        <w:top w:val="none" w:sz="0" w:space="0" w:color="auto"/>
        <w:left w:val="none" w:sz="0" w:space="0" w:color="auto"/>
        <w:bottom w:val="none" w:sz="0" w:space="0" w:color="auto"/>
        <w:right w:val="none" w:sz="0" w:space="0" w:color="auto"/>
      </w:divBdr>
    </w:div>
    <w:div w:id="750658462">
      <w:bodyDiv w:val="1"/>
      <w:marLeft w:val="0"/>
      <w:marRight w:val="0"/>
      <w:marTop w:val="0"/>
      <w:marBottom w:val="0"/>
      <w:divBdr>
        <w:top w:val="none" w:sz="0" w:space="0" w:color="auto"/>
        <w:left w:val="none" w:sz="0" w:space="0" w:color="auto"/>
        <w:bottom w:val="none" w:sz="0" w:space="0" w:color="auto"/>
        <w:right w:val="none" w:sz="0" w:space="0" w:color="auto"/>
      </w:divBdr>
    </w:div>
    <w:div w:id="756099373">
      <w:bodyDiv w:val="1"/>
      <w:marLeft w:val="0"/>
      <w:marRight w:val="0"/>
      <w:marTop w:val="0"/>
      <w:marBottom w:val="0"/>
      <w:divBdr>
        <w:top w:val="none" w:sz="0" w:space="0" w:color="auto"/>
        <w:left w:val="none" w:sz="0" w:space="0" w:color="auto"/>
        <w:bottom w:val="none" w:sz="0" w:space="0" w:color="auto"/>
        <w:right w:val="none" w:sz="0" w:space="0" w:color="auto"/>
      </w:divBdr>
    </w:div>
    <w:div w:id="756100652">
      <w:bodyDiv w:val="1"/>
      <w:marLeft w:val="0"/>
      <w:marRight w:val="0"/>
      <w:marTop w:val="0"/>
      <w:marBottom w:val="0"/>
      <w:divBdr>
        <w:top w:val="none" w:sz="0" w:space="0" w:color="auto"/>
        <w:left w:val="none" w:sz="0" w:space="0" w:color="auto"/>
        <w:bottom w:val="none" w:sz="0" w:space="0" w:color="auto"/>
        <w:right w:val="none" w:sz="0" w:space="0" w:color="auto"/>
      </w:divBdr>
    </w:div>
    <w:div w:id="757603993">
      <w:bodyDiv w:val="1"/>
      <w:marLeft w:val="0"/>
      <w:marRight w:val="0"/>
      <w:marTop w:val="0"/>
      <w:marBottom w:val="0"/>
      <w:divBdr>
        <w:top w:val="none" w:sz="0" w:space="0" w:color="auto"/>
        <w:left w:val="none" w:sz="0" w:space="0" w:color="auto"/>
        <w:bottom w:val="none" w:sz="0" w:space="0" w:color="auto"/>
        <w:right w:val="none" w:sz="0" w:space="0" w:color="auto"/>
      </w:divBdr>
    </w:div>
    <w:div w:id="766147472">
      <w:bodyDiv w:val="1"/>
      <w:marLeft w:val="0"/>
      <w:marRight w:val="0"/>
      <w:marTop w:val="0"/>
      <w:marBottom w:val="0"/>
      <w:divBdr>
        <w:top w:val="none" w:sz="0" w:space="0" w:color="auto"/>
        <w:left w:val="none" w:sz="0" w:space="0" w:color="auto"/>
        <w:bottom w:val="none" w:sz="0" w:space="0" w:color="auto"/>
        <w:right w:val="none" w:sz="0" w:space="0" w:color="auto"/>
      </w:divBdr>
    </w:div>
    <w:div w:id="767655032">
      <w:bodyDiv w:val="1"/>
      <w:marLeft w:val="0"/>
      <w:marRight w:val="0"/>
      <w:marTop w:val="0"/>
      <w:marBottom w:val="0"/>
      <w:divBdr>
        <w:top w:val="none" w:sz="0" w:space="0" w:color="auto"/>
        <w:left w:val="none" w:sz="0" w:space="0" w:color="auto"/>
        <w:bottom w:val="none" w:sz="0" w:space="0" w:color="auto"/>
        <w:right w:val="none" w:sz="0" w:space="0" w:color="auto"/>
      </w:divBdr>
    </w:div>
    <w:div w:id="771510294">
      <w:bodyDiv w:val="1"/>
      <w:marLeft w:val="0"/>
      <w:marRight w:val="0"/>
      <w:marTop w:val="0"/>
      <w:marBottom w:val="0"/>
      <w:divBdr>
        <w:top w:val="none" w:sz="0" w:space="0" w:color="auto"/>
        <w:left w:val="none" w:sz="0" w:space="0" w:color="auto"/>
        <w:bottom w:val="none" w:sz="0" w:space="0" w:color="auto"/>
        <w:right w:val="none" w:sz="0" w:space="0" w:color="auto"/>
      </w:divBdr>
    </w:div>
    <w:div w:id="774129867">
      <w:bodyDiv w:val="1"/>
      <w:marLeft w:val="0"/>
      <w:marRight w:val="0"/>
      <w:marTop w:val="0"/>
      <w:marBottom w:val="0"/>
      <w:divBdr>
        <w:top w:val="none" w:sz="0" w:space="0" w:color="auto"/>
        <w:left w:val="none" w:sz="0" w:space="0" w:color="auto"/>
        <w:bottom w:val="none" w:sz="0" w:space="0" w:color="auto"/>
        <w:right w:val="none" w:sz="0" w:space="0" w:color="auto"/>
      </w:divBdr>
    </w:div>
    <w:div w:id="778332467">
      <w:bodyDiv w:val="1"/>
      <w:marLeft w:val="0"/>
      <w:marRight w:val="0"/>
      <w:marTop w:val="0"/>
      <w:marBottom w:val="0"/>
      <w:divBdr>
        <w:top w:val="none" w:sz="0" w:space="0" w:color="auto"/>
        <w:left w:val="none" w:sz="0" w:space="0" w:color="auto"/>
        <w:bottom w:val="none" w:sz="0" w:space="0" w:color="auto"/>
        <w:right w:val="none" w:sz="0" w:space="0" w:color="auto"/>
      </w:divBdr>
    </w:div>
    <w:div w:id="779030527">
      <w:bodyDiv w:val="1"/>
      <w:marLeft w:val="0"/>
      <w:marRight w:val="0"/>
      <w:marTop w:val="0"/>
      <w:marBottom w:val="0"/>
      <w:divBdr>
        <w:top w:val="none" w:sz="0" w:space="0" w:color="auto"/>
        <w:left w:val="none" w:sz="0" w:space="0" w:color="auto"/>
        <w:bottom w:val="none" w:sz="0" w:space="0" w:color="auto"/>
        <w:right w:val="none" w:sz="0" w:space="0" w:color="auto"/>
      </w:divBdr>
    </w:div>
    <w:div w:id="781460179">
      <w:bodyDiv w:val="1"/>
      <w:marLeft w:val="0"/>
      <w:marRight w:val="0"/>
      <w:marTop w:val="0"/>
      <w:marBottom w:val="0"/>
      <w:divBdr>
        <w:top w:val="none" w:sz="0" w:space="0" w:color="auto"/>
        <w:left w:val="none" w:sz="0" w:space="0" w:color="auto"/>
        <w:bottom w:val="none" w:sz="0" w:space="0" w:color="auto"/>
        <w:right w:val="none" w:sz="0" w:space="0" w:color="auto"/>
      </w:divBdr>
    </w:div>
    <w:div w:id="783159859">
      <w:bodyDiv w:val="1"/>
      <w:marLeft w:val="0"/>
      <w:marRight w:val="0"/>
      <w:marTop w:val="0"/>
      <w:marBottom w:val="0"/>
      <w:divBdr>
        <w:top w:val="none" w:sz="0" w:space="0" w:color="auto"/>
        <w:left w:val="none" w:sz="0" w:space="0" w:color="auto"/>
        <w:bottom w:val="none" w:sz="0" w:space="0" w:color="auto"/>
        <w:right w:val="none" w:sz="0" w:space="0" w:color="auto"/>
      </w:divBdr>
    </w:div>
    <w:div w:id="788277307">
      <w:bodyDiv w:val="1"/>
      <w:marLeft w:val="0"/>
      <w:marRight w:val="0"/>
      <w:marTop w:val="0"/>
      <w:marBottom w:val="0"/>
      <w:divBdr>
        <w:top w:val="none" w:sz="0" w:space="0" w:color="auto"/>
        <w:left w:val="none" w:sz="0" w:space="0" w:color="auto"/>
        <w:bottom w:val="none" w:sz="0" w:space="0" w:color="auto"/>
        <w:right w:val="none" w:sz="0" w:space="0" w:color="auto"/>
      </w:divBdr>
    </w:div>
    <w:div w:id="788626093">
      <w:bodyDiv w:val="1"/>
      <w:marLeft w:val="0"/>
      <w:marRight w:val="0"/>
      <w:marTop w:val="0"/>
      <w:marBottom w:val="0"/>
      <w:divBdr>
        <w:top w:val="none" w:sz="0" w:space="0" w:color="auto"/>
        <w:left w:val="none" w:sz="0" w:space="0" w:color="auto"/>
        <w:bottom w:val="none" w:sz="0" w:space="0" w:color="auto"/>
        <w:right w:val="none" w:sz="0" w:space="0" w:color="auto"/>
      </w:divBdr>
    </w:div>
    <w:div w:id="789519211">
      <w:bodyDiv w:val="1"/>
      <w:marLeft w:val="0"/>
      <w:marRight w:val="0"/>
      <w:marTop w:val="0"/>
      <w:marBottom w:val="0"/>
      <w:divBdr>
        <w:top w:val="none" w:sz="0" w:space="0" w:color="auto"/>
        <w:left w:val="none" w:sz="0" w:space="0" w:color="auto"/>
        <w:bottom w:val="none" w:sz="0" w:space="0" w:color="auto"/>
        <w:right w:val="none" w:sz="0" w:space="0" w:color="auto"/>
      </w:divBdr>
    </w:div>
    <w:div w:id="794718608">
      <w:bodyDiv w:val="1"/>
      <w:marLeft w:val="0"/>
      <w:marRight w:val="0"/>
      <w:marTop w:val="0"/>
      <w:marBottom w:val="0"/>
      <w:divBdr>
        <w:top w:val="none" w:sz="0" w:space="0" w:color="auto"/>
        <w:left w:val="none" w:sz="0" w:space="0" w:color="auto"/>
        <w:bottom w:val="none" w:sz="0" w:space="0" w:color="auto"/>
        <w:right w:val="none" w:sz="0" w:space="0" w:color="auto"/>
      </w:divBdr>
    </w:div>
    <w:div w:id="801924101">
      <w:bodyDiv w:val="1"/>
      <w:marLeft w:val="0"/>
      <w:marRight w:val="0"/>
      <w:marTop w:val="0"/>
      <w:marBottom w:val="0"/>
      <w:divBdr>
        <w:top w:val="none" w:sz="0" w:space="0" w:color="auto"/>
        <w:left w:val="none" w:sz="0" w:space="0" w:color="auto"/>
        <w:bottom w:val="none" w:sz="0" w:space="0" w:color="auto"/>
        <w:right w:val="none" w:sz="0" w:space="0" w:color="auto"/>
      </w:divBdr>
    </w:div>
    <w:div w:id="802387645">
      <w:bodyDiv w:val="1"/>
      <w:marLeft w:val="0"/>
      <w:marRight w:val="0"/>
      <w:marTop w:val="0"/>
      <w:marBottom w:val="0"/>
      <w:divBdr>
        <w:top w:val="none" w:sz="0" w:space="0" w:color="auto"/>
        <w:left w:val="none" w:sz="0" w:space="0" w:color="auto"/>
        <w:bottom w:val="none" w:sz="0" w:space="0" w:color="auto"/>
        <w:right w:val="none" w:sz="0" w:space="0" w:color="auto"/>
      </w:divBdr>
    </w:div>
    <w:div w:id="805975355">
      <w:bodyDiv w:val="1"/>
      <w:marLeft w:val="0"/>
      <w:marRight w:val="0"/>
      <w:marTop w:val="0"/>
      <w:marBottom w:val="0"/>
      <w:divBdr>
        <w:top w:val="none" w:sz="0" w:space="0" w:color="auto"/>
        <w:left w:val="none" w:sz="0" w:space="0" w:color="auto"/>
        <w:bottom w:val="none" w:sz="0" w:space="0" w:color="auto"/>
        <w:right w:val="none" w:sz="0" w:space="0" w:color="auto"/>
      </w:divBdr>
    </w:div>
    <w:div w:id="806705596">
      <w:bodyDiv w:val="1"/>
      <w:marLeft w:val="0"/>
      <w:marRight w:val="0"/>
      <w:marTop w:val="0"/>
      <w:marBottom w:val="0"/>
      <w:divBdr>
        <w:top w:val="none" w:sz="0" w:space="0" w:color="auto"/>
        <w:left w:val="none" w:sz="0" w:space="0" w:color="auto"/>
        <w:bottom w:val="none" w:sz="0" w:space="0" w:color="auto"/>
        <w:right w:val="none" w:sz="0" w:space="0" w:color="auto"/>
      </w:divBdr>
    </w:div>
    <w:div w:id="813566506">
      <w:bodyDiv w:val="1"/>
      <w:marLeft w:val="0"/>
      <w:marRight w:val="0"/>
      <w:marTop w:val="0"/>
      <w:marBottom w:val="0"/>
      <w:divBdr>
        <w:top w:val="none" w:sz="0" w:space="0" w:color="auto"/>
        <w:left w:val="none" w:sz="0" w:space="0" w:color="auto"/>
        <w:bottom w:val="none" w:sz="0" w:space="0" w:color="auto"/>
        <w:right w:val="none" w:sz="0" w:space="0" w:color="auto"/>
      </w:divBdr>
    </w:div>
    <w:div w:id="819271521">
      <w:bodyDiv w:val="1"/>
      <w:marLeft w:val="0"/>
      <w:marRight w:val="0"/>
      <w:marTop w:val="0"/>
      <w:marBottom w:val="0"/>
      <w:divBdr>
        <w:top w:val="none" w:sz="0" w:space="0" w:color="auto"/>
        <w:left w:val="none" w:sz="0" w:space="0" w:color="auto"/>
        <w:bottom w:val="none" w:sz="0" w:space="0" w:color="auto"/>
        <w:right w:val="none" w:sz="0" w:space="0" w:color="auto"/>
      </w:divBdr>
    </w:div>
    <w:div w:id="821972592">
      <w:bodyDiv w:val="1"/>
      <w:marLeft w:val="0"/>
      <w:marRight w:val="0"/>
      <w:marTop w:val="0"/>
      <w:marBottom w:val="0"/>
      <w:divBdr>
        <w:top w:val="none" w:sz="0" w:space="0" w:color="auto"/>
        <w:left w:val="none" w:sz="0" w:space="0" w:color="auto"/>
        <w:bottom w:val="none" w:sz="0" w:space="0" w:color="auto"/>
        <w:right w:val="none" w:sz="0" w:space="0" w:color="auto"/>
      </w:divBdr>
    </w:div>
    <w:div w:id="824396902">
      <w:bodyDiv w:val="1"/>
      <w:marLeft w:val="0"/>
      <w:marRight w:val="0"/>
      <w:marTop w:val="0"/>
      <w:marBottom w:val="0"/>
      <w:divBdr>
        <w:top w:val="none" w:sz="0" w:space="0" w:color="auto"/>
        <w:left w:val="none" w:sz="0" w:space="0" w:color="auto"/>
        <w:bottom w:val="none" w:sz="0" w:space="0" w:color="auto"/>
        <w:right w:val="none" w:sz="0" w:space="0" w:color="auto"/>
      </w:divBdr>
    </w:div>
    <w:div w:id="829835423">
      <w:bodyDiv w:val="1"/>
      <w:marLeft w:val="0"/>
      <w:marRight w:val="0"/>
      <w:marTop w:val="0"/>
      <w:marBottom w:val="0"/>
      <w:divBdr>
        <w:top w:val="none" w:sz="0" w:space="0" w:color="auto"/>
        <w:left w:val="none" w:sz="0" w:space="0" w:color="auto"/>
        <w:bottom w:val="none" w:sz="0" w:space="0" w:color="auto"/>
        <w:right w:val="none" w:sz="0" w:space="0" w:color="auto"/>
      </w:divBdr>
    </w:div>
    <w:div w:id="835847412">
      <w:bodyDiv w:val="1"/>
      <w:marLeft w:val="0"/>
      <w:marRight w:val="0"/>
      <w:marTop w:val="0"/>
      <w:marBottom w:val="0"/>
      <w:divBdr>
        <w:top w:val="none" w:sz="0" w:space="0" w:color="auto"/>
        <w:left w:val="none" w:sz="0" w:space="0" w:color="auto"/>
        <w:bottom w:val="none" w:sz="0" w:space="0" w:color="auto"/>
        <w:right w:val="none" w:sz="0" w:space="0" w:color="auto"/>
      </w:divBdr>
    </w:div>
    <w:div w:id="841360254">
      <w:bodyDiv w:val="1"/>
      <w:marLeft w:val="0"/>
      <w:marRight w:val="0"/>
      <w:marTop w:val="0"/>
      <w:marBottom w:val="0"/>
      <w:divBdr>
        <w:top w:val="none" w:sz="0" w:space="0" w:color="auto"/>
        <w:left w:val="none" w:sz="0" w:space="0" w:color="auto"/>
        <w:bottom w:val="none" w:sz="0" w:space="0" w:color="auto"/>
        <w:right w:val="none" w:sz="0" w:space="0" w:color="auto"/>
      </w:divBdr>
    </w:div>
    <w:div w:id="847788906">
      <w:bodyDiv w:val="1"/>
      <w:marLeft w:val="0"/>
      <w:marRight w:val="0"/>
      <w:marTop w:val="0"/>
      <w:marBottom w:val="0"/>
      <w:divBdr>
        <w:top w:val="none" w:sz="0" w:space="0" w:color="auto"/>
        <w:left w:val="none" w:sz="0" w:space="0" w:color="auto"/>
        <w:bottom w:val="none" w:sz="0" w:space="0" w:color="auto"/>
        <w:right w:val="none" w:sz="0" w:space="0" w:color="auto"/>
      </w:divBdr>
    </w:div>
    <w:div w:id="848760773">
      <w:bodyDiv w:val="1"/>
      <w:marLeft w:val="0"/>
      <w:marRight w:val="0"/>
      <w:marTop w:val="0"/>
      <w:marBottom w:val="0"/>
      <w:divBdr>
        <w:top w:val="none" w:sz="0" w:space="0" w:color="auto"/>
        <w:left w:val="none" w:sz="0" w:space="0" w:color="auto"/>
        <w:bottom w:val="none" w:sz="0" w:space="0" w:color="auto"/>
        <w:right w:val="none" w:sz="0" w:space="0" w:color="auto"/>
      </w:divBdr>
    </w:div>
    <w:div w:id="854542149">
      <w:bodyDiv w:val="1"/>
      <w:marLeft w:val="0"/>
      <w:marRight w:val="0"/>
      <w:marTop w:val="0"/>
      <w:marBottom w:val="0"/>
      <w:divBdr>
        <w:top w:val="none" w:sz="0" w:space="0" w:color="auto"/>
        <w:left w:val="none" w:sz="0" w:space="0" w:color="auto"/>
        <w:bottom w:val="none" w:sz="0" w:space="0" w:color="auto"/>
        <w:right w:val="none" w:sz="0" w:space="0" w:color="auto"/>
      </w:divBdr>
    </w:div>
    <w:div w:id="858815944">
      <w:bodyDiv w:val="1"/>
      <w:marLeft w:val="0"/>
      <w:marRight w:val="0"/>
      <w:marTop w:val="0"/>
      <w:marBottom w:val="0"/>
      <w:divBdr>
        <w:top w:val="none" w:sz="0" w:space="0" w:color="auto"/>
        <w:left w:val="none" w:sz="0" w:space="0" w:color="auto"/>
        <w:bottom w:val="none" w:sz="0" w:space="0" w:color="auto"/>
        <w:right w:val="none" w:sz="0" w:space="0" w:color="auto"/>
      </w:divBdr>
    </w:div>
    <w:div w:id="867839422">
      <w:bodyDiv w:val="1"/>
      <w:marLeft w:val="0"/>
      <w:marRight w:val="0"/>
      <w:marTop w:val="0"/>
      <w:marBottom w:val="0"/>
      <w:divBdr>
        <w:top w:val="none" w:sz="0" w:space="0" w:color="auto"/>
        <w:left w:val="none" w:sz="0" w:space="0" w:color="auto"/>
        <w:bottom w:val="none" w:sz="0" w:space="0" w:color="auto"/>
        <w:right w:val="none" w:sz="0" w:space="0" w:color="auto"/>
      </w:divBdr>
    </w:div>
    <w:div w:id="869031972">
      <w:bodyDiv w:val="1"/>
      <w:marLeft w:val="0"/>
      <w:marRight w:val="0"/>
      <w:marTop w:val="0"/>
      <w:marBottom w:val="0"/>
      <w:divBdr>
        <w:top w:val="none" w:sz="0" w:space="0" w:color="auto"/>
        <w:left w:val="none" w:sz="0" w:space="0" w:color="auto"/>
        <w:bottom w:val="none" w:sz="0" w:space="0" w:color="auto"/>
        <w:right w:val="none" w:sz="0" w:space="0" w:color="auto"/>
      </w:divBdr>
    </w:div>
    <w:div w:id="874080814">
      <w:bodyDiv w:val="1"/>
      <w:marLeft w:val="0"/>
      <w:marRight w:val="0"/>
      <w:marTop w:val="0"/>
      <w:marBottom w:val="0"/>
      <w:divBdr>
        <w:top w:val="none" w:sz="0" w:space="0" w:color="auto"/>
        <w:left w:val="none" w:sz="0" w:space="0" w:color="auto"/>
        <w:bottom w:val="none" w:sz="0" w:space="0" w:color="auto"/>
        <w:right w:val="none" w:sz="0" w:space="0" w:color="auto"/>
      </w:divBdr>
    </w:div>
    <w:div w:id="875310310">
      <w:bodyDiv w:val="1"/>
      <w:marLeft w:val="0"/>
      <w:marRight w:val="0"/>
      <w:marTop w:val="0"/>
      <w:marBottom w:val="0"/>
      <w:divBdr>
        <w:top w:val="none" w:sz="0" w:space="0" w:color="auto"/>
        <w:left w:val="none" w:sz="0" w:space="0" w:color="auto"/>
        <w:bottom w:val="none" w:sz="0" w:space="0" w:color="auto"/>
        <w:right w:val="none" w:sz="0" w:space="0" w:color="auto"/>
      </w:divBdr>
    </w:div>
    <w:div w:id="881671559">
      <w:bodyDiv w:val="1"/>
      <w:marLeft w:val="0"/>
      <w:marRight w:val="0"/>
      <w:marTop w:val="0"/>
      <w:marBottom w:val="0"/>
      <w:divBdr>
        <w:top w:val="none" w:sz="0" w:space="0" w:color="auto"/>
        <w:left w:val="none" w:sz="0" w:space="0" w:color="auto"/>
        <w:bottom w:val="none" w:sz="0" w:space="0" w:color="auto"/>
        <w:right w:val="none" w:sz="0" w:space="0" w:color="auto"/>
      </w:divBdr>
    </w:div>
    <w:div w:id="889070019">
      <w:bodyDiv w:val="1"/>
      <w:marLeft w:val="0"/>
      <w:marRight w:val="0"/>
      <w:marTop w:val="0"/>
      <w:marBottom w:val="0"/>
      <w:divBdr>
        <w:top w:val="none" w:sz="0" w:space="0" w:color="auto"/>
        <w:left w:val="none" w:sz="0" w:space="0" w:color="auto"/>
        <w:bottom w:val="none" w:sz="0" w:space="0" w:color="auto"/>
        <w:right w:val="none" w:sz="0" w:space="0" w:color="auto"/>
      </w:divBdr>
    </w:div>
    <w:div w:id="898176291">
      <w:bodyDiv w:val="1"/>
      <w:marLeft w:val="0"/>
      <w:marRight w:val="0"/>
      <w:marTop w:val="0"/>
      <w:marBottom w:val="0"/>
      <w:divBdr>
        <w:top w:val="none" w:sz="0" w:space="0" w:color="auto"/>
        <w:left w:val="none" w:sz="0" w:space="0" w:color="auto"/>
        <w:bottom w:val="none" w:sz="0" w:space="0" w:color="auto"/>
        <w:right w:val="none" w:sz="0" w:space="0" w:color="auto"/>
      </w:divBdr>
    </w:div>
    <w:div w:id="903569256">
      <w:bodyDiv w:val="1"/>
      <w:marLeft w:val="0"/>
      <w:marRight w:val="0"/>
      <w:marTop w:val="0"/>
      <w:marBottom w:val="0"/>
      <w:divBdr>
        <w:top w:val="none" w:sz="0" w:space="0" w:color="auto"/>
        <w:left w:val="none" w:sz="0" w:space="0" w:color="auto"/>
        <w:bottom w:val="none" w:sz="0" w:space="0" w:color="auto"/>
        <w:right w:val="none" w:sz="0" w:space="0" w:color="auto"/>
      </w:divBdr>
    </w:div>
    <w:div w:id="904989356">
      <w:bodyDiv w:val="1"/>
      <w:marLeft w:val="0"/>
      <w:marRight w:val="0"/>
      <w:marTop w:val="0"/>
      <w:marBottom w:val="0"/>
      <w:divBdr>
        <w:top w:val="none" w:sz="0" w:space="0" w:color="auto"/>
        <w:left w:val="none" w:sz="0" w:space="0" w:color="auto"/>
        <w:bottom w:val="none" w:sz="0" w:space="0" w:color="auto"/>
        <w:right w:val="none" w:sz="0" w:space="0" w:color="auto"/>
      </w:divBdr>
    </w:div>
    <w:div w:id="909269850">
      <w:bodyDiv w:val="1"/>
      <w:marLeft w:val="0"/>
      <w:marRight w:val="0"/>
      <w:marTop w:val="0"/>
      <w:marBottom w:val="0"/>
      <w:divBdr>
        <w:top w:val="none" w:sz="0" w:space="0" w:color="auto"/>
        <w:left w:val="none" w:sz="0" w:space="0" w:color="auto"/>
        <w:bottom w:val="none" w:sz="0" w:space="0" w:color="auto"/>
        <w:right w:val="none" w:sz="0" w:space="0" w:color="auto"/>
      </w:divBdr>
    </w:div>
    <w:div w:id="910849953">
      <w:bodyDiv w:val="1"/>
      <w:marLeft w:val="0"/>
      <w:marRight w:val="0"/>
      <w:marTop w:val="0"/>
      <w:marBottom w:val="0"/>
      <w:divBdr>
        <w:top w:val="none" w:sz="0" w:space="0" w:color="auto"/>
        <w:left w:val="none" w:sz="0" w:space="0" w:color="auto"/>
        <w:bottom w:val="none" w:sz="0" w:space="0" w:color="auto"/>
        <w:right w:val="none" w:sz="0" w:space="0" w:color="auto"/>
      </w:divBdr>
    </w:div>
    <w:div w:id="911431306">
      <w:bodyDiv w:val="1"/>
      <w:marLeft w:val="0"/>
      <w:marRight w:val="0"/>
      <w:marTop w:val="0"/>
      <w:marBottom w:val="0"/>
      <w:divBdr>
        <w:top w:val="none" w:sz="0" w:space="0" w:color="auto"/>
        <w:left w:val="none" w:sz="0" w:space="0" w:color="auto"/>
        <w:bottom w:val="none" w:sz="0" w:space="0" w:color="auto"/>
        <w:right w:val="none" w:sz="0" w:space="0" w:color="auto"/>
      </w:divBdr>
    </w:div>
    <w:div w:id="917784331">
      <w:bodyDiv w:val="1"/>
      <w:marLeft w:val="0"/>
      <w:marRight w:val="0"/>
      <w:marTop w:val="0"/>
      <w:marBottom w:val="0"/>
      <w:divBdr>
        <w:top w:val="none" w:sz="0" w:space="0" w:color="auto"/>
        <w:left w:val="none" w:sz="0" w:space="0" w:color="auto"/>
        <w:bottom w:val="none" w:sz="0" w:space="0" w:color="auto"/>
        <w:right w:val="none" w:sz="0" w:space="0" w:color="auto"/>
      </w:divBdr>
    </w:div>
    <w:div w:id="919948733">
      <w:bodyDiv w:val="1"/>
      <w:marLeft w:val="0"/>
      <w:marRight w:val="0"/>
      <w:marTop w:val="0"/>
      <w:marBottom w:val="0"/>
      <w:divBdr>
        <w:top w:val="none" w:sz="0" w:space="0" w:color="auto"/>
        <w:left w:val="none" w:sz="0" w:space="0" w:color="auto"/>
        <w:bottom w:val="none" w:sz="0" w:space="0" w:color="auto"/>
        <w:right w:val="none" w:sz="0" w:space="0" w:color="auto"/>
      </w:divBdr>
    </w:div>
    <w:div w:id="925188461">
      <w:bodyDiv w:val="1"/>
      <w:marLeft w:val="0"/>
      <w:marRight w:val="0"/>
      <w:marTop w:val="0"/>
      <w:marBottom w:val="0"/>
      <w:divBdr>
        <w:top w:val="none" w:sz="0" w:space="0" w:color="auto"/>
        <w:left w:val="none" w:sz="0" w:space="0" w:color="auto"/>
        <w:bottom w:val="none" w:sz="0" w:space="0" w:color="auto"/>
        <w:right w:val="none" w:sz="0" w:space="0" w:color="auto"/>
      </w:divBdr>
    </w:div>
    <w:div w:id="930965525">
      <w:bodyDiv w:val="1"/>
      <w:marLeft w:val="0"/>
      <w:marRight w:val="0"/>
      <w:marTop w:val="0"/>
      <w:marBottom w:val="0"/>
      <w:divBdr>
        <w:top w:val="none" w:sz="0" w:space="0" w:color="auto"/>
        <w:left w:val="none" w:sz="0" w:space="0" w:color="auto"/>
        <w:bottom w:val="none" w:sz="0" w:space="0" w:color="auto"/>
        <w:right w:val="none" w:sz="0" w:space="0" w:color="auto"/>
      </w:divBdr>
    </w:div>
    <w:div w:id="930968723">
      <w:bodyDiv w:val="1"/>
      <w:marLeft w:val="0"/>
      <w:marRight w:val="0"/>
      <w:marTop w:val="0"/>
      <w:marBottom w:val="0"/>
      <w:divBdr>
        <w:top w:val="none" w:sz="0" w:space="0" w:color="auto"/>
        <w:left w:val="none" w:sz="0" w:space="0" w:color="auto"/>
        <w:bottom w:val="none" w:sz="0" w:space="0" w:color="auto"/>
        <w:right w:val="none" w:sz="0" w:space="0" w:color="auto"/>
      </w:divBdr>
    </w:div>
    <w:div w:id="935944924">
      <w:bodyDiv w:val="1"/>
      <w:marLeft w:val="0"/>
      <w:marRight w:val="0"/>
      <w:marTop w:val="0"/>
      <w:marBottom w:val="0"/>
      <w:divBdr>
        <w:top w:val="none" w:sz="0" w:space="0" w:color="auto"/>
        <w:left w:val="none" w:sz="0" w:space="0" w:color="auto"/>
        <w:bottom w:val="none" w:sz="0" w:space="0" w:color="auto"/>
        <w:right w:val="none" w:sz="0" w:space="0" w:color="auto"/>
      </w:divBdr>
    </w:div>
    <w:div w:id="936015265">
      <w:bodyDiv w:val="1"/>
      <w:marLeft w:val="0"/>
      <w:marRight w:val="0"/>
      <w:marTop w:val="0"/>
      <w:marBottom w:val="0"/>
      <w:divBdr>
        <w:top w:val="none" w:sz="0" w:space="0" w:color="auto"/>
        <w:left w:val="none" w:sz="0" w:space="0" w:color="auto"/>
        <w:bottom w:val="none" w:sz="0" w:space="0" w:color="auto"/>
        <w:right w:val="none" w:sz="0" w:space="0" w:color="auto"/>
      </w:divBdr>
    </w:div>
    <w:div w:id="938606624">
      <w:bodyDiv w:val="1"/>
      <w:marLeft w:val="0"/>
      <w:marRight w:val="0"/>
      <w:marTop w:val="0"/>
      <w:marBottom w:val="0"/>
      <w:divBdr>
        <w:top w:val="none" w:sz="0" w:space="0" w:color="auto"/>
        <w:left w:val="none" w:sz="0" w:space="0" w:color="auto"/>
        <w:bottom w:val="none" w:sz="0" w:space="0" w:color="auto"/>
        <w:right w:val="none" w:sz="0" w:space="0" w:color="auto"/>
      </w:divBdr>
    </w:div>
    <w:div w:id="941185424">
      <w:bodyDiv w:val="1"/>
      <w:marLeft w:val="0"/>
      <w:marRight w:val="0"/>
      <w:marTop w:val="0"/>
      <w:marBottom w:val="0"/>
      <w:divBdr>
        <w:top w:val="none" w:sz="0" w:space="0" w:color="auto"/>
        <w:left w:val="none" w:sz="0" w:space="0" w:color="auto"/>
        <w:bottom w:val="none" w:sz="0" w:space="0" w:color="auto"/>
        <w:right w:val="none" w:sz="0" w:space="0" w:color="auto"/>
      </w:divBdr>
    </w:div>
    <w:div w:id="941839173">
      <w:bodyDiv w:val="1"/>
      <w:marLeft w:val="0"/>
      <w:marRight w:val="0"/>
      <w:marTop w:val="0"/>
      <w:marBottom w:val="0"/>
      <w:divBdr>
        <w:top w:val="none" w:sz="0" w:space="0" w:color="auto"/>
        <w:left w:val="none" w:sz="0" w:space="0" w:color="auto"/>
        <w:bottom w:val="none" w:sz="0" w:space="0" w:color="auto"/>
        <w:right w:val="none" w:sz="0" w:space="0" w:color="auto"/>
      </w:divBdr>
    </w:div>
    <w:div w:id="942037684">
      <w:bodyDiv w:val="1"/>
      <w:marLeft w:val="0"/>
      <w:marRight w:val="0"/>
      <w:marTop w:val="0"/>
      <w:marBottom w:val="0"/>
      <w:divBdr>
        <w:top w:val="none" w:sz="0" w:space="0" w:color="auto"/>
        <w:left w:val="none" w:sz="0" w:space="0" w:color="auto"/>
        <w:bottom w:val="none" w:sz="0" w:space="0" w:color="auto"/>
        <w:right w:val="none" w:sz="0" w:space="0" w:color="auto"/>
      </w:divBdr>
    </w:div>
    <w:div w:id="943420893">
      <w:bodyDiv w:val="1"/>
      <w:marLeft w:val="0"/>
      <w:marRight w:val="0"/>
      <w:marTop w:val="0"/>
      <w:marBottom w:val="0"/>
      <w:divBdr>
        <w:top w:val="none" w:sz="0" w:space="0" w:color="auto"/>
        <w:left w:val="none" w:sz="0" w:space="0" w:color="auto"/>
        <w:bottom w:val="none" w:sz="0" w:space="0" w:color="auto"/>
        <w:right w:val="none" w:sz="0" w:space="0" w:color="auto"/>
      </w:divBdr>
    </w:div>
    <w:div w:id="944002402">
      <w:bodyDiv w:val="1"/>
      <w:marLeft w:val="0"/>
      <w:marRight w:val="0"/>
      <w:marTop w:val="0"/>
      <w:marBottom w:val="0"/>
      <w:divBdr>
        <w:top w:val="none" w:sz="0" w:space="0" w:color="auto"/>
        <w:left w:val="none" w:sz="0" w:space="0" w:color="auto"/>
        <w:bottom w:val="none" w:sz="0" w:space="0" w:color="auto"/>
        <w:right w:val="none" w:sz="0" w:space="0" w:color="auto"/>
      </w:divBdr>
    </w:div>
    <w:div w:id="947354885">
      <w:bodyDiv w:val="1"/>
      <w:marLeft w:val="0"/>
      <w:marRight w:val="0"/>
      <w:marTop w:val="0"/>
      <w:marBottom w:val="0"/>
      <w:divBdr>
        <w:top w:val="none" w:sz="0" w:space="0" w:color="auto"/>
        <w:left w:val="none" w:sz="0" w:space="0" w:color="auto"/>
        <w:bottom w:val="none" w:sz="0" w:space="0" w:color="auto"/>
        <w:right w:val="none" w:sz="0" w:space="0" w:color="auto"/>
      </w:divBdr>
    </w:div>
    <w:div w:id="950821288">
      <w:bodyDiv w:val="1"/>
      <w:marLeft w:val="0"/>
      <w:marRight w:val="0"/>
      <w:marTop w:val="0"/>
      <w:marBottom w:val="0"/>
      <w:divBdr>
        <w:top w:val="none" w:sz="0" w:space="0" w:color="auto"/>
        <w:left w:val="none" w:sz="0" w:space="0" w:color="auto"/>
        <w:bottom w:val="none" w:sz="0" w:space="0" w:color="auto"/>
        <w:right w:val="none" w:sz="0" w:space="0" w:color="auto"/>
      </w:divBdr>
    </w:div>
    <w:div w:id="959841007">
      <w:bodyDiv w:val="1"/>
      <w:marLeft w:val="0"/>
      <w:marRight w:val="0"/>
      <w:marTop w:val="0"/>
      <w:marBottom w:val="0"/>
      <w:divBdr>
        <w:top w:val="none" w:sz="0" w:space="0" w:color="auto"/>
        <w:left w:val="none" w:sz="0" w:space="0" w:color="auto"/>
        <w:bottom w:val="none" w:sz="0" w:space="0" w:color="auto"/>
        <w:right w:val="none" w:sz="0" w:space="0" w:color="auto"/>
      </w:divBdr>
    </w:div>
    <w:div w:id="961691412">
      <w:bodyDiv w:val="1"/>
      <w:marLeft w:val="0"/>
      <w:marRight w:val="0"/>
      <w:marTop w:val="0"/>
      <w:marBottom w:val="0"/>
      <w:divBdr>
        <w:top w:val="none" w:sz="0" w:space="0" w:color="auto"/>
        <w:left w:val="none" w:sz="0" w:space="0" w:color="auto"/>
        <w:bottom w:val="none" w:sz="0" w:space="0" w:color="auto"/>
        <w:right w:val="none" w:sz="0" w:space="0" w:color="auto"/>
      </w:divBdr>
    </w:div>
    <w:div w:id="961808739">
      <w:bodyDiv w:val="1"/>
      <w:marLeft w:val="0"/>
      <w:marRight w:val="0"/>
      <w:marTop w:val="0"/>
      <w:marBottom w:val="0"/>
      <w:divBdr>
        <w:top w:val="none" w:sz="0" w:space="0" w:color="auto"/>
        <w:left w:val="none" w:sz="0" w:space="0" w:color="auto"/>
        <w:bottom w:val="none" w:sz="0" w:space="0" w:color="auto"/>
        <w:right w:val="none" w:sz="0" w:space="0" w:color="auto"/>
      </w:divBdr>
    </w:div>
    <w:div w:id="964770221">
      <w:bodyDiv w:val="1"/>
      <w:marLeft w:val="0"/>
      <w:marRight w:val="0"/>
      <w:marTop w:val="0"/>
      <w:marBottom w:val="0"/>
      <w:divBdr>
        <w:top w:val="none" w:sz="0" w:space="0" w:color="auto"/>
        <w:left w:val="none" w:sz="0" w:space="0" w:color="auto"/>
        <w:bottom w:val="none" w:sz="0" w:space="0" w:color="auto"/>
        <w:right w:val="none" w:sz="0" w:space="0" w:color="auto"/>
      </w:divBdr>
    </w:div>
    <w:div w:id="967736574">
      <w:bodyDiv w:val="1"/>
      <w:marLeft w:val="0"/>
      <w:marRight w:val="0"/>
      <w:marTop w:val="0"/>
      <w:marBottom w:val="0"/>
      <w:divBdr>
        <w:top w:val="none" w:sz="0" w:space="0" w:color="auto"/>
        <w:left w:val="none" w:sz="0" w:space="0" w:color="auto"/>
        <w:bottom w:val="none" w:sz="0" w:space="0" w:color="auto"/>
        <w:right w:val="none" w:sz="0" w:space="0" w:color="auto"/>
      </w:divBdr>
    </w:div>
    <w:div w:id="971715590">
      <w:bodyDiv w:val="1"/>
      <w:marLeft w:val="0"/>
      <w:marRight w:val="0"/>
      <w:marTop w:val="0"/>
      <w:marBottom w:val="0"/>
      <w:divBdr>
        <w:top w:val="none" w:sz="0" w:space="0" w:color="auto"/>
        <w:left w:val="none" w:sz="0" w:space="0" w:color="auto"/>
        <w:bottom w:val="none" w:sz="0" w:space="0" w:color="auto"/>
        <w:right w:val="none" w:sz="0" w:space="0" w:color="auto"/>
      </w:divBdr>
    </w:div>
    <w:div w:id="972634281">
      <w:bodyDiv w:val="1"/>
      <w:marLeft w:val="0"/>
      <w:marRight w:val="0"/>
      <w:marTop w:val="0"/>
      <w:marBottom w:val="0"/>
      <w:divBdr>
        <w:top w:val="none" w:sz="0" w:space="0" w:color="auto"/>
        <w:left w:val="none" w:sz="0" w:space="0" w:color="auto"/>
        <w:bottom w:val="none" w:sz="0" w:space="0" w:color="auto"/>
        <w:right w:val="none" w:sz="0" w:space="0" w:color="auto"/>
      </w:divBdr>
    </w:div>
    <w:div w:id="976448235">
      <w:bodyDiv w:val="1"/>
      <w:marLeft w:val="0"/>
      <w:marRight w:val="0"/>
      <w:marTop w:val="0"/>
      <w:marBottom w:val="0"/>
      <w:divBdr>
        <w:top w:val="none" w:sz="0" w:space="0" w:color="auto"/>
        <w:left w:val="none" w:sz="0" w:space="0" w:color="auto"/>
        <w:bottom w:val="none" w:sz="0" w:space="0" w:color="auto"/>
        <w:right w:val="none" w:sz="0" w:space="0" w:color="auto"/>
      </w:divBdr>
    </w:div>
    <w:div w:id="976952157">
      <w:bodyDiv w:val="1"/>
      <w:marLeft w:val="0"/>
      <w:marRight w:val="0"/>
      <w:marTop w:val="0"/>
      <w:marBottom w:val="0"/>
      <w:divBdr>
        <w:top w:val="none" w:sz="0" w:space="0" w:color="auto"/>
        <w:left w:val="none" w:sz="0" w:space="0" w:color="auto"/>
        <w:bottom w:val="none" w:sz="0" w:space="0" w:color="auto"/>
        <w:right w:val="none" w:sz="0" w:space="0" w:color="auto"/>
      </w:divBdr>
    </w:div>
    <w:div w:id="978068464">
      <w:bodyDiv w:val="1"/>
      <w:marLeft w:val="0"/>
      <w:marRight w:val="0"/>
      <w:marTop w:val="0"/>
      <w:marBottom w:val="0"/>
      <w:divBdr>
        <w:top w:val="none" w:sz="0" w:space="0" w:color="auto"/>
        <w:left w:val="none" w:sz="0" w:space="0" w:color="auto"/>
        <w:bottom w:val="none" w:sz="0" w:space="0" w:color="auto"/>
        <w:right w:val="none" w:sz="0" w:space="0" w:color="auto"/>
      </w:divBdr>
    </w:div>
    <w:div w:id="981351274">
      <w:bodyDiv w:val="1"/>
      <w:marLeft w:val="0"/>
      <w:marRight w:val="0"/>
      <w:marTop w:val="0"/>
      <w:marBottom w:val="0"/>
      <w:divBdr>
        <w:top w:val="none" w:sz="0" w:space="0" w:color="auto"/>
        <w:left w:val="none" w:sz="0" w:space="0" w:color="auto"/>
        <w:bottom w:val="none" w:sz="0" w:space="0" w:color="auto"/>
        <w:right w:val="none" w:sz="0" w:space="0" w:color="auto"/>
      </w:divBdr>
    </w:div>
    <w:div w:id="982348599">
      <w:bodyDiv w:val="1"/>
      <w:marLeft w:val="0"/>
      <w:marRight w:val="0"/>
      <w:marTop w:val="0"/>
      <w:marBottom w:val="0"/>
      <w:divBdr>
        <w:top w:val="none" w:sz="0" w:space="0" w:color="auto"/>
        <w:left w:val="none" w:sz="0" w:space="0" w:color="auto"/>
        <w:bottom w:val="none" w:sz="0" w:space="0" w:color="auto"/>
        <w:right w:val="none" w:sz="0" w:space="0" w:color="auto"/>
      </w:divBdr>
    </w:div>
    <w:div w:id="983505758">
      <w:bodyDiv w:val="1"/>
      <w:marLeft w:val="0"/>
      <w:marRight w:val="0"/>
      <w:marTop w:val="0"/>
      <w:marBottom w:val="0"/>
      <w:divBdr>
        <w:top w:val="none" w:sz="0" w:space="0" w:color="auto"/>
        <w:left w:val="none" w:sz="0" w:space="0" w:color="auto"/>
        <w:bottom w:val="none" w:sz="0" w:space="0" w:color="auto"/>
        <w:right w:val="none" w:sz="0" w:space="0" w:color="auto"/>
      </w:divBdr>
    </w:div>
    <w:div w:id="985476625">
      <w:bodyDiv w:val="1"/>
      <w:marLeft w:val="0"/>
      <w:marRight w:val="0"/>
      <w:marTop w:val="0"/>
      <w:marBottom w:val="0"/>
      <w:divBdr>
        <w:top w:val="none" w:sz="0" w:space="0" w:color="auto"/>
        <w:left w:val="none" w:sz="0" w:space="0" w:color="auto"/>
        <w:bottom w:val="none" w:sz="0" w:space="0" w:color="auto"/>
        <w:right w:val="none" w:sz="0" w:space="0" w:color="auto"/>
      </w:divBdr>
    </w:div>
    <w:div w:id="986327145">
      <w:bodyDiv w:val="1"/>
      <w:marLeft w:val="0"/>
      <w:marRight w:val="0"/>
      <w:marTop w:val="0"/>
      <w:marBottom w:val="0"/>
      <w:divBdr>
        <w:top w:val="none" w:sz="0" w:space="0" w:color="auto"/>
        <w:left w:val="none" w:sz="0" w:space="0" w:color="auto"/>
        <w:bottom w:val="none" w:sz="0" w:space="0" w:color="auto"/>
        <w:right w:val="none" w:sz="0" w:space="0" w:color="auto"/>
      </w:divBdr>
    </w:div>
    <w:div w:id="989871165">
      <w:bodyDiv w:val="1"/>
      <w:marLeft w:val="0"/>
      <w:marRight w:val="0"/>
      <w:marTop w:val="0"/>
      <w:marBottom w:val="0"/>
      <w:divBdr>
        <w:top w:val="none" w:sz="0" w:space="0" w:color="auto"/>
        <w:left w:val="none" w:sz="0" w:space="0" w:color="auto"/>
        <w:bottom w:val="none" w:sz="0" w:space="0" w:color="auto"/>
        <w:right w:val="none" w:sz="0" w:space="0" w:color="auto"/>
      </w:divBdr>
    </w:div>
    <w:div w:id="994604640">
      <w:bodyDiv w:val="1"/>
      <w:marLeft w:val="0"/>
      <w:marRight w:val="0"/>
      <w:marTop w:val="0"/>
      <w:marBottom w:val="0"/>
      <w:divBdr>
        <w:top w:val="none" w:sz="0" w:space="0" w:color="auto"/>
        <w:left w:val="none" w:sz="0" w:space="0" w:color="auto"/>
        <w:bottom w:val="none" w:sz="0" w:space="0" w:color="auto"/>
        <w:right w:val="none" w:sz="0" w:space="0" w:color="auto"/>
      </w:divBdr>
    </w:div>
    <w:div w:id="1001159342">
      <w:bodyDiv w:val="1"/>
      <w:marLeft w:val="0"/>
      <w:marRight w:val="0"/>
      <w:marTop w:val="0"/>
      <w:marBottom w:val="0"/>
      <w:divBdr>
        <w:top w:val="none" w:sz="0" w:space="0" w:color="auto"/>
        <w:left w:val="none" w:sz="0" w:space="0" w:color="auto"/>
        <w:bottom w:val="none" w:sz="0" w:space="0" w:color="auto"/>
        <w:right w:val="none" w:sz="0" w:space="0" w:color="auto"/>
      </w:divBdr>
    </w:div>
    <w:div w:id="1004281151">
      <w:bodyDiv w:val="1"/>
      <w:marLeft w:val="0"/>
      <w:marRight w:val="0"/>
      <w:marTop w:val="0"/>
      <w:marBottom w:val="0"/>
      <w:divBdr>
        <w:top w:val="none" w:sz="0" w:space="0" w:color="auto"/>
        <w:left w:val="none" w:sz="0" w:space="0" w:color="auto"/>
        <w:bottom w:val="none" w:sz="0" w:space="0" w:color="auto"/>
        <w:right w:val="none" w:sz="0" w:space="0" w:color="auto"/>
      </w:divBdr>
    </w:div>
    <w:div w:id="1006518037">
      <w:bodyDiv w:val="1"/>
      <w:marLeft w:val="0"/>
      <w:marRight w:val="0"/>
      <w:marTop w:val="0"/>
      <w:marBottom w:val="0"/>
      <w:divBdr>
        <w:top w:val="none" w:sz="0" w:space="0" w:color="auto"/>
        <w:left w:val="none" w:sz="0" w:space="0" w:color="auto"/>
        <w:bottom w:val="none" w:sz="0" w:space="0" w:color="auto"/>
        <w:right w:val="none" w:sz="0" w:space="0" w:color="auto"/>
      </w:divBdr>
    </w:div>
    <w:div w:id="1010985657">
      <w:bodyDiv w:val="1"/>
      <w:marLeft w:val="0"/>
      <w:marRight w:val="0"/>
      <w:marTop w:val="0"/>
      <w:marBottom w:val="0"/>
      <w:divBdr>
        <w:top w:val="none" w:sz="0" w:space="0" w:color="auto"/>
        <w:left w:val="none" w:sz="0" w:space="0" w:color="auto"/>
        <w:bottom w:val="none" w:sz="0" w:space="0" w:color="auto"/>
        <w:right w:val="none" w:sz="0" w:space="0" w:color="auto"/>
      </w:divBdr>
    </w:div>
    <w:div w:id="1014191822">
      <w:bodyDiv w:val="1"/>
      <w:marLeft w:val="0"/>
      <w:marRight w:val="0"/>
      <w:marTop w:val="0"/>
      <w:marBottom w:val="0"/>
      <w:divBdr>
        <w:top w:val="none" w:sz="0" w:space="0" w:color="auto"/>
        <w:left w:val="none" w:sz="0" w:space="0" w:color="auto"/>
        <w:bottom w:val="none" w:sz="0" w:space="0" w:color="auto"/>
        <w:right w:val="none" w:sz="0" w:space="0" w:color="auto"/>
      </w:divBdr>
    </w:div>
    <w:div w:id="1014571279">
      <w:bodyDiv w:val="1"/>
      <w:marLeft w:val="0"/>
      <w:marRight w:val="0"/>
      <w:marTop w:val="0"/>
      <w:marBottom w:val="0"/>
      <w:divBdr>
        <w:top w:val="none" w:sz="0" w:space="0" w:color="auto"/>
        <w:left w:val="none" w:sz="0" w:space="0" w:color="auto"/>
        <w:bottom w:val="none" w:sz="0" w:space="0" w:color="auto"/>
        <w:right w:val="none" w:sz="0" w:space="0" w:color="auto"/>
      </w:divBdr>
    </w:div>
    <w:div w:id="1015420771">
      <w:bodyDiv w:val="1"/>
      <w:marLeft w:val="0"/>
      <w:marRight w:val="0"/>
      <w:marTop w:val="0"/>
      <w:marBottom w:val="0"/>
      <w:divBdr>
        <w:top w:val="none" w:sz="0" w:space="0" w:color="auto"/>
        <w:left w:val="none" w:sz="0" w:space="0" w:color="auto"/>
        <w:bottom w:val="none" w:sz="0" w:space="0" w:color="auto"/>
        <w:right w:val="none" w:sz="0" w:space="0" w:color="auto"/>
      </w:divBdr>
    </w:div>
    <w:div w:id="1017191913">
      <w:bodyDiv w:val="1"/>
      <w:marLeft w:val="0"/>
      <w:marRight w:val="0"/>
      <w:marTop w:val="0"/>
      <w:marBottom w:val="0"/>
      <w:divBdr>
        <w:top w:val="none" w:sz="0" w:space="0" w:color="auto"/>
        <w:left w:val="none" w:sz="0" w:space="0" w:color="auto"/>
        <w:bottom w:val="none" w:sz="0" w:space="0" w:color="auto"/>
        <w:right w:val="none" w:sz="0" w:space="0" w:color="auto"/>
      </w:divBdr>
    </w:div>
    <w:div w:id="1020545093">
      <w:bodyDiv w:val="1"/>
      <w:marLeft w:val="0"/>
      <w:marRight w:val="0"/>
      <w:marTop w:val="0"/>
      <w:marBottom w:val="0"/>
      <w:divBdr>
        <w:top w:val="none" w:sz="0" w:space="0" w:color="auto"/>
        <w:left w:val="none" w:sz="0" w:space="0" w:color="auto"/>
        <w:bottom w:val="none" w:sz="0" w:space="0" w:color="auto"/>
        <w:right w:val="none" w:sz="0" w:space="0" w:color="auto"/>
      </w:divBdr>
    </w:div>
    <w:div w:id="1020545565">
      <w:bodyDiv w:val="1"/>
      <w:marLeft w:val="0"/>
      <w:marRight w:val="0"/>
      <w:marTop w:val="0"/>
      <w:marBottom w:val="0"/>
      <w:divBdr>
        <w:top w:val="none" w:sz="0" w:space="0" w:color="auto"/>
        <w:left w:val="none" w:sz="0" w:space="0" w:color="auto"/>
        <w:bottom w:val="none" w:sz="0" w:space="0" w:color="auto"/>
        <w:right w:val="none" w:sz="0" w:space="0" w:color="auto"/>
      </w:divBdr>
    </w:div>
    <w:div w:id="1023894429">
      <w:bodyDiv w:val="1"/>
      <w:marLeft w:val="0"/>
      <w:marRight w:val="0"/>
      <w:marTop w:val="0"/>
      <w:marBottom w:val="0"/>
      <w:divBdr>
        <w:top w:val="none" w:sz="0" w:space="0" w:color="auto"/>
        <w:left w:val="none" w:sz="0" w:space="0" w:color="auto"/>
        <w:bottom w:val="none" w:sz="0" w:space="0" w:color="auto"/>
        <w:right w:val="none" w:sz="0" w:space="0" w:color="auto"/>
      </w:divBdr>
    </w:div>
    <w:div w:id="1028409992">
      <w:bodyDiv w:val="1"/>
      <w:marLeft w:val="0"/>
      <w:marRight w:val="0"/>
      <w:marTop w:val="0"/>
      <w:marBottom w:val="0"/>
      <w:divBdr>
        <w:top w:val="none" w:sz="0" w:space="0" w:color="auto"/>
        <w:left w:val="none" w:sz="0" w:space="0" w:color="auto"/>
        <w:bottom w:val="none" w:sz="0" w:space="0" w:color="auto"/>
        <w:right w:val="none" w:sz="0" w:space="0" w:color="auto"/>
      </w:divBdr>
    </w:div>
    <w:div w:id="1031340477">
      <w:bodyDiv w:val="1"/>
      <w:marLeft w:val="0"/>
      <w:marRight w:val="0"/>
      <w:marTop w:val="0"/>
      <w:marBottom w:val="0"/>
      <w:divBdr>
        <w:top w:val="none" w:sz="0" w:space="0" w:color="auto"/>
        <w:left w:val="none" w:sz="0" w:space="0" w:color="auto"/>
        <w:bottom w:val="none" w:sz="0" w:space="0" w:color="auto"/>
        <w:right w:val="none" w:sz="0" w:space="0" w:color="auto"/>
      </w:divBdr>
    </w:div>
    <w:div w:id="1033116253">
      <w:bodyDiv w:val="1"/>
      <w:marLeft w:val="0"/>
      <w:marRight w:val="0"/>
      <w:marTop w:val="0"/>
      <w:marBottom w:val="0"/>
      <w:divBdr>
        <w:top w:val="none" w:sz="0" w:space="0" w:color="auto"/>
        <w:left w:val="none" w:sz="0" w:space="0" w:color="auto"/>
        <w:bottom w:val="none" w:sz="0" w:space="0" w:color="auto"/>
        <w:right w:val="none" w:sz="0" w:space="0" w:color="auto"/>
      </w:divBdr>
    </w:div>
    <w:div w:id="1040785144">
      <w:bodyDiv w:val="1"/>
      <w:marLeft w:val="0"/>
      <w:marRight w:val="0"/>
      <w:marTop w:val="0"/>
      <w:marBottom w:val="0"/>
      <w:divBdr>
        <w:top w:val="none" w:sz="0" w:space="0" w:color="auto"/>
        <w:left w:val="none" w:sz="0" w:space="0" w:color="auto"/>
        <w:bottom w:val="none" w:sz="0" w:space="0" w:color="auto"/>
        <w:right w:val="none" w:sz="0" w:space="0" w:color="auto"/>
      </w:divBdr>
    </w:div>
    <w:div w:id="1040980167">
      <w:bodyDiv w:val="1"/>
      <w:marLeft w:val="0"/>
      <w:marRight w:val="0"/>
      <w:marTop w:val="0"/>
      <w:marBottom w:val="0"/>
      <w:divBdr>
        <w:top w:val="none" w:sz="0" w:space="0" w:color="auto"/>
        <w:left w:val="none" w:sz="0" w:space="0" w:color="auto"/>
        <w:bottom w:val="none" w:sz="0" w:space="0" w:color="auto"/>
        <w:right w:val="none" w:sz="0" w:space="0" w:color="auto"/>
      </w:divBdr>
    </w:div>
    <w:div w:id="1041174232">
      <w:bodyDiv w:val="1"/>
      <w:marLeft w:val="0"/>
      <w:marRight w:val="0"/>
      <w:marTop w:val="0"/>
      <w:marBottom w:val="0"/>
      <w:divBdr>
        <w:top w:val="none" w:sz="0" w:space="0" w:color="auto"/>
        <w:left w:val="none" w:sz="0" w:space="0" w:color="auto"/>
        <w:bottom w:val="none" w:sz="0" w:space="0" w:color="auto"/>
        <w:right w:val="none" w:sz="0" w:space="0" w:color="auto"/>
      </w:divBdr>
    </w:div>
    <w:div w:id="1042635050">
      <w:bodyDiv w:val="1"/>
      <w:marLeft w:val="0"/>
      <w:marRight w:val="0"/>
      <w:marTop w:val="0"/>
      <w:marBottom w:val="0"/>
      <w:divBdr>
        <w:top w:val="none" w:sz="0" w:space="0" w:color="auto"/>
        <w:left w:val="none" w:sz="0" w:space="0" w:color="auto"/>
        <w:bottom w:val="none" w:sz="0" w:space="0" w:color="auto"/>
        <w:right w:val="none" w:sz="0" w:space="0" w:color="auto"/>
      </w:divBdr>
    </w:div>
    <w:div w:id="1044216119">
      <w:bodyDiv w:val="1"/>
      <w:marLeft w:val="0"/>
      <w:marRight w:val="0"/>
      <w:marTop w:val="0"/>
      <w:marBottom w:val="0"/>
      <w:divBdr>
        <w:top w:val="none" w:sz="0" w:space="0" w:color="auto"/>
        <w:left w:val="none" w:sz="0" w:space="0" w:color="auto"/>
        <w:bottom w:val="none" w:sz="0" w:space="0" w:color="auto"/>
        <w:right w:val="none" w:sz="0" w:space="0" w:color="auto"/>
      </w:divBdr>
    </w:div>
    <w:div w:id="1044527060">
      <w:bodyDiv w:val="1"/>
      <w:marLeft w:val="0"/>
      <w:marRight w:val="0"/>
      <w:marTop w:val="0"/>
      <w:marBottom w:val="0"/>
      <w:divBdr>
        <w:top w:val="none" w:sz="0" w:space="0" w:color="auto"/>
        <w:left w:val="none" w:sz="0" w:space="0" w:color="auto"/>
        <w:bottom w:val="none" w:sz="0" w:space="0" w:color="auto"/>
        <w:right w:val="none" w:sz="0" w:space="0" w:color="auto"/>
      </w:divBdr>
    </w:div>
    <w:div w:id="1046105202">
      <w:bodyDiv w:val="1"/>
      <w:marLeft w:val="0"/>
      <w:marRight w:val="0"/>
      <w:marTop w:val="0"/>
      <w:marBottom w:val="0"/>
      <w:divBdr>
        <w:top w:val="none" w:sz="0" w:space="0" w:color="auto"/>
        <w:left w:val="none" w:sz="0" w:space="0" w:color="auto"/>
        <w:bottom w:val="none" w:sz="0" w:space="0" w:color="auto"/>
        <w:right w:val="none" w:sz="0" w:space="0" w:color="auto"/>
      </w:divBdr>
    </w:div>
    <w:div w:id="1046955484">
      <w:bodyDiv w:val="1"/>
      <w:marLeft w:val="0"/>
      <w:marRight w:val="0"/>
      <w:marTop w:val="0"/>
      <w:marBottom w:val="0"/>
      <w:divBdr>
        <w:top w:val="none" w:sz="0" w:space="0" w:color="auto"/>
        <w:left w:val="none" w:sz="0" w:space="0" w:color="auto"/>
        <w:bottom w:val="none" w:sz="0" w:space="0" w:color="auto"/>
        <w:right w:val="none" w:sz="0" w:space="0" w:color="auto"/>
      </w:divBdr>
    </w:div>
    <w:div w:id="1048144559">
      <w:bodyDiv w:val="1"/>
      <w:marLeft w:val="0"/>
      <w:marRight w:val="0"/>
      <w:marTop w:val="0"/>
      <w:marBottom w:val="0"/>
      <w:divBdr>
        <w:top w:val="none" w:sz="0" w:space="0" w:color="auto"/>
        <w:left w:val="none" w:sz="0" w:space="0" w:color="auto"/>
        <w:bottom w:val="none" w:sz="0" w:space="0" w:color="auto"/>
        <w:right w:val="none" w:sz="0" w:space="0" w:color="auto"/>
      </w:divBdr>
    </w:div>
    <w:div w:id="1051224688">
      <w:bodyDiv w:val="1"/>
      <w:marLeft w:val="0"/>
      <w:marRight w:val="0"/>
      <w:marTop w:val="0"/>
      <w:marBottom w:val="0"/>
      <w:divBdr>
        <w:top w:val="none" w:sz="0" w:space="0" w:color="auto"/>
        <w:left w:val="none" w:sz="0" w:space="0" w:color="auto"/>
        <w:bottom w:val="none" w:sz="0" w:space="0" w:color="auto"/>
        <w:right w:val="none" w:sz="0" w:space="0" w:color="auto"/>
      </w:divBdr>
    </w:div>
    <w:div w:id="1055860863">
      <w:bodyDiv w:val="1"/>
      <w:marLeft w:val="0"/>
      <w:marRight w:val="0"/>
      <w:marTop w:val="0"/>
      <w:marBottom w:val="0"/>
      <w:divBdr>
        <w:top w:val="none" w:sz="0" w:space="0" w:color="auto"/>
        <w:left w:val="none" w:sz="0" w:space="0" w:color="auto"/>
        <w:bottom w:val="none" w:sz="0" w:space="0" w:color="auto"/>
        <w:right w:val="none" w:sz="0" w:space="0" w:color="auto"/>
      </w:divBdr>
    </w:div>
    <w:div w:id="1059280669">
      <w:bodyDiv w:val="1"/>
      <w:marLeft w:val="0"/>
      <w:marRight w:val="0"/>
      <w:marTop w:val="0"/>
      <w:marBottom w:val="0"/>
      <w:divBdr>
        <w:top w:val="none" w:sz="0" w:space="0" w:color="auto"/>
        <w:left w:val="none" w:sz="0" w:space="0" w:color="auto"/>
        <w:bottom w:val="none" w:sz="0" w:space="0" w:color="auto"/>
        <w:right w:val="none" w:sz="0" w:space="0" w:color="auto"/>
      </w:divBdr>
    </w:div>
    <w:div w:id="1060516607">
      <w:bodyDiv w:val="1"/>
      <w:marLeft w:val="0"/>
      <w:marRight w:val="0"/>
      <w:marTop w:val="0"/>
      <w:marBottom w:val="0"/>
      <w:divBdr>
        <w:top w:val="none" w:sz="0" w:space="0" w:color="auto"/>
        <w:left w:val="none" w:sz="0" w:space="0" w:color="auto"/>
        <w:bottom w:val="none" w:sz="0" w:space="0" w:color="auto"/>
        <w:right w:val="none" w:sz="0" w:space="0" w:color="auto"/>
      </w:divBdr>
    </w:div>
    <w:div w:id="1061178003">
      <w:bodyDiv w:val="1"/>
      <w:marLeft w:val="0"/>
      <w:marRight w:val="0"/>
      <w:marTop w:val="0"/>
      <w:marBottom w:val="0"/>
      <w:divBdr>
        <w:top w:val="none" w:sz="0" w:space="0" w:color="auto"/>
        <w:left w:val="none" w:sz="0" w:space="0" w:color="auto"/>
        <w:bottom w:val="none" w:sz="0" w:space="0" w:color="auto"/>
        <w:right w:val="none" w:sz="0" w:space="0" w:color="auto"/>
      </w:divBdr>
    </w:div>
    <w:div w:id="1066880802">
      <w:bodyDiv w:val="1"/>
      <w:marLeft w:val="0"/>
      <w:marRight w:val="0"/>
      <w:marTop w:val="0"/>
      <w:marBottom w:val="0"/>
      <w:divBdr>
        <w:top w:val="none" w:sz="0" w:space="0" w:color="auto"/>
        <w:left w:val="none" w:sz="0" w:space="0" w:color="auto"/>
        <w:bottom w:val="none" w:sz="0" w:space="0" w:color="auto"/>
        <w:right w:val="none" w:sz="0" w:space="0" w:color="auto"/>
      </w:divBdr>
    </w:div>
    <w:div w:id="1076053195">
      <w:bodyDiv w:val="1"/>
      <w:marLeft w:val="0"/>
      <w:marRight w:val="0"/>
      <w:marTop w:val="0"/>
      <w:marBottom w:val="0"/>
      <w:divBdr>
        <w:top w:val="none" w:sz="0" w:space="0" w:color="auto"/>
        <w:left w:val="none" w:sz="0" w:space="0" w:color="auto"/>
        <w:bottom w:val="none" w:sz="0" w:space="0" w:color="auto"/>
        <w:right w:val="none" w:sz="0" w:space="0" w:color="auto"/>
      </w:divBdr>
    </w:div>
    <w:div w:id="1083525180">
      <w:bodyDiv w:val="1"/>
      <w:marLeft w:val="0"/>
      <w:marRight w:val="0"/>
      <w:marTop w:val="0"/>
      <w:marBottom w:val="0"/>
      <w:divBdr>
        <w:top w:val="none" w:sz="0" w:space="0" w:color="auto"/>
        <w:left w:val="none" w:sz="0" w:space="0" w:color="auto"/>
        <w:bottom w:val="none" w:sz="0" w:space="0" w:color="auto"/>
        <w:right w:val="none" w:sz="0" w:space="0" w:color="auto"/>
      </w:divBdr>
    </w:div>
    <w:div w:id="1085763746">
      <w:bodyDiv w:val="1"/>
      <w:marLeft w:val="0"/>
      <w:marRight w:val="0"/>
      <w:marTop w:val="0"/>
      <w:marBottom w:val="0"/>
      <w:divBdr>
        <w:top w:val="none" w:sz="0" w:space="0" w:color="auto"/>
        <w:left w:val="none" w:sz="0" w:space="0" w:color="auto"/>
        <w:bottom w:val="none" w:sz="0" w:space="0" w:color="auto"/>
        <w:right w:val="none" w:sz="0" w:space="0" w:color="auto"/>
      </w:divBdr>
    </w:div>
    <w:div w:id="1085803451">
      <w:bodyDiv w:val="1"/>
      <w:marLeft w:val="0"/>
      <w:marRight w:val="0"/>
      <w:marTop w:val="0"/>
      <w:marBottom w:val="0"/>
      <w:divBdr>
        <w:top w:val="none" w:sz="0" w:space="0" w:color="auto"/>
        <w:left w:val="none" w:sz="0" w:space="0" w:color="auto"/>
        <w:bottom w:val="none" w:sz="0" w:space="0" w:color="auto"/>
        <w:right w:val="none" w:sz="0" w:space="0" w:color="auto"/>
      </w:divBdr>
    </w:div>
    <w:div w:id="1088844271">
      <w:bodyDiv w:val="1"/>
      <w:marLeft w:val="0"/>
      <w:marRight w:val="0"/>
      <w:marTop w:val="0"/>
      <w:marBottom w:val="0"/>
      <w:divBdr>
        <w:top w:val="none" w:sz="0" w:space="0" w:color="auto"/>
        <w:left w:val="none" w:sz="0" w:space="0" w:color="auto"/>
        <w:bottom w:val="none" w:sz="0" w:space="0" w:color="auto"/>
        <w:right w:val="none" w:sz="0" w:space="0" w:color="auto"/>
      </w:divBdr>
    </w:div>
    <w:div w:id="1091659413">
      <w:bodyDiv w:val="1"/>
      <w:marLeft w:val="0"/>
      <w:marRight w:val="0"/>
      <w:marTop w:val="0"/>
      <w:marBottom w:val="0"/>
      <w:divBdr>
        <w:top w:val="none" w:sz="0" w:space="0" w:color="auto"/>
        <w:left w:val="none" w:sz="0" w:space="0" w:color="auto"/>
        <w:bottom w:val="none" w:sz="0" w:space="0" w:color="auto"/>
        <w:right w:val="none" w:sz="0" w:space="0" w:color="auto"/>
      </w:divBdr>
    </w:div>
    <w:div w:id="1092051387">
      <w:bodyDiv w:val="1"/>
      <w:marLeft w:val="0"/>
      <w:marRight w:val="0"/>
      <w:marTop w:val="0"/>
      <w:marBottom w:val="0"/>
      <w:divBdr>
        <w:top w:val="none" w:sz="0" w:space="0" w:color="auto"/>
        <w:left w:val="none" w:sz="0" w:space="0" w:color="auto"/>
        <w:bottom w:val="none" w:sz="0" w:space="0" w:color="auto"/>
        <w:right w:val="none" w:sz="0" w:space="0" w:color="auto"/>
      </w:divBdr>
    </w:div>
    <w:div w:id="1092513478">
      <w:bodyDiv w:val="1"/>
      <w:marLeft w:val="0"/>
      <w:marRight w:val="0"/>
      <w:marTop w:val="0"/>
      <w:marBottom w:val="0"/>
      <w:divBdr>
        <w:top w:val="none" w:sz="0" w:space="0" w:color="auto"/>
        <w:left w:val="none" w:sz="0" w:space="0" w:color="auto"/>
        <w:bottom w:val="none" w:sz="0" w:space="0" w:color="auto"/>
        <w:right w:val="none" w:sz="0" w:space="0" w:color="auto"/>
      </w:divBdr>
    </w:div>
    <w:div w:id="1098334464">
      <w:bodyDiv w:val="1"/>
      <w:marLeft w:val="0"/>
      <w:marRight w:val="0"/>
      <w:marTop w:val="0"/>
      <w:marBottom w:val="0"/>
      <w:divBdr>
        <w:top w:val="none" w:sz="0" w:space="0" w:color="auto"/>
        <w:left w:val="none" w:sz="0" w:space="0" w:color="auto"/>
        <w:bottom w:val="none" w:sz="0" w:space="0" w:color="auto"/>
        <w:right w:val="none" w:sz="0" w:space="0" w:color="auto"/>
      </w:divBdr>
    </w:div>
    <w:div w:id="1104031166">
      <w:bodyDiv w:val="1"/>
      <w:marLeft w:val="0"/>
      <w:marRight w:val="0"/>
      <w:marTop w:val="0"/>
      <w:marBottom w:val="0"/>
      <w:divBdr>
        <w:top w:val="none" w:sz="0" w:space="0" w:color="auto"/>
        <w:left w:val="none" w:sz="0" w:space="0" w:color="auto"/>
        <w:bottom w:val="none" w:sz="0" w:space="0" w:color="auto"/>
        <w:right w:val="none" w:sz="0" w:space="0" w:color="auto"/>
      </w:divBdr>
    </w:div>
    <w:div w:id="1106340821">
      <w:bodyDiv w:val="1"/>
      <w:marLeft w:val="0"/>
      <w:marRight w:val="0"/>
      <w:marTop w:val="0"/>
      <w:marBottom w:val="0"/>
      <w:divBdr>
        <w:top w:val="none" w:sz="0" w:space="0" w:color="auto"/>
        <w:left w:val="none" w:sz="0" w:space="0" w:color="auto"/>
        <w:bottom w:val="none" w:sz="0" w:space="0" w:color="auto"/>
        <w:right w:val="none" w:sz="0" w:space="0" w:color="auto"/>
      </w:divBdr>
    </w:div>
    <w:div w:id="1109396501">
      <w:bodyDiv w:val="1"/>
      <w:marLeft w:val="0"/>
      <w:marRight w:val="0"/>
      <w:marTop w:val="0"/>
      <w:marBottom w:val="0"/>
      <w:divBdr>
        <w:top w:val="none" w:sz="0" w:space="0" w:color="auto"/>
        <w:left w:val="none" w:sz="0" w:space="0" w:color="auto"/>
        <w:bottom w:val="none" w:sz="0" w:space="0" w:color="auto"/>
        <w:right w:val="none" w:sz="0" w:space="0" w:color="auto"/>
      </w:divBdr>
    </w:div>
    <w:div w:id="1111627430">
      <w:bodyDiv w:val="1"/>
      <w:marLeft w:val="0"/>
      <w:marRight w:val="0"/>
      <w:marTop w:val="0"/>
      <w:marBottom w:val="0"/>
      <w:divBdr>
        <w:top w:val="none" w:sz="0" w:space="0" w:color="auto"/>
        <w:left w:val="none" w:sz="0" w:space="0" w:color="auto"/>
        <w:bottom w:val="none" w:sz="0" w:space="0" w:color="auto"/>
        <w:right w:val="none" w:sz="0" w:space="0" w:color="auto"/>
      </w:divBdr>
    </w:div>
    <w:div w:id="1114708764">
      <w:bodyDiv w:val="1"/>
      <w:marLeft w:val="0"/>
      <w:marRight w:val="0"/>
      <w:marTop w:val="0"/>
      <w:marBottom w:val="0"/>
      <w:divBdr>
        <w:top w:val="none" w:sz="0" w:space="0" w:color="auto"/>
        <w:left w:val="none" w:sz="0" w:space="0" w:color="auto"/>
        <w:bottom w:val="none" w:sz="0" w:space="0" w:color="auto"/>
        <w:right w:val="none" w:sz="0" w:space="0" w:color="auto"/>
      </w:divBdr>
    </w:div>
    <w:div w:id="1119909588">
      <w:bodyDiv w:val="1"/>
      <w:marLeft w:val="0"/>
      <w:marRight w:val="0"/>
      <w:marTop w:val="0"/>
      <w:marBottom w:val="0"/>
      <w:divBdr>
        <w:top w:val="none" w:sz="0" w:space="0" w:color="auto"/>
        <w:left w:val="none" w:sz="0" w:space="0" w:color="auto"/>
        <w:bottom w:val="none" w:sz="0" w:space="0" w:color="auto"/>
        <w:right w:val="none" w:sz="0" w:space="0" w:color="auto"/>
      </w:divBdr>
    </w:div>
    <w:div w:id="1122576187">
      <w:bodyDiv w:val="1"/>
      <w:marLeft w:val="0"/>
      <w:marRight w:val="0"/>
      <w:marTop w:val="0"/>
      <w:marBottom w:val="0"/>
      <w:divBdr>
        <w:top w:val="none" w:sz="0" w:space="0" w:color="auto"/>
        <w:left w:val="none" w:sz="0" w:space="0" w:color="auto"/>
        <w:bottom w:val="none" w:sz="0" w:space="0" w:color="auto"/>
        <w:right w:val="none" w:sz="0" w:space="0" w:color="auto"/>
      </w:divBdr>
    </w:div>
    <w:div w:id="1122844072">
      <w:bodyDiv w:val="1"/>
      <w:marLeft w:val="0"/>
      <w:marRight w:val="0"/>
      <w:marTop w:val="0"/>
      <w:marBottom w:val="0"/>
      <w:divBdr>
        <w:top w:val="none" w:sz="0" w:space="0" w:color="auto"/>
        <w:left w:val="none" w:sz="0" w:space="0" w:color="auto"/>
        <w:bottom w:val="none" w:sz="0" w:space="0" w:color="auto"/>
        <w:right w:val="none" w:sz="0" w:space="0" w:color="auto"/>
      </w:divBdr>
    </w:div>
    <w:div w:id="1125271350">
      <w:bodyDiv w:val="1"/>
      <w:marLeft w:val="0"/>
      <w:marRight w:val="0"/>
      <w:marTop w:val="0"/>
      <w:marBottom w:val="0"/>
      <w:divBdr>
        <w:top w:val="none" w:sz="0" w:space="0" w:color="auto"/>
        <w:left w:val="none" w:sz="0" w:space="0" w:color="auto"/>
        <w:bottom w:val="none" w:sz="0" w:space="0" w:color="auto"/>
        <w:right w:val="none" w:sz="0" w:space="0" w:color="auto"/>
      </w:divBdr>
    </w:div>
    <w:div w:id="1130244468">
      <w:bodyDiv w:val="1"/>
      <w:marLeft w:val="0"/>
      <w:marRight w:val="0"/>
      <w:marTop w:val="0"/>
      <w:marBottom w:val="0"/>
      <w:divBdr>
        <w:top w:val="none" w:sz="0" w:space="0" w:color="auto"/>
        <w:left w:val="none" w:sz="0" w:space="0" w:color="auto"/>
        <w:bottom w:val="none" w:sz="0" w:space="0" w:color="auto"/>
        <w:right w:val="none" w:sz="0" w:space="0" w:color="auto"/>
      </w:divBdr>
    </w:div>
    <w:div w:id="1130516066">
      <w:bodyDiv w:val="1"/>
      <w:marLeft w:val="0"/>
      <w:marRight w:val="0"/>
      <w:marTop w:val="0"/>
      <w:marBottom w:val="0"/>
      <w:divBdr>
        <w:top w:val="none" w:sz="0" w:space="0" w:color="auto"/>
        <w:left w:val="none" w:sz="0" w:space="0" w:color="auto"/>
        <w:bottom w:val="none" w:sz="0" w:space="0" w:color="auto"/>
        <w:right w:val="none" w:sz="0" w:space="0" w:color="auto"/>
      </w:divBdr>
    </w:div>
    <w:div w:id="1133449787">
      <w:bodyDiv w:val="1"/>
      <w:marLeft w:val="0"/>
      <w:marRight w:val="0"/>
      <w:marTop w:val="0"/>
      <w:marBottom w:val="0"/>
      <w:divBdr>
        <w:top w:val="none" w:sz="0" w:space="0" w:color="auto"/>
        <w:left w:val="none" w:sz="0" w:space="0" w:color="auto"/>
        <w:bottom w:val="none" w:sz="0" w:space="0" w:color="auto"/>
        <w:right w:val="none" w:sz="0" w:space="0" w:color="auto"/>
      </w:divBdr>
    </w:div>
    <w:div w:id="1134369954">
      <w:bodyDiv w:val="1"/>
      <w:marLeft w:val="0"/>
      <w:marRight w:val="0"/>
      <w:marTop w:val="0"/>
      <w:marBottom w:val="0"/>
      <w:divBdr>
        <w:top w:val="none" w:sz="0" w:space="0" w:color="auto"/>
        <w:left w:val="none" w:sz="0" w:space="0" w:color="auto"/>
        <w:bottom w:val="none" w:sz="0" w:space="0" w:color="auto"/>
        <w:right w:val="none" w:sz="0" w:space="0" w:color="auto"/>
      </w:divBdr>
    </w:div>
    <w:div w:id="1135638613">
      <w:bodyDiv w:val="1"/>
      <w:marLeft w:val="0"/>
      <w:marRight w:val="0"/>
      <w:marTop w:val="0"/>
      <w:marBottom w:val="0"/>
      <w:divBdr>
        <w:top w:val="none" w:sz="0" w:space="0" w:color="auto"/>
        <w:left w:val="none" w:sz="0" w:space="0" w:color="auto"/>
        <w:bottom w:val="none" w:sz="0" w:space="0" w:color="auto"/>
        <w:right w:val="none" w:sz="0" w:space="0" w:color="auto"/>
      </w:divBdr>
    </w:div>
    <w:div w:id="1141193174">
      <w:bodyDiv w:val="1"/>
      <w:marLeft w:val="0"/>
      <w:marRight w:val="0"/>
      <w:marTop w:val="0"/>
      <w:marBottom w:val="0"/>
      <w:divBdr>
        <w:top w:val="none" w:sz="0" w:space="0" w:color="auto"/>
        <w:left w:val="none" w:sz="0" w:space="0" w:color="auto"/>
        <w:bottom w:val="none" w:sz="0" w:space="0" w:color="auto"/>
        <w:right w:val="none" w:sz="0" w:space="0" w:color="auto"/>
      </w:divBdr>
    </w:div>
    <w:div w:id="1144588744">
      <w:bodyDiv w:val="1"/>
      <w:marLeft w:val="0"/>
      <w:marRight w:val="0"/>
      <w:marTop w:val="0"/>
      <w:marBottom w:val="0"/>
      <w:divBdr>
        <w:top w:val="none" w:sz="0" w:space="0" w:color="auto"/>
        <w:left w:val="none" w:sz="0" w:space="0" w:color="auto"/>
        <w:bottom w:val="none" w:sz="0" w:space="0" w:color="auto"/>
        <w:right w:val="none" w:sz="0" w:space="0" w:color="auto"/>
      </w:divBdr>
    </w:div>
    <w:div w:id="1146513071">
      <w:bodyDiv w:val="1"/>
      <w:marLeft w:val="0"/>
      <w:marRight w:val="0"/>
      <w:marTop w:val="0"/>
      <w:marBottom w:val="0"/>
      <w:divBdr>
        <w:top w:val="none" w:sz="0" w:space="0" w:color="auto"/>
        <w:left w:val="none" w:sz="0" w:space="0" w:color="auto"/>
        <w:bottom w:val="none" w:sz="0" w:space="0" w:color="auto"/>
        <w:right w:val="none" w:sz="0" w:space="0" w:color="auto"/>
      </w:divBdr>
    </w:div>
    <w:div w:id="1151293050">
      <w:bodyDiv w:val="1"/>
      <w:marLeft w:val="0"/>
      <w:marRight w:val="0"/>
      <w:marTop w:val="0"/>
      <w:marBottom w:val="0"/>
      <w:divBdr>
        <w:top w:val="none" w:sz="0" w:space="0" w:color="auto"/>
        <w:left w:val="none" w:sz="0" w:space="0" w:color="auto"/>
        <w:bottom w:val="none" w:sz="0" w:space="0" w:color="auto"/>
        <w:right w:val="none" w:sz="0" w:space="0" w:color="auto"/>
      </w:divBdr>
    </w:div>
    <w:div w:id="1152916022">
      <w:bodyDiv w:val="1"/>
      <w:marLeft w:val="0"/>
      <w:marRight w:val="0"/>
      <w:marTop w:val="0"/>
      <w:marBottom w:val="0"/>
      <w:divBdr>
        <w:top w:val="none" w:sz="0" w:space="0" w:color="auto"/>
        <w:left w:val="none" w:sz="0" w:space="0" w:color="auto"/>
        <w:bottom w:val="none" w:sz="0" w:space="0" w:color="auto"/>
        <w:right w:val="none" w:sz="0" w:space="0" w:color="auto"/>
      </w:divBdr>
    </w:div>
    <w:div w:id="1153565264">
      <w:bodyDiv w:val="1"/>
      <w:marLeft w:val="0"/>
      <w:marRight w:val="0"/>
      <w:marTop w:val="0"/>
      <w:marBottom w:val="0"/>
      <w:divBdr>
        <w:top w:val="none" w:sz="0" w:space="0" w:color="auto"/>
        <w:left w:val="none" w:sz="0" w:space="0" w:color="auto"/>
        <w:bottom w:val="none" w:sz="0" w:space="0" w:color="auto"/>
        <w:right w:val="none" w:sz="0" w:space="0" w:color="auto"/>
      </w:divBdr>
    </w:div>
    <w:div w:id="1158426936">
      <w:bodyDiv w:val="1"/>
      <w:marLeft w:val="0"/>
      <w:marRight w:val="0"/>
      <w:marTop w:val="0"/>
      <w:marBottom w:val="0"/>
      <w:divBdr>
        <w:top w:val="none" w:sz="0" w:space="0" w:color="auto"/>
        <w:left w:val="none" w:sz="0" w:space="0" w:color="auto"/>
        <w:bottom w:val="none" w:sz="0" w:space="0" w:color="auto"/>
        <w:right w:val="none" w:sz="0" w:space="0" w:color="auto"/>
      </w:divBdr>
    </w:div>
    <w:div w:id="1163471651">
      <w:bodyDiv w:val="1"/>
      <w:marLeft w:val="0"/>
      <w:marRight w:val="0"/>
      <w:marTop w:val="0"/>
      <w:marBottom w:val="0"/>
      <w:divBdr>
        <w:top w:val="none" w:sz="0" w:space="0" w:color="auto"/>
        <w:left w:val="none" w:sz="0" w:space="0" w:color="auto"/>
        <w:bottom w:val="none" w:sz="0" w:space="0" w:color="auto"/>
        <w:right w:val="none" w:sz="0" w:space="0" w:color="auto"/>
      </w:divBdr>
    </w:div>
    <w:div w:id="1166163081">
      <w:bodyDiv w:val="1"/>
      <w:marLeft w:val="0"/>
      <w:marRight w:val="0"/>
      <w:marTop w:val="0"/>
      <w:marBottom w:val="0"/>
      <w:divBdr>
        <w:top w:val="none" w:sz="0" w:space="0" w:color="auto"/>
        <w:left w:val="none" w:sz="0" w:space="0" w:color="auto"/>
        <w:bottom w:val="none" w:sz="0" w:space="0" w:color="auto"/>
        <w:right w:val="none" w:sz="0" w:space="0" w:color="auto"/>
      </w:divBdr>
    </w:div>
    <w:div w:id="1169324380">
      <w:bodyDiv w:val="1"/>
      <w:marLeft w:val="0"/>
      <w:marRight w:val="0"/>
      <w:marTop w:val="0"/>
      <w:marBottom w:val="0"/>
      <w:divBdr>
        <w:top w:val="none" w:sz="0" w:space="0" w:color="auto"/>
        <w:left w:val="none" w:sz="0" w:space="0" w:color="auto"/>
        <w:bottom w:val="none" w:sz="0" w:space="0" w:color="auto"/>
        <w:right w:val="none" w:sz="0" w:space="0" w:color="auto"/>
      </w:divBdr>
    </w:div>
    <w:div w:id="1169709399">
      <w:bodyDiv w:val="1"/>
      <w:marLeft w:val="0"/>
      <w:marRight w:val="0"/>
      <w:marTop w:val="0"/>
      <w:marBottom w:val="0"/>
      <w:divBdr>
        <w:top w:val="none" w:sz="0" w:space="0" w:color="auto"/>
        <w:left w:val="none" w:sz="0" w:space="0" w:color="auto"/>
        <w:bottom w:val="none" w:sz="0" w:space="0" w:color="auto"/>
        <w:right w:val="none" w:sz="0" w:space="0" w:color="auto"/>
      </w:divBdr>
    </w:div>
    <w:div w:id="1169949360">
      <w:bodyDiv w:val="1"/>
      <w:marLeft w:val="0"/>
      <w:marRight w:val="0"/>
      <w:marTop w:val="0"/>
      <w:marBottom w:val="0"/>
      <w:divBdr>
        <w:top w:val="none" w:sz="0" w:space="0" w:color="auto"/>
        <w:left w:val="none" w:sz="0" w:space="0" w:color="auto"/>
        <w:bottom w:val="none" w:sz="0" w:space="0" w:color="auto"/>
        <w:right w:val="none" w:sz="0" w:space="0" w:color="auto"/>
      </w:divBdr>
    </w:div>
    <w:div w:id="1170366709">
      <w:bodyDiv w:val="1"/>
      <w:marLeft w:val="0"/>
      <w:marRight w:val="0"/>
      <w:marTop w:val="0"/>
      <w:marBottom w:val="0"/>
      <w:divBdr>
        <w:top w:val="none" w:sz="0" w:space="0" w:color="auto"/>
        <w:left w:val="none" w:sz="0" w:space="0" w:color="auto"/>
        <w:bottom w:val="none" w:sz="0" w:space="0" w:color="auto"/>
        <w:right w:val="none" w:sz="0" w:space="0" w:color="auto"/>
      </w:divBdr>
    </w:div>
    <w:div w:id="1173492781">
      <w:bodyDiv w:val="1"/>
      <w:marLeft w:val="0"/>
      <w:marRight w:val="0"/>
      <w:marTop w:val="0"/>
      <w:marBottom w:val="0"/>
      <w:divBdr>
        <w:top w:val="none" w:sz="0" w:space="0" w:color="auto"/>
        <w:left w:val="none" w:sz="0" w:space="0" w:color="auto"/>
        <w:bottom w:val="none" w:sz="0" w:space="0" w:color="auto"/>
        <w:right w:val="none" w:sz="0" w:space="0" w:color="auto"/>
      </w:divBdr>
    </w:div>
    <w:div w:id="1173498497">
      <w:bodyDiv w:val="1"/>
      <w:marLeft w:val="0"/>
      <w:marRight w:val="0"/>
      <w:marTop w:val="0"/>
      <w:marBottom w:val="0"/>
      <w:divBdr>
        <w:top w:val="none" w:sz="0" w:space="0" w:color="auto"/>
        <w:left w:val="none" w:sz="0" w:space="0" w:color="auto"/>
        <w:bottom w:val="none" w:sz="0" w:space="0" w:color="auto"/>
        <w:right w:val="none" w:sz="0" w:space="0" w:color="auto"/>
      </w:divBdr>
    </w:div>
    <w:div w:id="1174490793">
      <w:bodyDiv w:val="1"/>
      <w:marLeft w:val="0"/>
      <w:marRight w:val="0"/>
      <w:marTop w:val="0"/>
      <w:marBottom w:val="0"/>
      <w:divBdr>
        <w:top w:val="none" w:sz="0" w:space="0" w:color="auto"/>
        <w:left w:val="none" w:sz="0" w:space="0" w:color="auto"/>
        <w:bottom w:val="none" w:sz="0" w:space="0" w:color="auto"/>
        <w:right w:val="none" w:sz="0" w:space="0" w:color="auto"/>
      </w:divBdr>
    </w:div>
    <w:div w:id="1177043413">
      <w:bodyDiv w:val="1"/>
      <w:marLeft w:val="0"/>
      <w:marRight w:val="0"/>
      <w:marTop w:val="0"/>
      <w:marBottom w:val="0"/>
      <w:divBdr>
        <w:top w:val="none" w:sz="0" w:space="0" w:color="auto"/>
        <w:left w:val="none" w:sz="0" w:space="0" w:color="auto"/>
        <w:bottom w:val="none" w:sz="0" w:space="0" w:color="auto"/>
        <w:right w:val="none" w:sz="0" w:space="0" w:color="auto"/>
      </w:divBdr>
    </w:div>
    <w:div w:id="1181432197">
      <w:bodyDiv w:val="1"/>
      <w:marLeft w:val="0"/>
      <w:marRight w:val="0"/>
      <w:marTop w:val="0"/>
      <w:marBottom w:val="0"/>
      <w:divBdr>
        <w:top w:val="none" w:sz="0" w:space="0" w:color="auto"/>
        <w:left w:val="none" w:sz="0" w:space="0" w:color="auto"/>
        <w:bottom w:val="none" w:sz="0" w:space="0" w:color="auto"/>
        <w:right w:val="none" w:sz="0" w:space="0" w:color="auto"/>
      </w:divBdr>
    </w:div>
    <w:div w:id="1184979333">
      <w:bodyDiv w:val="1"/>
      <w:marLeft w:val="0"/>
      <w:marRight w:val="0"/>
      <w:marTop w:val="0"/>
      <w:marBottom w:val="0"/>
      <w:divBdr>
        <w:top w:val="none" w:sz="0" w:space="0" w:color="auto"/>
        <w:left w:val="none" w:sz="0" w:space="0" w:color="auto"/>
        <w:bottom w:val="none" w:sz="0" w:space="0" w:color="auto"/>
        <w:right w:val="none" w:sz="0" w:space="0" w:color="auto"/>
      </w:divBdr>
    </w:div>
    <w:div w:id="1186868427">
      <w:bodyDiv w:val="1"/>
      <w:marLeft w:val="0"/>
      <w:marRight w:val="0"/>
      <w:marTop w:val="0"/>
      <w:marBottom w:val="0"/>
      <w:divBdr>
        <w:top w:val="none" w:sz="0" w:space="0" w:color="auto"/>
        <w:left w:val="none" w:sz="0" w:space="0" w:color="auto"/>
        <w:bottom w:val="none" w:sz="0" w:space="0" w:color="auto"/>
        <w:right w:val="none" w:sz="0" w:space="0" w:color="auto"/>
      </w:divBdr>
    </w:div>
    <w:div w:id="1192916535">
      <w:bodyDiv w:val="1"/>
      <w:marLeft w:val="0"/>
      <w:marRight w:val="0"/>
      <w:marTop w:val="0"/>
      <w:marBottom w:val="0"/>
      <w:divBdr>
        <w:top w:val="none" w:sz="0" w:space="0" w:color="auto"/>
        <w:left w:val="none" w:sz="0" w:space="0" w:color="auto"/>
        <w:bottom w:val="none" w:sz="0" w:space="0" w:color="auto"/>
        <w:right w:val="none" w:sz="0" w:space="0" w:color="auto"/>
      </w:divBdr>
    </w:div>
    <w:div w:id="1196427968">
      <w:bodyDiv w:val="1"/>
      <w:marLeft w:val="0"/>
      <w:marRight w:val="0"/>
      <w:marTop w:val="0"/>
      <w:marBottom w:val="0"/>
      <w:divBdr>
        <w:top w:val="none" w:sz="0" w:space="0" w:color="auto"/>
        <w:left w:val="none" w:sz="0" w:space="0" w:color="auto"/>
        <w:bottom w:val="none" w:sz="0" w:space="0" w:color="auto"/>
        <w:right w:val="none" w:sz="0" w:space="0" w:color="auto"/>
      </w:divBdr>
    </w:div>
    <w:div w:id="1203402195">
      <w:bodyDiv w:val="1"/>
      <w:marLeft w:val="0"/>
      <w:marRight w:val="0"/>
      <w:marTop w:val="0"/>
      <w:marBottom w:val="0"/>
      <w:divBdr>
        <w:top w:val="none" w:sz="0" w:space="0" w:color="auto"/>
        <w:left w:val="none" w:sz="0" w:space="0" w:color="auto"/>
        <w:bottom w:val="none" w:sz="0" w:space="0" w:color="auto"/>
        <w:right w:val="none" w:sz="0" w:space="0" w:color="auto"/>
      </w:divBdr>
    </w:div>
    <w:div w:id="1206941873">
      <w:bodyDiv w:val="1"/>
      <w:marLeft w:val="0"/>
      <w:marRight w:val="0"/>
      <w:marTop w:val="0"/>
      <w:marBottom w:val="0"/>
      <w:divBdr>
        <w:top w:val="none" w:sz="0" w:space="0" w:color="auto"/>
        <w:left w:val="none" w:sz="0" w:space="0" w:color="auto"/>
        <w:bottom w:val="none" w:sz="0" w:space="0" w:color="auto"/>
        <w:right w:val="none" w:sz="0" w:space="0" w:color="auto"/>
      </w:divBdr>
    </w:div>
    <w:div w:id="1209368293">
      <w:bodyDiv w:val="1"/>
      <w:marLeft w:val="0"/>
      <w:marRight w:val="0"/>
      <w:marTop w:val="0"/>
      <w:marBottom w:val="0"/>
      <w:divBdr>
        <w:top w:val="none" w:sz="0" w:space="0" w:color="auto"/>
        <w:left w:val="none" w:sz="0" w:space="0" w:color="auto"/>
        <w:bottom w:val="none" w:sz="0" w:space="0" w:color="auto"/>
        <w:right w:val="none" w:sz="0" w:space="0" w:color="auto"/>
      </w:divBdr>
    </w:div>
    <w:div w:id="1211111162">
      <w:bodyDiv w:val="1"/>
      <w:marLeft w:val="0"/>
      <w:marRight w:val="0"/>
      <w:marTop w:val="0"/>
      <w:marBottom w:val="0"/>
      <w:divBdr>
        <w:top w:val="none" w:sz="0" w:space="0" w:color="auto"/>
        <w:left w:val="none" w:sz="0" w:space="0" w:color="auto"/>
        <w:bottom w:val="none" w:sz="0" w:space="0" w:color="auto"/>
        <w:right w:val="none" w:sz="0" w:space="0" w:color="auto"/>
      </w:divBdr>
    </w:div>
    <w:div w:id="1214196421">
      <w:bodyDiv w:val="1"/>
      <w:marLeft w:val="0"/>
      <w:marRight w:val="0"/>
      <w:marTop w:val="0"/>
      <w:marBottom w:val="0"/>
      <w:divBdr>
        <w:top w:val="none" w:sz="0" w:space="0" w:color="auto"/>
        <w:left w:val="none" w:sz="0" w:space="0" w:color="auto"/>
        <w:bottom w:val="none" w:sz="0" w:space="0" w:color="auto"/>
        <w:right w:val="none" w:sz="0" w:space="0" w:color="auto"/>
      </w:divBdr>
    </w:div>
    <w:div w:id="1220704940">
      <w:bodyDiv w:val="1"/>
      <w:marLeft w:val="0"/>
      <w:marRight w:val="0"/>
      <w:marTop w:val="0"/>
      <w:marBottom w:val="0"/>
      <w:divBdr>
        <w:top w:val="none" w:sz="0" w:space="0" w:color="auto"/>
        <w:left w:val="none" w:sz="0" w:space="0" w:color="auto"/>
        <w:bottom w:val="none" w:sz="0" w:space="0" w:color="auto"/>
        <w:right w:val="none" w:sz="0" w:space="0" w:color="auto"/>
      </w:divBdr>
    </w:div>
    <w:div w:id="1228687712">
      <w:bodyDiv w:val="1"/>
      <w:marLeft w:val="0"/>
      <w:marRight w:val="0"/>
      <w:marTop w:val="0"/>
      <w:marBottom w:val="0"/>
      <w:divBdr>
        <w:top w:val="none" w:sz="0" w:space="0" w:color="auto"/>
        <w:left w:val="none" w:sz="0" w:space="0" w:color="auto"/>
        <w:bottom w:val="none" w:sz="0" w:space="0" w:color="auto"/>
        <w:right w:val="none" w:sz="0" w:space="0" w:color="auto"/>
      </w:divBdr>
    </w:div>
    <w:div w:id="1231501079">
      <w:bodyDiv w:val="1"/>
      <w:marLeft w:val="0"/>
      <w:marRight w:val="0"/>
      <w:marTop w:val="0"/>
      <w:marBottom w:val="0"/>
      <w:divBdr>
        <w:top w:val="none" w:sz="0" w:space="0" w:color="auto"/>
        <w:left w:val="none" w:sz="0" w:space="0" w:color="auto"/>
        <w:bottom w:val="none" w:sz="0" w:space="0" w:color="auto"/>
        <w:right w:val="none" w:sz="0" w:space="0" w:color="auto"/>
      </w:divBdr>
    </w:div>
    <w:div w:id="1233156065">
      <w:bodyDiv w:val="1"/>
      <w:marLeft w:val="0"/>
      <w:marRight w:val="0"/>
      <w:marTop w:val="0"/>
      <w:marBottom w:val="0"/>
      <w:divBdr>
        <w:top w:val="none" w:sz="0" w:space="0" w:color="auto"/>
        <w:left w:val="none" w:sz="0" w:space="0" w:color="auto"/>
        <w:bottom w:val="none" w:sz="0" w:space="0" w:color="auto"/>
        <w:right w:val="none" w:sz="0" w:space="0" w:color="auto"/>
      </w:divBdr>
    </w:div>
    <w:div w:id="1237398790">
      <w:bodyDiv w:val="1"/>
      <w:marLeft w:val="0"/>
      <w:marRight w:val="0"/>
      <w:marTop w:val="0"/>
      <w:marBottom w:val="0"/>
      <w:divBdr>
        <w:top w:val="none" w:sz="0" w:space="0" w:color="auto"/>
        <w:left w:val="none" w:sz="0" w:space="0" w:color="auto"/>
        <w:bottom w:val="none" w:sz="0" w:space="0" w:color="auto"/>
        <w:right w:val="none" w:sz="0" w:space="0" w:color="auto"/>
      </w:divBdr>
    </w:div>
    <w:div w:id="1238904093">
      <w:bodyDiv w:val="1"/>
      <w:marLeft w:val="0"/>
      <w:marRight w:val="0"/>
      <w:marTop w:val="0"/>
      <w:marBottom w:val="0"/>
      <w:divBdr>
        <w:top w:val="none" w:sz="0" w:space="0" w:color="auto"/>
        <w:left w:val="none" w:sz="0" w:space="0" w:color="auto"/>
        <w:bottom w:val="none" w:sz="0" w:space="0" w:color="auto"/>
        <w:right w:val="none" w:sz="0" w:space="0" w:color="auto"/>
      </w:divBdr>
    </w:div>
    <w:div w:id="1242570117">
      <w:bodyDiv w:val="1"/>
      <w:marLeft w:val="0"/>
      <w:marRight w:val="0"/>
      <w:marTop w:val="0"/>
      <w:marBottom w:val="0"/>
      <w:divBdr>
        <w:top w:val="none" w:sz="0" w:space="0" w:color="auto"/>
        <w:left w:val="none" w:sz="0" w:space="0" w:color="auto"/>
        <w:bottom w:val="none" w:sz="0" w:space="0" w:color="auto"/>
        <w:right w:val="none" w:sz="0" w:space="0" w:color="auto"/>
      </w:divBdr>
    </w:div>
    <w:div w:id="1251044838">
      <w:bodyDiv w:val="1"/>
      <w:marLeft w:val="0"/>
      <w:marRight w:val="0"/>
      <w:marTop w:val="0"/>
      <w:marBottom w:val="0"/>
      <w:divBdr>
        <w:top w:val="none" w:sz="0" w:space="0" w:color="auto"/>
        <w:left w:val="none" w:sz="0" w:space="0" w:color="auto"/>
        <w:bottom w:val="none" w:sz="0" w:space="0" w:color="auto"/>
        <w:right w:val="none" w:sz="0" w:space="0" w:color="auto"/>
      </w:divBdr>
    </w:div>
    <w:div w:id="1255091941">
      <w:bodyDiv w:val="1"/>
      <w:marLeft w:val="0"/>
      <w:marRight w:val="0"/>
      <w:marTop w:val="0"/>
      <w:marBottom w:val="0"/>
      <w:divBdr>
        <w:top w:val="none" w:sz="0" w:space="0" w:color="auto"/>
        <w:left w:val="none" w:sz="0" w:space="0" w:color="auto"/>
        <w:bottom w:val="none" w:sz="0" w:space="0" w:color="auto"/>
        <w:right w:val="none" w:sz="0" w:space="0" w:color="auto"/>
      </w:divBdr>
    </w:div>
    <w:div w:id="1255477599">
      <w:bodyDiv w:val="1"/>
      <w:marLeft w:val="0"/>
      <w:marRight w:val="0"/>
      <w:marTop w:val="0"/>
      <w:marBottom w:val="0"/>
      <w:divBdr>
        <w:top w:val="none" w:sz="0" w:space="0" w:color="auto"/>
        <w:left w:val="none" w:sz="0" w:space="0" w:color="auto"/>
        <w:bottom w:val="none" w:sz="0" w:space="0" w:color="auto"/>
        <w:right w:val="none" w:sz="0" w:space="0" w:color="auto"/>
      </w:divBdr>
    </w:div>
    <w:div w:id="1255894893">
      <w:bodyDiv w:val="1"/>
      <w:marLeft w:val="0"/>
      <w:marRight w:val="0"/>
      <w:marTop w:val="0"/>
      <w:marBottom w:val="0"/>
      <w:divBdr>
        <w:top w:val="none" w:sz="0" w:space="0" w:color="auto"/>
        <w:left w:val="none" w:sz="0" w:space="0" w:color="auto"/>
        <w:bottom w:val="none" w:sz="0" w:space="0" w:color="auto"/>
        <w:right w:val="none" w:sz="0" w:space="0" w:color="auto"/>
      </w:divBdr>
    </w:div>
    <w:div w:id="1258561938">
      <w:bodyDiv w:val="1"/>
      <w:marLeft w:val="0"/>
      <w:marRight w:val="0"/>
      <w:marTop w:val="0"/>
      <w:marBottom w:val="0"/>
      <w:divBdr>
        <w:top w:val="none" w:sz="0" w:space="0" w:color="auto"/>
        <w:left w:val="none" w:sz="0" w:space="0" w:color="auto"/>
        <w:bottom w:val="none" w:sz="0" w:space="0" w:color="auto"/>
        <w:right w:val="none" w:sz="0" w:space="0" w:color="auto"/>
      </w:divBdr>
    </w:div>
    <w:div w:id="1259171654">
      <w:bodyDiv w:val="1"/>
      <w:marLeft w:val="0"/>
      <w:marRight w:val="0"/>
      <w:marTop w:val="0"/>
      <w:marBottom w:val="0"/>
      <w:divBdr>
        <w:top w:val="none" w:sz="0" w:space="0" w:color="auto"/>
        <w:left w:val="none" w:sz="0" w:space="0" w:color="auto"/>
        <w:bottom w:val="none" w:sz="0" w:space="0" w:color="auto"/>
        <w:right w:val="none" w:sz="0" w:space="0" w:color="auto"/>
      </w:divBdr>
    </w:div>
    <w:div w:id="1261185801">
      <w:bodyDiv w:val="1"/>
      <w:marLeft w:val="0"/>
      <w:marRight w:val="0"/>
      <w:marTop w:val="0"/>
      <w:marBottom w:val="0"/>
      <w:divBdr>
        <w:top w:val="none" w:sz="0" w:space="0" w:color="auto"/>
        <w:left w:val="none" w:sz="0" w:space="0" w:color="auto"/>
        <w:bottom w:val="none" w:sz="0" w:space="0" w:color="auto"/>
        <w:right w:val="none" w:sz="0" w:space="0" w:color="auto"/>
      </w:divBdr>
    </w:div>
    <w:div w:id="1262911374">
      <w:bodyDiv w:val="1"/>
      <w:marLeft w:val="0"/>
      <w:marRight w:val="0"/>
      <w:marTop w:val="0"/>
      <w:marBottom w:val="0"/>
      <w:divBdr>
        <w:top w:val="none" w:sz="0" w:space="0" w:color="auto"/>
        <w:left w:val="none" w:sz="0" w:space="0" w:color="auto"/>
        <w:bottom w:val="none" w:sz="0" w:space="0" w:color="auto"/>
        <w:right w:val="none" w:sz="0" w:space="0" w:color="auto"/>
      </w:divBdr>
    </w:div>
    <w:div w:id="1263999783">
      <w:bodyDiv w:val="1"/>
      <w:marLeft w:val="0"/>
      <w:marRight w:val="0"/>
      <w:marTop w:val="0"/>
      <w:marBottom w:val="0"/>
      <w:divBdr>
        <w:top w:val="none" w:sz="0" w:space="0" w:color="auto"/>
        <w:left w:val="none" w:sz="0" w:space="0" w:color="auto"/>
        <w:bottom w:val="none" w:sz="0" w:space="0" w:color="auto"/>
        <w:right w:val="none" w:sz="0" w:space="0" w:color="auto"/>
      </w:divBdr>
    </w:div>
    <w:div w:id="1268805140">
      <w:bodyDiv w:val="1"/>
      <w:marLeft w:val="0"/>
      <w:marRight w:val="0"/>
      <w:marTop w:val="0"/>
      <w:marBottom w:val="0"/>
      <w:divBdr>
        <w:top w:val="none" w:sz="0" w:space="0" w:color="auto"/>
        <w:left w:val="none" w:sz="0" w:space="0" w:color="auto"/>
        <w:bottom w:val="none" w:sz="0" w:space="0" w:color="auto"/>
        <w:right w:val="none" w:sz="0" w:space="0" w:color="auto"/>
      </w:divBdr>
    </w:div>
    <w:div w:id="1270814331">
      <w:bodyDiv w:val="1"/>
      <w:marLeft w:val="0"/>
      <w:marRight w:val="0"/>
      <w:marTop w:val="0"/>
      <w:marBottom w:val="0"/>
      <w:divBdr>
        <w:top w:val="none" w:sz="0" w:space="0" w:color="auto"/>
        <w:left w:val="none" w:sz="0" w:space="0" w:color="auto"/>
        <w:bottom w:val="none" w:sz="0" w:space="0" w:color="auto"/>
        <w:right w:val="none" w:sz="0" w:space="0" w:color="auto"/>
      </w:divBdr>
    </w:div>
    <w:div w:id="1282883639">
      <w:bodyDiv w:val="1"/>
      <w:marLeft w:val="0"/>
      <w:marRight w:val="0"/>
      <w:marTop w:val="0"/>
      <w:marBottom w:val="0"/>
      <w:divBdr>
        <w:top w:val="none" w:sz="0" w:space="0" w:color="auto"/>
        <w:left w:val="none" w:sz="0" w:space="0" w:color="auto"/>
        <w:bottom w:val="none" w:sz="0" w:space="0" w:color="auto"/>
        <w:right w:val="none" w:sz="0" w:space="0" w:color="auto"/>
      </w:divBdr>
    </w:div>
    <w:div w:id="1284576016">
      <w:bodyDiv w:val="1"/>
      <w:marLeft w:val="0"/>
      <w:marRight w:val="0"/>
      <w:marTop w:val="0"/>
      <w:marBottom w:val="0"/>
      <w:divBdr>
        <w:top w:val="none" w:sz="0" w:space="0" w:color="auto"/>
        <w:left w:val="none" w:sz="0" w:space="0" w:color="auto"/>
        <w:bottom w:val="none" w:sz="0" w:space="0" w:color="auto"/>
        <w:right w:val="none" w:sz="0" w:space="0" w:color="auto"/>
      </w:divBdr>
    </w:div>
    <w:div w:id="1288851726">
      <w:bodyDiv w:val="1"/>
      <w:marLeft w:val="0"/>
      <w:marRight w:val="0"/>
      <w:marTop w:val="0"/>
      <w:marBottom w:val="0"/>
      <w:divBdr>
        <w:top w:val="none" w:sz="0" w:space="0" w:color="auto"/>
        <w:left w:val="none" w:sz="0" w:space="0" w:color="auto"/>
        <w:bottom w:val="none" w:sz="0" w:space="0" w:color="auto"/>
        <w:right w:val="none" w:sz="0" w:space="0" w:color="auto"/>
      </w:divBdr>
    </w:div>
    <w:div w:id="1294873109">
      <w:bodyDiv w:val="1"/>
      <w:marLeft w:val="0"/>
      <w:marRight w:val="0"/>
      <w:marTop w:val="0"/>
      <w:marBottom w:val="0"/>
      <w:divBdr>
        <w:top w:val="none" w:sz="0" w:space="0" w:color="auto"/>
        <w:left w:val="none" w:sz="0" w:space="0" w:color="auto"/>
        <w:bottom w:val="none" w:sz="0" w:space="0" w:color="auto"/>
        <w:right w:val="none" w:sz="0" w:space="0" w:color="auto"/>
      </w:divBdr>
    </w:div>
    <w:div w:id="1296907847">
      <w:bodyDiv w:val="1"/>
      <w:marLeft w:val="0"/>
      <w:marRight w:val="0"/>
      <w:marTop w:val="0"/>
      <w:marBottom w:val="0"/>
      <w:divBdr>
        <w:top w:val="none" w:sz="0" w:space="0" w:color="auto"/>
        <w:left w:val="none" w:sz="0" w:space="0" w:color="auto"/>
        <w:bottom w:val="none" w:sz="0" w:space="0" w:color="auto"/>
        <w:right w:val="none" w:sz="0" w:space="0" w:color="auto"/>
      </w:divBdr>
    </w:div>
    <w:div w:id="1299340944">
      <w:bodyDiv w:val="1"/>
      <w:marLeft w:val="0"/>
      <w:marRight w:val="0"/>
      <w:marTop w:val="0"/>
      <w:marBottom w:val="0"/>
      <w:divBdr>
        <w:top w:val="none" w:sz="0" w:space="0" w:color="auto"/>
        <w:left w:val="none" w:sz="0" w:space="0" w:color="auto"/>
        <w:bottom w:val="none" w:sz="0" w:space="0" w:color="auto"/>
        <w:right w:val="none" w:sz="0" w:space="0" w:color="auto"/>
      </w:divBdr>
    </w:div>
    <w:div w:id="1303778389">
      <w:bodyDiv w:val="1"/>
      <w:marLeft w:val="0"/>
      <w:marRight w:val="0"/>
      <w:marTop w:val="0"/>
      <w:marBottom w:val="0"/>
      <w:divBdr>
        <w:top w:val="none" w:sz="0" w:space="0" w:color="auto"/>
        <w:left w:val="none" w:sz="0" w:space="0" w:color="auto"/>
        <w:bottom w:val="none" w:sz="0" w:space="0" w:color="auto"/>
        <w:right w:val="none" w:sz="0" w:space="0" w:color="auto"/>
      </w:divBdr>
    </w:div>
    <w:div w:id="1306154719">
      <w:bodyDiv w:val="1"/>
      <w:marLeft w:val="0"/>
      <w:marRight w:val="0"/>
      <w:marTop w:val="0"/>
      <w:marBottom w:val="0"/>
      <w:divBdr>
        <w:top w:val="none" w:sz="0" w:space="0" w:color="auto"/>
        <w:left w:val="none" w:sz="0" w:space="0" w:color="auto"/>
        <w:bottom w:val="none" w:sz="0" w:space="0" w:color="auto"/>
        <w:right w:val="none" w:sz="0" w:space="0" w:color="auto"/>
      </w:divBdr>
    </w:div>
    <w:div w:id="1310864751">
      <w:bodyDiv w:val="1"/>
      <w:marLeft w:val="0"/>
      <w:marRight w:val="0"/>
      <w:marTop w:val="0"/>
      <w:marBottom w:val="0"/>
      <w:divBdr>
        <w:top w:val="none" w:sz="0" w:space="0" w:color="auto"/>
        <w:left w:val="none" w:sz="0" w:space="0" w:color="auto"/>
        <w:bottom w:val="none" w:sz="0" w:space="0" w:color="auto"/>
        <w:right w:val="none" w:sz="0" w:space="0" w:color="auto"/>
      </w:divBdr>
    </w:div>
    <w:div w:id="1312832003">
      <w:bodyDiv w:val="1"/>
      <w:marLeft w:val="0"/>
      <w:marRight w:val="0"/>
      <w:marTop w:val="0"/>
      <w:marBottom w:val="0"/>
      <w:divBdr>
        <w:top w:val="none" w:sz="0" w:space="0" w:color="auto"/>
        <w:left w:val="none" w:sz="0" w:space="0" w:color="auto"/>
        <w:bottom w:val="none" w:sz="0" w:space="0" w:color="auto"/>
        <w:right w:val="none" w:sz="0" w:space="0" w:color="auto"/>
      </w:divBdr>
    </w:div>
    <w:div w:id="1313099015">
      <w:bodyDiv w:val="1"/>
      <w:marLeft w:val="0"/>
      <w:marRight w:val="0"/>
      <w:marTop w:val="0"/>
      <w:marBottom w:val="0"/>
      <w:divBdr>
        <w:top w:val="none" w:sz="0" w:space="0" w:color="auto"/>
        <w:left w:val="none" w:sz="0" w:space="0" w:color="auto"/>
        <w:bottom w:val="none" w:sz="0" w:space="0" w:color="auto"/>
        <w:right w:val="none" w:sz="0" w:space="0" w:color="auto"/>
      </w:divBdr>
    </w:div>
    <w:div w:id="1315599084">
      <w:bodyDiv w:val="1"/>
      <w:marLeft w:val="0"/>
      <w:marRight w:val="0"/>
      <w:marTop w:val="0"/>
      <w:marBottom w:val="0"/>
      <w:divBdr>
        <w:top w:val="none" w:sz="0" w:space="0" w:color="auto"/>
        <w:left w:val="none" w:sz="0" w:space="0" w:color="auto"/>
        <w:bottom w:val="none" w:sz="0" w:space="0" w:color="auto"/>
        <w:right w:val="none" w:sz="0" w:space="0" w:color="auto"/>
      </w:divBdr>
    </w:div>
    <w:div w:id="1315795883">
      <w:bodyDiv w:val="1"/>
      <w:marLeft w:val="0"/>
      <w:marRight w:val="0"/>
      <w:marTop w:val="0"/>
      <w:marBottom w:val="0"/>
      <w:divBdr>
        <w:top w:val="none" w:sz="0" w:space="0" w:color="auto"/>
        <w:left w:val="none" w:sz="0" w:space="0" w:color="auto"/>
        <w:bottom w:val="none" w:sz="0" w:space="0" w:color="auto"/>
        <w:right w:val="none" w:sz="0" w:space="0" w:color="auto"/>
      </w:divBdr>
    </w:div>
    <w:div w:id="1318341634">
      <w:bodyDiv w:val="1"/>
      <w:marLeft w:val="0"/>
      <w:marRight w:val="0"/>
      <w:marTop w:val="0"/>
      <w:marBottom w:val="0"/>
      <w:divBdr>
        <w:top w:val="none" w:sz="0" w:space="0" w:color="auto"/>
        <w:left w:val="none" w:sz="0" w:space="0" w:color="auto"/>
        <w:bottom w:val="none" w:sz="0" w:space="0" w:color="auto"/>
        <w:right w:val="none" w:sz="0" w:space="0" w:color="auto"/>
      </w:divBdr>
    </w:div>
    <w:div w:id="1318413576">
      <w:bodyDiv w:val="1"/>
      <w:marLeft w:val="0"/>
      <w:marRight w:val="0"/>
      <w:marTop w:val="0"/>
      <w:marBottom w:val="0"/>
      <w:divBdr>
        <w:top w:val="none" w:sz="0" w:space="0" w:color="auto"/>
        <w:left w:val="none" w:sz="0" w:space="0" w:color="auto"/>
        <w:bottom w:val="none" w:sz="0" w:space="0" w:color="auto"/>
        <w:right w:val="none" w:sz="0" w:space="0" w:color="auto"/>
      </w:divBdr>
    </w:div>
    <w:div w:id="1320618088">
      <w:bodyDiv w:val="1"/>
      <w:marLeft w:val="0"/>
      <w:marRight w:val="0"/>
      <w:marTop w:val="0"/>
      <w:marBottom w:val="0"/>
      <w:divBdr>
        <w:top w:val="none" w:sz="0" w:space="0" w:color="auto"/>
        <w:left w:val="none" w:sz="0" w:space="0" w:color="auto"/>
        <w:bottom w:val="none" w:sz="0" w:space="0" w:color="auto"/>
        <w:right w:val="none" w:sz="0" w:space="0" w:color="auto"/>
      </w:divBdr>
    </w:div>
    <w:div w:id="1324312861">
      <w:bodyDiv w:val="1"/>
      <w:marLeft w:val="0"/>
      <w:marRight w:val="0"/>
      <w:marTop w:val="0"/>
      <w:marBottom w:val="0"/>
      <w:divBdr>
        <w:top w:val="none" w:sz="0" w:space="0" w:color="auto"/>
        <w:left w:val="none" w:sz="0" w:space="0" w:color="auto"/>
        <w:bottom w:val="none" w:sz="0" w:space="0" w:color="auto"/>
        <w:right w:val="none" w:sz="0" w:space="0" w:color="auto"/>
      </w:divBdr>
    </w:div>
    <w:div w:id="1326088102">
      <w:bodyDiv w:val="1"/>
      <w:marLeft w:val="0"/>
      <w:marRight w:val="0"/>
      <w:marTop w:val="0"/>
      <w:marBottom w:val="0"/>
      <w:divBdr>
        <w:top w:val="none" w:sz="0" w:space="0" w:color="auto"/>
        <w:left w:val="none" w:sz="0" w:space="0" w:color="auto"/>
        <w:bottom w:val="none" w:sz="0" w:space="0" w:color="auto"/>
        <w:right w:val="none" w:sz="0" w:space="0" w:color="auto"/>
      </w:divBdr>
    </w:div>
    <w:div w:id="1327322099">
      <w:bodyDiv w:val="1"/>
      <w:marLeft w:val="0"/>
      <w:marRight w:val="0"/>
      <w:marTop w:val="0"/>
      <w:marBottom w:val="0"/>
      <w:divBdr>
        <w:top w:val="none" w:sz="0" w:space="0" w:color="auto"/>
        <w:left w:val="none" w:sz="0" w:space="0" w:color="auto"/>
        <w:bottom w:val="none" w:sz="0" w:space="0" w:color="auto"/>
        <w:right w:val="none" w:sz="0" w:space="0" w:color="auto"/>
      </w:divBdr>
    </w:div>
    <w:div w:id="1328443154">
      <w:bodyDiv w:val="1"/>
      <w:marLeft w:val="0"/>
      <w:marRight w:val="0"/>
      <w:marTop w:val="0"/>
      <w:marBottom w:val="0"/>
      <w:divBdr>
        <w:top w:val="none" w:sz="0" w:space="0" w:color="auto"/>
        <w:left w:val="none" w:sz="0" w:space="0" w:color="auto"/>
        <w:bottom w:val="none" w:sz="0" w:space="0" w:color="auto"/>
        <w:right w:val="none" w:sz="0" w:space="0" w:color="auto"/>
      </w:divBdr>
    </w:div>
    <w:div w:id="1330989087">
      <w:bodyDiv w:val="1"/>
      <w:marLeft w:val="0"/>
      <w:marRight w:val="0"/>
      <w:marTop w:val="0"/>
      <w:marBottom w:val="0"/>
      <w:divBdr>
        <w:top w:val="none" w:sz="0" w:space="0" w:color="auto"/>
        <w:left w:val="none" w:sz="0" w:space="0" w:color="auto"/>
        <w:bottom w:val="none" w:sz="0" w:space="0" w:color="auto"/>
        <w:right w:val="none" w:sz="0" w:space="0" w:color="auto"/>
      </w:divBdr>
    </w:div>
    <w:div w:id="1331642942">
      <w:bodyDiv w:val="1"/>
      <w:marLeft w:val="0"/>
      <w:marRight w:val="0"/>
      <w:marTop w:val="0"/>
      <w:marBottom w:val="0"/>
      <w:divBdr>
        <w:top w:val="none" w:sz="0" w:space="0" w:color="auto"/>
        <w:left w:val="none" w:sz="0" w:space="0" w:color="auto"/>
        <w:bottom w:val="none" w:sz="0" w:space="0" w:color="auto"/>
        <w:right w:val="none" w:sz="0" w:space="0" w:color="auto"/>
      </w:divBdr>
    </w:div>
    <w:div w:id="1334843640">
      <w:bodyDiv w:val="1"/>
      <w:marLeft w:val="0"/>
      <w:marRight w:val="0"/>
      <w:marTop w:val="0"/>
      <w:marBottom w:val="0"/>
      <w:divBdr>
        <w:top w:val="none" w:sz="0" w:space="0" w:color="auto"/>
        <w:left w:val="none" w:sz="0" w:space="0" w:color="auto"/>
        <w:bottom w:val="none" w:sz="0" w:space="0" w:color="auto"/>
        <w:right w:val="none" w:sz="0" w:space="0" w:color="auto"/>
      </w:divBdr>
    </w:div>
    <w:div w:id="1336766297">
      <w:bodyDiv w:val="1"/>
      <w:marLeft w:val="0"/>
      <w:marRight w:val="0"/>
      <w:marTop w:val="0"/>
      <w:marBottom w:val="0"/>
      <w:divBdr>
        <w:top w:val="none" w:sz="0" w:space="0" w:color="auto"/>
        <w:left w:val="none" w:sz="0" w:space="0" w:color="auto"/>
        <w:bottom w:val="none" w:sz="0" w:space="0" w:color="auto"/>
        <w:right w:val="none" w:sz="0" w:space="0" w:color="auto"/>
      </w:divBdr>
    </w:div>
    <w:div w:id="1340812768">
      <w:bodyDiv w:val="1"/>
      <w:marLeft w:val="0"/>
      <w:marRight w:val="0"/>
      <w:marTop w:val="0"/>
      <w:marBottom w:val="0"/>
      <w:divBdr>
        <w:top w:val="none" w:sz="0" w:space="0" w:color="auto"/>
        <w:left w:val="none" w:sz="0" w:space="0" w:color="auto"/>
        <w:bottom w:val="none" w:sz="0" w:space="0" w:color="auto"/>
        <w:right w:val="none" w:sz="0" w:space="0" w:color="auto"/>
      </w:divBdr>
    </w:div>
    <w:div w:id="1341468141">
      <w:bodyDiv w:val="1"/>
      <w:marLeft w:val="0"/>
      <w:marRight w:val="0"/>
      <w:marTop w:val="0"/>
      <w:marBottom w:val="0"/>
      <w:divBdr>
        <w:top w:val="none" w:sz="0" w:space="0" w:color="auto"/>
        <w:left w:val="none" w:sz="0" w:space="0" w:color="auto"/>
        <w:bottom w:val="none" w:sz="0" w:space="0" w:color="auto"/>
        <w:right w:val="none" w:sz="0" w:space="0" w:color="auto"/>
      </w:divBdr>
    </w:div>
    <w:div w:id="1347907716">
      <w:bodyDiv w:val="1"/>
      <w:marLeft w:val="0"/>
      <w:marRight w:val="0"/>
      <w:marTop w:val="0"/>
      <w:marBottom w:val="0"/>
      <w:divBdr>
        <w:top w:val="none" w:sz="0" w:space="0" w:color="auto"/>
        <w:left w:val="none" w:sz="0" w:space="0" w:color="auto"/>
        <w:bottom w:val="none" w:sz="0" w:space="0" w:color="auto"/>
        <w:right w:val="none" w:sz="0" w:space="0" w:color="auto"/>
      </w:divBdr>
    </w:div>
    <w:div w:id="1354652043">
      <w:bodyDiv w:val="1"/>
      <w:marLeft w:val="0"/>
      <w:marRight w:val="0"/>
      <w:marTop w:val="0"/>
      <w:marBottom w:val="0"/>
      <w:divBdr>
        <w:top w:val="none" w:sz="0" w:space="0" w:color="auto"/>
        <w:left w:val="none" w:sz="0" w:space="0" w:color="auto"/>
        <w:bottom w:val="none" w:sz="0" w:space="0" w:color="auto"/>
        <w:right w:val="none" w:sz="0" w:space="0" w:color="auto"/>
      </w:divBdr>
    </w:div>
    <w:div w:id="1354989418">
      <w:bodyDiv w:val="1"/>
      <w:marLeft w:val="0"/>
      <w:marRight w:val="0"/>
      <w:marTop w:val="0"/>
      <w:marBottom w:val="0"/>
      <w:divBdr>
        <w:top w:val="none" w:sz="0" w:space="0" w:color="auto"/>
        <w:left w:val="none" w:sz="0" w:space="0" w:color="auto"/>
        <w:bottom w:val="none" w:sz="0" w:space="0" w:color="auto"/>
        <w:right w:val="none" w:sz="0" w:space="0" w:color="auto"/>
      </w:divBdr>
    </w:div>
    <w:div w:id="1356274285">
      <w:bodyDiv w:val="1"/>
      <w:marLeft w:val="0"/>
      <w:marRight w:val="0"/>
      <w:marTop w:val="0"/>
      <w:marBottom w:val="0"/>
      <w:divBdr>
        <w:top w:val="none" w:sz="0" w:space="0" w:color="auto"/>
        <w:left w:val="none" w:sz="0" w:space="0" w:color="auto"/>
        <w:bottom w:val="none" w:sz="0" w:space="0" w:color="auto"/>
        <w:right w:val="none" w:sz="0" w:space="0" w:color="auto"/>
      </w:divBdr>
    </w:div>
    <w:div w:id="1357199471">
      <w:bodyDiv w:val="1"/>
      <w:marLeft w:val="0"/>
      <w:marRight w:val="0"/>
      <w:marTop w:val="0"/>
      <w:marBottom w:val="0"/>
      <w:divBdr>
        <w:top w:val="none" w:sz="0" w:space="0" w:color="auto"/>
        <w:left w:val="none" w:sz="0" w:space="0" w:color="auto"/>
        <w:bottom w:val="none" w:sz="0" w:space="0" w:color="auto"/>
        <w:right w:val="none" w:sz="0" w:space="0" w:color="auto"/>
      </w:divBdr>
    </w:div>
    <w:div w:id="1357654774">
      <w:bodyDiv w:val="1"/>
      <w:marLeft w:val="0"/>
      <w:marRight w:val="0"/>
      <w:marTop w:val="0"/>
      <w:marBottom w:val="0"/>
      <w:divBdr>
        <w:top w:val="none" w:sz="0" w:space="0" w:color="auto"/>
        <w:left w:val="none" w:sz="0" w:space="0" w:color="auto"/>
        <w:bottom w:val="none" w:sz="0" w:space="0" w:color="auto"/>
        <w:right w:val="none" w:sz="0" w:space="0" w:color="auto"/>
      </w:divBdr>
    </w:div>
    <w:div w:id="1357929861">
      <w:bodyDiv w:val="1"/>
      <w:marLeft w:val="0"/>
      <w:marRight w:val="0"/>
      <w:marTop w:val="0"/>
      <w:marBottom w:val="0"/>
      <w:divBdr>
        <w:top w:val="none" w:sz="0" w:space="0" w:color="auto"/>
        <w:left w:val="none" w:sz="0" w:space="0" w:color="auto"/>
        <w:bottom w:val="none" w:sz="0" w:space="0" w:color="auto"/>
        <w:right w:val="none" w:sz="0" w:space="0" w:color="auto"/>
      </w:divBdr>
    </w:div>
    <w:div w:id="1362168210">
      <w:bodyDiv w:val="1"/>
      <w:marLeft w:val="0"/>
      <w:marRight w:val="0"/>
      <w:marTop w:val="0"/>
      <w:marBottom w:val="0"/>
      <w:divBdr>
        <w:top w:val="none" w:sz="0" w:space="0" w:color="auto"/>
        <w:left w:val="none" w:sz="0" w:space="0" w:color="auto"/>
        <w:bottom w:val="none" w:sz="0" w:space="0" w:color="auto"/>
        <w:right w:val="none" w:sz="0" w:space="0" w:color="auto"/>
      </w:divBdr>
    </w:div>
    <w:div w:id="1366251051">
      <w:bodyDiv w:val="1"/>
      <w:marLeft w:val="0"/>
      <w:marRight w:val="0"/>
      <w:marTop w:val="0"/>
      <w:marBottom w:val="0"/>
      <w:divBdr>
        <w:top w:val="none" w:sz="0" w:space="0" w:color="auto"/>
        <w:left w:val="none" w:sz="0" w:space="0" w:color="auto"/>
        <w:bottom w:val="none" w:sz="0" w:space="0" w:color="auto"/>
        <w:right w:val="none" w:sz="0" w:space="0" w:color="auto"/>
      </w:divBdr>
    </w:div>
    <w:div w:id="1366953140">
      <w:bodyDiv w:val="1"/>
      <w:marLeft w:val="0"/>
      <w:marRight w:val="0"/>
      <w:marTop w:val="0"/>
      <w:marBottom w:val="0"/>
      <w:divBdr>
        <w:top w:val="none" w:sz="0" w:space="0" w:color="auto"/>
        <w:left w:val="none" w:sz="0" w:space="0" w:color="auto"/>
        <w:bottom w:val="none" w:sz="0" w:space="0" w:color="auto"/>
        <w:right w:val="none" w:sz="0" w:space="0" w:color="auto"/>
      </w:divBdr>
    </w:div>
    <w:div w:id="1373115834">
      <w:bodyDiv w:val="1"/>
      <w:marLeft w:val="0"/>
      <w:marRight w:val="0"/>
      <w:marTop w:val="0"/>
      <w:marBottom w:val="0"/>
      <w:divBdr>
        <w:top w:val="none" w:sz="0" w:space="0" w:color="auto"/>
        <w:left w:val="none" w:sz="0" w:space="0" w:color="auto"/>
        <w:bottom w:val="none" w:sz="0" w:space="0" w:color="auto"/>
        <w:right w:val="none" w:sz="0" w:space="0" w:color="auto"/>
      </w:divBdr>
    </w:div>
    <w:div w:id="1378432020">
      <w:bodyDiv w:val="1"/>
      <w:marLeft w:val="0"/>
      <w:marRight w:val="0"/>
      <w:marTop w:val="0"/>
      <w:marBottom w:val="0"/>
      <w:divBdr>
        <w:top w:val="none" w:sz="0" w:space="0" w:color="auto"/>
        <w:left w:val="none" w:sz="0" w:space="0" w:color="auto"/>
        <w:bottom w:val="none" w:sz="0" w:space="0" w:color="auto"/>
        <w:right w:val="none" w:sz="0" w:space="0" w:color="auto"/>
      </w:divBdr>
    </w:div>
    <w:div w:id="1378437306">
      <w:bodyDiv w:val="1"/>
      <w:marLeft w:val="0"/>
      <w:marRight w:val="0"/>
      <w:marTop w:val="0"/>
      <w:marBottom w:val="0"/>
      <w:divBdr>
        <w:top w:val="none" w:sz="0" w:space="0" w:color="auto"/>
        <w:left w:val="none" w:sz="0" w:space="0" w:color="auto"/>
        <w:bottom w:val="none" w:sz="0" w:space="0" w:color="auto"/>
        <w:right w:val="none" w:sz="0" w:space="0" w:color="auto"/>
      </w:divBdr>
    </w:div>
    <w:div w:id="1385251363">
      <w:bodyDiv w:val="1"/>
      <w:marLeft w:val="0"/>
      <w:marRight w:val="0"/>
      <w:marTop w:val="0"/>
      <w:marBottom w:val="0"/>
      <w:divBdr>
        <w:top w:val="none" w:sz="0" w:space="0" w:color="auto"/>
        <w:left w:val="none" w:sz="0" w:space="0" w:color="auto"/>
        <w:bottom w:val="none" w:sz="0" w:space="0" w:color="auto"/>
        <w:right w:val="none" w:sz="0" w:space="0" w:color="auto"/>
      </w:divBdr>
    </w:div>
    <w:div w:id="1385908387">
      <w:bodyDiv w:val="1"/>
      <w:marLeft w:val="0"/>
      <w:marRight w:val="0"/>
      <w:marTop w:val="0"/>
      <w:marBottom w:val="0"/>
      <w:divBdr>
        <w:top w:val="none" w:sz="0" w:space="0" w:color="auto"/>
        <w:left w:val="none" w:sz="0" w:space="0" w:color="auto"/>
        <w:bottom w:val="none" w:sz="0" w:space="0" w:color="auto"/>
        <w:right w:val="none" w:sz="0" w:space="0" w:color="auto"/>
      </w:divBdr>
    </w:div>
    <w:div w:id="1387141006">
      <w:bodyDiv w:val="1"/>
      <w:marLeft w:val="0"/>
      <w:marRight w:val="0"/>
      <w:marTop w:val="0"/>
      <w:marBottom w:val="0"/>
      <w:divBdr>
        <w:top w:val="none" w:sz="0" w:space="0" w:color="auto"/>
        <w:left w:val="none" w:sz="0" w:space="0" w:color="auto"/>
        <w:bottom w:val="none" w:sz="0" w:space="0" w:color="auto"/>
        <w:right w:val="none" w:sz="0" w:space="0" w:color="auto"/>
      </w:divBdr>
    </w:div>
    <w:div w:id="1387297146">
      <w:bodyDiv w:val="1"/>
      <w:marLeft w:val="0"/>
      <w:marRight w:val="0"/>
      <w:marTop w:val="0"/>
      <w:marBottom w:val="0"/>
      <w:divBdr>
        <w:top w:val="none" w:sz="0" w:space="0" w:color="auto"/>
        <w:left w:val="none" w:sz="0" w:space="0" w:color="auto"/>
        <w:bottom w:val="none" w:sz="0" w:space="0" w:color="auto"/>
        <w:right w:val="none" w:sz="0" w:space="0" w:color="auto"/>
      </w:divBdr>
    </w:div>
    <w:div w:id="1388064128">
      <w:bodyDiv w:val="1"/>
      <w:marLeft w:val="0"/>
      <w:marRight w:val="0"/>
      <w:marTop w:val="0"/>
      <w:marBottom w:val="0"/>
      <w:divBdr>
        <w:top w:val="none" w:sz="0" w:space="0" w:color="auto"/>
        <w:left w:val="none" w:sz="0" w:space="0" w:color="auto"/>
        <w:bottom w:val="none" w:sz="0" w:space="0" w:color="auto"/>
        <w:right w:val="none" w:sz="0" w:space="0" w:color="auto"/>
      </w:divBdr>
    </w:div>
    <w:div w:id="1388338443">
      <w:bodyDiv w:val="1"/>
      <w:marLeft w:val="0"/>
      <w:marRight w:val="0"/>
      <w:marTop w:val="0"/>
      <w:marBottom w:val="0"/>
      <w:divBdr>
        <w:top w:val="none" w:sz="0" w:space="0" w:color="auto"/>
        <w:left w:val="none" w:sz="0" w:space="0" w:color="auto"/>
        <w:bottom w:val="none" w:sz="0" w:space="0" w:color="auto"/>
        <w:right w:val="none" w:sz="0" w:space="0" w:color="auto"/>
      </w:divBdr>
    </w:div>
    <w:div w:id="1393655499">
      <w:bodyDiv w:val="1"/>
      <w:marLeft w:val="0"/>
      <w:marRight w:val="0"/>
      <w:marTop w:val="0"/>
      <w:marBottom w:val="0"/>
      <w:divBdr>
        <w:top w:val="none" w:sz="0" w:space="0" w:color="auto"/>
        <w:left w:val="none" w:sz="0" w:space="0" w:color="auto"/>
        <w:bottom w:val="none" w:sz="0" w:space="0" w:color="auto"/>
        <w:right w:val="none" w:sz="0" w:space="0" w:color="auto"/>
      </w:divBdr>
    </w:div>
    <w:div w:id="1396586806">
      <w:bodyDiv w:val="1"/>
      <w:marLeft w:val="0"/>
      <w:marRight w:val="0"/>
      <w:marTop w:val="0"/>
      <w:marBottom w:val="0"/>
      <w:divBdr>
        <w:top w:val="none" w:sz="0" w:space="0" w:color="auto"/>
        <w:left w:val="none" w:sz="0" w:space="0" w:color="auto"/>
        <w:bottom w:val="none" w:sz="0" w:space="0" w:color="auto"/>
        <w:right w:val="none" w:sz="0" w:space="0" w:color="auto"/>
      </w:divBdr>
    </w:div>
    <w:div w:id="1398435983">
      <w:bodyDiv w:val="1"/>
      <w:marLeft w:val="0"/>
      <w:marRight w:val="0"/>
      <w:marTop w:val="0"/>
      <w:marBottom w:val="0"/>
      <w:divBdr>
        <w:top w:val="none" w:sz="0" w:space="0" w:color="auto"/>
        <w:left w:val="none" w:sz="0" w:space="0" w:color="auto"/>
        <w:bottom w:val="none" w:sz="0" w:space="0" w:color="auto"/>
        <w:right w:val="none" w:sz="0" w:space="0" w:color="auto"/>
      </w:divBdr>
    </w:div>
    <w:div w:id="1401901848">
      <w:bodyDiv w:val="1"/>
      <w:marLeft w:val="0"/>
      <w:marRight w:val="0"/>
      <w:marTop w:val="0"/>
      <w:marBottom w:val="0"/>
      <w:divBdr>
        <w:top w:val="none" w:sz="0" w:space="0" w:color="auto"/>
        <w:left w:val="none" w:sz="0" w:space="0" w:color="auto"/>
        <w:bottom w:val="none" w:sz="0" w:space="0" w:color="auto"/>
        <w:right w:val="none" w:sz="0" w:space="0" w:color="auto"/>
      </w:divBdr>
    </w:div>
    <w:div w:id="1403990476">
      <w:bodyDiv w:val="1"/>
      <w:marLeft w:val="0"/>
      <w:marRight w:val="0"/>
      <w:marTop w:val="0"/>
      <w:marBottom w:val="0"/>
      <w:divBdr>
        <w:top w:val="none" w:sz="0" w:space="0" w:color="auto"/>
        <w:left w:val="none" w:sz="0" w:space="0" w:color="auto"/>
        <w:bottom w:val="none" w:sz="0" w:space="0" w:color="auto"/>
        <w:right w:val="none" w:sz="0" w:space="0" w:color="auto"/>
      </w:divBdr>
    </w:div>
    <w:div w:id="1404716457">
      <w:bodyDiv w:val="1"/>
      <w:marLeft w:val="0"/>
      <w:marRight w:val="0"/>
      <w:marTop w:val="0"/>
      <w:marBottom w:val="0"/>
      <w:divBdr>
        <w:top w:val="none" w:sz="0" w:space="0" w:color="auto"/>
        <w:left w:val="none" w:sz="0" w:space="0" w:color="auto"/>
        <w:bottom w:val="none" w:sz="0" w:space="0" w:color="auto"/>
        <w:right w:val="none" w:sz="0" w:space="0" w:color="auto"/>
      </w:divBdr>
    </w:div>
    <w:div w:id="1410688565">
      <w:bodyDiv w:val="1"/>
      <w:marLeft w:val="0"/>
      <w:marRight w:val="0"/>
      <w:marTop w:val="0"/>
      <w:marBottom w:val="0"/>
      <w:divBdr>
        <w:top w:val="none" w:sz="0" w:space="0" w:color="auto"/>
        <w:left w:val="none" w:sz="0" w:space="0" w:color="auto"/>
        <w:bottom w:val="none" w:sz="0" w:space="0" w:color="auto"/>
        <w:right w:val="none" w:sz="0" w:space="0" w:color="auto"/>
      </w:divBdr>
    </w:div>
    <w:div w:id="1413434802">
      <w:bodyDiv w:val="1"/>
      <w:marLeft w:val="0"/>
      <w:marRight w:val="0"/>
      <w:marTop w:val="0"/>
      <w:marBottom w:val="0"/>
      <w:divBdr>
        <w:top w:val="none" w:sz="0" w:space="0" w:color="auto"/>
        <w:left w:val="none" w:sz="0" w:space="0" w:color="auto"/>
        <w:bottom w:val="none" w:sz="0" w:space="0" w:color="auto"/>
        <w:right w:val="none" w:sz="0" w:space="0" w:color="auto"/>
      </w:divBdr>
    </w:div>
    <w:div w:id="1419131794">
      <w:bodyDiv w:val="1"/>
      <w:marLeft w:val="0"/>
      <w:marRight w:val="0"/>
      <w:marTop w:val="0"/>
      <w:marBottom w:val="0"/>
      <w:divBdr>
        <w:top w:val="none" w:sz="0" w:space="0" w:color="auto"/>
        <w:left w:val="none" w:sz="0" w:space="0" w:color="auto"/>
        <w:bottom w:val="none" w:sz="0" w:space="0" w:color="auto"/>
        <w:right w:val="none" w:sz="0" w:space="0" w:color="auto"/>
      </w:divBdr>
    </w:div>
    <w:div w:id="1419790472">
      <w:bodyDiv w:val="1"/>
      <w:marLeft w:val="0"/>
      <w:marRight w:val="0"/>
      <w:marTop w:val="0"/>
      <w:marBottom w:val="0"/>
      <w:divBdr>
        <w:top w:val="none" w:sz="0" w:space="0" w:color="auto"/>
        <w:left w:val="none" w:sz="0" w:space="0" w:color="auto"/>
        <w:bottom w:val="none" w:sz="0" w:space="0" w:color="auto"/>
        <w:right w:val="none" w:sz="0" w:space="0" w:color="auto"/>
      </w:divBdr>
    </w:div>
    <w:div w:id="1419865310">
      <w:bodyDiv w:val="1"/>
      <w:marLeft w:val="0"/>
      <w:marRight w:val="0"/>
      <w:marTop w:val="0"/>
      <w:marBottom w:val="0"/>
      <w:divBdr>
        <w:top w:val="none" w:sz="0" w:space="0" w:color="auto"/>
        <w:left w:val="none" w:sz="0" w:space="0" w:color="auto"/>
        <w:bottom w:val="none" w:sz="0" w:space="0" w:color="auto"/>
        <w:right w:val="none" w:sz="0" w:space="0" w:color="auto"/>
      </w:divBdr>
    </w:div>
    <w:div w:id="1420761131">
      <w:bodyDiv w:val="1"/>
      <w:marLeft w:val="0"/>
      <w:marRight w:val="0"/>
      <w:marTop w:val="0"/>
      <w:marBottom w:val="0"/>
      <w:divBdr>
        <w:top w:val="none" w:sz="0" w:space="0" w:color="auto"/>
        <w:left w:val="none" w:sz="0" w:space="0" w:color="auto"/>
        <w:bottom w:val="none" w:sz="0" w:space="0" w:color="auto"/>
        <w:right w:val="none" w:sz="0" w:space="0" w:color="auto"/>
      </w:divBdr>
    </w:div>
    <w:div w:id="1422795272">
      <w:bodyDiv w:val="1"/>
      <w:marLeft w:val="0"/>
      <w:marRight w:val="0"/>
      <w:marTop w:val="0"/>
      <w:marBottom w:val="0"/>
      <w:divBdr>
        <w:top w:val="none" w:sz="0" w:space="0" w:color="auto"/>
        <w:left w:val="none" w:sz="0" w:space="0" w:color="auto"/>
        <w:bottom w:val="none" w:sz="0" w:space="0" w:color="auto"/>
        <w:right w:val="none" w:sz="0" w:space="0" w:color="auto"/>
      </w:divBdr>
    </w:div>
    <w:div w:id="1430005408">
      <w:bodyDiv w:val="1"/>
      <w:marLeft w:val="0"/>
      <w:marRight w:val="0"/>
      <w:marTop w:val="0"/>
      <w:marBottom w:val="0"/>
      <w:divBdr>
        <w:top w:val="none" w:sz="0" w:space="0" w:color="auto"/>
        <w:left w:val="none" w:sz="0" w:space="0" w:color="auto"/>
        <w:bottom w:val="none" w:sz="0" w:space="0" w:color="auto"/>
        <w:right w:val="none" w:sz="0" w:space="0" w:color="auto"/>
      </w:divBdr>
    </w:div>
    <w:div w:id="1437823043">
      <w:bodyDiv w:val="1"/>
      <w:marLeft w:val="0"/>
      <w:marRight w:val="0"/>
      <w:marTop w:val="0"/>
      <w:marBottom w:val="0"/>
      <w:divBdr>
        <w:top w:val="none" w:sz="0" w:space="0" w:color="auto"/>
        <w:left w:val="none" w:sz="0" w:space="0" w:color="auto"/>
        <w:bottom w:val="none" w:sz="0" w:space="0" w:color="auto"/>
        <w:right w:val="none" w:sz="0" w:space="0" w:color="auto"/>
      </w:divBdr>
    </w:div>
    <w:div w:id="1443376709">
      <w:bodyDiv w:val="1"/>
      <w:marLeft w:val="0"/>
      <w:marRight w:val="0"/>
      <w:marTop w:val="0"/>
      <w:marBottom w:val="0"/>
      <w:divBdr>
        <w:top w:val="none" w:sz="0" w:space="0" w:color="auto"/>
        <w:left w:val="none" w:sz="0" w:space="0" w:color="auto"/>
        <w:bottom w:val="none" w:sz="0" w:space="0" w:color="auto"/>
        <w:right w:val="none" w:sz="0" w:space="0" w:color="auto"/>
      </w:divBdr>
    </w:div>
    <w:div w:id="1444421215">
      <w:bodyDiv w:val="1"/>
      <w:marLeft w:val="0"/>
      <w:marRight w:val="0"/>
      <w:marTop w:val="0"/>
      <w:marBottom w:val="0"/>
      <w:divBdr>
        <w:top w:val="none" w:sz="0" w:space="0" w:color="auto"/>
        <w:left w:val="none" w:sz="0" w:space="0" w:color="auto"/>
        <w:bottom w:val="none" w:sz="0" w:space="0" w:color="auto"/>
        <w:right w:val="none" w:sz="0" w:space="0" w:color="auto"/>
      </w:divBdr>
    </w:div>
    <w:div w:id="1445153169">
      <w:bodyDiv w:val="1"/>
      <w:marLeft w:val="0"/>
      <w:marRight w:val="0"/>
      <w:marTop w:val="0"/>
      <w:marBottom w:val="0"/>
      <w:divBdr>
        <w:top w:val="none" w:sz="0" w:space="0" w:color="auto"/>
        <w:left w:val="none" w:sz="0" w:space="0" w:color="auto"/>
        <w:bottom w:val="none" w:sz="0" w:space="0" w:color="auto"/>
        <w:right w:val="none" w:sz="0" w:space="0" w:color="auto"/>
      </w:divBdr>
    </w:div>
    <w:div w:id="1446924155">
      <w:bodyDiv w:val="1"/>
      <w:marLeft w:val="0"/>
      <w:marRight w:val="0"/>
      <w:marTop w:val="0"/>
      <w:marBottom w:val="0"/>
      <w:divBdr>
        <w:top w:val="none" w:sz="0" w:space="0" w:color="auto"/>
        <w:left w:val="none" w:sz="0" w:space="0" w:color="auto"/>
        <w:bottom w:val="none" w:sz="0" w:space="0" w:color="auto"/>
        <w:right w:val="none" w:sz="0" w:space="0" w:color="auto"/>
      </w:divBdr>
    </w:div>
    <w:div w:id="1452015682">
      <w:bodyDiv w:val="1"/>
      <w:marLeft w:val="0"/>
      <w:marRight w:val="0"/>
      <w:marTop w:val="0"/>
      <w:marBottom w:val="0"/>
      <w:divBdr>
        <w:top w:val="none" w:sz="0" w:space="0" w:color="auto"/>
        <w:left w:val="none" w:sz="0" w:space="0" w:color="auto"/>
        <w:bottom w:val="none" w:sz="0" w:space="0" w:color="auto"/>
        <w:right w:val="none" w:sz="0" w:space="0" w:color="auto"/>
      </w:divBdr>
    </w:div>
    <w:div w:id="1453599481">
      <w:bodyDiv w:val="1"/>
      <w:marLeft w:val="0"/>
      <w:marRight w:val="0"/>
      <w:marTop w:val="0"/>
      <w:marBottom w:val="0"/>
      <w:divBdr>
        <w:top w:val="none" w:sz="0" w:space="0" w:color="auto"/>
        <w:left w:val="none" w:sz="0" w:space="0" w:color="auto"/>
        <w:bottom w:val="none" w:sz="0" w:space="0" w:color="auto"/>
        <w:right w:val="none" w:sz="0" w:space="0" w:color="auto"/>
      </w:divBdr>
    </w:div>
    <w:div w:id="1456944449">
      <w:bodyDiv w:val="1"/>
      <w:marLeft w:val="0"/>
      <w:marRight w:val="0"/>
      <w:marTop w:val="0"/>
      <w:marBottom w:val="0"/>
      <w:divBdr>
        <w:top w:val="none" w:sz="0" w:space="0" w:color="auto"/>
        <w:left w:val="none" w:sz="0" w:space="0" w:color="auto"/>
        <w:bottom w:val="none" w:sz="0" w:space="0" w:color="auto"/>
        <w:right w:val="none" w:sz="0" w:space="0" w:color="auto"/>
      </w:divBdr>
    </w:div>
    <w:div w:id="1460225268">
      <w:bodyDiv w:val="1"/>
      <w:marLeft w:val="0"/>
      <w:marRight w:val="0"/>
      <w:marTop w:val="0"/>
      <w:marBottom w:val="0"/>
      <w:divBdr>
        <w:top w:val="none" w:sz="0" w:space="0" w:color="auto"/>
        <w:left w:val="none" w:sz="0" w:space="0" w:color="auto"/>
        <w:bottom w:val="none" w:sz="0" w:space="0" w:color="auto"/>
        <w:right w:val="none" w:sz="0" w:space="0" w:color="auto"/>
      </w:divBdr>
    </w:div>
    <w:div w:id="1465151455">
      <w:bodyDiv w:val="1"/>
      <w:marLeft w:val="0"/>
      <w:marRight w:val="0"/>
      <w:marTop w:val="0"/>
      <w:marBottom w:val="0"/>
      <w:divBdr>
        <w:top w:val="none" w:sz="0" w:space="0" w:color="auto"/>
        <w:left w:val="none" w:sz="0" w:space="0" w:color="auto"/>
        <w:bottom w:val="none" w:sz="0" w:space="0" w:color="auto"/>
        <w:right w:val="none" w:sz="0" w:space="0" w:color="auto"/>
      </w:divBdr>
    </w:div>
    <w:div w:id="1466852309">
      <w:bodyDiv w:val="1"/>
      <w:marLeft w:val="0"/>
      <w:marRight w:val="0"/>
      <w:marTop w:val="0"/>
      <w:marBottom w:val="0"/>
      <w:divBdr>
        <w:top w:val="none" w:sz="0" w:space="0" w:color="auto"/>
        <w:left w:val="none" w:sz="0" w:space="0" w:color="auto"/>
        <w:bottom w:val="none" w:sz="0" w:space="0" w:color="auto"/>
        <w:right w:val="none" w:sz="0" w:space="0" w:color="auto"/>
      </w:divBdr>
    </w:div>
    <w:div w:id="1467119362">
      <w:bodyDiv w:val="1"/>
      <w:marLeft w:val="0"/>
      <w:marRight w:val="0"/>
      <w:marTop w:val="0"/>
      <w:marBottom w:val="0"/>
      <w:divBdr>
        <w:top w:val="none" w:sz="0" w:space="0" w:color="auto"/>
        <w:left w:val="none" w:sz="0" w:space="0" w:color="auto"/>
        <w:bottom w:val="none" w:sz="0" w:space="0" w:color="auto"/>
        <w:right w:val="none" w:sz="0" w:space="0" w:color="auto"/>
      </w:divBdr>
    </w:div>
    <w:div w:id="1468276506">
      <w:bodyDiv w:val="1"/>
      <w:marLeft w:val="0"/>
      <w:marRight w:val="0"/>
      <w:marTop w:val="0"/>
      <w:marBottom w:val="0"/>
      <w:divBdr>
        <w:top w:val="none" w:sz="0" w:space="0" w:color="auto"/>
        <w:left w:val="none" w:sz="0" w:space="0" w:color="auto"/>
        <w:bottom w:val="none" w:sz="0" w:space="0" w:color="auto"/>
        <w:right w:val="none" w:sz="0" w:space="0" w:color="auto"/>
      </w:divBdr>
    </w:div>
    <w:div w:id="1477718148">
      <w:bodyDiv w:val="1"/>
      <w:marLeft w:val="0"/>
      <w:marRight w:val="0"/>
      <w:marTop w:val="0"/>
      <w:marBottom w:val="0"/>
      <w:divBdr>
        <w:top w:val="none" w:sz="0" w:space="0" w:color="auto"/>
        <w:left w:val="none" w:sz="0" w:space="0" w:color="auto"/>
        <w:bottom w:val="none" w:sz="0" w:space="0" w:color="auto"/>
        <w:right w:val="none" w:sz="0" w:space="0" w:color="auto"/>
      </w:divBdr>
    </w:div>
    <w:div w:id="1481730613">
      <w:bodyDiv w:val="1"/>
      <w:marLeft w:val="0"/>
      <w:marRight w:val="0"/>
      <w:marTop w:val="0"/>
      <w:marBottom w:val="0"/>
      <w:divBdr>
        <w:top w:val="none" w:sz="0" w:space="0" w:color="auto"/>
        <w:left w:val="none" w:sz="0" w:space="0" w:color="auto"/>
        <w:bottom w:val="none" w:sz="0" w:space="0" w:color="auto"/>
        <w:right w:val="none" w:sz="0" w:space="0" w:color="auto"/>
      </w:divBdr>
    </w:div>
    <w:div w:id="1484927547">
      <w:bodyDiv w:val="1"/>
      <w:marLeft w:val="0"/>
      <w:marRight w:val="0"/>
      <w:marTop w:val="0"/>
      <w:marBottom w:val="0"/>
      <w:divBdr>
        <w:top w:val="none" w:sz="0" w:space="0" w:color="auto"/>
        <w:left w:val="none" w:sz="0" w:space="0" w:color="auto"/>
        <w:bottom w:val="none" w:sz="0" w:space="0" w:color="auto"/>
        <w:right w:val="none" w:sz="0" w:space="0" w:color="auto"/>
      </w:divBdr>
    </w:div>
    <w:div w:id="1491866083">
      <w:bodyDiv w:val="1"/>
      <w:marLeft w:val="0"/>
      <w:marRight w:val="0"/>
      <w:marTop w:val="0"/>
      <w:marBottom w:val="0"/>
      <w:divBdr>
        <w:top w:val="none" w:sz="0" w:space="0" w:color="auto"/>
        <w:left w:val="none" w:sz="0" w:space="0" w:color="auto"/>
        <w:bottom w:val="none" w:sz="0" w:space="0" w:color="auto"/>
        <w:right w:val="none" w:sz="0" w:space="0" w:color="auto"/>
      </w:divBdr>
    </w:div>
    <w:div w:id="1494377205">
      <w:bodyDiv w:val="1"/>
      <w:marLeft w:val="0"/>
      <w:marRight w:val="0"/>
      <w:marTop w:val="0"/>
      <w:marBottom w:val="0"/>
      <w:divBdr>
        <w:top w:val="none" w:sz="0" w:space="0" w:color="auto"/>
        <w:left w:val="none" w:sz="0" w:space="0" w:color="auto"/>
        <w:bottom w:val="none" w:sz="0" w:space="0" w:color="auto"/>
        <w:right w:val="none" w:sz="0" w:space="0" w:color="auto"/>
      </w:divBdr>
    </w:div>
    <w:div w:id="1496997392">
      <w:bodyDiv w:val="1"/>
      <w:marLeft w:val="0"/>
      <w:marRight w:val="0"/>
      <w:marTop w:val="0"/>
      <w:marBottom w:val="0"/>
      <w:divBdr>
        <w:top w:val="none" w:sz="0" w:space="0" w:color="auto"/>
        <w:left w:val="none" w:sz="0" w:space="0" w:color="auto"/>
        <w:bottom w:val="none" w:sz="0" w:space="0" w:color="auto"/>
        <w:right w:val="none" w:sz="0" w:space="0" w:color="auto"/>
      </w:divBdr>
    </w:div>
    <w:div w:id="1505435296">
      <w:bodyDiv w:val="1"/>
      <w:marLeft w:val="0"/>
      <w:marRight w:val="0"/>
      <w:marTop w:val="0"/>
      <w:marBottom w:val="0"/>
      <w:divBdr>
        <w:top w:val="none" w:sz="0" w:space="0" w:color="auto"/>
        <w:left w:val="none" w:sz="0" w:space="0" w:color="auto"/>
        <w:bottom w:val="none" w:sz="0" w:space="0" w:color="auto"/>
        <w:right w:val="none" w:sz="0" w:space="0" w:color="auto"/>
      </w:divBdr>
    </w:div>
    <w:div w:id="1506091843">
      <w:bodyDiv w:val="1"/>
      <w:marLeft w:val="0"/>
      <w:marRight w:val="0"/>
      <w:marTop w:val="0"/>
      <w:marBottom w:val="0"/>
      <w:divBdr>
        <w:top w:val="none" w:sz="0" w:space="0" w:color="auto"/>
        <w:left w:val="none" w:sz="0" w:space="0" w:color="auto"/>
        <w:bottom w:val="none" w:sz="0" w:space="0" w:color="auto"/>
        <w:right w:val="none" w:sz="0" w:space="0" w:color="auto"/>
      </w:divBdr>
    </w:div>
    <w:div w:id="1507013290">
      <w:bodyDiv w:val="1"/>
      <w:marLeft w:val="0"/>
      <w:marRight w:val="0"/>
      <w:marTop w:val="0"/>
      <w:marBottom w:val="0"/>
      <w:divBdr>
        <w:top w:val="none" w:sz="0" w:space="0" w:color="auto"/>
        <w:left w:val="none" w:sz="0" w:space="0" w:color="auto"/>
        <w:bottom w:val="none" w:sz="0" w:space="0" w:color="auto"/>
        <w:right w:val="none" w:sz="0" w:space="0" w:color="auto"/>
      </w:divBdr>
    </w:div>
    <w:div w:id="1508015882">
      <w:bodyDiv w:val="1"/>
      <w:marLeft w:val="0"/>
      <w:marRight w:val="0"/>
      <w:marTop w:val="0"/>
      <w:marBottom w:val="0"/>
      <w:divBdr>
        <w:top w:val="none" w:sz="0" w:space="0" w:color="auto"/>
        <w:left w:val="none" w:sz="0" w:space="0" w:color="auto"/>
        <w:bottom w:val="none" w:sz="0" w:space="0" w:color="auto"/>
        <w:right w:val="none" w:sz="0" w:space="0" w:color="auto"/>
      </w:divBdr>
    </w:div>
    <w:div w:id="1522281557">
      <w:bodyDiv w:val="1"/>
      <w:marLeft w:val="0"/>
      <w:marRight w:val="0"/>
      <w:marTop w:val="0"/>
      <w:marBottom w:val="0"/>
      <w:divBdr>
        <w:top w:val="none" w:sz="0" w:space="0" w:color="auto"/>
        <w:left w:val="none" w:sz="0" w:space="0" w:color="auto"/>
        <w:bottom w:val="none" w:sz="0" w:space="0" w:color="auto"/>
        <w:right w:val="none" w:sz="0" w:space="0" w:color="auto"/>
      </w:divBdr>
    </w:div>
    <w:div w:id="1522940505">
      <w:bodyDiv w:val="1"/>
      <w:marLeft w:val="0"/>
      <w:marRight w:val="0"/>
      <w:marTop w:val="0"/>
      <w:marBottom w:val="0"/>
      <w:divBdr>
        <w:top w:val="none" w:sz="0" w:space="0" w:color="auto"/>
        <w:left w:val="none" w:sz="0" w:space="0" w:color="auto"/>
        <w:bottom w:val="none" w:sz="0" w:space="0" w:color="auto"/>
        <w:right w:val="none" w:sz="0" w:space="0" w:color="auto"/>
      </w:divBdr>
    </w:div>
    <w:div w:id="1527907384">
      <w:bodyDiv w:val="1"/>
      <w:marLeft w:val="0"/>
      <w:marRight w:val="0"/>
      <w:marTop w:val="0"/>
      <w:marBottom w:val="0"/>
      <w:divBdr>
        <w:top w:val="none" w:sz="0" w:space="0" w:color="auto"/>
        <w:left w:val="none" w:sz="0" w:space="0" w:color="auto"/>
        <w:bottom w:val="none" w:sz="0" w:space="0" w:color="auto"/>
        <w:right w:val="none" w:sz="0" w:space="0" w:color="auto"/>
      </w:divBdr>
    </w:div>
    <w:div w:id="1532298581">
      <w:bodyDiv w:val="1"/>
      <w:marLeft w:val="0"/>
      <w:marRight w:val="0"/>
      <w:marTop w:val="0"/>
      <w:marBottom w:val="0"/>
      <w:divBdr>
        <w:top w:val="none" w:sz="0" w:space="0" w:color="auto"/>
        <w:left w:val="none" w:sz="0" w:space="0" w:color="auto"/>
        <w:bottom w:val="none" w:sz="0" w:space="0" w:color="auto"/>
        <w:right w:val="none" w:sz="0" w:space="0" w:color="auto"/>
      </w:divBdr>
    </w:div>
    <w:div w:id="1536230961">
      <w:bodyDiv w:val="1"/>
      <w:marLeft w:val="0"/>
      <w:marRight w:val="0"/>
      <w:marTop w:val="0"/>
      <w:marBottom w:val="0"/>
      <w:divBdr>
        <w:top w:val="none" w:sz="0" w:space="0" w:color="auto"/>
        <w:left w:val="none" w:sz="0" w:space="0" w:color="auto"/>
        <w:bottom w:val="none" w:sz="0" w:space="0" w:color="auto"/>
        <w:right w:val="none" w:sz="0" w:space="0" w:color="auto"/>
      </w:divBdr>
    </w:div>
    <w:div w:id="1539657134">
      <w:bodyDiv w:val="1"/>
      <w:marLeft w:val="0"/>
      <w:marRight w:val="0"/>
      <w:marTop w:val="0"/>
      <w:marBottom w:val="0"/>
      <w:divBdr>
        <w:top w:val="none" w:sz="0" w:space="0" w:color="auto"/>
        <w:left w:val="none" w:sz="0" w:space="0" w:color="auto"/>
        <w:bottom w:val="none" w:sz="0" w:space="0" w:color="auto"/>
        <w:right w:val="none" w:sz="0" w:space="0" w:color="auto"/>
      </w:divBdr>
    </w:div>
    <w:div w:id="1540508040">
      <w:bodyDiv w:val="1"/>
      <w:marLeft w:val="0"/>
      <w:marRight w:val="0"/>
      <w:marTop w:val="0"/>
      <w:marBottom w:val="0"/>
      <w:divBdr>
        <w:top w:val="none" w:sz="0" w:space="0" w:color="auto"/>
        <w:left w:val="none" w:sz="0" w:space="0" w:color="auto"/>
        <w:bottom w:val="none" w:sz="0" w:space="0" w:color="auto"/>
        <w:right w:val="none" w:sz="0" w:space="0" w:color="auto"/>
      </w:divBdr>
    </w:div>
    <w:div w:id="1543322360">
      <w:bodyDiv w:val="1"/>
      <w:marLeft w:val="0"/>
      <w:marRight w:val="0"/>
      <w:marTop w:val="0"/>
      <w:marBottom w:val="0"/>
      <w:divBdr>
        <w:top w:val="none" w:sz="0" w:space="0" w:color="auto"/>
        <w:left w:val="none" w:sz="0" w:space="0" w:color="auto"/>
        <w:bottom w:val="none" w:sz="0" w:space="0" w:color="auto"/>
        <w:right w:val="none" w:sz="0" w:space="0" w:color="auto"/>
      </w:divBdr>
    </w:div>
    <w:div w:id="1545294800">
      <w:bodyDiv w:val="1"/>
      <w:marLeft w:val="0"/>
      <w:marRight w:val="0"/>
      <w:marTop w:val="0"/>
      <w:marBottom w:val="0"/>
      <w:divBdr>
        <w:top w:val="none" w:sz="0" w:space="0" w:color="auto"/>
        <w:left w:val="none" w:sz="0" w:space="0" w:color="auto"/>
        <w:bottom w:val="none" w:sz="0" w:space="0" w:color="auto"/>
        <w:right w:val="none" w:sz="0" w:space="0" w:color="auto"/>
      </w:divBdr>
    </w:div>
    <w:div w:id="1546798799">
      <w:bodyDiv w:val="1"/>
      <w:marLeft w:val="0"/>
      <w:marRight w:val="0"/>
      <w:marTop w:val="0"/>
      <w:marBottom w:val="0"/>
      <w:divBdr>
        <w:top w:val="none" w:sz="0" w:space="0" w:color="auto"/>
        <w:left w:val="none" w:sz="0" w:space="0" w:color="auto"/>
        <w:bottom w:val="none" w:sz="0" w:space="0" w:color="auto"/>
        <w:right w:val="none" w:sz="0" w:space="0" w:color="auto"/>
      </w:divBdr>
    </w:div>
    <w:div w:id="1547136769">
      <w:bodyDiv w:val="1"/>
      <w:marLeft w:val="0"/>
      <w:marRight w:val="0"/>
      <w:marTop w:val="0"/>
      <w:marBottom w:val="0"/>
      <w:divBdr>
        <w:top w:val="none" w:sz="0" w:space="0" w:color="auto"/>
        <w:left w:val="none" w:sz="0" w:space="0" w:color="auto"/>
        <w:bottom w:val="none" w:sz="0" w:space="0" w:color="auto"/>
        <w:right w:val="none" w:sz="0" w:space="0" w:color="auto"/>
      </w:divBdr>
    </w:div>
    <w:div w:id="1551263631">
      <w:bodyDiv w:val="1"/>
      <w:marLeft w:val="0"/>
      <w:marRight w:val="0"/>
      <w:marTop w:val="0"/>
      <w:marBottom w:val="0"/>
      <w:divBdr>
        <w:top w:val="none" w:sz="0" w:space="0" w:color="auto"/>
        <w:left w:val="none" w:sz="0" w:space="0" w:color="auto"/>
        <w:bottom w:val="none" w:sz="0" w:space="0" w:color="auto"/>
        <w:right w:val="none" w:sz="0" w:space="0" w:color="auto"/>
      </w:divBdr>
    </w:div>
    <w:div w:id="1555195565">
      <w:bodyDiv w:val="1"/>
      <w:marLeft w:val="0"/>
      <w:marRight w:val="0"/>
      <w:marTop w:val="0"/>
      <w:marBottom w:val="0"/>
      <w:divBdr>
        <w:top w:val="none" w:sz="0" w:space="0" w:color="auto"/>
        <w:left w:val="none" w:sz="0" w:space="0" w:color="auto"/>
        <w:bottom w:val="none" w:sz="0" w:space="0" w:color="auto"/>
        <w:right w:val="none" w:sz="0" w:space="0" w:color="auto"/>
      </w:divBdr>
    </w:div>
    <w:div w:id="1558394662">
      <w:bodyDiv w:val="1"/>
      <w:marLeft w:val="0"/>
      <w:marRight w:val="0"/>
      <w:marTop w:val="0"/>
      <w:marBottom w:val="0"/>
      <w:divBdr>
        <w:top w:val="none" w:sz="0" w:space="0" w:color="auto"/>
        <w:left w:val="none" w:sz="0" w:space="0" w:color="auto"/>
        <w:bottom w:val="none" w:sz="0" w:space="0" w:color="auto"/>
        <w:right w:val="none" w:sz="0" w:space="0" w:color="auto"/>
      </w:divBdr>
    </w:div>
    <w:div w:id="1559322415">
      <w:bodyDiv w:val="1"/>
      <w:marLeft w:val="0"/>
      <w:marRight w:val="0"/>
      <w:marTop w:val="0"/>
      <w:marBottom w:val="0"/>
      <w:divBdr>
        <w:top w:val="none" w:sz="0" w:space="0" w:color="auto"/>
        <w:left w:val="none" w:sz="0" w:space="0" w:color="auto"/>
        <w:bottom w:val="none" w:sz="0" w:space="0" w:color="auto"/>
        <w:right w:val="none" w:sz="0" w:space="0" w:color="auto"/>
      </w:divBdr>
    </w:div>
    <w:div w:id="1565797995">
      <w:bodyDiv w:val="1"/>
      <w:marLeft w:val="0"/>
      <w:marRight w:val="0"/>
      <w:marTop w:val="0"/>
      <w:marBottom w:val="0"/>
      <w:divBdr>
        <w:top w:val="none" w:sz="0" w:space="0" w:color="auto"/>
        <w:left w:val="none" w:sz="0" w:space="0" w:color="auto"/>
        <w:bottom w:val="none" w:sz="0" w:space="0" w:color="auto"/>
        <w:right w:val="none" w:sz="0" w:space="0" w:color="auto"/>
      </w:divBdr>
    </w:div>
    <w:div w:id="1567107106">
      <w:bodyDiv w:val="1"/>
      <w:marLeft w:val="0"/>
      <w:marRight w:val="0"/>
      <w:marTop w:val="0"/>
      <w:marBottom w:val="0"/>
      <w:divBdr>
        <w:top w:val="none" w:sz="0" w:space="0" w:color="auto"/>
        <w:left w:val="none" w:sz="0" w:space="0" w:color="auto"/>
        <w:bottom w:val="none" w:sz="0" w:space="0" w:color="auto"/>
        <w:right w:val="none" w:sz="0" w:space="0" w:color="auto"/>
      </w:divBdr>
    </w:div>
    <w:div w:id="1567108160">
      <w:bodyDiv w:val="1"/>
      <w:marLeft w:val="0"/>
      <w:marRight w:val="0"/>
      <w:marTop w:val="0"/>
      <w:marBottom w:val="0"/>
      <w:divBdr>
        <w:top w:val="none" w:sz="0" w:space="0" w:color="auto"/>
        <w:left w:val="none" w:sz="0" w:space="0" w:color="auto"/>
        <w:bottom w:val="none" w:sz="0" w:space="0" w:color="auto"/>
        <w:right w:val="none" w:sz="0" w:space="0" w:color="auto"/>
      </w:divBdr>
    </w:div>
    <w:div w:id="1568106323">
      <w:bodyDiv w:val="1"/>
      <w:marLeft w:val="0"/>
      <w:marRight w:val="0"/>
      <w:marTop w:val="0"/>
      <w:marBottom w:val="0"/>
      <w:divBdr>
        <w:top w:val="none" w:sz="0" w:space="0" w:color="auto"/>
        <w:left w:val="none" w:sz="0" w:space="0" w:color="auto"/>
        <w:bottom w:val="none" w:sz="0" w:space="0" w:color="auto"/>
        <w:right w:val="none" w:sz="0" w:space="0" w:color="auto"/>
      </w:divBdr>
    </w:div>
    <w:div w:id="1568884497">
      <w:bodyDiv w:val="1"/>
      <w:marLeft w:val="0"/>
      <w:marRight w:val="0"/>
      <w:marTop w:val="0"/>
      <w:marBottom w:val="0"/>
      <w:divBdr>
        <w:top w:val="none" w:sz="0" w:space="0" w:color="auto"/>
        <w:left w:val="none" w:sz="0" w:space="0" w:color="auto"/>
        <w:bottom w:val="none" w:sz="0" w:space="0" w:color="auto"/>
        <w:right w:val="none" w:sz="0" w:space="0" w:color="auto"/>
      </w:divBdr>
    </w:div>
    <w:div w:id="1574315130">
      <w:bodyDiv w:val="1"/>
      <w:marLeft w:val="0"/>
      <w:marRight w:val="0"/>
      <w:marTop w:val="0"/>
      <w:marBottom w:val="0"/>
      <w:divBdr>
        <w:top w:val="none" w:sz="0" w:space="0" w:color="auto"/>
        <w:left w:val="none" w:sz="0" w:space="0" w:color="auto"/>
        <w:bottom w:val="none" w:sz="0" w:space="0" w:color="auto"/>
        <w:right w:val="none" w:sz="0" w:space="0" w:color="auto"/>
      </w:divBdr>
    </w:div>
    <w:div w:id="1579435652">
      <w:bodyDiv w:val="1"/>
      <w:marLeft w:val="0"/>
      <w:marRight w:val="0"/>
      <w:marTop w:val="0"/>
      <w:marBottom w:val="0"/>
      <w:divBdr>
        <w:top w:val="none" w:sz="0" w:space="0" w:color="auto"/>
        <w:left w:val="none" w:sz="0" w:space="0" w:color="auto"/>
        <w:bottom w:val="none" w:sz="0" w:space="0" w:color="auto"/>
        <w:right w:val="none" w:sz="0" w:space="0" w:color="auto"/>
      </w:divBdr>
    </w:div>
    <w:div w:id="1583562301">
      <w:bodyDiv w:val="1"/>
      <w:marLeft w:val="0"/>
      <w:marRight w:val="0"/>
      <w:marTop w:val="0"/>
      <w:marBottom w:val="0"/>
      <w:divBdr>
        <w:top w:val="none" w:sz="0" w:space="0" w:color="auto"/>
        <w:left w:val="none" w:sz="0" w:space="0" w:color="auto"/>
        <w:bottom w:val="none" w:sz="0" w:space="0" w:color="auto"/>
        <w:right w:val="none" w:sz="0" w:space="0" w:color="auto"/>
      </w:divBdr>
    </w:div>
    <w:div w:id="1585652830">
      <w:bodyDiv w:val="1"/>
      <w:marLeft w:val="0"/>
      <w:marRight w:val="0"/>
      <w:marTop w:val="0"/>
      <w:marBottom w:val="0"/>
      <w:divBdr>
        <w:top w:val="none" w:sz="0" w:space="0" w:color="auto"/>
        <w:left w:val="none" w:sz="0" w:space="0" w:color="auto"/>
        <w:bottom w:val="none" w:sz="0" w:space="0" w:color="auto"/>
        <w:right w:val="none" w:sz="0" w:space="0" w:color="auto"/>
      </w:divBdr>
    </w:div>
    <w:div w:id="1589344051">
      <w:bodyDiv w:val="1"/>
      <w:marLeft w:val="0"/>
      <w:marRight w:val="0"/>
      <w:marTop w:val="0"/>
      <w:marBottom w:val="0"/>
      <w:divBdr>
        <w:top w:val="none" w:sz="0" w:space="0" w:color="auto"/>
        <w:left w:val="none" w:sz="0" w:space="0" w:color="auto"/>
        <w:bottom w:val="none" w:sz="0" w:space="0" w:color="auto"/>
        <w:right w:val="none" w:sz="0" w:space="0" w:color="auto"/>
      </w:divBdr>
    </w:div>
    <w:div w:id="1597135801">
      <w:bodyDiv w:val="1"/>
      <w:marLeft w:val="0"/>
      <w:marRight w:val="0"/>
      <w:marTop w:val="0"/>
      <w:marBottom w:val="0"/>
      <w:divBdr>
        <w:top w:val="none" w:sz="0" w:space="0" w:color="auto"/>
        <w:left w:val="none" w:sz="0" w:space="0" w:color="auto"/>
        <w:bottom w:val="none" w:sz="0" w:space="0" w:color="auto"/>
        <w:right w:val="none" w:sz="0" w:space="0" w:color="auto"/>
      </w:divBdr>
    </w:div>
    <w:div w:id="1600526528">
      <w:bodyDiv w:val="1"/>
      <w:marLeft w:val="0"/>
      <w:marRight w:val="0"/>
      <w:marTop w:val="0"/>
      <w:marBottom w:val="0"/>
      <w:divBdr>
        <w:top w:val="none" w:sz="0" w:space="0" w:color="auto"/>
        <w:left w:val="none" w:sz="0" w:space="0" w:color="auto"/>
        <w:bottom w:val="none" w:sz="0" w:space="0" w:color="auto"/>
        <w:right w:val="none" w:sz="0" w:space="0" w:color="auto"/>
      </w:divBdr>
    </w:div>
    <w:div w:id="1601571137">
      <w:bodyDiv w:val="1"/>
      <w:marLeft w:val="0"/>
      <w:marRight w:val="0"/>
      <w:marTop w:val="0"/>
      <w:marBottom w:val="0"/>
      <w:divBdr>
        <w:top w:val="none" w:sz="0" w:space="0" w:color="auto"/>
        <w:left w:val="none" w:sz="0" w:space="0" w:color="auto"/>
        <w:bottom w:val="none" w:sz="0" w:space="0" w:color="auto"/>
        <w:right w:val="none" w:sz="0" w:space="0" w:color="auto"/>
      </w:divBdr>
    </w:div>
    <w:div w:id="1601640606">
      <w:bodyDiv w:val="1"/>
      <w:marLeft w:val="0"/>
      <w:marRight w:val="0"/>
      <w:marTop w:val="0"/>
      <w:marBottom w:val="0"/>
      <w:divBdr>
        <w:top w:val="none" w:sz="0" w:space="0" w:color="auto"/>
        <w:left w:val="none" w:sz="0" w:space="0" w:color="auto"/>
        <w:bottom w:val="none" w:sz="0" w:space="0" w:color="auto"/>
        <w:right w:val="none" w:sz="0" w:space="0" w:color="auto"/>
      </w:divBdr>
    </w:div>
    <w:div w:id="1605112737">
      <w:bodyDiv w:val="1"/>
      <w:marLeft w:val="0"/>
      <w:marRight w:val="0"/>
      <w:marTop w:val="0"/>
      <w:marBottom w:val="0"/>
      <w:divBdr>
        <w:top w:val="none" w:sz="0" w:space="0" w:color="auto"/>
        <w:left w:val="none" w:sz="0" w:space="0" w:color="auto"/>
        <w:bottom w:val="none" w:sz="0" w:space="0" w:color="auto"/>
        <w:right w:val="none" w:sz="0" w:space="0" w:color="auto"/>
      </w:divBdr>
    </w:div>
    <w:div w:id="1606035969">
      <w:bodyDiv w:val="1"/>
      <w:marLeft w:val="0"/>
      <w:marRight w:val="0"/>
      <w:marTop w:val="0"/>
      <w:marBottom w:val="0"/>
      <w:divBdr>
        <w:top w:val="none" w:sz="0" w:space="0" w:color="auto"/>
        <w:left w:val="none" w:sz="0" w:space="0" w:color="auto"/>
        <w:bottom w:val="none" w:sz="0" w:space="0" w:color="auto"/>
        <w:right w:val="none" w:sz="0" w:space="0" w:color="auto"/>
      </w:divBdr>
    </w:div>
    <w:div w:id="1608079634">
      <w:bodyDiv w:val="1"/>
      <w:marLeft w:val="0"/>
      <w:marRight w:val="0"/>
      <w:marTop w:val="0"/>
      <w:marBottom w:val="0"/>
      <w:divBdr>
        <w:top w:val="none" w:sz="0" w:space="0" w:color="auto"/>
        <w:left w:val="none" w:sz="0" w:space="0" w:color="auto"/>
        <w:bottom w:val="none" w:sz="0" w:space="0" w:color="auto"/>
        <w:right w:val="none" w:sz="0" w:space="0" w:color="auto"/>
      </w:divBdr>
    </w:div>
    <w:div w:id="1612319639">
      <w:bodyDiv w:val="1"/>
      <w:marLeft w:val="0"/>
      <w:marRight w:val="0"/>
      <w:marTop w:val="0"/>
      <w:marBottom w:val="0"/>
      <w:divBdr>
        <w:top w:val="none" w:sz="0" w:space="0" w:color="auto"/>
        <w:left w:val="none" w:sz="0" w:space="0" w:color="auto"/>
        <w:bottom w:val="none" w:sz="0" w:space="0" w:color="auto"/>
        <w:right w:val="none" w:sz="0" w:space="0" w:color="auto"/>
      </w:divBdr>
    </w:div>
    <w:div w:id="1614747818">
      <w:bodyDiv w:val="1"/>
      <w:marLeft w:val="0"/>
      <w:marRight w:val="0"/>
      <w:marTop w:val="0"/>
      <w:marBottom w:val="0"/>
      <w:divBdr>
        <w:top w:val="none" w:sz="0" w:space="0" w:color="auto"/>
        <w:left w:val="none" w:sz="0" w:space="0" w:color="auto"/>
        <w:bottom w:val="none" w:sz="0" w:space="0" w:color="auto"/>
        <w:right w:val="none" w:sz="0" w:space="0" w:color="auto"/>
      </w:divBdr>
    </w:div>
    <w:div w:id="1614943101">
      <w:bodyDiv w:val="1"/>
      <w:marLeft w:val="0"/>
      <w:marRight w:val="0"/>
      <w:marTop w:val="0"/>
      <w:marBottom w:val="0"/>
      <w:divBdr>
        <w:top w:val="none" w:sz="0" w:space="0" w:color="auto"/>
        <w:left w:val="none" w:sz="0" w:space="0" w:color="auto"/>
        <w:bottom w:val="none" w:sz="0" w:space="0" w:color="auto"/>
        <w:right w:val="none" w:sz="0" w:space="0" w:color="auto"/>
      </w:divBdr>
    </w:div>
    <w:div w:id="1615091438">
      <w:bodyDiv w:val="1"/>
      <w:marLeft w:val="0"/>
      <w:marRight w:val="0"/>
      <w:marTop w:val="0"/>
      <w:marBottom w:val="0"/>
      <w:divBdr>
        <w:top w:val="none" w:sz="0" w:space="0" w:color="auto"/>
        <w:left w:val="none" w:sz="0" w:space="0" w:color="auto"/>
        <w:bottom w:val="none" w:sz="0" w:space="0" w:color="auto"/>
        <w:right w:val="none" w:sz="0" w:space="0" w:color="auto"/>
      </w:divBdr>
    </w:div>
    <w:div w:id="1620455982">
      <w:bodyDiv w:val="1"/>
      <w:marLeft w:val="0"/>
      <w:marRight w:val="0"/>
      <w:marTop w:val="0"/>
      <w:marBottom w:val="0"/>
      <w:divBdr>
        <w:top w:val="none" w:sz="0" w:space="0" w:color="auto"/>
        <w:left w:val="none" w:sz="0" w:space="0" w:color="auto"/>
        <w:bottom w:val="none" w:sz="0" w:space="0" w:color="auto"/>
        <w:right w:val="none" w:sz="0" w:space="0" w:color="auto"/>
      </w:divBdr>
    </w:div>
    <w:div w:id="1622835017">
      <w:bodyDiv w:val="1"/>
      <w:marLeft w:val="0"/>
      <w:marRight w:val="0"/>
      <w:marTop w:val="0"/>
      <w:marBottom w:val="0"/>
      <w:divBdr>
        <w:top w:val="none" w:sz="0" w:space="0" w:color="auto"/>
        <w:left w:val="none" w:sz="0" w:space="0" w:color="auto"/>
        <w:bottom w:val="none" w:sz="0" w:space="0" w:color="auto"/>
        <w:right w:val="none" w:sz="0" w:space="0" w:color="auto"/>
      </w:divBdr>
    </w:div>
    <w:div w:id="1624576463">
      <w:bodyDiv w:val="1"/>
      <w:marLeft w:val="0"/>
      <w:marRight w:val="0"/>
      <w:marTop w:val="0"/>
      <w:marBottom w:val="0"/>
      <w:divBdr>
        <w:top w:val="none" w:sz="0" w:space="0" w:color="auto"/>
        <w:left w:val="none" w:sz="0" w:space="0" w:color="auto"/>
        <w:bottom w:val="none" w:sz="0" w:space="0" w:color="auto"/>
        <w:right w:val="none" w:sz="0" w:space="0" w:color="auto"/>
      </w:divBdr>
    </w:div>
    <w:div w:id="1624965895">
      <w:bodyDiv w:val="1"/>
      <w:marLeft w:val="0"/>
      <w:marRight w:val="0"/>
      <w:marTop w:val="0"/>
      <w:marBottom w:val="0"/>
      <w:divBdr>
        <w:top w:val="none" w:sz="0" w:space="0" w:color="auto"/>
        <w:left w:val="none" w:sz="0" w:space="0" w:color="auto"/>
        <w:bottom w:val="none" w:sz="0" w:space="0" w:color="auto"/>
        <w:right w:val="none" w:sz="0" w:space="0" w:color="auto"/>
      </w:divBdr>
    </w:div>
    <w:div w:id="1629819311">
      <w:bodyDiv w:val="1"/>
      <w:marLeft w:val="0"/>
      <w:marRight w:val="0"/>
      <w:marTop w:val="0"/>
      <w:marBottom w:val="0"/>
      <w:divBdr>
        <w:top w:val="none" w:sz="0" w:space="0" w:color="auto"/>
        <w:left w:val="none" w:sz="0" w:space="0" w:color="auto"/>
        <w:bottom w:val="none" w:sz="0" w:space="0" w:color="auto"/>
        <w:right w:val="none" w:sz="0" w:space="0" w:color="auto"/>
      </w:divBdr>
    </w:div>
    <w:div w:id="1631520864">
      <w:bodyDiv w:val="1"/>
      <w:marLeft w:val="0"/>
      <w:marRight w:val="0"/>
      <w:marTop w:val="0"/>
      <w:marBottom w:val="0"/>
      <w:divBdr>
        <w:top w:val="none" w:sz="0" w:space="0" w:color="auto"/>
        <w:left w:val="none" w:sz="0" w:space="0" w:color="auto"/>
        <w:bottom w:val="none" w:sz="0" w:space="0" w:color="auto"/>
        <w:right w:val="none" w:sz="0" w:space="0" w:color="auto"/>
      </w:divBdr>
    </w:div>
    <w:div w:id="1633175311">
      <w:bodyDiv w:val="1"/>
      <w:marLeft w:val="0"/>
      <w:marRight w:val="0"/>
      <w:marTop w:val="0"/>
      <w:marBottom w:val="0"/>
      <w:divBdr>
        <w:top w:val="none" w:sz="0" w:space="0" w:color="auto"/>
        <w:left w:val="none" w:sz="0" w:space="0" w:color="auto"/>
        <w:bottom w:val="none" w:sz="0" w:space="0" w:color="auto"/>
        <w:right w:val="none" w:sz="0" w:space="0" w:color="auto"/>
      </w:divBdr>
    </w:div>
    <w:div w:id="1633516704">
      <w:bodyDiv w:val="1"/>
      <w:marLeft w:val="0"/>
      <w:marRight w:val="0"/>
      <w:marTop w:val="0"/>
      <w:marBottom w:val="0"/>
      <w:divBdr>
        <w:top w:val="none" w:sz="0" w:space="0" w:color="auto"/>
        <w:left w:val="none" w:sz="0" w:space="0" w:color="auto"/>
        <w:bottom w:val="none" w:sz="0" w:space="0" w:color="auto"/>
        <w:right w:val="none" w:sz="0" w:space="0" w:color="auto"/>
      </w:divBdr>
    </w:div>
    <w:div w:id="1646080618">
      <w:bodyDiv w:val="1"/>
      <w:marLeft w:val="0"/>
      <w:marRight w:val="0"/>
      <w:marTop w:val="0"/>
      <w:marBottom w:val="0"/>
      <w:divBdr>
        <w:top w:val="none" w:sz="0" w:space="0" w:color="auto"/>
        <w:left w:val="none" w:sz="0" w:space="0" w:color="auto"/>
        <w:bottom w:val="none" w:sz="0" w:space="0" w:color="auto"/>
        <w:right w:val="none" w:sz="0" w:space="0" w:color="auto"/>
      </w:divBdr>
    </w:div>
    <w:div w:id="1648128402">
      <w:bodyDiv w:val="1"/>
      <w:marLeft w:val="0"/>
      <w:marRight w:val="0"/>
      <w:marTop w:val="0"/>
      <w:marBottom w:val="0"/>
      <w:divBdr>
        <w:top w:val="none" w:sz="0" w:space="0" w:color="auto"/>
        <w:left w:val="none" w:sz="0" w:space="0" w:color="auto"/>
        <w:bottom w:val="none" w:sz="0" w:space="0" w:color="auto"/>
        <w:right w:val="none" w:sz="0" w:space="0" w:color="auto"/>
      </w:divBdr>
    </w:div>
    <w:div w:id="1650936529">
      <w:bodyDiv w:val="1"/>
      <w:marLeft w:val="0"/>
      <w:marRight w:val="0"/>
      <w:marTop w:val="0"/>
      <w:marBottom w:val="0"/>
      <w:divBdr>
        <w:top w:val="none" w:sz="0" w:space="0" w:color="auto"/>
        <w:left w:val="none" w:sz="0" w:space="0" w:color="auto"/>
        <w:bottom w:val="none" w:sz="0" w:space="0" w:color="auto"/>
        <w:right w:val="none" w:sz="0" w:space="0" w:color="auto"/>
      </w:divBdr>
    </w:div>
    <w:div w:id="1652634443">
      <w:bodyDiv w:val="1"/>
      <w:marLeft w:val="0"/>
      <w:marRight w:val="0"/>
      <w:marTop w:val="0"/>
      <w:marBottom w:val="0"/>
      <w:divBdr>
        <w:top w:val="none" w:sz="0" w:space="0" w:color="auto"/>
        <w:left w:val="none" w:sz="0" w:space="0" w:color="auto"/>
        <w:bottom w:val="none" w:sz="0" w:space="0" w:color="auto"/>
        <w:right w:val="none" w:sz="0" w:space="0" w:color="auto"/>
      </w:divBdr>
    </w:div>
    <w:div w:id="1654676609">
      <w:bodyDiv w:val="1"/>
      <w:marLeft w:val="0"/>
      <w:marRight w:val="0"/>
      <w:marTop w:val="0"/>
      <w:marBottom w:val="0"/>
      <w:divBdr>
        <w:top w:val="none" w:sz="0" w:space="0" w:color="auto"/>
        <w:left w:val="none" w:sz="0" w:space="0" w:color="auto"/>
        <w:bottom w:val="none" w:sz="0" w:space="0" w:color="auto"/>
        <w:right w:val="none" w:sz="0" w:space="0" w:color="auto"/>
      </w:divBdr>
    </w:div>
    <w:div w:id="1655599894">
      <w:bodyDiv w:val="1"/>
      <w:marLeft w:val="0"/>
      <w:marRight w:val="0"/>
      <w:marTop w:val="0"/>
      <w:marBottom w:val="0"/>
      <w:divBdr>
        <w:top w:val="none" w:sz="0" w:space="0" w:color="auto"/>
        <w:left w:val="none" w:sz="0" w:space="0" w:color="auto"/>
        <w:bottom w:val="none" w:sz="0" w:space="0" w:color="auto"/>
        <w:right w:val="none" w:sz="0" w:space="0" w:color="auto"/>
      </w:divBdr>
    </w:div>
    <w:div w:id="1659962465">
      <w:bodyDiv w:val="1"/>
      <w:marLeft w:val="0"/>
      <w:marRight w:val="0"/>
      <w:marTop w:val="0"/>
      <w:marBottom w:val="0"/>
      <w:divBdr>
        <w:top w:val="none" w:sz="0" w:space="0" w:color="auto"/>
        <w:left w:val="none" w:sz="0" w:space="0" w:color="auto"/>
        <w:bottom w:val="none" w:sz="0" w:space="0" w:color="auto"/>
        <w:right w:val="none" w:sz="0" w:space="0" w:color="auto"/>
      </w:divBdr>
    </w:div>
    <w:div w:id="1663042572">
      <w:bodyDiv w:val="1"/>
      <w:marLeft w:val="0"/>
      <w:marRight w:val="0"/>
      <w:marTop w:val="0"/>
      <w:marBottom w:val="0"/>
      <w:divBdr>
        <w:top w:val="none" w:sz="0" w:space="0" w:color="auto"/>
        <w:left w:val="none" w:sz="0" w:space="0" w:color="auto"/>
        <w:bottom w:val="none" w:sz="0" w:space="0" w:color="auto"/>
        <w:right w:val="none" w:sz="0" w:space="0" w:color="auto"/>
      </w:divBdr>
    </w:div>
    <w:div w:id="1672945471">
      <w:bodyDiv w:val="1"/>
      <w:marLeft w:val="0"/>
      <w:marRight w:val="0"/>
      <w:marTop w:val="0"/>
      <w:marBottom w:val="0"/>
      <w:divBdr>
        <w:top w:val="none" w:sz="0" w:space="0" w:color="auto"/>
        <w:left w:val="none" w:sz="0" w:space="0" w:color="auto"/>
        <w:bottom w:val="none" w:sz="0" w:space="0" w:color="auto"/>
        <w:right w:val="none" w:sz="0" w:space="0" w:color="auto"/>
      </w:divBdr>
    </w:div>
    <w:div w:id="1672947757">
      <w:bodyDiv w:val="1"/>
      <w:marLeft w:val="0"/>
      <w:marRight w:val="0"/>
      <w:marTop w:val="0"/>
      <w:marBottom w:val="0"/>
      <w:divBdr>
        <w:top w:val="none" w:sz="0" w:space="0" w:color="auto"/>
        <w:left w:val="none" w:sz="0" w:space="0" w:color="auto"/>
        <w:bottom w:val="none" w:sz="0" w:space="0" w:color="auto"/>
        <w:right w:val="none" w:sz="0" w:space="0" w:color="auto"/>
      </w:divBdr>
    </w:div>
    <w:div w:id="1672949869">
      <w:bodyDiv w:val="1"/>
      <w:marLeft w:val="0"/>
      <w:marRight w:val="0"/>
      <w:marTop w:val="0"/>
      <w:marBottom w:val="0"/>
      <w:divBdr>
        <w:top w:val="none" w:sz="0" w:space="0" w:color="auto"/>
        <w:left w:val="none" w:sz="0" w:space="0" w:color="auto"/>
        <w:bottom w:val="none" w:sz="0" w:space="0" w:color="auto"/>
        <w:right w:val="none" w:sz="0" w:space="0" w:color="auto"/>
      </w:divBdr>
    </w:div>
    <w:div w:id="1675763569">
      <w:bodyDiv w:val="1"/>
      <w:marLeft w:val="0"/>
      <w:marRight w:val="0"/>
      <w:marTop w:val="0"/>
      <w:marBottom w:val="0"/>
      <w:divBdr>
        <w:top w:val="none" w:sz="0" w:space="0" w:color="auto"/>
        <w:left w:val="none" w:sz="0" w:space="0" w:color="auto"/>
        <w:bottom w:val="none" w:sz="0" w:space="0" w:color="auto"/>
        <w:right w:val="none" w:sz="0" w:space="0" w:color="auto"/>
      </w:divBdr>
    </w:div>
    <w:div w:id="1677032111">
      <w:bodyDiv w:val="1"/>
      <w:marLeft w:val="0"/>
      <w:marRight w:val="0"/>
      <w:marTop w:val="0"/>
      <w:marBottom w:val="0"/>
      <w:divBdr>
        <w:top w:val="none" w:sz="0" w:space="0" w:color="auto"/>
        <w:left w:val="none" w:sz="0" w:space="0" w:color="auto"/>
        <w:bottom w:val="none" w:sz="0" w:space="0" w:color="auto"/>
        <w:right w:val="none" w:sz="0" w:space="0" w:color="auto"/>
      </w:divBdr>
    </w:div>
    <w:div w:id="1681154854">
      <w:bodyDiv w:val="1"/>
      <w:marLeft w:val="0"/>
      <w:marRight w:val="0"/>
      <w:marTop w:val="0"/>
      <w:marBottom w:val="0"/>
      <w:divBdr>
        <w:top w:val="none" w:sz="0" w:space="0" w:color="auto"/>
        <w:left w:val="none" w:sz="0" w:space="0" w:color="auto"/>
        <w:bottom w:val="none" w:sz="0" w:space="0" w:color="auto"/>
        <w:right w:val="none" w:sz="0" w:space="0" w:color="auto"/>
      </w:divBdr>
    </w:div>
    <w:div w:id="1681931254">
      <w:bodyDiv w:val="1"/>
      <w:marLeft w:val="0"/>
      <w:marRight w:val="0"/>
      <w:marTop w:val="0"/>
      <w:marBottom w:val="0"/>
      <w:divBdr>
        <w:top w:val="none" w:sz="0" w:space="0" w:color="auto"/>
        <w:left w:val="none" w:sz="0" w:space="0" w:color="auto"/>
        <w:bottom w:val="none" w:sz="0" w:space="0" w:color="auto"/>
        <w:right w:val="none" w:sz="0" w:space="0" w:color="auto"/>
      </w:divBdr>
    </w:div>
    <w:div w:id="1685547767">
      <w:bodyDiv w:val="1"/>
      <w:marLeft w:val="0"/>
      <w:marRight w:val="0"/>
      <w:marTop w:val="0"/>
      <w:marBottom w:val="0"/>
      <w:divBdr>
        <w:top w:val="none" w:sz="0" w:space="0" w:color="auto"/>
        <w:left w:val="none" w:sz="0" w:space="0" w:color="auto"/>
        <w:bottom w:val="none" w:sz="0" w:space="0" w:color="auto"/>
        <w:right w:val="none" w:sz="0" w:space="0" w:color="auto"/>
      </w:divBdr>
    </w:div>
    <w:div w:id="1686903991">
      <w:bodyDiv w:val="1"/>
      <w:marLeft w:val="0"/>
      <w:marRight w:val="0"/>
      <w:marTop w:val="0"/>
      <w:marBottom w:val="0"/>
      <w:divBdr>
        <w:top w:val="none" w:sz="0" w:space="0" w:color="auto"/>
        <w:left w:val="none" w:sz="0" w:space="0" w:color="auto"/>
        <w:bottom w:val="none" w:sz="0" w:space="0" w:color="auto"/>
        <w:right w:val="none" w:sz="0" w:space="0" w:color="auto"/>
      </w:divBdr>
    </w:div>
    <w:div w:id="1696224647">
      <w:bodyDiv w:val="1"/>
      <w:marLeft w:val="0"/>
      <w:marRight w:val="0"/>
      <w:marTop w:val="0"/>
      <w:marBottom w:val="0"/>
      <w:divBdr>
        <w:top w:val="none" w:sz="0" w:space="0" w:color="auto"/>
        <w:left w:val="none" w:sz="0" w:space="0" w:color="auto"/>
        <w:bottom w:val="none" w:sz="0" w:space="0" w:color="auto"/>
        <w:right w:val="none" w:sz="0" w:space="0" w:color="auto"/>
      </w:divBdr>
    </w:div>
    <w:div w:id="1698658912">
      <w:bodyDiv w:val="1"/>
      <w:marLeft w:val="0"/>
      <w:marRight w:val="0"/>
      <w:marTop w:val="0"/>
      <w:marBottom w:val="0"/>
      <w:divBdr>
        <w:top w:val="none" w:sz="0" w:space="0" w:color="auto"/>
        <w:left w:val="none" w:sz="0" w:space="0" w:color="auto"/>
        <w:bottom w:val="none" w:sz="0" w:space="0" w:color="auto"/>
        <w:right w:val="none" w:sz="0" w:space="0" w:color="auto"/>
      </w:divBdr>
    </w:div>
    <w:div w:id="1701474702">
      <w:bodyDiv w:val="1"/>
      <w:marLeft w:val="0"/>
      <w:marRight w:val="0"/>
      <w:marTop w:val="0"/>
      <w:marBottom w:val="0"/>
      <w:divBdr>
        <w:top w:val="none" w:sz="0" w:space="0" w:color="auto"/>
        <w:left w:val="none" w:sz="0" w:space="0" w:color="auto"/>
        <w:bottom w:val="none" w:sz="0" w:space="0" w:color="auto"/>
        <w:right w:val="none" w:sz="0" w:space="0" w:color="auto"/>
      </w:divBdr>
    </w:div>
    <w:div w:id="1703481097">
      <w:bodyDiv w:val="1"/>
      <w:marLeft w:val="0"/>
      <w:marRight w:val="0"/>
      <w:marTop w:val="0"/>
      <w:marBottom w:val="0"/>
      <w:divBdr>
        <w:top w:val="none" w:sz="0" w:space="0" w:color="auto"/>
        <w:left w:val="none" w:sz="0" w:space="0" w:color="auto"/>
        <w:bottom w:val="none" w:sz="0" w:space="0" w:color="auto"/>
        <w:right w:val="none" w:sz="0" w:space="0" w:color="auto"/>
      </w:divBdr>
    </w:div>
    <w:div w:id="1703821599">
      <w:bodyDiv w:val="1"/>
      <w:marLeft w:val="0"/>
      <w:marRight w:val="0"/>
      <w:marTop w:val="0"/>
      <w:marBottom w:val="0"/>
      <w:divBdr>
        <w:top w:val="none" w:sz="0" w:space="0" w:color="auto"/>
        <w:left w:val="none" w:sz="0" w:space="0" w:color="auto"/>
        <w:bottom w:val="none" w:sz="0" w:space="0" w:color="auto"/>
        <w:right w:val="none" w:sz="0" w:space="0" w:color="auto"/>
      </w:divBdr>
    </w:div>
    <w:div w:id="1708141933">
      <w:bodyDiv w:val="1"/>
      <w:marLeft w:val="0"/>
      <w:marRight w:val="0"/>
      <w:marTop w:val="0"/>
      <w:marBottom w:val="0"/>
      <w:divBdr>
        <w:top w:val="none" w:sz="0" w:space="0" w:color="auto"/>
        <w:left w:val="none" w:sz="0" w:space="0" w:color="auto"/>
        <w:bottom w:val="none" w:sz="0" w:space="0" w:color="auto"/>
        <w:right w:val="none" w:sz="0" w:space="0" w:color="auto"/>
      </w:divBdr>
    </w:div>
    <w:div w:id="1711881984">
      <w:bodyDiv w:val="1"/>
      <w:marLeft w:val="0"/>
      <w:marRight w:val="0"/>
      <w:marTop w:val="0"/>
      <w:marBottom w:val="0"/>
      <w:divBdr>
        <w:top w:val="none" w:sz="0" w:space="0" w:color="auto"/>
        <w:left w:val="none" w:sz="0" w:space="0" w:color="auto"/>
        <w:bottom w:val="none" w:sz="0" w:space="0" w:color="auto"/>
        <w:right w:val="none" w:sz="0" w:space="0" w:color="auto"/>
      </w:divBdr>
    </w:div>
    <w:div w:id="1717855687">
      <w:bodyDiv w:val="1"/>
      <w:marLeft w:val="0"/>
      <w:marRight w:val="0"/>
      <w:marTop w:val="0"/>
      <w:marBottom w:val="0"/>
      <w:divBdr>
        <w:top w:val="none" w:sz="0" w:space="0" w:color="auto"/>
        <w:left w:val="none" w:sz="0" w:space="0" w:color="auto"/>
        <w:bottom w:val="none" w:sz="0" w:space="0" w:color="auto"/>
        <w:right w:val="none" w:sz="0" w:space="0" w:color="auto"/>
      </w:divBdr>
    </w:div>
    <w:div w:id="1719208409">
      <w:bodyDiv w:val="1"/>
      <w:marLeft w:val="0"/>
      <w:marRight w:val="0"/>
      <w:marTop w:val="0"/>
      <w:marBottom w:val="0"/>
      <w:divBdr>
        <w:top w:val="none" w:sz="0" w:space="0" w:color="auto"/>
        <w:left w:val="none" w:sz="0" w:space="0" w:color="auto"/>
        <w:bottom w:val="none" w:sz="0" w:space="0" w:color="auto"/>
        <w:right w:val="none" w:sz="0" w:space="0" w:color="auto"/>
      </w:divBdr>
    </w:div>
    <w:div w:id="1720980806">
      <w:bodyDiv w:val="1"/>
      <w:marLeft w:val="0"/>
      <w:marRight w:val="0"/>
      <w:marTop w:val="0"/>
      <w:marBottom w:val="0"/>
      <w:divBdr>
        <w:top w:val="none" w:sz="0" w:space="0" w:color="auto"/>
        <w:left w:val="none" w:sz="0" w:space="0" w:color="auto"/>
        <w:bottom w:val="none" w:sz="0" w:space="0" w:color="auto"/>
        <w:right w:val="none" w:sz="0" w:space="0" w:color="auto"/>
      </w:divBdr>
    </w:div>
    <w:div w:id="1729840585">
      <w:bodyDiv w:val="1"/>
      <w:marLeft w:val="0"/>
      <w:marRight w:val="0"/>
      <w:marTop w:val="0"/>
      <w:marBottom w:val="0"/>
      <w:divBdr>
        <w:top w:val="none" w:sz="0" w:space="0" w:color="auto"/>
        <w:left w:val="none" w:sz="0" w:space="0" w:color="auto"/>
        <w:bottom w:val="none" w:sz="0" w:space="0" w:color="auto"/>
        <w:right w:val="none" w:sz="0" w:space="0" w:color="auto"/>
      </w:divBdr>
    </w:div>
    <w:div w:id="1733191717">
      <w:bodyDiv w:val="1"/>
      <w:marLeft w:val="0"/>
      <w:marRight w:val="0"/>
      <w:marTop w:val="0"/>
      <w:marBottom w:val="0"/>
      <w:divBdr>
        <w:top w:val="none" w:sz="0" w:space="0" w:color="auto"/>
        <w:left w:val="none" w:sz="0" w:space="0" w:color="auto"/>
        <w:bottom w:val="none" w:sz="0" w:space="0" w:color="auto"/>
        <w:right w:val="none" w:sz="0" w:space="0" w:color="auto"/>
      </w:divBdr>
    </w:div>
    <w:div w:id="1733263176">
      <w:bodyDiv w:val="1"/>
      <w:marLeft w:val="0"/>
      <w:marRight w:val="0"/>
      <w:marTop w:val="0"/>
      <w:marBottom w:val="0"/>
      <w:divBdr>
        <w:top w:val="none" w:sz="0" w:space="0" w:color="auto"/>
        <w:left w:val="none" w:sz="0" w:space="0" w:color="auto"/>
        <w:bottom w:val="none" w:sz="0" w:space="0" w:color="auto"/>
        <w:right w:val="none" w:sz="0" w:space="0" w:color="auto"/>
      </w:divBdr>
    </w:div>
    <w:div w:id="1736780616">
      <w:bodyDiv w:val="1"/>
      <w:marLeft w:val="0"/>
      <w:marRight w:val="0"/>
      <w:marTop w:val="0"/>
      <w:marBottom w:val="0"/>
      <w:divBdr>
        <w:top w:val="none" w:sz="0" w:space="0" w:color="auto"/>
        <w:left w:val="none" w:sz="0" w:space="0" w:color="auto"/>
        <w:bottom w:val="none" w:sz="0" w:space="0" w:color="auto"/>
        <w:right w:val="none" w:sz="0" w:space="0" w:color="auto"/>
      </w:divBdr>
    </w:div>
    <w:div w:id="1738554207">
      <w:bodyDiv w:val="1"/>
      <w:marLeft w:val="0"/>
      <w:marRight w:val="0"/>
      <w:marTop w:val="0"/>
      <w:marBottom w:val="0"/>
      <w:divBdr>
        <w:top w:val="none" w:sz="0" w:space="0" w:color="auto"/>
        <w:left w:val="none" w:sz="0" w:space="0" w:color="auto"/>
        <w:bottom w:val="none" w:sz="0" w:space="0" w:color="auto"/>
        <w:right w:val="none" w:sz="0" w:space="0" w:color="auto"/>
      </w:divBdr>
    </w:div>
    <w:div w:id="1740247635">
      <w:bodyDiv w:val="1"/>
      <w:marLeft w:val="0"/>
      <w:marRight w:val="0"/>
      <w:marTop w:val="0"/>
      <w:marBottom w:val="0"/>
      <w:divBdr>
        <w:top w:val="none" w:sz="0" w:space="0" w:color="auto"/>
        <w:left w:val="none" w:sz="0" w:space="0" w:color="auto"/>
        <w:bottom w:val="none" w:sz="0" w:space="0" w:color="auto"/>
        <w:right w:val="none" w:sz="0" w:space="0" w:color="auto"/>
      </w:divBdr>
    </w:div>
    <w:div w:id="1743137294">
      <w:bodyDiv w:val="1"/>
      <w:marLeft w:val="0"/>
      <w:marRight w:val="0"/>
      <w:marTop w:val="0"/>
      <w:marBottom w:val="0"/>
      <w:divBdr>
        <w:top w:val="none" w:sz="0" w:space="0" w:color="auto"/>
        <w:left w:val="none" w:sz="0" w:space="0" w:color="auto"/>
        <w:bottom w:val="none" w:sz="0" w:space="0" w:color="auto"/>
        <w:right w:val="none" w:sz="0" w:space="0" w:color="auto"/>
      </w:divBdr>
    </w:div>
    <w:div w:id="1747802055">
      <w:bodyDiv w:val="1"/>
      <w:marLeft w:val="0"/>
      <w:marRight w:val="0"/>
      <w:marTop w:val="0"/>
      <w:marBottom w:val="0"/>
      <w:divBdr>
        <w:top w:val="none" w:sz="0" w:space="0" w:color="auto"/>
        <w:left w:val="none" w:sz="0" w:space="0" w:color="auto"/>
        <w:bottom w:val="none" w:sz="0" w:space="0" w:color="auto"/>
        <w:right w:val="none" w:sz="0" w:space="0" w:color="auto"/>
      </w:divBdr>
    </w:div>
    <w:div w:id="1749158433">
      <w:bodyDiv w:val="1"/>
      <w:marLeft w:val="0"/>
      <w:marRight w:val="0"/>
      <w:marTop w:val="0"/>
      <w:marBottom w:val="0"/>
      <w:divBdr>
        <w:top w:val="none" w:sz="0" w:space="0" w:color="auto"/>
        <w:left w:val="none" w:sz="0" w:space="0" w:color="auto"/>
        <w:bottom w:val="none" w:sz="0" w:space="0" w:color="auto"/>
        <w:right w:val="none" w:sz="0" w:space="0" w:color="auto"/>
      </w:divBdr>
    </w:div>
    <w:div w:id="1752727413">
      <w:bodyDiv w:val="1"/>
      <w:marLeft w:val="0"/>
      <w:marRight w:val="0"/>
      <w:marTop w:val="0"/>
      <w:marBottom w:val="0"/>
      <w:divBdr>
        <w:top w:val="none" w:sz="0" w:space="0" w:color="auto"/>
        <w:left w:val="none" w:sz="0" w:space="0" w:color="auto"/>
        <w:bottom w:val="none" w:sz="0" w:space="0" w:color="auto"/>
        <w:right w:val="none" w:sz="0" w:space="0" w:color="auto"/>
      </w:divBdr>
    </w:div>
    <w:div w:id="1756898929">
      <w:bodyDiv w:val="1"/>
      <w:marLeft w:val="0"/>
      <w:marRight w:val="0"/>
      <w:marTop w:val="0"/>
      <w:marBottom w:val="0"/>
      <w:divBdr>
        <w:top w:val="none" w:sz="0" w:space="0" w:color="auto"/>
        <w:left w:val="none" w:sz="0" w:space="0" w:color="auto"/>
        <w:bottom w:val="none" w:sz="0" w:space="0" w:color="auto"/>
        <w:right w:val="none" w:sz="0" w:space="0" w:color="auto"/>
      </w:divBdr>
    </w:div>
    <w:div w:id="1757050400">
      <w:bodyDiv w:val="1"/>
      <w:marLeft w:val="0"/>
      <w:marRight w:val="0"/>
      <w:marTop w:val="0"/>
      <w:marBottom w:val="0"/>
      <w:divBdr>
        <w:top w:val="none" w:sz="0" w:space="0" w:color="auto"/>
        <w:left w:val="none" w:sz="0" w:space="0" w:color="auto"/>
        <w:bottom w:val="none" w:sz="0" w:space="0" w:color="auto"/>
        <w:right w:val="none" w:sz="0" w:space="0" w:color="auto"/>
      </w:divBdr>
    </w:div>
    <w:div w:id="1760100544">
      <w:bodyDiv w:val="1"/>
      <w:marLeft w:val="0"/>
      <w:marRight w:val="0"/>
      <w:marTop w:val="0"/>
      <w:marBottom w:val="0"/>
      <w:divBdr>
        <w:top w:val="none" w:sz="0" w:space="0" w:color="auto"/>
        <w:left w:val="none" w:sz="0" w:space="0" w:color="auto"/>
        <w:bottom w:val="none" w:sz="0" w:space="0" w:color="auto"/>
        <w:right w:val="none" w:sz="0" w:space="0" w:color="auto"/>
      </w:divBdr>
    </w:div>
    <w:div w:id="1761637427">
      <w:bodyDiv w:val="1"/>
      <w:marLeft w:val="0"/>
      <w:marRight w:val="0"/>
      <w:marTop w:val="0"/>
      <w:marBottom w:val="0"/>
      <w:divBdr>
        <w:top w:val="none" w:sz="0" w:space="0" w:color="auto"/>
        <w:left w:val="none" w:sz="0" w:space="0" w:color="auto"/>
        <w:bottom w:val="none" w:sz="0" w:space="0" w:color="auto"/>
        <w:right w:val="none" w:sz="0" w:space="0" w:color="auto"/>
      </w:divBdr>
    </w:div>
    <w:div w:id="1765373700">
      <w:bodyDiv w:val="1"/>
      <w:marLeft w:val="0"/>
      <w:marRight w:val="0"/>
      <w:marTop w:val="0"/>
      <w:marBottom w:val="0"/>
      <w:divBdr>
        <w:top w:val="none" w:sz="0" w:space="0" w:color="auto"/>
        <w:left w:val="none" w:sz="0" w:space="0" w:color="auto"/>
        <w:bottom w:val="none" w:sz="0" w:space="0" w:color="auto"/>
        <w:right w:val="none" w:sz="0" w:space="0" w:color="auto"/>
      </w:divBdr>
    </w:div>
    <w:div w:id="1773234899">
      <w:bodyDiv w:val="1"/>
      <w:marLeft w:val="0"/>
      <w:marRight w:val="0"/>
      <w:marTop w:val="0"/>
      <w:marBottom w:val="0"/>
      <w:divBdr>
        <w:top w:val="none" w:sz="0" w:space="0" w:color="auto"/>
        <w:left w:val="none" w:sz="0" w:space="0" w:color="auto"/>
        <w:bottom w:val="none" w:sz="0" w:space="0" w:color="auto"/>
        <w:right w:val="none" w:sz="0" w:space="0" w:color="auto"/>
      </w:divBdr>
    </w:div>
    <w:div w:id="1776359939">
      <w:bodyDiv w:val="1"/>
      <w:marLeft w:val="0"/>
      <w:marRight w:val="0"/>
      <w:marTop w:val="0"/>
      <w:marBottom w:val="0"/>
      <w:divBdr>
        <w:top w:val="none" w:sz="0" w:space="0" w:color="auto"/>
        <w:left w:val="none" w:sz="0" w:space="0" w:color="auto"/>
        <w:bottom w:val="none" w:sz="0" w:space="0" w:color="auto"/>
        <w:right w:val="none" w:sz="0" w:space="0" w:color="auto"/>
      </w:divBdr>
    </w:div>
    <w:div w:id="1786534956">
      <w:bodyDiv w:val="1"/>
      <w:marLeft w:val="0"/>
      <w:marRight w:val="0"/>
      <w:marTop w:val="0"/>
      <w:marBottom w:val="0"/>
      <w:divBdr>
        <w:top w:val="none" w:sz="0" w:space="0" w:color="auto"/>
        <w:left w:val="none" w:sz="0" w:space="0" w:color="auto"/>
        <w:bottom w:val="none" w:sz="0" w:space="0" w:color="auto"/>
        <w:right w:val="none" w:sz="0" w:space="0" w:color="auto"/>
      </w:divBdr>
    </w:div>
    <w:div w:id="1787849289">
      <w:bodyDiv w:val="1"/>
      <w:marLeft w:val="0"/>
      <w:marRight w:val="0"/>
      <w:marTop w:val="0"/>
      <w:marBottom w:val="0"/>
      <w:divBdr>
        <w:top w:val="none" w:sz="0" w:space="0" w:color="auto"/>
        <w:left w:val="none" w:sz="0" w:space="0" w:color="auto"/>
        <w:bottom w:val="none" w:sz="0" w:space="0" w:color="auto"/>
        <w:right w:val="none" w:sz="0" w:space="0" w:color="auto"/>
      </w:divBdr>
    </w:div>
    <w:div w:id="1793016164">
      <w:bodyDiv w:val="1"/>
      <w:marLeft w:val="0"/>
      <w:marRight w:val="0"/>
      <w:marTop w:val="0"/>
      <w:marBottom w:val="0"/>
      <w:divBdr>
        <w:top w:val="none" w:sz="0" w:space="0" w:color="auto"/>
        <w:left w:val="none" w:sz="0" w:space="0" w:color="auto"/>
        <w:bottom w:val="none" w:sz="0" w:space="0" w:color="auto"/>
        <w:right w:val="none" w:sz="0" w:space="0" w:color="auto"/>
      </w:divBdr>
    </w:div>
    <w:div w:id="1799370748">
      <w:bodyDiv w:val="1"/>
      <w:marLeft w:val="0"/>
      <w:marRight w:val="0"/>
      <w:marTop w:val="0"/>
      <w:marBottom w:val="0"/>
      <w:divBdr>
        <w:top w:val="none" w:sz="0" w:space="0" w:color="auto"/>
        <w:left w:val="none" w:sz="0" w:space="0" w:color="auto"/>
        <w:bottom w:val="none" w:sz="0" w:space="0" w:color="auto"/>
        <w:right w:val="none" w:sz="0" w:space="0" w:color="auto"/>
      </w:divBdr>
    </w:div>
    <w:div w:id="1813251075">
      <w:bodyDiv w:val="1"/>
      <w:marLeft w:val="0"/>
      <w:marRight w:val="0"/>
      <w:marTop w:val="0"/>
      <w:marBottom w:val="0"/>
      <w:divBdr>
        <w:top w:val="none" w:sz="0" w:space="0" w:color="auto"/>
        <w:left w:val="none" w:sz="0" w:space="0" w:color="auto"/>
        <w:bottom w:val="none" w:sz="0" w:space="0" w:color="auto"/>
        <w:right w:val="none" w:sz="0" w:space="0" w:color="auto"/>
      </w:divBdr>
    </w:div>
    <w:div w:id="1813522348">
      <w:bodyDiv w:val="1"/>
      <w:marLeft w:val="0"/>
      <w:marRight w:val="0"/>
      <w:marTop w:val="0"/>
      <w:marBottom w:val="0"/>
      <w:divBdr>
        <w:top w:val="none" w:sz="0" w:space="0" w:color="auto"/>
        <w:left w:val="none" w:sz="0" w:space="0" w:color="auto"/>
        <w:bottom w:val="none" w:sz="0" w:space="0" w:color="auto"/>
        <w:right w:val="none" w:sz="0" w:space="0" w:color="auto"/>
      </w:divBdr>
    </w:div>
    <w:div w:id="1813668402">
      <w:bodyDiv w:val="1"/>
      <w:marLeft w:val="0"/>
      <w:marRight w:val="0"/>
      <w:marTop w:val="0"/>
      <w:marBottom w:val="0"/>
      <w:divBdr>
        <w:top w:val="none" w:sz="0" w:space="0" w:color="auto"/>
        <w:left w:val="none" w:sz="0" w:space="0" w:color="auto"/>
        <w:bottom w:val="none" w:sz="0" w:space="0" w:color="auto"/>
        <w:right w:val="none" w:sz="0" w:space="0" w:color="auto"/>
      </w:divBdr>
    </w:div>
    <w:div w:id="1813905718">
      <w:bodyDiv w:val="1"/>
      <w:marLeft w:val="0"/>
      <w:marRight w:val="0"/>
      <w:marTop w:val="0"/>
      <w:marBottom w:val="0"/>
      <w:divBdr>
        <w:top w:val="none" w:sz="0" w:space="0" w:color="auto"/>
        <w:left w:val="none" w:sz="0" w:space="0" w:color="auto"/>
        <w:bottom w:val="none" w:sz="0" w:space="0" w:color="auto"/>
        <w:right w:val="none" w:sz="0" w:space="0" w:color="auto"/>
      </w:divBdr>
    </w:div>
    <w:div w:id="1816294918">
      <w:bodyDiv w:val="1"/>
      <w:marLeft w:val="0"/>
      <w:marRight w:val="0"/>
      <w:marTop w:val="0"/>
      <w:marBottom w:val="0"/>
      <w:divBdr>
        <w:top w:val="none" w:sz="0" w:space="0" w:color="auto"/>
        <w:left w:val="none" w:sz="0" w:space="0" w:color="auto"/>
        <w:bottom w:val="none" w:sz="0" w:space="0" w:color="auto"/>
        <w:right w:val="none" w:sz="0" w:space="0" w:color="auto"/>
      </w:divBdr>
    </w:div>
    <w:div w:id="1819615981">
      <w:bodyDiv w:val="1"/>
      <w:marLeft w:val="0"/>
      <w:marRight w:val="0"/>
      <w:marTop w:val="0"/>
      <w:marBottom w:val="0"/>
      <w:divBdr>
        <w:top w:val="none" w:sz="0" w:space="0" w:color="auto"/>
        <w:left w:val="none" w:sz="0" w:space="0" w:color="auto"/>
        <w:bottom w:val="none" w:sz="0" w:space="0" w:color="auto"/>
        <w:right w:val="none" w:sz="0" w:space="0" w:color="auto"/>
      </w:divBdr>
    </w:div>
    <w:div w:id="1821575970">
      <w:bodyDiv w:val="1"/>
      <w:marLeft w:val="0"/>
      <w:marRight w:val="0"/>
      <w:marTop w:val="0"/>
      <w:marBottom w:val="0"/>
      <w:divBdr>
        <w:top w:val="none" w:sz="0" w:space="0" w:color="auto"/>
        <w:left w:val="none" w:sz="0" w:space="0" w:color="auto"/>
        <w:bottom w:val="none" w:sz="0" w:space="0" w:color="auto"/>
        <w:right w:val="none" w:sz="0" w:space="0" w:color="auto"/>
      </w:divBdr>
    </w:div>
    <w:div w:id="1822690695">
      <w:bodyDiv w:val="1"/>
      <w:marLeft w:val="0"/>
      <w:marRight w:val="0"/>
      <w:marTop w:val="0"/>
      <w:marBottom w:val="0"/>
      <w:divBdr>
        <w:top w:val="none" w:sz="0" w:space="0" w:color="auto"/>
        <w:left w:val="none" w:sz="0" w:space="0" w:color="auto"/>
        <w:bottom w:val="none" w:sz="0" w:space="0" w:color="auto"/>
        <w:right w:val="none" w:sz="0" w:space="0" w:color="auto"/>
      </w:divBdr>
    </w:div>
    <w:div w:id="1822966166">
      <w:bodyDiv w:val="1"/>
      <w:marLeft w:val="0"/>
      <w:marRight w:val="0"/>
      <w:marTop w:val="0"/>
      <w:marBottom w:val="0"/>
      <w:divBdr>
        <w:top w:val="none" w:sz="0" w:space="0" w:color="auto"/>
        <w:left w:val="none" w:sz="0" w:space="0" w:color="auto"/>
        <w:bottom w:val="none" w:sz="0" w:space="0" w:color="auto"/>
        <w:right w:val="none" w:sz="0" w:space="0" w:color="auto"/>
      </w:divBdr>
    </w:div>
    <w:div w:id="1825705441">
      <w:bodyDiv w:val="1"/>
      <w:marLeft w:val="0"/>
      <w:marRight w:val="0"/>
      <w:marTop w:val="0"/>
      <w:marBottom w:val="0"/>
      <w:divBdr>
        <w:top w:val="none" w:sz="0" w:space="0" w:color="auto"/>
        <w:left w:val="none" w:sz="0" w:space="0" w:color="auto"/>
        <w:bottom w:val="none" w:sz="0" w:space="0" w:color="auto"/>
        <w:right w:val="none" w:sz="0" w:space="0" w:color="auto"/>
      </w:divBdr>
    </w:div>
    <w:div w:id="1826314967">
      <w:bodyDiv w:val="1"/>
      <w:marLeft w:val="0"/>
      <w:marRight w:val="0"/>
      <w:marTop w:val="0"/>
      <w:marBottom w:val="0"/>
      <w:divBdr>
        <w:top w:val="none" w:sz="0" w:space="0" w:color="auto"/>
        <w:left w:val="none" w:sz="0" w:space="0" w:color="auto"/>
        <w:bottom w:val="none" w:sz="0" w:space="0" w:color="auto"/>
        <w:right w:val="none" w:sz="0" w:space="0" w:color="auto"/>
      </w:divBdr>
    </w:div>
    <w:div w:id="1826970339">
      <w:bodyDiv w:val="1"/>
      <w:marLeft w:val="0"/>
      <w:marRight w:val="0"/>
      <w:marTop w:val="0"/>
      <w:marBottom w:val="0"/>
      <w:divBdr>
        <w:top w:val="none" w:sz="0" w:space="0" w:color="auto"/>
        <w:left w:val="none" w:sz="0" w:space="0" w:color="auto"/>
        <w:bottom w:val="none" w:sz="0" w:space="0" w:color="auto"/>
        <w:right w:val="none" w:sz="0" w:space="0" w:color="auto"/>
      </w:divBdr>
    </w:div>
    <w:div w:id="1829636511">
      <w:bodyDiv w:val="1"/>
      <w:marLeft w:val="0"/>
      <w:marRight w:val="0"/>
      <w:marTop w:val="0"/>
      <w:marBottom w:val="0"/>
      <w:divBdr>
        <w:top w:val="none" w:sz="0" w:space="0" w:color="auto"/>
        <w:left w:val="none" w:sz="0" w:space="0" w:color="auto"/>
        <w:bottom w:val="none" w:sz="0" w:space="0" w:color="auto"/>
        <w:right w:val="none" w:sz="0" w:space="0" w:color="auto"/>
      </w:divBdr>
    </w:div>
    <w:div w:id="1831409738">
      <w:bodyDiv w:val="1"/>
      <w:marLeft w:val="0"/>
      <w:marRight w:val="0"/>
      <w:marTop w:val="0"/>
      <w:marBottom w:val="0"/>
      <w:divBdr>
        <w:top w:val="none" w:sz="0" w:space="0" w:color="auto"/>
        <w:left w:val="none" w:sz="0" w:space="0" w:color="auto"/>
        <w:bottom w:val="none" w:sz="0" w:space="0" w:color="auto"/>
        <w:right w:val="none" w:sz="0" w:space="0" w:color="auto"/>
      </w:divBdr>
    </w:div>
    <w:div w:id="1832791388">
      <w:bodyDiv w:val="1"/>
      <w:marLeft w:val="0"/>
      <w:marRight w:val="0"/>
      <w:marTop w:val="0"/>
      <w:marBottom w:val="0"/>
      <w:divBdr>
        <w:top w:val="none" w:sz="0" w:space="0" w:color="auto"/>
        <w:left w:val="none" w:sz="0" w:space="0" w:color="auto"/>
        <w:bottom w:val="none" w:sz="0" w:space="0" w:color="auto"/>
        <w:right w:val="none" w:sz="0" w:space="0" w:color="auto"/>
      </w:divBdr>
    </w:div>
    <w:div w:id="1840463235">
      <w:bodyDiv w:val="1"/>
      <w:marLeft w:val="0"/>
      <w:marRight w:val="0"/>
      <w:marTop w:val="0"/>
      <w:marBottom w:val="0"/>
      <w:divBdr>
        <w:top w:val="none" w:sz="0" w:space="0" w:color="auto"/>
        <w:left w:val="none" w:sz="0" w:space="0" w:color="auto"/>
        <w:bottom w:val="none" w:sz="0" w:space="0" w:color="auto"/>
        <w:right w:val="none" w:sz="0" w:space="0" w:color="auto"/>
      </w:divBdr>
    </w:div>
    <w:div w:id="1840653438">
      <w:bodyDiv w:val="1"/>
      <w:marLeft w:val="0"/>
      <w:marRight w:val="0"/>
      <w:marTop w:val="0"/>
      <w:marBottom w:val="0"/>
      <w:divBdr>
        <w:top w:val="none" w:sz="0" w:space="0" w:color="auto"/>
        <w:left w:val="none" w:sz="0" w:space="0" w:color="auto"/>
        <w:bottom w:val="none" w:sz="0" w:space="0" w:color="auto"/>
        <w:right w:val="none" w:sz="0" w:space="0" w:color="auto"/>
      </w:divBdr>
    </w:div>
    <w:div w:id="1843664717">
      <w:bodyDiv w:val="1"/>
      <w:marLeft w:val="0"/>
      <w:marRight w:val="0"/>
      <w:marTop w:val="0"/>
      <w:marBottom w:val="0"/>
      <w:divBdr>
        <w:top w:val="none" w:sz="0" w:space="0" w:color="auto"/>
        <w:left w:val="none" w:sz="0" w:space="0" w:color="auto"/>
        <w:bottom w:val="none" w:sz="0" w:space="0" w:color="auto"/>
        <w:right w:val="none" w:sz="0" w:space="0" w:color="auto"/>
      </w:divBdr>
    </w:div>
    <w:div w:id="1844271986">
      <w:bodyDiv w:val="1"/>
      <w:marLeft w:val="0"/>
      <w:marRight w:val="0"/>
      <w:marTop w:val="0"/>
      <w:marBottom w:val="0"/>
      <w:divBdr>
        <w:top w:val="none" w:sz="0" w:space="0" w:color="auto"/>
        <w:left w:val="none" w:sz="0" w:space="0" w:color="auto"/>
        <w:bottom w:val="none" w:sz="0" w:space="0" w:color="auto"/>
        <w:right w:val="none" w:sz="0" w:space="0" w:color="auto"/>
      </w:divBdr>
    </w:div>
    <w:div w:id="1844474175">
      <w:bodyDiv w:val="1"/>
      <w:marLeft w:val="0"/>
      <w:marRight w:val="0"/>
      <w:marTop w:val="0"/>
      <w:marBottom w:val="0"/>
      <w:divBdr>
        <w:top w:val="none" w:sz="0" w:space="0" w:color="auto"/>
        <w:left w:val="none" w:sz="0" w:space="0" w:color="auto"/>
        <w:bottom w:val="none" w:sz="0" w:space="0" w:color="auto"/>
        <w:right w:val="none" w:sz="0" w:space="0" w:color="auto"/>
      </w:divBdr>
    </w:div>
    <w:div w:id="1846943843">
      <w:bodyDiv w:val="1"/>
      <w:marLeft w:val="0"/>
      <w:marRight w:val="0"/>
      <w:marTop w:val="0"/>
      <w:marBottom w:val="0"/>
      <w:divBdr>
        <w:top w:val="none" w:sz="0" w:space="0" w:color="auto"/>
        <w:left w:val="none" w:sz="0" w:space="0" w:color="auto"/>
        <w:bottom w:val="none" w:sz="0" w:space="0" w:color="auto"/>
        <w:right w:val="none" w:sz="0" w:space="0" w:color="auto"/>
      </w:divBdr>
    </w:div>
    <w:div w:id="1853299570">
      <w:bodyDiv w:val="1"/>
      <w:marLeft w:val="0"/>
      <w:marRight w:val="0"/>
      <w:marTop w:val="0"/>
      <w:marBottom w:val="0"/>
      <w:divBdr>
        <w:top w:val="none" w:sz="0" w:space="0" w:color="auto"/>
        <w:left w:val="none" w:sz="0" w:space="0" w:color="auto"/>
        <w:bottom w:val="none" w:sz="0" w:space="0" w:color="auto"/>
        <w:right w:val="none" w:sz="0" w:space="0" w:color="auto"/>
      </w:divBdr>
    </w:div>
    <w:div w:id="1853832874">
      <w:bodyDiv w:val="1"/>
      <w:marLeft w:val="0"/>
      <w:marRight w:val="0"/>
      <w:marTop w:val="0"/>
      <w:marBottom w:val="0"/>
      <w:divBdr>
        <w:top w:val="none" w:sz="0" w:space="0" w:color="auto"/>
        <w:left w:val="none" w:sz="0" w:space="0" w:color="auto"/>
        <w:bottom w:val="none" w:sz="0" w:space="0" w:color="auto"/>
        <w:right w:val="none" w:sz="0" w:space="0" w:color="auto"/>
      </w:divBdr>
    </w:div>
    <w:div w:id="1855876334">
      <w:bodyDiv w:val="1"/>
      <w:marLeft w:val="0"/>
      <w:marRight w:val="0"/>
      <w:marTop w:val="0"/>
      <w:marBottom w:val="0"/>
      <w:divBdr>
        <w:top w:val="none" w:sz="0" w:space="0" w:color="auto"/>
        <w:left w:val="none" w:sz="0" w:space="0" w:color="auto"/>
        <w:bottom w:val="none" w:sz="0" w:space="0" w:color="auto"/>
        <w:right w:val="none" w:sz="0" w:space="0" w:color="auto"/>
      </w:divBdr>
    </w:div>
    <w:div w:id="1857578244">
      <w:bodyDiv w:val="1"/>
      <w:marLeft w:val="0"/>
      <w:marRight w:val="0"/>
      <w:marTop w:val="0"/>
      <w:marBottom w:val="0"/>
      <w:divBdr>
        <w:top w:val="none" w:sz="0" w:space="0" w:color="auto"/>
        <w:left w:val="none" w:sz="0" w:space="0" w:color="auto"/>
        <w:bottom w:val="none" w:sz="0" w:space="0" w:color="auto"/>
        <w:right w:val="none" w:sz="0" w:space="0" w:color="auto"/>
      </w:divBdr>
    </w:div>
    <w:div w:id="1860390345">
      <w:bodyDiv w:val="1"/>
      <w:marLeft w:val="0"/>
      <w:marRight w:val="0"/>
      <w:marTop w:val="0"/>
      <w:marBottom w:val="0"/>
      <w:divBdr>
        <w:top w:val="none" w:sz="0" w:space="0" w:color="auto"/>
        <w:left w:val="none" w:sz="0" w:space="0" w:color="auto"/>
        <w:bottom w:val="none" w:sz="0" w:space="0" w:color="auto"/>
        <w:right w:val="none" w:sz="0" w:space="0" w:color="auto"/>
      </w:divBdr>
    </w:div>
    <w:div w:id="1860703605">
      <w:bodyDiv w:val="1"/>
      <w:marLeft w:val="0"/>
      <w:marRight w:val="0"/>
      <w:marTop w:val="0"/>
      <w:marBottom w:val="0"/>
      <w:divBdr>
        <w:top w:val="none" w:sz="0" w:space="0" w:color="auto"/>
        <w:left w:val="none" w:sz="0" w:space="0" w:color="auto"/>
        <w:bottom w:val="none" w:sz="0" w:space="0" w:color="auto"/>
        <w:right w:val="none" w:sz="0" w:space="0" w:color="auto"/>
      </w:divBdr>
    </w:div>
    <w:div w:id="1861234378">
      <w:bodyDiv w:val="1"/>
      <w:marLeft w:val="0"/>
      <w:marRight w:val="0"/>
      <w:marTop w:val="0"/>
      <w:marBottom w:val="0"/>
      <w:divBdr>
        <w:top w:val="none" w:sz="0" w:space="0" w:color="auto"/>
        <w:left w:val="none" w:sz="0" w:space="0" w:color="auto"/>
        <w:bottom w:val="none" w:sz="0" w:space="0" w:color="auto"/>
        <w:right w:val="none" w:sz="0" w:space="0" w:color="auto"/>
      </w:divBdr>
    </w:div>
    <w:div w:id="1863125872">
      <w:bodyDiv w:val="1"/>
      <w:marLeft w:val="0"/>
      <w:marRight w:val="0"/>
      <w:marTop w:val="0"/>
      <w:marBottom w:val="0"/>
      <w:divBdr>
        <w:top w:val="none" w:sz="0" w:space="0" w:color="auto"/>
        <w:left w:val="none" w:sz="0" w:space="0" w:color="auto"/>
        <w:bottom w:val="none" w:sz="0" w:space="0" w:color="auto"/>
        <w:right w:val="none" w:sz="0" w:space="0" w:color="auto"/>
      </w:divBdr>
    </w:div>
    <w:div w:id="1866400775">
      <w:bodyDiv w:val="1"/>
      <w:marLeft w:val="0"/>
      <w:marRight w:val="0"/>
      <w:marTop w:val="0"/>
      <w:marBottom w:val="0"/>
      <w:divBdr>
        <w:top w:val="none" w:sz="0" w:space="0" w:color="auto"/>
        <w:left w:val="none" w:sz="0" w:space="0" w:color="auto"/>
        <w:bottom w:val="none" w:sz="0" w:space="0" w:color="auto"/>
        <w:right w:val="none" w:sz="0" w:space="0" w:color="auto"/>
      </w:divBdr>
    </w:div>
    <w:div w:id="1870800716">
      <w:bodyDiv w:val="1"/>
      <w:marLeft w:val="0"/>
      <w:marRight w:val="0"/>
      <w:marTop w:val="0"/>
      <w:marBottom w:val="0"/>
      <w:divBdr>
        <w:top w:val="none" w:sz="0" w:space="0" w:color="auto"/>
        <w:left w:val="none" w:sz="0" w:space="0" w:color="auto"/>
        <w:bottom w:val="none" w:sz="0" w:space="0" w:color="auto"/>
        <w:right w:val="none" w:sz="0" w:space="0" w:color="auto"/>
      </w:divBdr>
    </w:div>
    <w:div w:id="1872691240">
      <w:bodyDiv w:val="1"/>
      <w:marLeft w:val="0"/>
      <w:marRight w:val="0"/>
      <w:marTop w:val="0"/>
      <w:marBottom w:val="0"/>
      <w:divBdr>
        <w:top w:val="none" w:sz="0" w:space="0" w:color="auto"/>
        <w:left w:val="none" w:sz="0" w:space="0" w:color="auto"/>
        <w:bottom w:val="none" w:sz="0" w:space="0" w:color="auto"/>
        <w:right w:val="none" w:sz="0" w:space="0" w:color="auto"/>
      </w:divBdr>
    </w:div>
    <w:div w:id="1875994505">
      <w:bodyDiv w:val="1"/>
      <w:marLeft w:val="0"/>
      <w:marRight w:val="0"/>
      <w:marTop w:val="0"/>
      <w:marBottom w:val="0"/>
      <w:divBdr>
        <w:top w:val="none" w:sz="0" w:space="0" w:color="auto"/>
        <w:left w:val="none" w:sz="0" w:space="0" w:color="auto"/>
        <w:bottom w:val="none" w:sz="0" w:space="0" w:color="auto"/>
        <w:right w:val="none" w:sz="0" w:space="0" w:color="auto"/>
      </w:divBdr>
    </w:div>
    <w:div w:id="1879928288">
      <w:bodyDiv w:val="1"/>
      <w:marLeft w:val="0"/>
      <w:marRight w:val="0"/>
      <w:marTop w:val="0"/>
      <w:marBottom w:val="0"/>
      <w:divBdr>
        <w:top w:val="none" w:sz="0" w:space="0" w:color="auto"/>
        <w:left w:val="none" w:sz="0" w:space="0" w:color="auto"/>
        <w:bottom w:val="none" w:sz="0" w:space="0" w:color="auto"/>
        <w:right w:val="none" w:sz="0" w:space="0" w:color="auto"/>
      </w:divBdr>
    </w:div>
    <w:div w:id="1880386689">
      <w:bodyDiv w:val="1"/>
      <w:marLeft w:val="0"/>
      <w:marRight w:val="0"/>
      <w:marTop w:val="0"/>
      <w:marBottom w:val="0"/>
      <w:divBdr>
        <w:top w:val="none" w:sz="0" w:space="0" w:color="auto"/>
        <w:left w:val="none" w:sz="0" w:space="0" w:color="auto"/>
        <w:bottom w:val="none" w:sz="0" w:space="0" w:color="auto"/>
        <w:right w:val="none" w:sz="0" w:space="0" w:color="auto"/>
      </w:divBdr>
    </w:div>
    <w:div w:id="1884248192">
      <w:bodyDiv w:val="1"/>
      <w:marLeft w:val="0"/>
      <w:marRight w:val="0"/>
      <w:marTop w:val="0"/>
      <w:marBottom w:val="0"/>
      <w:divBdr>
        <w:top w:val="none" w:sz="0" w:space="0" w:color="auto"/>
        <w:left w:val="none" w:sz="0" w:space="0" w:color="auto"/>
        <w:bottom w:val="none" w:sz="0" w:space="0" w:color="auto"/>
        <w:right w:val="none" w:sz="0" w:space="0" w:color="auto"/>
      </w:divBdr>
    </w:div>
    <w:div w:id="1888712123">
      <w:bodyDiv w:val="1"/>
      <w:marLeft w:val="0"/>
      <w:marRight w:val="0"/>
      <w:marTop w:val="0"/>
      <w:marBottom w:val="0"/>
      <w:divBdr>
        <w:top w:val="none" w:sz="0" w:space="0" w:color="auto"/>
        <w:left w:val="none" w:sz="0" w:space="0" w:color="auto"/>
        <w:bottom w:val="none" w:sz="0" w:space="0" w:color="auto"/>
        <w:right w:val="none" w:sz="0" w:space="0" w:color="auto"/>
      </w:divBdr>
    </w:div>
    <w:div w:id="1890917402">
      <w:bodyDiv w:val="1"/>
      <w:marLeft w:val="0"/>
      <w:marRight w:val="0"/>
      <w:marTop w:val="0"/>
      <w:marBottom w:val="0"/>
      <w:divBdr>
        <w:top w:val="none" w:sz="0" w:space="0" w:color="auto"/>
        <w:left w:val="none" w:sz="0" w:space="0" w:color="auto"/>
        <w:bottom w:val="none" w:sz="0" w:space="0" w:color="auto"/>
        <w:right w:val="none" w:sz="0" w:space="0" w:color="auto"/>
      </w:divBdr>
    </w:div>
    <w:div w:id="1890990865">
      <w:bodyDiv w:val="1"/>
      <w:marLeft w:val="0"/>
      <w:marRight w:val="0"/>
      <w:marTop w:val="0"/>
      <w:marBottom w:val="0"/>
      <w:divBdr>
        <w:top w:val="none" w:sz="0" w:space="0" w:color="auto"/>
        <w:left w:val="none" w:sz="0" w:space="0" w:color="auto"/>
        <w:bottom w:val="none" w:sz="0" w:space="0" w:color="auto"/>
        <w:right w:val="none" w:sz="0" w:space="0" w:color="auto"/>
      </w:divBdr>
    </w:div>
    <w:div w:id="1892769677">
      <w:bodyDiv w:val="1"/>
      <w:marLeft w:val="0"/>
      <w:marRight w:val="0"/>
      <w:marTop w:val="0"/>
      <w:marBottom w:val="0"/>
      <w:divBdr>
        <w:top w:val="none" w:sz="0" w:space="0" w:color="auto"/>
        <w:left w:val="none" w:sz="0" w:space="0" w:color="auto"/>
        <w:bottom w:val="none" w:sz="0" w:space="0" w:color="auto"/>
        <w:right w:val="none" w:sz="0" w:space="0" w:color="auto"/>
      </w:divBdr>
    </w:div>
    <w:div w:id="1896895603">
      <w:bodyDiv w:val="1"/>
      <w:marLeft w:val="0"/>
      <w:marRight w:val="0"/>
      <w:marTop w:val="0"/>
      <w:marBottom w:val="0"/>
      <w:divBdr>
        <w:top w:val="none" w:sz="0" w:space="0" w:color="auto"/>
        <w:left w:val="none" w:sz="0" w:space="0" w:color="auto"/>
        <w:bottom w:val="none" w:sz="0" w:space="0" w:color="auto"/>
        <w:right w:val="none" w:sz="0" w:space="0" w:color="auto"/>
      </w:divBdr>
    </w:div>
    <w:div w:id="1898935357">
      <w:bodyDiv w:val="1"/>
      <w:marLeft w:val="0"/>
      <w:marRight w:val="0"/>
      <w:marTop w:val="0"/>
      <w:marBottom w:val="0"/>
      <w:divBdr>
        <w:top w:val="none" w:sz="0" w:space="0" w:color="auto"/>
        <w:left w:val="none" w:sz="0" w:space="0" w:color="auto"/>
        <w:bottom w:val="none" w:sz="0" w:space="0" w:color="auto"/>
        <w:right w:val="none" w:sz="0" w:space="0" w:color="auto"/>
      </w:divBdr>
    </w:div>
    <w:div w:id="1901086813">
      <w:bodyDiv w:val="1"/>
      <w:marLeft w:val="0"/>
      <w:marRight w:val="0"/>
      <w:marTop w:val="0"/>
      <w:marBottom w:val="0"/>
      <w:divBdr>
        <w:top w:val="none" w:sz="0" w:space="0" w:color="auto"/>
        <w:left w:val="none" w:sz="0" w:space="0" w:color="auto"/>
        <w:bottom w:val="none" w:sz="0" w:space="0" w:color="auto"/>
        <w:right w:val="none" w:sz="0" w:space="0" w:color="auto"/>
      </w:divBdr>
    </w:div>
    <w:div w:id="1902014042">
      <w:bodyDiv w:val="1"/>
      <w:marLeft w:val="0"/>
      <w:marRight w:val="0"/>
      <w:marTop w:val="0"/>
      <w:marBottom w:val="0"/>
      <w:divBdr>
        <w:top w:val="none" w:sz="0" w:space="0" w:color="auto"/>
        <w:left w:val="none" w:sz="0" w:space="0" w:color="auto"/>
        <w:bottom w:val="none" w:sz="0" w:space="0" w:color="auto"/>
        <w:right w:val="none" w:sz="0" w:space="0" w:color="auto"/>
      </w:divBdr>
    </w:div>
    <w:div w:id="1904633197">
      <w:bodyDiv w:val="1"/>
      <w:marLeft w:val="0"/>
      <w:marRight w:val="0"/>
      <w:marTop w:val="0"/>
      <w:marBottom w:val="0"/>
      <w:divBdr>
        <w:top w:val="none" w:sz="0" w:space="0" w:color="auto"/>
        <w:left w:val="none" w:sz="0" w:space="0" w:color="auto"/>
        <w:bottom w:val="none" w:sz="0" w:space="0" w:color="auto"/>
        <w:right w:val="none" w:sz="0" w:space="0" w:color="auto"/>
      </w:divBdr>
    </w:div>
    <w:div w:id="1907646912">
      <w:bodyDiv w:val="1"/>
      <w:marLeft w:val="0"/>
      <w:marRight w:val="0"/>
      <w:marTop w:val="0"/>
      <w:marBottom w:val="0"/>
      <w:divBdr>
        <w:top w:val="none" w:sz="0" w:space="0" w:color="auto"/>
        <w:left w:val="none" w:sz="0" w:space="0" w:color="auto"/>
        <w:bottom w:val="none" w:sz="0" w:space="0" w:color="auto"/>
        <w:right w:val="none" w:sz="0" w:space="0" w:color="auto"/>
      </w:divBdr>
    </w:div>
    <w:div w:id="1911698089">
      <w:bodyDiv w:val="1"/>
      <w:marLeft w:val="0"/>
      <w:marRight w:val="0"/>
      <w:marTop w:val="0"/>
      <w:marBottom w:val="0"/>
      <w:divBdr>
        <w:top w:val="none" w:sz="0" w:space="0" w:color="auto"/>
        <w:left w:val="none" w:sz="0" w:space="0" w:color="auto"/>
        <w:bottom w:val="none" w:sz="0" w:space="0" w:color="auto"/>
        <w:right w:val="none" w:sz="0" w:space="0" w:color="auto"/>
      </w:divBdr>
    </w:div>
    <w:div w:id="1913345846">
      <w:bodyDiv w:val="1"/>
      <w:marLeft w:val="0"/>
      <w:marRight w:val="0"/>
      <w:marTop w:val="0"/>
      <w:marBottom w:val="0"/>
      <w:divBdr>
        <w:top w:val="none" w:sz="0" w:space="0" w:color="auto"/>
        <w:left w:val="none" w:sz="0" w:space="0" w:color="auto"/>
        <w:bottom w:val="none" w:sz="0" w:space="0" w:color="auto"/>
        <w:right w:val="none" w:sz="0" w:space="0" w:color="auto"/>
      </w:divBdr>
    </w:div>
    <w:div w:id="1914775482">
      <w:bodyDiv w:val="1"/>
      <w:marLeft w:val="0"/>
      <w:marRight w:val="0"/>
      <w:marTop w:val="0"/>
      <w:marBottom w:val="0"/>
      <w:divBdr>
        <w:top w:val="none" w:sz="0" w:space="0" w:color="auto"/>
        <w:left w:val="none" w:sz="0" w:space="0" w:color="auto"/>
        <w:bottom w:val="none" w:sz="0" w:space="0" w:color="auto"/>
        <w:right w:val="none" w:sz="0" w:space="0" w:color="auto"/>
      </w:divBdr>
    </w:div>
    <w:div w:id="1923490137">
      <w:bodyDiv w:val="1"/>
      <w:marLeft w:val="0"/>
      <w:marRight w:val="0"/>
      <w:marTop w:val="0"/>
      <w:marBottom w:val="0"/>
      <w:divBdr>
        <w:top w:val="none" w:sz="0" w:space="0" w:color="auto"/>
        <w:left w:val="none" w:sz="0" w:space="0" w:color="auto"/>
        <w:bottom w:val="none" w:sz="0" w:space="0" w:color="auto"/>
        <w:right w:val="none" w:sz="0" w:space="0" w:color="auto"/>
      </w:divBdr>
    </w:div>
    <w:div w:id="1924757223">
      <w:bodyDiv w:val="1"/>
      <w:marLeft w:val="0"/>
      <w:marRight w:val="0"/>
      <w:marTop w:val="0"/>
      <w:marBottom w:val="0"/>
      <w:divBdr>
        <w:top w:val="none" w:sz="0" w:space="0" w:color="auto"/>
        <w:left w:val="none" w:sz="0" w:space="0" w:color="auto"/>
        <w:bottom w:val="none" w:sz="0" w:space="0" w:color="auto"/>
        <w:right w:val="none" w:sz="0" w:space="0" w:color="auto"/>
      </w:divBdr>
    </w:div>
    <w:div w:id="1926528744">
      <w:bodyDiv w:val="1"/>
      <w:marLeft w:val="0"/>
      <w:marRight w:val="0"/>
      <w:marTop w:val="0"/>
      <w:marBottom w:val="0"/>
      <w:divBdr>
        <w:top w:val="none" w:sz="0" w:space="0" w:color="auto"/>
        <w:left w:val="none" w:sz="0" w:space="0" w:color="auto"/>
        <w:bottom w:val="none" w:sz="0" w:space="0" w:color="auto"/>
        <w:right w:val="none" w:sz="0" w:space="0" w:color="auto"/>
      </w:divBdr>
    </w:div>
    <w:div w:id="1929656858">
      <w:bodyDiv w:val="1"/>
      <w:marLeft w:val="0"/>
      <w:marRight w:val="0"/>
      <w:marTop w:val="0"/>
      <w:marBottom w:val="0"/>
      <w:divBdr>
        <w:top w:val="none" w:sz="0" w:space="0" w:color="auto"/>
        <w:left w:val="none" w:sz="0" w:space="0" w:color="auto"/>
        <w:bottom w:val="none" w:sz="0" w:space="0" w:color="auto"/>
        <w:right w:val="none" w:sz="0" w:space="0" w:color="auto"/>
      </w:divBdr>
    </w:div>
    <w:div w:id="1934701879">
      <w:bodyDiv w:val="1"/>
      <w:marLeft w:val="0"/>
      <w:marRight w:val="0"/>
      <w:marTop w:val="0"/>
      <w:marBottom w:val="0"/>
      <w:divBdr>
        <w:top w:val="none" w:sz="0" w:space="0" w:color="auto"/>
        <w:left w:val="none" w:sz="0" w:space="0" w:color="auto"/>
        <w:bottom w:val="none" w:sz="0" w:space="0" w:color="auto"/>
        <w:right w:val="none" w:sz="0" w:space="0" w:color="auto"/>
      </w:divBdr>
    </w:div>
    <w:div w:id="1935555509">
      <w:bodyDiv w:val="1"/>
      <w:marLeft w:val="0"/>
      <w:marRight w:val="0"/>
      <w:marTop w:val="0"/>
      <w:marBottom w:val="0"/>
      <w:divBdr>
        <w:top w:val="none" w:sz="0" w:space="0" w:color="auto"/>
        <w:left w:val="none" w:sz="0" w:space="0" w:color="auto"/>
        <w:bottom w:val="none" w:sz="0" w:space="0" w:color="auto"/>
        <w:right w:val="none" w:sz="0" w:space="0" w:color="auto"/>
      </w:divBdr>
    </w:div>
    <w:div w:id="1945109487">
      <w:bodyDiv w:val="1"/>
      <w:marLeft w:val="0"/>
      <w:marRight w:val="0"/>
      <w:marTop w:val="0"/>
      <w:marBottom w:val="0"/>
      <w:divBdr>
        <w:top w:val="none" w:sz="0" w:space="0" w:color="auto"/>
        <w:left w:val="none" w:sz="0" w:space="0" w:color="auto"/>
        <w:bottom w:val="none" w:sz="0" w:space="0" w:color="auto"/>
        <w:right w:val="none" w:sz="0" w:space="0" w:color="auto"/>
      </w:divBdr>
    </w:div>
    <w:div w:id="1947493411">
      <w:bodyDiv w:val="1"/>
      <w:marLeft w:val="0"/>
      <w:marRight w:val="0"/>
      <w:marTop w:val="0"/>
      <w:marBottom w:val="0"/>
      <w:divBdr>
        <w:top w:val="none" w:sz="0" w:space="0" w:color="auto"/>
        <w:left w:val="none" w:sz="0" w:space="0" w:color="auto"/>
        <w:bottom w:val="none" w:sz="0" w:space="0" w:color="auto"/>
        <w:right w:val="none" w:sz="0" w:space="0" w:color="auto"/>
      </w:divBdr>
    </w:div>
    <w:div w:id="1949701633">
      <w:bodyDiv w:val="1"/>
      <w:marLeft w:val="0"/>
      <w:marRight w:val="0"/>
      <w:marTop w:val="0"/>
      <w:marBottom w:val="0"/>
      <w:divBdr>
        <w:top w:val="none" w:sz="0" w:space="0" w:color="auto"/>
        <w:left w:val="none" w:sz="0" w:space="0" w:color="auto"/>
        <w:bottom w:val="none" w:sz="0" w:space="0" w:color="auto"/>
        <w:right w:val="none" w:sz="0" w:space="0" w:color="auto"/>
      </w:divBdr>
    </w:div>
    <w:div w:id="1951621105">
      <w:bodyDiv w:val="1"/>
      <w:marLeft w:val="0"/>
      <w:marRight w:val="0"/>
      <w:marTop w:val="0"/>
      <w:marBottom w:val="0"/>
      <w:divBdr>
        <w:top w:val="none" w:sz="0" w:space="0" w:color="auto"/>
        <w:left w:val="none" w:sz="0" w:space="0" w:color="auto"/>
        <w:bottom w:val="none" w:sz="0" w:space="0" w:color="auto"/>
        <w:right w:val="none" w:sz="0" w:space="0" w:color="auto"/>
      </w:divBdr>
    </w:div>
    <w:div w:id="1952204993">
      <w:bodyDiv w:val="1"/>
      <w:marLeft w:val="0"/>
      <w:marRight w:val="0"/>
      <w:marTop w:val="0"/>
      <w:marBottom w:val="0"/>
      <w:divBdr>
        <w:top w:val="none" w:sz="0" w:space="0" w:color="auto"/>
        <w:left w:val="none" w:sz="0" w:space="0" w:color="auto"/>
        <w:bottom w:val="none" w:sz="0" w:space="0" w:color="auto"/>
        <w:right w:val="none" w:sz="0" w:space="0" w:color="auto"/>
      </w:divBdr>
    </w:div>
    <w:div w:id="1952472634">
      <w:bodyDiv w:val="1"/>
      <w:marLeft w:val="0"/>
      <w:marRight w:val="0"/>
      <w:marTop w:val="0"/>
      <w:marBottom w:val="0"/>
      <w:divBdr>
        <w:top w:val="none" w:sz="0" w:space="0" w:color="auto"/>
        <w:left w:val="none" w:sz="0" w:space="0" w:color="auto"/>
        <w:bottom w:val="none" w:sz="0" w:space="0" w:color="auto"/>
        <w:right w:val="none" w:sz="0" w:space="0" w:color="auto"/>
      </w:divBdr>
    </w:div>
    <w:div w:id="1953437602">
      <w:bodyDiv w:val="1"/>
      <w:marLeft w:val="0"/>
      <w:marRight w:val="0"/>
      <w:marTop w:val="0"/>
      <w:marBottom w:val="0"/>
      <w:divBdr>
        <w:top w:val="none" w:sz="0" w:space="0" w:color="auto"/>
        <w:left w:val="none" w:sz="0" w:space="0" w:color="auto"/>
        <w:bottom w:val="none" w:sz="0" w:space="0" w:color="auto"/>
        <w:right w:val="none" w:sz="0" w:space="0" w:color="auto"/>
      </w:divBdr>
    </w:div>
    <w:div w:id="1955206851">
      <w:bodyDiv w:val="1"/>
      <w:marLeft w:val="0"/>
      <w:marRight w:val="0"/>
      <w:marTop w:val="0"/>
      <w:marBottom w:val="0"/>
      <w:divBdr>
        <w:top w:val="none" w:sz="0" w:space="0" w:color="auto"/>
        <w:left w:val="none" w:sz="0" w:space="0" w:color="auto"/>
        <w:bottom w:val="none" w:sz="0" w:space="0" w:color="auto"/>
        <w:right w:val="none" w:sz="0" w:space="0" w:color="auto"/>
      </w:divBdr>
    </w:div>
    <w:div w:id="1960797422">
      <w:bodyDiv w:val="1"/>
      <w:marLeft w:val="0"/>
      <w:marRight w:val="0"/>
      <w:marTop w:val="0"/>
      <w:marBottom w:val="0"/>
      <w:divBdr>
        <w:top w:val="none" w:sz="0" w:space="0" w:color="auto"/>
        <w:left w:val="none" w:sz="0" w:space="0" w:color="auto"/>
        <w:bottom w:val="none" w:sz="0" w:space="0" w:color="auto"/>
        <w:right w:val="none" w:sz="0" w:space="0" w:color="auto"/>
      </w:divBdr>
    </w:div>
    <w:div w:id="1963729044">
      <w:bodyDiv w:val="1"/>
      <w:marLeft w:val="0"/>
      <w:marRight w:val="0"/>
      <w:marTop w:val="0"/>
      <w:marBottom w:val="0"/>
      <w:divBdr>
        <w:top w:val="none" w:sz="0" w:space="0" w:color="auto"/>
        <w:left w:val="none" w:sz="0" w:space="0" w:color="auto"/>
        <w:bottom w:val="none" w:sz="0" w:space="0" w:color="auto"/>
        <w:right w:val="none" w:sz="0" w:space="0" w:color="auto"/>
      </w:divBdr>
    </w:div>
    <w:div w:id="1964145369">
      <w:bodyDiv w:val="1"/>
      <w:marLeft w:val="0"/>
      <w:marRight w:val="0"/>
      <w:marTop w:val="0"/>
      <w:marBottom w:val="0"/>
      <w:divBdr>
        <w:top w:val="none" w:sz="0" w:space="0" w:color="auto"/>
        <w:left w:val="none" w:sz="0" w:space="0" w:color="auto"/>
        <w:bottom w:val="none" w:sz="0" w:space="0" w:color="auto"/>
        <w:right w:val="none" w:sz="0" w:space="0" w:color="auto"/>
      </w:divBdr>
    </w:div>
    <w:div w:id="1968781487">
      <w:bodyDiv w:val="1"/>
      <w:marLeft w:val="0"/>
      <w:marRight w:val="0"/>
      <w:marTop w:val="0"/>
      <w:marBottom w:val="0"/>
      <w:divBdr>
        <w:top w:val="none" w:sz="0" w:space="0" w:color="auto"/>
        <w:left w:val="none" w:sz="0" w:space="0" w:color="auto"/>
        <w:bottom w:val="none" w:sz="0" w:space="0" w:color="auto"/>
        <w:right w:val="none" w:sz="0" w:space="0" w:color="auto"/>
      </w:divBdr>
    </w:div>
    <w:div w:id="1970474312">
      <w:bodyDiv w:val="1"/>
      <w:marLeft w:val="0"/>
      <w:marRight w:val="0"/>
      <w:marTop w:val="0"/>
      <w:marBottom w:val="0"/>
      <w:divBdr>
        <w:top w:val="none" w:sz="0" w:space="0" w:color="auto"/>
        <w:left w:val="none" w:sz="0" w:space="0" w:color="auto"/>
        <w:bottom w:val="none" w:sz="0" w:space="0" w:color="auto"/>
        <w:right w:val="none" w:sz="0" w:space="0" w:color="auto"/>
      </w:divBdr>
    </w:div>
    <w:div w:id="1975524529">
      <w:bodyDiv w:val="1"/>
      <w:marLeft w:val="0"/>
      <w:marRight w:val="0"/>
      <w:marTop w:val="0"/>
      <w:marBottom w:val="0"/>
      <w:divBdr>
        <w:top w:val="none" w:sz="0" w:space="0" w:color="auto"/>
        <w:left w:val="none" w:sz="0" w:space="0" w:color="auto"/>
        <w:bottom w:val="none" w:sz="0" w:space="0" w:color="auto"/>
        <w:right w:val="none" w:sz="0" w:space="0" w:color="auto"/>
      </w:divBdr>
    </w:div>
    <w:div w:id="1977056362">
      <w:bodyDiv w:val="1"/>
      <w:marLeft w:val="0"/>
      <w:marRight w:val="0"/>
      <w:marTop w:val="0"/>
      <w:marBottom w:val="0"/>
      <w:divBdr>
        <w:top w:val="none" w:sz="0" w:space="0" w:color="auto"/>
        <w:left w:val="none" w:sz="0" w:space="0" w:color="auto"/>
        <w:bottom w:val="none" w:sz="0" w:space="0" w:color="auto"/>
        <w:right w:val="none" w:sz="0" w:space="0" w:color="auto"/>
      </w:divBdr>
    </w:div>
    <w:div w:id="1978796845">
      <w:bodyDiv w:val="1"/>
      <w:marLeft w:val="0"/>
      <w:marRight w:val="0"/>
      <w:marTop w:val="0"/>
      <w:marBottom w:val="0"/>
      <w:divBdr>
        <w:top w:val="none" w:sz="0" w:space="0" w:color="auto"/>
        <w:left w:val="none" w:sz="0" w:space="0" w:color="auto"/>
        <w:bottom w:val="none" w:sz="0" w:space="0" w:color="auto"/>
        <w:right w:val="none" w:sz="0" w:space="0" w:color="auto"/>
      </w:divBdr>
    </w:div>
    <w:div w:id="1991471421">
      <w:bodyDiv w:val="1"/>
      <w:marLeft w:val="0"/>
      <w:marRight w:val="0"/>
      <w:marTop w:val="0"/>
      <w:marBottom w:val="0"/>
      <w:divBdr>
        <w:top w:val="none" w:sz="0" w:space="0" w:color="auto"/>
        <w:left w:val="none" w:sz="0" w:space="0" w:color="auto"/>
        <w:bottom w:val="none" w:sz="0" w:space="0" w:color="auto"/>
        <w:right w:val="none" w:sz="0" w:space="0" w:color="auto"/>
      </w:divBdr>
    </w:div>
    <w:div w:id="1996833791">
      <w:bodyDiv w:val="1"/>
      <w:marLeft w:val="0"/>
      <w:marRight w:val="0"/>
      <w:marTop w:val="0"/>
      <w:marBottom w:val="0"/>
      <w:divBdr>
        <w:top w:val="none" w:sz="0" w:space="0" w:color="auto"/>
        <w:left w:val="none" w:sz="0" w:space="0" w:color="auto"/>
        <w:bottom w:val="none" w:sz="0" w:space="0" w:color="auto"/>
        <w:right w:val="none" w:sz="0" w:space="0" w:color="auto"/>
      </w:divBdr>
    </w:div>
    <w:div w:id="2000495033">
      <w:bodyDiv w:val="1"/>
      <w:marLeft w:val="0"/>
      <w:marRight w:val="0"/>
      <w:marTop w:val="0"/>
      <w:marBottom w:val="0"/>
      <w:divBdr>
        <w:top w:val="none" w:sz="0" w:space="0" w:color="auto"/>
        <w:left w:val="none" w:sz="0" w:space="0" w:color="auto"/>
        <w:bottom w:val="none" w:sz="0" w:space="0" w:color="auto"/>
        <w:right w:val="none" w:sz="0" w:space="0" w:color="auto"/>
      </w:divBdr>
    </w:div>
    <w:div w:id="2001887710">
      <w:bodyDiv w:val="1"/>
      <w:marLeft w:val="0"/>
      <w:marRight w:val="0"/>
      <w:marTop w:val="0"/>
      <w:marBottom w:val="0"/>
      <w:divBdr>
        <w:top w:val="none" w:sz="0" w:space="0" w:color="auto"/>
        <w:left w:val="none" w:sz="0" w:space="0" w:color="auto"/>
        <w:bottom w:val="none" w:sz="0" w:space="0" w:color="auto"/>
        <w:right w:val="none" w:sz="0" w:space="0" w:color="auto"/>
      </w:divBdr>
    </w:div>
    <w:div w:id="2002468819">
      <w:bodyDiv w:val="1"/>
      <w:marLeft w:val="0"/>
      <w:marRight w:val="0"/>
      <w:marTop w:val="0"/>
      <w:marBottom w:val="0"/>
      <w:divBdr>
        <w:top w:val="none" w:sz="0" w:space="0" w:color="auto"/>
        <w:left w:val="none" w:sz="0" w:space="0" w:color="auto"/>
        <w:bottom w:val="none" w:sz="0" w:space="0" w:color="auto"/>
        <w:right w:val="none" w:sz="0" w:space="0" w:color="auto"/>
      </w:divBdr>
    </w:div>
    <w:div w:id="2003773532">
      <w:bodyDiv w:val="1"/>
      <w:marLeft w:val="0"/>
      <w:marRight w:val="0"/>
      <w:marTop w:val="0"/>
      <w:marBottom w:val="0"/>
      <w:divBdr>
        <w:top w:val="none" w:sz="0" w:space="0" w:color="auto"/>
        <w:left w:val="none" w:sz="0" w:space="0" w:color="auto"/>
        <w:bottom w:val="none" w:sz="0" w:space="0" w:color="auto"/>
        <w:right w:val="none" w:sz="0" w:space="0" w:color="auto"/>
      </w:divBdr>
    </w:div>
    <w:div w:id="2005694737">
      <w:bodyDiv w:val="1"/>
      <w:marLeft w:val="0"/>
      <w:marRight w:val="0"/>
      <w:marTop w:val="0"/>
      <w:marBottom w:val="0"/>
      <w:divBdr>
        <w:top w:val="none" w:sz="0" w:space="0" w:color="auto"/>
        <w:left w:val="none" w:sz="0" w:space="0" w:color="auto"/>
        <w:bottom w:val="none" w:sz="0" w:space="0" w:color="auto"/>
        <w:right w:val="none" w:sz="0" w:space="0" w:color="auto"/>
      </w:divBdr>
    </w:div>
    <w:div w:id="2012290356">
      <w:bodyDiv w:val="1"/>
      <w:marLeft w:val="0"/>
      <w:marRight w:val="0"/>
      <w:marTop w:val="0"/>
      <w:marBottom w:val="0"/>
      <w:divBdr>
        <w:top w:val="none" w:sz="0" w:space="0" w:color="auto"/>
        <w:left w:val="none" w:sz="0" w:space="0" w:color="auto"/>
        <w:bottom w:val="none" w:sz="0" w:space="0" w:color="auto"/>
        <w:right w:val="none" w:sz="0" w:space="0" w:color="auto"/>
      </w:divBdr>
    </w:div>
    <w:div w:id="2016609487">
      <w:bodyDiv w:val="1"/>
      <w:marLeft w:val="0"/>
      <w:marRight w:val="0"/>
      <w:marTop w:val="0"/>
      <w:marBottom w:val="0"/>
      <w:divBdr>
        <w:top w:val="none" w:sz="0" w:space="0" w:color="auto"/>
        <w:left w:val="none" w:sz="0" w:space="0" w:color="auto"/>
        <w:bottom w:val="none" w:sz="0" w:space="0" w:color="auto"/>
        <w:right w:val="none" w:sz="0" w:space="0" w:color="auto"/>
      </w:divBdr>
    </w:div>
    <w:div w:id="2016882136">
      <w:bodyDiv w:val="1"/>
      <w:marLeft w:val="0"/>
      <w:marRight w:val="0"/>
      <w:marTop w:val="0"/>
      <w:marBottom w:val="0"/>
      <w:divBdr>
        <w:top w:val="none" w:sz="0" w:space="0" w:color="auto"/>
        <w:left w:val="none" w:sz="0" w:space="0" w:color="auto"/>
        <w:bottom w:val="none" w:sz="0" w:space="0" w:color="auto"/>
        <w:right w:val="none" w:sz="0" w:space="0" w:color="auto"/>
      </w:divBdr>
    </w:div>
    <w:div w:id="2025671721">
      <w:bodyDiv w:val="1"/>
      <w:marLeft w:val="0"/>
      <w:marRight w:val="0"/>
      <w:marTop w:val="0"/>
      <w:marBottom w:val="0"/>
      <w:divBdr>
        <w:top w:val="none" w:sz="0" w:space="0" w:color="auto"/>
        <w:left w:val="none" w:sz="0" w:space="0" w:color="auto"/>
        <w:bottom w:val="none" w:sz="0" w:space="0" w:color="auto"/>
        <w:right w:val="none" w:sz="0" w:space="0" w:color="auto"/>
      </w:divBdr>
    </w:div>
    <w:div w:id="2026665606">
      <w:bodyDiv w:val="1"/>
      <w:marLeft w:val="0"/>
      <w:marRight w:val="0"/>
      <w:marTop w:val="0"/>
      <w:marBottom w:val="0"/>
      <w:divBdr>
        <w:top w:val="none" w:sz="0" w:space="0" w:color="auto"/>
        <w:left w:val="none" w:sz="0" w:space="0" w:color="auto"/>
        <w:bottom w:val="none" w:sz="0" w:space="0" w:color="auto"/>
        <w:right w:val="none" w:sz="0" w:space="0" w:color="auto"/>
      </w:divBdr>
    </w:div>
    <w:div w:id="2029092529">
      <w:bodyDiv w:val="1"/>
      <w:marLeft w:val="0"/>
      <w:marRight w:val="0"/>
      <w:marTop w:val="0"/>
      <w:marBottom w:val="0"/>
      <w:divBdr>
        <w:top w:val="none" w:sz="0" w:space="0" w:color="auto"/>
        <w:left w:val="none" w:sz="0" w:space="0" w:color="auto"/>
        <w:bottom w:val="none" w:sz="0" w:space="0" w:color="auto"/>
        <w:right w:val="none" w:sz="0" w:space="0" w:color="auto"/>
      </w:divBdr>
    </w:div>
    <w:div w:id="2038119922">
      <w:bodyDiv w:val="1"/>
      <w:marLeft w:val="0"/>
      <w:marRight w:val="0"/>
      <w:marTop w:val="0"/>
      <w:marBottom w:val="0"/>
      <w:divBdr>
        <w:top w:val="none" w:sz="0" w:space="0" w:color="auto"/>
        <w:left w:val="none" w:sz="0" w:space="0" w:color="auto"/>
        <w:bottom w:val="none" w:sz="0" w:space="0" w:color="auto"/>
        <w:right w:val="none" w:sz="0" w:space="0" w:color="auto"/>
      </w:divBdr>
    </w:div>
    <w:div w:id="2039114363">
      <w:bodyDiv w:val="1"/>
      <w:marLeft w:val="0"/>
      <w:marRight w:val="0"/>
      <w:marTop w:val="0"/>
      <w:marBottom w:val="0"/>
      <w:divBdr>
        <w:top w:val="none" w:sz="0" w:space="0" w:color="auto"/>
        <w:left w:val="none" w:sz="0" w:space="0" w:color="auto"/>
        <w:bottom w:val="none" w:sz="0" w:space="0" w:color="auto"/>
        <w:right w:val="none" w:sz="0" w:space="0" w:color="auto"/>
      </w:divBdr>
    </w:div>
    <w:div w:id="2039893650">
      <w:bodyDiv w:val="1"/>
      <w:marLeft w:val="0"/>
      <w:marRight w:val="0"/>
      <w:marTop w:val="0"/>
      <w:marBottom w:val="0"/>
      <w:divBdr>
        <w:top w:val="none" w:sz="0" w:space="0" w:color="auto"/>
        <w:left w:val="none" w:sz="0" w:space="0" w:color="auto"/>
        <w:bottom w:val="none" w:sz="0" w:space="0" w:color="auto"/>
        <w:right w:val="none" w:sz="0" w:space="0" w:color="auto"/>
      </w:divBdr>
    </w:div>
    <w:div w:id="2042049720">
      <w:bodyDiv w:val="1"/>
      <w:marLeft w:val="0"/>
      <w:marRight w:val="0"/>
      <w:marTop w:val="0"/>
      <w:marBottom w:val="0"/>
      <w:divBdr>
        <w:top w:val="none" w:sz="0" w:space="0" w:color="auto"/>
        <w:left w:val="none" w:sz="0" w:space="0" w:color="auto"/>
        <w:bottom w:val="none" w:sz="0" w:space="0" w:color="auto"/>
        <w:right w:val="none" w:sz="0" w:space="0" w:color="auto"/>
      </w:divBdr>
    </w:div>
    <w:div w:id="2044011494">
      <w:bodyDiv w:val="1"/>
      <w:marLeft w:val="0"/>
      <w:marRight w:val="0"/>
      <w:marTop w:val="0"/>
      <w:marBottom w:val="0"/>
      <w:divBdr>
        <w:top w:val="none" w:sz="0" w:space="0" w:color="auto"/>
        <w:left w:val="none" w:sz="0" w:space="0" w:color="auto"/>
        <w:bottom w:val="none" w:sz="0" w:space="0" w:color="auto"/>
        <w:right w:val="none" w:sz="0" w:space="0" w:color="auto"/>
      </w:divBdr>
    </w:div>
    <w:div w:id="2049597901">
      <w:bodyDiv w:val="1"/>
      <w:marLeft w:val="0"/>
      <w:marRight w:val="0"/>
      <w:marTop w:val="0"/>
      <w:marBottom w:val="0"/>
      <w:divBdr>
        <w:top w:val="none" w:sz="0" w:space="0" w:color="auto"/>
        <w:left w:val="none" w:sz="0" w:space="0" w:color="auto"/>
        <w:bottom w:val="none" w:sz="0" w:space="0" w:color="auto"/>
        <w:right w:val="none" w:sz="0" w:space="0" w:color="auto"/>
      </w:divBdr>
    </w:div>
    <w:div w:id="2055157766">
      <w:bodyDiv w:val="1"/>
      <w:marLeft w:val="0"/>
      <w:marRight w:val="0"/>
      <w:marTop w:val="0"/>
      <w:marBottom w:val="0"/>
      <w:divBdr>
        <w:top w:val="none" w:sz="0" w:space="0" w:color="auto"/>
        <w:left w:val="none" w:sz="0" w:space="0" w:color="auto"/>
        <w:bottom w:val="none" w:sz="0" w:space="0" w:color="auto"/>
        <w:right w:val="none" w:sz="0" w:space="0" w:color="auto"/>
      </w:divBdr>
    </w:div>
    <w:div w:id="2059084744">
      <w:bodyDiv w:val="1"/>
      <w:marLeft w:val="0"/>
      <w:marRight w:val="0"/>
      <w:marTop w:val="0"/>
      <w:marBottom w:val="0"/>
      <w:divBdr>
        <w:top w:val="none" w:sz="0" w:space="0" w:color="auto"/>
        <w:left w:val="none" w:sz="0" w:space="0" w:color="auto"/>
        <w:bottom w:val="none" w:sz="0" w:space="0" w:color="auto"/>
        <w:right w:val="none" w:sz="0" w:space="0" w:color="auto"/>
      </w:divBdr>
    </w:div>
    <w:div w:id="2060012822">
      <w:bodyDiv w:val="1"/>
      <w:marLeft w:val="0"/>
      <w:marRight w:val="0"/>
      <w:marTop w:val="0"/>
      <w:marBottom w:val="0"/>
      <w:divBdr>
        <w:top w:val="none" w:sz="0" w:space="0" w:color="auto"/>
        <w:left w:val="none" w:sz="0" w:space="0" w:color="auto"/>
        <w:bottom w:val="none" w:sz="0" w:space="0" w:color="auto"/>
        <w:right w:val="none" w:sz="0" w:space="0" w:color="auto"/>
      </w:divBdr>
    </w:div>
    <w:div w:id="2068020185">
      <w:bodyDiv w:val="1"/>
      <w:marLeft w:val="0"/>
      <w:marRight w:val="0"/>
      <w:marTop w:val="0"/>
      <w:marBottom w:val="0"/>
      <w:divBdr>
        <w:top w:val="none" w:sz="0" w:space="0" w:color="auto"/>
        <w:left w:val="none" w:sz="0" w:space="0" w:color="auto"/>
        <w:bottom w:val="none" w:sz="0" w:space="0" w:color="auto"/>
        <w:right w:val="none" w:sz="0" w:space="0" w:color="auto"/>
      </w:divBdr>
    </w:div>
    <w:div w:id="2069839177">
      <w:bodyDiv w:val="1"/>
      <w:marLeft w:val="0"/>
      <w:marRight w:val="0"/>
      <w:marTop w:val="0"/>
      <w:marBottom w:val="0"/>
      <w:divBdr>
        <w:top w:val="none" w:sz="0" w:space="0" w:color="auto"/>
        <w:left w:val="none" w:sz="0" w:space="0" w:color="auto"/>
        <w:bottom w:val="none" w:sz="0" w:space="0" w:color="auto"/>
        <w:right w:val="none" w:sz="0" w:space="0" w:color="auto"/>
      </w:divBdr>
    </w:div>
    <w:div w:id="2073582231">
      <w:bodyDiv w:val="1"/>
      <w:marLeft w:val="0"/>
      <w:marRight w:val="0"/>
      <w:marTop w:val="0"/>
      <w:marBottom w:val="0"/>
      <w:divBdr>
        <w:top w:val="none" w:sz="0" w:space="0" w:color="auto"/>
        <w:left w:val="none" w:sz="0" w:space="0" w:color="auto"/>
        <w:bottom w:val="none" w:sz="0" w:space="0" w:color="auto"/>
        <w:right w:val="none" w:sz="0" w:space="0" w:color="auto"/>
      </w:divBdr>
    </w:div>
    <w:div w:id="2076708383">
      <w:bodyDiv w:val="1"/>
      <w:marLeft w:val="0"/>
      <w:marRight w:val="0"/>
      <w:marTop w:val="0"/>
      <w:marBottom w:val="0"/>
      <w:divBdr>
        <w:top w:val="none" w:sz="0" w:space="0" w:color="auto"/>
        <w:left w:val="none" w:sz="0" w:space="0" w:color="auto"/>
        <w:bottom w:val="none" w:sz="0" w:space="0" w:color="auto"/>
        <w:right w:val="none" w:sz="0" w:space="0" w:color="auto"/>
      </w:divBdr>
    </w:div>
    <w:div w:id="2079400942">
      <w:bodyDiv w:val="1"/>
      <w:marLeft w:val="0"/>
      <w:marRight w:val="0"/>
      <w:marTop w:val="0"/>
      <w:marBottom w:val="0"/>
      <w:divBdr>
        <w:top w:val="none" w:sz="0" w:space="0" w:color="auto"/>
        <w:left w:val="none" w:sz="0" w:space="0" w:color="auto"/>
        <w:bottom w:val="none" w:sz="0" w:space="0" w:color="auto"/>
        <w:right w:val="none" w:sz="0" w:space="0" w:color="auto"/>
      </w:divBdr>
    </w:div>
    <w:div w:id="2079859590">
      <w:bodyDiv w:val="1"/>
      <w:marLeft w:val="0"/>
      <w:marRight w:val="0"/>
      <w:marTop w:val="0"/>
      <w:marBottom w:val="0"/>
      <w:divBdr>
        <w:top w:val="none" w:sz="0" w:space="0" w:color="auto"/>
        <w:left w:val="none" w:sz="0" w:space="0" w:color="auto"/>
        <w:bottom w:val="none" w:sz="0" w:space="0" w:color="auto"/>
        <w:right w:val="none" w:sz="0" w:space="0" w:color="auto"/>
      </w:divBdr>
    </w:div>
    <w:div w:id="2080249345">
      <w:bodyDiv w:val="1"/>
      <w:marLeft w:val="0"/>
      <w:marRight w:val="0"/>
      <w:marTop w:val="0"/>
      <w:marBottom w:val="0"/>
      <w:divBdr>
        <w:top w:val="none" w:sz="0" w:space="0" w:color="auto"/>
        <w:left w:val="none" w:sz="0" w:space="0" w:color="auto"/>
        <w:bottom w:val="none" w:sz="0" w:space="0" w:color="auto"/>
        <w:right w:val="none" w:sz="0" w:space="0" w:color="auto"/>
      </w:divBdr>
    </w:div>
    <w:div w:id="2084375947">
      <w:bodyDiv w:val="1"/>
      <w:marLeft w:val="0"/>
      <w:marRight w:val="0"/>
      <w:marTop w:val="0"/>
      <w:marBottom w:val="0"/>
      <w:divBdr>
        <w:top w:val="none" w:sz="0" w:space="0" w:color="auto"/>
        <w:left w:val="none" w:sz="0" w:space="0" w:color="auto"/>
        <w:bottom w:val="none" w:sz="0" w:space="0" w:color="auto"/>
        <w:right w:val="none" w:sz="0" w:space="0" w:color="auto"/>
      </w:divBdr>
    </w:div>
    <w:div w:id="2085102648">
      <w:bodyDiv w:val="1"/>
      <w:marLeft w:val="0"/>
      <w:marRight w:val="0"/>
      <w:marTop w:val="0"/>
      <w:marBottom w:val="0"/>
      <w:divBdr>
        <w:top w:val="none" w:sz="0" w:space="0" w:color="auto"/>
        <w:left w:val="none" w:sz="0" w:space="0" w:color="auto"/>
        <w:bottom w:val="none" w:sz="0" w:space="0" w:color="auto"/>
        <w:right w:val="none" w:sz="0" w:space="0" w:color="auto"/>
      </w:divBdr>
    </w:div>
    <w:div w:id="2086798166">
      <w:bodyDiv w:val="1"/>
      <w:marLeft w:val="0"/>
      <w:marRight w:val="0"/>
      <w:marTop w:val="0"/>
      <w:marBottom w:val="0"/>
      <w:divBdr>
        <w:top w:val="none" w:sz="0" w:space="0" w:color="auto"/>
        <w:left w:val="none" w:sz="0" w:space="0" w:color="auto"/>
        <w:bottom w:val="none" w:sz="0" w:space="0" w:color="auto"/>
        <w:right w:val="none" w:sz="0" w:space="0" w:color="auto"/>
      </w:divBdr>
    </w:div>
    <w:div w:id="2095130543">
      <w:bodyDiv w:val="1"/>
      <w:marLeft w:val="0"/>
      <w:marRight w:val="0"/>
      <w:marTop w:val="0"/>
      <w:marBottom w:val="0"/>
      <w:divBdr>
        <w:top w:val="none" w:sz="0" w:space="0" w:color="auto"/>
        <w:left w:val="none" w:sz="0" w:space="0" w:color="auto"/>
        <w:bottom w:val="none" w:sz="0" w:space="0" w:color="auto"/>
        <w:right w:val="none" w:sz="0" w:space="0" w:color="auto"/>
      </w:divBdr>
    </w:div>
    <w:div w:id="2103449970">
      <w:bodyDiv w:val="1"/>
      <w:marLeft w:val="0"/>
      <w:marRight w:val="0"/>
      <w:marTop w:val="0"/>
      <w:marBottom w:val="0"/>
      <w:divBdr>
        <w:top w:val="none" w:sz="0" w:space="0" w:color="auto"/>
        <w:left w:val="none" w:sz="0" w:space="0" w:color="auto"/>
        <w:bottom w:val="none" w:sz="0" w:space="0" w:color="auto"/>
        <w:right w:val="none" w:sz="0" w:space="0" w:color="auto"/>
      </w:divBdr>
    </w:div>
    <w:div w:id="2108230225">
      <w:bodyDiv w:val="1"/>
      <w:marLeft w:val="0"/>
      <w:marRight w:val="0"/>
      <w:marTop w:val="0"/>
      <w:marBottom w:val="0"/>
      <w:divBdr>
        <w:top w:val="none" w:sz="0" w:space="0" w:color="auto"/>
        <w:left w:val="none" w:sz="0" w:space="0" w:color="auto"/>
        <w:bottom w:val="none" w:sz="0" w:space="0" w:color="auto"/>
        <w:right w:val="none" w:sz="0" w:space="0" w:color="auto"/>
      </w:divBdr>
    </w:div>
    <w:div w:id="2112356765">
      <w:bodyDiv w:val="1"/>
      <w:marLeft w:val="0"/>
      <w:marRight w:val="0"/>
      <w:marTop w:val="0"/>
      <w:marBottom w:val="0"/>
      <w:divBdr>
        <w:top w:val="none" w:sz="0" w:space="0" w:color="auto"/>
        <w:left w:val="none" w:sz="0" w:space="0" w:color="auto"/>
        <w:bottom w:val="none" w:sz="0" w:space="0" w:color="auto"/>
        <w:right w:val="none" w:sz="0" w:space="0" w:color="auto"/>
      </w:divBdr>
    </w:div>
    <w:div w:id="2121022853">
      <w:bodyDiv w:val="1"/>
      <w:marLeft w:val="0"/>
      <w:marRight w:val="0"/>
      <w:marTop w:val="0"/>
      <w:marBottom w:val="0"/>
      <w:divBdr>
        <w:top w:val="none" w:sz="0" w:space="0" w:color="auto"/>
        <w:left w:val="none" w:sz="0" w:space="0" w:color="auto"/>
        <w:bottom w:val="none" w:sz="0" w:space="0" w:color="auto"/>
        <w:right w:val="none" w:sz="0" w:space="0" w:color="auto"/>
      </w:divBdr>
    </w:div>
    <w:div w:id="2125230480">
      <w:bodyDiv w:val="1"/>
      <w:marLeft w:val="0"/>
      <w:marRight w:val="0"/>
      <w:marTop w:val="0"/>
      <w:marBottom w:val="0"/>
      <w:divBdr>
        <w:top w:val="none" w:sz="0" w:space="0" w:color="auto"/>
        <w:left w:val="none" w:sz="0" w:space="0" w:color="auto"/>
        <w:bottom w:val="none" w:sz="0" w:space="0" w:color="auto"/>
        <w:right w:val="none" w:sz="0" w:space="0" w:color="auto"/>
      </w:divBdr>
    </w:div>
    <w:div w:id="2125880924">
      <w:bodyDiv w:val="1"/>
      <w:marLeft w:val="0"/>
      <w:marRight w:val="0"/>
      <w:marTop w:val="0"/>
      <w:marBottom w:val="0"/>
      <w:divBdr>
        <w:top w:val="none" w:sz="0" w:space="0" w:color="auto"/>
        <w:left w:val="none" w:sz="0" w:space="0" w:color="auto"/>
        <w:bottom w:val="none" w:sz="0" w:space="0" w:color="auto"/>
        <w:right w:val="none" w:sz="0" w:space="0" w:color="auto"/>
      </w:divBdr>
    </w:div>
    <w:div w:id="2130850911">
      <w:bodyDiv w:val="1"/>
      <w:marLeft w:val="0"/>
      <w:marRight w:val="0"/>
      <w:marTop w:val="0"/>
      <w:marBottom w:val="0"/>
      <w:divBdr>
        <w:top w:val="none" w:sz="0" w:space="0" w:color="auto"/>
        <w:left w:val="none" w:sz="0" w:space="0" w:color="auto"/>
        <w:bottom w:val="none" w:sz="0" w:space="0" w:color="auto"/>
        <w:right w:val="none" w:sz="0" w:space="0" w:color="auto"/>
      </w:divBdr>
    </w:div>
    <w:div w:id="2132824159">
      <w:bodyDiv w:val="1"/>
      <w:marLeft w:val="0"/>
      <w:marRight w:val="0"/>
      <w:marTop w:val="0"/>
      <w:marBottom w:val="0"/>
      <w:divBdr>
        <w:top w:val="none" w:sz="0" w:space="0" w:color="auto"/>
        <w:left w:val="none" w:sz="0" w:space="0" w:color="auto"/>
        <w:bottom w:val="none" w:sz="0" w:space="0" w:color="auto"/>
        <w:right w:val="none" w:sz="0" w:space="0" w:color="auto"/>
      </w:divBdr>
    </w:div>
    <w:div w:id="2136824290">
      <w:bodyDiv w:val="1"/>
      <w:marLeft w:val="0"/>
      <w:marRight w:val="0"/>
      <w:marTop w:val="0"/>
      <w:marBottom w:val="0"/>
      <w:divBdr>
        <w:top w:val="none" w:sz="0" w:space="0" w:color="auto"/>
        <w:left w:val="none" w:sz="0" w:space="0" w:color="auto"/>
        <w:bottom w:val="none" w:sz="0" w:space="0" w:color="auto"/>
        <w:right w:val="none" w:sz="0" w:space="0" w:color="auto"/>
      </w:divBdr>
    </w:div>
    <w:div w:id="2142266947">
      <w:bodyDiv w:val="1"/>
      <w:marLeft w:val="0"/>
      <w:marRight w:val="0"/>
      <w:marTop w:val="0"/>
      <w:marBottom w:val="0"/>
      <w:divBdr>
        <w:top w:val="none" w:sz="0" w:space="0" w:color="auto"/>
        <w:left w:val="none" w:sz="0" w:space="0" w:color="auto"/>
        <w:bottom w:val="none" w:sz="0" w:space="0" w:color="auto"/>
        <w:right w:val="none" w:sz="0" w:space="0" w:color="auto"/>
      </w:divBdr>
    </w:div>
    <w:div w:id="2142650920">
      <w:bodyDiv w:val="1"/>
      <w:marLeft w:val="0"/>
      <w:marRight w:val="0"/>
      <w:marTop w:val="0"/>
      <w:marBottom w:val="0"/>
      <w:divBdr>
        <w:top w:val="none" w:sz="0" w:space="0" w:color="auto"/>
        <w:left w:val="none" w:sz="0" w:space="0" w:color="auto"/>
        <w:bottom w:val="none" w:sz="0" w:space="0" w:color="auto"/>
        <w:right w:val="none" w:sz="0" w:space="0" w:color="auto"/>
      </w:divBdr>
    </w:div>
    <w:div w:id="2142727336">
      <w:bodyDiv w:val="1"/>
      <w:marLeft w:val="0"/>
      <w:marRight w:val="0"/>
      <w:marTop w:val="0"/>
      <w:marBottom w:val="0"/>
      <w:divBdr>
        <w:top w:val="none" w:sz="0" w:space="0" w:color="auto"/>
        <w:left w:val="none" w:sz="0" w:space="0" w:color="auto"/>
        <w:bottom w:val="none" w:sz="0" w:space="0" w:color="auto"/>
        <w:right w:val="none" w:sz="0" w:space="0" w:color="auto"/>
      </w:divBdr>
    </w:div>
    <w:div w:id="2144498501">
      <w:bodyDiv w:val="1"/>
      <w:marLeft w:val="0"/>
      <w:marRight w:val="0"/>
      <w:marTop w:val="0"/>
      <w:marBottom w:val="0"/>
      <w:divBdr>
        <w:top w:val="none" w:sz="0" w:space="0" w:color="auto"/>
        <w:left w:val="none" w:sz="0" w:space="0" w:color="auto"/>
        <w:bottom w:val="none" w:sz="0" w:space="0" w:color="auto"/>
        <w:right w:val="none" w:sz="0" w:space="0" w:color="auto"/>
      </w:divBdr>
    </w:div>
    <w:div w:id="2145460861">
      <w:bodyDiv w:val="1"/>
      <w:marLeft w:val="0"/>
      <w:marRight w:val="0"/>
      <w:marTop w:val="0"/>
      <w:marBottom w:val="0"/>
      <w:divBdr>
        <w:top w:val="none" w:sz="0" w:space="0" w:color="auto"/>
        <w:left w:val="none" w:sz="0" w:space="0" w:color="auto"/>
        <w:bottom w:val="none" w:sz="0" w:space="0" w:color="auto"/>
        <w:right w:val="none" w:sz="0" w:space="0" w:color="auto"/>
      </w:divBdr>
    </w:div>
    <w:div w:id="21460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2201/9c27b70af8c4ea6e0fa46f2c048b962410af594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20237777.1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D0%9F%D1%80%D0%BE-%D0%A1%D0%B5%D1%80%D0%B2%D0%B8%D1%81\Downloads\%D0%90%D0%94%D0%9C%D0%98%D0%9D%D0%98%D0%A1%D0%A2%D0%A0.%D0%A0%D0%95%D0%93%D0%9B%D0%90%D0%9C%D0%95%D0%9D%D0%A2-%D0%BC%D1%83%D0%BD%D0%B8%D1%86%D0%B8%D0%BF%D0%B0%D0%BB%D1%8C%D0%BD%D1%8B%D0%B9%20%D0%B4%D0%BE%D1%80%D0%BE%D0%B6%D0%BD%D1%8B%D0%B9%20%D0%BA%D0%BE%D0%BD%D1%82%D1%80%D0%BE%D0%BB%D1%8C.do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garantf1://10005643.0/" TargetMode="External"/><Relationship Id="rId4" Type="http://schemas.openxmlformats.org/officeDocument/2006/relationships/settings" Target="settings.xml"/><Relationship Id="rId9" Type="http://schemas.openxmlformats.org/officeDocument/2006/relationships/hyperlink" Target="garantf1://12057004.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92477-4C47-4383-9624-8D54AD32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114</Pages>
  <Words>37199</Words>
  <Characters>212038</Characters>
  <Application>Microsoft Office Word</Application>
  <DocSecurity>0</DocSecurity>
  <Lines>1766</Lines>
  <Paragraphs>497</Paragraphs>
  <ScaleCrop>false</ScaleCrop>
  <HeadingPairs>
    <vt:vector size="2" baseType="variant">
      <vt:variant>
        <vt:lpstr>Название</vt:lpstr>
      </vt:variant>
      <vt:variant>
        <vt:i4>1</vt:i4>
      </vt:variant>
    </vt:vector>
  </HeadingPairs>
  <TitlesOfParts>
    <vt:vector size="1" baseType="lpstr">
      <vt:lpstr>Вестник муниципального образования «Уемское»                                                                        № 7 от 27 июня 2016 года</vt:lpstr>
    </vt:vector>
  </TitlesOfParts>
  <Company/>
  <LinksUpToDate>false</LinksUpToDate>
  <CharactersWithSpaces>248740</CharactersWithSpaces>
  <SharedDoc>false</SharedDoc>
  <HLinks>
    <vt:vector size="84" baseType="variant">
      <vt:variant>
        <vt:i4>3866672</vt:i4>
      </vt:variant>
      <vt:variant>
        <vt:i4>39</vt:i4>
      </vt:variant>
      <vt:variant>
        <vt:i4>0</vt:i4>
      </vt:variant>
      <vt:variant>
        <vt:i4>5</vt:i4>
      </vt:variant>
      <vt:variant>
        <vt:lpwstr>../../../../../../content/act/f5a72d54-6448-45dc-8740-191f2697324c.doc</vt:lpwstr>
      </vt:variant>
      <vt:variant>
        <vt:lpwstr/>
      </vt:variant>
      <vt:variant>
        <vt:i4>5373954</vt:i4>
      </vt:variant>
      <vt:variant>
        <vt:i4>36</vt:i4>
      </vt:variant>
      <vt:variant>
        <vt:i4>0</vt:i4>
      </vt:variant>
      <vt:variant>
        <vt:i4>5</vt:i4>
      </vt:variant>
      <vt:variant>
        <vt:lpwstr/>
      </vt:variant>
      <vt:variant>
        <vt:lpwstr>Par34</vt:lpwstr>
      </vt:variant>
      <vt:variant>
        <vt:i4>2752563</vt:i4>
      </vt:variant>
      <vt:variant>
        <vt:i4>33</vt:i4>
      </vt:variant>
      <vt:variant>
        <vt:i4>0</vt:i4>
      </vt:variant>
      <vt:variant>
        <vt:i4>5</vt:i4>
      </vt:variant>
      <vt:variant>
        <vt:lpwstr>consultantplus://offline/ref=BC75C4CA431402A848DE66F4BDCDBA430DEA863DC6045F9BD3D8E7C58A2A032CDE84CE3C4FC908D8o32BE</vt:lpwstr>
      </vt:variant>
      <vt:variant>
        <vt:lpwstr/>
      </vt:variant>
      <vt:variant>
        <vt:i4>5636098</vt:i4>
      </vt:variant>
      <vt:variant>
        <vt:i4>30</vt:i4>
      </vt:variant>
      <vt:variant>
        <vt:i4>0</vt:i4>
      </vt:variant>
      <vt:variant>
        <vt:i4>5</vt:i4>
      </vt:variant>
      <vt:variant>
        <vt:lpwstr>consultantplus://offline/ref=4F2AFCA56035513BBE8F4E89C011232239A50FB786000A3B84C2B4E82424833CF83982DCACD8C1yE0FN</vt:lpwstr>
      </vt:variant>
      <vt:variant>
        <vt:lpwstr/>
      </vt:variant>
      <vt:variant>
        <vt:i4>5963865</vt:i4>
      </vt:variant>
      <vt:variant>
        <vt:i4>27</vt:i4>
      </vt:variant>
      <vt:variant>
        <vt:i4>0</vt:i4>
      </vt:variant>
      <vt:variant>
        <vt:i4>5</vt:i4>
      </vt:variant>
      <vt:variant>
        <vt:lpwstr>consultantplus://offline/ref=0D30D8D520EF96F28AB5810114E310DA6699BA405A782EDFD08582B156FC4FB0E849E8270F6759s0AFN</vt:lpwstr>
      </vt:variant>
      <vt:variant>
        <vt:lpwstr/>
      </vt:variant>
      <vt:variant>
        <vt:i4>5373954</vt:i4>
      </vt:variant>
      <vt:variant>
        <vt:i4>24</vt:i4>
      </vt:variant>
      <vt:variant>
        <vt:i4>0</vt:i4>
      </vt:variant>
      <vt:variant>
        <vt:i4>5</vt:i4>
      </vt:variant>
      <vt:variant>
        <vt:lpwstr/>
      </vt:variant>
      <vt:variant>
        <vt:lpwstr>Par34</vt:lpwstr>
      </vt:variant>
      <vt:variant>
        <vt:i4>5373954</vt:i4>
      </vt:variant>
      <vt:variant>
        <vt:i4>21</vt:i4>
      </vt:variant>
      <vt:variant>
        <vt:i4>0</vt:i4>
      </vt:variant>
      <vt:variant>
        <vt:i4>5</vt:i4>
      </vt:variant>
      <vt:variant>
        <vt:lpwstr/>
      </vt:variant>
      <vt:variant>
        <vt:lpwstr>Par34</vt:lpwstr>
      </vt:variant>
      <vt:variant>
        <vt:i4>5373954</vt:i4>
      </vt:variant>
      <vt:variant>
        <vt:i4>18</vt:i4>
      </vt:variant>
      <vt:variant>
        <vt:i4>0</vt:i4>
      </vt:variant>
      <vt:variant>
        <vt:i4>5</vt:i4>
      </vt:variant>
      <vt:variant>
        <vt:lpwstr/>
      </vt:variant>
      <vt:variant>
        <vt:lpwstr>Par34</vt:lpwstr>
      </vt:variant>
      <vt:variant>
        <vt:i4>3932216</vt:i4>
      </vt:variant>
      <vt:variant>
        <vt:i4>15</vt:i4>
      </vt:variant>
      <vt:variant>
        <vt:i4>0</vt:i4>
      </vt:variant>
      <vt:variant>
        <vt:i4>5</vt:i4>
      </vt:variant>
      <vt:variant>
        <vt:lpwstr>consultantplus://offline/ref=61344958C456B2206499B03577723C951A75ED2F6F0EA0E26D7E70EE2B9E8249268A0A1C993A5747B680oDVFJ</vt:lpwstr>
      </vt:variant>
      <vt:variant>
        <vt:lpwstr/>
      </vt:variant>
      <vt:variant>
        <vt:i4>6291506</vt:i4>
      </vt:variant>
      <vt:variant>
        <vt:i4>12</vt:i4>
      </vt:variant>
      <vt:variant>
        <vt:i4>0</vt:i4>
      </vt:variant>
      <vt:variant>
        <vt:i4>5</vt:i4>
      </vt:variant>
      <vt:variant>
        <vt:lpwstr>consultantplus://offline/ref=61344958C456B2206499AE38611E61991F78B5236208A8BD3A7C21BB259B8A196E9A4459943B5341oBV4J</vt:lpwstr>
      </vt:variant>
      <vt:variant>
        <vt:lpwstr/>
      </vt:variant>
      <vt:variant>
        <vt:i4>5373954</vt:i4>
      </vt:variant>
      <vt:variant>
        <vt:i4>9</vt:i4>
      </vt:variant>
      <vt:variant>
        <vt:i4>0</vt:i4>
      </vt:variant>
      <vt:variant>
        <vt:i4>5</vt:i4>
      </vt:variant>
      <vt:variant>
        <vt:lpwstr/>
      </vt:variant>
      <vt:variant>
        <vt:lpwstr>Par34</vt:lpwstr>
      </vt:variant>
      <vt:variant>
        <vt:i4>3932216</vt:i4>
      </vt:variant>
      <vt:variant>
        <vt:i4>6</vt:i4>
      </vt:variant>
      <vt:variant>
        <vt:i4>0</vt:i4>
      </vt:variant>
      <vt:variant>
        <vt:i4>5</vt:i4>
      </vt:variant>
      <vt:variant>
        <vt:lpwstr>consultantplus://offline/ref=61344958C456B2206499B03577723C951A75ED2F6F0EA0E26D7E70EE2B9E8249268A0A1C993A5747B680oDVFJ</vt:lpwstr>
      </vt:variant>
      <vt:variant>
        <vt:lpwstr/>
      </vt:variant>
      <vt:variant>
        <vt:i4>6291506</vt:i4>
      </vt:variant>
      <vt:variant>
        <vt:i4>3</vt:i4>
      </vt:variant>
      <vt:variant>
        <vt:i4>0</vt:i4>
      </vt:variant>
      <vt:variant>
        <vt:i4>5</vt:i4>
      </vt:variant>
      <vt:variant>
        <vt:lpwstr>consultantplus://offline/ref=61344958C456B2206499AE38611E61991F78B5236208A8BD3A7C21BB259B8A196E9A4459943B5341oBV4J</vt:lpwstr>
      </vt:variant>
      <vt:variant>
        <vt:lpwstr/>
      </vt:variant>
      <vt:variant>
        <vt:i4>4653136</vt:i4>
      </vt:variant>
      <vt:variant>
        <vt:i4>0</vt:i4>
      </vt:variant>
      <vt:variant>
        <vt:i4>0</vt:i4>
      </vt:variant>
      <vt:variant>
        <vt:i4>5</vt:i4>
      </vt:variant>
      <vt:variant>
        <vt:lpwstr>consultantplus://offline/ref=C3CC63ABEBD130A7D3A3247B335D95F6A3647E523830B97B317ACB0DEFAEFADCAFFFF4521F7EAB547F50F3n0s4P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муниципального образования «Уемское»                                                                        № 7 от 27 июня 2016 года</dc:title>
  <dc:creator>Мария</dc:creator>
  <cp:lastModifiedBy>Мария</cp:lastModifiedBy>
  <cp:revision>6</cp:revision>
  <cp:lastPrinted>2019-10-01T09:21:00Z</cp:lastPrinted>
  <dcterms:created xsi:type="dcterms:W3CDTF">2019-10-31T12:18:00Z</dcterms:created>
  <dcterms:modified xsi:type="dcterms:W3CDTF">2019-11-01T06:05:00Z</dcterms:modified>
</cp:coreProperties>
</file>