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8" w:type="dxa"/>
        <w:tblCellMar>
          <w:left w:w="0" w:type="dxa"/>
          <w:right w:w="0" w:type="dxa"/>
        </w:tblCellMar>
        <w:tblLook w:val="04A0"/>
      </w:tblPr>
      <w:tblGrid>
        <w:gridCol w:w="6576"/>
        <w:gridCol w:w="532"/>
      </w:tblGrid>
      <w:tr w:rsidR="008D2953" w:rsidRPr="00980566" w:rsidTr="002812EB">
        <w:trPr>
          <w:trHeight w:val="102"/>
        </w:trPr>
        <w:tc>
          <w:tcPr>
            <w:tcW w:w="71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1D7C" w:rsidRPr="00B04109" w:rsidRDefault="008D2953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ВЕСТНИК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МУНИЦИПАЛЬНОГО ОБРАЗОВАНИЯ «УЕМСКОЕ»</w:t>
            </w:r>
          </w:p>
          <w:p w:rsidR="009B1D7C" w:rsidRPr="00B04109" w:rsidRDefault="00831560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№ 3</w:t>
            </w:r>
          </w:p>
          <w:p w:rsidR="009B1D7C" w:rsidRPr="00B04109" w:rsidRDefault="00831560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от  29</w:t>
            </w:r>
            <w:r w:rsidR="009B1D7C"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марта </w:t>
            </w:r>
            <w:r w:rsidR="009B1D7C"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2019 года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п. Уемский</w:t>
            </w:r>
          </w:p>
          <w:p w:rsidR="00B04109" w:rsidRP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80566" w:rsidRPr="00B04109" w:rsidRDefault="00D67441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С</w:t>
            </w:r>
            <w:r w:rsidR="008D2953"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ОДЕРЖАНИЕ</w:t>
            </w:r>
          </w:p>
        </w:tc>
      </w:tr>
      <w:tr w:rsidR="00831560" w:rsidRPr="00980566" w:rsidTr="00831560">
        <w:trPr>
          <w:trHeight w:val="57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31560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Информация о проведении публичных слушаний по годовому отчету </w:t>
            </w:r>
          </w:p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31560">
              <w:rPr>
                <w:rFonts w:eastAsia="Times New Roman"/>
                <w:sz w:val="19"/>
                <w:szCs w:val="19"/>
                <w:lang w:eastAsia="ru-RU"/>
              </w:rPr>
              <w:t>об исполнении бюджета  муниципального образования «Уемское» за 2018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831560">
              <w:rPr>
                <w:rFonts w:eastAsia="Times New Roman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</w:tr>
      <w:tr w:rsidR="00831560" w:rsidRPr="00980566" w:rsidTr="00831560">
        <w:trPr>
          <w:trHeight w:val="759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851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663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71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26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120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216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2812EB">
        <w:trPr>
          <w:trHeight w:val="482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2812EB">
        <w:trPr>
          <w:trHeight w:val="24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831560" w:rsidRPr="00831560" w:rsidRDefault="00831560" w:rsidP="00831560">
      <w:pPr>
        <w:spacing w:after="0" w:line="252" w:lineRule="auto"/>
        <w:ind w:firstLine="284"/>
        <w:jc w:val="center"/>
        <w:outlineLvl w:val="0"/>
        <w:rPr>
          <w:rFonts w:eastAsia="Times New Roman"/>
          <w:b/>
          <w:kern w:val="28"/>
          <w:sz w:val="20"/>
          <w:szCs w:val="20"/>
          <w:lang w:eastAsia="ru-RU"/>
        </w:rPr>
      </w:pPr>
      <w:r w:rsidRPr="00831560">
        <w:rPr>
          <w:rFonts w:eastAsia="Times New Roman"/>
          <w:b/>
          <w:kern w:val="28"/>
          <w:sz w:val="20"/>
          <w:szCs w:val="20"/>
          <w:lang w:eastAsia="ru-RU"/>
        </w:rPr>
        <w:lastRenderedPageBreak/>
        <w:t>Информация о проведении публичных слушаний по годовому отчету об исполнении бюджета  муниципального образования «Уемское» за 2018 год</w:t>
      </w:r>
    </w:p>
    <w:p w:rsidR="00831560" w:rsidRPr="00831560" w:rsidRDefault="00831560" w:rsidP="00831560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31560" w:rsidRPr="00831560" w:rsidRDefault="00831560" w:rsidP="00831560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20"/>
          <w:szCs w:val="20"/>
          <w:lang w:eastAsia="ru-RU"/>
        </w:rPr>
      </w:pPr>
      <w:r w:rsidRPr="00831560">
        <w:rPr>
          <w:rFonts w:eastAsia="Times New Roman"/>
          <w:kern w:val="28"/>
          <w:sz w:val="20"/>
          <w:szCs w:val="20"/>
          <w:lang w:eastAsia="ru-RU"/>
        </w:rPr>
        <w:t xml:space="preserve">     Публичные слушания состоятся 24 апреля 2019г. в 17-00 часов по адресу: п. Уемский, ул. </w:t>
      </w:r>
      <w:proofErr w:type="gramStart"/>
      <w:r w:rsidRPr="00831560">
        <w:rPr>
          <w:rFonts w:eastAsia="Times New Roman"/>
          <w:kern w:val="28"/>
          <w:sz w:val="20"/>
          <w:szCs w:val="20"/>
          <w:lang w:eastAsia="ru-RU"/>
        </w:rPr>
        <w:t>Заводская</w:t>
      </w:r>
      <w:proofErr w:type="gramEnd"/>
      <w:r w:rsidRPr="00831560">
        <w:rPr>
          <w:rFonts w:eastAsia="Times New Roman"/>
          <w:kern w:val="28"/>
          <w:sz w:val="20"/>
          <w:szCs w:val="20"/>
          <w:lang w:eastAsia="ru-RU"/>
        </w:rPr>
        <w:t>, д.7</w:t>
      </w:r>
    </w:p>
    <w:p w:rsidR="00831560" w:rsidRPr="00831560" w:rsidRDefault="00831560" w:rsidP="00831560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20"/>
          <w:szCs w:val="20"/>
          <w:lang w:eastAsia="ru-RU"/>
        </w:rPr>
      </w:pPr>
      <w:r w:rsidRPr="00831560">
        <w:rPr>
          <w:rFonts w:eastAsia="Times New Roman"/>
          <w:kern w:val="28"/>
          <w:sz w:val="20"/>
          <w:szCs w:val="20"/>
          <w:lang w:eastAsia="ru-RU"/>
        </w:rPr>
        <w:t xml:space="preserve">    Предложения, замечания жителей поселения по годовому отчету в письменном виде с аргументированными обоснованиями принимаются секретарем оргкомитета по адресу: п. Уемский,  ул. Заводская, д.7  до 17.04.2019г.    Инициатор проведения Публичных слушаний – глава муниципального образования «Уемское» - Поляшов Константин Александрович</w:t>
      </w: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831560" w:rsidRDefault="00831560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831560" w:rsidRPr="00831560" w:rsidRDefault="00831560" w:rsidP="0083156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31560">
        <w:rPr>
          <w:rFonts w:eastAsia="Times New Roman"/>
          <w:b/>
          <w:sz w:val="20"/>
          <w:szCs w:val="20"/>
          <w:lang w:eastAsia="ru-RU"/>
        </w:rPr>
        <w:t>АРХАНГЕЛЬСКАЯ ОБЛАСТЬ</w:t>
      </w:r>
    </w:p>
    <w:p w:rsidR="00831560" w:rsidRPr="00831560" w:rsidRDefault="00831560" w:rsidP="0083156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31560">
        <w:rPr>
          <w:rFonts w:eastAsia="Times New Roman"/>
          <w:b/>
          <w:sz w:val="20"/>
          <w:szCs w:val="20"/>
          <w:lang w:eastAsia="ru-RU"/>
        </w:rPr>
        <w:t>ПРИМОРСКИЙ МУНИЦИПАЛЬНЫЙ РАЙОН</w:t>
      </w:r>
    </w:p>
    <w:p w:rsidR="00831560" w:rsidRPr="00831560" w:rsidRDefault="00831560" w:rsidP="0083156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31560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831560" w:rsidRPr="00831560" w:rsidRDefault="00831560" w:rsidP="0083156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31560">
        <w:rPr>
          <w:rFonts w:eastAsia="Times New Roman"/>
          <w:b/>
          <w:sz w:val="20"/>
          <w:szCs w:val="20"/>
          <w:lang w:eastAsia="ru-RU"/>
        </w:rPr>
        <w:t>СОВЕТ ДЕПУТАТОВ ЧЕТВЕРТОГО СОЗЫВА</w:t>
      </w:r>
    </w:p>
    <w:p w:rsidR="00831560" w:rsidRPr="00831560" w:rsidRDefault="00831560" w:rsidP="00831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right"/>
        <w:rPr>
          <w:rFonts w:eastAsia="Times New Roman"/>
          <w:b/>
          <w:bCs/>
          <w:spacing w:val="-17"/>
          <w:sz w:val="20"/>
          <w:szCs w:val="20"/>
          <w:lang w:eastAsia="ru-RU"/>
        </w:rPr>
      </w:pPr>
      <w:r w:rsidRPr="00831560">
        <w:rPr>
          <w:rFonts w:eastAsia="Times New Roman"/>
          <w:b/>
          <w:bCs/>
          <w:spacing w:val="-17"/>
          <w:sz w:val="20"/>
          <w:szCs w:val="20"/>
          <w:lang w:eastAsia="ru-RU"/>
        </w:rPr>
        <w:t>Проект решения</w:t>
      </w:r>
    </w:p>
    <w:p w:rsidR="00831560" w:rsidRPr="00831560" w:rsidRDefault="00831560" w:rsidP="00831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eastAsia="Times New Roman"/>
          <w:b/>
          <w:bCs/>
          <w:spacing w:val="-17"/>
          <w:sz w:val="20"/>
          <w:szCs w:val="20"/>
          <w:lang w:eastAsia="ru-RU"/>
        </w:rPr>
      </w:pPr>
      <w:r w:rsidRPr="00831560">
        <w:rPr>
          <w:rFonts w:eastAsia="Times New Roman"/>
          <w:b/>
          <w:bCs/>
          <w:spacing w:val="-17"/>
          <w:sz w:val="20"/>
          <w:szCs w:val="20"/>
          <w:lang w:eastAsia="ru-RU"/>
        </w:rPr>
        <w:t>РЕШЕНИЕ</w:t>
      </w:r>
    </w:p>
    <w:p w:rsidR="00831560" w:rsidRPr="00831560" w:rsidRDefault="00831560" w:rsidP="00831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eastAsia="Times New Roman"/>
          <w:b/>
          <w:bCs/>
          <w:spacing w:val="-8"/>
          <w:sz w:val="20"/>
          <w:szCs w:val="20"/>
          <w:lang w:eastAsia="ru-RU"/>
        </w:rPr>
      </w:pPr>
    </w:p>
    <w:p w:rsidR="00831560" w:rsidRPr="00831560" w:rsidRDefault="00831560" w:rsidP="00831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eastAsia="Times New Roman"/>
          <w:bCs/>
          <w:sz w:val="20"/>
          <w:szCs w:val="20"/>
          <w:lang w:eastAsia="ru-RU"/>
        </w:rPr>
      </w:pPr>
      <w:r w:rsidRPr="00831560">
        <w:rPr>
          <w:rFonts w:eastAsia="Times New Roman"/>
          <w:bCs/>
          <w:spacing w:val="-8"/>
          <w:sz w:val="20"/>
          <w:szCs w:val="20"/>
          <w:lang w:eastAsia="ru-RU"/>
        </w:rPr>
        <w:t>_____ 2019 года</w:t>
      </w:r>
      <w:r w:rsidRPr="00831560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                 </w:t>
      </w:r>
      <w:r w:rsidRPr="00831560">
        <w:rPr>
          <w:rFonts w:eastAsia="Times New Roman"/>
          <w:bCs/>
          <w:sz w:val="20"/>
          <w:szCs w:val="20"/>
          <w:lang w:eastAsia="ru-RU"/>
        </w:rPr>
        <w:t xml:space="preserve">п. Уемский                                          №  </w:t>
      </w:r>
    </w:p>
    <w:p w:rsidR="00831560" w:rsidRPr="00831560" w:rsidRDefault="00831560" w:rsidP="00831560">
      <w:pPr>
        <w:tabs>
          <w:tab w:val="center" w:pos="4677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31560" w:rsidRPr="00831560" w:rsidRDefault="00831560" w:rsidP="00831560">
      <w:pPr>
        <w:tabs>
          <w:tab w:val="center" w:pos="4677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31560">
        <w:rPr>
          <w:rFonts w:eastAsia="Times New Roman"/>
          <w:b/>
          <w:sz w:val="20"/>
          <w:szCs w:val="20"/>
          <w:lang w:eastAsia="ru-RU"/>
        </w:rPr>
        <w:t>Об утверждении отчета об исполнении местного бюджета муниципального    образования «Уемское» за 2018 год</w:t>
      </w:r>
    </w:p>
    <w:p w:rsidR="00831560" w:rsidRPr="00831560" w:rsidRDefault="00831560" w:rsidP="00831560">
      <w:pPr>
        <w:tabs>
          <w:tab w:val="center" w:pos="4677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31560" w:rsidRPr="00831560" w:rsidRDefault="00831560" w:rsidP="00831560">
      <w:pPr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831560">
        <w:rPr>
          <w:rFonts w:eastAsia="Times New Roman"/>
          <w:sz w:val="20"/>
          <w:szCs w:val="20"/>
          <w:lang w:eastAsia="ru-RU"/>
        </w:rPr>
        <w:t>В соответствии с Бюджетным Кодексом Российской Федерации, Уставом муниципального образования и Положением «О бюджетном устройстве и бюджетном процессе в муниципальном образовании «Уемское», утвержденным Решением Совета депутатов муниципального образования «Уемское» от 31.10.2017 года № 75,   Совет депутатов РЕШАЕТ:</w:t>
      </w:r>
    </w:p>
    <w:p w:rsidR="00831560" w:rsidRPr="00831560" w:rsidRDefault="00831560" w:rsidP="00831560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831560">
        <w:rPr>
          <w:rFonts w:eastAsia="Times New Roman"/>
          <w:b/>
          <w:sz w:val="20"/>
          <w:szCs w:val="20"/>
          <w:lang w:eastAsia="ru-RU"/>
        </w:rPr>
        <w:t>Статья 1</w:t>
      </w:r>
    </w:p>
    <w:p w:rsidR="00831560" w:rsidRPr="00831560" w:rsidRDefault="00831560" w:rsidP="0083156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831560">
        <w:rPr>
          <w:rFonts w:eastAsia="Times New Roman"/>
          <w:sz w:val="20"/>
          <w:szCs w:val="20"/>
          <w:lang w:eastAsia="ru-RU"/>
        </w:rPr>
        <w:t>Утвердить отчет об исполнении местного бюджета муниципального образования «Уемское» за 2018год по доходам в сумме 24297,2 тысяч рублей, по расходам в сумме 24563,0 тысяч рублей, с дефицитом в сумме 265,8 тысяч рублей.</w:t>
      </w:r>
    </w:p>
    <w:p w:rsidR="00831560" w:rsidRPr="00831560" w:rsidRDefault="00831560" w:rsidP="00831560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831560">
        <w:rPr>
          <w:rFonts w:eastAsia="Times New Roman"/>
          <w:b/>
          <w:sz w:val="20"/>
          <w:szCs w:val="20"/>
          <w:lang w:eastAsia="ru-RU"/>
        </w:rPr>
        <w:lastRenderedPageBreak/>
        <w:t>Статья 2</w:t>
      </w:r>
    </w:p>
    <w:p w:rsidR="00831560" w:rsidRPr="00831560" w:rsidRDefault="00831560" w:rsidP="00831560">
      <w:pPr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831560">
        <w:rPr>
          <w:rFonts w:eastAsia="Times New Roman"/>
          <w:sz w:val="20"/>
          <w:szCs w:val="20"/>
          <w:lang w:eastAsia="ru-RU"/>
        </w:rPr>
        <w:t>1.Утвердить исполнение:</w:t>
      </w:r>
    </w:p>
    <w:p w:rsidR="00831560" w:rsidRPr="00831560" w:rsidRDefault="00831560" w:rsidP="00831560">
      <w:pPr>
        <w:spacing w:after="0" w:line="360" w:lineRule="auto"/>
        <w:ind w:hanging="567"/>
        <w:jc w:val="both"/>
        <w:rPr>
          <w:rFonts w:eastAsia="Times New Roman"/>
          <w:sz w:val="20"/>
          <w:szCs w:val="20"/>
          <w:lang w:eastAsia="ru-RU"/>
        </w:rPr>
      </w:pPr>
      <w:r w:rsidRPr="00831560">
        <w:rPr>
          <w:rFonts w:eastAsia="Times New Roman"/>
          <w:sz w:val="20"/>
          <w:szCs w:val="20"/>
          <w:lang w:eastAsia="ru-RU"/>
        </w:rPr>
        <w:t xml:space="preserve">         - по источникам финансирования дефицита местного бюджета по кодам </w:t>
      </w:r>
      <w:proofErr w:type="gramStart"/>
      <w:r w:rsidRPr="00831560">
        <w:rPr>
          <w:rFonts w:eastAsia="Times New Roman"/>
          <w:sz w:val="20"/>
          <w:szCs w:val="20"/>
          <w:lang w:eastAsia="ru-RU"/>
        </w:rPr>
        <w:t>классификации источников финансирования дефицита местного бюджета</w:t>
      </w:r>
      <w:proofErr w:type="gramEnd"/>
      <w:r w:rsidRPr="00831560">
        <w:rPr>
          <w:rFonts w:eastAsia="Times New Roman"/>
          <w:sz w:val="20"/>
          <w:szCs w:val="20"/>
          <w:lang w:eastAsia="ru-RU"/>
        </w:rPr>
        <w:t xml:space="preserve"> за 2018год согласно Приложению № 1 к настоящему Решению;</w:t>
      </w:r>
    </w:p>
    <w:p w:rsidR="00831560" w:rsidRPr="00831560" w:rsidRDefault="00831560" w:rsidP="00831560">
      <w:pPr>
        <w:spacing w:after="0" w:line="360" w:lineRule="auto"/>
        <w:ind w:hanging="284"/>
        <w:jc w:val="both"/>
        <w:rPr>
          <w:rFonts w:eastAsia="Times New Roman"/>
          <w:sz w:val="20"/>
          <w:szCs w:val="20"/>
          <w:lang w:eastAsia="ru-RU"/>
        </w:rPr>
      </w:pPr>
      <w:r w:rsidRPr="00831560">
        <w:rPr>
          <w:rFonts w:eastAsia="Times New Roman"/>
          <w:sz w:val="20"/>
          <w:szCs w:val="20"/>
          <w:lang w:eastAsia="ru-RU"/>
        </w:rPr>
        <w:t xml:space="preserve">      - по доходам местного бюджета по кодам классификации доходов бюджета за 2018 год согласно Приложению № 2 к настоящему Решению;</w:t>
      </w:r>
    </w:p>
    <w:p w:rsidR="00831560" w:rsidRPr="00831560" w:rsidRDefault="00831560" w:rsidP="00831560">
      <w:pPr>
        <w:spacing w:after="0" w:line="360" w:lineRule="auto"/>
        <w:ind w:hanging="284"/>
        <w:jc w:val="both"/>
        <w:rPr>
          <w:rFonts w:eastAsia="Times New Roman"/>
          <w:sz w:val="20"/>
          <w:szCs w:val="20"/>
          <w:lang w:eastAsia="ru-RU"/>
        </w:rPr>
      </w:pPr>
      <w:r w:rsidRPr="00831560">
        <w:rPr>
          <w:rFonts w:eastAsia="Times New Roman"/>
          <w:sz w:val="20"/>
          <w:szCs w:val="20"/>
          <w:lang w:eastAsia="ru-RU"/>
        </w:rPr>
        <w:t xml:space="preserve">     - по расходам местного бюджета  по разделам, подразделам, целевым статьям и видам расходов классификации расходов бюджета в ведомственной структуре расходов местного бюджета за  2018 год согласно Приложению № 3 к настоящему Решению;</w:t>
      </w:r>
    </w:p>
    <w:p w:rsidR="00831560" w:rsidRPr="00831560" w:rsidRDefault="00831560" w:rsidP="00831560">
      <w:pPr>
        <w:tabs>
          <w:tab w:val="left" w:pos="720"/>
        </w:tabs>
        <w:spacing w:after="0"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831560">
        <w:rPr>
          <w:rFonts w:eastAsia="Times New Roman"/>
          <w:sz w:val="20"/>
          <w:szCs w:val="20"/>
          <w:lang w:eastAsia="ru-RU"/>
        </w:rPr>
        <w:t xml:space="preserve">   - по расходам местного бюджета по разделам и подразделам классификации расходов бюджета за 2018 год согласно Приложению № 4 к настоящему Решению.</w:t>
      </w:r>
    </w:p>
    <w:p w:rsidR="00831560" w:rsidRPr="00831560" w:rsidRDefault="00831560" w:rsidP="00831560">
      <w:pPr>
        <w:spacing w:after="0" w:line="360" w:lineRule="auto"/>
        <w:ind w:left="284"/>
        <w:jc w:val="both"/>
        <w:rPr>
          <w:rFonts w:eastAsia="Times New Roman"/>
          <w:b/>
          <w:sz w:val="20"/>
          <w:szCs w:val="20"/>
          <w:lang w:eastAsia="ru-RU"/>
        </w:rPr>
      </w:pPr>
      <w:r w:rsidRPr="00831560">
        <w:rPr>
          <w:rFonts w:eastAsia="Times New Roman"/>
          <w:b/>
          <w:sz w:val="20"/>
          <w:szCs w:val="20"/>
          <w:lang w:eastAsia="ru-RU"/>
        </w:rPr>
        <w:t>Статья 3</w:t>
      </w:r>
    </w:p>
    <w:p w:rsidR="00831560" w:rsidRPr="00831560" w:rsidRDefault="00831560" w:rsidP="009700A4">
      <w:pPr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831560">
        <w:rPr>
          <w:rFonts w:eastAsia="Times New Roman"/>
          <w:sz w:val="20"/>
          <w:szCs w:val="20"/>
          <w:lang w:eastAsia="ru-RU"/>
        </w:rPr>
        <w:t>Настоящее Решение вступает в силу со дня его официального опубликования</w:t>
      </w:r>
    </w:p>
    <w:p w:rsidR="00831560" w:rsidRPr="00831560" w:rsidRDefault="00831560" w:rsidP="00831560">
      <w:pPr>
        <w:spacing w:after="0" w:line="360" w:lineRule="auto"/>
        <w:ind w:left="284"/>
        <w:jc w:val="both"/>
        <w:rPr>
          <w:rFonts w:eastAsia="Times New Roman"/>
          <w:b/>
          <w:sz w:val="20"/>
          <w:szCs w:val="20"/>
          <w:lang w:eastAsia="ru-RU"/>
        </w:rPr>
      </w:pPr>
      <w:r w:rsidRPr="00831560">
        <w:rPr>
          <w:rFonts w:eastAsia="Times New Roman"/>
          <w:b/>
          <w:sz w:val="20"/>
          <w:szCs w:val="20"/>
          <w:lang w:eastAsia="ru-RU"/>
        </w:rPr>
        <w:t>Статья 4</w:t>
      </w:r>
    </w:p>
    <w:p w:rsidR="00831560" w:rsidRPr="00831560" w:rsidRDefault="00831560" w:rsidP="009700A4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pacing w:val="3"/>
          <w:sz w:val="20"/>
          <w:szCs w:val="20"/>
          <w:lang w:eastAsia="ru-RU"/>
        </w:rPr>
      </w:pPr>
      <w:r w:rsidRPr="00831560">
        <w:rPr>
          <w:rFonts w:eastAsia="Times New Roman"/>
          <w:spacing w:val="3"/>
          <w:sz w:val="20"/>
          <w:szCs w:val="20"/>
          <w:lang w:eastAsia="ru-RU"/>
        </w:rPr>
        <w:t>Опубликовать Решение   в официальном периодическом печатном издании  «Вестник» муниципального образования  «Уемское».</w:t>
      </w:r>
    </w:p>
    <w:p w:rsidR="00831560" w:rsidRPr="00831560" w:rsidRDefault="00831560" w:rsidP="00831560">
      <w:pPr>
        <w:spacing w:after="0" w:line="240" w:lineRule="auto"/>
        <w:ind w:left="284" w:firstLine="142"/>
        <w:jc w:val="both"/>
        <w:rPr>
          <w:rFonts w:eastAsia="Times New Roman"/>
          <w:sz w:val="20"/>
          <w:szCs w:val="20"/>
          <w:lang w:eastAsia="ru-RU"/>
        </w:rPr>
      </w:pPr>
    </w:p>
    <w:p w:rsidR="00831560" w:rsidRPr="00831560" w:rsidRDefault="00831560" w:rsidP="00831560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831560">
        <w:rPr>
          <w:rFonts w:eastAsia="Times New Roman"/>
          <w:bCs/>
          <w:sz w:val="20"/>
          <w:szCs w:val="20"/>
          <w:lang w:eastAsia="ru-RU"/>
        </w:rPr>
        <w:t xml:space="preserve">  </w:t>
      </w:r>
    </w:p>
    <w:p w:rsidR="00831560" w:rsidRPr="00831560" w:rsidRDefault="00831560" w:rsidP="00831560">
      <w:pPr>
        <w:tabs>
          <w:tab w:val="left" w:pos="0"/>
        </w:tabs>
        <w:spacing w:after="0" w:line="240" w:lineRule="auto"/>
        <w:ind w:left="180" w:hanging="360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831560">
        <w:rPr>
          <w:rFonts w:eastAsia="Times New Roman"/>
          <w:b/>
          <w:bCs/>
          <w:sz w:val="20"/>
          <w:szCs w:val="20"/>
          <w:lang w:eastAsia="ru-RU"/>
        </w:rPr>
        <w:t xml:space="preserve">   Глава муниципального образования                  </w:t>
      </w:r>
      <w:r w:rsidR="009700A4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</w:t>
      </w:r>
      <w:r w:rsidRPr="00831560">
        <w:rPr>
          <w:rFonts w:eastAsia="Times New Roman"/>
          <w:b/>
          <w:bCs/>
          <w:sz w:val="20"/>
          <w:szCs w:val="20"/>
          <w:lang w:eastAsia="ru-RU"/>
        </w:rPr>
        <w:t xml:space="preserve"> К.А. Поляшов</w:t>
      </w:r>
    </w:p>
    <w:p w:rsidR="00831560" w:rsidRPr="00831560" w:rsidRDefault="00831560" w:rsidP="00831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eastAsia="Times New Roman"/>
          <w:bCs/>
          <w:sz w:val="20"/>
          <w:szCs w:val="20"/>
          <w:lang w:eastAsia="ru-RU"/>
        </w:rPr>
      </w:pPr>
    </w:p>
    <w:p w:rsidR="00831560" w:rsidRPr="00831560" w:rsidRDefault="00831560" w:rsidP="00831560">
      <w:pPr>
        <w:spacing w:after="0" w:line="24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</w:p>
    <w:p w:rsidR="00831560" w:rsidRPr="00831560" w:rsidRDefault="00831560" w:rsidP="008315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1560" w:rsidRDefault="00831560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Pr="0013288B" w:rsidRDefault="0013288B" w:rsidP="0013288B">
      <w:pPr>
        <w:keepNext/>
        <w:spacing w:after="0" w:line="240" w:lineRule="auto"/>
        <w:jc w:val="right"/>
        <w:outlineLvl w:val="0"/>
        <w:rPr>
          <w:rFonts w:eastAsia="Times New Roman"/>
          <w:sz w:val="18"/>
          <w:szCs w:val="18"/>
          <w:lang w:eastAsia="ru-RU"/>
        </w:rPr>
      </w:pPr>
      <w:r w:rsidRPr="0013288B">
        <w:rPr>
          <w:rFonts w:eastAsia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288B">
        <w:rPr>
          <w:rFonts w:eastAsia="Times New Roman"/>
          <w:sz w:val="18"/>
          <w:szCs w:val="18"/>
          <w:lang w:eastAsia="ru-RU"/>
        </w:rPr>
        <w:t>Приложение № 1</w:t>
      </w:r>
    </w:p>
    <w:p w:rsidR="0013288B" w:rsidRPr="0013288B" w:rsidRDefault="0013288B" w:rsidP="0013288B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13288B">
        <w:rPr>
          <w:rFonts w:eastAsia="Times New Roman"/>
          <w:sz w:val="18"/>
          <w:szCs w:val="18"/>
          <w:lang w:eastAsia="ru-RU"/>
        </w:rPr>
        <w:t xml:space="preserve">к  решению Совета депутатов  МО «Уемское» </w:t>
      </w:r>
    </w:p>
    <w:p w:rsidR="0013288B" w:rsidRPr="0013288B" w:rsidRDefault="0013288B" w:rsidP="0013288B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13288B">
        <w:rPr>
          <w:rFonts w:eastAsia="Times New Roman"/>
          <w:sz w:val="18"/>
          <w:szCs w:val="18"/>
          <w:lang w:eastAsia="ru-RU"/>
        </w:rPr>
        <w:t xml:space="preserve">«Об утверждения отчета об исполнении </w:t>
      </w:r>
    </w:p>
    <w:p w:rsidR="0013288B" w:rsidRPr="0013288B" w:rsidRDefault="0013288B" w:rsidP="0013288B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13288B">
        <w:rPr>
          <w:rFonts w:eastAsia="Times New Roman"/>
          <w:sz w:val="18"/>
          <w:szCs w:val="18"/>
          <w:lang w:eastAsia="ru-RU"/>
        </w:rPr>
        <w:t>местного бюджета МО «Уемское» за 2018год»</w:t>
      </w:r>
    </w:p>
    <w:p w:rsidR="0013288B" w:rsidRPr="0013288B" w:rsidRDefault="0013288B" w:rsidP="0013288B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13288B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от   _____ 2019 г. №_</w:t>
      </w:r>
    </w:p>
    <w:p w:rsidR="0013288B" w:rsidRPr="0013288B" w:rsidRDefault="0013288B" w:rsidP="0013288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13288B" w:rsidRPr="0013288B" w:rsidRDefault="0013288B" w:rsidP="0013288B">
      <w:pPr>
        <w:spacing w:after="0" w:line="240" w:lineRule="auto"/>
        <w:ind w:left="-720" w:firstLine="360"/>
        <w:jc w:val="center"/>
        <w:rPr>
          <w:rFonts w:eastAsia="Times New Roman"/>
          <w:sz w:val="20"/>
          <w:szCs w:val="20"/>
          <w:lang w:eastAsia="ru-RU"/>
        </w:rPr>
      </w:pPr>
      <w:r w:rsidRPr="0013288B">
        <w:rPr>
          <w:rFonts w:eastAsia="Times New Roman"/>
          <w:sz w:val="20"/>
          <w:szCs w:val="20"/>
          <w:lang w:eastAsia="ru-RU"/>
        </w:rPr>
        <w:t xml:space="preserve">Исполнение источников финансирования дефицита бюджета по кодам </w:t>
      </w:r>
      <w:proofErr w:type="gramStart"/>
      <w:r w:rsidRPr="0013288B">
        <w:rPr>
          <w:rFonts w:eastAsia="Times New Roman"/>
          <w:sz w:val="20"/>
          <w:szCs w:val="20"/>
          <w:lang w:eastAsia="ru-RU"/>
        </w:rPr>
        <w:t>классификации источников финансирования дефицитов бюджетов</w:t>
      </w:r>
      <w:proofErr w:type="gramEnd"/>
      <w:r w:rsidRPr="0013288B">
        <w:rPr>
          <w:rFonts w:eastAsia="Times New Roman"/>
          <w:sz w:val="20"/>
          <w:szCs w:val="20"/>
          <w:lang w:eastAsia="ru-RU"/>
        </w:rPr>
        <w:t xml:space="preserve"> за 2018год  </w:t>
      </w:r>
    </w:p>
    <w:p w:rsidR="0013288B" w:rsidRPr="0013288B" w:rsidRDefault="0013288B" w:rsidP="0013288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3288B" w:rsidRPr="0013288B" w:rsidRDefault="0013288B" w:rsidP="0013288B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ru-RU"/>
        </w:rPr>
      </w:pPr>
      <w:r w:rsidRPr="0013288B">
        <w:rPr>
          <w:rFonts w:eastAsia="Times New Roman"/>
          <w:b/>
          <w:sz w:val="18"/>
          <w:szCs w:val="18"/>
          <w:lang w:eastAsia="ru-RU"/>
        </w:rPr>
        <w:t>тыс. руб.</w:t>
      </w:r>
    </w:p>
    <w:p w:rsidR="0013288B" w:rsidRPr="0013288B" w:rsidRDefault="0013288B" w:rsidP="0013288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409"/>
        <w:gridCol w:w="1701"/>
      </w:tblGrid>
      <w:tr w:rsidR="0013288B" w:rsidRPr="0013288B" w:rsidTr="0013288B">
        <w:trPr>
          <w:trHeight w:val="158"/>
        </w:trPr>
        <w:tc>
          <w:tcPr>
            <w:tcW w:w="2802" w:type="dxa"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sz w:val="18"/>
                <w:szCs w:val="18"/>
                <w:lang w:eastAsia="ru-RU"/>
              </w:rPr>
              <w:t>Исполнено</w:t>
            </w:r>
          </w:p>
        </w:tc>
      </w:tr>
      <w:tr w:rsidR="0013288B" w:rsidRPr="0013288B" w:rsidTr="0013288B">
        <w:trPr>
          <w:trHeight w:val="248"/>
        </w:trPr>
        <w:tc>
          <w:tcPr>
            <w:tcW w:w="2802" w:type="dxa"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13288B" w:rsidRPr="0013288B" w:rsidTr="0013288B">
        <w:trPr>
          <w:trHeight w:val="470"/>
        </w:trPr>
        <w:tc>
          <w:tcPr>
            <w:tcW w:w="2802" w:type="dxa"/>
            <w:vAlign w:val="center"/>
          </w:tcPr>
          <w:p w:rsidR="0013288B" w:rsidRDefault="0013288B" w:rsidP="0013288B">
            <w:pPr>
              <w:spacing w:after="0" w:line="240" w:lineRule="auto"/>
              <w:ind w:right="-626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Изменение остатков средств </w:t>
            </w:r>
            <w:proofErr w:type="gram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13288B" w:rsidRPr="0013288B" w:rsidRDefault="0013288B" w:rsidP="0013288B">
            <w:pPr>
              <w:spacing w:after="0" w:line="240" w:lineRule="auto"/>
              <w:ind w:right="-626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счетах</w:t>
            </w:r>
            <w:proofErr w:type="gram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по учету средств бюджета</w:t>
            </w:r>
          </w:p>
        </w:tc>
        <w:tc>
          <w:tcPr>
            <w:tcW w:w="2409" w:type="dxa"/>
            <w:vAlign w:val="center"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265,8</w:t>
            </w:r>
          </w:p>
        </w:tc>
      </w:tr>
      <w:tr w:rsidR="0013288B" w:rsidRPr="0013288B" w:rsidTr="0013288B">
        <w:trPr>
          <w:trHeight w:val="236"/>
        </w:trPr>
        <w:tc>
          <w:tcPr>
            <w:tcW w:w="2802" w:type="dxa"/>
            <w:vAlign w:val="center"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сельских поселения </w:t>
            </w:r>
          </w:p>
        </w:tc>
        <w:tc>
          <w:tcPr>
            <w:tcW w:w="2409" w:type="dxa"/>
            <w:vAlign w:val="center"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24297,2</w:t>
            </w:r>
          </w:p>
        </w:tc>
      </w:tr>
      <w:tr w:rsidR="0013288B" w:rsidRPr="0013288B" w:rsidTr="0013288B">
        <w:trPr>
          <w:trHeight w:val="525"/>
        </w:trPr>
        <w:tc>
          <w:tcPr>
            <w:tcW w:w="2802" w:type="dxa"/>
            <w:vAlign w:val="center"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Уменьшение прочих остатков денежных средств  бюджетов сельских поселения </w:t>
            </w:r>
          </w:p>
        </w:tc>
        <w:tc>
          <w:tcPr>
            <w:tcW w:w="2409" w:type="dxa"/>
            <w:vAlign w:val="center"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24563,0</w:t>
            </w:r>
          </w:p>
        </w:tc>
      </w:tr>
      <w:tr w:rsidR="0013288B" w:rsidRPr="0013288B" w:rsidTr="0013288B">
        <w:trPr>
          <w:trHeight w:val="407"/>
        </w:trPr>
        <w:tc>
          <w:tcPr>
            <w:tcW w:w="2802" w:type="dxa"/>
            <w:vAlign w:val="center"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09" w:type="dxa"/>
            <w:vAlign w:val="center"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265,8</w:t>
            </w:r>
          </w:p>
        </w:tc>
      </w:tr>
    </w:tbl>
    <w:p w:rsidR="0013288B" w:rsidRPr="0013288B" w:rsidRDefault="0013288B" w:rsidP="0013288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3288B" w:rsidRPr="0013288B" w:rsidRDefault="0013288B" w:rsidP="0013288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tbl>
      <w:tblPr>
        <w:tblW w:w="7478" w:type="dxa"/>
        <w:tblInd w:w="96" w:type="dxa"/>
        <w:tblLayout w:type="fixed"/>
        <w:tblLook w:val="04A0"/>
      </w:tblPr>
      <w:tblGrid>
        <w:gridCol w:w="1005"/>
        <w:gridCol w:w="330"/>
        <w:gridCol w:w="1311"/>
        <w:gridCol w:w="485"/>
        <w:gridCol w:w="2514"/>
        <w:gridCol w:w="604"/>
        <w:gridCol w:w="528"/>
        <w:gridCol w:w="236"/>
        <w:gridCol w:w="229"/>
        <w:gridCol w:w="236"/>
      </w:tblGrid>
      <w:tr w:rsidR="0013288B" w:rsidRPr="0013288B" w:rsidTr="0013288B">
        <w:trPr>
          <w:gridAfter w:val="3"/>
          <w:wAfter w:w="701" w:type="dxa"/>
          <w:trHeight w:val="1515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RANGE!A1:E37"/>
            <w:bookmarkEnd w:id="0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Приложение № 2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  решению Совета депутатов  МО «Уемское»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br/>
              <w:t>«Об утверждения отчета об исполнении  местного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br/>
              <w:t>бюджета МО «Уемское» за 2018 год»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br/>
              <w:t>от  _____  2019 г. № ____</w:t>
            </w:r>
          </w:p>
        </w:tc>
      </w:tr>
      <w:tr w:rsidR="0013288B" w:rsidRPr="0013288B" w:rsidTr="0013288B">
        <w:trPr>
          <w:gridAfter w:val="3"/>
          <w:wAfter w:w="701" w:type="dxa"/>
          <w:trHeight w:val="264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288B" w:rsidRPr="0013288B" w:rsidTr="0013288B">
        <w:trPr>
          <w:gridAfter w:val="2"/>
          <w:wAfter w:w="465" w:type="dxa"/>
          <w:trHeight w:val="465"/>
        </w:trPr>
        <w:tc>
          <w:tcPr>
            <w:tcW w:w="7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Исполнение доходов местного бюджета по кодам классификации доходов бюджетов</w:t>
            </w:r>
          </w:p>
        </w:tc>
      </w:tr>
      <w:tr w:rsidR="0013288B" w:rsidRPr="0013288B" w:rsidTr="0013288B">
        <w:trPr>
          <w:trHeight w:val="276"/>
        </w:trPr>
        <w:tc>
          <w:tcPr>
            <w:tcW w:w="6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за 2018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3288B" w:rsidRPr="0013288B" w:rsidTr="0013288B">
        <w:trPr>
          <w:trHeight w:val="264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3288B" w:rsidRPr="0013288B" w:rsidTr="0013288B">
        <w:trPr>
          <w:trHeight w:val="264"/>
        </w:trPr>
        <w:tc>
          <w:tcPr>
            <w:tcW w:w="62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3288B" w:rsidRPr="0013288B" w:rsidTr="0013288B">
        <w:trPr>
          <w:trHeight w:val="300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Наименование кода доходов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36" w:type="dxa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3288B" w:rsidRPr="0013288B" w:rsidTr="0013288B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Главного </w:t>
            </w:r>
            <w:proofErr w:type="spellStart"/>
            <w:proofErr w:type="gram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стратора</w:t>
            </w:r>
            <w:proofErr w:type="spellEnd"/>
            <w:proofErr w:type="gram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3288B" w:rsidRPr="0013288B" w:rsidTr="0013288B">
        <w:trPr>
          <w:gridAfter w:val="1"/>
          <w:wAfter w:w="236" w:type="dxa"/>
          <w:trHeight w:val="484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3288B" w:rsidRPr="0013288B" w:rsidTr="0013288B">
        <w:trPr>
          <w:gridAfter w:val="1"/>
          <w:wAfter w:w="236" w:type="dxa"/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3288B" w:rsidRPr="0013288B" w:rsidTr="0013288B">
        <w:trPr>
          <w:gridAfter w:val="1"/>
          <w:wAfter w:w="236" w:type="dxa"/>
          <w:trHeight w:val="40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3624,1</w:t>
            </w:r>
          </w:p>
        </w:tc>
      </w:tr>
      <w:tr w:rsidR="0013288B" w:rsidRPr="0013288B" w:rsidTr="0013288B">
        <w:trPr>
          <w:gridAfter w:val="1"/>
          <w:wAfter w:w="236" w:type="dxa"/>
          <w:trHeight w:val="123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769,6</w:t>
            </w:r>
          </w:p>
        </w:tc>
      </w:tr>
      <w:tr w:rsidR="0013288B" w:rsidRPr="0013288B" w:rsidTr="0013288B">
        <w:trPr>
          <w:gridAfter w:val="1"/>
          <w:wAfter w:w="236" w:type="dxa"/>
          <w:trHeight w:val="1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3288B" w:rsidRPr="0013288B" w:rsidTr="0013288B">
        <w:trPr>
          <w:gridAfter w:val="1"/>
          <w:wAfter w:w="236" w:type="dxa"/>
          <w:trHeight w:val="105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6,5</w:t>
            </w:r>
          </w:p>
        </w:tc>
      </w:tr>
      <w:tr w:rsidR="0013288B" w:rsidRPr="0013288B" w:rsidTr="0013288B">
        <w:trPr>
          <w:gridAfter w:val="1"/>
          <w:wAfter w:w="236" w:type="dxa"/>
          <w:trHeight w:val="7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642,2</w:t>
            </w:r>
          </w:p>
        </w:tc>
      </w:tr>
      <w:tr w:rsidR="0013288B" w:rsidRPr="0013288B" w:rsidTr="0013288B">
        <w:trPr>
          <w:gridAfter w:val="1"/>
          <w:wAfter w:w="236" w:type="dxa"/>
          <w:trHeight w:val="77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1526,5</w:t>
            </w:r>
          </w:p>
        </w:tc>
      </w:tr>
      <w:tr w:rsidR="0013288B" w:rsidRPr="0013288B" w:rsidTr="0013288B">
        <w:trPr>
          <w:gridAfter w:val="1"/>
          <w:wAfter w:w="236" w:type="dxa"/>
          <w:trHeight w:val="7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678,6</w:t>
            </w:r>
          </w:p>
        </w:tc>
      </w:tr>
      <w:tr w:rsidR="0013288B" w:rsidRPr="0013288B" w:rsidTr="0013288B">
        <w:trPr>
          <w:gridAfter w:val="1"/>
          <w:wAfter w:w="236" w:type="dxa"/>
          <w:trHeight w:val="50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20673,1</w:t>
            </w:r>
          </w:p>
        </w:tc>
      </w:tr>
      <w:tr w:rsidR="0013288B" w:rsidRPr="0013288B" w:rsidTr="0013288B">
        <w:trPr>
          <w:gridAfter w:val="1"/>
          <w:wAfter w:w="236" w:type="dxa"/>
          <w:trHeight w:val="13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13288B" w:rsidRPr="0013288B" w:rsidTr="0013288B">
        <w:trPr>
          <w:gridAfter w:val="1"/>
          <w:wAfter w:w="236" w:type="dxa"/>
          <w:trHeight w:val="136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6,2</w:t>
            </w:r>
          </w:p>
        </w:tc>
      </w:tr>
      <w:tr w:rsidR="0013288B" w:rsidRPr="0013288B" w:rsidTr="0013288B">
        <w:trPr>
          <w:gridAfter w:val="1"/>
          <w:wAfter w:w="236" w:type="dxa"/>
          <w:trHeight w:val="5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111 05075 10 0000 120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672,3</w:t>
            </w:r>
          </w:p>
        </w:tc>
      </w:tr>
      <w:tr w:rsidR="0013288B" w:rsidRPr="0013288B" w:rsidTr="0013288B">
        <w:trPr>
          <w:gridAfter w:val="1"/>
          <w:wAfter w:w="236" w:type="dxa"/>
          <w:trHeight w:val="5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111 09045 10 0000 120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1805,4</w:t>
            </w:r>
          </w:p>
        </w:tc>
      </w:tr>
      <w:tr w:rsidR="0013288B" w:rsidRPr="0013288B" w:rsidTr="0013288B">
        <w:trPr>
          <w:gridAfter w:val="1"/>
          <w:wAfter w:w="236" w:type="dxa"/>
          <w:trHeight w:val="5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Прочие доходы от компенсации затрат  бюджетов сельских 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306,7</w:t>
            </w:r>
          </w:p>
        </w:tc>
      </w:tr>
      <w:tr w:rsidR="0013288B" w:rsidRPr="0013288B" w:rsidTr="0013288B">
        <w:trPr>
          <w:gridAfter w:val="1"/>
          <w:wAfter w:w="236" w:type="dxa"/>
          <w:trHeight w:val="17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13288B" w:rsidRPr="0013288B" w:rsidTr="0013288B">
        <w:trPr>
          <w:gridAfter w:val="1"/>
          <w:wAfter w:w="236" w:type="dxa"/>
          <w:trHeight w:val="126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1 16 33050 10 0000 140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13288B" w:rsidRPr="0013288B" w:rsidTr="0013288B">
        <w:trPr>
          <w:gridAfter w:val="1"/>
          <w:wAfter w:w="236" w:type="dxa"/>
          <w:trHeight w:val="52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13288B" w:rsidRPr="0013288B" w:rsidTr="0013288B">
        <w:trPr>
          <w:gridAfter w:val="1"/>
          <w:wAfter w:w="236" w:type="dxa"/>
          <w:trHeight w:val="5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685</w:t>
            </w:r>
          </w:p>
        </w:tc>
      </w:tr>
      <w:tr w:rsidR="0013288B" w:rsidRPr="0013288B" w:rsidTr="0013288B">
        <w:trPr>
          <w:gridAfter w:val="1"/>
          <w:wAfter w:w="236" w:type="dxa"/>
          <w:trHeight w:val="5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2 02 01003 10 0000151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2868,9</w:t>
            </w:r>
          </w:p>
        </w:tc>
      </w:tr>
      <w:tr w:rsidR="0013288B" w:rsidRPr="0013288B" w:rsidTr="0013288B">
        <w:trPr>
          <w:gridAfter w:val="1"/>
          <w:wAfter w:w="236" w:type="dxa"/>
          <w:trHeight w:val="79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13288B" w:rsidRPr="0013288B" w:rsidTr="0013288B">
        <w:trPr>
          <w:gridAfter w:val="1"/>
          <w:wAfter w:w="236" w:type="dxa"/>
          <w:trHeight w:val="60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     202 03024 10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13288B" w:rsidRPr="0013288B" w:rsidTr="0013288B">
        <w:trPr>
          <w:gridAfter w:val="1"/>
          <w:wAfter w:w="236" w:type="dxa"/>
          <w:trHeight w:val="11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12066,2</w:t>
            </w:r>
          </w:p>
        </w:tc>
      </w:tr>
      <w:tr w:rsidR="0013288B" w:rsidRPr="0013288B" w:rsidTr="0013288B">
        <w:trPr>
          <w:gridAfter w:val="1"/>
          <w:wAfter w:w="236" w:type="dxa"/>
          <w:trHeight w:val="52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933,3</w:t>
            </w:r>
          </w:p>
        </w:tc>
      </w:tr>
      <w:tr w:rsidR="0013288B" w:rsidRPr="0013288B" w:rsidTr="0013288B">
        <w:trPr>
          <w:gridAfter w:val="1"/>
          <w:wAfter w:w="236" w:type="dxa"/>
          <w:trHeight w:val="690"/>
        </w:trPr>
        <w:tc>
          <w:tcPr>
            <w:tcW w:w="10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2 07 0503010 0000 180 </w:t>
            </w:r>
          </w:p>
          <w:p w:rsidR="0013288B" w:rsidRPr="0013288B" w:rsidRDefault="0013288B" w:rsidP="001328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  <w:p w:rsidR="0013288B" w:rsidRPr="0013288B" w:rsidRDefault="0013288B" w:rsidP="001328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829,9</w:t>
            </w:r>
          </w:p>
          <w:p w:rsidR="0013288B" w:rsidRPr="0013288B" w:rsidRDefault="0013288B" w:rsidP="001328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88B" w:rsidRPr="0013288B" w:rsidTr="0013288B">
        <w:trPr>
          <w:gridAfter w:val="1"/>
          <w:wAfter w:w="236" w:type="dxa"/>
          <w:trHeight w:val="360"/>
        </w:trPr>
        <w:tc>
          <w:tcPr>
            <w:tcW w:w="3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24297,2</w:t>
            </w:r>
          </w:p>
        </w:tc>
      </w:tr>
    </w:tbl>
    <w:p w:rsidR="0013288B" w:rsidRDefault="0013288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tbl>
      <w:tblPr>
        <w:tblW w:w="7525" w:type="dxa"/>
        <w:tblInd w:w="-176" w:type="dxa"/>
        <w:tblLayout w:type="fixed"/>
        <w:tblLook w:val="04A0"/>
      </w:tblPr>
      <w:tblGrid>
        <w:gridCol w:w="2411"/>
        <w:gridCol w:w="295"/>
        <w:gridCol w:w="413"/>
        <w:gridCol w:w="296"/>
        <w:gridCol w:w="697"/>
        <w:gridCol w:w="153"/>
        <w:gridCol w:w="1122"/>
        <w:gridCol w:w="235"/>
        <w:gridCol w:w="758"/>
        <w:gridCol w:w="187"/>
        <w:gridCol w:w="958"/>
      </w:tblGrid>
      <w:tr w:rsidR="0013288B" w:rsidRPr="0013288B" w:rsidTr="0013288B">
        <w:trPr>
          <w:trHeight w:val="1755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24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Приложение №3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  решению Совета депутатов  МО «Уемское»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br/>
              <w:t>«Об утверждения отчета об исполнении  местного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br/>
              <w:t>бюджета МО «Уемское» за 2018 год»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br/>
              <w:t>от ____2019 г. № ____</w:t>
            </w:r>
          </w:p>
        </w:tc>
      </w:tr>
      <w:tr w:rsidR="0013288B" w:rsidRPr="0013288B" w:rsidTr="0013288B">
        <w:trPr>
          <w:trHeight w:val="264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288B" w:rsidRPr="0013288B" w:rsidTr="0013288B">
        <w:trPr>
          <w:trHeight w:val="675"/>
        </w:trPr>
        <w:tc>
          <w:tcPr>
            <w:tcW w:w="7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Исполнение  местного бюджета по разделам, подразделам, целевым статьям и видам расходов классификации расходов бюджета в ведомственной структуре расходов местного бюджета за  2018 год</w:t>
            </w:r>
          </w:p>
        </w:tc>
      </w:tr>
      <w:tr w:rsidR="0013288B" w:rsidRPr="0013288B" w:rsidTr="0013288B">
        <w:trPr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3288B" w:rsidRPr="0013288B" w:rsidTr="0013288B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13288B" w:rsidRPr="0013288B" w:rsidTr="0013288B">
        <w:trPr>
          <w:trHeight w:val="6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Администрация МО "Уемское"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4827,0</w:t>
            </w:r>
          </w:p>
        </w:tc>
      </w:tr>
      <w:tr w:rsidR="0013288B" w:rsidRPr="0013288B" w:rsidTr="0013288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1141,2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40  000 00000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1141,2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40  100 00000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1141,2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40 100  41110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1141,2</w:t>
            </w:r>
          </w:p>
        </w:tc>
      </w:tr>
      <w:tr w:rsidR="0013288B" w:rsidRPr="0013288B" w:rsidTr="0013288B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40 100  41110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1141,2</w:t>
            </w:r>
          </w:p>
        </w:tc>
      </w:tr>
      <w:tr w:rsidR="0013288B" w:rsidRPr="0013288B" w:rsidTr="0013288B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                                            </w:t>
            </w:r>
            <w:proofErr w:type="gram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</w:t>
            </w:r>
            <w:proofErr w:type="spell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40 100  41110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1141,2</w:t>
            </w:r>
          </w:p>
        </w:tc>
      </w:tr>
      <w:tr w:rsidR="0013288B" w:rsidRPr="0013288B" w:rsidTr="0013288B">
        <w:trPr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13288B" w:rsidRPr="0013288B" w:rsidTr="0013288B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41 000  00000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13288B" w:rsidRPr="0013288B" w:rsidTr="0013288B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41  200  00000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13288B" w:rsidRPr="0013288B" w:rsidTr="0013288B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органов местного самоуправления и обеспечение их функций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41 200  41110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13288B" w:rsidRPr="0013288B" w:rsidTr="0013288B">
        <w:trPr>
          <w:trHeight w:val="13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41 200  41110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13288B" w:rsidRPr="0013288B" w:rsidTr="0013288B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                                             </w:t>
            </w:r>
            <w:proofErr w:type="spell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</w:t>
            </w:r>
            <w:proofErr w:type="spell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органов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41 200  41110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13288B" w:rsidRPr="0013288B" w:rsidTr="0013288B">
        <w:trPr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3214,7</w:t>
            </w:r>
          </w:p>
        </w:tc>
      </w:tr>
      <w:tr w:rsidR="0013288B" w:rsidRPr="0013288B" w:rsidTr="0013288B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3152,2</w:t>
            </w:r>
          </w:p>
        </w:tc>
      </w:tr>
      <w:tr w:rsidR="0013288B" w:rsidRPr="0013288B" w:rsidTr="0013288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3152,2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 органов местного самоуправления и обеспечение их функций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1673,6</w:t>
            </w:r>
          </w:p>
        </w:tc>
      </w:tr>
      <w:tr w:rsidR="0013288B" w:rsidRPr="0013288B" w:rsidTr="0013288B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1105,3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государственных                                              </w:t>
            </w:r>
            <w:proofErr w:type="spell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</w:t>
            </w:r>
            <w:proofErr w:type="spell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органов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1105,3</w:t>
            </w:r>
          </w:p>
        </w:tc>
      </w:tr>
      <w:tr w:rsidR="0013288B" w:rsidRPr="0013288B" w:rsidTr="0013288B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552,6</w:t>
            </w:r>
          </w:p>
        </w:tc>
      </w:tr>
      <w:tr w:rsidR="0013288B" w:rsidRPr="0013288B" w:rsidTr="0013288B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552,6</w:t>
            </w:r>
          </w:p>
        </w:tc>
      </w:tr>
      <w:tr w:rsidR="0013288B" w:rsidRPr="0013288B" w:rsidTr="0013288B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13288B" w:rsidRPr="0013288B" w:rsidTr="0013288B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13288B" w:rsidRPr="0013288B" w:rsidTr="0013288B">
        <w:trPr>
          <w:trHeight w:val="17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 в сфере общегосударственных вопросов, осуществляемые органами местного самоуправления, за счет средств на решение вопросов местного значения в соответствии с заключенными соглашениями в целях материально- технического и организационного обеспечения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42 100  88990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3288B" w:rsidRPr="0013288B" w:rsidTr="0013288B">
        <w:trPr>
          <w:trHeight w:val="15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42 100  88990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3288B" w:rsidRPr="0013288B" w:rsidTr="0013288B">
        <w:trPr>
          <w:trHeight w:val="5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42 100  88990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3288B" w:rsidRPr="0013288B" w:rsidTr="0013288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328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 в сфере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43 000  00000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13288B" w:rsidRPr="0013288B" w:rsidTr="0013288B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субвенции администрации муниципального образования  "Уемское" для финансового обеспечения расходных обязательств 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43 100  00000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13288B" w:rsidRPr="0013288B" w:rsidTr="0013288B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43 100  78680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13288B" w:rsidRPr="0013288B" w:rsidTr="0013288B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43 100  78680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13288B" w:rsidRPr="0013288B" w:rsidTr="0013288B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43 100  78680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13288B" w:rsidRPr="0013288B" w:rsidTr="0013288B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13288B" w:rsidRPr="0013288B" w:rsidTr="0013288B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328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направления деятельности в части предоставления межбюджетных трансфертов.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13288B" w:rsidRPr="0013288B" w:rsidTr="0013288B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44 400  00000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13288B" w:rsidRPr="0013288B" w:rsidTr="0013288B">
        <w:trPr>
          <w:trHeight w:val="13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44 400  48990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44 400  48990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44 400  48990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375,8</w:t>
            </w:r>
          </w:p>
        </w:tc>
      </w:tr>
      <w:tr w:rsidR="0013288B" w:rsidRPr="0013288B" w:rsidTr="0013288B">
        <w:trPr>
          <w:trHeight w:val="8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и использование информационных и телекоммуникационных технологий  в МО «Уемское» на 2016 – 2018 годы»»;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289,2</w:t>
            </w:r>
          </w:p>
        </w:tc>
      </w:tr>
      <w:tr w:rsidR="0013288B" w:rsidRPr="0013288B" w:rsidTr="0013288B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и использование информационных и телекоммуникационных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01  100  00000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289,2</w:t>
            </w:r>
          </w:p>
        </w:tc>
      </w:tr>
      <w:tr w:rsidR="0013288B" w:rsidRPr="0013288B" w:rsidTr="0013288B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Мероприятия по  развитию и использованию информационных и телекоммуникационных технологий МО "Уемское"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01 100  46150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289,2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01 100  46150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289,2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01 100  46150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289,2</w:t>
            </w:r>
          </w:p>
        </w:tc>
      </w:tr>
      <w:tr w:rsidR="0013288B" w:rsidRPr="0013288B" w:rsidTr="0013288B">
        <w:trPr>
          <w:trHeight w:val="3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«Профилактика правонарушений на территории муниципального </w:t>
            </w: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«Уемское»  на  2017-2019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Мероприятия по обеспечению профилактики  правонарушений на территории муниципального образования «Уемское»"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04 000  46180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04 000  46180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04 000  46180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области других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48  000  00000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Осуществление функций органа местного самоуправления в области других  общегосударственных вопросов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48  000  46160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48  000  46160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48  000  46160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336,4</w:t>
            </w:r>
          </w:p>
        </w:tc>
      </w:tr>
      <w:tr w:rsidR="0013288B" w:rsidRPr="0013288B" w:rsidTr="0013288B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13288B" w:rsidRPr="0013288B" w:rsidTr="0013288B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национальной обороны.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45 000  00000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13288B" w:rsidRPr="0013288B" w:rsidTr="0013288B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45 100  00000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13288B" w:rsidRPr="0013288B" w:rsidTr="0013288B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45 100  51180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13288B" w:rsidRPr="0013288B" w:rsidTr="0013288B">
        <w:trPr>
          <w:trHeight w:val="14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45 100  51180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334,6</w:t>
            </w:r>
          </w:p>
        </w:tc>
      </w:tr>
      <w:tr w:rsidR="0013288B" w:rsidRPr="0013288B" w:rsidTr="0013288B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                            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45 100  51180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334,6</w:t>
            </w:r>
          </w:p>
        </w:tc>
      </w:tr>
      <w:tr w:rsidR="0013288B" w:rsidRPr="0013288B" w:rsidTr="0013288B">
        <w:trPr>
          <w:trHeight w:val="7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45 100  51180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1,8</w:t>
            </w:r>
          </w:p>
        </w:tc>
      </w:tr>
      <w:tr w:rsidR="0013288B" w:rsidRPr="0013288B" w:rsidTr="0013288B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45 100  51180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1,8</w:t>
            </w:r>
          </w:p>
        </w:tc>
      </w:tr>
      <w:tr w:rsidR="0013288B" w:rsidRPr="0013288B" w:rsidTr="0013288B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120,9</w:t>
            </w:r>
          </w:p>
        </w:tc>
      </w:tr>
      <w:tr w:rsidR="0013288B" w:rsidRPr="0013288B" w:rsidTr="0013288B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120,9</w:t>
            </w:r>
          </w:p>
        </w:tc>
      </w:tr>
      <w:tr w:rsidR="0013288B" w:rsidRPr="0013288B" w:rsidTr="0013288B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 Обеспечение первичных мер пожарной безопасности в границах МО "Уемское"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03  000 00000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120,9</w:t>
            </w:r>
          </w:p>
        </w:tc>
      </w:tr>
      <w:tr w:rsidR="0013288B" w:rsidRPr="0013288B" w:rsidTr="0013288B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МО "Уемское" на 2017-2019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03  300 00000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120,9</w:t>
            </w:r>
          </w:p>
        </w:tc>
      </w:tr>
      <w:tr w:rsidR="0013288B" w:rsidRPr="0013288B" w:rsidTr="0013288B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Мероприятия по обеспечению  первичных мер пожарной безопасности в границах МО "Уемское" на 2017-2019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03 300  40721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120,9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03 300  40721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120,9</w:t>
            </w:r>
          </w:p>
        </w:tc>
      </w:tr>
      <w:tr w:rsidR="0013288B" w:rsidRPr="0013288B" w:rsidTr="0013288B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03 300  40721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120,9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9721,2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9660,5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9660,5</w:t>
            </w:r>
          </w:p>
        </w:tc>
      </w:tr>
      <w:tr w:rsidR="0013288B" w:rsidRPr="0013288B" w:rsidTr="0013288B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88B" w:rsidRPr="0013288B" w:rsidRDefault="0013288B" w:rsidP="0013288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47 200  00000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9463,3</w:t>
            </w:r>
          </w:p>
        </w:tc>
      </w:tr>
      <w:tr w:rsidR="0013288B" w:rsidRPr="0013288B" w:rsidTr="0013288B">
        <w:trPr>
          <w:trHeight w:val="18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88B" w:rsidRPr="0013288B" w:rsidRDefault="0013288B" w:rsidP="0013288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Мероприятия </w:t>
            </w:r>
            <w:proofErr w:type="gram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в области дорожной деятельности на  решение вопросов местного значения в соответствии с заключенными соглашениями в целях</w:t>
            </w:r>
            <w:proofErr w:type="gram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47 200  88210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632,3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47 200  88210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632,3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47 200  88210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632,3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Поддержка садоводческих,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огороднических и дачных некоммерческих </w:t>
            </w: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объединений граждан (областной бюджет</w:t>
            </w:r>
            <w:proofErr w:type="gram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200  S8950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6400,9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200  S8950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6400,9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200  S8950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6400,9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Поддержка садоводческих,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огороднических и дачных некоммерческих объединений граждан (районный бюджет</w:t>
            </w:r>
            <w:proofErr w:type="gram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200  S8950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1600,2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200  S8950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1600,2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200  S8950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1600,2</w:t>
            </w:r>
          </w:p>
        </w:tc>
      </w:tr>
      <w:tr w:rsidR="0013288B" w:rsidRPr="0013288B" w:rsidTr="0013288B">
        <w:trPr>
          <w:trHeight w:val="18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муниципального образования «Приморский муниципальный район» на </w:t>
            </w:r>
            <w:proofErr w:type="spell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расходных обязательств консолидированного бюджета, в целях </w:t>
            </w:r>
            <w:proofErr w:type="spell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которых из бюджета Архангельской области предоставляются субсидии местным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47  200  99500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829,9</w:t>
            </w:r>
          </w:p>
        </w:tc>
      </w:tr>
      <w:tr w:rsidR="0013288B" w:rsidRPr="0013288B" w:rsidTr="0013288B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47  200  99500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829,9</w:t>
            </w:r>
          </w:p>
        </w:tc>
      </w:tr>
      <w:tr w:rsidR="0013288B" w:rsidRPr="0013288B" w:rsidTr="0013288B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47  200  99500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829,9</w:t>
            </w:r>
          </w:p>
        </w:tc>
      </w:tr>
      <w:tr w:rsidR="0013288B" w:rsidRPr="0013288B" w:rsidTr="0013288B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Дорожное хозяйство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47  400  00000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197,2</w:t>
            </w:r>
          </w:p>
        </w:tc>
      </w:tr>
      <w:tr w:rsidR="0013288B" w:rsidRPr="0013288B" w:rsidTr="0013288B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Мероприятия в области дорожного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47  400  49110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197,2</w:t>
            </w:r>
          </w:p>
        </w:tc>
      </w:tr>
      <w:tr w:rsidR="0013288B" w:rsidRPr="0013288B" w:rsidTr="0013288B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47  400  49110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197,2</w:t>
            </w:r>
          </w:p>
        </w:tc>
      </w:tr>
      <w:tr w:rsidR="0013288B" w:rsidRPr="0013288B" w:rsidTr="0013288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47  400  49110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197,2</w:t>
            </w:r>
          </w:p>
        </w:tc>
      </w:tr>
      <w:tr w:rsidR="0013288B" w:rsidRPr="0013288B" w:rsidTr="0013288B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</w:tc>
      </w:tr>
      <w:tr w:rsidR="0013288B" w:rsidRPr="0013288B" w:rsidTr="0013288B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Осуществление функций органа местного самоуправления в области других вопросов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47 300  00000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</w:tc>
      </w:tr>
      <w:tr w:rsidR="0013288B" w:rsidRPr="0013288B" w:rsidTr="0013288B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Межевание земельных участков сельского поселения   и постановка их на кадастровый учет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47 300  40061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</w:tc>
      </w:tr>
      <w:tr w:rsidR="0013288B" w:rsidRPr="0013288B" w:rsidTr="0013288B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47 300  40061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</w:tc>
      </w:tr>
      <w:tr w:rsidR="0013288B" w:rsidRPr="0013288B" w:rsidTr="0013288B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47 300  40061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</w:tc>
      </w:tr>
      <w:tr w:rsidR="0013288B" w:rsidRPr="0013288B" w:rsidTr="0013288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9234,5</w:t>
            </w:r>
          </w:p>
        </w:tc>
      </w:tr>
      <w:tr w:rsidR="0013288B" w:rsidRPr="0013288B" w:rsidTr="0013288B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1349,0</w:t>
            </w:r>
          </w:p>
        </w:tc>
      </w:tr>
      <w:tr w:rsidR="0013288B" w:rsidRPr="0013288B" w:rsidTr="0013288B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расходы  в сфере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1349,0</w:t>
            </w:r>
          </w:p>
        </w:tc>
      </w:tr>
      <w:tr w:rsidR="0013288B" w:rsidRPr="0013288B" w:rsidTr="0013288B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области  жилищного хозяйства, осуществляемые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51 000  40090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93,1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51 000  40090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13288B" w:rsidRPr="0013288B" w:rsidTr="0013288B">
        <w:trPr>
          <w:trHeight w:val="3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51 000  40090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13288B" w:rsidRPr="0013288B" w:rsidTr="0013288B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Социальное обеспечение  и иные выплаты населению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51 000  40090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13288B" w:rsidRPr="0013288B" w:rsidTr="0013288B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51 000  40090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13288B" w:rsidRPr="0013288B" w:rsidTr="0013288B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регионального оператора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51 000  40091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1204,6</w:t>
            </w:r>
          </w:p>
        </w:tc>
      </w:tr>
      <w:tr w:rsidR="0013288B" w:rsidRPr="0013288B" w:rsidTr="0013288B">
        <w:trPr>
          <w:trHeight w:val="5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51 000  40091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1204,6</w:t>
            </w:r>
          </w:p>
        </w:tc>
      </w:tr>
      <w:tr w:rsidR="0013288B" w:rsidRPr="0013288B" w:rsidTr="0013288B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51 000  40091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1204,6</w:t>
            </w:r>
          </w:p>
        </w:tc>
      </w:tr>
      <w:tr w:rsidR="0013288B" w:rsidRPr="0013288B" w:rsidTr="0013288B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51 000  88980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13288B" w:rsidRPr="0013288B" w:rsidTr="0013288B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51 000  88980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13288B" w:rsidRPr="0013288B" w:rsidTr="0013288B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51 000  88980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13288B" w:rsidRPr="0013288B" w:rsidTr="0013288B">
        <w:trPr>
          <w:trHeight w:val="1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2041,2</w:t>
            </w:r>
          </w:p>
        </w:tc>
      </w:tr>
      <w:tr w:rsidR="0013288B" w:rsidRPr="0013288B" w:rsidTr="0013288B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88B" w:rsidRPr="0013288B" w:rsidRDefault="0013288B" w:rsidP="0013288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2041,2</w:t>
            </w:r>
          </w:p>
        </w:tc>
      </w:tr>
      <w:tr w:rsidR="0013288B" w:rsidRPr="0013288B" w:rsidTr="0013288B">
        <w:trPr>
          <w:trHeight w:val="1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52  000 40120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191,3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52  000 40120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138,4</w:t>
            </w:r>
          </w:p>
        </w:tc>
      </w:tr>
      <w:tr w:rsidR="0013288B" w:rsidRPr="0013288B" w:rsidTr="0013288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52  000 40120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138,4</w:t>
            </w:r>
          </w:p>
        </w:tc>
      </w:tr>
      <w:tr w:rsidR="0013288B" w:rsidRPr="0013288B" w:rsidTr="0013288B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52  000 40120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</w:tc>
      </w:tr>
      <w:tr w:rsidR="0013288B" w:rsidRPr="0013288B" w:rsidTr="0013288B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52  000 40120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</w:tc>
      </w:tr>
      <w:tr w:rsidR="0013288B" w:rsidRPr="0013288B" w:rsidTr="0013288B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хозяйства,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1849,9</w:t>
            </w:r>
          </w:p>
        </w:tc>
      </w:tr>
      <w:tr w:rsidR="0013288B" w:rsidRPr="0013288B" w:rsidTr="0013288B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1849,9</w:t>
            </w:r>
          </w:p>
        </w:tc>
      </w:tr>
      <w:tr w:rsidR="0013288B" w:rsidRPr="0013288B" w:rsidTr="0013288B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1849,9</w:t>
            </w:r>
          </w:p>
        </w:tc>
      </w:tr>
      <w:tr w:rsidR="0013288B" w:rsidRPr="0013288B" w:rsidTr="0013288B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2625,5</w:t>
            </w:r>
          </w:p>
        </w:tc>
      </w:tr>
      <w:tr w:rsidR="0013288B" w:rsidRPr="0013288B" w:rsidTr="0013288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 «Уемское» на 2010-2020гг»;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101,9</w:t>
            </w:r>
          </w:p>
        </w:tc>
      </w:tr>
      <w:tr w:rsidR="0013288B" w:rsidRPr="0013288B" w:rsidTr="0013288B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Энергосбережение и повышение энергетической эффективности муниципального образования «Уемское»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02 000  40690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13288B" w:rsidRPr="0013288B" w:rsidTr="0013288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Мероприятия в сфере Энергосбережения и повышения энергетической эффективности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02 000  40690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02 000  40690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02 000  40690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13288B" w:rsidRPr="0013288B" w:rsidTr="0013288B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2523,6</w:t>
            </w:r>
          </w:p>
        </w:tc>
      </w:tr>
      <w:tr w:rsidR="0013288B" w:rsidRPr="0013288B" w:rsidTr="0013288B">
        <w:trPr>
          <w:trHeight w:val="2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53 100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1157,5</w:t>
            </w:r>
          </w:p>
        </w:tc>
      </w:tr>
      <w:tr w:rsidR="0013288B" w:rsidRPr="0013288B" w:rsidTr="0013288B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Мероприятия  по организации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53 100 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1157,5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53 100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 46110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1157,5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53 100 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1157,5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53 300 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13288B" w:rsidRPr="0013288B" w:rsidTr="0013288B">
        <w:trPr>
          <w:trHeight w:val="13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Мероприятия в области коммунального хозяйства,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53 300 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53 300 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53 300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88980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13288B" w:rsidRPr="0013288B" w:rsidTr="0013288B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мероприятия по  благоустройству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412,7</w:t>
            </w:r>
          </w:p>
        </w:tc>
      </w:tr>
      <w:tr w:rsidR="0013288B" w:rsidRPr="0013288B" w:rsidTr="0013288B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по содержанию территории муниципального образования.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53 400  46140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193,3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53 400  46140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193,3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53 400  46140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193,3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Развитии территории общественного самоуправления  Архангельской области (</w:t>
            </w:r>
            <w:proofErr w:type="spellStart"/>
            <w:proofErr w:type="gram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бюджет)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S8420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13288B" w:rsidRPr="0013288B" w:rsidTr="0013288B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S8420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13288B" w:rsidRPr="0013288B" w:rsidTr="0013288B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S8420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13288B" w:rsidRPr="0013288B" w:rsidTr="0013288B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53 400  99420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13288B" w:rsidRPr="0013288B" w:rsidTr="0013288B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53 400  99420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13288B" w:rsidRPr="0013288B" w:rsidTr="0013288B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53 400  99420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13288B" w:rsidRPr="0013288B" w:rsidTr="0013288B">
        <w:trPr>
          <w:trHeight w:val="16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муниципального образования «Приморский муниципальный район» на </w:t>
            </w:r>
            <w:proofErr w:type="spell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расходных обязательств консолидированного бюджета, в целях </w:t>
            </w:r>
            <w:proofErr w:type="spellStart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которых из бюджета Архангельской области предоставляются субсидии местным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53  400 99500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53  400 99500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53  400 99500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13288B" w:rsidRPr="0013288B" w:rsidTr="0013288B">
        <w:trPr>
          <w:trHeight w:val="8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муниципального образования «Уемское» «Формирование современной городской среды МО «Уемское» на  2018-2022 годы»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900,4</w:t>
            </w:r>
          </w:p>
        </w:tc>
      </w:tr>
      <w:tr w:rsidR="0013288B" w:rsidRPr="0013288B" w:rsidTr="0013288B">
        <w:trPr>
          <w:trHeight w:val="8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Поддержка  государственных программ субъектов 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  000 L5550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752,8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  000 L5550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752,8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  000 L5550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752,8</w:t>
            </w:r>
          </w:p>
        </w:tc>
      </w:tr>
      <w:tr w:rsidR="0013288B" w:rsidRPr="0013288B" w:rsidTr="00D72037">
        <w:trPr>
          <w:trHeight w:val="4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Поддержка  государственных программ субъектов  Российской Федерации и муниципальных программ формирования современной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городской среды  (областной бюджет)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  000 S3670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  000 S3670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  000 S3670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</w:tc>
      </w:tr>
      <w:tr w:rsidR="0013288B" w:rsidRPr="0013288B" w:rsidTr="00D72037">
        <w:trPr>
          <w:trHeight w:val="8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D72037">
            <w:pPr>
              <w:spacing w:after="24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дворовых  территории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D72037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05 000  </w:t>
            </w:r>
            <w:r w:rsidR="0013288B" w:rsidRPr="0013288B">
              <w:rPr>
                <w:rFonts w:eastAsia="Times New Roman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82,1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D72037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05 000  </w:t>
            </w:r>
            <w:r w:rsidR="0013288B" w:rsidRPr="0013288B">
              <w:rPr>
                <w:rFonts w:eastAsia="Times New Roman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82,1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05 00</w:t>
            </w:r>
            <w:r w:rsidR="00D72037">
              <w:rPr>
                <w:rFonts w:eastAsia="Times New Roman"/>
                <w:sz w:val="18"/>
                <w:szCs w:val="18"/>
                <w:lang w:eastAsia="ru-RU"/>
              </w:rPr>
              <w:t xml:space="preserve">0  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82,1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3218,8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Обеспечение деятельности муниципального бюджетного учреждения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55 000  00000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38,6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55 000  40100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38,6</w:t>
            </w:r>
          </w:p>
        </w:tc>
      </w:tr>
      <w:tr w:rsidR="0013288B" w:rsidRPr="0013288B" w:rsidTr="0013288B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Предоставление субсидий бюджетным,</w:t>
            </w:r>
            <w:r w:rsidRPr="0013288B">
              <w:rPr>
                <w:rFonts w:eastAsia="Times New Roman"/>
                <w:sz w:val="18"/>
                <w:szCs w:val="1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55 000  40100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38,6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55 000  40100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38,6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</w:t>
            </w:r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Жилкомсфера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56 000  00000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3180,2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Финансовое обеспечение деятельности муниципального казенного учреждения «</w:t>
            </w:r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Жилкомсфера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56 000  40200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3180,2</w:t>
            </w:r>
          </w:p>
        </w:tc>
      </w:tr>
      <w:tr w:rsidR="0013288B" w:rsidRPr="0013288B" w:rsidTr="0013288B">
        <w:trPr>
          <w:trHeight w:val="11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56 000  40200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2783,4</w:t>
            </w:r>
          </w:p>
        </w:tc>
      </w:tr>
      <w:tr w:rsidR="0013288B" w:rsidRPr="0013288B" w:rsidTr="0013288B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56 000  40200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2783,4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56000  40200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396,8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56000  40200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396,8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284,0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245,1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81 000  00000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245,1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Выплата пенсии  за выслугу лет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81 000  40800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245,1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81 000  40800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245,1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81 000  40800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245,1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13288B" w:rsidRPr="0013288B" w:rsidTr="0013288B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bookmarkStart w:id="1" w:name="RANGE!B181"/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 социальной политики</w:t>
            </w:r>
            <w:bookmarkEnd w:id="1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81 000  00000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13288B" w:rsidRPr="0013288B" w:rsidTr="0013288B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81 000  40900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38,9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81 000  40900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81 000  40900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13288B" w:rsidRPr="0013288B" w:rsidTr="0013288B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13288B" w:rsidRPr="0013288B" w:rsidTr="0013288B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13288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82 000  00000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13288B" w:rsidRPr="0013288B" w:rsidTr="0013288B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82 000  48000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82 000  48000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13288B" w:rsidRPr="0013288B" w:rsidTr="0013288B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82 000  48000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13288B" w:rsidRPr="0013288B" w:rsidTr="0013288B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8B" w:rsidRPr="0013288B" w:rsidRDefault="0013288B" w:rsidP="001328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88B">
              <w:rPr>
                <w:rFonts w:eastAsia="Times New Roman"/>
                <w:sz w:val="18"/>
                <w:szCs w:val="18"/>
                <w:lang w:eastAsia="ru-RU"/>
              </w:rPr>
              <w:t>24563,0</w:t>
            </w:r>
          </w:p>
        </w:tc>
      </w:tr>
    </w:tbl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tbl>
      <w:tblPr>
        <w:tblW w:w="6958" w:type="dxa"/>
        <w:tblInd w:w="96" w:type="dxa"/>
        <w:tblLook w:val="04A0"/>
      </w:tblPr>
      <w:tblGrid>
        <w:gridCol w:w="2847"/>
        <w:gridCol w:w="1134"/>
        <w:gridCol w:w="333"/>
        <w:gridCol w:w="1085"/>
        <w:gridCol w:w="1559"/>
      </w:tblGrid>
      <w:tr w:rsidR="00D72037" w:rsidRPr="00D72037" w:rsidTr="00D72037">
        <w:trPr>
          <w:trHeight w:val="1163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Приложение № 4                                                       решению Совета депутатов МО "Уемское" "Об утверждении отчета об исполнении местного  бюджета муниципального образования "Уемское" за 2018 год"   от_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__</w:t>
            </w: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2019 г. № __</w:t>
            </w:r>
          </w:p>
        </w:tc>
      </w:tr>
      <w:tr w:rsidR="00D72037" w:rsidRPr="00D72037" w:rsidTr="00D72037">
        <w:trPr>
          <w:trHeight w:val="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2037" w:rsidRPr="00D72037" w:rsidTr="00D72037">
        <w:trPr>
          <w:trHeight w:val="675"/>
        </w:trPr>
        <w:tc>
          <w:tcPr>
            <w:tcW w:w="6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Исполнение расходов местного бюджета по </w:t>
            </w:r>
            <w:proofErr w:type="spellStart"/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разделам</w:t>
            </w:r>
            <w:proofErr w:type="gramStart"/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,п</w:t>
            </w:r>
            <w:proofErr w:type="gramEnd"/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одразделам</w:t>
            </w:r>
            <w:proofErr w:type="spellEnd"/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классификации расходов бюджета за 2018 год</w:t>
            </w:r>
          </w:p>
        </w:tc>
      </w:tr>
      <w:tr w:rsidR="00D72037" w:rsidRPr="00D72037" w:rsidTr="00D72037">
        <w:trPr>
          <w:trHeight w:val="264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D72037" w:rsidRPr="00D72037" w:rsidTr="00D72037">
        <w:trPr>
          <w:trHeight w:val="300"/>
        </w:trPr>
        <w:tc>
          <w:tcPr>
            <w:tcW w:w="3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D72037" w:rsidRPr="00D72037" w:rsidTr="00D72037">
        <w:trPr>
          <w:trHeight w:val="300"/>
        </w:trPr>
        <w:tc>
          <w:tcPr>
            <w:tcW w:w="3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4827,0</w:t>
            </w:r>
          </w:p>
        </w:tc>
      </w:tr>
      <w:tr w:rsidR="00D72037" w:rsidRPr="00D72037" w:rsidTr="00D72037">
        <w:trPr>
          <w:trHeight w:val="55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1141,2</w:t>
            </w:r>
          </w:p>
        </w:tc>
      </w:tr>
      <w:tr w:rsidR="00D72037" w:rsidRPr="00D72037" w:rsidTr="00D72037">
        <w:trPr>
          <w:trHeight w:val="8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D72037" w:rsidRPr="00D72037" w:rsidTr="00D72037">
        <w:trPr>
          <w:trHeight w:val="71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3214,7</w:t>
            </w:r>
          </w:p>
        </w:tc>
      </w:tr>
      <w:tr w:rsidR="00D72037" w:rsidRPr="00D72037" w:rsidTr="00D72037">
        <w:trPr>
          <w:trHeight w:val="55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375,8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336,4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120,9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120,9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9721,2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9660,5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9234,5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720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1349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720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2041,2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720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2625,5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720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3218,8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284,0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245,1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Другие 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D72037" w:rsidRPr="00D72037" w:rsidTr="00D72037">
        <w:trPr>
          <w:trHeight w:val="27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39,0</w:t>
            </w:r>
          </w:p>
        </w:tc>
      </w:tr>
      <w:tr w:rsidR="00D72037" w:rsidRPr="00D72037" w:rsidTr="00D72037">
        <w:trPr>
          <w:trHeight w:val="28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D72037" w:rsidRPr="00D72037" w:rsidTr="00D72037">
        <w:trPr>
          <w:trHeight w:val="288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24563,0</w:t>
            </w:r>
          </w:p>
        </w:tc>
      </w:tr>
    </w:tbl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Pr="00D72037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D72037" w:rsidRDefault="00D72037" w:rsidP="00D72037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D72037">
        <w:rPr>
          <w:rFonts w:eastAsia="Times New Roman"/>
          <w:sz w:val="20"/>
          <w:szCs w:val="20"/>
          <w:lang w:eastAsia="ar-SA"/>
        </w:rPr>
        <w:t>Сведения</w:t>
      </w:r>
    </w:p>
    <w:p w:rsidR="00D72037" w:rsidRPr="00D72037" w:rsidRDefault="00D72037" w:rsidP="00D72037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D72037">
        <w:rPr>
          <w:rFonts w:eastAsia="Times New Roman"/>
          <w:sz w:val="20"/>
          <w:szCs w:val="20"/>
          <w:lang w:eastAsia="ar-SA"/>
        </w:rPr>
        <w:t>о численности муниципальных служащих и работников</w:t>
      </w:r>
    </w:p>
    <w:p w:rsidR="00D72037" w:rsidRPr="00D72037" w:rsidRDefault="00D72037" w:rsidP="00D72037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D72037">
        <w:rPr>
          <w:rFonts w:eastAsia="Times New Roman"/>
          <w:sz w:val="20"/>
          <w:szCs w:val="20"/>
          <w:lang w:eastAsia="ar-SA"/>
        </w:rPr>
        <w:t>муниципальных учреждений муниципального образования</w:t>
      </w:r>
    </w:p>
    <w:p w:rsidR="00D72037" w:rsidRPr="00D72037" w:rsidRDefault="00D72037" w:rsidP="00D72037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D72037">
        <w:rPr>
          <w:rFonts w:eastAsia="Times New Roman"/>
          <w:sz w:val="20"/>
          <w:szCs w:val="20"/>
          <w:lang w:eastAsia="ar-SA"/>
        </w:rPr>
        <w:t>«Уемское» за 2018 (отчетный период)</w:t>
      </w:r>
    </w:p>
    <w:p w:rsidR="00D72037" w:rsidRPr="00D72037" w:rsidRDefault="00D72037" w:rsidP="00D72037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tbl>
      <w:tblPr>
        <w:tblW w:w="69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701"/>
        <w:gridCol w:w="1843"/>
      </w:tblGrid>
      <w:tr w:rsidR="00D72037" w:rsidRPr="00D72037" w:rsidTr="00D7203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 xml:space="preserve">№  </w:t>
            </w:r>
            <w:r w:rsidRPr="00D72037">
              <w:rPr>
                <w:rFonts w:eastAsia="Times New Roman"/>
                <w:sz w:val="20"/>
                <w:szCs w:val="20"/>
                <w:lang w:eastAsia="ar-SA"/>
              </w:rPr>
              <w:br/>
            </w:r>
            <w:proofErr w:type="spellStart"/>
            <w:proofErr w:type="gramStart"/>
            <w:r w:rsidRPr="00D72037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72037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D72037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>Численность</w:t>
            </w:r>
            <w:r w:rsidRPr="00D72037">
              <w:rPr>
                <w:rFonts w:eastAsia="Times New Roman"/>
                <w:sz w:val="20"/>
                <w:szCs w:val="20"/>
                <w:lang w:eastAsia="ar-SA"/>
              </w:rPr>
              <w:br/>
              <w:t>(единиц)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 xml:space="preserve">Фактические затраты на денежное содержание  </w:t>
            </w:r>
            <w:r w:rsidRPr="00D72037">
              <w:rPr>
                <w:rFonts w:eastAsia="Times New Roman"/>
                <w:sz w:val="20"/>
                <w:szCs w:val="20"/>
                <w:lang w:eastAsia="ar-SA"/>
              </w:rPr>
              <w:br/>
              <w:t>(тыс. руб.)</w:t>
            </w:r>
          </w:p>
        </w:tc>
      </w:tr>
      <w:tr w:rsidR="00D72037" w:rsidRPr="00D72037" w:rsidTr="00D720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 xml:space="preserve">1.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 xml:space="preserve">Выборные должности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877,8</w:t>
            </w:r>
          </w:p>
        </w:tc>
      </w:tr>
      <w:tr w:rsidR="00D72037" w:rsidRPr="00D72037" w:rsidTr="00D720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 xml:space="preserve">2.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>Муниципальные служащие всего,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1844,3</w:t>
            </w:r>
          </w:p>
        </w:tc>
      </w:tr>
      <w:tr w:rsidR="00D72037" w:rsidRPr="00D72037" w:rsidTr="00D720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 xml:space="preserve">2.1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 xml:space="preserve">в администрации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1844,3</w:t>
            </w:r>
          </w:p>
        </w:tc>
      </w:tr>
      <w:tr w:rsidR="00D72037" w:rsidRPr="00D72037" w:rsidTr="00D720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 xml:space="preserve">3.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 xml:space="preserve">Работники муниципальных учреждений всего, </w:t>
            </w:r>
          </w:p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2141,4</w:t>
            </w:r>
          </w:p>
        </w:tc>
      </w:tr>
      <w:tr w:rsidR="00D72037" w:rsidRPr="00D72037" w:rsidTr="00D720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37" w:rsidRPr="00D72037" w:rsidRDefault="00D72037" w:rsidP="00D72037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72037">
              <w:rPr>
                <w:rFonts w:eastAsia="Times New Roman"/>
                <w:sz w:val="20"/>
                <w:szCs w:val="20"/>
                <w:lang w:eastAsia="ar-SA"/>
              </w:rPr>
              <w:t>работники других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2141,4</w:t>
            </w:r>
          </w:p>
        </w:tc>
      </w:tr>
    </w:tbl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tbl>
      <w:tblPr>
        <w:tblW w:w="7577" w:type="dxa"/>
        <w:tblInd w:w="96" w:type="dxa"/>
        <w:tblLook w:val="04A0"/>
      </w:tblPr>
      <w:tblGrid>
        <w:gridCol w:w="222"/>
        <w:gridCol w:w="4185"/>
        <w:gridCol w:w="1559"/>
        <w:gridCol w:w="1611"/>
      </w:tblGrid>
      <w:tr w:rsidR="00D72037" w:rsidRPr="00D72037" w:rsidTr="00D72037">
        <w:trPr>
          <w:trHeight w:val="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</w:tr>
      <w:tr w:rsidR="00D72037" w:rsidRPr="00D72037" w:rsidTr="00D72037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2037" w:rsidRPr="00D72037" w:rsidTr="00D72037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Default="00D72037" w:rsidP="00D720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Приложение №1</w:t>
            </w:r>
          </w:p>
          <w:p w:rsidR="00D72037" w:rsidRDefault="00D72037" w:rsidP="00D720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 xml:space="preserve">к пояснительной записке </w:t>
            </w:r>
          </w:p>
          <w:p w:rsidR="00D72037" w:rsidRPr="00D72037" w:rsidRDefault="00D72037" w:rsidP="00D720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"Об утверждении отчета об исполнении бюджета МО "Уемское"</w:t>
            </w:r>
          </w:p>
        </w:tc>
      </w:tr>
      <w:tr w:rsidR="00D72037" w:rsidRPr="00D72037" w:rsidTr="00D72037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 xml:space="preserve">за 2018 год"    от  _______2019г. </w:t>
            </w:r>
          </w:p>
        </w:tc>
      </w:tr>
      <w:tr w:rsidR="00D72037" w:rsidRPr="00D72037" w:rsidTr="00D72037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2037" w:rsidRPr="00D72037" w:rsidTr="00D72037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2037" w:rsidRPr="00D72037" w:rsidTr="00D72037">
        <w:trPr>
          <w:trHeight w:val="345"/>
        </w:trPr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2037" w:rsidRPr="00D72037" w:rsidTr="00D72037">
        <w:trPr>
          <w:trHeight w:val="390"/>
        </w:trPr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Отчет о  расходовании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20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средств резервного фонда </w:t>
            </w:r>
          </w:p>
        </w:tc>
      </w:tr>
      <w:tr w:rsidR="00D72037" w:rsidRPr="00D72037" w:rsidTr="00D72037">
        <w:trPr>
          <w:trHeight w:val="300"/>
        </w:trPr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местной администрации муниципального образования "Уемское"  за  2018год</w:t>
            </w:r>
          </w:p>
        </w:tc>
      </w:tr>
      <w:tr w:rsidR="00D72037" w:rsidRPr="00D72037" w:rsidTr="00D72037">
        <w:trPr>
          <w:trHeight w:val="345"/>
        </w:trPr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72037" w:rsidRPr="00D72037" w:rsidTr="00D72037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72037" w:rsidRPr="00D72037" w:rsidTr="00D72037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" w:name="RANGE!B13:D14"/>
            <w:r w:rsidRPr="00D72037">
              <w:rPr>
                <w:rFonts w:eastAsia="Times New Roman"/>
                <w:sz w:val="20"/>
                <w:szCs w:val="20"/>
                <w:lang w:eastAsia="ru-RU"/>
              </w:rPr>
              <w:t>Резервный фонд местной  администрации муниципального образования "Уемское"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72037" w:rsidRPr="00D72037" w:rsidTr="00D7203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37" w:rsidRPr="00D72037" w:rsidRDefault="00D72037" w:rsidP="00D720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7" w:rsidRPr="00D72037" w:rsidRDefault="00D72037" w:rsidP="00D720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Издатель: Администрация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Адрес издателя: 163502, Архангельская область, Приморский район,                    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п. Уемский, ул</w:t>
      </w:r>
      <w:proofErr w:type="gramStart"/>
      <w:r w:rsidRPr="00B04109">
        <w:rPr>
          <w:rFonts w:eastAsia="Times New Roman"/>
          <w:kern w:val="28"/>
          <w:sz w:val="18"/>
          <w:szCs w:val="18"/>
          <w:lang w:eastAsia="ru-RU"/>
        </w:rPr>
        <w:t>.З</w:t>
      </w:r>
      <w:proofErr w:type="gramEnd"/>
      <w:r w:rsidRPr="00B04109">
        <w:rPr>
          <w:rFonts w:eastAsia="Times New Roman"/>
          <w:kern w:val="28"/>
          <w:sz w:val="18"/>
          <w:szCs w:val="18"/>
          <w:lang w:eastAsia="ru-RU"/>
        </w:rPr>
        <w:t>аводская, д.7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Телефон: 8(8182) 60-21-51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рryima29@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yandex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eastAsia="ru-RU"/>
        </w:rPr>
        <w:t>ru</w:t>
      </w:r>
      <w:proofErr w:type="spellEnd"/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Тираж 3</w:t>
      </w:r>
      <w:r w:rsidR="00A71B1E" w:rsidRPr="00B04109">
        <w:rPr>
          <w:rFonts w:eastAsia="Times New Roman"/>
          <w:kern w:val="28"/>
          <w:sz w:val="18"/>
          <w:szCs w:val="18"/>
          <w:lang w:eastAsia="ru-RU"/>
        </w:rPr>
        <w:t xml:space="preserve"> экземпляра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БЕСПЛАТНО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Все номера вестников можно найти на официальном информационном сайте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Администрации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val="en-US" w:eastAsia="ru-RU"/>
        </w:rPr>
        <w:t>www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pryima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ru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в разделе «Документы», «Вестник МО «Уемское»</w:t>
      </w:r>
    </w:p>
    <w:sectPr w:rsidR="009B1D7C" w:rsidRPr="00B04109" w:rsidSect="000865D9">
      <w:headerReference w:type="default" r:id="rId8"/>
      <w:footerReference w:type="default" r:id="rId9"/>
      <w:footerReference w:type="first" r:id="rId10"/>
      <w:pgSz w:w="8419" w:h="11906" w:orient="landscape"/>
      <w:pgMar w:top="139" w:right="622" w:bottom="680" w:left="964" w:header="22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69" w:rsidRDefault="00642869" w:rsidP="006D74BE">
      <w:pPr>
        <w:spacing w:after="0" w:line="240" w:lineRule="auto"/>
      </w:pPr>
      <w:r>
        <w:separator/>
      </w:r>
    </w:p>
  </w:endnote>
  <w:endnote w:type="continuationSeparator" w:id="0">
    <w:p w:rsidR="00642869" w:rsidRDefault="00642869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288B" w:rsidRPr="000865D9" w:rsidRDefault="0013288B">
        <w:pPr>
          <w:pStyle w:val="a5"/>
          <w:jc w:val="center"/>
          <w:rPr>
            <w:sz w:val="20"/>
            <w:szCs w:val="20"/>
          </w:rPr>
        </w:pPr>
        <w:r w:rsidRPr="000865D9">
          <w:rPr>
            <w:sz w:val="20"/>
            <w:szCs w:val="20"/>
          </w:rPr>
          <w:fldChar w:fldCharType="begin"/>
        </w:r>
        <w:r w:rsidRPr="000865D9">
          <w:rPr>
            <w:sz w:val="20"/>
            <w:szCs w:val="20"/>
          </w:rPr>
          <w:instrText xml:space="preserve"> PAGE   \* MERGEFORMAT </w:instrText>
        </w:r>
        <w:r w:rsidRPr="000865D9">
          <w:rPr>
            <w:sz w:val="20"/>
            <w:szCs w:val="20"/>
          </w:rPr>
          <w:fldChar w:fldCharType="separate"/>
        </w:r>
        <w:r w:rsidR="00B34001">
          <w:rPr>
            <w:noProof/>
            <w:sz w:val="20"/>
            <w:szCs w:val="20"/>
          </w:rPr>
          <w:t>2</w:t>
        </w:r>
        <w:r w:rsidRPr="000865D9">
          <w:rPr>
            <w:sz w:val="20"/>
            <w:szCs w:val="20"/>
          </w:rPr>
          <w:fldChar w:fldCharType="end"/>
        </w:r>
      </w:p>
    </w:sdtContent>
  </w:sdt>
  <w:p w:rsidR="0013288B" w:rsidRDefault="001328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5"/>
      <w:docPartObj>
        <w:docPartGallery w:val="Page Numbers (Bottom of Page)"/>
        <w:docPartUnique/>
      </w:docPartObj>
    </w:sdtPr>
    <w:sdtContent>
      <w:p w:rsidR="0013288B" w:rsidRDefault="0013288B">
        <w:pPr>
          <w:pStyle w:val="a5"/>
          <w:jc w:val="center"/>
        </w:pPr>
      </w:p>
    </w:sdtContent>
  </w:sdt>
  <w:p w:rsidR="0013288B" w:rsidRDefault="001328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69" w:rsidRDefault="00642869" w:rsidP="006D74BE">
      <w:pPr>
        <w:spacing w:after="0" w:line="240" w:lineRule="auto"/>
      </w:pPr>
      <w:r>
        <w:separator/>
      </w:r>
    </w:p>
  </w:footnote>
  <w:footnote w:type="continuationSeparator" w:id="0">
    <w:p w:rsidR="00642869" w:rsidRDefault="00642869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8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424"/>
      <w:gridCol w:w="4777"/>
    </w:tblGrid>
    <w:tr w:rsidR="0013288B" w:rsidTr="003A1A8C">
      <w:tc>
        <w:tcPr>
          <w:tcW w:w="1683" w:type="pct"/>
          <w:tcBorders>
            <w:right w:val="single" w:sz="18" w:space="0" w:color="4F81BD" w:themeColor="accent1"/>
          </w:tcBorders>
        </w:tcPr>
        <w:p w:rsidR="0013288B" w:rsidRPr="00E5599F" w:rsidRDefault="0013288B">
          <w:pPr>
            <w:pStyle w:val="a3"/>
            <w:rPr>
              <w:sz w:val="16"/>
              <w:szCs w:val="16"/>
            </w:rPr>
          </w:pPr>
        </w:p>
      </w:tc>
      <w:tc>
        <w:tcPr>
          <w:tcW w:w="3317" w:type="pct"/>
          <w:tcBorders>
            <w:left w:val="single" w:sz="18" w:space="0" w:color="4F81BD" w:themeColor="accent1"/>
          </w:tcBorders>
        </w:tcPr>
        <w:p w:rsidR="0013288B" w:rsidRDefault="0013288B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</w:p>
        <w:p w:rsidR="0013288B" w:rsidRPr="00E5599F" w:rsidRDefault="0013288B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  <w:r w:rsidRPr="00E5599F">
            <w:rPr>
              <w:rFonts w:eastAsiaTheme="majorEastAsia"/>
              <w:sz w:val="16"/>
              <w:szCs w:val="16"/>
            </w:rPr>
            <w:t>Вестник муниципального образования «Уемское»</w:t>
          </w:r>
        </w:p>
        <w:p w:rsidR="0013288B" w:rsidRPr="00E5599F" w:rsidRDefault="0013288B" w:rsidP="00831560">
          <w:pPr>
            <w:pStyle w:val="a3"/>
            <w:spacing w:after="0" w:line="240" w:lineRule="auto"/>
            <w:ind w:left="92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16"/>
              <w:szCs w:val="16"/>
            </w:rPr>
          </w:pPr>
          <w:r>
            <w:rPr>
              <w:rFonts w:eastAsiaTheme="majorEastAsia"/>
              <w:sz w:val="16"/>
              <w:szCs w:val="16"/>
            </w:rPr>
            <w:t xml:space="preserve">№ 3 от 29 марта 2019 </w:t>
          </w:r>
          <w:r w:rsidRPr="00E5599F">
            <w:rPr>
              <w:rFonts w:eastAsiaTheme="majorEastAsia"/>
              <w:sz w:val="16"/>
              <w:szCs w:val="16"/>
            </w:rPr>
            <w:t xml:space="preserve"> года</w:t>
          </w:r>
        </w:p>
      </w:tc>
    </w:tr>
  </w:tbl>
  <w:p w:rsidR="0013288B" w:rsidRPr="00BC57A6" w:rsidRDefault="0013288B" w:rsidP="00E5599F">
    <w:pPr>
      <w:pStyle w:val="a3"/>
      <w:spacing w:after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427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E84971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12F784F"/>
    <w:multiLevelType w:val="hybridMultilevel"/>
    <w:tmpl w:val="CFE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cs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3C51C1A"/>
    <w:multiLevelType w:val="hybridMultilevel"/>
    <w:tmpl w:val="C66A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C6110"/>
    <w:multiLevelType w:val="hybridMultilevel"/>
    <w:tmpl w:val="311C4CBE"/>
    <w:lvl w:ilvl="0" w:tplc="CD1401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EF379F6"/>
    <w:multiLevelType w:val="hybridMultilevel"/>
    <w:tmpl w:val="2F04FB1C"/>
    <w:lvl w:ilvl="0" w:tplc="A600C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428EE"/>
    <w:multiLevelType w:val="multilevel"/>
    <w:tmpl w:val="CAE2C26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67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8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30BE5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2005A3C"/>
    <w:multiLevelType w:val="hybridMultilevel"/>
    <w:tmpl w:val="F9141808"/>
    <w:lvl w:ilvl="0" w:tplc="6E728A5C">
      <w:start w:val="1"/>
      <w:numFmt w:val="bullet"/>
      <w:lvlText w:val="-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3A77B8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14F610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D44CF2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B21710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5EC8F0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0257E8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84F43C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F65B46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3F10F8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87C2BE5"/>
    <w:multiLevelType w:val="hybridMultilevel"/>
    <w:tmpl w:val="5B84303E"/>
    <w:lvl w:ilvl="0" w:tplc="07C456B8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8820AC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024248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D27AA4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C8D616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E288D30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F8C972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AC35B4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D84F4E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6B3202"/>
    <w:multiLevelType w:val="hybridMultilevel"/>
    <w:tmpl w:val="72A0FF5E"/>
    <w:lvl w:ilvl="0" w:tplc="D8E8EA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557FA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0B27B4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473889"/>
    <w:multiLevelType w:val="hybridMultilevel"/>
    <w:tmpl w:val="C576D7D6"/>
    <w:lvl w:ilvl="0" w:tplc="0419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4" w:hanging="360"/>
      </w:pPr>
    </w:lvl>
    <w:lvl w:ilvl="2" w:tplc="0419001B" w:tentative="1">
      <w:start w:val="1"/>
      <w:numFmt w:val="lowerRoman"/>
      <w:lvlText w:val="%3."/>
      <w:lvlJc w:val="right"/>
      <w:pPr>
        <w:ind w:left="5284" w:hanging="180"/>
      </w:pPr>
    </w:lvl>
    <w:lvl w:ilvl="3" w:tplc="0419000F" w:tentative="1">
      <w:start w:val="1"/>
      <w:numFmt w:val="decimal"/>
      <w:lvlText w:val="%4."/>
      <w:lvlJc w:val="left"/>
      <w:pPr>
        <w:ind w:left="6004" w:hanging="360"/>
      </w:pPr>
    </w:lvl>
    <w:lvl w:ilvl="4" w:tplc="04190019" w:tentative="1">
      <w:start w:val="1"/>
      <w:numFmt w:val="lowerLetter"/>
      <w:lvlText w:val="%5."/>
      <w:lvlJc w:val="left"/>
      <w:pPr>
        <w:ind w:left="6724" w:hanging="360"/>
      </w:pPr>
    </w:lvl>
    <w:lvl w:ilvl="5" w:tplc="0419001B" w:tentative="1">
      <w:start w:val="1"/>
      <w:numFmt w:val="lowerRoman"/>
      <w:lvlText w:val="%6."/>
      <w:lvlJc w:val="right"/>
      <w:pPr>
        <w:ind w:left="7444" w:hanging="180"/>
      </w:pPr>
    </w:lvl>
    <w:lvl w:ilvl="6" w:tplc="0419000F" w:tentative="1">
      <w:start w:val="1"/>
      <w:numFmt w:val="decimal"/>
      <w:lvlText w:val="%7."/>
      <w:lvlJc w:val="left"/>
      <w:pPr>
        <w:ind w:left="8164" w:hanging="360"/>
      </w:pPr>
    </w:lvl>
    <w:lvl w:ilvl="7" w:tplc="04190019" w:tentative="1">
      <w:start w:val="1"/>
      <w:numFmt w:val="lowerLetter"/>
      <w:lvlText w:val="%8."/>
      <w:lvlJc w:val="left"/>
      <w:pPr>
        <w:ind w:left="8884" w:hanging="360"/>
      </w:pPr>
    </w:lvl>
    <w:lvl w:ilvl="8" w:tplc="041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7">
    <w:nsid w:val="53900D33"/>
    <w:multiLevelType w:val="hybridMultilevel"/>
    <w:tmpl w:val="DD0CCF6A"/>
    <w:lvl w:ilvl="0" w:tplc="5E542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CF06C8"/>
    <w:multiLevelType w:val="hybridMultilevel"/>
    <w:tmpl w:val="A8A4286A"/>
    <w:lvl w:ilvl="0" w:tplc="CFC66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08A12">
      <w:numFmt w:val="none"/>
      <w:lvlText w:val=""/>
      <w:lvlJc w:val="left"/>
      <w:pPr>
        <w:tabs>
          <w:tab w:val="num" w:pos="360"/>
        </w:tabs>
      </w:pPr>
    </w:lvl>
    <w:lvl w:ilvl="2" w:tplc="3B685B56">
      <w:numFmt w:val="none"/>
      <w:lvlText w:val=""/>
      <w:lvlJc w:val="left"/>
      <w:pPr>
        <w:tabs>
          <w:tab w:val="num" w:pos="360"/>
        </w:tabs>
      </w:pPr>
    </w:lvl>
    <w:lvl w:ilvl="3" w:tplc="4C665F9A">
      <w:numFmt w:val="none"/>
      <w:lvlText w:val=""/>
      <w:lvlJc w:val="left"/>
      <w:pPr>
        <w:tabs>
          <w:tab w:val="num" w:pos="360"/>
        </w:tabs>
      </w:pPr>
    </w:lvl>
    <w:lvl w:ilvl="4" w:tplc="FB6E6744">
      <w:numFmt w:val="none"/>
      <w:lvlText w:val=""/>
      <w:lvlJc w:val="left"/>
      <w:pPr>
        <w:tabs>
          <w:tab w:val="num" w:pos="360"/>
        </w:tabs>
      </w:pPr>
    </w:lvl>
    <w:lvl w:ilvl="5" w:tplc="26EEF58C">
      <w:numFmt w:val="none"/>
      <w:lvlText w:val=""/>
      <w:lvlJc w:val="left"/>
      <w:pPr>
        <w:tabs>
          <w:tab w:val="num" w:pos="360"/>
        </w:tabs>
      </w:pPr>
    </w:lvl>
    <w:lvl w:ilvl="6" w:tplc="841E1BC8">
      <w:numFmt w:val="none"/>
      <w:lvlText w:val=""/>
      <w:lvlJc w:val="left"/>
      <w:pPr>
        <w:tabs>
          <w:tab w:val="num" w:pos="360"/>
        </w:tabs>
      </w:pPr>
    </w:lvl>
    <w:lvl w:ilvl="7" w:tplc="348E9F96">
      <w:numFmt w:val="none"/>
      <w:lvlText w:val=""/>
      <w:lvlJc w:val="left"/>
      <w:pPr>
        <w:tabs>
          <w:tab w:val="num" w:pos="360"/>
        </w:tabs>
      </w:pPr>
    </w:lvl>
    <w:lvl w:ilvl="8" w:tplc="E3EA331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FA63C14"/>
    <w:multiLevelType w:val="hybridMultilevel"/>
    <w:tmpl w:val="A346647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7574D89"/>
    <w:multiLevelType w:val="multilevel"/>
    <w:tmpl w:val="89B21AD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DF2D1A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E2D12E2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64E5A4B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2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7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2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4"/>
  </w:num>
  <w:num w:numId="22">
    <w:abstractNumId w:val="24"/>
  </w:num>
  <w:num w:numId="23">
    <w:abstractNumId w:val="29"/>
  </w:num>
  <w:num w:numId="24">
    <w:abstractNumId w:val="31"/>
  </w:num>
  <w:num w:numId="25">
    <w:abstractNumId w:val="33"/>
  </w:num>
  <w:num w:numId="26">
    <w:abstractNumId w:val="26"/>
  </w:num>
  <w:num w:numId="27">
    <w:abstractNumId w:val="8"/>
  </w:num>
  <w:num w:numId="28">
    <w:abstractNumId w:val="13"/>
  </w:num>
  <w:num w:numId="29">
    <w:abstractNumId w:val="30"/>
  </w:num>
  <w:num w:numId="30">
    <w:abstractNumId w:val="11"/>
  </w:num>
  <w:num w:numId="31">
    <w:abstractNumId w:val="22"/>
  </w:num>
  <w:num w:numId="32">
    <w:abstractNumId w:val="9"/>
  </w:num>
  <w:num w:numId="33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F80F83"/>
    <w:rsid w:val="00005678"/>
    <w:rsid w:val="00011409"/>
    <w:rsid w:val="00021F66"/>
    <w:rsid w:val="00022FE6"/>
    <w:rsid w:val="00026721"/>
    <w:rsid w:val="000347EF"/>
    <w:rsid w:val="0003701D"/>
    <w:rsid w:val="000461D5"/>
    <w:rsid w:val="000557F0"/>
    <w:rsid w:val="0005646E"/>
    <w:rsid w:val="00070A2C"/>
    <w:rsid w:val="00082903"/>
    <w:rsid w:val="000865D9"/>
    <w:rsid w:val="00097DD5"/>
    <w:rsid w:val="000A0838"/>
    <w:rsid w:val="000B0DA8"/>
    <w:rsid w:val="000C23D5"/>
    <w:rsid w:val="000D3099"/>
    <w:rsid w:val="000D7F75"/>
    <w:rsid w:val="000E09E9"/>
    <w:rsid w:val="000F3850"/>
    <w:rsid w:val="000F578F"/>
    <w:rsid w:val="000F75F8"/>
    <w:rsid w:val="0010022E"/>
    <w:rsid w:val="00104B7F"/>
    <w:rsid w:val="0010538F"/>
    <w:rsid w:val="00110DAC"/>
    <w:rsid w:val="00122F5C"/>
    <w:rsid w:val="0013288B"/>
    <w:rsid w:val="00140113"/>
    <w:rsid w:val="00142A52"/>
    <w:rsid w:val="00150356"/>
    <w:rsid w:val="00153ED2"/>
    <w:rsid w:val="001643BD"/>
    <w:rsid w:val="001700FD"/>
    <w:rsid w:val="0017194A"/>
    <w:rsid w:val="00171B4A"/>
    <w:rsid w:val="00184154"/>
    <w:rsid w:val="0019486C"/>
    <w:rsid w:val="001967A7"/>
    <w:rsid w:val="001A31D2"/>
    <w:rsid w:val="001A3525"/>
    <w:rsid w:val="001A4127"/>
    <w:rsid w:val="001B27D5"/>
    <w:rsid w:val="001B38A6"/>
    <w:rsid w:val="001C0942"/>
    <w:rsid w:val="001C5DCC"/>
    <w:rsid w:val="001D0EFE"/>
    <w:rsid w:val="001D3C37"/>
    <w:rsid w:val="00212461"/>
    <w:rsid w:val="002164C8"/>
    <w:rsid w:val="00220969"/>
    <w:rsid w:val="00221BAE"/>
    <w:rsid w:val="00232231"/>
    <w:rsid w:val="00237318"/>
    <w:rsid w:val="0024395F"/>
    <w:rsid w:val="002470B5"/>
    <w:rsid w:val="00250FF4"/>
    <w:rsid w:val="00261CC6"/>
    <w:rsid w:val="00273BB8"/>
    <w:rsid w:val="002812EB"/>
    <w:rsid w:val="00291446"/>
    <w:rsid w:val="002A5651"/>
    <w:rsid w:val="002B1FD0"/>
    <w:rsid w:val="002C2F2A"/>
    <w:rsid w:val="002C75F3"/>
    <w:rsid w:val="002D3B81"/>
    <w:rsid w:val="002F260A"/>
    <w:rsid w:val="002F6526"/>
    <w:rsid w:val="00300DCE"/>
    <w:rsid w:val="00301CBB"/>
    <w:rsid w:val="00313579"/>
    <w:rsid w:val="003138C5"/>
    <w:rsid w:val="0031565E"/>
    <w:rsid w:val="00331110"/>
    <w:rsid w:val="00352E26"/>
    <w:rsid w:val="00361047"/>
    <w:rsid w:val="00362B2C"/>
    <w:rsid w:val="0036546A"/>
    <w:rsid w:val="00380055"/>
    <w:rsid w:val="00391AFD"/>
    <w:rsid w:val="003A1A8C"/>
    <w:rsid w:val="003A355D"/>
    <w:rsid w:val="003A36CE"/>
    <w:rsid w:val="003B0953"/>
    <w:rsid w:val="003C3952"/>
    <w:rsid w:val="003D533E"/>
    <w:rsid w:val="003D58F6"/>
    <w:rsid w:val="003D598F"/>
    <w:rsid w:val="003D7EE9"/>
    <w:rsid w:val="003E5EC0"/>
    <w:rsid w:val="003F0C46"/>
    <w:rsid w:val="004018C3"/>
    <w:rsid w:val="00405C20"/>
    <w:rsid w:val="00414410"/>
    <w:rsid w:val="00417F97"/>
    <w:rsid w:val="004219A7"/>
    <w:rsid w:val="00422CC2"/>
    <w:rsid w:val="00432D97"/>
    <w:rsid w:val="00435868"/>
    <w:rsid w:val="00445A84"/>
    <w:rsid w:val="00447667"/>
    <w:rsid w:val="004543A7"/>
    <w:rsid w:val="00457CB4"/>
    <w:rsid w:val="00464DB8"/>
    <w:rsid w:val="00472997"/>
    <w:rsid w:val="00496711"/>
    <w:rsid w:val="004B6A23"/>
    <w:rsid w:val="004C0A92"/>
    <w:rsid w:val="004D3DFA"/>
    <w:rsid w:val="004D3F23"/>
    <w:rsid w:val="004E15C8"/>
    <w:rsid w:val="004E5571"/>
    <w:rsid w:val="004E6C49"/>
    <w:rsid w:val="004F4B3A"/>
    <w:rsid w:val="005001C5"/>
    <w:rsid w:val="0050242E"/>
    <w:rsid w:val="0050585E"/>
    <w:rsid w:val="00505D7E"/>
    <w:rsid w:val="00507106"/>
    <w:rsid w:val="0050786A"/>
    <w:rsid w:val="005107EC"/>
    <w:rsid w:val="005119B3"/>
    <w:rsid w:val="0052058A"/>
    <w:rsid w:val="0053170E"/>
    <w:rsid w:val="00541B6B"/>
    <w:rsid w:val="00543415"/>
    <w:rsid w:val="005438AF"/>
    <w:rsid w:val="005475A9"/>
    <w:rsid w:val="005534F8"/>
    <w:rsid w:val="00561D03"/>
    <w:rsid w:val="005628B4"/>
    <w:rsid w:val="00590046"/>
    <w:rsid w:val="005934B8"/>
    <w:rsid w:val="005A5B75"/>
    <w:rsid w:val="005A7B2E"/>
    <w:rsid w:val="005B18A2"/>
    <w:rsid w:val="005D3618"/>
    <w:rsid w:val="005E347C"/>
    <w:rsid w:val="005E660B"/>
    <w:rsid w:val="006064EB"/>
    <w:rsid w:val="00613CC8"/>
    <w:rsid w:val="006161C0"/>
    <w:rsid w:val="00620C3B"/>
    <w:rsid w:val="00631A05"/>
    <w:rsid w:val="00642869"/>
    <w:rsid w:val="00645083"/>
    <w:rsid w:val="00650ABD"/>
    <w:rsid w:val="00651BF7"/>
    <w:rsid w:val="006560B9"/>
    <w:rsid w:val="00673F5F"/>
    <w:rsid w:val="006821E0"/>
    <w:rsid w:val="0069095F"/>
    <w:rsid w:val="00690CEC"/>
    <w:rsid w:val="006912F7"/>
    <w:rsid w:val="006A039C"/>
    <w:rsid w:val="006A2BBA"/>
    <w:rsid w:val="006A5F54"/>
    <w:rsid w:val="006D74BE"/>
    <w:rsid w:val="006E41BC"/>
    <w:rsid w:val="006E4E90"/>
    <w:rsid w:val="006F281E"/>
    <w:rsid w:val="006F44F6"/>
    <w:rsid w:val="006F4849"/>
    <w:rsid w:val="006F6F9B"/>
    <w:rsid w:val="00727BB4"/>
    <w:rsid w:val="00742351"/>
    <w:rsid w:val="00751277"/>
    <w:rsid w:val="007524A3"/>
    <w:rsid w:val="007558D4"/>
    <w:rsid w:val="0078113A"/>
    <w:rsid w:val="00783D78"/>
    <w:rsid w:val="0078689B"/>
    <w:rsid w:val="00792721"/>
    <w:rsid w:val="00795056"/>
    <w:rsid w:val="007A0A2D"/>
    <w:rsid w:val="007A6B83"/>
    <w:rsid w:val="007B04EC"/>
    <w:rsid w:val="007B1E7A"/>
    <w:rsid w:val="007B575D"/>
    <w:rsid w:val="007C586C"/>
    <w:rsid w:val="007D728A"/>
    <w:rsid w:val="007F690F"/>
    <w:rsid w:val="00805246"/>
    <w:rsid w:val="0081505B"/>
    <w:rsid w:val="00823426"/>
    <w:rsid w:val="00825E40"/>
    <w:rsid w:val="0083061E"/>
    <w:rsid w:val="00831560"/>
    <w:rsid w:val="00835544"/>
    <w:rsid w:val="00836B0B"/>
    <w:rsid w:val="00837A8B"/>
    <w:rsid w:val="00851DC6"/>
    <w:rsid w:val="008527DE"/>
    <w:rsid w:val="00855855"/>
    <w:rsid w:val="00864801"/>
    <w:rsid w:val="00865E1B"/>
    <w:rsid w:val="00872797"/>
    <w:rsid w:val="0087293B"/>
    <w:rsid w:val="00882340"/>
    <w:rsid w:val="00892C84"/>
    <w:rsid w:val="00894BA0"/>
    <w:rsid w:val="008A1C23"/>
    <w:rsid w:val="008A5EAD"/>
    <w:rsid w:val="008B7FF1"/>
    <w:rsid w:val="008C75AC"/>
    <w:rsid w:val="008D0759"/>
    <w:rsid w:val="008D2953"/>
    <w:rsid w:val="008D2C57"/>
    <w:rsid w:val="008E37EA"/>
    <w:rsid w:val="008E4C55"/>
    <w:rsid w:val="008E6185"/>
    <w:rsid w:val="009026B9"/>
    <w:rsid w:val="009040A1"/>
    <w:rsid w:val="00907A98"/>
    <w:rsid w:val="009225B5"/>
    <w:rsid w:val="00924D58"/>
    <w:rsid w:val="00940555"/>
    <w:rsid w:val="00947277"/>
    <w:rsid w:val="00947552"/>
    <w:rsid w:val="009501FE"/>
    <w:rsid w:val="009510B8"/>
    <w:rsid w:val="0095153F"/>
    <w:rsid w:val="009617AC"/>
    <w:rsid w:val="009700A4"/>
    <w:rsid w:val="0097387C"/>
    <w:rsid w:val="009740BD"/>
    <w:rsid w:val="00975C9A"/>
    <w:rsid w:val="00980566"/>
    <w:rsid w:val="00986650"/>
    <w:rsid w:val="0099443D"/>
    <w:rsid w:val="009A105B"/>
    <w:rsid w:val="009A2B40"/>
    <w:rsid w:val="009B1D7C"/>
    <w:rsid w:val="009C68C6"/>
    <w:rsid w:val="009E292D"/>
    <w:rsid w:val="009E7B32"/>
    <w:rsid w:val="00A00BB3"/>
    <w:rsid w:val="00A034E7"/>
    <w:rsid w:val="00A0545C"/>
    <w:rsid w:val="00A1334A"/>
    <w:rsid w:val="00A222B7"/>
    <w:rsid w:val="00A2430D"/>
    <w:rsid w:val="00A37796"/>
    <w:rsid w:val="00A37B1A"/>
    <w:rsid w:val="00A400B6"/>
    <w:rsid w:val="00A40154"/>
    <w:rsid w:val="00A44A29"/>
    <w:rsid w:val="00A51F92"/>
    <w:rsid w:val="00A548D8"/>
    <w:rsid w:val="00A56E1B"/>
    <w:rsid w:val="00A570AF"/>
    <w:rsid w:val="00A62B77"/>
    <w:rsid w:val="00A651E7"/>
    <w:rsid w:val="00A70073"/>
    <w:rsid w:val="00A71B1E"/>
    <w:rsid w:val="00A72984"/>
    <w:rsid w:val="00A82BE1"/>
    <w:rsid w:val="00A837C1"/>
    <w:rsid w:val="00A900D1"/>
    <w:rsid w:val="00A91713"/>
    <w:rsid w:val="00AA5273"/>
    <w:rsid w:val="00AB1E88"/>
    <w:rsid w:val="00AB6E69"/>
    <w:rsid w:val="00AC411A"/>
    <w:rsid w:val="00AC6231"/>
    <w:rsid w:val="00AD4FF0"/>
    <w:rsid w:val="00AE62AE"/>
    <w:rsid w:val="00AE7F54"/>
    <w:rsid w:val="00AF0DDD"/>
    <w:rsid w:val="00AF26CA"/>
    <w:rsid w:val="00B04109"/>
    <w:rsid w:val="00B05DB6"/>
    <w:rsid w:val="00B128EF"/>
    <w:rsid w:val="00B21985"/>
    <w:rsid w:val="00B25C3A"/>
    <w:rsid w:val="00B25DBA"/>
    <w:rsid w:val="00B26F44"/>
    <w:rsid w:val="00B31EA8"/>
    <w:rsid w:val="00B330BE"/>
    <w:rsid w:val="00B34001"/>
    <w:rsid w:val="00B34345"/>
    <w:rsid w:val="00B35E30"/>
    <w:rsid w:val="00B41A6F"/>
    <w:rsid w:val="00B46319"/>
    <w:rsid w:val="00B5057A"/>
    <w:rsid w:val="00B51FE7"/>
    <w:rsid w:val="00B52E74"/>
    <w:rsid w:val="00B5596C"/>
    <w:rsid w:val="00B604EE"/>
    <w:rsid w:val="00B60B35"/>
    <w:rsid w:val="00B73361"/>
    <w:rsid w:val="00B749F1"/>
    <w:rsid w:val="00B75996"/>
    <w:rsid w:val="00B9458A"/>
    <w:rsid w:val="00B969CE"/>
    <w:rsid w:val="00BC57A6"/>
    <w:rsid w:val="00BD7C43"/>
    <w:rsid w:val="00BE1E4C"/>
    <w:rsid w:val="00BF1B0D"/>
    <w:rsid w:val="00BF3127"/>
    <w:rsid w:val="00BF43FE"/>
    <w:rsid w:val="00C008E0"/>
    <w:rsid w:val="00C15FCF"/>
    <w:rsid w:val="00C16BDE"/>
    <w:rsid w:val="00C17A94"/>
    <w:rsid w:val="00C32EB9"/>
    <w:rsid w:val="00C3523D"/>
    <w:rsid w:val="00C3626F"/>
    <w:rsid w:val="00C4161C"/>
    <w:rsid w:val="00C43D3F"/>
    <w:rsid w:val="00C4711D"/>
    <w:rsid w:val="00C71301"/>
    <w:rsid w:val="00C74192"/>
    <w:rsid w:val="00C8191B"/>
    <w:rsid w:val="00C8282E"/>
    <w:rsid w:val="00C90BA9"/>
    <w:rsid w:val="00CA5E97"/>
    <w:rsid w:val="00CA62C3"/>
    <w:rsid w:val="00CC47A2"/>
    <w:rsid w:val="00CD1D3E"/>
    <w:rsid w:val="00CE58A5"/>
    <w:rsid w:val="00CF06B5"/>
    <w:rsid w:val="00CF1480"/>
    <w:rsid w:val="00D2738F"/>
    <w:rsid w:val="00D31474"/>
    <w:rsid w:val="00D31EA2"/>
    <w:rsid w:val="00D345A8"/>
    <w:rsid w:val="00D35DFC"/>
    <w:rsid w:val="00D46579"/>
    <w:rsid w:val="00D4688B"/>
    <w:rsid w:val="00D64B03"/>
    <w:rsid w:val="00D67441"/>
    <w:rsid w:val="00D7054A"/>
    <w:rsid w:val="00D72037"/>
    <w:rsid w:val="00D72789"/>
    <w:rsid w:val="00D75EF1"/>
    <w:rsid w:val="00D84FED"/>
    <w:rsid w:val="00D971E1"/>
    <w:rsid w:val="00DB17F6"/>
    <w:rsid w:val="00DC1C9F"/>
    <w:rsid w:val="00DC2E5F"/>
    <w:rsid w:val="00DC7A28"/>
    <w:rsid w:val="00DD0805"/>
    <w:rsid w:val="00DD0871"/>
    <w:rsid w:val="00DD2259"/>
    <w:rsid w:val="00DE416E"/>
    <w:rsid w:val="00DF4EAC"/>
    <w:rsid w:val="00DF5D9F"/>
    <w:rsid w:val="00E02356"/>
    <w:rsid w:val="00E21CFE"/>
    <w:rsid w:val="00E34B25"/>
    <w:rsid w:val="00E426A1"/>
    <w:rsid w:val="00E549F4"/>
    <w:rsid w:val="00E5599F"/>
    <w:rsid w:val="00E55C49"/>
    <w:rsid w:val="00E624A5"/>
    <w:rsid w:val="00E678E8"/>
    <w:rsid w:val="00E80802"/>
    <w:rsid w:val="00E87D1D"/>
    <w:rsid w:val="00EC523D"/>
    <w:rsid w:val="00ED01BA"/>
    <w:rsid w:val="00EE7075"/>
    <w:rsid w:val="00F03226"/>
    <w:rsid w:val="00F037D3"/>
    <w:rsid w:val="00F0727C"/>
    <w:rsid w:val="00F102DC"/>
    <w:rsid w:val="00F10DB3"/>
    <w:rsid w:val="00F114FA"/>
    <w:rsid w:val="00F12473"/>
    <w:rsid w:val="00F13BD2"/>
    <w:rsid w:val="00F40507"/>
    <w:rsid w:val="00F42C19"/>
    <w:rsid w:val="00F43EC7"/>
    <w:rsid w:val="00F44865"/>
    <w:rsid w:val="00F61FF0"/>
    <w:rsid w:val="00F6508F"/>
    <w:rsid w:val="00F76196"/>
    <w:rsid w:val="00F805C8"/>
    <w:rsid w:val="00F80F83"/>
    <w:rsid w:val="00F81B84"/>
    <w:rsid w:val="00F820E2"/>
    <w:rsid w:val="00F91173"/>
    <w:rsid w:val="00FA1F9E"/>
    <w:rsid w:val="00FA2F7F"/>
    <w:rsid w:val="00FA4D15"/>
    <w:rsid w:val="00FC0232"/>
    <w:rsid w:val="00FC1120"/>
    <w:rsid w:val="00FE29F6"/>
    <w:rsid w:val="00FE40C9"/>
    <w:rsid w:val="00FF28BC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330BE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!Разделы документа"/>
    <w:basedOn w:val="a"/>
    <w:next w:val="a"/>
    <w:link w:val="23"/>
    <w:uiPriority w:val="99"/>
    <w:qFormat/>
    <w:rsid w:val="00651BF7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0">
    <w:name w:val="heading 3"/>
    <w:aliases w:val="!Главы документа"/>
    <w:basedOn w:val="a"/>
    <w:next w:val="a"/>
    <w:link w:val="31"/>
    <w:uiPriority w:val="99"/>
    <w:qFormat/>
    <w:rsid w:val="00B330BE"/>
    <w:pPr>
      <w:keepNext/>
      <w:spacing w:after="0" w:line="240" w:lineRule="auto"/>
      <w:jc w:val="center"/>
      <w:outlineLvl w:val="2"/>
    </w:pPr>
    <w:rPr>
      <w:rFonts w:eastAsia="Times New Roman"/>
      <w:szCs w:val="28"/>
      <w:lang w:val="en-US" w:eastAsia="ru-RU"/>
    </w:rPr>
  </w:style>
  <w:style w:type="paragraph" w:styleId="40">
    <w:name w:val="heading 4"/>
    <w:aliases w:val="!Параграфы/Статьи документа"/>
    <w:basedOn w:val="a"/>
    <w:next w:val="a"/>
    <w:link w:val="41"/>
    <w:uiPriority w:val="99"/>
    <w:qFormat/>
    <w:rsid w:val="00B330BE"/>
    <w:pPr>
      <w:keepNext/>
      <w:spacing w:after="0" w:line="360" w:lineRule="exact"/>
      <w:jc w:val="center"/>
      <w:outlineLvl w:val="3"/>
    </w:pPr>
    <w:rPr>
      <w:rFonts w:eastAsia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330BE"/>
    <w:pPr>
      <w:keepNext/>
      <w:spacing w:after="0" w:line="240" w:lineRule="auto"/>
      <w:jc w:val="both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30BE"/>
    <w:pPr>
      <w:spacing w:after="120" w:line="360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330BE"/>
    <w:pPr>
      <w:spacing w:after="120" w:line="360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30BE"/>
    <w:pPr>
      <w:spacing w:after="120" w:line="360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30BE"/>
    <w:pPr>
      <w:spacing w:after="120" w:line="360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E"/>
    <w:rPr>
      <w:sz w:val="28"/>
      <w:szCs w:val="22"/>
      <w:lang w:eastAsia="en-US"/>
    </w:rPr>
  </w:style>
  <w:style w:type="character" w:customStyle="1" w:styleId="23">
    <w:name w:val="Заголовок 2 Знак"/>
    <w:aliases w:val="!Разделы документа Знак"/>
    <w:basedOn w:val="a0"/>
    <w:link w:val="22"/>
    <w:uiPriority w:val="99"/>
    <w:rsid w:val="00651BF7"/>
    <w:rPr>
      <w:rFonts w:eastAsia="Times New Roman"/>
      <w:b/>
      <w:bCs/>
      <w:sz w:val="28"/>
      <w:szCs w:val="24"/>
    </w:rPr>
  </w:style>
  <w:style w:type="numbering" w:customStyle="1" w:styleId="11">
    <w:name w:val="Нет списка1"/>
    <w:next w:val="a2"/>
    <w:semiHidden/>
    <w:unhideWhenUsed/>
    <w:rsid w:val="00651BF7"/>
  </w:style>
  <w:style w:type="paragraph" w:styleId="a7">
    <w:name w:val="Body Text"/>
    <w:aliases w:val="Знак1 Знак"/>
    <w:basedOn w:val="a"/>
    <w:link w:val="a8"/>
    <w:uiPriority w:val="99"/>
    <w:rsid w:val="00651BF7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aliases w:val="Знак1 Знак Знак"/>
    <w:basedOn w:val="a0"/>
    <w:link w:val="a7"/>
    <w:uiPriority w:val="99"/>
    <w:rsid w:val="00651BF7"/>
    <w:rPr>
      <w:rFonts w:eastAsia="Times New Roman"/>
      <w:b/>
      <w:bCs/>
      <w:sz w:val="24"/>
      <w:szCs w:val="24"/>
    </w:rPr>
  </w:style>
  <w:style w:type="paragraph" w:customStyle="1" w:styleId="ConsPlusTitle">
    <w:name w:val="ConsPlusTitle"/>
    <w:rsid w:val="00651BF7"/>
    <w:pPr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rsid w:val="00651BF7"/>
    <w:pPr>
      <w:spacing w:after="120" w:line="240" w:lineRule="auto"/>
      <w:ind w:left="283"/>
    </w:pPr>
    <w:rPr>
      <w:rFonts w:eastAsia="Times New Roman"/>
      <w:sz w:val="1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BF7"/>
    <w:rPr>
      <w:rFonts w:eastAsia="Times New Roman"/>
      <w:sz w:val="16"/>
      <w:szCs w:val="24"/>
    </w:rPr>
  </w:style>
  <w:style w:type="paragraph" w:customStyle="1" w:styleId="ab">
    <w:name w:val="Знак Знак Знак Знак Знак Знак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651B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51BF7"/>
    <w:rPr>
      <w:rFonts w:ascii="Tahoma" w:eastAsia="Times New Roman" w:hAnsi="Tahoma"/>
      <w:sz w:val="16"/>
      <w:szCs w:val="16"/>
    </w:rPr>
  </w:style>
  <w:style w:type="character" w:styleId="ae">
    <w:name w:val="Hyperlink"/>
    <w:basedOn w:val="a0"/>
    <w:uiPriority w:val="99"/>
    <w:rsid w:val="000B0DA8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B0DA8"/>
  </w:style>
  <w:style w:type="paragraph" w:styleId="af">
    <w:name w:val="List Paragraph"/>
    <w:basedOn w:val="a"/>
    <w:uiPriority w:val="34"/>
    <w:qFormat/>
    <w:rsid w:val="000B0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24">
    <w:name w:val="Нет списка2"/>
    <w:next w:val="a2"/>
    <w:uiPriority w:val="99"/>
    <w:semiHidden/>
    <w:unhideWhenUsed/>
    <w:rsid w:val="009501FE"/>
  </w:style>
  <w:style w:type="character" w:styleId="af0">
    <w:name w:val="FollowedHyperlink"/>
    <w:uiPriority w:val="99"/>
    <w:unhideWhenUsed/>
    <w:rsid w:val="009501FE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9501FE"/>
    <w:rPr>
      <w:sz w:val="24"/>
      <w:szCs w:val="24"/>
    </w:rPr>
  </w:style>
  <w:style w:type="paragraph" w:styleId="af2">
    <w:name w:val="Normal Indent"/>
    <w:basedOn w:val="a"/>
    <w:unhideWhenUsed/>
    <w:rsid w:val="009501FE"/>
    <w:pPr>
      <w:ind w:left="708"/>
    </w:pPr>
    <w:rPr>
      <w:rFonts w:ascii="Calibri" w:hAnsi="Calibri"/>
      <w:sz w:val="22"/>
    </w:rPr>
  </w:style>
  <w:style w:type="paragraph" w:styleId="25">
    <w:name w:val="Body Text 2"/>
    <w:basedOn w:val="a"/>
    <w:link w:val="26"/>
    <w:unhideWhenUsed/>
    <w:rsid w:val="009501FE"/>
    <w:pPr>
      <w:spacing w:after="120" w:line="480" w:lineRule="auto"/>
    </w:pPr>
    <w:rPr>
      <w:rFonts w:ascii="Calibri" w:hAnsi="Calibri"/>
      <w:sz w:val="22"/>
    </w:rPr>
  </w:style>
  <w:style w:type="character" w:customStyle="1" w:styleId="26">
    <w:name w:val="Основной текст 2 Знак"/>
    <w:basedOn w:val="a0"/>
    <w:link w:val="25"/>
    <w:rsid w:val="009501FE"/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9501F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4">
    <w:name w:val="Знак Знак"/>
    <w:basedOn w:val="a"/>
    <w:rsid w:val="009501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autoRedefine/>
    <w:rsid w:val="009501FE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normal0">
    <w:name w:val="consplusnormal"/>
    <w:basedOn w:val="a"/>
    <w:rsid w:val="009501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5001C5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500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09">
    <w:name w:val="xl10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0">
    <w:name w:val="xl11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14">
    <w:name w:val="xl11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"/>
    <w:rsid w:val="00500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6">
    <w:name w:val="xl11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0">
    <w:name w:val="xl12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2">
    <w:name w:val="xl12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3">
    <w:name w:val="xl12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7">
    <w:name w:val="xl12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8">
    <w:name w:val="xl128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6">
    <w:name w:val="xl13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37">
    <w:name w:val="xl13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8">
    <w:name w:val="xl13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39">
    <w:name w:val="xl139"/>
    <w:basedOn w:val="a"/>
    <w:rsid w:val="00500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0">
    <w:name w:val="xl14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1">
    <w:name w:val="xl14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2">
    <w:name w:val="xl14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6">
    <w:name w:val="xl14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7">
    <w:name w:val="xl14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xl148">
    <w:name w:val="xl14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49">
    <w:name w:val="xl14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2"/>
      <w:lang w:eastAsia="ru-RU"/>
    </w:rPr>
  </w:style>
  <w:style w:type="paragraph" w:customStyle="1" w:styleId="xl152">
    <w:name w:val="xl152"/>
    <w:basedOn w:val="a"/>
    <w:rsid w:val="005001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2"/>
      <w:lang w:eastAsia="ru-RU"/>
    </w:rPr>
  </w:style>
  <w:style w:type="paragraph" w:customStyle="1" w:styleId="xl154">
    <w:name w:val="xl15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22"/>
      <w:lang w:eastAsia="ru-RU"/>
    </w:rPr>
  </w:style>
  <w:style w:type="paragraph" w:customStyle="1" w:styleId="xl156">
    <w:name w:val="xl15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57">
    <w:name w:val="xl157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60">
    <w:name w:val="xl160"/>
    <w:basedOn w:val="a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61">
    <w:name w:val="xl161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3">
    <w:name w:val="xl16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64">
    <w:name w:val="xl164"/>
    <w:basedOn w:val="a"/>
    <w:rsid w:val="005001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5">
    <w:name w:val="xl16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6">
    <w:name w:val="xl166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69">
    <w:name w:val="xl16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5001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2">
    <w:name w:val="xl17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6">
    <w:name w:val="xl176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79">
    <w:name w:val="xl17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sz w:val="22"/>
      <w:lang w:eastAsia="ru-RU"/>
    </w:rPr>
  </w:style>
  <w:style w:type="paragraph" w:customStyle="1" w:styleId="xl180">
    <w:name w:val="xl180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88">
    <w:name w:val="xl18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7278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330BE"/>
    <w:rPr>
      <w:rFonts w:eastAsia="Times New Roman"/>
      <w:b/>
      <w:bCs/>
      <w:kern w:val="28"/>
      <w:sz w:val="36"/>
      <w:szCs w:val="36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B330BE"/>
    <w:rPr>
      <w:rFonts w:eastAsia="Times New Roman"/>
      <w:sz w:val="28"/>
      <w:szCs w:val="28"/>
      <w:lang w:val="en-US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uiPriority w:val="99"/>
    <w:rsid w:val="00B330BE"/>
    <w:rPr>
      <w:rFonts w:eastAsia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B330BE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330BE"/>
    <w:rPr>
      <w:rFonts w:ascii="Cambria" w:eastAsia="Times New Roman" w:hAnsi="Cambria" w:cs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B330BE"/>
    <w:rPr>
      <w:rFonts w:ascii="Cambria" w:eastAsia="Times New Roman" w:hAnsi="Cambria" w:cs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B330BE"/>
    <w:rPr>
      <w:rFonts w:ascii="Cambria" w:eastAsia="Times New Roman" w:hAnsi="Cambria" w:cs="Cambria"/>
      <w:caps/>
      <w:spacing w:val="10"/>
    </w:rPr>
  </w:style>
  <w:style w:type="character" w:customStyle="1" w:styleId="90">
    <w:name w:val="Заголовок 9 Знак"/>
    <w:basedOn w:val="a0"/>
    <w:link w:val="9"/>
    <w:rsid w:val="00B330BE"/>
    <w:rPr>
      <w:rFonts w:ascii="Cambria" w:eastAsia="Times New Roman" w:hAnsi="Cambria" w:cs="Cambria"/>
      <w:i/>
      <w:iCs/>
      <w:caps/>
      <w:spacing w:val="10"/>
    </w:rPr>
  </w:style>
  <w:style w:type="numbering" w:customStyle="1" w:styleId="32">
    <w:name w:val="Нет списка3"/>
    <w:next w:val="a2"/>
    <w:semiHidden/>
    <w:unhideWhenUsed/>
    <w:rsid w:val="00B330BE"/>
  </w:style>
  <w:style w:type="character" w:customStyle="1" w:styleId="33">
    <w:name w:val="Знак Знак3"/>
    <w:locked/>
    <w:rsid w:val="00B330BE"/>
    <w:rPr>
      <w:rFonts w:ascii="Garamond" w:hAnsi="Garamond" w:cs="Garamond"/>
      <w:lang w:val="ru-RU" w:eastAsia="ru-RU"/>
    </w:rPr>
  </w:style>
  <w:style w:type="paragraph" w:styleId="af5">
    <w:name w:val="Subtitle"/>
    <w:basedOn w:val="af6"/>
    <w:next w:val="Textbody"/>
    <w:link w:val="af7"/>
    <w:uiPriority w:val="99"/>
    <w:qFormat/>
    <w:rsid w:val="00B330BE"/>
    <w:pPr>
      <w:jc w:val="center"/>
    </w:pPr>
  </w:style>
  <w:style w:type="character" w:customStyle="1" w:styleId="af7">
    <w:name w:val="Подзаголовок Знак"/>
    <w:basedOn w:val="a0"/>
    <w:link w:val="af5"/>
    <w:uiPriority w:val="99"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customStyle="1" w:styleId="Heading1Char">
    <w:name w:val="Heading 1 Char"/>
    <w:locked/>
    <w:rsid w:val="00B330BE"/>
    <w:rPr>
      <w:b/>
      <w:bCs/>
      <w:sz w:val="28"/>
      <w:szCs w:val="28"/>
    </w:rPr>
  </w:style>
  <w:style w:type="paragraph" w:customStyle="1" w:styleId="12">
    <w:name w:val="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13">
    <w:name w:val="index 1"/>
    <w:basedOn w:val="a"/>
    <w:next w:val="a"/>
    <w:autoRedefine/>
    <w:semiHidden/>
    <w:rsid w:val="00B330BE"/>
    <w:pPr>
      <w:spacing w:after="0" w:line="360" w:lineRule="auto"/>
      <w:ind w:left="200" w:hanging="200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21">
    <w:name w:val="List Bullet 2"/>
    <w:basedOn w:val="a"/>
    <w:autoRedefine/>
    <w:rsid w:val="00B330BE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27"/>
    <w:link w:val="34"/>
    <w:rsid w:val="00B330BE"/>
    <w:pPr>
      <w:numPr>
        <w:numId w:val="1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B330BE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330BE"/>
    <w:rPr>
      <w:rFonts w:eastAsia="Times New Roman"/>
      <w:sz w:val="24"/>
      <w:szCs w:val="24"/>
    </w:rPr>
  </w:style>
  <w:style w:type="paragraph" w:customStyle="1" w:styleId="af8">
    <w:name w:val="Íîðìàëüíûé"/>
    <w:semiHidden/>
    <w:rsid w:val="00B330BE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9">
    <w:name w:val="Основной шрифт"/>
    <w:semiHidden/>
    <w:rsid w:val="00B330BE"/>
  </w:style>
  <w:style w:type="paragraph" w:styleId="afa">
    <w:name w:val="Plain Text"/>
    <w:basedOn w:val="a"/>
    <w:link w:val="afb"/>
    <w:rsid w:val="00B330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330BE"/>
    <w:rPr>
      <w:rFonts w:ascii="Courier New" w:eastAsia="Times New Roman" w:hAnsi="Courier New" w:cs="Courier New"/>
    </w:rPr>
  </w:style>
  <w:style w:type="paragraph" w:styleId="afc">
    <w:name w:val="List Bullet"/>
    <w:basedOn w:val="a"/>
    <w:autoRedefine/>
    <w:rsid w:val="00B330BE"/>
    <w:pPr>
      <w:widowControl w:val="0"/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B330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/>
      <w:b/>
      <w:bCs/>
      <w:i/>
      <w:iCs/>
      <w:sz w:val="22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B330BE"/>
    <w:rPr>
      <w:rFonts w:eastAsia="Times New Roman"/>
      <w:b/>
      <w:bCs/>
      <w:i/>
      <w:iCs/>
      <w:sz w:val="22"/>
      <w:szCs w:val="22"/>
    </w:rPr>
  </w:style>
  <w:style w:type="character" w:customStyle="1" w:styleId="CommentTextChar">
    <w:name w:val="Comment Text Char"/>
    <w:locked/>
    <w:rsid w:val="00B330BE"/>
  </w:style>
  <w:style w:type="paragraph" w:styleId="afd">
    <w:name w:val="Document Map"/>
    <w:basedOn w:val="a"/>
    <w:link w:val="afe"/>
    <w:semiHidden/>
    <w:rsid w:val="00B330BE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B330BE"/>
    <w:rPr>
      <w:rFonts w:ascii="Tahoma" w:eastAsia="Times New Roman" w:hAnsi="Tahoma" w:cs="Tahoma"/>
      <w:shd w:val="clear" w:color="auto" w:fill="000080"/>
    </w:rPr>
  </w:style>
  <w:style w:type="character" w:styleId="aff">
    <w:name w:val="annotation reference"/>
    <w:basedOn w:val="a0"/>
    <w:semiHidden/>
    <w:rsid w:val="00B330BE"/>
    <w:rPr>
      <w:sz w:val="16"/>
      <w:szCs w:val="16"/>
    </w:rPr>
  </w:style>
  <w:style w:type="paragraph" w:customStyle="1" w:styleId="20">
    <w:name w:val="Стиль2"/>
    <w:basedOn w:val="2"/>
    <w:rsid w:val="00B330BE"/>
    <w:pPr>
      <w:numPr>
        <w:ilvl w:val="1"/>
        <w:numId w:val="3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B330BE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B330BE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f0">
    <w:name w:val="Table Grid"/>
    <w:basedOn w:val="a1"/>
    <w:uiPriority w:val="59"/>
    <w:rsid w:val="00B330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rsid w:val="00B330BE"/>
    <w:pPr>
      <w:tabs>
        <w:tab w:val="right" w:leader="dot" w:pos="10195"/>
      </w:tabs>
      <w:spacing w:before="120" w:after="0" w:line="240" w:lineRule="auto"/>
    </w:pPr>
    <w:rPr>
      <w:rFonts w:eastAsia="Times New Roman"/>
      <w:noProof/>
      <w:szCs w:val="28"/>
      <w:lang w:eastAsia="ru-RU"/>
    </w:rPr>
  </w:style>
  <w:style w:type="character" w:customStyle="1" w:styleId="aff1">
    <w:name w:val="Гипертекстовая ссылка"/>
    <w:rsid w:val="00B330BE"/>
    <w:rPr>
      <w:color w:val="auto"/>
    </w:rPr>
  </w:style>
  <w:style w:type="character" w:styleId="aff2">
    <w:name w:val="page number"/>
    <w:basedOn w:val="a0"/>
    <w:rsid w:val="00B330BE"/>
  </w:style>
  <w:style w:type="paragraph" w:customStyle="1" w:styleId="aff3">
    <w:name w:val="Тендерные данные"/>
    <w:basedOn w:val="a"/>
    <w:semiHidden/>
    <w:rsid w:val="00B330BE"/>
    <w:pPr>
      <w:tabs>
        <w:tab w:val="left" w:pos="1985"/>
      </w:tabs>
      <w:spacing w:before="120" w:after="6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330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B330BE"/>
    <w:rPr>
      <w:rFonts w:ascii="Arial" w:eastAsia="Times New Roman" w:hAnsi="Arial" w:cs="Arial"/>
    </w:rPr>
  </w:style>
  <w:style w:type="paragraph" w:customStyle="1" w:styleId="aff4">
    <w:name w:val="Знак Знак Знак Знак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B330B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15">
    <w:name w:val="Обычный (веб)1"/>
    <w:basedOn w:val="a"/>
    <w:rsid w:val="00B33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B330BE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locked/>
    <w:rsid w:val="00B330BE"/>
    <w:rPr>
      <w:rFonts w:ascii="Courier New" w:eastAsia="Times New Roman" w:hAnsi="Courier New"/>
      <w:sz w:val="24"/>
      <w:szCs w:val="24"/>
    </w:rPr>
  </w:style>
  <w:style w:type="paragraph" w:styleId="HTML">
    <w:name w:val="HTML Preformatted"/>
    <w:basedOn w:val="a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30BE"/>
    <w:rPr>
      <w:rFonts w:ascii="Courier New" w:eastAsia="Times New Roman" w:hAnsi="Courier New" w:cs="Courier New"/>
    </w:rPr>
  </w:style>
  <w:style w:type="character" w:customStyle="1" w:styleId="16-66">
    <w:name w:val="стиль16-66"/>
    <w:rsid w:val="00B330BE"/>
  </w:style>
  <w:style w:type="paragraph" w:customStyle="1" w:styleId="Standard">
    <w:name w:val="Standard"/>
    <w:rsid w:val="00B330B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6"/>
    <w:qFormat/>
    <w:rsid w:val="00B330B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330BE"/>
    <w:pPr>
      <w:spacing w:after="120"/>
    </w:pPr>
  </w:style>
  <w:style w:type="paragraph" w:styleId="aff7">
    <w:name w:val="Title"/>
    <w:basedOn w:val="Standard"/>
    <w:next w:val="Textbody"/>
    <w:link w:val="aff8"/>
    <w:uiPriority w:val="10"/>
    <w:qFormat/>
    <w:rsid w:val="00B330BE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aff8">
    <w:name w:val="Название Знак"/>
    <w:basedOn w:val="a0"/>
    <w:link w:val="aff7"/>
    <w:uiPriority w:val="10"/>
    <w:rsid w:val="00B330BE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customStyle="1" w:styleId="210">
    <w:name w:val="Список 21"/>
    <w:basedOn w:val="a"/>
    <w:rsid w:val="00B330BE"/>
    <w:pPr>
      <w:spacing w:after="0" w:line="360" w:lineRule="auto"/>
      <w:ind w:left="566" w:hanging="283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ff9">
    <w:name w:val="List"/>
    <w:basedOn w:val="Textbody"/>
    <w:rsid w:val="00B330BE"/>
  </w:style>
  <w:style w:type="paragraph" w:customStyle="1" w:styleId="Index">
    <w:name w:val="Index"/>
    <w:basedOn w:val="Standard"/>
    <w:rsid w:val="00B330BE"/>
    <w:pPr>
      <w:suppressLineNumbers/>
    </w:pPr>
  </w:style>
  <w:style w:type="paragraph" w:customStyle="1" w:styleId="TableContents">
    <w:name w:val="Table Contents"/>
    <w:basedOn w:val="Standard"/>
    <w:rsid w:val="00B330BE"/>
    <w:pPr>
      <w:suppressLineNumbers/>
    </w:pPr>
  </w:style>
  <w:style w:type="paragraph" w:customStyle="1" w:styleId="TableHeading">
    <w:name w:val="Table Heading"/>
    <w:basedOn w:val="TableContents"/>
    <w:rsid w:val="00B330BE"/>
  </w:style>
  <w:style w:type="paragraph" w:customStyle="1" w:styleId="ConsPlusDocList">
    <w:name w:val="ConsPlusDocList"/>
    <w:next w:val="Standard"/>
    <w:rsid w:val="00B330B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val="de-DE" w:eastAsia="ja-JP"/>
    </w:rPr>
  </w:style>
  <w:style w:type="paragraph" w:customStyle="1" w:styleId="affa">
    <w:name w:val="Заголовок таблицы"/>
    <w:basedOn w:val="aff5"/>
    <w:rsid w:val="00B330BE"/>
  </w:style>
  <w:style w:type="character" w:customStyle="1" w:styleId="RTFNum21">
    <w:name w:val="RTF_Num 2 1"/>
    <w:rsid w:val="00B330BE"/>
    <w:rPr>
      <w:rFonts w:ascii="Symbol" w:hAnsi="Symbol" w:cs="Symbol"/>
    </w:rPr>
  </w:style>
  <w:style w:type="character" w:customStyle="1" w:styleId="NumberingSymbols">
    <w:name w:val="Numbering Symbols"/>
    <w:rsid w:val="00B330BE"/>
  </w:style>
  <w:style w:type="paragraph" w:customStyle="1" w:styleId="16">
    <w:name w:val="Абзац списка1"/>
    <w:basedOn w:val="a"/>
    <w:link w:val="affb"/>
    <w:rsid w:val="00B330BE"/>
    <w:pPr>
      <w:autoSpaceDN w:val="0"/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17">
    <w:name w:val="Основной шрифт абзаца1"/>
    <w:rsid w:val="00B330BE"/>
  </w:style>
  <w:style w:type="paragraph" w:customStyle="1" w:styleId="120">
    <w:name w:val="Абзац списка12"/>
    <w:basedOn w:val="a"/>
    <w:link w:val="ListParagraphChar1"/>
    <w:rsid w:val="00B330B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rsid w:val="00B330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B330BE"/>
  </w:style>
  <w:style w:type="character" w:customStyle="1" w:styleId="stwibulletlistCharCharCharCharChar">
    <w:name w:val="stwi bullet list Char Char Char Char Char"/>
    <w:link w:val="stwibulletlistCharCharCharChar"/>
    <w:locked/>
    <w:rsid w:val="00B330BE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B330BE"/>
    <w:pPr>
      <w:widowControl w:val="0"/>
      <w:numPr>
        <w:numId w:val="5"/>
      </w:numPr>
      <w:adjustRightInd w:val="0"/>
      <w:spacing w:before="100" w:beforeAutospacing="1" w:after="100" w:afterAutospacing="1" w:line="240" w:lineRule="auto"/>
      <w:jc w:val="both"/>
    </w:pPr>
    <w:rPr>
      <w:sz w:val="22"/>
    </w:rPr>
  </w:style>
  <w:style w:type="paragraph" w:styleId="affe">
    <w:name w:val="annotation text"/>
    <w:aliases w:val="!Равноширинный текст документа"/>
    <w:basedOn w:val="a"/>
    <w:link w:val="afff"/>
    <w:uiPriority w:val="99"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uiPriority w:val="99"/>
    <w:rsid w:val="00B330BE"/>
    <w:rPr>
      <w:rFonts w:eastAsia="Times New Roman"/>
    </w:rPr>
  </w:style>
  <w:style w:type="paragraph" w:customStyle="1" w:styleId="Default">
    <w:name w:val="Default"/>
    <w:rsid w:val="00B330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f0">
    <w:name w:val="annotation subject"/>
    <w:basedOn w:val="affe"/>
    <w:next w:val="affe"/>
    <w:link w:val="afff1"/>
    <w:semiHidden/>
    <w:rsid w:val="00B330B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330BE"/>
    <w:rPr>
      <w:b/>
      <w:bCs/>
    </w:rPr>
  </w:style>
  <w:style w:type="character" w:customStyle="1" w:styleId="BodyTextChar">
    <w:name w:val="Body Text Char"/>
    <w:aliases w:val="Знак1 Знак Char2,Body Text Char2"/>
    <w:locked/>
    <w:rsid w:val="00B330B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0">
    <w:name w:val="Абзац списка11"/>
    <w:basedOn w:val="a"/>
    <w:link w:val="ListParagraphChar"/>
    <w:rsid w:val="00B330BE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330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4"/>
    <w:locked/>
    <w:rsid w:val="00B330BE"/>
    <w:rPr>
      <w:lang w:val="ru-RU" w:eastAsia="ru-RU"/>
    </w:rPr>
  </w:style>
  <w:style w:type="paragraph" w:customStyle="1" w:styleId="afff2">
    <w:name w:val="Знак"/>
    <w:basedOn w:val="a"/>
    <w:rsid w:val="00B330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rsid w:val="00B330BE"/>
  </w:style>
  <w:style w:type="character" w:customStyle="1" w:styleId="29">
    <w:name w:val="Основной текст (2)_"/>
    <w:link w:val="2a"/>
    <w:locked/>
    <w:rsid w:val="00B330BE"/>
    <w:rPr>
      <w:rFonts w:ascii="Calibri" w:hAnsi="Calibri" w:cs="Calibri"/>
      <w:b/>
      <w:bCs/>
      <w:spacing w:val="1"/>
      <w:sz w:val="26"/>
      <w:szCs w:val="26"/>
      <w:shd w:val="clear" w:color="auto" w:fill="FFFFFF"/>
      <w:lang w:eastAsia="en-US"/>
    </w:rPr>
  </w:style>
  <w:style w:type="paragraph" w:customStyle="1" w:styleId="2a">
    <w:name w:val="Основной текст (2)"/>
    <w:basedOn w:val="a"/>
    <w:link w:val="29"/>
    <w:rsid w:val="00B330BE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 w:cs="Calibri"/>
      <w:b/>
      <w:bCs/>
      <w:spacing w:val="1"/>
      <w:sz w:val="26"/>
      <w:szCs w:val="26"/>
      <w:shd w:val="clear" w:color="auto" w:fill="FFFFFF"/>
    </w:rPr>
  </w:style>
  <w:style w:type="character" w:customStyle="1" w:styleId="afff3">
    <w:name w:val="Основной текст + Полужирный"/>
    <w:aliases w:val="Курсив,Интервал 0 pt"/>
    <w:rsid w:val="00B330BE"/>
    <w:rPr>
      <w:rFonts w:ascii="Times New Roman" w:hAnsi="Times New Roman" w:cs="Times New Roman"/>
      <w:b/>
      <w:bCs/>
      <w:i/>
      <w:iCs/>
      <w:spacing w:val="3"/>
      <w:u w:val="none"/>
      <w:lang w:val="ru-RU" w:eastAsia="ru-RU"/>
    </w:rPr>
  </w:style>
  <w:style w:type="character" w:customStyle="1" w:styleId="43">
    <w:name w:val="Основной текст (4)3"/>
    <w:rsid w:val="00B330BE"/>
    <w:rPr>
      <w:shd w:val="clear" w:color="auto" w:fill="FFFFFF"/>
    </w:rPr>
  </w:style>
  <w:style w:type="character" w:customStyle="1" w:styleId="42">
    <w:name w:val="Основной текст (4)2"/>
    <w:rsid w:val="00B330BE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B330BE"/>
    <w:rPr>
      <w:rFonts w:ascii="Calibri" w:hAnsi="Calibri" w:cs="Calibr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rsid w:val="00B330BE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4">
    <w:name w:val="Основной текст (4)_"/>
    <w:link w:val="410"/>
    <w:locked/>
    <w:rsid w:val="00B330BE"/>
    <w:rPr>
      <w:rFonts w:ascii="Calibri" w:hAnsi="Calibri" w:cs="Calibri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B330BE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fff4">
    <w:name w:val="footnote text"/>
    <w:basedOn w:val="a"/>
    <w:link w:val="afff5"/>
    <w:semiHidden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semiHidden/>
    <w:rsid w:val="00B330BE"/>
    <w:rPr>
      <w:rFonts w:eastAsia="Times New Roman"/>
    </w:rPr>
  </w:style>
  <w:style w:type="character" w:styleId="afff6">
    <w:name w:val="footnote reference"/>
    <w:basedOn w:val="a0"/>
    <w:semiHidden/>
    <w:rsid w:val="00B330BE"/>
    <w:rPr>
      <w:vertAlign w:val="superscript"/>
    </w:rPr>
  </w:style>
  <w:style w:type="character" w:customStyle="1" w:styleId="ListParagraphChar">
    <w:name w:val="List Paragraph Char"/>
    <w:link w:val="110"/>
    <w:locked/>
    <w:rsid w:val="00B330BE"/>
    <w:rPr>
      <w:rFonts w:eastAsia="Times New Roman"/>
    </w:rPr>
  </w:style>
  <w:style w:type="character" w:customStyle="1" w:styleId="WW8Num1z0">
    <w:name w:val="WW8Num1z0"/>
    <w:rsid w:val="00B330BE"/>
  </w:style>
  <w:style w:type="character" w:customStyle="1" w:styleId="WW8Num1z1">
    <w:name w:val="WW8Num1z1"/>
    <w:rsid w:val="00B330BE"/>
  </w:style>
  <w:style w:type="character" w:customStyle="1" w:styleId="WW8Num1z2">
    <w:name w:val="WW8Num1z2"/>
    <w:rsid w:val="00B330BE"/>
  </w:style>
  <w:style w:type="character" w:customStyle="1" w:styleId="WW8Num1z3">
    <w:name w:val="WW8Num1z3"/>
    <w:rsid w:val="00B330BE"/>
  </w:style>
  <w:style w:type="character" w:customStyle="1" w:styleId="WW8Num1z4">
    <w:name w:val="WW8Num1z4"/>
    <w:rsid w:val="00B330BE"/>
  </w:style>
  <w:style w:type="character" w:customStyle="1" w:styleId="WW8Num1z5">
    <w:name w:val="WW8Num1z5"/>
    <w:rsid w:val="00B330BE"/>
  </w:style>
  <w:style w:type="character" w:customStyle="1" w:styleId="WW8Num1z6">
    <w:name w:val="WW8Num1z6"/>
    <w:rsid w:val="00B330BE"/>
  </w:style>
  <w:style w:type="character" w:customStyle="1" w:styleId="WW8Num1z7">
    <w:name w:val="WW8Num1z7"/>
    <w:rsid w:val="00B330BE"/>
  </w:style>
  <w:style w:type="character" w:customStyle="1" w:styleId="WW8Num1z8">
    <w:name w:val="WW8Num1z8"/>
    <w:rsid w:val="00B330BE"/>
  </w:style>
  <w:style w:type="character" w:customStyle="1" w:styleId="WW8Num2z0">
    <w:name w:val="WW8Num2z0"/>
    <w:rsid w:val="00B330BE"/>
  </w:style>
  <w:style w:type="character" w:customStyle="1" w:styleId="WW8Num2z1">
    <w:name w:val="WW8Num2z1"/>
    <w:rsid w:val="00B330BE"/>
  </w:style>
  <w:style w:type="character" w:customStyle="1" w:styleId="WW8Num2z2">
    <w:name w:val="WW8Num2z2"/>
    <w:rsid w:val="00B330BE"/>
  </w:style>
  <w:style w:type="character" w:customStyle="1" w:styleId="WW8Num2z3">
    <w:name w:val="WW8Num2z3"/>
    <w:rsid w:val="00B330BE"/>
  </w:style>
  <w:style w:type="character" w:customStyle="1" w:styleId="WW8Num2z4">
    <w:name w:val="WW8Num2z4"/>
    <w:rsid w:val="00B330BE"/>
  </w:style>
  <w:style w:type="character" w:customStyle="1" w:styleId="WW8Num2z5">
    <w:name w:val="WW8Num2z5"/>
    <w:rsid w:val="00B330BE"/>
  </w:style>
  <w:style w:type="character" w:customStyle="1" w:styleId="WW8Num2z6">
    <w:name w:val="WW8Num2z6"/>
    <w:rsid w:val="00B330BE"/>
  </w:style>
  <w:style w:type="character" w:customStyle="1" w:styleId="WW8Num2z7">
    <w:name w:val="WW8Num2z7"/>
    <w:rsid w:val="00B330BE"/>
  </w:style>
  <w:style w:type="character" w:customStyle="1" w:styleId="WW8Num2z8">
    <w:name w:val="WW8Num2z8"/>
    <w:rsid w:val="00B330BE"/>
  </w:style>
  <w:style w:type="paragraph" w:customStyle="1" w:styleId="afff7">
    <w:name w:val="Заголовок"/>
    <w:basedOn w:val="a"/>
    <w:next w:val="a7"/>
    <w:rsid w:val="00B330BE"/>
    <w:pPr>
      <w:keepNext/>
      <w:suppressAutoHyphens/>
      <w:spacing w:before="240" w:after="120" w:line="240" w:lineRule="auto"/>
    </w:pPr>
    <w:rPr>
      <w:rFonts w:ascii="Arial" w:eastAsia="Microsoft YaHei" w:hAnsi="Arial" w:cs="Arial"/>
      <w:szCs w:val="28"/>
      <w:lang w:eastAsia="ar-SA"/>
    </w:rPr>
  </w:style>
  <w:style w:type="paragraph" w:customStyle="1" w:styleId="18">
    <w:name w:val="Название1"/>
    <w:basedOn w:val="a"/>
    <w:rsid w:val="00B330BE"/>
    <w:pPr>
      <w:suppressLineNumbers/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330B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7">
    <w:name w:val="xl67"/>
    <w:basedOn w:val="a"/>
    <w:rsid w:val="00B330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1a">
    <w:name w:val="Красная строка1"/>
    <w:basedOn w:val="a7"/>
    <w:rsid w:val="00B330BE"/>
    <w:pPr>
      <w:tabs>
        <w:tab w:val="num" w:pos="0"/>
        <w:tab w:val="num" w:pos="1440"/>
      </w:tabs>
      <w:suppressAutoHyphens/>
      <w:spacing w:after="120" w:line="360" w:lineRule="auto"/>
      <w:ind w:left="1440" w:firstLine="210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customStyle="1" w:styleId="S">
    <w:name w:val="S_Маркированный"/>
    <w:basedOn w:val="afc"/>
    <w:link w:val="S0"/>
    <w:autoRedefine/>
    <w:rsid w:val="00B330BE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rsid w:val="00B330BE"/>
    <w:pPr>
      <w:spacing w:after="0" w:line="360" w:lineRule="auto"/>
      <w:ind w:firstLine="624"/>
      <w:jc w:val="both"/>
    </w:pPr>
    <w:rPr>
      <w:rFonts w:ascii="Cambria" w:eastAsia="Times New Roman" w:hAnsi="Cambria"/>
      <w:szCs w:val="28"/>
      <w:lang w:eastAsia="ru-RU"/>
    </w:rPr>
  </w:style>
  <w:style w:type="character" w:customStyle="1" w:styleId="S310">
    <w:name w:val="S_Нумерованный_3.1 Знак Знак"/>
    <w:link w:val="S31"/>
    <w:locked/>
    <w:rsid w:val="00B330BE"/>
    <w:rPr>
      <w:rFonts w:ascii="Cambria" w:eastAsia="Times New Roman" w:hAnsi="Cambria"/>
      <w:sz w:val="28"/>
      <w:szCs w:val="28"/>
    </w:rPr>
  </w:style>
  <w:style w:type="character" w:customStyle="1" w:styleId="WW8Num3z0">
    <w:name w:val="WW8Num3z0"/>
    <w:rsid w:val="00B330BE"/>
    <w:rPr>
      <w:rFonts w:ascii="Symbol" w:hAnsi="Symbol" w:cs="Symbol"/>
    </w:rPr>
  </w:style>
  <w:style w:type="character" w:customStyle="1" w:styleId="WW8Num4z0">
    <w:name w:val="WW8Num4z0"/>
    <w:rsid w:val="00B330BE"/>
    <w:rPr>
      <w:rFonts w:ascii="Symbol" w:hAnsi="Symbol" w:cs="Symbol"/>
    </w:rPr>
  </w:style>
  <w:style w:type="character" w:customStyle="1" w:styleId="WW8Num5z0">
    <w:name w:val="WW8Num5z0"/>
    <w:rsid w:val="00B330BE"/>
    <w:rPr>
      <w:rFonts w:ascii="Symbol" w:hAnsi="Symbol" w:cs="Symbol"/>
    </w:rPr>
  </w:style>
  <w:style w:type="character" w:customStyle="1" w:styleId="WW8Num6z0">
    <w:name w:val="WW8Num6z0"/>
    <w:rsid w:val="00B330BE"/>
    <w:rPr>
      <w:rFonts w:ascii="Symbol" w:hAnsi="Symbol" w:cs="Symbol"/>
    </w:rPr>
  </w:style>
  <w:style w:type="character" w:customStyle="1" w:styleId="WW8Num7z0">
    <w:name w:val="WW8Num7z0"/>
    <w:rsid w:val="00B330BE"/>
    <w:rPr>
      <w:rFonts w:ascii="Symbol" w:hAnsi="Symbol" w:cs="Symbol"/>
    </w:rPr>
  </w:style>
  <w:style w:type="character" w:customStyle="1" w:styleId="WW8Num8z0">
    <w:name w:val="WW8Num8z0"/>
    <w:rsid w:val="00B330BE"/>
    <w:rPr>
      <w:rFonts w:ascii="Symbol" w:hAnsi="Symbol" w:cs="Symbol"/>
    </w:rPr>
  </w:style>
  <w:style w:type="character" w:customStyle="1" w:styleId="WW8Num9z0">
    <w:name w:val="WW8Num9z0"/>
    <w:rsid w:val="00B330BE"/>
    <w:rPr>
      <w:rFonts w:ascii="Symbol" w:hAnsi="Symbol" w:cs="Symbol"/>
    </w:rPr>
  </w:style>
  <w:style w:type="character" w:customStyle="1" w:styleId="WW8Num10z0">
    <w:name w:val="WW8Num10z0"/>
    <w:rsid w:val="00B330B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330BE"/>
  </w:style>
  <w:style w:type="character" w:customStyle="1" w:styleId="WW-Absatz-Standardschriftart">
    <w:name w:val="WW-Absatz-Standardschriftart"/>
    <w:rsid w:val="00B330BE"/>
  </w:style>
  <w:style w:type="character" w:customStyle="1" w:styleId="WW-Absatz-Standardschriftart1">
    <w:name w:val="WW-Absatz-Standardschriftart1"/>
    <w:rsid w:val="00B330BE"/>
  </w:style>
  <w:style w:type="character" w:customStyle="1" w:styleId="WW-Absatz-Standardschriftart11">
    <w:name w:val="WW-Absatz-Standardschriftart11"/>
    <w:rsid w:val="00B330BE"/>
  </w:style>
  <w:style w:type="character" w:customStyle="1" w:styleId="WW-Absatz-Standardschriftart111">
    <w:name w:val="WW-Absatz-Standardschriftart111"/>
    <w:rsid w:val="00B330BE"/>
  </w:style>
  <w:style w:type="character" w:customStyle="1" w:styleId="WW-Absatz-Standardschriftart1111">
    <w:name w:val="WW-Absatz-Standardschriftart1111"/>
    <w:rsid w:val="00B330BE"/>
  </w:style>
  <w:style w:type="character" w:customStyle="1" w:styleId="WW-Absatz-Standardschriftart11111">
    <w:name w:val="WW-Absatz-Standardschriftart11111"/>
    <w:rsid w:val="00B330BE"/>
  </w:style>
  <w:style w:type="character" w:customStyle="1" w:styleId="WW8Num3z1">
    <w:name w:val="WW8Num3z1"/>
    <w:rsid w:val="00B330BE"/>
    <w:rPr>
      <w:rFonts w:ascii="Courier New" w:hAnsi="Courier New" w:cs="Courier New"/>
    </w:rPr>
  </w:style>
  <w:style w:type="character" w:customStyle="1" w:styleId="WW8Num3z2">
    <w:name w:val="WW8Num3z2"/>
    <w:rsid w:val="00B330BE"/>
    <w:rPr>
      <w:rFonts w:ascii="Wingdings" w:hAnsi="Wingdings" w:cs="Wingdings"/>
    </w:rPr>
  </w:style>
  <w:style w:type="character" w:customStyle="1" w:styleId="WW8Num6z1">
    <w:name w:val="WW8Num6z1"/>
    <w:rsid w:val="00B330BE"/>
    <w:rPr>
      <w:rFonts w:ascii="Courier New" w:hAnsi="Courier New" w:cs="Courier New"/>
    </w:rPr>
  </w:style>
  <w:style w:type="character" w:customStyle="1" w:styleId="WW8Num6z2">
    <w:name w:val="WW8Num6z2"/>
    <w:rsid w:val="00B330BE"/>
    <w:rPr>
      <w:rFonts w:ascii="Wingdings" w:hAnsi="Wingdings" w:cs="Wingdings"/>
    </w:rPr>
  </w:style>
  <w:style w:type="character" w:customStyle="1" w:styleId="WW8Num8z1">
    <w:name w:val="WW8Num8z1"/>
    <w:rsid w:val="00B330BE"/>
    <w:rPr>
      <w:rFonts w:ascii="Courier New" w:hAnsi="Courier New" w:cs="Courier New"/>
    </w:rPr>
  </w:style>
  <w:style w:type="character" w:customStyle="1" w:styleId="WW8Num8z2">
    <w:name w:val="WW8Num8z2"/>
    <w:rsid w:val="00B330BE"/>
    <w:rPr>
      <w:rFonts w:ascii="Wingdings" w:hAnsi="Wingdings" w:cs="Wingdings"/>
    </w:rPr>
  </w:style>
  <w:style w:type="character" w:customStyle="1" w:styleId="WW8Num10z1">
    <w:name w:val="WW8Num10z1"/>
    <w:rsid w:val="00B330BE"/>
    <w:rPr>
      <w:rFonts w:ascii="Courier New" w:hAnsi="Courier New" w:cs="Courier New"/>
    </w:rPr>
  </w:style>
  <w:style w:type="character" w:customStyle="1" w:styleId="WW8Num10z2">
    <w:name w:val="WW8Num10z2"/>
    <w:rsid w:val="00B330BE"/>
    <w:rPr>
      <w:rFonts w:ascii="Wingdings" w:hAnsi="Wingdings" w:cs="Wingdings"/>
    </w:rPr>
  </w:style>
  <w:style w:type="character" w:customStyle="1" w:styleId="WW8Num10z3">
    <w:name w:val="WW8Num10z3"/>
    <w:rsid w:val="00B330BE"/>
    <w:rPr>
      <w:rFonts w:ascii="Symbol" w:hAnsi="Symbol" w:cs="Symbol"/>
    </w:rPr>
  </w:style>
  <w:style w:type="character" w:customStyle="1" w:styleId="WW8Num11z0">
    <w:name w:val="WW8Num11z0"/>
    <w:rsid w:val="00B330BE"/>
    <w:rPr>
      <w:rFonts w:ascii="Symbol" w:hAnsi="Symbol" w:cs="Symbol"/>
    </w:rPr>
  </w:style>
  <w:style w:type="character" w:customStyle="1" w:styleId="WW8Num11z1">
    <w:name w:val="WW8Num11z1"/>
    <w:rsid w:val="00B330BE"/>
    <w:rPr>
      <w:rFonts w:ascii="Courier New" w:hAnsi="Courier New" w:cs="Courier New"/>
    </w:rPr>
  </w:style>
  <w:style w:type="character" w:customStyle="1" w:styleId="WW8Num11z2">
    <w:name w:val="WW8Num11z2"/>
    <w:rsid w:val="00B330BE"/>
    <w:rPr>
      <w:rFonts w:ascii="Wingdings" w:hAnsi="Wingdings" w:cs="Wingdings"/>
    </w:rPr>
  </w:style>
  <w:style w:type="character" w:customStyle="1" w:styleId="WW8Num12z0">
    <w:name w:val="WW8Num12z0"/>
    <w:rsid w:val="00B330BE"/>
    <w:rPr>
      <w:rFonts w:ascii="Symbol" w:hAnsi="Symbol" w:cs="Symbol"/>
    </w:rPr>
  </w:style>
  <w:style w:type="character" w:customStyle="1" w:styleId="WW8Num12z1">
    <w:name w:val="WW8Num12z1"/>
    <w:rsid w:val="00B330BE"/>
    <w:rPr>
      <w:rFonts w:ascii="Courier New" w:hAnsi="Courier New" w:cs="Courier New"/>
    </w:rPr>
  </w:style>
  <w:style w:type="character" w:customStyle="1" w:styleId="WW8Num12z2">
    <w:name w:val="WW8Num12z2"/>
    <w:rsid w:val="00B330BE"/>
    <w:rPr>
      <w:rFonts w:ascii="Wingdings" w:hAnsi="Wingdings" w:cs="Wingdings"/>
    </w:rPr>
  </w:style>
  <w:style w:type="character" w:customStyle="1" w:styleId="WW8Num13z0">
    <w:name w:val="WW8Num13z0"/>
    <w:rsid w:val="00B330BE"/>
    <w:rPr>
      <w:rFonts w:ascii="Symbol" w:hAnsi="Symbol" w:cs="Symbol"/>
    </w:rPr>
  </w:style>
  <w:style w:type="character" w:customStyle="1" w:styleId="WW8Num13z1">
    <w:name w:val="WW8Num13z1"/>
    <w:rsid w:val="00B330BE"/>
    <w:rPr>
      <w:rFonts w:ascii="Courier New" w:hAnsi="Courier New" w:cs="Courier New"/>
    </w:rPr>
  </w:style>
  <w:style w:type="character" w:customStyle="1" w:styleId="WW8Num13z2">
    <w:name w:val="WW8Num13z2"/>
    <w:rsid w:val="00B330BE"/>
    <w:rPr>
      <w:rFonts w:ascii="Wingdings" w:hAnsi="Wingdings" w:cs="Wingdings"/>
    </w:rPr>
  </w:style>
  <w:style w:type="character" w:customStyle="1" w:styleId="WW8Num15z0">
    <w:name w:val="WW8Num15z0"/>
    <w:rsid w:val="00B330BE"/>
    <w:rPr>
      <w:rFonts w:ascii="Symbol" w:hAnsi="Symbol" w:cs="Symbol"/>
    </w:rPr>
  </w:style>
  <w:style w:type="character" w:customStyle="1" w:styleId="WW8Num15z1">
    <w:name w:val="WW8Num15z1"/>
    <w:rsid w:val="00B330BE"/>
    <w:rPr>
      <w:rFonts w:ascii="Courier New" w:hAnsi="Courier New" w:cs="Courier New"/>
    </w:rPr>
  </w:style>
  <w:style w:type="character" w:customStyle="1" w:styleId="WW8Num15z2">
    <w:name w:val="WW8Num15z2"/>
    <w:rsid w:val="00B330BE"/>
    <w:rPr>
      <w:rFonts w:ascii="Wingdings" w:hAnsi="Wingdings" w:cs="Wingdings"/>
    </w:rPr>
  </w:style>
  <w:style w:type="character" w:customStyle="1" w:styleId="WW8Num16z0">
    <w:name w:val="WW8Num16z0"/>
    <w:rsid w:val="00B330BE"/>
    <w:rPr>
      <w:rFonts w:ascii="Symbol" w:hAnsi="Symbol" w:cs="Symbol"/>
    </w:rPr>
  </w:style>
  <w:style w:type="character" w:customStyle="1" w:styleId="WW8Num16z1">
    <w:name w:val="WW8Num16z1"/>
    <w:rsid w:val="00B330BE"/>
    <w:rPr>
      <w:rFonts w:ascii="Courier New" w:hAnsi="Courier New" w:cs="Courier New"/>
    </w:rPr>
  </w:style>
  <w:style w:type="character" w:customStyle="1" w:styleId="WW8Num16z2">
    <w:name w:val="WW8Num16z2"/>
    <w:rsid w:val="00B330BE"/>
    <w:rPr>
      <w:rFonts w:ascii="Wingdings" w:hAnsi="Wingdings" w:cs="Wingdings"/>
    </w:rPr>
  </w:style>
  <w:style w:type="character" w:customStyle="1" w:styleId="WW8Num18z0">
    <w:name w:val="WW8Num18z0"/>
    <w:rsid w:val="00B330BE"/>
    <w:rPr>
      <w:rFonts w:ascii="Symbol" w:hAnsi="Symbol" w:cs="Symbol"/>
    </w:rPr>
  </w:style>
  <w:style w:type="character" w:customStyle="1" w:styleId="WW8Num18z1">
    <w:name w:val="WW8Num18z1"/>
    <w:rsid w:val="00B330BE"/>
    <w:rPr>
      <w:rFonts w:ascii="Courier New" w:hAnsi="Courier New" w:cs="Courier New"/>
    </w:rPr>
  </w:style>
  <w:style w:type="character" w:customStyle="1" w:styleId="WW8Num18z2">
    <w:name w:val="WW8Num18z2"/>
    <w:rsid w:val="00B330BE"/>
    <w:rPr>
      <w:rFonts w:ascii="Wingdings" w:hAnsi="Wingdings" w:cs="Wingdings"/>
    </w:rPr>
  </w:style>
  <w:style w:type="character" w:customStyle="1" w:styleId="WW8Num20z0">
    <w:name w:val="WW8Num20z0"/>
    <w:rsid w:val="00B330BE"/>
    <w:rPr>
      <w:rFonts w:ascii="Symbol" w:hAnsi="Symbol" w:cs="Symbol"/>
    </w:rPr>
  </w:style>
  <w:style w:type="character" w:customStyle="1" w:styleId="WW8Num20z1">
    <w:name w:val="WW8Num20z1"/>
    <w:rsid w:val="00B330BE"/>
    <w:rPr>
      <w:rFonts w:ascii="Courier New" w:hAnsi="Courier New" w:cs="Courier New"/>
    </w:rPr>
  </w:style>
  <w:style w:type="character" w:customStyle="1" w:styleId="WW8Num20z2">
    <w:name w:val="WW8Num20z2"/>
    <w:rsid w:val="00B330BE"/>
    <w:rPr>
      <w:rFonts w:ascii="Wingdings" w:hAnsi="Wingdings" w:cs="Wingdings"/>
    </w:rPr>
  </w:style>
  <w:style w:type="character" w:customStyle="1" w:styleId="WW8Num21z0">
    <w:name w:val="WW8Num21z0"/>
    <w:rsid w:val="00B330BE"/>
    <w:rPr>
      <w:rFonts w:ascii="Symbol" w:hAnsi="Symbol" w:cs="Symbol"/>
    </w:rPr>
  </w:style>
  <w:style w:type="character" w:customStyle="1" w:styleId="WW8Num21z1">
    <w:name w:val="WW8Num21z1"/>
    <w:rsid w:val="00B330BE"/>
    <w:rPr>
      <w:rFonts w:ascii="Courier New" w:hAnsi="Courier New" w:cs="Courier New"/>
    </w:rPr>
  </w:style>
  <w:style w:type="character" w:customStyle="1" w:styleId="WW8Num21z2">
    <w:name w:val="WW8Num21z2"/>
    <w:rsid w:val="00B330BE"/>
    <w:rPr>
      <w:rFonts w:ascii="Wingdings" w:hAnsi="Wingdings" w:cs="Wingdings"/>
    </w:rPr>
  </w:style>
  <w:style w:type="character" w:customStyle="1" w:styleId="WW8Num22z0">
    <w:name w:val="WW8Num22z0"/>
    <w:rsid w:val="00B330BE"/>
    <w:rPr>
      <w:rFonts w:ascii="Symbol" w:hAnsi="Symbol" w:cs="Symbol"/>
    </w:rPr>
  </w:style>
  <w:style w:type="character" w:customStyle="1" w:styleId="WW8Num22z1">
    <w:name w:val="WW8Num22z1"/>
    <w:rsid w:val="00B330BE"/>
    <w:rPr>
      <w:rFonts w:ascii="Courier New" w:hAnsi="Courier New" w:cs="Courier New"/>
    </w:rPr>
  </w:style>
  <w:style w:type="character" w:customStyle="1" w:styleId="WW8Num22z2">
    <w:name w:val="WW8Num22z2"/>
    <w:rsid w:val="00B330BE"/>
    <w:rPr>
      <w:rFonts w:ascii="Wingdings" w:hAnsi="Wingdings" w:cs="Wingdings"/>
    </w:rPr>
  </w:style>
  <w:style w:type="character" w:customStyle="1" w:styleId="WW8Num25z0">
    <w:name w:val="WW8Num25z0"/>
    <w:rsid w:val="00B330BE"/>
    <w:rPr>
      <w:rFonts w:ascii="Times New Roman" w:hAnsi="Times New Roman" w:cs="Times New Roman"/>
    </w:rPr>
  </w:style>
  <w:style w:type="character" w:customStyle="1" w:styleId="WW8Num28z0">
    <w:name w:val="WW8Num28z0"/>
    <w:rsid w:val="00B330BE"/>
    <w:rPr>
      <w:rFonts w:ascii="Symbol" w:hAnsi="Symbol" w:cs="Symbol"/>
    </w:rPr>
  </w:style>
  <w:style w:type="character" w:customStyle="1" w:styleId="WW8Num28z1">
    <w:name w:val="WW8Num28z1"/>
    <w:rsid w:val="00B330BE"/>
    <w:rPr>
      <w:rFonts w:ascii="Courier New" w:hAnsi="Courier New" w:cs="Courier New"/>
    </w:rPr>
  </w:style>
  <w:style w:type="character" w:customStyle="1" w:styleId="WW8Num28z2">
    <w:name w:val="WW8Num28z2"/>
    <w:rsid w:val="00B330BE"/>
    <w:rPr>
      <w:rFonts w:ascii="Wingdings" w:hAnsi="Wingdings" w:cs="Wingdings"/>
    </w:rPr>
  </w:style>
  <w:style w:type="character" w:customStyle="1" w:styleId="WW8Num29z0">
    <w:name w:val="WW8Num29z0"/>
    <w:rsid w:val="00B330BE"/>
    <w:rPr>
      <w:rFonts w:ascii="Symbol" w:hAnsi="Symbol" w:cs="Symbol"/>
    </w:rPr>
  </w:style>
  <w:style w:type="character" w:customStyle="1" w:styleId="WW8Num29z1">
    <w:name w:val="WW8Num29z1"/>
    <w:rsid w:val="00B330BE"/>
    <w:rPr>
      <w:rFonts w:ascii="Courier New" w:hAnsi="Courier New" w:cs="Courier New"/>
    </w:rPr>
  </w:style>
  <w:style w:type="character" w:customStyle="1" w:styleId="WW8Num29z2">
    <w:name w:val="WW8Num29z2"/>
    <w:rsid w:val="00B330BE"/>
    <w:rPr>
      <w:rFonts w:ascii="Wingdings" w:hAnsi="Wingdings" w:cs="Wingdings"/>
    </w:rPr>
  </w:style>
  <w:style w:type="character" w:customStyle="1" w:styleId="WW8Num32z2">
    <w:name w:val="WW8Num32z2"/>
    <w:rsid w:val="00B330BE"/>
    <w:rPr>
      <w:b/>
      <w:bCs/>
    </w:rPr>
  </w:style>
  <w:style w:type="character" w:customStyle="1" w:styleId="WW8Num33z0">
    <w:name w:val="WW8Num33z0"/>
    <w:rsid w:val="00B330BE"/>
    <w:rPr>
      <w:rFonts w:ascii="Symbol" w:hAnsi="Symbol" w:cs="Symbol"/>
    </w:rPr>
  </w:style>
  <w:style w:type="character" w:customStyle="1" w:styleId="WW8Num33z1">
    <w:name w:val="WW8Num33z1"/>
    <w:rsid w:val="00B330BE"/>
    <w:rPr>
      <w:rFonts w:ascii="Courier New" w:hAnsi="Courier New" w:cs="Courier New"/>
    </w:rPr>
  </w:style>
  <w:style w:type="character" w:customStyle="1" w:styleId="WW8Num33z2">
    <w:name w:val="WW8Num33z2"/>
    <w:rsid w:val="00B330BE"/>
    <w:rPr>
      <w:rFonts w:ascii="Wingdings" w:hAnsi="Wingdings" w:cs="Wingdings"/>
    </w:rPr>
  </w:style>
  <w:style w:type="character" w:customStyle="1" w:styleId="WW8Num34z0">
    <w:name w:val="WW8Num34z0"/>
    <w:rsid w:val="00B330BE"/>
    <w:rPr>
      <w:rFonts w:ascii="Symbol" w:hAnsi="Symbol" w:cs="Symbol"/>
    </w:rPr>
  </w:style>
  <w:style w:type="character" w:customStyle="1" w:styleId="WW8Num34z1">
    <w:name w:val="WW8Num34z1"/>
    <w:rsid w:val="00B330BE"/>
    <w:rPr>
      <w:rFonts w:ascii="Courier New" w:hAnsi="Courier New" w:cs="Courier New"/>
    </w:rPr>
  </w:style>
  <w:style w:type="character" w:customStyle="1" w:styleId="WW8Num34z2">
    <w:name w:val="WW8Num34z2"/>
    <w:rsid w:val="00B330BE"/>
    <w:rPr>
      <w:rFonts w:ascii="Wingdings" w:hAnsi="Wingdings" w:cs="Wingdings"/>
    </w:rPr>
  </w:style>
  <w:style w:type="character" w:customStyle="1" w:styleId="WW8Num36z0">
    <w:name w:val="WW8Num36z0"/>
    <w:rsid w:val="00B330BE"/>
    <w:rPr>
      <w:rFonts w:ascii="Symbol" w:hAnsi="Symbol" w:cs="Symbol"/>
    </w:rPr>
  </w:style>
  <w:style w:type="character" w:customStyle="1" w:styleId="WW8Num36z1">
    <w:name w:val="WW8Num36z1"/>
    <w:rsid w:val="00B330BE"/>
    <w:rPr>
      <w:rFonts w:ascii="Courier New" w:hAnsi="Courier New" w:cs="Courier New"/>
    </w:rPr>
  </w:style>
  <w:style w:type="character" w:customStyle="1" w:styleId="WW8Num36z2">
    <w:name w:val="WW8Num36z2"/>
    <w:rsid w:val="00B330BE"/>
    <w:rPr>
      <w:rFonts w:ascii="Wingdings" w:hAnsi="Wingdings" w:cs="Wingdings"/>
    </w:rPr>
  </w:style>
  <w:style w:type="character" w:customStyle="1" w:styleId="afff8">
    <w:name w:val="Маркеры списка"/>
    <w:rsid w:val="00B330BE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с отступом 21"/>
    <w:basedOn w:val="a"/>
    <w:rsid w:val="00B330BE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Cambria"/>
      <w:sz w:val="36"/>
      <w:szCs w:val="36"/>
      <w:lang w:val="en-US" w:eastAsia="ar-SA"/>
    </w:rPr>
  </w:style>
  <w:style w:type="paragraph" w:customStyle="1" w:styleId="310">
    <w:name w:val="Основной текст с отступом 31"/>
    <w:basedOn w:val="a"/>
    <w:rsid w:val="00B330BE"/>
    <w:pPr>
      <w:spacing w:after="120" w:line="360" w:lineRule="auto"/>
      <w:ind w:left="283"/>
      <w:jc w:val="both"/>
    </w:pPr>
    <w:rPr>
      <w:rFonts w:ascii="Cambria" w:eastAsia="Times New Roman" w:hAnsi="Cambria" w:cs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7"/>
    <w:rsid w:val="00B330BE"/>
    <w:pPr>
      <w:spacing w:after="120" w:line="360" w:lineRule="auto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styleId="afffa">
    <w:name w:val="Body Text First Indent"/>
    <w:basedOn w:val="a7"/>
    <w:link w:val="afffb"/>
    <w:rsid w:val="00B330BE"/>
    <w:pPr>
      <w:spacing w:after="120" w:line="360" w:lineRule="auto"/>
      <w:ind w:firstLine="210"/>
      <w:jc w:val="both"/>
    </w:pPr>
    <w:rPr>
      <w:rFonts w:ascii="Cambria" w:hAnsi="Cambria" w:cs="Cambria"/>
      <w:b w:val="0"/>
      <w:bCs w:val="0"/>
      <w:sz w:val="22"/>
      <w:szCs w:val="22"/>
      <w:lang w:val="en-US"/>
    </w:rPr>
  </w:style>
  <w:style w:type="character" w:customStyle="1" w:styleId="afffb">
    <w:name w:val="Красная строка Знак"/>
    <w:basedOn w:val="a8"/>
    <w:link w:val="afffa"/>
    <w:rsid w:val="00B330BE"/>
    <w:rPr>
      <w:rFonts w:ascii="Cambria" w:hAnsi="Cambria" w:cs="Cambria"/>
      <w:sz w:val="22"/>
      <w:szCs w:val="22"/>
      <w:lang w:val="en-US" w:eastAsia="en-US"/>
    </w:rPr>
  </w:style>
  <w:style w:type="paragraph" w:styleId="2b">
    <w:name w:val="Body Text First Indent 2"/>
    <w:basedOn w:val="a9"/>
    <w:link w:val="2c"/>
    <w:rsid w:val="00B330BE"/>
    <w:pPr>
      <w:spacing w:after="0" w:line="360" w:lineRule="auto"/>
      <w:ind w:left="0" w:right="284" w:firstLine="210"/>
      <w:jc w:val="both"/>
    </w:pPr>
    <w:rPr>
      <w:rFonts w:ascii="Cambria" w:hAnsi="Cambria" w:cs="Cambria"/>
      <w:sz w:val="28"/>
      <w:szCs w:val="28"/>
    </w:rPr>
  </w:style>
  <w:style w:type="character" w:customStyle="1" w:styleId="2c">
    <w:name w:val="Красная строка 2 Знак"/>
    <w:basedOn w:val="aa"/>
    <w:link w:val="2b"/>
    <w:rsid w:val="00B330BE"/>
    <w:rPr>
      <w:rFonts w:ascii="Cambria" w:hAnsi="Cambria" w:cs="Cambria"/>
      <w:sz w:val="28"/>
      <w:szCs w:val="28"/>
    </w:rPr>
  </w:style>
  <w:style w:type="paragraph" w:styleId="afffc">
    <w:name w:val="index heading"/>
    <w:basedOn w:val="a"/>
    <w:next w:val="13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37">
    <w:name w:val="Body Text Indent 3"/>
    <w:basedOn w:val="a"/>
    <w:link w:val="38"/>
    <w:rsid w:val="00B330BE"/>
    <w:pPr>
      <w:spacing w:after="120" w:line="360" w:lineRule="auto"/>
      <w:ind w:left="283" w:firstLine="720"/>
      <w:jc w:val="both"/>
    </w:pPr>
    <w:rPr>
      <w:rFonts w:ascii="Cambria" w:eastAsia="Times New Roman" w:hAnsi="Cambria" w:cs="Cambria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B330BE"/>
    <w:rPr>
      <w:rFonts w:ascii="Cambria" w:eastAsia="Times New Roman" w:hAnsi="Cambria" w:cs="Cambria"/>
      <w:sz w:val="16"/>
      <w:szCs w:val="16"/>
    </w:rPr>
  </w:style>
  <w:style w:type="paragraph" w:customStyle="1" w:styleId="1b">
    <w:name w:val="1основа Знак Знак Знак"/>
    <w:basedOn w:val="a"/>
    <w:link w:val="1c"/>
    <w:rsid w:val="00B330BE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c">
    <w:name w:val="1основа Знак Знак Знак Знак"/>
    <w:link w:val="1b"/>
    <w:locked/>
    <w:rsid w:val="00B330BE"/>
    <w:rPr>
      <w:rFonts w:ascii="Arial" w:eastAsia="Times New Roman" w:hAnsi="Arial"/>
      <w:sz w:val="24"/>
      <w:szCs w:val="24"/>
    </w:rPr>
  </w:style>
  <w:style w:type="character" w:customStyle="1" w:styleId="WW-Absatz-Standardschriftart1111111111111">
    <w:name w:val="WW-Absatz-Standardschriftart1111111111111"/>
    <w:rsid w:val="00B330BE"/>
  </w:style>
  <w:style w:type="paragraph" w:customStyle="1" w:styleId="S1">
    <w:name w:val="S_Обычный в таблице"/>
    <w:basedOn w:val="a"/>
    <w:link w:val="S2"/>
    <w:rsid w:val="00B330BE"/>
    <w:pPr>
      <w:spacing w:after="0"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locked/>
    <w:rsid w:val="00B330BE"/>
    <w:rPr>
      <w:rFonts w:ascii="Cambria" w:eastAsia="Times New Roman" w:hAnsi="Cambria"/>
      <w:sz w:val="24"/>
      <w:szCs w:val="24"/>
    </w:rPr>
  </w:style>
  <w:style w:type="paragraph" w:styleId="afffd">
    <w:name w:val="Block Text"/>
    <w:basedOn w:val="a"/>
    <w:rsid w:val="00B330BE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val="en-US" w:eastAsia="ru-RU"/>
    </w:rPr>
  </w:style>
  <w:style w:type="paragraph" w:customStyle="1" w:styleId="1d">
    <w:name w:val="Цитата1"/>
    <w:basedOn w:val="a"/>
    <w:rsid w:val="00B330BE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afffe">
    <w:name w:val="Символы концевой сноски"/>
    <w:rsid w:val="00B330BE"/>
    <w:rPr>
      <w:vertAlign w:val="superscript"/>
    </w:rPr>
  </w:style>
  <w:style w:type="paragraph" w:styleId="affff">
    <w:name w:val="endnote text"/>
    <w:basedOn w:val="a"/>
    <w:link w:val="affff0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semiHidden/>
    <w:rsid w:val="00B330BE"/>
    <w:rPr>
      <w:rFonts w:ascii="Cambria" w:eastAsia="Times New Roman" w:hAnsi="Cambria" w:cs="Cambria"/>
      <w:lang w:eastAsia="ar-SA"/>
    </w:rPr>
  </w:style>
  <w:style w:type="paragraph" w:styleId="2d">
    <w:name w:val="toc 2"/>
    <w:basedOn w:val="a"/>
    <w:next w:val="a"/>
    <w:autoRedefine/>
    <w:semiHidden/>
    <w:rsid w:val="00B330BE"/>
    <w:pPr>
      <w:tabs>
        <w:tab w:val="left" w:pos="426"/>
        <w:tab w:val="right" w:leader="dot" w:pos="9771"/>
      </w:tabs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B330BE"/>
    <w:rPr>
      <w:rFonts w:ascii="Cambria" w:hAnsi="Cambria" w:cs="Cambria"/>
      <w:lang w:val="en-US"/>
    </w:rPr>
  </w:style>
  <w:style w:type="paragraph" w:customStyle="1" w:styleId="1e">
    <w:name w:val="Подзаголовок_1"/>
    <w:basedOn w:val="9"/>
    <w:link w:val="1f"/>
    <w:rsid w:val="00B330BE"/>
    <w:rPr>
      <w:rFonts w:cs="Times New Roman"/>
      <w:b/>
      <w:bCs/>
      <w:sz w:val="26"/>
      <w:szCs w:val="26"/>
    </w:rPr>
  </w:style>
  <w:style w:type="character" w:customStyle="1" w:styleId="1f">
    <w:name w:val="Подзаголовок_1 Знак"/>
    <w:link w:val="1e"/>
    <w:locked/>
    <w:rsid w:val="00B330BE"/>
    <w:rPr>
      <w:rFonts w:ascii="Cambria" w:eastAsia="Times New Roman" w:hAnsi="Cambria"/>
      <w:b/>
      <w:bCs/>
      <w:i/>
      <w:iCs/>
      <w:caps/>
      <w:spacing w:val="10"/>
      <w:sz w:val="26"/>
      <w:szCs w:val="26"/>
    </w:rPr>
  </w:style>
  <w:style w:type="character" w:customStyle="1" w:styleId="af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locked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styleId="affff1">
    <w:name w:val="Strong"/>
    <w:basedOn w:val="a0"/>
    <w:uiPriority w:val="22"/>
    <w:qFormat/>
    <w:rsid w:val="00B330BE"/>
    <w:rPr>
      <w:b/>
      <w:bCs/>
      <w:color w:val="943634"/>
      <w:spacing w:val="5"/>
    </w:rPr>
  </w:style>
  <w:style w:type="character" w:styleId="affff2">
    <w:name w:val="Emphasis"/>
    <w:basedOn w:val="a0"/>
    <w:qFormat/>
    <w:rsid w:val="00B330BE"/>
    <w:rPr>
      <w:caps/>
      <w:spacing w:val="5"/>
      <w:sz w:val="20"/>
      <w:szCs w:val="20"/>
    </w:rPr>
  </w:style>
  <w:style w:type="paragraph" w:customStyle="1" w:styleId="1f0">
    <w:name w:val="Без интервала1"/>
    <w:basedOn w:val="a"/>
    <w:link w:val="NoSpacingChar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0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B330BE"/>
    <w:rPr>
      <w:rFonts w:ascii="Cambria" w:eastAsia="Times New Roman" w:hAnsi="Cambria"/>
      <w:i/>
      <w:iCs/>
    </w:rPr>
  </w:style>
  <w:style w:type="paragraph" w:customStyle="1" w:styleId="1f1">
    <w:name w:val="Выделенная цитата1"/>
    <w:basedOn w:val="a"/>
    <w:next w:val="a"/>
    <w:link w:val="IntenseQuoteChar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1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1f2">
    <w:name w:val="Слабое выделение1"/>
    <w:rsid w:val="00B330BE"/>
    <w:rPr>
      <w:i/>
      <w:iCs/>
    </w:rPr>
  </w:style>
  <w:style w:type="character" w:customStyle="1" w:styleId="1f3">
    <w:name w:val="Сильное выделение1"/>
    <w:rsid w:val="00B330BE"/>
    <w:rPr>
      <w:i/>
      <w:iCs/>
      <w:caps/>
      <w:spacing w:val="10"/>
      <w:sz w:val="20"/>
      <w:szCs w:val="20"/>
    </w:rPr>
  </w:style>
  <w:style w:type="character" w:customStyle="1" w:styleId="1f4">
    <w:name w:val="Слабая ссылка1"/>
    <w:rsid w:val="00B330BE"/>
    <w:rPr>
      <w:rFonts w:ascii="Calibri" w:hAnsi="Calibri" w:cs="Calibri"/>
      <w:i/>
      <w:iCs/>
      <w:color w:val="622423"/>
    </w:rPr>
  </w:style>
  <w:style w:type="character" w:customStyle="1" w:styleId="1f5">
    <w:name w:val="Сильная ссылка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1f6">
    <w:name w:val="Название книги1"/>
    <w:rsid w:val="00B330BE"/>
    <w:rPr>
      <w:caps/>
      <w:color w:val="622423"/>
      <w:spacing w:val="5"/>
      <w:u w:color="622423"/>
    </w:rPr>
  </w:style>
  <w:style w:type="paragraph" w:customStyle="1" w:styleId="1f7">
    <w:name w:val="Заголовок оглавления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8">
    <w:name w:val="Обычный1"/>
    <w:rsid w:val="00B330BE"/>
    <w:pPr>
      <w:snapToGrid w:val="0"/>
    </w:pPr>
    <w:rPr>
      <w:rFonts w:eastAsia="Times New Roman"/>
      <w:sz w:val="22"/>
      <w:szCs w:val="22"/>
    </w:rPr>
  </w:style>
  <w:style w:type="paragraph" w:styleId="39">
    <w:name w:val="toc 3"/>
    <w:basedOn w:val="a"/>
    <w:next w:val="a"/>
    <w:autoRedefine/>
    <w:semiHidden/>
    <w:rsid w:val="00B330BE"/>
    <w:pPr>
      <w:spacing w:after="0" w:line="360" w:lineRule="auto"/>
      <w:ind w:left="2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semiHidden/>
    <w:rsid w:val="00B330BE"/>
    <w:pPr>
      <w:spacing w:after="0" w:line="360" w:lineRule="auto"/>
      <w:ind w:left="4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semiHidden/>
    <w:rsid w:val="00B330BE"/>
    <w:pPr>
      <w:spacing w:after="0" w:line="360" w:lineRule="auto"/>
      <w:ind w:left="66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semiHidden/>
    <w:rsid w:val="00B330BE"/>
    <w:pPr>
      <w:spacing w:after="0" w:line="360" w:lineRule="auto"/>
      <w:ind w:left="88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semiHidden/>
    <w:rsid w:val="00B330BE"/>
    <w:pPr>
      <w:spacing w:after="0" w:line="360" w:lineRule="auto"/>
      <w:ind w:left="110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semiHidden/>
    <w:rsid w:val="00B330BE"/>
    <w:pPr>
      <w:spacing w:after="0" w:line="360" w:lineRule="auto"/>
      <w:ind w:left="13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semiHidden/>
    <w:rsid w:val="00B330BE"/>
    <w:pPr>
      <w:spacing w:after="0" w:line="360" w:lineRule="auto"/>
      <w:ind w:left="15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affff3">
    <w:name w:val="Заголовок без нумерации"/>
    <w:basedOn w:val="30"/>
    <w:link w:val="affff4"/>
    <w:rsid w:val="00B330BE"/>
    <w:pPr>
      <w:numPr>
        <w:ilvl w:val="2"/>
      </w:numPr>
      <w:tabs>
        <w:tab w:val="left" w:pos="851"/>
      </w:tabs>
      <w:spacing w:before="240" w:after="240"/>
      <w:jc w:val="left"/>
    </w:pPr>
    <w:rPr>
      <w:b/>
      <w:bCs/>
      <w:sz w:val="24"/>
      <w:szCs w:val="24"/>
      <w:lang w:val="ru-RU"/>
    </w:rPr>
  </w:style>
  <w:style w:type="character" w:customStyle="1" w:styleId="affff4">
    <w:name w:val="Заголовок без нумерации Знак"/>
    <w:link w:val="affff3"/>
    <w:locked/>
    <w:rsid w:val="00B330BE"/>
    <w:rPr>
      <w:rFonts w:eastAsia="Times New Roman"/>
      <w:b/>
      <w:bCs/>
      <w:sz w:val="24"/>
      <w:szCs w:val="24"/>
    </w:rPr>
  </w:style>
  <w:style w:type="paragraph" w:customStyle="1" w:styleId="S3">
    <w:name w:val="S_Обычный"/>
    <w:basedOn w:val="Standard"/>
    <w:rsid w:val="00B330BE"/>
    <w:pPr>
      <w:ind w:firstLine="709"/>
    </w:pPr>
    <w:rPr>
      <w:lang w:val="ru-RU" w:eastAsia="zh-CN"/>
    </w:rPr>
  </w:style>
  <w:style w:type="paragraph" w:customStyle="1" w:styleId="1f9">
    <w:name w:val="Рабочий Стиль1"/>
    <w:basedOn w:val="a7"/>
    <w:rsid w:val="00B330BE"/>
    <w:pPr>
      <w:spacing w:line="312" w:lineRule="auto"/>
      <w:ind w:firstLine="567"/>
      <w:jc w:val="both"/>
    </w:pPr>
    <w:rPr>
      <w:b w:val="0"/>
      <w:bCs w:val="0"/>
      <w:sz w:val="28"/>
      <w:szCs w:val="28"/>
      <w:lang w:eastAsia="ru-RU"/>
    </w:rPr>
  </w:style>
  <w:style w:type="paragraph" w:customStyle="1" w:styleId="2e">
    <w:name w:val="Обычный2"/>
    <w:rsid w:val="00B330BE"/>
    <w:pPr>
      <w:snapToGrid w:val="0"/>
    </w:pPr>
    <w:rPr>
      <w:rFonts w:eastAsia="Times New Roman"/>
      <w:sz w:val="22"/>
      <w:szCs w:val="22"/>
    </w:rPr>
  </w:style>
  <w:style w:type="paragraph" w:customStyle="1" w:styleId="140">
    <w:name w:val="Стиль 14 пт По ширине"/>
    <w:basedOn w:val="a"/>
    <w:rsid w:val="00B330BE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styleId="2f">
    <w:name w:val="List 2"/>
    <w:basedOn w:val="a"/>
    <w:rsid w:val="00B330BE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3a">
    <w:name w:val="List 3"/>
    <w:basedOn w:val="a"/>
    <w:rsid w:val="00B330BE"/>
    <w:pPr>
      <w:spacing w:after="0" w:line="240" w:lineRule="auto"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rsid w:val="00B330BE"/>
    <w:pPr>
      <w:spacing w:after="0" w:line="240" w:lineRule="auto"/>
      <w:ind w:left="1132" w:hanging="283"/>
    </w:pPr>
    <w:rPr>
      <w:rFonts w:eastAsia="Times New Roman"/>
      <w:sz w:val="24"/>
      <w:szCs w:val="24"/>
      <w:lang w:eastAsia="ru-RU"/>
    </w:rPr>
  </w:style>
  <w:style w:type="paragraph" w:styleId="affff5">
    <w:name w:val="List Continue"/>
    <w:basedOn w:val="a"/>
    <w:rsid w:val="00B330B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2f0">
    <w:name w:val="List Continue 2"/>
    <w:basedOn w:val="a"/>
    <w:rsid w:val="00B330B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character" w:customStyle="1" w:styleId="st1">
    <w:name w:val="st1"/>
    <w:rsid w:val="00B330BE"/>
  </w:style>
  <w:style w:type="paragraph" w:customStyle="1" w:styleId="111">
    <w:name w:val="Стиль11"/>
    <w:basedOn w:val="1"/>
    <w:link w:val="112"/>
    <w:autoRedefine/>
    <w:rsid w:val="00B330BE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B330BE"/>
    <w:rPr>
      <w:rFonts w:eastAsia="Times New Roman"/>
      <w:b/>
      <w:bCs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rsid w:val="00B330BE"/>
    <w:pPr>
      <w:numPr>
        <w:numId w:val="3"/>
      </w:numPr>
      <w:suppressAutoHyphens/>
      <w:spacing w:after="0"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rsid w:val="00B330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30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6">
    <w:name w:val="Рисунок/Таблица"/>
    <w:basedOn w:val="a"/>
    <w:rsid w:val="00B330BE"/>
    <w:pPr>
      <w:spacing w:after="120" w:line="360" w:lineRule="auto"/>
      <w:ind w:firstLine="567"/>
      <w:jc w:val="center"/>
    </w:pPr>
    <w:rPr>
      <w:rFonts w:eastAsia="Times New Roman"/>
      <w:szCs w:val="28"/>
      <w:lang w:eastAsia="ru-RU"/>
    </w:rPr>
  </w:style>
  <w:style w:type="paragraph" w:customStyle="1" w:styleId="affff7">
    <w:name w:val="Стиль адрес"/>
    <w:basedOn w:val="a"/>
    <w:rsid w:val="00B330BE"/>
    <w:pPr>
      <w:tabs>
        <w:tab w:val="num" w:pos="360"/>
      </w:tabs>
      <w:spacing w:line="264" w:lineRule="auto"/>
      <w:ind w:left="4820"/>
    </w:pPr>
    <w:rPr>
      <w:rFonts w:ascii="Cambria" w:eastAsia="Times New Roman" w:hAnsi="Cambria" w:cs="Cambria"/>
      <w:szCs w:val="28"/>
      <w:lang w:val="en-US" w:eastAsia="ru-RU"/>
    </w:rPr>
  </w:style>
  <w:style w:type="paragraph" w:customStyle="1" w:styleId="xl63">
    <w:name w:val="xl63"/>
    <w:basedOn w:val="a"/>
    <w:rsid w:val="00B3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3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a">
    <w:name w:val="Стиль1"/>
    <w:basedOn w:val="110"/>
    <w:link w:val="1fb"/>
    <w:rsid w:val="00B330BE"/>
    <w:pPr>
      <w:tabs>
        <w:tab w:val="num" w:pos="720"/>
      </w:tabs>
      <w:suppressAutoHyphens/>
      <w:ind w:hanging="360"/>
      <w:jc w:val="both"/>
    </w:pPr>
    <w:rPr>
      <w:sz w:val="24"/>
      <w:szCs w:val="24"/>
      <w:lang w:eastAsia="ar-SA"/>
    </w:rPr>
  </w:style>
  <w:style w:type="character" w:customStyle="1" w:styleId="1fb">
    <w:name w:val="Стиль1 Знак"/>
    <w:link w:val="1fa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34">
    <w:name w:val="Стиль3 Знак"/>
    <w:link w:val="3"/>
    <w:locked/>
    <w:rsid w:val="00B330BE"/>
    <w:rPr>
      <w:rFonts w:eastAsia="Times New Roman"/>
      <w:sz w:val="24"/>
      <w:szCs w:val="24"/>
    </w:rPr>
  </w:style>
  <w:style w:type="paragraph" w:customStyle="1" w:styleId="font6">
    <w:name w:val="font6"/>
    <w:basedOn w:val="a"/>
    <w:rsid w:val="00B330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7">
    <w:name w:val="font7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c">
    <w:name w:val="Рецензия1"/>
    <w:hidden/>
    <w:semiHidden/>
    <w:rsid w:val="00B330BE"/>
    <w:rPr>
      <w:rFonts w:eastAsia="Times New Roman"/>
    </w:rPr>
  </w:style>
  <w:style w:type="table" w:customStyle="1" w:styleId="1fd">
    <w:name w:val="Сетка таблицы1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B330BE"/>
    <w:rPr>
      <w:rFonts w:ascii="Cambria" w:eastAsia="Times New Roman" w:hAnsi="Cambria"/>
      <w:i/>
      <w:iCs/>
    </w:rPr>
  </w:style>
  <w:style w:type="paragraph" w:customStyle="1" w:styleId="2f2">
    <w:name w:val="Выделенная цитата2"/>
    <w:basedOn w:val="a"/>
    <w:next w:val="a"/>
    <w:link w:val="IntenseQuoteChar1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2f3">
    <w:name w:val="Слабое выделение2"/>
    <w:rsid w:val="00B330BE"/>
    <w:rPr>
      <w:i/>
      <w:iCs/>
    </w:rPr>
  </w:style>
  <w:style w:type="character" w:customStyle="1" w:styleId="2f4">
    <w:name w:val="Сильное выделение2"/>
    <w:rsid w:val="00B330BE"/>
    <w:rPr>
      <w:i/>
      <w:iCs/>
      <w:caps/>
      <w:spacing w:val="10"/>
      <w:sz w:val="20"/>
      <w:szCs w:val="20"/>
    </w:rPr>
  </w:style>
  <w:style w:type="character" w:customStyle="1" w:styleId="2f5">
    <w:name w:val="Слабая ссылка2"/>
    <w:rsid w:val="00B330BE"/>
    <w:rPr>
      <w:rFonts w:ascii="Calibri" w:hAnsi="Calibri" w:cs="Calibri"/>
      <w:i/>
      <w:iCs/>
      <w:color w:val="622423"/>
    </w:rPr>
  </w:style>
  <w:style w:type="character" w:customStyle="1" w:styleId="2f6">
    <w:name w:val="Сильная ссылка2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f7">
    <w:name w:val="Название книги2"/>
    <w:rsid w:val="00B330BE"/>
    <w:rPr>
      <w:caps/>
      <w:color w:val="622423"/>
      <w:spacing w:val="5"/>
      <w:u w:color="622423"/>
    </w:rPr>
  </w:style>
  <w:style w:type="paragraph" w:customStyle="1" w:styleId="2f8">
    <w:name w:val="Заголовок оглавления2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9">
    <w:name w:val="Сетка таблицы2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20"/>
    <w:locked/>
    <w:rsid w:val="00B330BE"/>
    <w:rPr>
      <w:rFonts w:eastAsia="Times New Roman"/>
    </w:rPr>
  </w:style>
  <w:style w:type="table" w:customStyle="1" w:styleId="48">
    <w:name w:val="Сетка таблицы4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Рецензия2"/>
    <w:hidden/>
    <w:semiHidden/>
    <w:rsid w:val="00B330BE"/>
    <w:rPr>
      <w:rFonts w:eastAsia="Times New Roman"/>
    </w:rPr>
  </w:style>
  <w:style w:type="paragraph" w:customStyle="1" w:styleId="3c">
    <w:name w:val="Без интервала3"/>
    <w:basedOn w:val="a"/>
    <w:link w:val="affff8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fff8">
    <w:name w:val="Без интервала Знак"/>
    <w:link w:val="3c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30">
    <w:name w:val="Цитата 23"/>
    <w:basedOn w:val="a"/>
    <w:next w:val="a"/>
    <w:link w:val="2fb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30"/>
    <w:locked/>
    <w:rsid w:val="00B330BE"/>
    <w:rPr>
      <w:rFonts w:ascii="Cambria" w:eastAsia="Times New Roman" w:hAnsi="Cambria" w:cs="Cambria"/>
      <w:i/>
      <w:iCs/>
    </w:rPr>
  </w:style>
  <w:style w:type="paragraph" w:customStyle="1" w:styleId="3d">
    <w:name w:val="Выделенная цитата3"/>
    <w:basedOn w:val="a"/>
    <w:next w:val="a"/>
    <w:link w:val="affff9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3d"/>
    <w:locked/>
    <w:rsid w:val="00B330BE"/>
    <w:rPr>
      <w:rFonts w:ascii="Cambria" w:eastAsia="Times New Roman" w:hAnsi="Cambria" w:cs="Cambria"/>
      <w:caps/>
      <w:color w:val="622423"/>
      <w:spacing w:val="5"/>
    </w:rPr>
  </w:style>
  <w:style w:type="character" w:customStyle="1" w:styleId="3e">
    <w:name w:val="Слабое выделение3"/>
    <w:basedOn w:val="a0"/>
    <w:rsid w:val="00B330BE"/>
    <w:rPr>
      <w:i/>
      <w:iCs/>
    </w:rPr>
  </w:style>
  <w:style w:type="character" w:customStyle="1" w:styleId="3f">
    <w:name w:val="Сильное выделение3"/>
    <w:basedOn w:val="a0"/>
    <w:rsid w:val="00B330BE"/>
    <w:rPr>
      <w:i/>
      <w:iCs/>
      <w:caps/>
      <w:spacing w:val="10"/>
      <w:sz w:val="20"/>
      <w:szCs w:val="20"/>
    </w:rPr>
  </w:style>
  <w:style w:type="character" w:customStyle="1" w:styleId="3f0">
    <w:name w:val="Слабая ссылка3"/>
    <w:basedOn w:val="a0"/>
    <w:rsid w:val="00B330BE"/>
    <w:rPr>
      <w:rFonts w:ascii="Calibri" w:hAnsi="Calibri" w:cs="Calibri"/>
      <w:i/>
      <w:iCs/>
      <w:color w:val="622423"/>
    </w:rPr>
  </w:style>
  <w:style w:type="character" w:customStyle="1" w:styleId="3f1">
    <w:name w:val="Сильная ссылка3"/>
    <w:basedOn w:val="a0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3f2">
    <w:name w:val="Название книги3"/>
    <w:basedOn w:val="a0"/>
    <w:rsid w:val="00B330BE"/>
    <w:rPr>
      <w:caps/>
      <w:color w:val="622423"/>
      <w:spacing w:val="5"/>
      <w:u w:color="622423"/>
    </w:rPr>
  </w:style>
  <w:style w:type="paragraph" w:customStyle="1" w:styleId="3f3">
    <w:name w:val="Заголовок оглавления3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ffb">
    <w:name w:val="Абзац списка Знак"/>
    <w:link w:val="16"/>
    <w:locked/>
    <w:rsid w:val="00B330BE"/>
    <w:rPr>
      <w:rFonts w:eastAsia="Times New Roman"/>
      <w:sz w:val="24"/>
      <w:szCs w:val="24"/>
    </w:rPr>
  </w:style>
  <w:style w:type="paragraph" w:customStyle="1" w:styleId="1fe">
    <w:name w:val="Знак Знак Знак Знак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311">
    <w:name w:val="Знак Знак31"/>
    <w:locked/>
    <w:rsid w:val="00B330BE"/>
    <w:rPr>
      <w:rFonts w:ascii="Garamond" w:hAnsi="Garamond" w:cs="Garamond"/>
      <w:lang w:val="ru-RU" w:eastAsia="ru-RU"/>
    </w:rPr>
  </w:style>
  <w:style w:type="paragraph" w:customStyle="1" w:styleId="114">
    <w:name w:val="Рецензия11"/>
    <w:hidden/>
    <w:semiHidden/>
    <w:rsid w:val="00B330BE"/>
    <w:rPr>
      <w:rFonts w:eastAsia="Times New Roman"/>
    </w:rPr>
  </w:style>
  <w:style w:type="paragraph" w:customStyle="1" w:styleId="213">
    <w:name w:val="Без интервала21"/>
    <w:basedOn w:val="a"/>
    <w:rsid w:val="00B330BE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customStyle="1" w:styleId="221">
    <w:name w:val="Цитата 221"/>
    <w:basedOn w:val="a"/>
    <w:next w:val="a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paragraph" w:customStyle="1" w:styleId="214">
    <w:name w:val="Выделенная цитата21"/>
    <w:basedOn w:val="a"/>
    <w:next w:val="a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215">
    <w:name w:val="Слабое выделение21"/>
    <w:rsid w:val="00B330BE"/>
    <w:rPr>
      <w:i/>
      <w:iCs/>
    </w:rPr>
  </w:style>
  <w:style w:type="character" w:customStyle="1" w:styleId="216">
    <w:name w:val="Сильное выделение21"/>
    <w:rsid w:val="00B330BE"/>
    <w:rPr>
      <w:i/>
      <w:iCs/>
      <w:caps/>
      <w:spacing w:val="10"/>
      <w:sz w:val="20"/>
      <w:szCs w:val="20"/>
    </w:rPr>
  </w:style>
  <w:style w:type="character" w:customStyle="1" w:styleId="217">
    <w:name w:val="Слабая ссылка21"/>
    <w:rsid w:val="00B330BE"/>
    <w:rPr>
      <w:rFonts w:ascii="Calibri" w:hAnsi="Calibri" w:cs="Calibri"/>
      <w:i/>
      <w:iCs/>
      <w:color w:val="622423"/>
    </w:rPr>
  </w:style>
  <w:style w:type="character" w:customStyle="1" w:styleId="218">
    <w:name w:val="Сильная ссылка2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19">
    <w:name w:val="Название книги21"/>
    <w:rsid w:val="00B330BE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B330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ocked/>
    <w:rsid w:val="00B330BE"/>
    <w:rPr>
      <w:sz w:val="28"/>
      <w:szCs w:val="28"/>
      <w:lang w:val="en-US" w:eastAsia="ru-RU"/>
    </w:rPr>
  </w:style>
  <w:style w:type="character" w:customStyle="1" w:styleId="Heading4Char">
    <w:name w:val="Heading 4 Char"/>
    <w:locked/>
    <w:rsid w:val="00B330BE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B330BE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locked/>
    <w:rsid w:val="00B330BE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B330BE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B330BE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B330BE"/>
    <w:rPr>
      <w:rFonts w:ascii="Cambria" w:hAnsi="Cambria" w:cs="Cambria"/>
      <w:i/>
      <w:iCs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B330BE"/>
    <w:rPr>
      <w:lang w:val="ru-RU" w:eastAsia="ru-RU"/>
    </w:rPr>
  </w:style>
  <w:style w:type="character" w:customStyle="1" w:styleId="BalloonTextChar">
    <w:name w:val="Balloon Text Char"/>
    <w:locked/>
    <w:rsid w:val="00B330BE"/>
    <w:rPr>
      <w:rFonts w:ascii="Tahoma" w:hAnsi="Tahoma" w:cs="Tahoma"/>
      <w:sz w:val="16"/>
      <w:szCs w:val="16"/>
      <w:lang w:val="ru-RU" w:eastAsia="ru-RU"/>
    </w:rPr>
  </w:style>
  <w:style w:type="character" w:customStyle="1" w:styleId="TitleChar">
    <w:name w:val="Title Char"/>
    <w:locked/>
    <w:rsid w:val="00B330BE"/>
    <w:rPr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330BE"/>
    <w:rPr>
      <w:sz w:val="16"/>
      <w:szCs w:val="16"/>
      <w:lang w:val="ru-RU" w:eastAsia="ru-RU"/>
    </w:rPr>
  </w:style>
  <w:style w:type="character" w:customStyle="1" w:styleId="FooterChar">
    <w:name w:val="Footer Char"/>
    <w:locked/>
    <w:rsid w:val="00B330BE"/>
    <w:rPr>
      <w:lang w:val="ru-RU" w:eastAsia="ru-RU"/>
    </w:rPr>
  </w:style>
  <w:style w:type="character" w:customStyle="1" w:styleId="CommentSubjectChar">
    <w:name w:val="Comment Subject Char"/>
    <w:locked/>
    <w:rsid w:val="00B330BE"/>
    <w:rPr>
      <w:b/>
      <w:bCs/>
      <w:lang w:val="ru-RU" w:eastAsia="ru-RU"/>
    </w:rPr>
  </w:style>
  <w:style w:type="character" w:customStyle="1" w:styleId="FootnoteTextChar1">
    <w:name w:val="Footnote Text Char1"/>
    <w:locked/>
    <w:rsid w:val="00B330BE"/>
    <w:rPr>
      <w:lang w:val="ru-RU" w:eastAsia="ru-RU"/>
    </w:rPr>
  </w:style>
  <w:style w:type="character" w:customStyle="1" w:styleId="HeaderChar">
    <w:name w:val="Header Char"/>
    <w:locked/>
    <w:rsid w:val="00B330BE"/>
    <w:rPr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DocumentMapChar">
    <w:name w:val="Document Map Char"/>
    <w:locked/>
    <w:rsid w:val="00B330BE"/>
    <w:rPr>
      <w:rFonts w:ascii="Tahoma" w:hAnsi="Tahoma" w:cs="Tahoma"/>
      <w:lang w:val="ru-RU" w:eastAsia="ru-RU"/>
    </w:rPr>
  </w:style>
  <w:style w:type="character" w:customStyle="1" w:styleId="SubtitleChar">
    <w:name w:val="Subtitle Char"/>
    <w:locked/>
    <w:rsid w:val="00B330BE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BodyTextFirstIndentChar">
    <w:name w:val="Body Text First Indent Char"/>
    <w:locked/>
    <w:rsid w:val="00B330BE"/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2Char">
    <w:name w:val="Body Text First Indent 2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330BE"/>
    <w:rPr>
      <w:rFonts w:ascii="Cambria" w:hAnsi="Cambria" w:cs="Cambria"/>
      <w:sz w:val="24"/>
      <w:szCs w:val="24"/>
      <w:lang w:val="en-US" w:eastAsia="ru-RU"/>
    </w:rPr>
  </w:style>
  <w:style w:type="character" w:customStyle="1" w:styleId="BodyTextIndent3Char">
    <w:name w:val="Body Text Indent 3 Char"/>
    <w:locked/>
    <w:rsid w:val="00B330BE"/>
    <w:rPr>
      <w:rFonts w:ascii="Cambria" w:hAnsi="Cambria" w:cs="Cambria"/>
      <w:sz w:val="16"/>
      <w:szCs w:val="16"/>
      <w:lang w:val="ru-RU" w:eastAsia="ru-RU"/>
    </w:rPr>
  </w:style>
  <w:style w:type="character" w:customStyle="1" w:styleId="EndnoteTextChar">
    <w:name w:val="Endnote Text Char"/>
    <w:locked/>
    <w:rsid w:val="00B330BE"/>
    <w:rPr>
      <w:rFonts w:ascii="Cambria" w:hAnsi="Cambria" w:cs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B330BE"/>
    <w:rPr>
      <w:rFonts w:ascii="Cambria" w:hAnsi="Cambria" w:cs="Cambria"/>
      <w:caps/>
      <w:spacing w:val="10"/>
      <w:sz w:val="18"/>
      <w:szCs w:val="18"/>
      <w:lang w:val="en-US" w:eastAsia="ru-RU"/>
    </w:rPr>
  </w:style>
  <w:style w:type="character" w:customStyle="1" w:styleId="HTMLPreformattedChar">
    <w:name w:val="HTML Preformatted Char"/>
    <w:locked/>
    <w:rsid w:val="00B330BE"/>
    <w:rPr>
      <w:rFonts w:ascii="Courier New" w:hAnsi="Courier New" w:cs="Courier New"/>
      <w:lang w:val="ru-RU" w:eastAsia="ru-RU"/>
    </w:rPr>
  </w:style>
  <w:style w:type="numbering" w:customStyle="1" w:styleId="RTFNum2">
    <w:name w:val="RTF_Num 2"/>
    <w:rsid w:val="00B330BE"/>
    <w:pPr>
      <w:numPr>
        <w:numId w:val="4"/>
      </w:numPr>
    </w:pPr>
  </w:style>
  <w:style w:type="character" w:customStyle="1" w:styleId="affffa">
    <w:name w:val="Основной текст_"/>
    <w:link w:val="2fc"/>
    <w:rsid w:val="00B330BE"/>
    <w:rPr>
      <w:sz w:val="23"/>
      <w:szCs w:val="23"/>
      <w:shd w:val="clear" w:color="auto" w:fill="FFFFFF"/>
    </w:rPr>
  </w:style>
  <w:style w:type="paragraph" w:customStyle="1" w:styleId="2fc">
    <w:name w:val="Основной текст2"/>
    <w:basedOn w:val="a"/>
    <w:link w:val="affffa"/>
    <w:rsid w:val="00B330BE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3"/>
      <w:lang w:eastAsia="ru-RU"/>
    </w:rPr>
  </w:style>
  <w:style w:type="paragraph" w:customStyle="1" w:styleId="49">
    <w:name w:val="Основной текст (4)"/>
    <w:basedOn w:val="a"/>
    <w:rsid w:val="00B330BE"/>
    <w:pPr>
      <w:shd w:val="clear" w:color="auto" w:fill="FFFFFF"/>
      <w:spacing w:after="0" w:line="235" w:lineRule="exact"/>
      <w:jc w:val="right"/>
    </w:pPr>
    <w:rPr>
      <w:rFonts w:eastAsia="Times New Roman"/>
      <w:sz w:val="20"/>
      <w:szCs w:val="20"/>
    </w:rPr>
  </w:style>
  <w:style w:type="character" w:customStyle="1" w:styleId="1ff">
    <w:name w:val="Заголовок №1_"/>
    <w:link w:val="1ff0"/>
    <w:rsid w:val="00B330BE"/>
    <w:rPr>
      <w:sz w:val="23"/>
      <w:szCs w:val="23"/>
      <w:shd w:val="clear" w:color="auto" w:fill="FFFFFF"/>
    </w:rPr>
  </w:style>
  <w:style w:type="paragraph" w:customStyle="1" w:styleId="1ff0">
    <w:name w:val="Заголовок №1"/>
    <w:basedOn w:val="a"/>
    <w:link w:val="1ff"/>
    <w:rsid w:val="00B330BE"/>
    <w:pPr>
      <w:shd w:val="clear" w:color="auto" w:fill="FFFFFF"/>
      <w:spacing w:after="66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2fd">
    <w:name w:val="Заголовок №2_"/>
    <w:link w:val="2fe"/>
    <w:rsid w:val="00B330BE"/>
    <w:rPr>
      <w:sz w:val="23"/>
      <w:szCs w:val="23"/>
      <w:shd w:val="clear" w:color="auto" w:fill="FFFFFF"/>
    </w:rPr>
  </w:style>
  <w:style w:type="paragraph" w:customStyle="1" w:styleId="2fe">
    <w:name w:val="Заголовок №2"/>
    <w:basedOn w:val="a"/>
    <w:link w:val="2fd"/>
    <w:rsid w:val="00B330BE"/>
    <w:pPr>
      <w:shd w:val="clear" w:color="auto" w:fill="FFFFFF"/>
      <w:spacing w:after="0" w:line="274" w:lineRule="exact"/>
      <w:outlineLvl w:val="1"/>
    </w:pPr>
    <w:rPr>
      <w:sz w:val="23"/>
      <w:szCs w:val="23"/>
      <w:lang w:eastAsia="ru-RU"/>
    </w:rPr>
  </w:style>
  <w:style w:type="numbering" w:customStyle="1" w:styleId="4a">
    <w:name w:val="Нет списка4"/>
    <w:next w:val="a2"/>
    <w:semiHidden/>
    <w:unhideWhenUsed/>
    <w:rsid w:val="00C90BA9"/>
  </w:style>
  <w:style w:type="table" w:customStyle="1" w:styleId="52">
    <w:name w:val="Сетка таблицы5"/>
    <w:basedOn w:val="a1"/>
    <w:next w:val="aff0"/>
    <w:rsid w:val="00C90B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C90BA9"/>
  </w:style>
  <w:style w:type="paragraph" w:customStyle="1" w:styleId="text">
    <w:name w:val="text"/>
    <w:basedOn w:val="a"/>
    <w:rsid w:val="00C90BA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f1">
    <w:name w:val="Текст1"/>
    <w:basedOn w:val="a"/>
    <w:rsid w:val="00C90BA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ffb">
    <w:name w:val="line number"/>
    <w:uiPriority w:val="99"/>
    <w:rsid w:val="00C90BA9"/>
    <w:rPr>
      <w:rFonts w:cs="Times New Roman"/>
    </w:rPr>
  </w:style>
  <w:style w:type="character" w:styleId="HTML1">
    <w:name w:val="HTML Variable"/>
    <w:aliases w:val="!Ссылки в документе"/>
    <w:uiPriority w:val="99"/>
    <w:rsid w:val="00C90BA9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C90B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90B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90B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90B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90B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Page">
    <w:name w:val="ConsPlusTitlePage"/>
    <w:rsid w:val="00C90B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ff2">
    <w:name w:val="Просмотренная гиперссылка1"/>
    <w:basedOn w:val="a0"/>
    <w:uiPriority w:val="99"/>
    <w:semiHidden/>
    <w:unhideWhenUsed/>
    <w:rsid w:val="00C90BA9"/>
    <w:rPr>
      <w:color w:val="800080"/>
      <w:u w:val="single"/>
    </w:rPr>
  </w:style>
  <w:style w:type="numbering" w:customStyle="1" w:styleId="53">
    <w:name w:val="Нет списка5"/>
    <w:next w:val="a2"/>
    <w:uiPriority w:val="99"/>
    <w:semiHidden/>
    <w:unhideWhenUsed/>
    <w:rsid w:val="00F6508F"/>
  </w:style>
  <w:style w:type="table" w:customStyle="1" w:styleId="62">
    <w:name w:val="Сетка таблицы6"/>
    <w:basedOn w:val="a1"/>
    <w:next w:val="aff0"/>
    <w:rsid w:val="00F6508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6508F"/>
  </w:style>
  <w:style w:type="paragraph" w:customStyle="1" w:styleId="ConsTitle">
    <w:name w:val="ConsTitle"/>
    <w:rsid w:val="00F650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190">
    <w:name w:val="xl190"/>
    <w:basedOn w:val="a"/>
    <w:rsid w:val="00F65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A0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1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1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631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50786A"/>
  </w:style>
  <w:style w:type="numbering" w:customStyle="1" w:styleId="72">
    <w:name w:val="Нет списка7"/>
    <w:next w:val="a2"/>
    <w:uiPriority w:val="99"/>
    <w:semiHidden/>
    <w:unhideWhenUsed/>
    <w:rsid w:val="00980566"/>
  </w:style>
  <w:style w:type="numbering" w:customStyle="1" w:styleId="130">
    <w:name w:val="Нет списка13"/>
    <w:next w:val="a2"/>
    <w:uiPriority w:val="99"/>
    <w:semiHidden/>
    <w:unhideWhenUsed/>
    <w:rsid w:val="00980566"/>
  </w:style>
  <w:style w:type="table" w:customStyle="1" w:styleId="73">
    <w:name w:val="Сетка таблицы7"/>
    <w:basedOn w:val="a1"/>
    <w:next w:val="aff0"/>
    <w:rsid w:val="0098056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80566"/>
  </w:style>
  <w:style w:type="numbering" w:customStyle="1" w:styleId="21b">
    <w:name w:val="Нет списка21"/>
    <w:next w:val="a2"/>
    <w:uiPriority w:val="99"/>
    <w:semiHidden/>
    <w:rsid w:val="00980566"/>
  </w:style>
  <w:style w:type="table" w:customStyle="1" w:styleId="122">
    <w:name w:val="Сетка таблицы12"/>
    <w:basedOn w:val="a1"/>
    <w:next w:val="aff0"/>
    <w:rsid w:val="009805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980566"/>
  </w:style>
  <w:style w:type="character" w:customStyle="1" w:styleId="affffc">
    <w:name w:val="Заголовок Знак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9805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ff3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11">
    <w:name w:val="Нет списка41"/>
    <w:next w:val="a2"/>
    <w:uiPriority w:val="99"/>
    <w:semiHidden/>
    <w:unhideWhenUsed/>
    <w:rsid w:val="00980566"/>
  </w:style>
  <w:style w:type="paragraph" w:customStyle="1" w:styleId="1ff4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d">
    <w:name w:val="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61">
    <w:name w:val="font6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rsid w:val="009805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200">
    <w:name w:val="xl200"/>
    <w:basedOn w:val="a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01">
    <w:name w:val="xl201"/>
    <w:basedOn w:val="a"/>
    <w:rsid w:val="009805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14">
    <w:name w:val="xl214"/>
    <w:basedOn w:val="a"/>
    <w:rsid w:val="00980566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6">
    <w:name w:val="xl216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7">
    <w:name w:val="xl217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8">
    <w:name w:val="xl218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1">
    <w:name w:val="xl221"/>
    <w:basedOn w:val="a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2">
    <w:name w:val="xl222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3">
    <w:name w:val="xl223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5">
    <w:name w:val="Знак Знак1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9">
    <w:name w:val="xl219"/>
    <w:basedOn w:val="a"/>
    <w:rsid w:val="009805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80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7">
    <w:name w:val="xl227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980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6">
    <w:name w:val="Знак Знак1 Знак Знак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10">
    <w:name w:val="Нет списка51"/>
    <w:next w:val="a2"/>
    <w:uiPriority w:val="99"/>
    <w:semiHidden/>
    <w:unhideWhenUsed/>
    <w:rsid w:val="00980566"/>
  </w:style>
  <w:style w:type="numbering" w:customStyle="1" w:styleId="1111">
    <w:name w:val="Нет списка1111"/>
    <w:next w:val="a2"/>
    <w:uiPriority w:val="99"/>
    <w:semiHidden/>
    <w:unhideWhenUsed/>
    <w:rsid w:val="00980566"/>
  </w:style>
  <w:style w:type="numbering" w:customStyle="1" w:styleId="11111">
    <w:name w:val="Нет списка11111"/>
    <w:next w:val="a2"/>
    <w:uiPriority w:val="99"/>
    <w:semiHidden/>
    <w:unhideWhenUsed/>
    <w:rsid w:val="00980566"/>
  </w:style>
  <w:style w:type="numbering" w:customStyle="1" w:styleId="2110">
    <w:name w:val="Нет списка211"/>
    <w:next w:val="a2"/>
    <w:uiPriority w:val="99"/>
    <w:semiHidden/>
    <w:rsid w:val="00980566"/>
  </w:style>
  <w:style w:type="numbering" w:customStyle="1" w:styleId="3110">
    <w:name w:val="Нет списка311"/>
    <w:next w:val="a2"/>
    <w:uiPriority w:val="99"/>
    <w:semiHidden/>
    <w:unhideWhenUsed/>
    <w:rsid w:val="00980566"/>
  </w:style>
  <w:style w:type="numbering" w:customStyle="1" w:styleId="4110">
    <w:name w:val="Нет списка411"/>
    <w:next w:val="a2"/>
    <w:uiPriority w:val="99"/>
    <w:semiHidden/>
    <w:unhideWhenUsed/>
    <w:rsid w:val="00980566"/>
  </w:style>
  <w:style w:type="character" w:customStyle="1" w:styleId="1ff7">
    <w:name w:val="Заголовок Знак1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610">
    <w:name w:val="Нет списка61"/>
    <w:next w:val="a2"/>
    <w:uiPriority w:val="99"/>
    <w:semiHidden/>
    <w:unhideWhenUsed/>
    <w:rsid w:val="00980566"/>
  </w:style>
  <w:style w:type="paragraph" w:customStyle="1" w:styleId="xl199">
    <w:name w:val="xl199"/>
    <w:basedOn w:val="a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affffe">
    <w:name w:val="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8">
    <w:name w:val="Знак Знак1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basedOn w:val="a"/>
    <w:next w:val="a"/>
    <w:uiPriority w:val="10"/>
    <w:qFormat/>
    <w:rsid w:val="0098056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2ff">
    <w:name w:val="Заголовок Знак2"/>
    <w:link w:val="afffff0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f9">
    <w:name w:val="Название Знак1"/>
    <w:basedOn w:val="a0"/>
    <w:uiPriority w:val="10"/>
    <w:rsid w:val="0098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D345A8"/>
  </w:style>
  <w:style w:type="numbering" w:customStyle="1" w:styleId="141">
    <w:name w:val="Нет списка14"/>
    <w:next w:val="a2"/>
    <w:uiPriority w:val="99"/>
    <w:semiHidden/>
    <w:unhideWhenUsed/>
    <w:rsid w:val="00D345A8"/>
  </w:style>
  <w:style w:type="table" w:customStyle="1" w:styleId="83">
    <w:name w:val="Сетка таблицы8"/>
    <w:basedOn w:val="a1"/>
    <w:next w:val="aff0"/>
    <w:rsid w:val="00D345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345A8"/>
  </w:style>
  <w:style w:type="numbering" w:customStyle="1" w:styleId="222">
    <w:name w:val="Нет списка22"/>
    <w:next w:val="a2"/>
    <w:uiPriority w:val="99"/>
    <w:semiHidden/>
    <w:rsid w:val="00D345A8"/>
  </w:style>
  <w:style w:type="table" w:customStyle="1" w:styleId="131">
    <w:name w:val="Сетка таблицы13"/>
    <w:basedOn w:val="a1"/>
    <w:next w:val="aff0"/>
    <w:rsid w:val="00D345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D345A8"/>
  </w:style>
  <w:style w:type="paragraph" w:customStyle="1" w:styleId="1ffa">
    <w:name w:val="Знак Знак1"/>
    <w:basedOn w:val="a"/>
    <w:next w:val="a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0">
    <w:name w:val="Нет списка42"/>
    <w:next w:val="a2"/>
    <w:uiPriority w:val="99"/>
    <w:semiHidden/>
    <w:unhideWhenUsed/>
    <w:rsid w:val="00D345A8"/>
  </w:style>
  <w:style w:type="paragraph" w:customStyle="1" w:styleId="afffff1">
    <w:name w:val="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b">
    <w:name w:val="Знак Знак1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c">
    <w:name w:val="Знак Знак1 Знак Знак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0">
    <w:name w:val="Нет списка52"/>
    <w:next w:val="a2"/>
    <w:uiPriority w:val="99"/>
    <w:semiHidden/>
    <w:unhideWhenUsed/>
    <w:rsid w:val="00D345A8"/>
  </w:style>
  <w:style w:type="numbering" w:customStyle="1" w:styleId="1112">
    <w:name w:val="Нет списка1112"/>
    <w:next w:val="a2"/>
    <w:uiPriority w:val="99"/>
    <w:semiHidden/>
    <w:unhideWhenUsed/>
    <w:rsid w:val="00D345A8"/>
  </w:style>
  <w:style w:type="numbering" w:customStyle="1" w:styleId="11112">
    <w:name w:val="Нет списка11112"/>
    <w:next w:val="a2"/>
    <w:uiPriority w:val="99"/>
    <w:semiHidden/>
    <w:unhideWhenUsed/>
    <w:rsid w:val="00D345A8"/>
  </w:style>
  <w:style w:type="numbering" w:customStyle="1" w:styleId="2120">
    <w:name w:val="Нет списка212"/>
    <w:next w:val="a2"/>
    <w:uiPriority w:val="99"/>
    <w:semiHidden/>
    <w:rsid w:val="00D345A8"/>
  </w:style>
  <w:style w:type="numbering" w:customStyle="1" w:styleId="3120">
    <w:name w:val="Нет списка312"/>
    <w:next w:val="a2"/>
    <w:uiPriority w:val="99"/>
    <w:semiHidden/>
    <w:unhideWhenUsed/>
    <w:rsid w:val="00D345A8"/>
  </w:style>
  <w:style w:type="numbering" w:customStyle="1" w:styleId="412">
    <w:name w:val="Нет списка412"/>
    <w:next w:val="a2"/>
    <w:uiPriority w:val="99"/>
    <w:semiHidden/>
    <w:unhideWhenUsed/>
    <w:rsid w:val="00D345A8"/>
  </w:style>
  <w:style w:type="numbering" w:customStyle="1" w:styleId="620">
    <w:name w:val="Нет списка62"/>
    <w:next w:val="a2"/>
    <w:uiPriority w:val="99"/>
    <w:semiHidden/>
    <w:unhideWhenUsed/>
    <w:rsid w:val="00D345A8"/>
  </w:style>
  <w:style w:type="paragraph" w:customStyle="1" w:styleId="afffff2">
    <w:name w:val="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d">
    <w:name w:val="Знак Знак1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basedOn w:val="a"/>
    <w:next w:val="a"/>
    <w:uiPriority w:val="10"/>
    <w:qFormat/>
    <w:rsid w:val="00D345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92">
    <w:name w:val="Нет списка9"/>
    <w:next w:val="a2"/>
    <w:uiPriority w:val="99"/>
    <w:semiHidden/>
    <w:unhideWhenUsed/>
    <w:rsid w:val="00496711"/>
  </w:style>
  <w:style w:type="numbering" w:customStyle="1" w:styleId="100">
    <w:name w:val="Нет списка10"/>
    <w:next w:val="a2"/>
    <w:uiPriority w:val="99"/>
    <w:semiHidden/>
    <w:unhideWhenUsed/>
    <w:rsid w:val="003138C5"/>
  </w:style>
  <w:style w:type="paragraph" w:customStyle="1" w:styleId="xl202">
    <w:name w:val="xl202"/>
    <w:basedOn w:val="a"/>
    <w:rsid w:val="00F03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BD7C43"/>
  </w:style>
  <w:style w:type="character" w:customStyle="1" w:styleId="116">
    <w:name w:val="Заголовок 1 Знак1"/>
    <w:aliases w:val="!Части документа Знак1"/>
    <w:basedOn w:val="a0"/>
    <w:uiPriority w:val="99"/>
    <w:rsid w:val="00BD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c">
    <w:name w:val="Заголовок 2 Знак1"/>
    <w:aliases w:val="!Раздел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3">
    <w:name w:val="Заголовок 3 Знак1"/>
    <w:aliases w:val="!Глав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3">
    <w:name w:val="Заголовок 4 Знак1"/>
    <w:aliases w:val="!Параграфы/Статьи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ffe">
    <w:name w:val="Текст примечания Знак1"/>
    <w:aliases w:val="!Равноширинный текст документа Знак1"/>
    <w:basedOn w:val="a0"/>
    <w:uiPriority w:val="99"/>
    <w:semiHidden/>
    <w:rsid w:val="00BD7C43"/>
    <w:rPr>
      <w:rFonts w:ascii="Calibri" w:hAnsi="Calibri"/>
      <w:lang w:eastAsia="en-US"/>
    </w:rPr>
  </w:style>
  <w:style w:type="paragraph" w:customStyle="1" w:styleId="formattext">
    <w:name w:val="formattext"/>
    <w:basedOn w:val="a"/>
    <w:rsid w:val="00BD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93">
    <w:name w:val="Сетка таблицы9"/>
    <w:basedOn w:val="a1"/>
    <w:next w:val="aff0"/>
    <w:uiPriority w:val="59"/>
    <w:rsid w:val="00BD7C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rsid w:val="00BD7C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2430D"/>
  </w:style>
  <w:style w:type="numbering" w:customStyle="1" w:styleId="170">
    <w:name w:val="Нет списка17"/>
    <w:next w:val="a2"/>
    <w:uiPriority w:val="99"/>
    <w:semiHidden/>
    <w:unhideWhenUsed/>
    <w:rsid w:val="00A2430D"/>
  </w:style>
  <w:style w:type="table" w:customStyle="1" w:styleId="101">
    <w:name w:val="Сетка таблицы10"/>
    <w:basedOn w:val="a1"/>
    <w:next w:val="aff0"/>
    <w:uiPriority w:val="59"/>
    <w:rsid w:val="00A243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2430D"/>
  </w:style>
  <w:style w:type="numbering" w:customStyle="1" w:styleId="231">
    <w:name w:val="Нет списка23"/>
    <w:next w:val="a2"/>
    <w:uiPriority w:val="99"/>
    <w:semiHidden/>
    <w:rsid w:val="00A2430D"/>
  </w:style>
  <w:style w:type="table" w:customStyle="1" w:styleId="151">
    <w:name w:val="Сетка таблицы15"/>
    <w:basedOn w:val="a1"/>
    <w:next w:val="aff0"/>
    <w:rsid w:val="00A243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A2430D"/>
  </w:style>
  <w:style w:type="paragraph" w:customStyle="1" w:styleId="1fff">
    <w:name w:val="Знак Знак1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30">
    <w:name w:val="Нет списка43"/>
    <w:next w:val="a2"/>
    <w:uiPriority w:val="99"/>
    <w:semiHidden/>
    <w:unhideWhenUsed/>
    <w:rsid w:val="00A2430D"/>
  </w:style>
  <w:style w:type="paragraph" w:customStyle="1" w:styleId="afffff4">
    <w:name w:val="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0">
    <w:name w:val="Знак Знак1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1">
    <w:name w:val="Знак Знак1 Знак Знак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30">
    <w:name w:val="Нет списка53"/>
    <w:next w:val="a2"/>
    <w:uiPriority w:val="99"/>
    <w:semiHidden/>
    <w:unhideWhenUsed/>
    <w:rsid w:val="00A2430D"/>
  </w:style>
  <w:style w:type="numbering" w:customStyle="1" w:styleId="1113">
    <w:name w:val="Нет списка1113"/>
    <w:next w:val="a2"/>
    <w:uiPriority w:val="99"/>
    <w:semiHidden/>
    <w:unhideWhenUsed/>
    <w:rsid w:val="00A2430D"/>
  </w:style>
  <w:style w:type="numbering" w:customStyle="1" w:styleId="11113">
    <w:name w:val="Нет списка11113"/>
    <w:next w:val="a2"/>
    <w:uiPriority w:val="99"/>
    <w:semiHidden/>
    <w:unhideWhenUsed/>
    <w:rsid w:val="00A2430D"/>
  </w:style>
  <w:style w:type="numbering" w:customStyle="1" w:styleId="2130">
    <w:name w:val="Нет списка213"/>
    <w:next w:val="a2"/>
    <w:uiPriority w:val="99"/>
    <w:semiHidden/>
    <w:rsid w:val="00A2430D"/>
  </w:style>
  <w:style w:type="numbering" w:customStyle="1" w:styleId="3130">
    <w:name w:val="Нет списка313"/>
    <w:next w:val="a2"/>
    <w:uiPriority w:val="99"/>
    <w:semiHidden/>
    <w:unhideWhenUsed/>
    <w:rsid w:val="00A2430D"/>
  </w:style>
  <w:style w:type="numbering" w:customStyle="1" w:styleId="4130">
    <w:name w:val="Нет списка413"/>
    <w:next w:val="a2"/>
    <w:uiPriority w:val="99"/>
    <w:semiHidden/>
    <w:unhideWhenUsed/>
    <w:rsid w:val="00A2430D"/>
  </w:style>
  <w:style w:type="numbering" w:customStyle="1" w:styleId="630">
    <w:name w:val="Нет списка63"/>
    <w:next w:val="a2"/>
    <w:uiPriority w:val="99"/>
    <w:semiHidden/>
    <w:unhideWhenUsed/>
    <w:rsid w:val="00A2430D"/>
  </w:style>
  <w:style w:type="paragraph" w:customStyle="1" w:styleId="afffff5">
    <w:name w:val="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2">
    <w:name w:val="Знак Знак1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243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A243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A24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243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243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3">
    <w:name w:val="xl213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afffff6">
    <w:basedOn w:val="a"/>
    <w:next w:val="a"/>
    <w:uiPriority w:val="10"/>
    <w:qFormat/>
    <w:rsid w:val="00A2430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180">
    <w:name w:val="Нет списка18"/>
    <w:next w:val="a2"/>
    <w:uiPriority w:val="99"/>
    <w:semiHidden/>
    <w:unhideWhenUsed/>
    <w:rsid w:val="00B51FE7"/>
  </w:style>
  <w:style w:type="numbering" w:customStyle="1" w:styleId="190">
    <w:name w:val="Нет списка19"/>
    <w:next w:val="a2"/>
    <w:uiPriority w:val="99"/>
    <w:semiHidden/>
    <w:unhideWhenUsed/>
    <w:rsid w:val="00B51FE7"/>
  </w:style>
  <w:style w:type="table" w:customStyle="1" w:styleId="161">
    <w:name w:val="Сетка таблицы16"/>
    <w:basedOn w:val="a1"/>
    <w:next w:val="aff0"/>
    <w:uiPriority w:val="59"/>
    <w:rsid w:val="00B51FE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51FE7"/>
  </w:style>
  <w:style w:type="paragraph" w:customStyle="1" w:styleId="afffff0">
    <w:basedOn w:val="a"/>
    <w:next w:val="aff7"/>
    <w:link w:val="2ff"/>
    <w:uiPriority w:val="10"/>
    <w:qFormat/>
    <w:rsid w:val="00B51FE7"/>
    <w:pPr>
      <w:spacing w:after="0" w:line="240" w:lineRule="auto"/>
      <w:ind w:firstLine="567"/>
      <w:jc w:val="center"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numbering" w:customStyle="1" w:styleId="240">
    <w:name w:val="Нет списка24"/>
    <w:next w:val="a2"/>
    <w:uiPriority w:val="99"/>
    <w:semiHidden/>
    <w:rsid w:val="00B51FE7"/>
  </w:style>
  <w:style w:type="table" w:customStyle="1" w:styleId="171">
    <w:name w:val="Сетка таблицы17"/>
    <w:basedOn w:val="a1"/>
    <w:next w:val="aff0"/>
    <w:rsid w:val="00B51FE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B51FE7"/>
  </w:style>
  <w:style w:type="paragraph" w:customStyle="1" w:styleId="1fff3">
    <w:name w:val="Знак Знак1"/>
    <w:basedOn w:val="a"/>
    <w:next w:val="a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40">
    <w:name w:val="Нет списка44"/>
    <w:next w:val="a2"/>
    <w:uiPriority w:val="99"/>
    <w:semiHidden/>
    <w:unhideWhenUsed/>
    <w:rsid w:val="00B51FE7"/>
  </w:style>
  <w:style w:type="paragraph" w:customStyle="1" w:styleId="afffff7">
    <w:name w:val="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4">
    <w:name w:val="Знак Знак1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5">
    <w:name w:val="Знак Знак1 Знак Знак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4">
    <w:name w:val="Нет списка54"/>
    <w:next w:val="a2"/>
    <w:uiPriority w:val="99"/>
    <w:semiHidden/>
    <w:unhideWhenUsed/>
    <w:rsid w:val="00B51FE7"/>
  </w:style>
  <w:style w:type="numbering" w:customStyle="1" w:styleId="1114">
    <w:name w:val="Нет списка1114"/>
    <w:next w:val="a2"/>
    <w:uiPriority w:val="99"/>
    <w:semiHidden/>
    <w:unhideWhenUsed/>
    <w:rsid w:val="00B51FE7"/>
  </w:style>
  <w:style w:type="numbering" w:customStyle="1" w:styleId="11114">
    <w:name w:val="Нет списка11114"/>
    <w:next w:val="a2"/>
    <w:uiPriority w:val="99"/>
    <w:semiHidden/>
    <w:unhideWhenUsed/>
    <w:rsid w:val="00B51FE7"/>
  </w:style>
  <w:style w:type="numbering" w:customStyle="1" w:styleId="2140">
    <w:name w:val="Нет списка214"/>
    <w:next w:val="a2"/>
    <w:uiPriority w:val="99"/>
    <w:semiHidden/>
    <w:rsid w:val="00B51FE7"/>
  </w:style>
  <w:style w:type="numbering" w:customStyle="1" w:styleId="314">
    <w:name w:val="Нет списка314"/>
    <w:next w:val="a2"/>
    <w:uiPriority w:val="99"/>
    <w:semiHidden/>
    <w:unhideWhenUsed/>
    <w:rsid w:val="00B51FE7"/>
  </w:style>
  <w:style w:type="numbering" w:customStyle="1" w:styleId="414">
    <w:name w:val="Нет списка414"/>
    <w:next w:val="a2"/>
    <w:uiPriority w:val="99"/>
    <w:semiHidden/>
    <w:unhideWhenUsed/>
    <w:rsid w:val="00B51FE7"/>
  </w:style>
  <w:style w:type="numbering" w:customStyle="1" w:styleId="64">
    <w:name w:val="Нет списка64"/>
    <w:next w:val="a2"/>
    <w:uiPriority w:val="99"/>
    <w:semiHidden/>
    <w:unhideWhenUsed/>
    <w:rsid w:val="00B51FE7"/>
  </w:style>
  <w:style w:type="paragraph" w:customStyle="1" w:styleId="afffff8">
    <w:name w:val="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6">
    <w:name w:val="Знак Знак1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00">
    <w:name w:val="Нет списка20"/>
    <w:next w:val="a2"/>
    <w:uiPriority w:val="99"/>
    <w:semiHidden/>
    <w:unhideWhenUsed/>
    <w:rsid w:val="00DB17F6"/>
  </w:style>
  <w:style w:type="table" w:customStyle="1" w:styleId="181">
    <w:name w:val="Сетка таблицы18"/>
    <w:basedOn w:val="a1"/>
    <w:next w:val="aff0"/>
    <w:uiPriority w:val="59"/>
    <w:rsid w:val="00DB17F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rsid w:val="00DB17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50585E"/>
  </w:style>
  <w:style w:type="numbering" w:customStyle="1" w:styleId="1100">
    <w:name w:val="Нет списка110"/>
    <w:next w:val="a2"/>
    <w:uiPriority w:val="99"/>
    <w:semiHidden/>
    <w:unhideWhenUsed/>
    <w:rsid w:val="0050585E"/>
  </w:style>
  <w:style w:type="table" w:customStyle="1" w:styleId="201">
    <w:name w:val="Сетка таблицы20"/>
    <w:basedOn w:val="a1"/>
    <w:next w:val="aff0"/>
    <w:uiPriority w:val="59"/>
    <w:rsid w:val="0050585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50585E"/>
  </w:style>
  <w:style w:type="paragraph" w:customStyle="1" w:styleId="afffff9">
    <w:basedOn w:val="a"/>
    <w:next w:val="aff7"/>
    <w:uiPriority w:val="10"/>
    <w:qFormat/>
    <w:rsid w:val="0050585E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60">
    <w:name w:val="Нет списка26"/>
    <w:next w:val="a2"/>
    <w:uiPriority w:val="99"/>
    <w:semiHidden/>
    <w:rsid w:val="0050585E"/>
  </w:style>
  <w:style w:type="table" w:customStyle="1" w:styleId="1101">
    <w:name w:val="Сетка таблицы110"/>
    <w:basedOn w:val="a1"/>
    <w:next w:val="aff0"/>
    <w:rsid w:val="005058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50585E"/>
  </w:style>
  <w:style w:type="paragraph" w:customStyle="1" w:styleId="1fff7">
    <w:name w:val="Знак Знак1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50">
    <w:name w:val="Нет списка45"/>
    <w:next w:val="a2"/>
    <w:uiPriority w:val="99"/>
    <w:semiHidden/>
    <w:unhideWhenUsed/>
    <w:rsid w:val="0050585E"/>
  </w:style>
  <w:style w:type="paragraph" w:customStyle="1" w:styleId="afffffa">
    <w:name w:val="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8">
    <w:name w:val="Знак Знак1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9">
    <w:name w:val="Знак Знак1 Знак Знак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5">
    <w:name w:val="Нет списка55"/>
    <w:next w:val="a2"/>
    <w:uiPriority w:val="99"/>
    <w:semiHidden/>
    <w:unhideWhenUsed/>
    <w:rsid w:val="0050585E"/>
  </w:style>
  <w:style w:type="numbering" w:customStyle="1" w:styleId="1115">
    <w:name w:val="Нет списка1115"/>
    <w:next w:val="a2"/>
    <w:uiPriority w:val="99"/>
    <w:semiHidden/>
    <w:unhideWhenUsed/>
    <w:rsid w:val="0050585E"/>
  </w:style>
  <w:style w:type="numbering" w:customStyle="1" w:styleId="11115">
    <w:name w:val="Нет списка11115"/>
    <w:next w:val="a2"/>
    <w:uiPriority w:val="99"/>
    <w:semiHidden/>
    <w:unhideWhenUsed/>
    <w:rsid w:val="0050585E"/>
  </w:style>
  <w:style w:type="numbering" w:customStyle="1" w:styleId="2150">
    <w:name w:val="Нет списка215"/>
    <w:next w:val="a2"/>
    <w:uiPriority w:val="99"/>
    <w:semiHidden/>
    <w:rsid w:val="0050585E"/>
  </w:style>
  <w:style w:type="numbering" w:customStyle="1" w:styleId="315">
    <w:name w:val="Нет списка315"/>
    <w:next w:val="a2"/>
    <w:uiPriority w:val="99"/>
    <w:semiHidden/>
    <w:unhideWhenUsed/>
    <w:rsid w:val="0050585E"/>
  </w:style>
  <w:style w:type="numbering" w:customStyle="1" w:styleId="415">
    <w:name w:val="Нет списка415"/>
    <w:next w:val="a2"/>
    <w:uiPriority w:val="99"/>
    <w:semiHidden/>
    <w:unhideWhenUsed/>
    <w:rsid w:val="0050585E"/>
  </w:style>
  <w:style w:type="numbering" w:customStyle="1" w:styleId="65">
    <w:name w:val="Нет списка65"/>
    <w:next w:val="a2"/>
    <w:uiPriority w:val="99"/>
    <w:semiHidden/>
    <w:unhideWhenUsed/>
    <w:rsid w:val="0050585E"/>
  </w:style>
  <w:style w:type="paragraph" w:customStyle="1" w:styleId="afffffb">
    <w:name w:val="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a">
    <w:name w:val="Знак Знак1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">
    <w:name w:val="TableGrid"/>
    <w:rsid w:val="0050585E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20C3B"/>
    <w:pPr>
      <w:spacing w:line="259" w:lineRule="auto"/>
      <w:ind w:left="1277"/>
    </w:pPr>
    <w:rPr>
      <w:rFonts w:eastAsia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20C3B"/>
    <w:rPr>
      <w:rFonts w:eastAsia="Times New Roman"/>
      <w:color w:val="000000"/>
      <w:szCs w:val="22"/>
    </w:rPr>
  </w:style>
  <w:style w:type="character" w:customStyle="1" w:styleId="footnotemark">
    <w:name w:val="footnote mark"/>
    <w:hidden/>
    <w:rsid w:val="00620C3B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3F7A-5300-4C72-91F5-402E58B5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32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муниципального образования «Уемское»                                                                        № 7 от 27 июня 2016 года</vt:lpstr>
    </vt:vector>
  </TitlesOfParts>
  <Company/>
  <LinksUpToDate>false</LinksUpToDate>
  <CharactersWithSpaces>33345</CharactersWithSpaces>
  <SharedDoc>false</SharedDoc>
  <HLinks>
    <vt:vector size="84" baseType="variant">
      <vt:variant>
        <vt:i4>3866672</vt:i4>
      </vt:variant>
      <vt:variant>
        <vt:i4>39</vt:i4>
      </vt:variant>
      <vt:variant>
        <vt:i4>0</vt:i4>
      </vt:variant>
      <vt:variant>
        <vt:i4>5</vt:i4>
      </vt:variant>
      <vt:variant>
        <vt:lpwstr>../../../../../../content/act/f5a72d54-6448-45dc-8740-191f2697324c.doc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2752563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consultantplus://offline/ref=C3CC63ABEBD130A7D3A3247B335D95F6A3647E523830B97B317ACB0DEFAEFADCAFFFF4521F7EAB547F50F3n0s4P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муниципального образования «Уемское»                                                                        № 7 от 27 июня 2016 года</dc:title>
  <dc:creator>Мария</dc:creator>
  <cp:lastModifiedBy>Мария</cp:lastModifiedBy>
  <cp:revision>3</cp:revision>
  <cp:lastPrinted>2019-03-29T12:21:00Z</cp:lastPrinted>
  <dcterms:created xsi:type="dcterms:W3CDTF">2019-03-29T11:58:00Z</dcterms:created>
  <dcterms:modified xsi:type="dcterms:W3CDTF">2019-03-29T12:23:00Z</dcterms:modified>
</cp:coreProperties>
</file>