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08" w:type="dxa"/>
        <w:tblCellMar>
          <w:left w:w="0" w:type="dxa"/>
          <w:right w:w="0" w:type="dxa"/>
        </w:tblCellMar>
        <w:tblLook w:val="04A0"/>
      </w:tblPr>
      <w:tblGrid>
        <w:gridCol w:w="6437"/>
        <w:gridCol w:w="671"/>
      </w:tblGrid>
      <w:tr w:rsidR="008D2953" w:rsidRPr="00980566" w:rsidTr="00D721C6">
        <w:trPr>
          <w:trHeight w:val="249"/>
        </w:trPr>
        <w:tc>
          <w:tcPr>
            <w:tcW w:w="7108" w:type="dxa"/>
            <w:gridSpan w:val="2"/>
            <w:tcMar>
              <w:top w:w="58" w:type="dxa"/>
              <w:left w:w="58" w:type="dxa"/>
              <w:bottom w:w="58" w:type="dxa"/>
              <w:right w:w="58" w:type="dxa"/>
            </w:tcMar>
            <w:hideMark/>
          </w:tcPr>
          <w:p w:rsidR="009B1D7C" w:rsidRPr="00B04109" w:rsidRDefault="008D2953" w:rsidP="006A039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ВЕСТНИК</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МУНИЦИПАЛЬНОГО ОБРАЗОВАНИЯ «УЕМСКОЕ»</w:t>
            </w:r>
          </w:p>
          <w:p w:rsidR="009B1D7C" w:rsidRPr="00B04109" w:rsidRDefault="00C42B66"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17</w:t>
            </w:r>
          </w:p>
          <w:p w:rsidR="009B1D7C" w:rsidRPr="00B04109" w:rsidRDefault="005B1B34"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xml:space="preserve">от  </w:t>
            </w:r>
            <w:r w:rsidR="00C42B66">
              <w:rPr>
                <w:rFonts w:eastAsia="Times New Roman"/>
                <w:b/>
                <w:bCs/>
                <w:color w:val="000000"/>
                <w:kern w:val="28"/>
                <w:sz w:val="32"/>
                <w:szCs w:val="32"/>
                <w:lang w:eastAsia="ru-RU"/>
              </w:rPr>
              <w:t>31</w:t>
            </w:r>
            <w:r w:rsidR="009910A0">
              <w:rPr>
                <w:rFonts w:eastAsia="Times New Roman"/>
                <w:b/>
                <w:bCs/>
                <w:color w:val="000000"/>
                <w:kern w:val="28"/>
                <w:sz w:val="32"/>
                <w:szCs w:val="32"/>
                <w:lang w:eastAsia="ru-RU"/>
              </w:rPr>
              <w:t xml:space="preserve"> </w:t>
            </w:r>
            <w:r w:rsidR="000D0FB4">
              <w:rPr>
                <w:rFonts w:eastAsia="Times New Roman"/>
                <w:b/>
                <w:bCs/>
                <w:color w:val="000000"/>
                <w:kern w:val="28"/>
                <w:sz w:val="32"/>
                <w:szCs w:val="32"/>
                <w:lang w:eastAsia="ru-RU"/>
              </w:rPr>
              <w:t xml:space="preserve">октября </w:t>
            </w:r>
            <w:r w:rsidR="009B1D7C" w:rsidRPr="00B04109">
              <w:rPr>
                <w:rFonts w:eastAsia="Times New Roman"/>
                <w:b/>
                <w:bCs/>
                <w:color w:val="000000"/>
                <w:kern w:val="28"/>
                <w:sz w:val="32"/>
                <w:szCs w:val="32"/>
                <w:lang w:eastAsia="ru-RU"/>
              </w:rPr>
              <w:t>2019 года</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9B1D7C" w:rsidRPr="00B04109" w:rsidRDefault="009B1D7C" w:rsidP="009B1D7C">
            <w:pPr>
              <w:widowControl w:val="0"/>
              <w:spacing w:after="0" w:line="240" w:lineRule="auto"/>
              <w:jc w:val="center"/>
              <w:rPr>
                <w:rFonts w:eastAsia="Times New Roman"/>
                <w:b/>
                <w:bCs/>
                <w:color w:val="000000"/>
                <w:kern w:val="28"/>
                <w:sz w:val="20"/>
                <w:szCs w:val="20"/>
                <w:lang w:eastAsia="ru-RU"/>
              </w:rPr>
            </w:pPr>
            <w:r w:rsidRPr="00B04109">
              <w:rPr>
                <w:rFonts w:eastAsia="Times New Roman"/>
                <w:b/>
                <w:bCs/>
                <w:color w:val="000000"/>
                <w:kern w:val="28"/>
                <w:sz w:val="20"/>
                <w:szCs w:val="20"/>
                <w:lang w:eastAsia="ru-RU"/>
              </w:rPr>
              <w:t>п. Уемский</w:t>
            </w:r>
          </w:p>
          <w:p w:rsidR="00B04109" w:rsidRPr="00B04109" w:rsidRDefault="00B04109" w:rsidP="009B1D7C">
            <w:pPr>
              <w:widowControl w:val="0"/>
              <w:spacing w:after="0" w:line="240" w:lineRule="auto"/>
              <w:jc w:val="center"/>
              <w:rPr>
                <w:rFonts w:eastAsia="Times New Roman"/>
                <w:b/>
                <w:sz w:val="32"/>
                <w:szCs w:val="32"/>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980566" w:rsidRPr="00B04109" w:rsidRDefault="00D67441" w:rsidP="009B1D7C">
            <w:pPr>
              <w:widowControl w:val="0"/>
              <w:spacing w:after="0" w:line="240" w:lineRule="auto"/>
              <w:jc w:val="center"/>
              <w:rPr>
                <w:rFonts w:eastAsia="Times New Roman"/>
                <w:sz w:val="19"/>
                <w:szCs w:val="19"/>
                <w:lang w:eastAsia="ru-RU"/>
              </w:rPr>
            </w:pPr>
            <w:r w:rsidRPr="00B04109">
              <w:rPr>
                <w:rFonts w:eastAsia="Times New Roman"/>
                <w:b/>
                <w:sz w:val="19"/>
                <w:szCs w:val="19"/>
                <w:lang w:eastAsia="ru-RU"/>
              </w:rPr>
              <w:lastRenderedPageBreak/>
              <w:t>С</w:t>
            </w:r>
            <w:r w:rsidR="008D2953" w:rsidRPr="00B04109">
              <w:rPr>
                <w:rFonts w:eastAsia="Times New Roman"/>
                <w:b/>
                <w:sz w:val="19"/>
                <w:szCs w:val="19"/>
                <w:lang w:eastAsia="ru-RU"/>
              </w:rPr>
              <w:t>ОДЕРЖАНИЕ</w:t>
            </w:r>
          </w:p>
        </w:tc>
      </w:tr>
      <w:tr w:rsidR="009910A0" w:rsidRPr="00980566" w:rsidTr="00D721C6">
        <w:trPr>
          <w:trHeight w:val="292"/>
        </w:trPr>
        <w:tc>
          <w:tcPr>
            <w:tcW w:w="6437" w:type="dxa"/>
            <w:tcMar>
              <w:top w:w="58" w:type="dxa"/>
              <w:left w:w="58" w:type="dxa"/>
              <w:bottom w:w="58" w:type="dxa"/>
              <w:right w:w="58" w:type="dxa"/>
            </w:tcMar>
            <w:hideMark/>
          </w:tcPr>
          <w:p w:rsidR="006E7001" w:rsidRPr="00165CA2" w:rsidRDefault="007D36EC" w:rsidP="007879DC">
            <w:pPr>
              <w:spacing w:after="0" w:line="240" w:lineRule="auto"/>
              <w:jc w:val="both"/>
              <w:rPr>
                <w:rFonts w:eastAsia="Times New Roman"/>
                <w:sz w:val="20"/>
                <w:szCs w:val="20"/>
                <w:lang w:eastAsia="ru-RU"/>
              </w:rPr>
            </w:pPr>
            <w:r w:rsidRPr="00165CA2">
              <w:rPr>
                <w:rFonts w:eastAsia="Times New Roman"/>
                <w:b/>
                <w:sz w:val="20"/>
                <w:szCs w:val="20"/>
                <w:lang w:eastAsia="ru-RU"/>
              </w:rPr>
              <w:lastRenderedPageBreak/>
              <w:t xml:space="preserve">ПОСТАНОВЛЕНИЕ </w:t>
            </w:r>
            <w:r w:rsidR="007879DC">
              <w:rPr>
                <w:rFonts w:eastAsia="Times New Roman"/>
                <w:sz w:val="20"/>
                <w:szCs w:val="20"/>
                <w:lang w:eastAsia="ru-RU"/>
              </w:rPr>
              <w:t>№ 7</w:t>
            </w:r>
            <w:r w:rsidR="001A7DAC" w:rsidRPr="00165CA2">
              <w:rPr>
                <w:rFonts w:eastAsia="Times New Roman"/>
                <w:sz w:val="20"/>
                <w:szCs w:val="20"/>
                <w:lang w:eastAsia="ru-RU"/>
              </w:rPr>
              <w:t xml:space="preserve"> от </w:t>
            </w:r>
            <w:r w:rsidR="007879DC">
              <w:rPr>
                <w:rFonts w:eastAsia="Times New Roman"/>
                <w:sz w:val="20"/>
                <w:szCs w:val="20"/>
                <w:lang w:eastAsia="ru-RU"/>
              </w:rPr>
              <w:t xml:space="preserve">15 января </w:t>
            </w:r>
            <w:r w:rsidR="00C42B66">
              <w:rPr>
                <w:rFonts w:eastAsia="Times New Roman"/>
                <w:sz w:val="20"/>
                <w:szCs w:val="20"/>
                <w:lang w:eastAsia="ru-RU"/>
              </w:rPr>
              <w:t>2019</w:t>
            </w:r>
            <w:r w:rsidRPr="00165CA2">
              <w:rPr>
                <w:rFonts w:eastAsia="Times New Roman"/>
                <w:sz w:val="20"/>
                <w:szCs w:val="20"/>
                <w:lang w:eastAsia="ru-RU"/>
              </w:rPr>
              <w:t xml:space="preserve"> года</w:t>
            </w:r>
            <w:r w:rsidR="00EA56A8" w:rsidRPr="00165CA2">
              <w:rPr>
                <w:rFonts w:eastAsia="Times New Roman"/>
                <w:sz w:val="20"/>
                <w:szCs w:val="20"/>
                <w:lang w:eastAsia="ru-RU"/>
              </w:rPr>
              <w:t xml:space="preserve"> </w:t>
            </w:r>
            <w:r w:rsidR="00C42B66">
              <w:rPr>
                <w:rFonts w:eastAsia="Times New Roman"/>
                <w:sz w:val="20"/>
                <w:szCs w:val="20"/>
                <w:lang w:eastAsia="ru-RU"/>
              </w:rPr>
              <w:t>«</w:t>
            </w:r>
            <w:r w:rsidR="007879DC" w:rsidRPr="007879DC">
              <w:rPr>
                <w:rFonts w:eastAsia="Times New Roman"/>
                <w:sz w:val="20"/>
                <w:szCs w:val="20"/>
                <w:lang w:eastAsia="ru-RU"/>
              </w:rPr>
              <w:t>Об утверждении административного регламента</w:t>
            </w:r>
            <w:r w:rsidR="007879DC">
              <w:rPr>
                <w:rFonts w:eastAsia="Times New Roman"/>
                <w:sz w:val="20"/>
                <w:szCs w:val="20"/>
                <w:lang w:eastAsia="ru-RU"/>
              </w:rPr>
              <w:t xml:space="preserve"> </w:t>
            </w:r>
            <w:r w:rsidR="007879DC" w:rsidRPr="007879DC">
              <w:rPr>
                <w:rFonts w:eastAsia="Times New Roman"/>
                <w:sz w:val="20"/>
                <w:szCs w:val="20"/>
                <w:lang w:eastAsia="ru-RU"/>
              </w:rPr>
              <w:t>предоставления муниципальной услуги                                                        «Выдача ордеров на проведение земляных работ в муниципальном образовании «Уемское» Архангельской области»</w:t>
            </w:r>
          </w:p>
        </w:tc>
        <w:tc>
          <w:tcPr>
            <w:tcW w:w="671" w:type="dxa"/>
            <w:tcMar>
              <w:top w:w="58" w:type="dxa"/>
              <w:left w:w="58" w:type="dxa"/>
              <w:bottom w:w="58" w:type="dxa"/>
              <w:right w:w="58" w:type="dxa"/>
            </w:tcMar>
            <w:hideMark/>
          </w:tcPr>
          <w:p w:rsidR="009910A0" w:rsidRPr="00165CA2" w:rsidRDefault="009910A0" w:rsidP="004F600A">
            <w:pPr>
              <w:widowControl w:val="0"/>
              <w:spacing w:after="0" w:line="240" w:lineRule="auto"/>
              <w:jc w:val="center"/>
              <w:rPr>
                <w:rFonts w:eastAsia="Times New Roman"/>
                <w:color w:val="000000"/>
                <w:kern w:val="28"/>
                <w:sz w:val="20"/>
                <w:szCs w:val="20"/>
                <w:lang w:eastAsia="ru-RU"/>
              </w:rPr>
            </w:pPr>
            <w:r w:rsidRPr="00165CA2">
              <w:rPr>
                <w:rFonts w:eastAsia="Times New Roman"/>
                <w:color w:val="000000"/>
                <w:kern w:val="28"/>
                <w:sz w:val="20"/>
                <w:szCs w:val="20"/>
                <w:lang w:eastAsia="ru-RU"/>
              </w:rPr>
              <w:t>4</w:t>
            </w:r>
          </w:p>
        </w:tc>
      </w:tr>
      <w:tr w:rsidR="009910A0" w:rsidRPr="00980566" w:rsidTr="00874CD5">
        <w:trPr>
          <w:trHeight w:val="768"/>
        </w:trPr>
        <w:tc>
          <w:tcPr>
            <w:tcW w:w="6437" w:type="dxa"/>
            <w:tcMar>
              <w:top w:w="58" w:type="dxa"/>
              <w:left w:w="58" w:type="dxa"/>
              <w:bottom w:w="58" w:type="dxa"/>
              <w:right w:w="58" w:type="dxa"/>
            </w:tcMar>
            <w:hideMark/>
          </w:tcPr>
          <w:p w:rsidR="009910A0" w:rsidRPr="00165CA2" w:rsidRDefault="007D36EC" w:rsidP="004A72D6">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4A72D6">
              <w:rPr>
                <w:rFonts w:eastAsia="Times New Roman"/>
                <w:sz w:val="20"/>
                <w:szCs w:val="20"/>
                <w:lang w:eastAsia="ru-RU"/>
              </w:rPr>
              <w:t>№ 12</w:t>
            </w:r>
            <w:r w:rsidR="00CC5073" w:rsidRPr="00165CA2">
              <w:rPr>
                <w:rFonts w:eastAsia="Times New Roman"/>
                <w:sz w:val="20"/>
                <w:szCs w:val="20"/>
                <w:lang w:eastAsia="ru-RU"/>
              </w:rPr>
              <w:t xml:space="preserve"> </w:t>
            </w:r>
            <w:r w:rsidR="00B32742" w:rsidRPr="00165CA2">
              <w:rPr>
                <w:rFonts w:eastAsia="Times New Roman"/>
                <w:sz w:val="20"/>
                <w:szCs w:val="20"/>
                <w:lang w:eastAsia="ru-RU"/>
              </w:rPr>
              <w:t xml:space="preserve">от </w:t>
            </w:r>
            <w:r w:rsidR="004A72D6">
              <w:rPr>
                <w:rFonts w:eastAsia="Times New Roman"/>
                <w:sz w:val="20"/>
                <w:szCs w:val="20"/>
                <w:lang w:eastAsia="ru-RU"/>
              </w:rPr>
              <w:t>2</w:t>
            </w:r>
            <w:r w:rsidR="002C4BC5">
              <w:rPr>
                <w:rFonts w:eastAsia="Times New Roman"/>
                <w:sz w:val="20"/>
                <w:szCs w:val="20"/>
                <w:lang w:eastAsia="ru-RU"/>
              </w:rPr>
              <w:t xml:space="preserve">3 </w:t>
            </w:r>
            <w:r w:rsidR="004A72D6">
              <w:rPr>
                <w:rFonts w:eastAsia="Times New Roman"/>
                <w:sz w:val="20"/>
                <w:szCs w:val="20"/>
                <w:lang w:eastAsia="ru-RU"/>
              </w:rPr>
              <w:t xml:space="preserve">января </w:t>
            </w:r>
            <w:r w:rsidR="00C42B66">
              <w:rPr>
                <w:rFonts w:eastAsia="Times New Roman"/>
                <w:sz w:val="20"/>
                <w:szCs w:val="20"/>
                <w:lang w:eastAsia="ru-RU"/>
              </w:rPr>
              <w:t>2019</w:t>
            </w:r>
            <w:r w:rsidR="00CC5073" w:rsidRPr="00165CA2">
              <w:rPr>
                <w:rFonts w:eastAsia="Times New Roman"/>
                <w:sz w:val="20"/>
                <w:szCs w:val="20"/>
                <w:lang w:eastAsia="ru-RU"/>
              </w:rPr>
              <w:t xml:space="preserve"> года</w:t>
            </w:r>
            <w:r w:rsidR="001A7DAC" w:rsidRPr="00165CA2">
              <w:rPr>
                <w:rFonts w:eastAsia="Times New Roman"/>
                <w:sz w:val="20"/>
                <w:szCs w:val="20"/>
                <w:lang w:eastAsia="ru-RU"/>
              </w:rPr>
              <w:t xml:space="preserve"> </w:t>
            </w:r>
            <w:r w:rsidR="004A72D6">
              <w:rPr>
                <w:rFonts w:eastAsia="Times New Roman"/>
                <w:sz w:val="20"/>
                <w:szCs w:val="20"/>
                <w:lang w:eastAsia="ru-RU"/>
              </w:rPr>
              <w:t>«</w:t>
            </w:r>
            <w:r w:rsidR="004A72D6" w:rsidRPr="004A72D6">
              <w:rPr>
                <w:rFonts w:eastAsia="Times New Roman"/>
                <w:sz w:val="20"/>
                <w:szCs w:val="20"/>
                <w:lang w:eastAsia="ru-RU"/>
              </w:rPr>
              <w:t>Об утверждении административного регламента</w:t>
            </w:r>
            <w:r w:rsidR="004A72D6">
              <w:rPr>
                <w:rFonts w:eastAsia="Times New Roman"/>
                <w:sz w:val="20"/>
                <w:szCs w:val="20"/>
                <w:lang w:eastAsia="ru-RU"/>
              </w:rPr>
              <w:t xml:space="preserve"> </w:t>
            </w:r>
            <w:r w:rsidR="004A72D6" w:rsidRPr="004A72D6">
              <w:rPr>
                <w:rFonts w:eastAsia="Times New Roman"/>
                <w:sz w:val="20"/>
                <w:szCs w:val="20"/>
                <w:lang w:eastAsia="ru-RU"/>
              </w:rPr>
              <w:t>предоставления муниципальной услуги по предоставлению муниципальной услуги «Согласование схемы движения транспорта и пешеходов на период проведения работ на проезжей</w:t>
            </w:r>
            <w:r w:rsidR="004A72D6">
              <w:rPr>
                <w:rFonts w:eastAsia="Times New Roman"/>
                <w:sz w:val="20"/>
                <w:szCs w:val="20"/>
                <w:lang w:eastAsia="ru-RU"/>
              </w:rPr>
              <w:t xml:space="preserve"> </w:t>
            </w:r>
            <w:r w:rsidR="004A72D6" w:rsidRPr="004A72D6">
              <w:rPr>
                <w:rFonts w:eastAsia="Times New Roman"/>
                <w:sz w:val="20"/>
                <w:szCs w:val="20"/>
                <w:lang w:eastAsia="ru-RU"/>
              </w:rPr>
              <w:t>части</w:t>
            </w:r>
            <w:r w:rsidR="004A72D6">
              <w:rPr>
                <w:rFonts w:eastAsia="Times New Roman"/>
                <w:sz w:val="20"/>
                <w:szCs w:val="20"/>
                <w:lang w:eastAsia="ru-RU"/>
              </w:rPr>
              <w:t xml:space="preserve"> муниципального образования «Уемское»</w:t>
            </w:r>
            <w:r w:rsidR="004A72D6" w:rsidRPr="004A72D6">
              <w:rPr>
                <w:rFonts w:eastAsia="Times New Roman"/>
                <w:sz w:val="20"/>
                <w:szCs w:val="20"/>
                <w:lang w:eastAsia="ru-RU"/>
              </w:rPr>
              <w:t xml:space="preserve">                                                                                 Архангельской области</w:t>
            </w:r>
            <w:r w:rsidR="004040C3">
              <w:rPr>
                <w:rFonts w:eastAsia="Times New Roman"/>
                <w:sz w:val="20"/>
                <w:szCs w:val="20"/>
                <w:lang w:eastAsia="ru-RU"/>
              </w:rPr>
              <w:t>»</w:t>
            </w:r>
          </w:p>
        </w:tc>
        <w:tc>
          <w:tcPr>
            <w:tcW w:w="671" w:type="dxa"/>
            <w:tcMar>
              <w:top w:w="58" w:type="dxa"/>
              <w:left w:w="58" w:type="dxa"/>
              <w:bottom w:w="58" w:type="dxa"/>
              <w:right w:w="58" w:type="dxa"/>
            </w:tcMar>
            <w:hideMark/>
          </w:tcPr>
          <w:p w:rsidR="009910A0" w:rsidRPr="00165CA2" w:rsidRDefault="002C4BC5"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2</w:t>
            </w:r>
            <w:r w:rsidR="004A72D6">
              <w:rPr>
                <w:rFonts w:eastAsia="Times New Roman"/>
                <w:color w:val="000000"/>
                <w:kern w:val="28"/>
                <w:sz w:val="20"/>
                <w:szCs w:val="20"/>
                <w:lang w:eastAsia="ru-RU"/>
              </w:rPr>
              <w:t>5</w:t>
            </w:r>
          </w:p>
        </w:tc>
      </w:tr>
      <w:tr w:rsidR="009910A0" w:rsidRPr="00980566" w:rsidTr="00874CD5">
        <w:trPr>
          <w:trHeight w:val="264"/>
        </w:trPr>
        <w:tc>
          <w:tcPr>
            <w:tcW w:w="6437" w:type="dxa"/>
            <w:tcMar>
              <w:top w:w="58" w:type="dxa"/>
              <w:left w:w="58" w:type="dxa"/>
              <w:bottom w:w="58" w:type="dxa"/>
              <w:right w:w="58" w:type="dxa"/>
            </w:tcMar>
            <w:hideMark/>
          </w:tcPr>
          <w:p w:rsidR="00C42B66" w:rsidRPr="00165CA2" w:rsidRDefault="009B3626" w:rsidP="004040C3">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4040C3">
              <w:rPr>
                <w:rFonts w:eastAsia="Times New Roman"/>
                <w:sz w:val="20"/>
                <w:szCs w:val="20"/>
                <w:lang w:eastAsia="ru-RU"/>
              </w:rPr>
              <w:t>№ 13</w:t>
            </w:r>
            <w:r w:rsidR="00A96648" w:rsidRPr="00165CA2">
              <w:rPr>
                <w:rFonts w:eastAsia="Times New Roman"/>
                <w:sz w:val="20"/>
                <w:szCs w:val="20"/>
                <w:lang w:eastAsia="ru-RU"/>
              </w:rPr>
              <w:t xml:space="preserve"> от </w:t>
            </w:r>
            <w:r w:rsidR="004040C3">
              <w:rPr>
                <w:rFonts w:eastAsia="Times New Roman"/>
                <w:sz w:val="20"/>
                <w:szCs w:val="20"/>
                <w:lang w:eastAsia="ru-RU"/>
              </w:rPr>
              <w:t>23</w:t>
            </w:r>
            <w:r w:rsidR="00957E70">
              <w:rPr>
                <w:rFonts w:eastAsia="Times New Roman"/>
                <w:sz w:val="20"/>
                <w:szCs w:val="20"/>
                <w:lang w:eastAsia="ru-RU"/>
              </w:rPr>
              <w:t xml:space="preserve"> </w:t>
            </w:r>
            <w:r w:rsidR="004040C3">
              <w:rPr>
                <w:rFonts w:eastAsia="Times New Roman"/>
                <w:sz w:val="20"/>
                <w:szCs w:val="20"/>
                <w:lang w:eastAsia="ru-RU"/>
              </w:rPr>
              <w:t xml:space="preserve">января </w:t>
            </w:r>
            <w:r w:rsidR="00C42B66">
              <w:rPr>
                <w:rFonts w:eastAsia="Times New Roman"/>
                <w:sz w:val="20"/>
                <w:szCs w:val="20"/>
                <w:lang w:eastAsia="ru-RU"/>
              </w:rPr>
              <w:t>2019</w:t>
            </w:r>
            <w:r w:rsidRPr="00165CA2">
              <w:rPr>
                <w:rFonts w:eastAsia="Times New Roman"/>
                <w:sz w:val="20"/>
                <w:szCs w:val="20"/>
                <w:lang w:eastAsia="ru-RU"/>
              </w:rPr>
              <w:t xml:space="preserve"> года</w:t>
            </w:r>
            <w:r w:rsidR="004628D9" w:rsidRPr="00165CA2">
              <w:rPr>
                <w:rFonts w:eastAsia="Times New Roman"/>
                <w:sz w:val="20"/>
                <w:szCs w:val="20"/>
                <w:lang w:eastAsia="ru-RU"/>
              </w:rPr>
              <w:t xml:space="preserve"> </w:t>
            </w:r>
            <w:r w:rsidR="004040C3">
              <w:rPr>
                <w:rFonts w:eastAsia="Times New Roman"/>
                <w:sz w:val="20"/>
                <w:szCs w:val="20"/>
                <w:lang w:eastAsia="ru-RU"/>
              </w:rPr>
              <w:t>«</w:t>
            </w:r>
            <w:r w:rsidR="004040C3" w:rsidRPr="004040C3">
              <w:rPr>
                <w:rFonts w:eastAsia="Times New Roman"/>
                <w:sz w:val="20"/>
                <w:szCs w:val="20"/>
                <w:lang w:eastAsia="ru-RU"/>
              </w:rPr>
              <w:t>Об утверждении административного регламента</w:t>
            </w:r>
            <w:r w:rsidR="004040C3">
              <w:rPr>
                <w:rFonts w:eastAsia="Times New Roman"/>
                <w:sz w:val="20"/>
                <w:szCs w:val="20"/>
                <w:lang w:eastAsia="ru-RU"/>
              </w:rPr>
              <w:t xml:space="preserve"> </w:t>
            </w:r>
            <w:r w:rsidR="004040C3" w:rsidRPr="004040C3">
              <w:rPr>
                <w:rFonts w:eastAsia="Times New Roman"/>
                <w:sz w:val="20"/>
                <w:szCs w:val="20"/>
                <w:lang w:eastAsia="ru-RU"/>
              </w:rPr>
              <w:t xml:space="preserve">муниципальной услуги «Предоставление выписок из </w:t>
            </w:r>
            <w:proofErr w:type="spellStart"/>
            <w:r w:rsidR="004040C3" w:rsidRPr="004040C3">
              <w:rPr>
                <w:rFonts w:eastAsia="Times New Roman"/>
                <w:sz w:val="20"/>
                <w:szCs w:val="20"/>
                <w:lang w:eastAsia="ru-RU"/>
              </w:rPr>
              <w:t>похозяйственных</w:t>
            </w:r>
            <w:proofErr w:type="spellEnd"/>
            <w:r w:rsidR="004040C3" w:rsidRPr="004040C3">
              <w:rPr>
                <w:rFonts w:eastAsia="Times New Roman"/>
                <w:sz w:val="20"/>
                <w:szCs w:val="20"/>
                <w:lang w:eastAsia="ru-RU"/>
              </w:rPr>
              <w:t xml:space="preserve"> книг в муниципальном образовании «Уемское» Архангельской области</w:t>
            </w:r>
            <w:r w:rsidR="004040C3">
              <w:rPr>
                <w:rFonts w:eastAsia="Times New Roman"/>
                <w:sz w:val="20"/>
                <w:szCs w:val="20"/>
                <w:lang w:eastAsia="ru-RU"/>
              </w:rPr>
              <w:t>»</w:t>
            </w:r>
          </w:p>
          <w:p w:rsidR="009910A0" w:rsidRPr="00165CA2" w:rsidRDefault="009910A0" w:rsidP="00957E70">
            <w:pPr>
              <w:spacing w:after="0" w:line="240" w:lineRule="auto"/>
              <w:jc w:val="both"/>
              <w:rPr>
                <w:rFonts w:eastAsia="Times New Roman"/>
                <w:sz w:val="20"/>
                <w:szCs w:val="20"/>
                <w:lang w:eastAsia="ru-RU"/>
              </w:rPr>
            </w:pPr>
          </w:p>
        </w:tc>
        <w:tc>
          <w:tcPr>
            <w:tcW w:w="671" w:type="dxa"/>
            <w:tcMar>
              <w:top w:w="58" w:type="dxa"/>
              <w:left w:w="58" w:type="dxa"/>
              <w:bottom w:w="58" w:type="dxa"/>
              <w:right w:w="58" w:type="dxa"/>
            </w:tcMar>
            <w:hideMark/>
          </w:tcPr>
          <w:p w:rsidR="009910A0" w:rsidRPr="00165CA2" w:rsidRDefault="004040C3"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48</w:t>
            </w:r>
          </w:p>
        </w:tc>
      </w:tr>
      <w:tr w:rsidR="009910A0" w:rsidRPr="00980566" w:rsidTr="00874CD5">
        <w:trPr>
          <w:trHeight w:val="348"/>
        </w:trPr>
        <w:tc>
          <w:tcPr>
            <w:tcW w:w="6437" w:type="dxa"/>
            <w:tcMar>
              <w:top w:w="58" w:type="dxa"/>
              <w:left w:w="58" w:type="dxa"/>
              <w:bottom w:w="58" w:type="dxa"/>
              <w:right w:w="58" w:type="dxa"/>
            </w:tcMar>
            <w:hideMark/>
          </w:tcPr>
          <w:p w:rsidR="009910A0" w:rsidRPr="00165CA2" w:rsidRDefault="00353638" w:rsidP="007C1C2A">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7C1C2A">
              <w:rPr>
                <w:rFonts w:eastAsia="Times New Roman"/>
                <w:sz w:val="20"/>
                <w:szCs w:val="20"/>
                <w:lang w:eastAsia="ru-RU"/>
              </w:rPr>
              <w:t>№ 14</w:t>
            </w:r>
            <w:r w:rsidRPr="00165CA2">
              <w:rPr>
                <w:rFonts w:eastAsia="Times New Roman"/>
                <w:sz w:val="20"/>
                <w:szCs w:val="20"/>
                <w:lang w:eastAsia="ru-RU"/>
              </w:rPr>
              <w:t xml:space="preserve"> от </w:t>
            </w:r>
            <w:r w:rsidR="007C1C2A">
              <w:rPr>
                <w:rFonts w:eastAsia="Times New Roman"/>
                <w:sz w:val="20"/>
                <w:szCs w:val="20"/>
                <w:lang w:eastAsia="ru-RU"/>
              </w:rPr>
              <w:t xml:space="preserve">23 января </w:t>
            </w:r>
            <w:r w:rsidR="00C42B66">
              <w:rPr>
                <w:rFonts w:eastAsia="Times New Roman"/>
                <w:sz w:val="20"/>
                <w:szCs w:val="20"/>
                <w:lang w:eastAsia="ru-RU"/>
              </w:rPr>
              <w:t>2019</w:t>
            </w:r>
            <w:r w:rsidRPr="00165CA2">
              <w:rPr>
                <w:rFonts w:eastAsia="Times New Roman"/>
                <w:sz w:val="20"/>
                <w:szCs w:val="20"/>
                <w:lang w:eastAsia="ru-RU"/>
              </w:rPr>
              <w:t xml:space="preserve"> года</w:t>
            </w:r>
            <w:r w:rsidR="007C1C2A">
              <w:rPr>
                <w:rFonts w:eastAsia="Times New Roman"/>
                <w:sz w:val="20"/>
                <w:szCs w:val="20"/>
                <w:lang w:eastAsia="ru-RU"/>
              </w:rPr>
              <w:t xml:space="preserve"> «</w:t>
            </w:r>
            <w:r w:rsidR="007C1C2A" w:rsidRPr="007C1C2A">
              <w:rPr>
                <w:rFonts w:eastAsia="Times New Roman"/>
                <w:sz w:val="20"/>
                <w:szCs w:val="20"/>
                <w:lang w:eastAsia="ru-RU"/>
              </w:rPr>
              <w:t>Об утверждении административного регламента</w:t>
            </w:r>
            <w:r w:rsidR="007C1C2A">
              <w:rPr>
                <w:rFonts w:eastAsia="Times New Roman"/>
                <w:sz w:val="20"/>
                <w:szCs w:val="20"/>
                <w:lang w:eastAsia="ru-RU"/>
              </w:rPr>
              <w:t xml:space="preserve"> </w:t>
            </w:r>
            <w:r w:rsidR="007C1C2A" w:rsidRPr="007C1C2A">
              <w:rPr>
                <w:rFonts w:eastAsia="Times New Roman"/>
                <w:sz w:val="20"/>
                <w:szCs w:val="20"/>
                <w:lang w:eastAsia="ru-RU"/>
              </w:rPr>
              <w:t>муниципальной услуги «Предоставление согласия арендаторам муниципального имущества на его сдачу в субаренду» в муниципальном образовании «Уемское» Архангельской области»</w:t>
            </w:r>
            <w:r w:rsidR="007A040B">
              <w:rPr>
                <w:rFonts w:eastAsia="Times New Roman"/>
                <w:sz w:val="20"/>
                <w:szCs w:val="20"/>
                <w:lang w:eastAsia="ru-RU"/>
              </w:rPr>
              <w:t xml:space="preserve"> </w:t>
            </w:r>
          </w:p>
        </w:tc>
        <w:tc>
          <w:tcPr>
            <w:tcW w:w="671" w:type="dxa"/>
            <w:tcMar>
              <w:top w:w="58" w:type="dxa"/>
              <w:left w:w="58" w:type="dxa"/>
              <w:bottom w:w="58" w:type="dxa"/>
              <w:right w:w="58" w:type="dxa"/>
            </w:tcMar>
            <w:hideMark/>
          </w:tcPr>
          <w:p w:rsidR="009910A0" w:rsidRPr="00165CA2" w:rsidRDefault="007C1C2A"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65</w:t>
            </w:r>
          </w:p>
        </w:tc>
      </w:tr>
      <w:tr w:rsidR="009910A0" w:rsidRPr="00980566" w:rsidTr="00874CD5">
        <w:trPr>
          <w:trHeight w:val="588"/>
        </w:trPr>
        <w:tc>
          <w:tcPr>
            <w:tcW w:w="6437" w:type="dxa"/>
            <w:tcMar>
              <w:top w:w="58" w:type="dxa"/>
              <w:left w:w="58" w:type="dxa"/>
              <w:bottom w:w="58" w:type="dxa"/>
              <w:right w:w="58" w:type="dxa"/>
            </w:tcMar>
            <w:hideMark/>
          </w:tcPr>
          <w:p w:rsidR="009910A0" w:rsidRPr="00165CA2" w:rsidRDefault="00353638" w:rsidP="00263E2D">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263E2D">
              <w:rPr>
                <w:rFonts w:eastAsia="Times New Roman"/>
                <w:sz w:val="20"/>
                <w:szCs w:val="20"/>
                <w:lang w:eastAsia="ru-RU"/>
              </w:rPr>
              <w:t>№ 15</w:t>
            </w:r>
            <w:r w:rsidR="00B82F07" w:rsidRPr="00165CA2">
              <w:rPr>
                <w:rFonts w:eastAsia="Times New Roman"/>
                <w:sz w:val="20"/>
                <w:szCs w:val="20"/>
                <w:lang w:eastAsia="ru-RU"/>
              </w:rPr>
              <w:t xml:space="preserve"> </w:t>
            </w:r>
            <w:r w:rsidR="00590852" w:rsidRPr="00165CA2">
              <w:rPr>
                <w:rFonts w:eastAsia="Times New Roman"/>
                <w:sz w:val="20"/>
                <w:szCs w:val="20"/>
                <w:lang w:eastAsia="ru-RU"/>
              </w:rPr>
              <w:t xml:space="preserve">от </w:t>
            </w:r>
            <w:r w:rsidR="00263E2D">
              <w:rPr>
                <w:rFonts w:eastAsia="Times New Roman"/>
                <w:sz w:val="20"/>
                <w:szCs w:val="20"/>
                <w:lang w:eastAsia="ru-RU"/>
              </w:rPr>
              <w:t>23</w:t>
            </w:r>
            <w:r w:rsidR="007A040B">
              <w:rPr>
                <w:rFonts w:eastAsia="Times New Roman"/>
                <w:sz w:val="20"/>
                <w:szCs w:val="20"/>
                <w:lang w:eastAsia="ru-RU"/>
              </w:rPr>
              <w:t xml:space="preserve"> </w:t>
            </w:r>
            <w:r w:rsidR="00263E2D">
              <w:rPr>
                <w:rFonts w:eastAsia="Times New Roman"/>
                <w:sz w:val="20"/>
                <w:szCs w:val="20"/>
                <w:lang w:eastAsia="ru-RU"/>
              </w:rPr>
              <w:t xml:space="preserve">января </w:t>
            </w:r>
            <w:r w:rsidR="00C42B66">
              <w:rPr>
                <w:rFonts w:eastAsia="Times New Roman"/>
                <w:sz w:val="20"/>
                <w:szCs w:val="20"/>
                <w:lang w:eastAsia="ru-RU"/>
              </w:rPr>
              <w:t>2019</w:t>
            </w:r>
            <w:r w:rsidRPr="00165CA2">
              <w:rPr>
                <w:rFonts w:eastAsia="Times New Roman"/>
                <w:sz w:val="20"/>
                <w:szCs w:val="20"/>
                <w:lang w:eastAsia="ru-RU"/>
              </w:rPr>
              <w:t xml:space="preserve"> года</w:t>
            </w:r>
            <w:r w:rsidR="007A040B">
              <w:rPr>
                <w:rFonts w:eastAsia="Times New Roman"/>
                <w:sz w:val="20"/>
                <w:szCs w:val="20"/>
                <w:lang w:eastAsia="ru-RU"/>
              </w:rPr>
              <w:t xml:space="preserve"> </w:t>
            </w:r>
            <w:r w:rsidR="00263E2D">
              <w:rPr>
                <w:rFonts w:eastAsia="Times New Roman"/>
                <w:sz w:val="20"/>
                <w:szCs w:val="20"/>
                <w:lang w:eastAsia="ru-RU"/>
              </w:rPr>
              <w:t>«</w:t>
            </w:r>
            <w:r w:rsidR="00263E2D" w:rsidRPr="00263E2D">
              <w:rPr>
                <w:rFonts w:eastAsia="Times New Roman"/>
                <w:sz w:val="20"/>
                <w:szCs w:val="20"/>
                <w:lang w:eastAsia="ru-RU"/>
              </w:rPr>
              <w:t>Об утверждении административного регламента</w:t>
            </w:r>
            <w:r w:rsidR="00263E2D">
              <w:rPr>
                <w:rFonts w:eastAsia="Times New Roman"/>
                <w:sz w:val="20"/>
                <w:szCs w:val="20"/>
                <w:lang w:eastAsia="ru-RU"/>
              </w:rPr>
              <w:t xml:space="preserve"> </w:t>
            </w:r>
            <w:r w:rsidR="00263E2D" w:rsidRPr="00263E2D">
              <w:rPr>
                <w:rFonts w:eastAsia="Times New Roman"/>
                <w:sz w:val="20"/>
                <w:szCs w:val="20"/>
                <w:lang w:eastAsia="ru-RU"/>
              </w:rPr>
              <w:t>муниципальной услуги «Предоставление муниципального имущества в аренду или безвозмездное пользование» в муниципальном образовании «Уемское» Архангельской области»</w:t>
            </w:r>
          </w:p>
        </w:tc>
        <w:tc>
          <w:tcPr>
            <w:tcW w:w="671" w:type="dxa"/>
            <w:tcMar>
              <w:top w:w="58" w:type="dxa"/>
              <w:left w:w="58" w:type="dxa"/>
              <w:bottom w:w="58" w:type="dxa"/>
              <w:right w:w="58" w:type="dxa"/>
            </w:tcMar>
            <w:hideMark/>
          </w:tcPr>
          <w:p w:rsidR="009910A0" w:rsidRPr="00165CA2" w:rsidRDefault="00263E2D"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84</w:t>
            </w:r>
          </w:p>
        </w:tc>
      </w:tr>
      <w:tr w:rsidR="009910A0" w:rsidRPr="00980566" w:rsidTr="00874CD5">
        <w:trPr>
          <w:trHeight w:val="340"/>
        </w:trPr>
        <w:tc>
          <w:tcPr>
            <w:tcW w:w="6437" w:type="dxa"/>
            <w:tcMar>
              <w:top w:w="58" w:type="dxa"/>
              <w:left w:w="58" w:type="dxa"/>
              <w:bottom w:w="58" w:type="dxa"/>
              <w:right w:w="58" w:type="dxa"/>
            </w:tcMar>
            <w:hideMark/>
          </w:tcPr>
          <w:p w:rsidR="009910A0" w:rsidRPr="00165CA2" w:rsidRDefault="009910A0" w:rsidP="00874CD5">
            <w:pPr>
              <w:widowControl w:val="0"/>
              <w:spacing w:after="0" w:line="240" w:lineRule="auto"/>
              <w:jc w:val="both"/>
              <w:rPr>
                <w:rFonts w:eastAsia="Times New Roman"/>
                <w:color w:val="000000"/>
                <w:kern w:val="28"/>
                <w:sz w:val="20"/>
                <w:szCs w:val="20"/>
                <w:lang w:eastAsia="ru-RU"/>
              </w:rPr>
            </w:pPr>
          </w:p>
        </w:tc>
        <w:tc>
          <w:tcPr>
            <w:tcW w:w="671" w:type="dxa"/>
            <w:tcMar>
              <w:top w:w="58" w:type="dxa"/>
              <w:left w:w="58" w:type="dxa"/>
              <w:bottom w:w="58" w:type="dxa"/>
              <w:right w:w="58" w:type="dxa"/>
            </w:tcMar>
            <w:hideMark/>
          </w:tcPr>
          <w:p w:rsidR="009910A0" w:rsidRPr="00165CA2" w:rsidRDefault="009910A0" w:rsidP="004F600A">
            <w:pPr>
              <w:widowControl w:val="0"/>
              <w:spacing w:after="0" w:line="240" w:lineRule="auto"/>
              <w:jc w:val="center"/>
              <w:rPr>
                <w:rFonts w:eastAsia="Times New Roman"/>
                <w:color w:val="000000"/>
                <w:kern w:val="28"/>
                <w:sz w:val="20"/>
                <w:szCs w:val="20"/>
                <w:lang w:eastAsia="ru-RU"/>
              </w:rPr>
            </w:pPr>
          </w:p>
        </w:tc>
      </w:tr>
      <w:tr w:rsidR="00A23FF4" w:rsidRPr="00980566" w:rsidTr="00874CD5">
        <w:trPr>
          <w:trHeight w:val="707"/>
        </w:trPr>
        <w:tc>
          <w:tcPr>
            <w:tcW w:w="6437" w:type="dxa"/>
            <w:tcMar>
              <w:top w:w="58" w:type="dxa"/>
              <w:left w:w="58" w:type="dxa"/>
              <w:bottom w:w="58" w:type="dxa"/>
              <w:right w:w="58" w:type="dxa"/>
            </w:tcMar>
            <w:hideMark/>
          </w:tcPr>
          <w:p w:rsidR="00A23FF4" w:rsidRPr="004F600A" w:rsidRDefault="00A23FF4" w:rsidP="00106E15">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A23FF4" w:rsidRPr="004F600A" w:rsidRDefault="00A23FF4" w:rsidP="004F600A">
            <w:pPr>
              <w:widowControl w:val="0"/>
              <w:spacing w:after="0" w:line="240" w:lineRule="auto"/>
              <w:jc w:val="center"/>
              <w:rPr>
                <w:rFonts w:eastAsia="Times New Roman"/>
                <w:color w:val="000000"/>
                <w:kern w:val="28"/>
                <w:sz w:val="17"/>
                <w:szCs w:val="17"/>
                <w:lang w:eastAsia="ru-RU"/>
              </w:rPr>
            </w:pPr>
          </w:p>
        </w:tc>
      </w:tr>
      <w:tr w:rsidR="00943AC1" w:rsidRPr="00980566" w:rsidTr="00874CD5">
        <w:trPr>
          <w:trHeight w:val="204"/>
        </w:trPr>
        <w:tc>
          <w:tcPr>
            <w:tcW w:w="6437" w:type="dxa"/>
            <w:tcMar>
              <w:top w:w="58" w:type="dxa"/>
              <w:left w:w="58" w:type="dxa"/>
              <w:bottom w:w="58" w:type="dxa"/>
              <w:right w:w="58" w:type="dxa"/>
            </w:tcMar>
            <w:hideMark/>
          </w:tcPr>
          <w:p w:rsidR="00943AC1" w:rsidRPr="004F600A" w:rsidRDefault="00943AC1" w:rsidP="004150A9">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943AC1" w:rsidRPr="004F600A" w:rsidRDefault="00943AC1" w:rsidP="004F600A">
            <w:pPr>
              <w:widowControl w:val="0"/>
              <w:spacing w:after="0" w:line="240" w:lineRule="auto"/>
              <w:jc w:val="center"/>
              <w:rPr>
                <w:rFonts w:eastAsia="Times New Roman"/>
                <w:color w:val="000000"/>
                <w:kern w:val="28"/>
                <w:sz w:val="17"/>
                <w:szCs w:val="17"/>
                <w:lang w:eastAsia="ru-RU"/>
              </w:rPr>
            </w:pPr>
          </w:p>
        </w:tc>
      </w:tr>
      <w:tr w:rsidR="00943AC1" w:rsidRPr="00980566" w:rsidTr="00874CD5">
        <w:trPr>
          <w:trHeight w:val="24"/>
        </w:trPr>
        <w:tc>
          <w:tcPr>
            <w:tcW w:w="6437" w:type="dxa"/>
            <w:tcMar>
              <w:top w:w="58" w:type="dxa"/>
              <w:left w:w="58" w:type="dxa"/>
              <w:bottom w:w="58" w:type="dxa"/>
              <w:right w:w="58" w:type="dxa"/>
            </w:tcMar>
            <w:hideMark/>
          </w:tcPr>
          <w:p w:rsidR="00943AC1" w:rsidRPr="004F600A" w:rsidRDefault="00943AC1" w:rsidP="004150A9">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943AC1" w:rsidRPr="004F600A" w:rsidRDefault="00943AC1" w:rsidP="004F600A">
            <w:pPr>
              <w:widowControl w:val="0"/>
              <w:spacing w:after="0" w:line="240" w:lineRule="auto"/>
              <w:jc w:val="center"/>
              <w:rPr>
                <w:rFonts w:eastAsia="Times New Roman"/>
                <w:color w:val="000000"/>
                <w:kern w:val="28"/>
                <w:sz w:val="17"/>
                <w:szCs w:val="17"/>
                <w:lang w:eastAsia="ru-RU"/>
              </w:rPr>
            </w:pPr>
          </w:p>
        </w:tc>
      </w:tr>
    </w:tbl>
    <w:p w:rsidR="005D4F2A" w:rsidRPr="005D4F2A" w:rsidRDefault="005D4F2A" w:rsidP="005D4F2A">
      <w:pPr>
        <w:widowControl w:val="0"/>
        <w:suppressAutoHyphens/>
        <w:spacing w:after="0" w:line="240" w:lineRule="auto"/>
        <w:ind w:firstLine="708"/>
        <w:jc w:val="both"/>
        <w:rPr>
          <w:rFonts w:eastAsia="Lucida Sans Unicode"/>
          <w:kern w:val="2"/>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 w:val="20"/>
          <w:szCs w:val="20"/>
          <w:lang w:eastAsia="ru-RU"/>
        </w:rPr>
      </w:pPr>
    </w:p>
    <w:p w:rsidR="002F5DA1" w:rsidRDefault="002F5DA1" w:rsidP="009E46D1">
      <w:pPr>
        <w:widowControl w:val="0"/>
        <w:autoSpaceDE w:val="0"/>
        <w:autoSpaceDN w:val="0"/>
        <w:adjustRightInd w:val="0"/>
        <w:spacing w:after="0" w:line="360" w:lineRule="auto"/>
        <w:ind w:firstLine="720"/>
        <w:rPr>
          <w:rFonts w:eastAsia="Times New Roman"/>
          <w:sz w:val="20"/>
          <w:szCs w:val="20"/>
          <w:lang w:eastAsia="ru-RU"/>
        </w:rPr>
      </w:pPr>
    </w:p>
    <w:p w:rsidR="002F5DA1" w:rsidRPr="00B82F07" w:rsidRDefault="002F5DA1" w:rsidP="009E46D1">
      <w:pPr>
        <w:widowControl w:val="0"/>
        <w:autoSpaceDE w:val="0"/>
        <w:autoSpaceDN w:val="0"/>
        <w:adjustRightInd w:val="0"/>
        <w:spacing w:after="0" w:line="360" w:lineRule="auto"/>
        <w:ind w:firstLine="720"/>
        <w:rPr>
          <w:rFonts w:eastAsia="Times New Roman"/>
          <w:sz w:val="20"/>
          <w:szCs w:val="20"/>
          <w:lang w:eastAsia="ru-RU"/>
        </w:rPr>
      </w:pPr>
    </w:p>
    <w:p w:rsidR="007879DC" w:rsidRPr="007879DC" w:rsidRDefault="007C1C2A" w:rsidP="007879DC">
      <w:pPr>
        <w:widowControl w:val="0"/>
        <w:autoSpaceDE w:val="0"/>
        <w:autoSpaceDN w:val="0"/>
        <w:adjustRightInd w:val="0"/>
        <w:spacing w:after="0" w:line="240" w:lineRule="auto"/>
        <w:jc w:val="center"/>
        <w:outlineLvl w:val="0"/>
        <w:rPr>
          <w:rFonts w:eastAsia="Times New Roman"/>
          <w:bCs/>
          <w:sz w:val="20"/>
          <w:szCs w:val="20"/>
          <w:lang w:eastAsia="ru-RU"/>
        </w:rPr>
      </w:pPr>
      <w:bookmarkStart w:id="0" w:name="Par34"/>
      <w:bookmarkEnd w:id="0"/>
      <w:r>
        <w:rPr>
          <w:rFonts w:eastAsia="Times New Roman"/>
          <w:sz w:val="20"/>
          <w:szCs w:val="20"/>
          <w:lang w:eastAsia="ru-RU"/>
        </w:rPr>
        <w:lastRenderedPageBreak/>
        <w:t>А</w:t>
      </w:r>
      <w:r w:rsidR="007879DC" w:rsidRPr="007879DC">
        <w:rPr>
          <w:rFonts w:eastAsia="Times New Roman"/>
          <w:sz w:val="20"/>
          <w:szCs w:val="20"/>
          <w:lang w:eastAsia="ru-RU"/>
        </w:rPr>
        <w:t>ДМИНИСТРАЦИЯ МУНИЦИПАЛЬНОГО ОБРАЗОВАНИЯ</w:t>
      </w:r>
    </w:p>
    <w:p w:rsidR="007879DC" w:rsidRPr="007879DC" w:rsidRDefault="007879DC" w:rsidP="007879DC">
      <w:pPr>
        <w:widowControl w:val="0"/>
        <w:autoSpaceDE w:val="0"/>
        <w:autoSpaceDN w:val="0"/>
        <w:adjustRightInd w:val="0"/>
        <w:spacing w:after="0" w:line="240" w:lineRule="auto"/>
        <w:jc w:val="center"/>
        <w:outlineLvl w:val="0"/>
        <w:rPr>
          <w:rFonts w:eastAsia="Times New Roman"/>
          <w:bCs/>
          <w:sz w:val="20"/>
          <w:szCs w:val="20"/>
          <w:lang w:eastAsia="ru-RU"/>
        </w:rPr>
      </w:pPr>
      <w:r w:rsidRPr="007879DC">
        <w:rPr>
          <w:rFonts w:eastAsia="Times New Roman"/>
          <w:bCs/>
          <w:sz w:val="20"/>
          <w:szCs w:val="20"/>
          <w:lang w:eastAsia="ru-RU"/>
        </w:rPr>
        <w:t>«УЕМСКОЕ»</w:t>
      </w:r>
    </w:p>
    <w:p w:rsidR="007879DC" w:rsidRPr="007879DC" w:rsidRDefault="007879DC" w:rsidP="007879DC">
      <w:pPr>
        <w:widowControl w:val="0"/>
        <w:autoSpaceDE w:val="0"/>
        <w:autoSpaceDN w:val="0"/>
        <w:adjustRightInd w:val="0"/>
        <w:spacing w:after="0" w:line="240" w:lineRule="auto"/>
        <w:jc w:val="center"/>
        <w:rPr>
          <w:rFonts w:eastAsia="Times New Roman"/>
          <w:bCs/>
          <w:sz w:val="20"/>
          <w:szCs w:val="20"/>
          <w:lang w:eastAsia="ru-RU"/>
        </w:rPr>
      </w:pPr>
      <w:r w:rsidRPr="007879DC">
        <w:rPr>
          <w:rFonts w:eastAsia="Times New Roman"/>
          <w:bCs/>
          <w:sz w:val="20"/>
          <w:szCs w:val="20"/>
          <w:lang w:eastAsia="ru-RU"/>
        </w:rPr>
        <w:t>ПРИМОРСКОГО РАЙОНА АРХАНГЕЛЬСКОЙ ОБЛАСТИ</w:t>
      </w:r>
    </w:p>
    <w:p w:rsidR="007879DC" w:rsidRPr="007879DC" w:rsidRDefault="007879DC" w:rsidP="007879DC">
      <w:pPr>
        <w:widowControl w:val="0"/>
        <w:autoSpaceDE w:val="0"/>
        <w:autoSpaceDN w:val="0"/>
        <w:adjustRightInd w:val="0"/>
        <w:spacing w:after="0" w:line="240" w:lineRule="auto"/>
        <w:jc w:val="center"/>
        <w:rPr>
          <w:rFonts w:eastAsia="Times New Roman"/>
          <w:bCs/>
          <w:sz w:val="20"/>
          <w:szCs w:val="20"/>
          <w:lang w:eastAsia="ru-RU"/>
        </w:rPr>
      </w:pPr>
    </w:p>
    <w:p w:rsidR="007879DC" w:rsidRPr="007879DC" w:rsidRDefault="007879DC" w:rsidP="007879DC">
      <w:pPr>
        <w:widowControl w:val="0"/>
        <w:autoSpaceDE w:val="0"/>
        <w:autoSpaceDN w:val="0"/>
        <w:adjustRightInd w:val="0"/>
        <w:spacing w:after="0" w:line="240" w:lineRule="auto"/>
        <w:jc w:val="center"/>
        <w:rPr>
          <w:rFonts w:eastAsia="Times New Roman"/>
          <w:b/>
          <w:bCs/>
          <w:sz w:val="20"/>
          <w:szCs w:val="20"/>
          <w:lang w:eastAsia="ru-RU"/>
        </w:rPr>
      </w:pPr>
      <w:r w:rsidRPr="007879DC">
        <w:rPr>
          <w:rFonts w:eastAsia="Times New Roman"/>
          <w:b/>
          <w:bCs/>
          <w:sz w:val="20"/>
          <w:szCs w:val="20"/>
          <w:lang w:eastAsia="ru-RU"/>
        </w:rPr>
        <w:t>ПОСТАНОВЛЕНИЕ</w:t>
      </w:r>
    </w:p>
    <w:p w:rsidR="007879DC" w:rsidRPr="007879DC" w:rsidRDefault="007879DC" w:rsidP="007879DC">
      <w:pPr>
        <w:widowControl w:val="0"/>
        <w:autoSpaceDE w:val="0"/>
        <w:autoSpaceDN w:val="0"/>
        <w:adjustRightInd w:val="0"/>
        <w:spacing w:after="0" w:line="240" w:lineRule="auto"/>
        <w:jc w:val="center"/>
        <w:rPr>
          <w:rFonts w:eastAsia="Times New Roman"/>
          <w:bCs/>
          <w:sz w:val="20"/>
          <w:szCs w:val="20"/>
          <w:lang w:eastAsia="ru-RU"/>
        </w:rPr>
      </w:pPr>
    </w:p>
    <w:p w:rsidR="007879DC" w:rsidRPr="007879DC" w:rsidRDefault="007879DC" w:rsidP="007879DC">
      <w:pPr>
        <w:widowControl w:val="0"/>
        <w:autoSpaceDE w:val="0"/>
        <w:autoSpaceDN w:val="0"/>
        <w:adjustRightInd w:val="0"/>
        <w:spacing w:after="0" w:line="240" w:lineRule="auto"/>
        <w:jc w:val="both"/>
        <w:outlineLvl w:val="0"/>
        <w:rPr>
          <w:rFonts w:eastAsia="Times New Roman"/>
          <w:bCs/>
          <w:sz w:val="20"/>
          <w:szCs w:val="20"/>
          <w:lang w:eastAsia="ru-RU"/>
        </w:rPr>
      </w:pPr>
      <w:r w:rsidRPr="007879DC">
        <w:rPr>
          <w:rFonts w:eastAsia="Times New Roman"/>
          <w:sz w:val="20"/>
          <w:szCs w:val="20"/>
          <w:lang w:eastAsia="ru-RU"/>
        </w:rPr>
        <w:t xml:space="preserve">от 15 января </w:t>
      </w:r>
      <w:r>
        <w:rPr>
          <w:rFonts w:eastAsia="Times New Roman"/>
          <w:sz w:val="20"/>
          <w:szCs w:val="20"/>
          <w:lang w:eastAsia="ru-RU"/>
        </w:rPr>
        <w:t>2019 года</w:t>
      </w:r>
      <w:r>
        <w:rPr>
          <w:rFonts w:eastAsia="Times New Roman"/>
          <w:sz w:val="20"/>
          <w:szCs w:val="20"/>
          <w:lang w:eastAsia="ru-RU"/>
        </w:rPr>
        <w:tab/>
      </w:r>
      <w:r w:rsidRPr="007879DC">
        <w:rPr>
          <w:rFonts w:eastAsia="Times New Roman"/>
          <w:sz w:val="20"/>
          <w:szCs w:val="20"/>
          <w:lang w:eastAsia="ru-RU"/>
        </w:rPr>
        <w:tab/>
      </w:r>
      <w:r w:rsidRPr="007879DC">
        <w:rPr>
          <w:rFonts w:eastAsia="Times New Roman"/>
          <w:sz w:val="20"/>
          <w:szCs w:val="20"/>
          <w:lang w:eastAsia="ru-RU"/>
        </w:rPr>
        <w:tab/>
      </w:r>
      <w:r w:rsidRPr="007879DC">
        <w:rPr>
          <w:rFonts w:eastAsia="Times New Roman"/>
          <w:sz w:val="20"/>
          <w:szCs w:val="20"/>
          <w:lang w:eastAsia="ru-RU"/>
        </w:rPr>
        <w:tab/>
      </w:r>
      <w:r w:rsidRPr="007879DC">
        <w:rPr>
          <w:rFonts w:eastAsia="Times New Roman"/>
          <w:sz w:val="20"/>
          <w:szCs w:val="20"/>
          <w:lang w:eastAsia="ru-RU"/>
        </w:rPr>
        <w:tab/>
      </w:r>
      <w:r w:rsidRPr="007879DC">
        <w:rPr>
          <w:rFonts w:eastAsia="Times New Roman"/>
          <w:sz w:val="20"/>
          <w:szCs w:val="20"/>
          <w:lang w:eastAsia="ru-RU"/>
        </w:rPr>
        <w:tab/>
        <w:t xml:space="preserve">  </w:t>
      </w:r>
      <w:r w:rsidR="00263E2D">
        <w:rPr>
          <w:rFonts w:eastAsia="Times New Roman"/>
          <w:sz w:val="20"/>
          <w:szCs w:val="20"/>
          <w:lang w:eastAsia="ru-RU"/>
        </w:rPr>
        <w:t xml:space="preserve">       </w:t>
      </w:r>
      <w:r w:rsidRPr="007879DC">
        <w:rPr>
          <w:rFonts w:eastAsia="Times New Roman"/>
          <w:sz w:val="20"/>
          <w:szCs w:val="20"/>
          <w:lang w:eastAsia="ru-RU"/>
        </w:rPr>
        <w:t>№ 7</w:t>
      </w:r>
    </w:p>
    <w:p w:rsidR="007879DC" w:rsidRPr="007879DC" w:rsidRDefault="007879DC" w:rsidP="007879DC">
      <w:pPr>
        <w:spacing w:after="0" w:line="360" w:lineRule="exact"/>
        <w:jc w:val="center"/>
        <w:rPr>
          <w:rFonts w:eastAsia="Times New Roman"/>
          <w:b/>
          <w:sz w:val="20"/>
          <w:szCs w:val="20"/>
          <w:lang w:eastAsia="ru-RU"/>
        </w:rPr>
      </w:pPr>
      <w:r w:rsidRPr="007879DC">
        <w:rPr>
          <w:rFonts w:eastAsia="Times New Roman"/>
          <w:b/>
          <w:sz w:val="20"/>
          <w:szCs w:val="20"/>
          <w:lang w:eastAsia="ru-RU"/>
        </w:rPr>
        <w:t>Об утверждении административного регламента</w:t>
      </w:r>
    </w:p>
    <w:p w:rsidR="007879DC" w:rsidRPr="007879DC" w:rsidRDefault="007879DC" w:rsidP="007879DC">
      <w:pPr>
        <w:autoSpaceDE w:val="0"/>
        <w:autoSpaceDN w:val="0"/>
        <w:adjustRightInd w:val="0"/>
        <w:spacing w:after="0" w:line="240" w:lineRule="auto"/>
        <w:jc w:val="center"/>
        <w:outlineLvl w:val="0"/>
        <w:rPr>
          <w:rFonts w:eastAsia="Times New Roman"/>
          <w:b/>
          <w:bCs/>
          <w:sz w:val="20"/>
          <w:szCs w:val="20"/>
          <w:lang w:eastAsia="ru-RU"/>
        </w:rPr>
      </w:pPr>
      <w:r w:rsidRPr="007879DC">
        <w:rPr>
          <w:rFonts w:eastAsia="Times New Roman"/>
          <w:b/>
          <w:sz w:val="20"/>
          <w:szCs w:val="20"/>
          <w:lang w:eastAsia="ru-RU"/>
        </w:rPr>
        <w:t xml:space="preserve">предоставления муниципальной услуги                                                        </w:t>
      </w:r>
      <w:r w:rsidRPr="007879DC">
        <w:rPr>
          <w:rFonts w:eastAsia="Times New Roman"/>
          <w:b/>
          <w:bCs/>
          <w:sz w:val="20"/>
          <w:szCs w:val="20"/>
          <w:lang w:eastAsia="ru-RU"/>
        </w:rPr>
        <w:t>«Выдача ордеров на проведение земляных работ в муниципальном образовании «Уемское» Архангельской области»</w:t>
      </w:r>
    </w:p>
    <w:p w:rsidR="007879DC" w:rsidRPr="007879DC" w:rsidRDefault="007879DC" w:rsidP="007879DC">
      <w:pPr>
        <w:autoSpaceDE w:val="0"/>
        <w:autoSpaceDN w:val="0"/>
        <w:adjustRightInd w:val="0"/>
        <w:spacing w:after="0" w:line="240" w:lineRule="auto"/>
        <w:outlineLvl w:val="0"/>
        <w:rPr>
          <w:rFonts w:eastAsia="Times New Roman"/>
          <w:color w:val="000000"/>
          <w:sz w:val="20"/>
          <w:szCs w:val="20"/>
          <w:lang w:eastAsia="ru-RU"/>
        </w:rPr>
      </w:pPr>
    </w:p>
    <w:p w:rsidR="007879DC" w:rsidRPr="007879DC" w:rsidRDefault="007879DC" w:rsidP="007879DC">
      <w:pPr>
        <w:tabs>
          <w:tab w:val="left" w:pos="567"/>
        </w:tabs>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 </w:t>
      </w:r>
      <w:proofErr w:type="spellStart"/>
      <w:proofErr w:type="gramStart"/>
      <w:r w:rsidRPr="007879DC">
        <w:rPr>
          <w:rFonts w:eastAsia="Times New Roman"/>
          <w:b/>
          <w:spacing w:val="20"/>
          <w:sz w:val="20"/>
          <w:szCs w:val="20"/>
          <w:lang w:eastAsia="ru-RU"/>
        </w:rPr>
        <w:t>п</w:t>
      </w:r>
      <w:proofErr w:type="spellEnd"/>
      <w:proofErr w:type="gramEnd"/>
      <w:r w:rsidRPr="007879DC">
        <w:rPr>
          <w:rFonts w:eastAsia="Times New Roman"/>
          <w:b/>
          <w:spacing w:val="20"/>
          <w:sz w:val="20"/>
          <w:szCs w:val="20"/>
          <w:lang w:eastAsia="ru-RU"/>
        </w:rPr>
        <w:t> о с т а </w:t>
      </w:r>
      <w:proofErr w:type="spellStart"/>
      <w:proofErr w:type="gramStart"/>
      <w:r w:rsidRPr="007879DC">
        <w:rPr>
          <w:rFonts w:eastAsia="Times New Roman"/>
          <w:b/>
          <w:spacing w:val="20"/>
          <w:sz w:val="20"/>
          <w:szCs w:val="20"/>
          <w:lang w:eastAsia="ru-RU"/>
        </w:rPr>
        <w:t>н</w:t>
      </w:r>
      <w:proofErr w:type="spellEnd"/>
      <w:proofErr w:type="gramEnd"/>
      <w:r w:rsidRPr="007879DC">
        <w:rPr>
          <w:rFonts w:eastAsia="Times New Roman"/>
          <w:b/>
          <w:spacing w:val="20"/>
          <w:sz w:val="20"/>
          <w:szCs w:val="20"/>
          <w:lang w:eastAsia="ru-RU"/>
        </w:rPr>
        <w:t> о в л я е т</w:t>
      </w:r>
      <w:r w:rsidRPr="007879DC">
        <w:rPr>
          <w:rFonts w:eastAsia="Times New Roman"/>
          <w:sz w:val="20"/>
          <w:szCs w:val="20"/>
          <w:lang w:eastAsia="ru-RU"/>
        </w:rPr>
        <w:t>:</w:t>
      </w:r>
    </w:p>
    <w:p w:rsidR="007879DC" w:rsidRPr="007879DC" w:rsidRDefault="007879DC" w:rsidP="007879DC">
      <w:pPr>
        <w:tabs>
          <w:tab w:val="left" w:pos="567"/>
        </w:tabs>
        <w:autoSpaceDE w:val="0"/>
        <w:autoSpaceDN w:val="0"/>
        <w:adjustRightInd w:val="0"/>
        <w:spacing w:after="0" w:line="240" w:lineRule="auto"/>
        <w:ind w:firstLine="284"/>
        <w:jc w:val="both"/>
        <w:outlineLvl w:val="0"/>
        <w:rPr>
          <w:rFonts w:eastAsia="Times New Roman"/>
          <w:sz w:val="20"/>
          <w:szCs w:val="20"/>
          <w:lang w:eastAsia="ru-RU"/>
        </w:rPr>
      </w:pPr>
      <w:r w:rsidRPr="007879DC">
        <w:rPr>
          <w:rFonts w:eastAsia="Times New Roman"/>
          <w:sz w:val="20"/>
          <w:szCs w:val="20"/>
          <w:lang w:eastAsia="ru-RU"/>
        </w:rPr>
        <w:t>1. Утвердить прилагаемый административный регламент предоставления муниципальной услуги «Выдача ордеров на проведение земляных работ в муниципальном образовании «Уемское» Архангельской области» (далее – административный регламент).</w:t>
      </w:r>
    </w:p>
    <w:p w:rsidR="007879DC" w:rsidRPr="007879DC" w:rsidRDefault="007879DC" w:rsidP="007879DC">
      <w:pPr>
        <w:tabs>
          <w:tab w:val="left" w:pos="567"/>
        </w:tabs>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t xml:space="preserve">2. </w:t>
      </w:r>
      <w:proofErr w:type="gramStart"/>
      <w:r w:rsidRPr="007879DC">
        <w:rPr>
          <w:rFonts w:eastAsia="Times New Roman"/>
          <w:sz w:val="20"/>
          <w:szCs w:val="20"/>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roofErr w:type="gramEnd"/>
    </w:p>
    <w:p w:rsidR="007879DC" w:rsidRPr="007879DC" w:rsidRDefault="007879DC" w:rsidP="007879DC">
      <w:pPr>
        <w:tabs>
          <w:tab w:val="left" w:pos="567"/>
        </w:tabs>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t>3. Постановление администрации МО «Уемское» от 03.02.2014 № 04 «Об утверждении административного регламента предоставления муниципальной услуги «Выдача ордеров на проведение земляных работ на территории муниципального образования «Уемское» считать утратившим силу</w:t>
      </w:r>
    </w:p>
    <w:p w:rsidR="007879DC" w:rsidRPr="007879DC" w:rsidRDefault="007879DC" w:rsidP="007879DC">
      <w:pPr>
        <w:tabs>
          <w:tab w:val="left" w:pos="567"/>
        </w:tabs>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t xml:space="preserve">4. Настоящее постановление вступает в силу </w:t>
      </w:r>
      <w:proofErr w:type="gramStart"/>
      <w:r w:rsidRPr="007879DC">
        <w:rPr>
          <w:rFonts w:eastAsia="Times New Roman"/>
          <w:sz w:val="20"/>
          <w:szCs w:val="20"/>
          <w:lang w:eastAsia="ru-RU"/>
        </w:rPr>
        <w:t>с даты</w:t>
      </w:r>
      <w:proofErr w:type="gramEnd"/>
      <w:r w:rsidRPr="007879DC">
        <w:rPr>
          <w:rFonts w:eastAsia="Times New Roman"/>
          <w:sz w:val="20"/>
          <w:szCs w:val="20"/>
          <w:lang w:eastAsia="ru-RU"/>
        </w:rPr>
        <w:t xml:space="preserve"> его подписания.</w:t>
      </w:r>
    </w:p>
    <w:p w:rsidR="007879DC" w:rsidRPr="007879DC" w:rsidRDefault="007879DC" w:rsidP="007879DC">
      <w:pPr>
        <w:autoSpaceDE w:val="0"/>
        <w:autoSpaceDN w:val="0"/>
        <w:adjustRightInd w:val="0"/>
        <w:spacing w:after="0" w:line="240" w:lineRule="auto"/>
        <w:ind w:firstLine="720"/>
        <w:outlineLvl w:val="0"/>
        <w:rPr>
          <w:rFonts w:eastAsia="Times New Roman"/>
          <w:sz w:val="20"/>
          <w:szCs w:val="20"/>
          <w:lang w:eastAsia="ru-RU"/>
        </w:rPr>
      </w:pPr>
    </w:p>
    <w:p w:rsidR="007879DC" w:rsidRPr="007879DC" w:rsidRDefault="007879DC" w:rsidP="007879DC">
      <w:pPr>
        <w:autoSpaceDE w:val="0"/>
        <w:autoSpaceDN w:val="0"/>
        <w:adjustRightInd w:val="0"/>
        <w:spacing w:after="0" w:line="240" w:lineRule="auto"/>
        <w:ind w:firstLine="720"/>
        <w:outlineLvl w:val="0"/>
        <w:rPr>
          <w:rFonts w:eastAsia="Times New Roman"/>
          <w:sz w:val="20"/>
          <w:szCs w:val="20"/>
          <w:lang w:eastAsia="ru-RU"/>
        </w:rPr>
      </w:pPr>
    </w:p>
    <w:p w:rsidR="007879DC" w:rsidRPr="007879DC" w:rsidRDefault="007879DC" w:rsidP="007879DC">
      <w:pPr>
        <w:autoSpaceDE w:val="0"/>
        <w:autoSpaceDN w:val="0"/>
        <w:adjustRightInd w:val="0"/>
        <w:spacing w:after="0" w:line="240" w:lineRule="auto"/>
        <w:ind w:firstLine="720"/>
        <w:outlineLvl w:val="0"/>
        <w:rPr>
          <w:rFonts w:eastAsia="Times New Roman"/>
          <w:sz w:val="20"/>
          <w:szCs w:val="20"/>
          <w:lang w:eastAsia="ru-RU"/>
        </w:rPr>
      </w:pPr>
    </w:p>
    <w:p w:rsidR="007879DC" w:rsidRPr="007879DC" w:rsidRDefault="007879DC" w:rsidP="007879DC">
      <w:pPr>
        <w:autoSpaceDE w:val="0"/>
        <w:autoSpaceDN w:val="0"/>
        <w:adjustRightInd w:val="0"/>
        <w:spacing w:after="0" w:line="240" w:lineRule="auto"/>
        <w:outlineLvl w:val="0"/>
        <w:rPr>
          <w:rFonts w:eastAsia="Times New Roman"/>
          <w:szCs w:val="28"/>
          <w:lang w:eastAsia="ru-RU"/>
        </w:rPr>
      </w:pPr>
      <w:r w:rsidRPr="007879DC">
        <w:rPr>
          <w:rFonts w:eastAsia="Times New Roman"/>
          <w:sz w:val="20"/>
          <w:szCs w:val="20"/>
          <w:lang w:eastAsia="ru-RU"/>
        </w:rPr>
        <w:t>Глава муни</w:t>
      </w:r>
      <w:r>
        <w:rPr>
          <w:rFonts w:eastAsia="Times New Roman"/>
          <w:sz w:val="20"/>
          <w:szCs w:val="20"/>
          <w:lang w:eastAsia="ru-RU"/>
        </w:rPr>
        <w:t>ципального образования</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7879DC">
        <w:rPr>
          <w:rFonts w:eastAsia="Times New Roman"/>
          <w:sz w:val="20"/>
          <w:szCs w:val="20"/>
          <w:lang w:eastAsia="ru-RU"/>
        </w:rPr>
        <w:t>К.А. Поляшов</w:t>
      </w:r>
    </w:p>
    <w:p w:rsidR="004E684E" w:rsidRPr="009E46D1" w:rsidRDefault="007879DC" w:rsidP="007879DC">
      <w:pPr>
        <w:widowControl w:val="0"/>
        <w:suppressAutoHyphens/>
        <w:spacing w:after="0" w:line="240" w:lineRule="auto"/>
        <w:jc w:val="both"/>
        <w:rPr>
          <w:rFonts w:eastAsia="Times New Roman"/>
          <w:kern w:val="2"/>
          <w:szCs w:val="28"/>
          <w:lang w:eastAsia="ar-SA"/>
        </w:rPr>
      </w:pPr>
      <w:r w:rsidRPr="007879DC">
        <w:rPr>
          <w:rFonts w:eastAsia="Times New Roman"/>
          <w:szCs w:val="28"/>
          <w:lang w:eastAsia="ru-RU"/>
        </w:rPr>
        <w:br w:type="page"/>
      </w:r>
    </w:p>
    <w:p w:rsidR="007879DC" w:rsidRPr="007879DC" w:rsidRDefault="007879DC" w:rsidP="007879DC">
      <w:pPr>
        <w:spacing w:after="0" w:line="240" w:lineRule="auto"/>
        <w:jc w:val="center"/>
        <w:rPr>
          <w:rFonts w:eastAsia="Times New Roman"/>
          <w:b/>
          <w:bCs/>
          <w:sz w:val="20"/>
          <w:szCs w:val="20"/>
          <w:lang/>
        </w:rPr>
      </w:pPr>
      <w:r w:rsidRPr="007879DC">
        <w:rPr>
          <w:rFonts w:eastAsia="Times New Roman"/>
          <w:b/>
          <w:bCs/>
          <w:sz w:val="20"/>
          <w:szCs w:val="20"/>
          <w:lang/>
        </w:rPr>
        <w:lastRenderedPageBreak/>
        <w:t>АДМИНИСТРАТИВНЫЙ РЕГЛАМЕНТ</w:t>
      </w:r>
    </w:p>
    <w:p w:rsidR="007879DC" w:rsidRPr="007879DC" w:rsidRDefault="007879DC" w:rsidP="007879DC">
      <w:pPr>
        <w:spacing w:after="0" w:line="240" w:lineRule="auto"/>
        <w:jc w:val="center"/>
        <w:rPr>
          <w:rFonts w:eastAsia="Times New Roman"/>
          <w:b/>
          <w:bCs/>
          <w:sz w:val="20"/>
          <w:szCs w:val="20"/>
          <w:lang w:eastAsia="ru-RU"/>
        </w:rPr>
      </w:pPr>
      <w:r w:rsidRPr="007879DC">
        <w:rPr>
          <w:rFonts w:eastAsia="Times New Roman"/>
          <w:b/>
          <w:bCs/>
          <w:sz w:val="20"/>
          <w:szCs w:val="20"/>
          <w:lang w:eastAsia="ru-RU"/>
        </w:rPr>
        <w:t xml:space="preserve">предоставления муниципальной услуги </w:t>
      </w:r>
    </w:p>
    <w:p w:rsidR="007879DC" w:rsidRPr="007879DC" w:rsidRDefault="007879DC" w:rsidP="007879DC">
      <w:pPr>
        <w:spacing w:after="0" w:line="240" w:lineRule="auto"/>
        <w:jc w:val="center"/>
        <w:rPr>
          <w:rFonts w:eastAsia="Times New Roman"/>
          <w:b/>
          <w:bCs/>
          <w:sz w:val="20"/>
          <w:szCs w:val="20"/>
          <w:lang w:eastAsia="ru-RU"/>
        </w:rPr>
      </w:pPr>
      <w:r w:rsidRPr="007879DC">
        <w:rPr>
          <w:rFonts w:eastAsia="Times New Roman"/>
          <w:b/>
          <w:bCs/>
          <w:sz w:val="20"/>
          <w:szCs w:val="20"/>
          <w:lang w:eastAsia="ru-RU"/>
        </w:rPr>
        <w:t xml:space="preserve"> «Выдача ордеров на проведение земляных работ в муниципальном образовании «Уемское» Архангельской области»</w:t>
      </w:r>
    </w:p>
    <w:p w:rsidR="007879DC" w:rsidRPr="007879DC" w:rsidRDefault="007879DC" w:rsidP="007879DC">
      <w:pPr>
        <w:spacing w:after="0" w:line="240" w:lineRule="auto"/>
        <w:rPr>
          <w:rFonts w:eastAsia="Times New Roman"/>
          <w:sz w:val="20"/>
          <w:szCs w:val="20"/>
          <w:lang w:eastAsia="ru-RU"/>
        </w:rPr>
      </w:pPr>
    </w:p>
    <w:p w:rsidR="007879DC" w:rsidRPr="007879DC" w:rsidRDefault="007879DC" w:rsidP="007879DC">
      <w:pPr>
        <w:spacing w:after="0" w:line="240" w:lineRule="auto"/>
        <w:jc w:val="center"/>
        <w:rPr>
          <w:rFonts w:eastAsia="Times New Roman"/>
          <w:b/>
          <w:sz w:val="20"/>
          <w:szCs w:val="20"/>
          <w:lang w:eastAsia="ru-RU"/>
        </w:rPr>
      </w:pPr>
      <w:r w:rsidRPr="007879DC">
        <w:rPr>
          <w:rFonts w:eastAsia="Times New Roman"/>
          <w:b/>
          <w:sz w:val="20"/>
          <w:szCs w:val="20"/>
          <w:lang w:val="en-US" w:eastAsia="ru-RU"/>
        </w:rPr>
        <w:t>I</w:t>
      </w:r>
      <w:r w:rsidRPr="007879DC">
        <w:rPr>
          <w:rFonts w:eastAsia="Times New Roman"/>
          <w:b/>
          <w:sz w:val="20"/>
          <w:szCs w:val="20"/>
          <w:lang w:eastAsia="ru-RU"/>
        </w:rPr>
        <w:t>. Общие положения</w:t>
      </w:r>
    </w:p>
    <w:p w:rsidR="007879DC" w:rsidRPr="007879DC" w:rsidRDefault="007879DC" w:rsidP="007879DC">
      <w:pPr>
        <w:spacing w:after="0" w:line="240" w:lineRule="auto"/>
        <w:jc w:val="center"/>
        <w:rPr>
          <w:rFonts w:eastAsia="Times New Roman"/>
          <w:b/>
          <w:bCs/>
          <w:sz w:val="20"/>
          <w:szCs w:val="20"/>
          <w:lang w:eastAsia="ru-RU"/>
        </w:rPr>
      </w:pPr>
      <w:r w:rsidRPr="007879DC">
        <w:rPr>
          <w:rFonts w:eastAsia="Times New Roman"/>
          <w:b/>
          <w:bCs/>
          <w:sz w:val="20"/>
          <w:szCs w:val="20"/>
          <w:lang w:eastAsia="ru-RU"/>
        </w:rPr>
        <w:t>1.1. Предмет регулирования административного регламента</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1. Настоящий административный регламент устанавливает порядок предоставления муниципальной услуги «Выдача ордеров на проведение земляных работ в муниципальном образовании «Уемское»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2. Предоставление муниципальной услуги включает в себя следующие административные процедуры:</w:t>
      </w:r>
    </w:p>
    <w:p w:rsidR="007879DC" w:rsidRPr="007879DC" w:rsidRDefault="007879DC" w:rsidP="007879DC">
      <w:pPr>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t>1) прием и регистрация заявления и приложенных к нему документов;</w:t>
      </w:r>
    </w:p>
    <w:p w:rsidR="007879DC" w:rsidRPr="007879DC" w:rsidRDefault="007879DC" w:rsidP="007879DC">
      <w:pPr>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t>2) рассмотрение документов и принятие решения о выдаче ордера на проведение земляных работ (ордера с изменениями) или об отказе в выдаче ордера на проведение земляных работ (во внесении изменений в ордер);</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3) выдача ордера на проведение земляных работ (ордера с изменениями), либо уведомления об отказе в выдаче ордера на проведение земляных работ (во внесении изменений в ордер);</w:t>
      </w:r>
    </w:p>
    <w:p w:rsidR="007879DC" w:rsidRPr="007879DC" w:rsidRDefault="007879DC" w:rsidP="007879DC">
      <w:pPr>
        <w:spacing w:after="0" w:line="240" w:lineRule="auto"/>
        <w:jc w:val="center"/>
        <w:rPr>
          <w:rFonts w:eastAsia="Times New Roman"/>
          <w:b/>
          <w:sz w:val="20"/>
          <w:szCs w:val="20"/>
          <w:lang w:eastAsia="ru-RU"/>
        </w:rPr>
      </w:pPr>
      <w:r w:rsidRPr="007879DC">
        <w:rPr>
          <w:rFonts w:eastAsia="Times New Roman"/>
          <w:b/>
          <w:sz w:val="20"/>
          <w:szCs w:val="20"/>
          <w:lang w:eastAsia="ru-RU"/>
        </w:rPr>
        <w:t>1.2. Описание заявителей при предоставлении</w:t>
      </w:r>
    </w:p>
    <w:p w:rsidR="007879DC" w:rsidRPr="007879DC" w:rsidRDefault="007879DC" w:rsidP="007879DC">
      <w:pPr>
        <w:spacing w:after="0" w:line="240" w:lineRule="auto"/>
        <w:jc w:val="center"/>
        <w:rPr>
          <w:rFonts w:eastAsia="Times New Roman"/>
          <w:b/>
          <w:sz w:val="20"/>
          <w:szCs w:val="20"/>
          <w:lang w:eastAsia="ru-RU"/>
        </w:rPr>
      </w:pPr>
      <w:r w:rsidRPr="007879DC">
        <w:rPr>
          <w:rFonts w:eastAsia="Times New Roman"/>
          <w:b/>
          <w:sz w:val="20"/>
          <w:szCs w:val="20"/>
          <w:lang w:eastAsia="ru-RU"/>
        </w:rPr>
        <w:t>муниципальной услуги</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3. Заявителями при предоставлении муниципальной услуги являются:</w:t>
      </w:r>
    </w:p>
    <w:p w:rsidR="007879DC" w:rsidRPr="007879DC" w:rsidRDefault="007879DC" w:rsidP="007879DC">
      <w:pPr>
        <w:autoSpaceDE w:val="0"/>
        <w:autoSpaceDN w:val="0"/>
        <w:adjustRightInd w:val="0"/>
        <w:spacing w:after="0" w:line="240" w:lineRule="auto"/>
        <w:ind w:firstLine="284"/>
        <w:jc w:val="both"/>
        <w:rPr>
          <w:sz w:val="20"/>
          <w:szCs w:val="20"/>
          <w:lang w:eastAsia="ru-RU"/>
        </w:rPr>
      </w:pPr>
    </w:p>
    <w:p w:rsidR="007879DC" w:rsidRPr="007879DC" w:rsidRDefault="007879DC" w:rsidP="007879DC">
      <w:pPr>
        <w:autoSpaceDE w:val="0"/>
        <w:autoSpaceDN w:val="0"/>
        <w:adjustRightInd w:val="0"/>
        <w:spacing w:after="0" w:line="240" w:lineRule="auto"/>
        <w:ind w:firstLine="284"/>
        <w:jc w:val="both"/>
        <w:rPr>
          <w:sz w:val="20"/>
          <w:szCs w:val="20"/>
          <w:lang w:eastAsia="ru-RU"/>
        </w:rPr>
      </w:pPr>
      <w:r w:rsidRPr="007879DC">
        <w:rPr>
          <w:sz w:val="20"/>
          <w:szCs w:val="20"/>
          <w:lang w:eastAsia="ru-RU"/>
        </w:rPr>
        <w:t>- физические лица, в том числе индивидуальные предприниматели;</w:t>
      </w:r>
    </w:p>
    <w:p w:rsidR="007879DC" w:rsidRPr="007879DC" w:rsidRDefault="007879DC" w:rsidP="007879DC">
      <w:pPr>
        <w:autoSpaceDE w:val="0"/>
        <w:autoSpaceDN w:val="0"/>
        <w:adjustRightInd w:val="0"/>
        <w:spacing w:after="0" w:line="240" w:lineRule="auto"/>
        <w:ind w:firstLine="284"/>
        <w:jc w:val="both"/>
        <w:rPr>
          <w:sz w:val="20"/>
          <w:szCs w:val="20"/>
          <w:lang w:eastAsia="ru-RU"/>
        </w:rPr>
      </w:pPr>
      <w:r w:rsidRPr="007879DC">
        <w:rPr>
          <w:sz w:val="20"/>
          <w:szCs w:val="20"/>
          <w:lang w:eastAsia="ru-RU"/>
        </w:rPr>
        <w:t>- юридические лица;</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4. От имени заявителей, указанных в пункте 3 настоящего административного регламента, вправе выступать:</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1) От имени заявителя могут выступать их законные представители, действующие на основании нотариально заверенной доверенности.</w:t>
      </w:r>
    </w:p>
    <w:p w:rsidR="007879DC" w:rsidRPr="007879DC" w:rsidRDefault="007879DC" w:rsidP="007879DC">
      <w:pPr>
        <w:spacing w:after="0" w:line="240" w:lineRule="auto"/>
        <w:jc w:val="center"/>
        <w:rPr>
          <w:rFonts w:eastAsia="Times New Roman"/>
          <w:b/>
          <w:sz w:val="20"/>
          <w:szCs w:val="20"/>
          <w:lang w:eastAsia="ru-RU"/>
        </w:rPr>
      </w:pPr>
      <w:r w:rsidRPr="007879DC">
        <w:rPr>
          <w:rFonts w:eastAsia="Times New Roman"/>
          <w:b/>
          <w:sz w:val="20"/>
          <w:szCs w:val="20"/>
          <w:lang w:eastAsia="ru-RU"/>
        </w:rPr>
        <w:t>1.3. Требования к порядку информирования</w:t>
      </w:r>
    </w:p>
    <w:p w:rsidR="007879DC" w:rsidRPr="007879DC" w:rsidRDefault="007879DC" w:rsidP="007879DC">
      <w:pPr>
        <w:spacing w:after="0" w:line="240" w:lineRule="auto"/>
        <w:jc w:val="center"/>
        <w:rPr>
          <w:rFonts w:eastAsia="Times New Roman"/>
          <w:b/>
          <w:sz w:val="20"/>
          <w:szCs w:val="20"/>
          <w:lang w:eastAsia="ru-RU"/>
        </w:rPr>
      </w:pPr>
      <w:r w:rsidRPr="007879DC">
        <w:rPr>
          <w:rFonts w:eastAsia="Times New Roman"/>
          <w:b/>
          <w:sz w:val="20"/>
          <w:szCs w:val="20"/>
          <w:lang w:eastAsia="ru-RU"/>
        </w:rPr>
        <w:t>о правилах предоставления муниципальной услуги</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5. Информация о правилах предоставления муниципальной услуги может быть получена:</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по телефону;</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по электронной почте;</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по почте путем обращения заявителя с письменным запросом о предоставлении информации;</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lastRenderedPageBreak/>
        <w:t>при личном обращении заявителя;</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на официальном сайте муниципального образования «Уемское»;</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в помещениях администрации (на информационных стендах);</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1) сообщается следующая информация:</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график работы администрации с заявителями по иным вопросам их взаимодействия;</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специалистов;</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2) осуществляется консультирование по порядку предоставления муниципальной услуги, в том числе в электронной форме.</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специалиста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7879DC" w:rsidRPr="007879DC" w:rsidRDefault="007879DC" w:rsidP="007879DC">
      <w:pPr>
        <w:spacing w:after="0" w:line="240" w:lineRule="auto"/>
        <w:ind w:firstLine="284"/>
        <w:jc w:val="both"/>
        <w:rPr>
          <w:rFonts w:eastAsia="Times New Roman"/>
          <w:sz w:val="20"/>
          <w:szCs w:val="20"/>
          <w:lang w:eastAsia="ru-RU"/>
        </w:rPr>
      </w:pPr>
      <w:proofErr w:type="gramStart"/>
      <w:r w:rsidRPr="007879DC">
        <w:rPr>
          <w:rFonts w:eastAsia="Times New Roman"/>
          <w:sz w:val="20"/>
          <w:szCs w:val="20"/>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7. На официальном сайте муниципального образования «Уемское»:</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текст настоящего административного регламента;</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lastRenderedPageBreak/>
        <w:t>контактные данные администрации;</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график работы администрации с заявителями;</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образцы заполнения заявителями бланков документов;</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порядок получения консультаций (справок) о предоставлении муниципальной услуги;</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8. На Архангельском региональном портале государственных и муниципальных услуг (функций) размещаются:</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информация, указанная в пункте 7 настоящего административного регламента;</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9. В помещениях администрации (на информационных стендах) размещается информация, указанная в пункте 7 настоящего административного регламента.</w:t>
      </w:r>
    </w:p>
    <w:p w:rsidR="007879DC" w:rsidRPr="007879DC" w:rsidRDefault="007879DC" w:rsidP="007879DC">
      <w:pPr>
        <w:spacing w:after="0" w:line="240" w:lineRule="auto"/>
        <w:jc w:val="center"/>
        <w:rPr>
          <w:rFonts w:eastAsia="Times New Roman"/>
          <w:b/>
          <w:bCs/>
          <w:sz w:val="20"/>
          <w:szCs w:val="20"/>
          <w:lang w:eastAsia="ru-RU"/>
        </w:rPr>
      </w:pPr>
      <w:r w:rsidRPr="007879DC">
        <w:rPr>
          <w:rFonts w:eastAsia="Times New Roman"/>
          <w:b/>
          <w:bCs/>
          <w:sz w:val="20"/>
          <w:szCs w:val="20"/>
          <w:lang w:val="en-US" w:eastAsia="ru-RU"/>
        </w:rPr>
        <w:t>II</w:t>
      </w:r>
      <w:r w:rsidRPr="007879DC">
        <w:rPr>
          <w:rFonts w:eastAsia="Times New Roman"/>
          <w:b/>
          <w:bCs/>
          <w:sz w:val="20"/>
          <w:szCs w:val="20"/>
          <w:lang w:eastAsia="ru-RU"/>
        </w:rPr>
        <w:t>. Стандарт предоставления муниципальной услуги</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10. Полное наименование муниципальной услуги: «Выдача ордеров на проведение земляных работ в муниципальном образовании «Уемское» Архангельской области».</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Краткое наименование муниципальной услуги: «Выдача ордеров на проведение земляных работ».</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11. Муниципальная услуга исполняется непосредственно администрацией.</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12. Предоставление муниципальной услуги осуществляется в соответствии со следующими нормативными правовыми актами:</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Конституция Российской Федерации;</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Федеральный закон от 02 мая 2006 года № 59-ФЗ «О порядке рассмотрения обращений граждан Российской Федерации»;</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Федеральный закон от 27 июля 2010 года № 210-ФЗ «Об организации предоставления государственных и муниципальных услуг»;</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lastRenderedPageBreak/>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постановление администрации от 08 августа 2018 года № 88 «Об утверждении перечня услуг, предоставляемых администрацией муниципального образования «Уемское».</w:t>
      </w:r>
    </w:p>
    <w:p w:rsidR="007879DC" w:rsidRPr="007879DC" w:rsidRDefault="007879DC" w:rsidP="007879DC">
      <w:pPr>
        <w:spacing w:after="0" w:line="240" w:lineRule="auto"/>
        <w:jc w:val="center"/>
        <w:rPr>
          <w:rFonts w:eastAsia="Times New Roman"/>
          <w:b/>
          <w:bCs/>
          <w:sz w:val="20"/>
          <w:szCs w:val="20"/>
          <w:lang w:eastAsia="ru-RU"/>
        </w:rPr>
      </w:pPr>
      <w:r w:rsidRPr="007879DC">
        <w:rPr>
          <w:rFonts w:eastAsia="Times New Roman"/>
          <w:b/>
          <w:bCs/>
          <w:sz w:val="20"/>
          <w:szCs w:val="20"/>
          <w:lang w:eastAsia="ru-RU"/>
        </w:rPr>
        <w:t>2.1. Перечень документов, необходимых для предоставления</w:t>
      </w:r>
    </w:p>
    <w:p w:rsidR="007879DC" w:rsidRPr="007879DC" w:rsidRDefault="007879DC" w:rsidP="007879DC">
      <w:pPr>
        <w:spacing w:after="0" w:line="240" w:lineRule="auto"/>
        <w:jc w:val="center"/>
        <w:rPr>
          <w:rFonts w:eastAsia="Times New Roman"/>
          <w:b/>
          <w:bCs/>
          <w:sz w:val="20"/>
          <w:szCs w:val="20"/>
          <w:lang w:eastAsia="ru-RU"/>
        </w:rPr>
      </w:pPr>
      <w:r w:rsidRPr="007879DC">
        <w:rPr>
          <w:rFonts w:eastAsia="Times New Roman"/>
          <w:b/>
          <w:bCs/>
          <w:sz w:val="20"/>
          <w:szCs w:val="20"/>
          <w:lang w:eastAsia="ru-RU"/>
        </w:rPr>
        <w:t>муниципальной услуги</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13. Для получения муниципальной услуги заявитель представляет (далее также – запрос заявителя):</w:t>
      </w:r>
    </w:p>
    <w:p w:rsidR="007879DC" w:rsidRPr="007879DC" w:rsidRDefault="007879DC" w:rsidP="007879DC">
      <w:pPr>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t>заявление о предоставлении услуги (приложение № 1 к административному регламенту);</w:t>
      </w:r>
    </w:p>
    <w:p w:rsidR="007879DC" w:rsidRPr="007879DC" w:rsidRDefault="007879DC" w:rsidP="007879DC">
      <w:pPr>
        <w:widowControl w:val="0"/>
        <w:autoSpaceDE w:val="0"/>
        <w:autoSpaceDN w:val="0"/>
        <w:adjustRightInd w:val="0"/>
        <w:spacing w:after="0" w:line="240" w:lineRule="auto"/>
        <w:ind w:firstLine="284"/>
        <w:jc w:val="both"/>
        <w:rPr>
          <w:rFonts w:eastAsia="Times New Roman"/>
          <w:bCs/>
          <w:sz w:val="20"/>
          <w:szCs w:val="20"/>
          <w:lang w:eastAsia="ru-RU"/>
        </w:rPr>
      </w:pPr>
      <w:r w:rsidRPr="007879DC">
        <w:rPr>
          <w:rFonts w:eastAsia="Times New Roman"/>
          <w:sz w:val="20"/>
          <w:szCs w:val="20"/>
          <w:lang w:eastAsia="ru-RU"/>
        </w:rPr>
        <w:t xml:space="preserve">       </w:t>
      </w:r>
      <w:r w:rsidRPr="007879DC">
        <w:rPr>
          <w:rFonts w:eastAsia="Times New Roman"/>
          <w:bCs/>
          <w:color w:val="000000"/>
          <w:sz w:val="20"/>
          <w:szCs w:val="20"/>
          <w:lang w:eastAsia="ru-RU"/>
        </w:rPr>
        <w:t xml:space="preserve"> документ, удостоверяющий личность заявителя, являющегося физическим лицом, документ, удостоверяющий личность заявителя, </w:t>
      </w:r>
      <w:r w:rsidRPr="007879DC">
        <w:rPr>
          <w:rFonts w:eastAsia="Times New Roman"/>
          <w:bCs/>
          <w:sz w:val="20"/>
          <w:szCs w:val="20"/>
          <w:lang w:eastAsia="ru-RU"/>
        </w:rPr>
        <w:t xml:space="preserve">являющегося </w:t>
      </w:r>
      <w:r w:rsidRPr="007879DC">
        <w:rPr>
          <w:rFonts w:eastAsia="Times New Roman"/>
          <w:sz w:val="20"/>
          <w:szCs w:val="20"/>
          <w:lang w:eastAsia="ru-RU"/>
        </w:rPr>
        <w:t>индивидуальным предпринимателем</w:t>
      </w:r>
      <w:r w:rsidRPr="007879DC">
        <w:rPr>
          <w:rFonts w:eastAsia="Times New Roman"/>
          <w:bCs/>
          <w:sz w:val="20"/>
          <w:szCs w:val="20"/>
          <w:lang w:eastAsia="ru-RU"/>
        </w:rPr>
        <w:t>;</w:t>
      </w:r>
    </w:p>
    <w:p w:rsidR="007879DC" w:rsidRPr="007879DC" w:rsidRDefault="007879DC" w:rsidP="007879DC">
      <w:pPr>
        <w:widowControl w:val="0"/>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документ, подтверждающий полномочия представителя заявителя (в случае, если интересы заявителя представляет его представитель);</w:t>
      </w:r>
    </w:p>
    <w:p w:rsidR="007879DC" w:rsidRPr="007879DC" w:rsidRDefault="007879DC" w:rsidP="007879DC">
      <w:pPr>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t>рабочий проект (рабочие чертежи) или плановый материал или сводный план сетей, согласованный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производство земляных работ на территории муниципального образования;</w:t>
      </w:r>
    </w:p>
    <w:p w:rsidR="007879DC" w:rsidRPr="007879DC" w:rsidRDefault="007879DC" w:rsidP="007879DC">
      <w:pPr>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t>календарный график производства земляных работ, предусматривающий конкретные виды работ и сроки их выполнения (при необходимости);</w:t>
      </w:r>
    </w:p>
    <w:p w:rsidR="007879DC" w:rsidRPr="007879DC" w:rsidRDefault="007879DC" w:rsidP="007879DC">
      <w:pPr>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lastRenderedPageBreak/>
        <w:t>сведения об извещении собственников (владельцев, пользователей) земельных участков, используемых для проведения аварийных и ремонтно-восстановительных работ;</w:t>
      </w:r>
    </w:p>
    <w:p w:rsidR="007879DC" w:rsidRPr="007879DC" w:rsidRDefault="007879DC" w:rsidP="007879DC">
      <w:pPr>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t>гарантийные обязательства по восстановлению нарушенного благоустройства территории при производстве земляных работ;</w:t>
      </w:r>
    </w:p>
    <w:p w:rsidR="007879DC" w:rsidRPr="007879DC" w:rsidRDefault="007879DC" w:rsidP="007879DC">
      <w:pPr>
        <w:widowControl w:val="0"/>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приказ о назначении работника, ответственного за соблюдение правил проведения земляных работ на территории МО «Уемское» (для юридических лиц и индивидуальных предпринимателей);</w:t>
      </w:r>
    </w:p>
    <w:p w:rsidR="007879DC" w:rsidRPr="007879DC" w:rsidRDefault="007879DC" w:rsidP="007879DC">
      <w:pPr>
        <w:widowControl w:val="0"/>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14. Для внесения изменений в ордер:</w:t>
      </w:r>
    </w:p>
    <w:p w:rsidR="007879DC" w:rsidRPr="007879DC" w:rsidRDefault="007879DC" w:rsidP="007879DC">
      <w:pPr>
        <w:widowControl w:val="0"/>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заявление в письменной форме с указанием причин внесения изменений (приложение № 2 к административному регламенту);</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15. Для предоставления муниципальной услуги заявитель вправе по собственной инициативе представить следующие документы:</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 xml:space="preserve">1)  выписка из единого государственного реестра юридических лиц (для юридических лиц), </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 xml:space="preserve"> 2) выписка из единого государственного реестра индивидуальных предпринимателей;</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7879DC">
        <w:rPr>
          <w:rFonts w:eastAsia="Times New Roman"/>
          <w:sz w:val="20"/>
          <w:szCs w:val="20"/>
          <w:lang w:val="en-US" w:eastAsia="ru-RU"/>
        </w:rPr>
        <w:t>III</w:t>
      </w:r>
      <w:r w:rsidRPr="007879DC">
        <w:rPr>
          <w:rFonts w:eastAsia="Times New Roman"/>
          <w:sz w:val="20"/>
          <w:szCs w:val="20"/>
          <w:lang w:eastAsia="ru-RU"/>
        </w:rPr>
        <w:t xml:space="preserve"> настоящего административного регламента.</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17. Документы, предусмотренные настоящим подразделом, представляются одним из следующих способов:</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подаются заявителем лично в администрацию;</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7879DC" w:rsidRPr="007879DC" w:rsidRDefault="007879DC" w:rsidP="007879DC">
      <w:pPr>
        <w:spacing w:after="0" w:line="240" w:lineRule="auto"/>
        <w:ind w:firstLine="284"/>
        <w:jc w:val="both"/>
        <w:rPr>
          <w:rFonts w:eastAsia="Times New Roman"/>
          <w:sz w:val="20"/>
          <w:szCs w:val="20"/>
          <w:lang w:eastAsia="ru-RU"/>
        </w:rPr>
      </w:pPr>
      <w:r w:rsidRPr="007879DC">
        <w:rPr>
          <w:rFonts w:eastAsia="Times New Roman"/>
          <w:sz w:val="20"/>
          <w:szCs w:val="20"/>
          <w:lang w:eastAsia="ru-RU"/>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w:t>
      </w:r>
      <w:r w:rsidRPr="007879DC">
        <w:rPr>
          <w:rFonts w:eastAsia="Times New Roman"/>
          <w:sz w:val="20"/>
          <w:szCs w:val="20"/>
          <w:lang w:eastAsia="ru-RU"/>
        </w:rPr>
        <w:lastRenderedPageBreak/>
        <w:t>предусмотренном настоящим административным регламентом для рассмотрения запросов заявителя.</w:t>
      </w:r>
    </w:p>
    <w:p w:rsidR="007879DC" w:rsidRPr="007879DC" w:rsidRDefault="007879DC" w:rsidP="007879DC">
      <w:pPr>
        <w:spacing w:after="0" w:line="240" w:lineRule="auto"/>
        <w:jc w:val="center"/>
        <w:rPr>
          <w:rFonts w:eastAsia="Times New Roman"/>
          <w:b/>
          <w:sz w:val="20"/>
          <w:szCs w:val="20"/>
          <w:lang/>
        </w:rPr>
      </w:pPr>
      <w:r w:rsidRPr="007879DC">
        <w:rPr>
          <w:rFonts w:eastAsia="Times New Roman"/>
          <w:b/>
          <w:sz w:val="20"/>
          <w:szCs w:val="20"/>
          <w:lang/>
        </w:rPr>
        <w:t>2.2. Основания для отказа в приеме документов,</w:t>
      </w:r>
    </w:p>
    <w:p w:rsidR="007879DC" w:rsidRPr="007879DC" w:rsidRDefault="007879DC" w:rsidP="007879DC">
      <w:pPr>
        <w:spacing w:after="0" w:line="240" w:lineRule="auto"/>
        <w:jc w:val="center"/>
        <w:rPr>
          <w:rFonts w:eastAsia="Times New Roman"/>
          <w:b/>
          <w:sz w:val="20"/>
          <w:szCs w:val="20"/>
          <w:lang/>
        </w:rPr>
      </w:pPr>
      <w:r w:rsidRPr="007879DC">
        <w:rPr>
          <w:rFonts w:eastAsia="Times New Roman"/>
          <w:b/>
          <w:sz w:val="20"/>
          <w:szCs w:val="20"/>
          <w:lang/>
        </w:rPr>
        <w:t>необходимых для предоставления муниципальной услуги</w:t>
      </w:r>
    </w:p>
    <w:p w:rsidR="007879DC" w:rsidRPr="007879DC" w:rsidRDefault="007879DC" w:rsidP="007879DC">
      <w:pPr>
        <w:autoSpaceDE w:val="0"/>
        <w:autoSpaceDN w:val="0"/>
        <w:adjustRightInd w:val="0"/>
        <w:spacing w:after="0" w:line="240" w:lineRule="auto"/>
        <w:ind w:firstLine="284"/>
        <w:jc w:val="both"/>
        <w:outlineLvl w:val="0"/>
        <w:rPr>
          <w:rFonts w:eastAsia="Times New Roman"/>
          <w:sz w:val="20"/>
          <w:szCs w:val="20"/>
          <w:lang w:eastAsia="ru-RU"/>
        </w:rPr>
      </w:pPr>
      <w:r w:rsidRPr="007879DC">
        <w:rPr>
          <w:rFonts w:eastAsia="Times New Roman"/>
          <w:sz w:val="20"/>
          <w:szCs w:val="20"/>
          <w:lang w:eastAsia="ru-RU"/>
        </w:rPr>
        <w:t>18. Основаниями для отказа в приеме документов, необходимых для предоставления муниципальной услуги, являются следующие обстоятельства:</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1) лицо, подающее документы, не относится к числу заявителей в соответствии с пунктом 3 настоящего административного регламента;</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2) заявитель представил неполный комплект документов в соответствии с пунктом 13 настоящего административного регламента;</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 xml:space="preserve">19. </w:t>
      </w:r>
      <w:proofErr w:type="gramStart"/>
      <w:r w:rsidRPr="007879DC">
        <w:rPr>
          <w:rFonts w:eastAsia="Times New Roman"/>
          <w:sz w:val="20"/>
          <w:szCs w:val="20"/>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roofErr w:type="gramEnd"/>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7879DC">
        <w:rPr>
          <w:rFonts w:eastAsia="Times New Roman"/>
          <w:sz w:val="20"/>
          <w:szCs w:val="20"/>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18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7879DC" w:rsidRPr="007879DC" w:rsidRDefault="007879DC" w:rsidP="007879DC">
      <w:pPr>
        <w:autoSpaceDE w:val="0"/>
        <w:autoSpaceDN w:val="0"/>
        <w:adjustRightInd w:val="0"/>
        <w:spacing w:after="0" w:line="240" w:lineRule="auto"/>
        <w:jc w:val="center"/>
        <w:outlineLvl w:val="2"/>
        <w:rPr>
          <w:rFonts w:eastAsia="Times New Roman"/>
          <w:b/>
          <w:bCs/>
          <w:sz w:val="20"/>
          <w:szCs w:val="20"/>
          <w:lang w:eastAsia="ru-RU"/>
        </w:rPr>
      </w:pPr>
      <w:r w:rsidRPr="007879DC">
        <w:rPr>
          <w:rFonts w:eastAsia="Times New Roman"/>
          <w:b/>
          <w:bCs/>
          <w:sz w:val="20"/>
          <w:szCs w:val="20"/>
          <w:lang w:eastAsia="ru-RU"/>
        </w:rPr>
        <w:t>2.3. Сроки при предоставлении 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20. Сроки выполнения отдельных административных процедур и действий:</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 в день поступления запроса.</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21. Максимальный срок ожидания в очереди: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1) при подаче запроса о предоставлении муниципальной услуги – до 15 минут;</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2) при получении результата предоставления муниципальной услуги – до 15 минут.</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22. Общий срок предоставления 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до 5 рабочих дней с момента поступления запроса заявителя;</w:t>
      </w:r>
    </w:p>
    <w:p w:rsidR="007879DC" w:rsidRPr="007879DC" w:rsidRDefault="007879DC" w:rsidP="007879DC">
      <w:pPr>
        <w:autoSpaceDE w:val="0"/>
        <w:autoSpaceDN w:val="0"/>
        <w:adjustRightInd w:val="0"/>
        <w:spacing w:after="0" w:line="240" w:lineRule="auto"/>
        <w:jc w:val="center"/>
        <w:outlineLvl w:val="2"/>
        <w:rPr>
          <w:rFonts w:eastAsia="Times New Roman"/>
          <w:b/>
          <w:bCs/>
          <w:sz w:val="20"/>
          <w:szCs w:val="20"/>
          <w:lang w:eastAsia="ru-RU"/>
        </w:rPr>
      </w:pPr>
      <w:r w:rsidRPr="007879DC">
        <w:rPr>
          <w:rFonts w:eastAsia="Times New Roman"/>
          <w:b/>
          <w:bCs/>
          <w:sz w:val="20"/>
          <w:szCs w:val="20"/>
          <w:lang w:eastAsia="ru-RU"/>
        </w:rPr>
        <w:t>2.4. Основания для приостановления или отказа</w:t>
      </w:r>
    </w:p>
    <w:p w:rsidR="007879DC" w:rsidRPr="007879DC" w:rsidRDefault="007879DC" w:rsidP="007879DC">
      <w:pPr>
        <w:autoSpaceDE w:val="0"/>
        <w:autoSpaceDN w:val="0"/>
        <w:adjustRightInd w:val="0"/>
        <w:spacing w:after="0" w:line="240" w:lineRule="auto"/>
        <w:jc w:val="center"/>
        <w:outlineLvl w:val="2"/>
        <w:rPr>
          <w:rFonts w:eastAsia="Times New Roman"/>
          <w:b/>
          <w:bCs/>
          <w:sz w:val="20"/>
          <w:szCs w:val="20"/>
          <w:lang w:eastAsia="ru-RU"/>
        </w:rPr>
      </w:pPr>
      <w:r w:rsidRPr="007879DC">
        <w:rPr>
          <w:rFonts w:eastAsia="Times New Roman"/>
          <w:b/>
          <w:bCs/>
          <w:sz w:val="20"/>
          <w:szCs w:val="20"/>
          <w:lang w:eastAsia="ru-RU"/>
        </w:rPr>
        <w:t>в предоставлении 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 xml:space="preserve">23. Основаниями для принятия решения администрации об отказе </w:t>
      </w:r>
      <w:proofErr w:type="gramStart"/>
      <w:r w:rsidRPr="007879DC">
        <w:rPr>
          <w:rFonts w:eastAsia="Times New Roman"/>
          <w:sz w:val="20"/>
          <w:szCs w:val="20"/>
          <w:lang w:eastAsia="ru-RU"/>
        </w:rPr>
        <w:t>в</w:t>
      </w:r>
      <w:proofErr w:type="gramEnd"/>
      <w:r w:rsidRPr="007879DC">
        <w:rPr>
          <w:rFonts w:eastAsia="Times New Roman"/>
          <w:sz w:val="20"/>
          <w:szCs w:val="20"/>
          <w:lang w:eastAsia="ru-RU"/>
        </w:rPr>
        <w:t xml:space="preserve"> </w:t>
      </w:r>
      <w:proofErr w:type="gramStart"/>
      <w:r w:rsidRPr="007879DC">
        <w:rPr>
          <w:rFonts w:eastAsia="Times New Roman"/>
          <w:sz w:val="20"/>
          <w:szCs w:val="20"/>
          <w:lang w:eastAsia="ru-RU"/>
        </w:rPr>
        <w:t>муниципальной</w:t>
      </w:r>
      <w:proofErr w:type="gramEnd"/>
      <w:r w:rsidRPr="007879DC">
        <w:rPr>
          <w:rFonts w:eastAsia="Times New Roman"/>
          <w:sz w:val="20"/>
          <w:szCs w:val="20"/>
          <w:lang w:eastAsia="ru-RU"/>
        </w:rPr>
        <w:t xml:space="preserve"> услуги, являются следующие обстоятельства:</w:t>
      </w:r>
    </w:p>
    <w:p w:rsidR="007879DC" w:rsidRPr="007879DC" w:rsidRDefault="007879DC" w:rsidP="007879DC">
      <w:pPr>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t xml:space="preserve">- отсутствие документов, указанных в </w:t>
      </w:r>
      <w:hyperlink r:id="rId8" w:anchor="Par88" w:history="1">
        <w:r w:rsidRPr="007879DC">
          <w:rPr>
            <w:rFonts w:eastAsia="Times New Roman"/>
            <w:color w:val="000000"/>
            <w:sz w:val="20"/>
            <w:szCs w:val="20"/>
            <w:lang w:eastAsia="ru-RU"/>
          </w:rPr>
          <w:t>разделе 2.</w:t>
        </w:r>
      </w:hyperlink>
      <w:r w:rsidRPr="007879DC">
        <w:rPr>
          <w:rFonts w:eastAsia="Times New Roman"/>
          <w:color w:val="000000"/>
          <w:sz w:val="20"/>
          <w:szCs w:val="20"/>
          <w:lang w:eastAsia="ru-RU"/>
        </w:rPr>
        <w:t>1</w:t>
      </w:r>
      <w:r w:rsidRPr="007879DC">
        <w:rPr>
          <w:rFonts w:eastAsia="Times New Roman"/>
          <w:sz w:val="20"/>
          <w:szCs w:val="20"/>
          <w:lang w:eastAsia="ru-RU"/>
        </w:rPr>
        <w:t xml:space="preserve"> настоящего регламента;</w:t>
      </w:r>
    </w:p>
    <w:p w:rsidR="007879DC" w:rsidRPr="007879DC" w:rsidRDefault="007879DC" w:rsidP="007879DC">
      <w:pPr>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t>- несоответствие представленных документов установленным требованиям;</w:t>
      </w:r>
    </w:p>
    <w:p w:rsidR="007879DC" w:rsidRPr="007879DC" w:rsidRDefault="007879DC" w:rsidP="007879DC">
      <w:pPr>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lastRenderedPageBreak/>
        <w:t>-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w:t>
      </w:r>
    </w:p>
    <w:p w:rsidR="007879DC" w:rsidRPr="007879DC" w:rsidRDefault="007879DC" w:rsidP="007879DC">
      <w:pPr>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t>- текст заявления не поддается прочтению;</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24.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
    <w:p w:rsidR="007879DC" w:rsidRPr="007879DC" w:rsidRDefault="007879DC" w:rsidP="007879DC">
      <w:pPr>
        <w:autoSpaceDE w:val="0"/>
        <w:autoSpaceDN w:val="0"/>
        <w:adjustRightInd w:val="0"/>
        <w:spacing w:after="0" w:line="240" w:lineRule="auto"/>
        <w:jc w:val="center"/>
        <w:outlineLvl w:val="2"/>
        <w:rPr>
          <w:rFonts w:eastAsia="Times New Roman"/>
          <w:b/>
          <w:bCs/>
          <w:sz w:val="20"/>
          <w:szCs w:val="20"/>
          <w:lang w:eastAsia="ru-RU"/>
        </w:rPr>
      </w:pPr>
      <w:r w:rsidRPr="007879DC">
        <w:rPr>
          <w:rFonts w:eastAsia="Times New Roman"/>
          <w:b/>
          <w:bCs/>
          <w:sz w:val="20"/>
          <w:szCs w:val="20"/>
          <w:lang w:eastAsia="ru-RU"/>
        </w:rPr>
        <w:t xml:space="preserve">2.5. Плата, взимаемая с заявителя </w:t>
      </w:r>
      <w:proofErr w:type="gramStart"/>
      <w:r w:rsidRPr="007879DC">
        <w:rPr>
          <w:rFonts w:eastAsia="Times New Roman"/>
          <w:b/>
          <w:bCs/>
          <w:sz w:val="20"/>
          <w:szCs w:val="20"/>
          <w:lang w:eastAsia="ru-RU"/>
        </w:rPr>
        <w:t>при</w:t>
      </w:r>
      <w:proofErr w:type="gramEnd"/>
    </w:p>
    <w:p w:rsidR="007879DC" w:rsidRPr="007879DC" w:rsidRDefault="007879DC" w:rsidP="007879DC">
      <w:pPr>
        <w:autoSpaceDE w:val="0"/>
        <w:autoSpaceDN w:val="0"/>
        <w:adjustRightInd w:val="0"/>
        <w:spacing w:after="0" w:line="240" w:lineRule="auto"/>
        <w:jc w:val="center"/>
        <w:outlineLvl w:val="2"/>
        <w:rPr>
          <w:rFonts w:eastAsia="Times New Roman"/>
          <w:b/>
          <w:bCs/>
          <w:sz w:val="20"/>
          <w:szCs w:val="20"/>
          <w:lang w:eastAsia="ru-RU"/>
        </w:rPr>
      </w:pPr>
      <w:proofErr w:type="gramStart"/>
      <w:r w:rsidRPr="007879DC">
        <w:rPr>
          <w:rFonts w:eastAsia="Times New Roman"/>
          <w:b/>
          <w:bCs/>
          <w:sz w:val="20"/>
          <w:szCs w:val="20"/>
          <w:lang w:eastAsia="ru-RU"/>
        </w:rPr>
        <w:t>предоставлении</w:t>
      </w:r>
      <w:proofErr w:type="gramEnd"/>
      <w:r w:rsidRPr="007879DC">
        <w:rPr>
          <w:rFonts w:eastAsia="Times New Roman"/>
          <w:b/>
          <w:bCs/>
          <w:sz w:val="20"/>
          <w:szCs w:val="20"/>
          <w:lang w:eastAsia="ru-RU"/>
        </w:rPr>
        <w:t xml:space="preserve"> 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25. Предоставление муниципальной услуги осуществляется на бесплатной основе для заявителя.</w:t>
      </w:r>
    </w:p>
    <w:p w:rsidR="007879DC" w:rsidRPr="007879DC" w:rsidRDefault="007879DC" w:rsidP="007879DC">
      <w:pPr>
        <w:autoSpaceDE w:val="0"/>
        <w:autoSpaceDN w:val="0"/>
        <w:adjustRightInd w:val="0"/>
        <w:spacing w:after="0" w:line="240" w:lineRule="auto"/>
        <w:jc w:val="center"/>
        <w:outlineLvl w:val="2"/>
        <w:rPr>
          <w:rFonts w:eastAsia="Times New Roman"/>
          <w:b/>
          <w:bCs/>
          <w:sz w:val="20"/>
          <w:szCs w:val="20"/>
          <w:lang w:eastAsia="ru-RU"/>
        </w:rPr>
      </w:pPr>
      <w:r w:rsidRPr="007879DC">
        <w:rPr>
          <w:rFonts w:eastAsia="Times New Roman"/>
          <w:b/>
          <w:bCs/>
          <w:sz w:val="20"/>
          <w:szCs w:val="20"/>
          <w:lang w:eastAsia="ru-RU"/>
        </w:rPr>
        <w:t>2.6. Результаты предоставления 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26. Результатом административной процедуры является:</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 выдача заявителю ордера на проведение земляных работ;</w:t>
      </w:r>
    </w:p>
    <w:p w:rsidR="007879DC" w:rsidRPr="007879DC" w:rsidRDefault="007879DC" w:rsidP="007879DC">
      <w:pPr>
        <w:autoSpaceDE w:val="0"/>
        <w:autoSpaceDN w:val="0"/>
        <w:adjustRightInd w:val="0"/>
        <w:spacing w:after="0" w:line="240" w:lineRule="auto"/>
        <w:ind w:firstLine="284"/>
        <w:jc w:val="both"/>
        <w:outlineLvl w:val="2"/>
        <w:rPr>
          <w:rFonts w:eastAsia="Times New Roman"/>
          <w:bCs/>
          <w:sz w:val="20"/>
          <w:szCs w:val="20"/>
          <w:lang w:eastAsia="ru-RU"/>
        </w:rPr>
      </w:pPr>
      <w:r w:rsidRPr="007879DC">
        <w:rPr>
          <w:rFonts w:eastAsia="Times New Roman"/>
          <w:sz w:val="20"/>
          <w:szCs w:val="20"/>
          <w:lang w:eastAsia="ru-RU"/>
        </w:rPr>
        <w:t>- решение об отказе в выдаче ордера на проведение земляных работ (в</w:t>
      </w:r>
      <w:r w:rsidRPr="007879DC">
        <w:rPr>
          <w:rFonts w:eastAsia="Times New Roman"/>
          <w:bCs/>
          <w:sz w:val="20"/>
          <w:szCs w:val="20"/>
          <w:lang w:eastAsia="ru-RU"/>
        </w:rPr>
        <w:t>о внесении изменений в ордер).</w:t>
      </w:r>
    </w:p>
    <w:p w:rsidR="007879DC" w:rsidRPr="007879DC" w:rsidRDefault="007879DC" w:rsidP="007879DC">
      <w:pPr>
        <w:autoSpaceDE w:val="0"/>
        <w:autoSpaceDN w:val="0"/>
        <w:adjustRightInd w:val="0"/>
        <w:spacing w:after="0" w:line="240" w:lineRule="auto"/>
        <w:jc w:val="center"/>
        <w:outlineLvl w:val="2"/>
        <w:rPr>
          <w:rFonts w:eastAsia="Times New Roman"/>
          <w:b/>
          <w:bCs/>
          <w:sz w:val="20"/>
          <w:szCs w:val="20"/>
          <w:lang w:eastAsia="ru-RU"/>
        </w:rPr>
      </w:pPr>
      <w:r w:rsidRPr="007879DC">
        <w:rPr>
          <w:rFonts w:eastAsia="Times New Roman"/>
          <w:b/>
          <w:bCs/>
          <w:sz w:val="20"/>
          <w:szCs w:val="20"/>
          <w:lang w:eastAsia="ru-RU"/>
        </w:rPr>
        <w:t>2.7. Требования к местам предоставления</w:t>
      </w:r>
    </w:p>
    <w:p w:rsidR="007879DC" w:rsidRPr="007879DC" w:rsidRDefault="007879DC" w:rsidP="007879DC">
      <w:pPr>
        <w:autoSpaceDE w:val="0"/>
        <w:autoSpaceDN w:val="0"/>
        <w:adjustRightInd w:val="0"/>
        <w:spacing w:after="0" w:line="240" w:lineRule="auto"/>
        <w:jc w:val="center"/>
        <w:outlineLvl w:val="2"/>
        <w:rPr>
          <w:rFonts w:eastAsia="Times New Roman"/>
          <w:b/>
          <w:bCs/>
          <w:sz w:val="20"/>
          <w:szCs w:val="20"/>
          <w:lang w:eastAsia="ru-RU"/>
        </w:rPr>
      </w:pPr>
      <w:r w:rsidRPr="007879DC">
        <w:rPr>
          <w:rFonts w:eastAsia="Times New Roman"/>
          <w:b/>
          <w:bCs/>
          <w:sz w:val="20"/>
          <w:szCs w:val="20"/>
          <w:lang w:eastAsia="ru-RU"/>
        </w:rPr>
        <w:t>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27.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Прием заявителей осуществляется в рабочих кабинетах администрации.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Для ожидания приема отводятся места, оснащенные стульями и столами для возможности оформления документов.</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28.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условия беспрепятственного доступа к помещениям администрации и предоставляемой в них муниципальной услуге;</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lastRenderedPageBreak/>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(с помощью специалистов, организующих предоставление 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879DC">
        <w:rPr>
          <w:rFonts w:eastAsia="Times New Roman"/>
          <w:sz w:val="20"/>
          <w:szCs w:val="20"/>
          <w:lang w:eastAsia="ru-RU"/>
        </w:rPr>
        <w:t>сурдопереводчика</w:t>
      </w:r>
      <w:proofErr w:type="spellEnd"/>
      <w:r w:rsidRPr="007879DC">
        <w:rPr>
          <w:rFonts w:eastAsia="Times New Roman"/>
          <w:sz w:val="20"/>
          <w:szCs w:val="20"/>
          <w:lang w:eastAsia="ru-RU"/>
        </w:rPr>
        <w:t xml:space="preserve"> и </w:t>
      </w:r>
      <w:proofErr w:type="spellStart"/>
      <w:r w:rsidRPr="007879DC">
        <w:rPr>
          <w:rFonts w:eastAsia="Times New Roman"/>
          <w:sz w:val="20"/>
          <w:szCs w:val="20"/>
          <w:lang w:eastAsia="ru-RU"/>
        </w:rPr>
        <w:t>тифлосурдопереводчика</w:t>
      </w:r>
      <w:proofErr w:type="spellEnd"/>
      <w:r w:rsidRPr="007879DC">
        <w:rPr>
          <w:rFonts w:eastAsia="Times New Roman"/>
          <w:sz w:val="20"/>
          <w:szCs w:val="20"/>
          <w:lang w:eastAsia="ru-RU"/>
        </w:rPr>
        <w:t>;</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879DC" w:rsidRPr="007879DC" w:rsidRDefault="007879DC" w:rsidP="007879DC">
      <w:pPr>
        <w:autoSpaceDE w:val="0"/>
        <w:autoSpaceDN w:val="0"/>
        <w:adjustRightInd w:val="0"/>
        <w:spacing w:after="0" w:line="240" w:lineRule="auto"/>
        <w:jc w:val="center"/>
        <w:outlineLvl w:val="2"/>
        <w:rPr>
          <w:rFonts w:eastAsia="Times New Roman"/>
          <w:b/>
          <w:bCs/>
          <w:sz w:val="20"/>
          <w:szCs w:val="20"/>
          <w:lang w:eastAsia="ru-RU"/>
        </w:rPr>
      </w:pPr>
      <w:r w:rsidRPr="007879DC">
        <w:rPr>
          <w:rFonts w:eastAsia="Times New Roman"/>
          <w:b/>
          <w:bCs/>
          <w:sz w:val="20"/>
          <w:szCs w:val="20"/>
          <w:lang w:eastAsia="ru-RU"/>
        </w:rPr>
        <w:t>2.8. Показатели доступности и качества</w:t>
      </w:r>
    </w:p>
    <w:p w:rsidR="007879DC" w:rsidRPr="007879DC" w:rsidRDefault="007879DC" w:rsidP="007879DC">
      <w:pPr>
        <w:autoSpaceDE w:val="0"/>
        <w:autoSpaceDN w:val="0"/>
        <w:adjustRightInd w:val="0"/>
        <w:spacing w:after="0" w:line="240" w:lineRule="auto"/>
        <w:jc w:val="center"/>
        <w:outlineLvl w:val="2"/>
        <w:rPr>
          <w:rFonts w:eastAsia="Times New Roman"/>
          <w:b/>
          <w:bCs/>
          <w:sz w:val="20"/>
          <w:szCs w:val="20"/>
          <w:lang w:eastAsia="ru-RU"/>
        </w:rPr>
      </w:pPr>
      <w:r w:rsidRPr="007879DC">
        <w:rPr>
          <w:rFonts w:eastAsia="Times New Roman"/>
          <w:b/>
          <w:bCs/>
          <w:sz w:val="20"/>
          <w:szCs w:val="20"/>
          <w:lang w:eastAsia="ru-RU"/>
        </w:rPr>
        <w:t>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29. Показателями доступности муниципальной услуги являются:</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1) предоставление заявителям информации о правилах предоставления 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2) обеспечение заявителям возможности обращения за предоставлением муниципальной услуги через представителя;</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lastRenderedPageBreak/>
        <w:t>3) установление сокращенных сроков предоставления 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5) безвозмездность предоставления 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30. Показателями качества муниципальной услуги являются:</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1) отсутствие случаев нарушения сроков при предоставлении 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 ответственных специалистов;</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3) отсутствие случаев назначения административных наказаний в отношении должностных лиц, муниципальных служащих администрации, ответственных специалистов за нарушение законодательства об организации предоставления государственных и муниципальных услуг;</w:t>
      </w:r>
    </w:p>
    <w:p w:rsidR="007879DC" w:rsidRPr="007879DC" w:rsidRDefault="007879DC" w:rsidP="007879DC">
      <w:pPr>
        <w:autoSpaceDE w:val="0"/>
        <w:autoSpaceDN w:val="0"/>
        <w:adjustRightInd w:val="0"/>
        <w:spacing w:after="0" w:line="240" w:lineRule="auto"/>
        <w:jc w:val="center"/>
        <w:outlineLvl w:val="2"/>
        <w:rPr>
          <w:rFonts w:eastAsia="Times New Roman"/>
          <w:b/>
          <w:bCs/>
          <w:sz w:val="20"/>
          <w:szCs w:val="20"/>
          <w:lang w:eastAsia="ru-RU"/>
        </w:rPr>
      </w:pPr>
      <w:r w:rsidRPr="007879DC">
        <w:rPr>
          <w:rFonts w:eastAsia="Times New Roman"/>
          <w:b/>
          <w:bCs/>
          <w:sz w:val="20"/>
          <w:szCs w:val="20"/>
          <w:lang w:val="en-US" w:eastAsia="ru-RU"/>
        </w:rPr>
        <w:t>III</w:t>
      </w:r>
      <w:r w:rsidRPr="007879DC">
        <w:rPr>
          <w:rFonts w:eastAsia="Times New Roman"/>
          <w:b/>
          <w:bCs/>
          <w:sz w:val="20"/>
          <w:szCs w:val="20"/>
          <w:lang w:eastAsia="ru-RU"/>
        </w:rPr>
        <w:t>. Административные процедуры</w:t>
      </w:r>
    </w:p>
    <w:p w:rsidR="007879DC" w:rsidRPr="007879DC" w:rsidRDefault="007879DC" w:rsidP="007879DC">
      <w:pPr>
        <w:autoSpaceDE w:val="0"/>
        <w:autoSpaceDN w:val="0"/>
        <w:adjustRightInd w:val="0"/>
        <w:spacing w:after="0" w:line="240" w:lineRule="auto"/>
        <w:jc w:val="center"/>
        <w:outlineLvl w:val="2"/>
        <w:rPr>
          <w:rFonts w:eastAsia="Times New Roman"/>
          <w:b/>
          <w:bCs/>
          <w:sz w:val="20"/>
          <w:szCs w:val="20"/>
          <w:lang w:eastAsia="ru-RU"/>
        </w:rPr>
      </w:pPr>
      <w:r w:rsidRPr="007879DC">
        <w:rPr>
          <w:rFonts w:eastAsia="Times New Roman"/>
          <w:b/>
          <w:bCs/>
          <w:sz w:val="20"/>
          <w:szCs w:val="20"/>
          <w:lang w:eastAsia="ru-RU"/>
        </w:rPr>
        <w:t>3.1. Регистрация запроса заявителя о предоставлении</w:t>
      </w:r>
    </w:p>
    <w:p w:rsidR="007879DC" w:rsidRPr="007879DC" w:rsidRDefault="007879DC" w:rsidP="007879DC">
      <w:pPr>
        <w:autoSpaceDE w:val="0"/>
        <w:autoSpaceDN w:val="0"/>
        <w:adjustRightInd w:val="0"/>
        <w:spacing w:after="0" w:line="240" w:lineRule="auto"/>
        <w:jc w:val="center"/>
        <w:outlineLvl w:val="2"/>
        <w:rPr>
          <w:rFonts w:eastAsia="Times New Roman"/>
          <w:b/>
          <w:bCs/>
          <w:sz w:val="20"/>
          <w:szCs w:val="20"/>
          <w:lang w:eastAsia="ru-RU"/>
        </w:rPr>
      </w:pPr>
      <w:r w:rsidRPr="007879DC">
        <w:rPr>
          <w:rFonts w:eastAsia="Times New Roman"/>
          <w:b/>
          <w:bCs/>
          <w:sz w:val="20"/>
          <w:szCs w:val="20"/>
          <w:lang w:eastAsia="ru-RU"/>
        </w:rPr>
        <w:t>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 xml:space="preserve">31. Основанием для начала предоставления муниципальной услуги является получение администрацией запроса заявителя о предоставлении </w:t>
      </w:r>
      <w:r w:rsidRPr="007879DC">
        <w:rPr>
          <w:rFonts w:eastAsia="Times New Roman"/>
          <w:sz w:val="20"/>
          <w:szCs w:val="20"/>
          <w:lang w:eastAsia="ru-RU"/>
        </w:rPr>
        <w:lastRenderedPageBreak/>
        <w:t>муниципальной услуги (подраздел 2.1 настоящего административного регламента).</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В целях регистрации запроса заявителя ответственный, за прием документов, в срок, указанный в подпункте 1 пункта 20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Запросы заявителей, поступившие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32. В случае наличия оснований для отказа в приеме документов специалист,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недостающих документов и (или) документов, оформление и (или) способ представления которых не соответствует установленным требованиям.</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Уведомление об отказе в приеме документов подписывается главой муниципального образования и вручается заявителю лично (в случае его явки) либо направляется заявителю:</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7879DC">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End"/>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любым из способов, предусмотренных абзацами вторым – пятым настоящего пункта, – если заявитель указал на такой способ в запросе.</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33. В случае отсутствия оснований для отказа в приеме документов специалист,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ответственному специалисту администрации.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В случае отсутствия оснований для отказа в приеме документов (пункт 18 настоящего административного регламента) специалист, ответственный за прием документов:</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7879DC">
        <w:rPr>
          <w:rFonts w:eastAsia="Times New Roman"/>
          <w:sz w:val="20"/>
          <w:szCs w:val="20"/>
          <w:lang w:eastAsia="ru-RU"/>
        </w:rPr>
        <w:lastRenderedPageBreak/>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7879DC" w:rsidRPr="007879DC" w:rsidRDefault="007879DC" w:rsidP="007879DC">
      <w:pPr>
        <w:autoSpaceDE w:val="0"/>
        <w:autoSpaceDN w:val="0"/>
        <w:adjustRightInd w:val="0"/>
        <w:spacing w:after="0" w:line="240" w:lineRule="auto"/>
        <w:jc w:val="center"/>
        <w:outlineLvl w:val="2"/>
        <w:rPr>
          <w:rFonts w:eastAsia="Times New Roman"/>
          <w:b/>
          <w:bCs/>
          <w:sz w:val="20"/>
          <w:szCs w:val="20"/>
          <w:lang w:eastAsia="ru-RU"/>
        </w:rPr>
      </w:pPr>
      <w:r w:rsidRPr="007879DC">
        <w:rPr>
          <w:rFonts w:eastAsia="Times New Roman"/>
          <w:b/>
          <w:bCs/>
          <w:sz w:val="20"/>
          <w:szCs w:val="20"/>
          <w:lang w:eastAsia="ru-RU"/>
        </w:rPr>
        <w:t>3.2. Рассмотрение вопроса о выдаче</w:t>
      </w:r>
    </w:p>
    <w:p w:rsidR="007879DC" w:rsidRPr="007879DC" w:rsidRDefault="007879DC" w:rsidP="007879DC">
      <w:pPr>
        <w:autoSpaceDE w:val="0"/>
        <w:autoSpaceDN w:val="0"/>
        <w:adjustRightInd w:val="0"/>
        <w:spacing w:after="0" w:line="240" w:lineRule="auto"/>
        <w:jc w:val="center"/>
        <w:outlineLvl w:val="2"/>
        <w:rPr>
          <w:rFonts w:eastAsia="Times New Roman"/>
          <w:b/>
          <w:bCs/>
          <w:sz w:val="20"/>
          <w:szCs w:val="20"/>
          <w:lang w:eastAsia="ru-RU"/>
        </w:rPr>
      </w:pPr>
      <w:r w:rsidRPr="007879DC">
        <w:rPr>
          <w:rFonts w:eastAsia="Times New Roman"/>
          <w:b/>
          <w:bCs/>
          <w:sz w:val="20"/>
          <w:szCs w:val="20"/>
          <w:lang w:eastAsia="ru-RU"/>
        </w:rPr>
        <w:t xml:space="preserve"> ордеров на проведение земляных работ</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34.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35. Специалист, ответственный за рассмотрение вопроса о выдаче ордеров, работу с документами в срок, предусмотренный пунктом 20 настоящего административного регламента:</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1) проверяет наличие или отсутствие оснований для отказа в предоставлении 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36.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специалист направляет межведомственные информационные запросы.</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37. В случае наличия оснований для отказа в муниципальной услуге, предусмотренных пунктом 18 настоящего административного регламента, ответственный специалист подготавливает решение администрации об отказе в оказании муниципальной услуге.</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В решении администрации об отказе в муниципальной услуге указывается конкретное основание для отказа и разъясняется, в чем оно состоит.</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38. В случае отсутствия оснований для отказа в муниципальной услуге, предусмотренных пунктом 23 настоящего административного регламента, ответственный специалист подготавливает ордер на земляные работы.</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39. Ордер о проведении земляных работ или отказ в выдаче ордера подписывается главой администрации и передается ответственному специалисту в срок, предусмотренный пунктом 22 настоящего административного регламента.</w:t>
      </w:r>
    </w:p>
    <w:p w:rsidR="007879DC" w:rsidRDefault="007879DC" w:rsidP="007879DC">
      <w:pPr>
        <w:autoSpaceDE w:val="0"/>
        <w:autoSpaceDN w:val="0"/>
        <w:adjustRightInd w:val="0"/>
        <w:spacing w:after="0" w:line="240" w:lineRule="auto"/>
        <w:jc w:val="center"/>
        <w:outlineLvl w:val="2"/>
        <w:rPr>
          <w:rFonts w:eastAsia="Times New Roman"/>
          <w:b/>
          <w:sz w:val="20"/>
          <w:szCs w:val="20"/>
          <w:lang w:eastAsia="ru-RU"/>
        </w:rPr>
      </w:pPr>
    </w:p>
    <w:p w:rsidR="007879DC" w:rsidRDefault="007879DC" w:rsidP="007879DC">
      <w:pPr>
        <w:autoSpaceDE w:val="0"/>
        <w:autoSpaceDN w:val="0"/>
        <w:adjustRightInd w:val="0"/>
        <w:spacing w:after="0" w:line="240" w:lineRule="auto"/>
        <w:jc w:val="center"/>
        <w:outlineLvl w:val="2"/>
        <w:rPr>
          <w:rFonts w:eastAsia="Times New Roman"/>
          <w:b/>
          <w:sz w:val="20"/>
          <w:szCs w:val="20"/>
          <w:lang w:eastAsia="ru-RU"/>
        </w:rPr>
      </w:pPr>
    </w:p>
    <w:p w:rsidR="007879DC" w:rsidRPr="007879DC" w:rsidRDefault="007879DC" w:rsidP="007879DC">
      <w:pPr>
        <w:autoSpaceDE w:val="0"/>
        <w:autoSpaceDN w:val="0"/>
        <w:adjustRightInd w:val="0"/>
        <w:spacing w:after="0" w:line="240" w:lineRule="auto"/>
        <w:jc w:val="center"/>
        <w:outlineLvl w:val="2"/>
        <w:rPr>
          <w:rFonts w:eastAsia="Times New Roman"/>
          <w:b/>
          <w:sz w:val="20"/>
          <w:szCs w:val="20"/>
          <w:lang w:eastAsia="ru-RU"/>
        </w:rPr>
      </w:pPr>
      <w:r w:rsidRPr="007879DC">
        <w:rPr>
          <w:rFonts w:eastAsia="Times New Roman"/>
          <w:b/>
          <w:sz w:val="20"/>
          <w:szCs w:val="20"/>
          <w:lang w:eastAsia="ru-RU"/>
        </w:rPr>
        <w:lastRenderedPageBreak/>
        <w:t>3.3. Выдача заявителю результата предоставления</w:t>
      </w:r>
    </w:p>
    <w:p w:rsidR="007879DC" w:rsidRPr="007879DC" w:rsidRDefault="007879DC" w:rsidP="007879DC">
      <w:pPr>
        <w:autoSpaceDE w:val="0"/>
        <w:autoSpaceDN w:val="0"/>
        <w:adjustRightInd w:val="0"/>
        <w:spacing w:after="0" w:line="240" w:lineRule="auto"/>
        <w:jc w:val="center"/>
        <w:outlineLvl w:val="2"/>
        <w:rPr>
          <w:rFonts w:eastAsia="Times New Roman"/>
          <w:b/>
          <w:sz w:val="20"/>
          <w:szCs w:val="20"/>
          <w:lang w:eastAsia="ru-RU"/>
        </w:rPr>
      </w:pPr>
      <w:r w:rsidRPr="007879DC">
        <w:rPr>
          <w:rFonts w:eastAsia="Times New Roman"/>
          <w:b/>
          <w:sz w:val="20"/>
          <w:szCs w:val="20"/>
          <w:lang w:eastAsia="ru-RU"/>
        </w:rPr>
        <w:t>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40. Основанием для начала выполнения административной процедуры является подготовка и подписание документов, предусмотренных пунктом 39 настоящего административного регламента (далее – результат предоставления муниципальной услуги).</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41. Ответственный специали</w:t>
      </w:r>
      <w:proofErr w:type="gramStart"/>
      <w:r w:rsidRPr="007879DC">
        <w:rPr>
          <w:rFonts w:eastAsia="Times New Roman"/>
          <w:sz w:val="20"/>
          <w:szCs w:val="20"/>
          <w:lang w:eastAsia="ru-RU"/>
        </w:rPr>
        <w:t>ст в ср</w:t>
      </w:r>
      <w:proofErr w:type="gramEnd"/>
      <w:r w:rsidRPr="007879DC">
        <w:rPr>
          <w:rFonts w:eastAsia="Times New Roman"/>
          <w:sz w:val="20"/>
          <w:szCs w:val="20"/>
          <w:lang w:eastAsia="ru-RU"/>
        </w:rPr>
        <w:t>ок, предусмотренный пунктом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любым из способов, предусмотренных абзацами первым – четвертым настоящего пункта, – если заявитель указал на такой способ в запросе.</w:t>
      </w:r>
    </w:p>
    <w:p w:rsidR="007879DC" w:rsidRPr="007879DC" w:rsidRDefault="007879DC" w:rsidP="007879DC">
      <w:pPr>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t>42.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17 настоящего административного регламента, заявление в свободной форме об исправлении таких опечаток и (или) ошибок.</w:t>
      </w:r>
    </w:p>
    <w:p w:rsidR="007879DC" w:rsidRPr="007879DC" w:rsidRDefault="007879DC" w:rsidP="007879DC">
      <w:pPr>
        <w:autoSpaceDE w:val="0"/>
        <w:autoSpaceDN w:val="0"/>
        <w:adjustRightInd w:val="0"/>
        <w:spacing w:after="0" w:line="240" w:lineRule="auto"/>
        <w:ind w:firstLine="284"/>
        <w:jc w:val="both"/>
        <w:rPr>
          <w:rFonts w:eastAsia="Times New Roman"/>
          <w:sz w:val="20"/>
          <w:szCs w:val="20"/>
          <w:lang w:eastAsia="ru-RU"/>
        </w:rPr>
      </w:pPr>
      <w:r w:rsidRPr="007879DC">
        <w:rPr>
          <w:rFonts w:eastAsia="Times New Roman"/>
          <w:sz w:val="20"/>
          <w:szCs w:val="20"/>
          <w:lang w:eastAsia="ru-RU"/>
        </w:rPr>
        <w:t>Ответственный специали</w:t>
      </w:r>
      <w:proofErr w:type="gramStart"/>
      <w:r w:rsidRPr="007879DC">
        <w:rPr>
          <w:rFonts w:eastAsia="Times New Roman"/>
          <w:sz w:val="20"/>
          <w:szCs w:val="20"/>
          <w:lang w:eastAsia="ru-RU"/>
        </w:rPr>
        <w:t>ст в ср</w:t>
      </w:r>
      <w:proofErr w:type="gramEnd"/>
      <w:r w:rsidRPr="007879DC">
        <w:rPr>
          <w:rFonts w:eastAsia="Times New Roman"/>
          <w:sz w:val="20"/>
          <w:szCs w:val="20"/>
          <w:lang w:eastAsia="ru-RU"/>
        </w:rPr>
        <w:t>ок, не превышающий двух рабочих дней со дня поступления соответствующего заявления, проводит проверку указанных в заявлении сведений.</w:t>
      </w:r>
    </w:p>
    <w:p w:rsidR="007879DC" w:rsidRPr="007879DC" w:rsidRDefault="007879DC" w:rsidP="007879DC">
      <w:pPr>
        <w:autoSpaceDE w:val="0"/>
        <w:autoSpaceDN w:val="0"/>
        <w:adjustRightInd w:val="0"/>
        <w:spacing w:after="0" w:line="240" w:lineRule="auto"/>
        <w:ind w:firstLine="284"/>
        <w:jc w:val="both"/>
        <w:outlineLvl w:val="2"/>
        <w:rPr>
          <w:rFonts w:eastAsia="Times New Roman"/>
          <w:sz w:val="20"/>
          <w:szCs w:val="20"/>
          <w:lang w:eastAsia="ru-RU"/>
        </w:rPr>
      </w:pPr>
      <w:r w:rsidRPr="007879DC">
        <w:rPr>
          <w:rFonts w:eastAsia="Times New Roman"/>
          <w:sz w:val="20"/>
          <w:szCs w:val="20"/>
          <w:lang w:eastAsia="ru-RU"/>
        </w:rPr>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пяти рабочих дней со дня поступления соответствующего заявления.</w:t>
      </w:r>
    </w:p>
    <w:p w:rsidR="007879DC" w:rsidRPr="007879DC" w:rsidRDefault="007879DC" w:rsidP="007879DC">
      <w:pPr>
        <w:autoSpaceDE w:val="0"/>
        <w:autoSpaceDN w:val="0"/>
        <w:adjustRightInd w:val="0"/>
        <w:spacing w:after="0" w:line="240" w:lineRule="auto"/>
        <w:jc w:val="center"/>
        <w:outlineLvl w:val="2"/>
        <w:rPr>
          <w:rFonts w:eastAsia="Times New Roman"/>
          <w:b/>
          <w:bCs/>
          <w:sz w:val="20"/>
          <w:szCs w:val="20"/>
          <w:lang w:eastAsia="ru-RU"/>
        </w:rPr>
      </w:pPr>
      <w:r w:rsidRPr="007879DC">
        <w:rPr>
          <w:rFonts w:eastAsia="Times New Roman"/>
          <w:b/>
          <w:bCs/>
          <w:sz w:val="20"/>
          <w:szCs w:val="20"/>
          <w:lang w:val="en-US" w:eastAsia="ru-RU"/>
        </w:rPr>
        <w:t>IV</w:t>
      </w:r>
      <w:r w:rsidRPr="007879DC">
        <w:rPr>
          <w:rFonts w:eastAsia="Times New Roman"/>
          <w:b/>
          <w:bCs/>
          <w:sz w:val="20"/>
          <w:szCs w:val="20"/>
          <w:lang w:eastAsia="ru-RU"/>
        </w:rPr>
        <w:t>. Контроль за исполнением административного регламента</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 xml:space="preserve">43. </w:t>
      </w:r>
      <w:proofErr w:type="gramStart"/>
      <w:r w:rsidRPr="007879DC">
        <w:rPr>
          <w:rFonts w:eastAsia="Times New Roman"/>
          <w:sz w:val="20"/>
          <w:szCs w:val="20"/>
          <w:lang w:eastAsia="ru-RU"/>
        </w:rPr>
        <w:t>Контроль за</w:t>
      </w:r>
      <w:proofErr w:type="gramEnd"/>
      <w:r w:rsidRPr="007879DC">
        <w:rPr>
          <w:rFonts w:eastAsia="Times New Roman"/>
          <w:sz w:val="20"/>
          <w:szCs w:val="20"/>
          <w:lang w:eastAsia="ru-RU"/>
        </w:rPr>
        <w:t xml:space="preserve"> исполнением настоящего административного регламента осуществляется главой администрации в следующих формах:</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рассмотрение жалоб на решения, действия (бездействие) должностных лиц, муниципальных служащих, ответственных специалистов, выполняющих административные действия при предоставлении муниципальной услуги.</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lastRenderedPageBreak/>
        <w:t>44.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7879DC" w:rsidRPr="007879DC" w:rsidRDefault="007879DC" w:rsidP="007879DC">
      <w:pPr>
        <w:autoSpaceDE w:val="0"/>
        <w:autoSpaceDN w:val="0"/>
        <w:adjustRightInd w:val="0"/>
        <w:spacing w:after="0" w:line="240" w:lineRule="auto"/>
        <w:jc w:val="center"/>
        <w:outlineLvl w:val="1"/>
        <w:rPr>
          <w:rFonts w:eastAsia="Times New Roman"/>
          <w:b/>
          <w:bCs/>
          <w:sz w:val="20"/>
          <w:szCs w:val="20"/>
          <w:lang w:eastAsia="ru-RU"/>
        </w:rPr>
      </w:pPr>
      <w:r w:rsidRPr="007879DC">
        <w:rPr>
          <w:rFonts w:eastAsia="Times New Roman"/>
          <w:b/>
          <w:bCs/>
          <w:sz w:val="20"/>
          <w:szCs w:val="20"/>
          <w:lang w:val="en-US" w:eastAsia="ru-RU"/>
        </w:rPr>
        <w:t>V</w:t>
      </w:r>
      <w:r w:rsidRPr="007879DC">
        <w:rPr>
          <w:rFonts w:eastAsia="Times New Roman"/>
          <w:b/>
          <w:bCs/>
          <w:sz w:val="20"/>
          <w:szCs w:val="20"/>
          <w:lang w:eastAsia="ru-RU"/>
        </w:rPr>
        <w:t>. Досудебный (внесудебный) порядок обжалования</w:t>
      </w:r>
    </w:p>
    <w:p w:rsidR="007879DC" w:rsidRPr="007879DC" w:rsidRDefault="007879DC" w:rsidP="007879DC">
      <w:pPr>
        <w:autoSpaceDE w:val="0"/>
        <w:autoSpaceDN w:val="0"/>
        <w:adjustRightInd w:val="0"/>
        <w:spacing w:after="0" w:line="240" w:lineRule="auto"/>
        <w:jc w:val="center"/>
        <w:outlineLvl w:val="1"/>
        <w:rPr>
          <w:rFonts w:eastAsia="Times New Roman"/>
          <w:b/>
          <w:bCs/>
          <w:sz w:val="20"/>
          <w:szCs w:val="20"/>
          <w:lang w:eastAsia="ru-RU"/>
        </w:rPr>
      </w:pPr>
      <w:r w:rsidRPr="007879DC">
        <w:rPr>
          <w:rFonts w:eastAsia="Times New Roman"/>
          <w:b/>
          <w:bCs/>
          <w:sz w:val="20"/>
          <w:szCs w:val="20"/>
          <w:lang w:eastAsia="ru-RU"/>
        </w:rPr>
        <w:t>решений и действий (бездействия) администрации, ее должностных лиц,</w:t>
      </w:r>
    </w:p>
    <w:p w:rsidR="007879DC" w:rsidRPr="007879DC" w:rsidRDefault="007879DC" w:rsidP="007879DC">
      <w:pPr>
        <w:autoSpaceDE w:val="0"/>
        <w:autoSpaceDN w:val="0"/>
        <w:adjustRightInd w:val="0"/>
        <w:spacing w:after="0" w:line="240" w:lineRule="auto"/>
        <w:jc w:val="center"/>
        <w:outlineLvl w:val="1"/>
        <w:rPr>
          <w:rFonts w:eastAsia="Times New Roman"/>
          <w:b/>
          <w:bCs/>
          <w:sz w:val="20"/>
          <w:szCs w:val="20"/>
          <w:lang w:eastAsia="ru-RU"/>
        </w:rPr>
      </w:pPr>
      <w:r w:rsidRPr="007879DC">
        <w:rPr>
          <w:rFonts w:eastAsia="Times New Roman"/>
          <w:b/>
          <w:bCs/>
          <w:sz w:val="20"/>
          <w:szCs w:val="20"/>
          <w:lang w:eastAsia="ru-RU"/>
        </w:rPr>
        <w:t>муниципальных служащих, ответственных специалистов</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45.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ответственных специалистов (далее – жалоба).</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46. Жалобы подаются:</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1) на решения и действия (бездействие) муниципальных служащих, ответственных специалистов администрации – главе администрации;</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 xml:space="preserve">47. Заявитель может обратиться с </w:t>
      </w:r>
      <w:proofErr w:type="gramStart"/>
      <w:r w:rsidRPr="007879DC">
        <w:rPr>
          <w:rFonts w:eastAsia="Times New Roman"/>
          <w:sz w:val="20"/>
          <w:szCs w:val="20"/>
          <w:lang w:eastAsia="ru-RU"/>
        </w:rPr>
        <w:t>жалобой</w:t>
      </w:r>
      <w:proofErr w:type="gramEnd"/>
      <w:r w:rsidRPr="007879DC">
        <w:rPr>
          <w:rFonts w:eastAsia="Times New Roman"/>
          <w:sz w:val="20"/>
          <w:szCs w:val="20"/>
          <w:lang w:eastAsia="ru-RU"/>
        </w:rPr>
        <w:t xml:space="preserve"> в том числе в следующих случаях:</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1) нарушение срока регистрации запроса о предоставлении государственной или муниципальной услуги;</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 xml:space="preserve">2) нарушение срока предоставления государственной или муниципальной услуги. </w:t>
      </w:r>
      <w:proofErr w:type="gramStart"/>
      <w:r w:rsidRPr="007879DC">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7879DC">
        <w:rPr>
          <w:rFonts w:eastAsia="Times New Roman"/>
          <w:sz w:val="20"/>
          <w:szCs w:val="20"/>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879DC">
        <w:rPr>
          <w:rFonts w:eastAsia="Times New Roman"/>
          <w:sz w:val="20"/>
          <w:szCs w:val="20"/>
          <w:lang w:eastAsia="ru-RU"/>
        </w:rPr>
        <w:t xml:space="preserve"> </w:t>
      </w:r>
      <w:proofErr w:type="gramStart"/>
      <w:r w:rsidRPr="007879DC">
        <w:rPr>
          <w:rFonts w:eastAsia="Times New Roman"/>
          <w:sz w:val="20"/>
          <w:szCs w:val="20"/>
          <w:lang w:eastAsia="ru-RU"/>
        </w:rPr>
        <w:t xml:space="preserve">В указанном случае досудебное (внесудебное) обжалование заявителем решений </w:t>
      </w:r>
      <w:r w:rsidRPr="007879DC">
        <w:rPr>
          <w:rFonts w:eastAsia="Times New Roman"/>
          <w:sz w:val="20"/>
          <w:szCs w:val="20"/>
          <w:lang w:eastAsia="ru-RU"/>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 210-ФЗ;</w:t>
      </w:r>
      <w:proofErr w:type="gramEnd"/>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7879DC">
        <w:rPr>
          <w:rFonts w:eastAsia="Times New Roman"/>
          <w:sz w:val="20"/>
          <w:szCs w:val="20"/>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 210-ФЗ, или их работников в исправлении допущенных ими опечаток и ошибок в выданных в результате предоставления государственной</w:t>
      </w:r>
      <w:proofErr w:type="gramEnd"/>
      <w:r w:rsidRPr="007879DC">
        <w:rPr>
          <w:rFonts w:eastAsia="Times New Roman"/>
          <w:sz w:val="20"/>
          <w:szCs w:val="20"/>
          <w:lang w:eastAsia="ru-RU"/>
        </w:rPr>
        <w:t xml:space="preserve"> или муниципальной услуги </w:t>
      </w:r>
      <w:proofErr w:type="gramStart"/>
      <w:r w:rsidRPr="007879DC">
        <w:rPr>
          <w:rFonts w:eastAsia="Times New Roman"/>
          <w:sz w:val="20"/>
          <w:szCs w:val="20"/>
          <w:lang w:eastAsia="ru-RU"/>
        </w:rPr>
        <w:t>документах</w:t>
      </w:r>
      <w:proofErr w:type="gramEnd"/>
      <w:r w:rsidRPr="007879DC">
        <w:rPr>
          <w:rFonts w:eastAsia="Times New Roman"/>
          <w:sz w:val="20"/>
          <w:szCs w:val="20"/>
          <w:lang w:eastAsia="ru-RU"/>
        </w:rPr>
        <w:t xml:space="preserve"> либо нарушение установленного срока таких исправлений. </w:t>
      </w:r>
      <w:proofErr w:type="gramStart"/>
      <w:r w:rsidRPr="007879DC">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 210-ФЗ;</w:t>
      </w:r>
      <w:proofErr w:type="gramEnd"/>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8) нарушение срока или порядка выдачи документов по результатам предоставления государственной или муниципальной услуги;</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7879DC">
        <w:rPr>
          <w:rFonts w:eastAsia="Times New Roman"/>
          <w:sz w:val="20"/>
          <w:szCs w:val="20"/>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879DC">
        <w:rPr>
          <w:rFonts w:eastAsia="Times New Roman"/>
          <w:sz w:val="20"/>
          <w:szCs w:val="20"/>
          <w:lang w:eastAsia="ru-RU"/>
        </w:rPr>
        <w:t xml:space="preserve"> </w:t>
      </w:r>
      <w:proofErr w:type="gramStart"/>
      <w:r w:rsidRPr="007879DC">
        <w:rPr>
          <w:rFonts w:eastAsia="Times New Roman"/>
          <w:sz w:val="20"/>
          <w:szCs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7879DC">
        <w:rPr>
          <w:rFonts w:eastAsia="Times New Roman"/>
          <w:sz w:val="20"/>
          <w:szCs w:val="20"/>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 210-ФЗ.</w:t>
      </w:r>
      <w:proofErr w:type="gramEnd"/>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7879DC">
        <w:rPr>
          <w:rFonts w:eastAsia="Times New Roman"/>
          <w:sz w:val="20"/>
          <w:szCs w:val="20"/>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w:t>
      </w:r>
      <w:proofErr w:type="gramEnd"/>
      <w:r w:rsidRPr="007879DC">
        <w:rPr>
          <w:rFonts w:eastAsia="Times New Roman"/>
          <w:sz w:val="20"/>
          <w:szCs w:val="20"/>
          <w:lang w:eastAsia="ru-RU"/>
        </w:rPr>
        <w:t xml:space="preserve"> 27.07.2010 № 210-ФЗ. </w:t>
      </w:r>
      <w:proofErr w:type="gramStart"/>
      <w:r w:rsidRPr="007879DC">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48.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2) Жалоба должна содержать:</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7879DC">
        <w:rPr>
          <w:rFonts w:eastAsia="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rsidR="007879DC" w:rsidRPr="007879DC" w:rsidRDefault="007879DC" w:rsidP="007879DC">
      <w:pPr>
        <w:autoSpaceDE w:val="0"/>
        <w:autoSpaceDN w:val="0"/>
        <w:adjustRightInd w:val="0"/>
        <w:spacing w:after="0" w:line="240" w:lineRule="auto"/>
        <w:ind w:firstLine="284"/>
        <w:jc w:val="both"/>
        <w:outlineLvl w:val="1"/>
        <w:rPr>
          <w:rFonts w:eastAsia="Times New Roman"/>
          <w:sz w:val="20"/>
          <w:szCs w:val="20"/>
          <w:lang w:eastAsia="ru-RU"/>
        </w:rPr>
      </w:pPr>
      <w:r w:rsidRPr="007879DC">
        <w:rPr>
          <w:rFonts w:eastAsia="Times New Roman"/>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быть представлены документы (при наличии), подтверждающие доводы заявителя, либо их копии.</w:t>
      </w:r>
    </w:p>
    <w:p w:rsidR="007879DC" w:rsidRPr="007879DC" w:rsidRDefault="007879DC" w:rsidP="007879DC">
      <w:pPr>
        <w:shd w:val="clear" w:color="auto" w:fill="FFFFFF"/>
        <w:spacing w:after="0" w:line="240" w:lineRule="auto"/>
        <w:ind w:firstLine="284"/>
        <w:jc w:val="both"/>
        <w:rPr>
          <w:rFonts w:eastAsia="Times New Roman"/>
          <w:color w:val="000000"/>
          <w:sz w:val="20"/>
          <w:szCs w:val="20"/>
          <w:lang w:eastAsia="ru-RU"/>
        </w:rPr>
      </w:pPr>
      <w:r w:rsidRPr="007879DC">
        <w:rPr>
          <w:rFonts w:eastAsia="Times New Roman"/>
          <w:color w:val="000000"/>
          <w:sz w:val="20"/>
          <w:szCs w:val="20"/>
          <w:lang w:eastAsia="ru-RU"/>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879DC">
        <w:rPr>
          <w:rFonts w:eastAsia="Times New Roman"/>
          <w:color w:val="000000"/>
          <w:sz w:val="20"/>
          <w:szCs w:val="20"/>
          <w:lang w:eastAsia="ru-RU"/>
        </w:rPr>
        <w:t>неудобства</w:t>
      </w:r>
      <w:proofErr w:type="gramEnd"/>
      <w:r w:rsidRPr="007879DC">
        <w:rPr>
          <w:rFonts w:eastAsia="Times New Roman"/>
          <w:color w:val="000000"/>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79DC" w:rsidRPr="007879DC" w:rsidRDefault="007879DC" w:rsidP="007879DC">
      <w:pPr>
        <w:shd w:val="clear" w:color="auto" w:fill="FFFFFF"/>
        <w:spacing w:after="0" w:line="240" w:lineRule="auto"/>
        <w:ind w:firstLine="284"/>
        <w:jc w:val="both"/>
        <w:rPr>
          <w:rFonts w:eastAsia="Times New Roman"/>
          <w:color w:val="000000"/>
          <w:szCs w:val="28"/>
          <w:lang w:eastAsia="ru-RU"/>
        </w:rPr>
      </w:pPr>
      <w:bookmarkStart w:id="1" w:name="dst298"/>
      <w:bookmarkEnd w:id="1"/>
      <w:r w:rsidRPr="007879DC">
        <w:rPr>
          <w:rFonts w:eastAsia="Times New Roman"/>
          <w:color w:val="000000"/>
          <w:sz w:val="20"/>
          <w:szCs w:val="20"/>
          <w:lang w:eastAsia="ru-RU"/>
        </w:rPr>
        <w:t xml:space="preserve">4) В случае признания </w:t>
      </w:r>
      <w:proofErr w:type="gramStart"/>
      <w:r w:rsidRPr="007879DC">
        <w:rPr>
          <w:rFonts w:eastAsia="Times New Roman"/>
          <w:color w:val="000000"/>
          <w:sz w:val="20"/>
          <w:szCs w:val="20"/>
          <w:lang w:eastAsia="ru-RU"/>
        </w:rPr>
        <w:t>жалобы</w:t>
      </w:r>
      <w:proofErr w:type="gramEnd"/>
      <w:r w:rsidRPr="007879DC">
        <w:rPr>
          <w:rFonts w:eastAsia="Times New Roman"/>
          <w:color w:val="000000"/>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46D1" w:rsidRPr="009E46D1" w:rsidRDefault="009E46D1" w:rsidP="009E46D1">
      <w:pPr>
        <w:widowControl w:val="0"/>
        <w:suppressLineNumbers/>
        <w:shd w:val="clear" w:color="auto" w:fill="FFFFFF"/>
        <w:suppressAutoHyphens/>
        <w:spacing w:after="0" w:line="274" w:lineRule="atLeast"/>
        <w:rPr>
          <w:rFonts w:ascii="Arial" w:eastAsia="Times New Roman" w:hAnsi="Arial" w:cs="Arial"/>
          <w:kern w:val="2"/>
          <w:sz w:val="20"/>
          <w:szCs w:val="24"/>
          <w:lang w:eastAsia="ar-SA"/>
        </w:rPr>
      </w:pPr>
    </w:p>
    <w:p w:rsidR="009E46D1" w:rsidRDefault="009E46D1" w:rsidP="00620C3B">
      <w:pPr>
        <w:spacing w:after="0" w:line="252" w:lineRule="auto"/>
        <w:ind w:firstLine="284"/>
        <w:outlineLvl w:val="0"/>
        <w:rPr>
          <w:rFonts w:eastAsia="Times New Roman"/>
          <w:kern w:val="28"/>
          <w:sz w:val="18"/>
          <w:szCs w:val="18"/>
          <w:lang w:eastAsia="ru-RU"/>
        </w:rPr>
      </w:pPr>
    </w:p>
    <w:p w:rsidR="007879DC" w:rsidRPr="007879DC" w:rsidRDefault="007879DC" w:rsidP="007879DC">
      <w:pPr>
        <w:autoSpaceDE w:val="0"/>
        <w:autoSpaceDN w:val="0"/>
        <w:adjustRightInd w:val="0"/>
        <w:spacing w:after="0" w:line="240" w:lineRule="auto"/>
        <w:jc w:val="right"/>
        <w:outlineLvl w:val="1"/>
        <w:rPr>
          <w:rFonts w:eastAsia="Times New Roman"/>
          <w:color w:val="000000"/>
          <w:sz w:val="16"/>
          <w:szCs w:val="16"/>
          <w:lang w:eastAsia="ru-RU"/>
        </w:rPr>
      </w:pPr>
      <w:r w:rsidRPr="007879DC">
        <w:rPr>
          <w:rFonts w:eastAsia="Times New Roman"/>
          <w:color w:val="000000"/>
          <w:sz w:val="16"/>
          <w:szCs w:val="16"/>
          <w:lang w:eastAsia="ru-RU"/>
        </w:rPr>
        <w:t>Приложение 1</w:t>
      </w:r>
    </w:p>
    <w:p w:rsidR="007879DC" w:rsidRPr="007879DC" w:rsidRDefault="007879DC" w:rsidP="007879DC">
      <w:pPr>
        <w:autoSpaceDE w:val="0"/>
        <w:autoSpaceDN w:val="0"/>
        <w:adjustRightInd w:val="0"/>
        <w:spacing w:after="0" w:line="240" w:lineRule="auto"/>
        <w:jc w:val="center"/>
        <w:outlineLvl w:val="1"/>
        <w:rPr>
          <w:rFonts w:eastAsia="Times New Roman"/>
          <w:color w:val="000000"/>
          <w:sz w:val="20"/>
          <w:szCs w:val="20"/>
          <w:lang w:eastAsia="ru-RU"/>
        </w:rPr>
      </w:pPr>
      <w:r w:rsidRPr="007879DC">
        <w:rPr>
          <w:rFonts w:eastAsia="Times New Roman"/>
          <w:color w:val="000000"/>
          <w:sz w:val="20"/>
          <w:szCs w:val="20"/>
          <w:lang w:eastAsia="ru-RU"/>
        </w:rPr>
        <w:t>ОБРАЗЕЦ ЗАЯВЛЕНИЯ</w:t>
      </w:r>
    </w:p>
    <w:p w:rsidR="007879DC" w:rsidRPr="007879DC" w:rsidRDefault="007879DC" w:rsidP="007879DC">
      <w:pPr>
        <w:widowControl w:val="0"/>
        <w:autoSpaceDE w:val="0"/>
        <w:autoSpaceDN w:val="0"/>
        <w:adjustRightInd w:val="0"/>
        <w:spacing w:after="0" w:line="240" w:lineRule="auto"/>
        <w:jc w:val="right"/>
        <w:rPr>
          <w:rFonts w:eastAsia="Times New Roman"/>
          <w:bCs/>
          <w:sz w:val="20"/>
          <w:szCs w:val="20"/>
          <w:lang w:eastAsia="ru-RU"/>
        </w:rPr>
      </w:pPr>
      <w:r w:rsidRPr="007879DC">
        <w:rPr>
          <w:rFonts w:eastAsia="Times New Roman"/>
          <w:bCs/>
          <w:sz w:val="20"/>
          <w:szCs w:val="20"/>
          <w:lang w:eastAsia="ru-RU"/>
        </w:rPr>
        <w:t xml:space="preserve">                                                                                  Главе МО «Уемское»</w:t>
      </w:r>
    </w:p>
    <w:p w:rsidR="007879DC" w:rsidRPr="007879DC" w:rsidRDefault="007879DC" w:rsidP="007879DC">
      <w:pPr>
        <w:widowControl w:val="0"/>
        <w:autoSpaceDE w:val="0"/>
        <w:autoSpaceDN w:val="0"/>
        <w:adjustRightInd w:val="0"/>
        <w:spacing w:after="0" w:line="240" w:lineRule="auto"/>
        <w:jc w:val="right"/>
        <w:rPr>
          <w:rFonts w:eastAsia="Times New Roman"/>
          <w:bCs/>
          <w:sz w:val="20"/>
          <w:szCs w:val="20"/>
          <w:lang w:eastAsia="ru-RU"/>
        </w:rPr>
      </w:pPr>
      <w:r w:rsidRPr="007879DC">
        <w:rPr>
          <w:rFonts w:eastAsia="Times New Roman"/>
          <w:bCs/>
          <w:sz w:val="20"/>
          <w:szCs w:val="20"/>
          <w:lang w:eastAsia="ru-RU"/>
        </w:rPr>
        <w:t>______________________________</w:t>
      </w:r>
    </w:p>
    <w:p w:rsidR="007879DC" w:rsidRPr="007879DC" w:rsidRDefault="007879DC" w:rsidP="007879DC">
      <w:pPr>
        <w:widowControl w:val="0"/>
        <w:tabs>
          <w:tab w:val="left" w:pos="1316"/>
        </w:tabs>
        <w:autoSpaceDE w:val="0"/>
        <w:autoSpaceDN w:val="0"/>
        <w:adjustRightInd w:val="0"/>
        <w:spacing w:after="0" w:line="240" w:lineRule="auto"/>
        <w:jc w:val="right"/>
        <w:rPr>
          <w:rFonts w:eastAsia="Times New Roman"/>
          <w:bCs/>
          <w:color w:val="000000"/>
          <w:sz w:val="20"/>
          <w:szCs w:val="20"/>
          <w:lang w:eastAsia="ru-RU"/>
        </w:rPr>
      </w:pPr>
      <w:r w:rsidRPr="007879DC">
        <w:rPr>
          <w:rFonts w:eastAsia="Times New Roman"/>
          <w:bCs/>
          <w:color w:val="000000"/>
          <w:sz w:val="20"/>
          <w:szCs w:val="20"/>
          <w:lang w:eastAsia="ru-RU"/>
        </w:rPr>
        <w:t>______________________________</w:t>
      </w:r>
    </w:p>
    <w:p w:rsidR="007879DC" w:rsidRPr="007879DC" w:rsidRDefault="007879DC" w:rsidP="007879DC">
      <w:pPr>
        <w:widowControl w:val="0"/>
        <w:tabs>
          <w:tab w:val="left" w:pos="1316"/>
        </w:tabs>
        <w:autoSpaceDE w:val="0"/>
        <w:autoSpaceDN w:val="0"/>
        <w:adjustRightInd w:val="0"/>
        <w:spacing w:after="0" w:line="240" w:lineRule="auto"/>
        <w:ind w:left="3544" w:hanging="3544"/>
        <w:jc w:val="right"/>
        <w:rPr>
          <w:rFonts w:eastAsia="Times New Roman"/>
          <w:bCs/>
          <w:color w:val="000000"/>
          <w:sz w:val="16"/>
          <w:szCs w:val="16"/>
          <w:lang w:eastAsia="ru-RU"/>
        </w:rPr>
      </w:pPr>
      <w:proofErr w:type="gramStart"/>
      <w:r w:rsidRPr="007879DC">
        <w:rPr>
          <w:rFonts w:eastAsia="Times New Roman"/>
          <w:bCs/>
          <w:color w:val="000000"/>
          <w:sz w:val="16"/>
          <w:szCs w:val="16"/>
          <w:lang w:eastAsia="ru-RU"/>
        </w:rPr>
        <w:t>(наименование организации / Ф. И. О.</w:t>
      </w:r>
      <w:proofErr w:type="gramEnd"/>
    </w:p>
    <w:p w:rsidR="007879DC" w:rsidRPr="007879DC" w:rsidRDefault="007879DC" w:rsidP="007879DC">
      <w:pPr>
        <w:widowControl w:val="0"/>
        <w:tabs>
          <w:tab w:val="left" w:pos="1316"/>
        </w:tabs>
        <w:autoSpaceDE w:val="0"/>
        <w:autoSpaceDN w:val="0"/>
        <w:adjustRightInd w:val="0"/>
        <w:spacing w:after="0" w:line="240" w:lineRule="auto"/>
        <w:ind w:left="3544" w:hanging="3544"/>
        <w:jc w:val="right"/>
        <w:rPr>
          <w:rFonts w:eastAsia="Times New Roman"/>
          <w:bCs/>
          <w:color w:val="000000"/>
          <w:sz w:val="26"/>
          <w:szCs w:val="26"/>
          <w:lang w:eastAsia="ru-RU"/>
        </w:rPr>
      </w:pPr>
      <w:r>
        <w:rPr>
          <w:rFonts w:eastAsia="Times New Roman"/>
          <w:bCs/>
          <w:color w:val="000000"/>
          <w:sz w:val="26"/>
          <w:szCs w:val="26"/>
          <w:lang w:eastAsia="ru-RU"/>
        </w:rPr>
        <w:t>___________________________</w:t>
      </w:r>
    </w:p>
    <w:p w:rsidR="007879DC" w:rsidRPr="007879DC" w:rsidRDefault="007879DC" w:rsidP="007879DC">
      <w:pPr>
        <w:widowControl w:val="0"/>
        <w:tabs>
          <w:tab w:val="left" w:pos="1316"/>
        </w:tabs>
        <w:autoSpaceDE w:val="0"/>
        <w:autoSpaceDN w:val="0"/>
        <w:adjustRightInd w:val="0"/>
        <w:spacing w:after="0" w:line="240" w:lineRule="auto"/>
        <w:ind w:left="3544" w:hanging="3544"/>
        <w:jc w:val="right"/>
        <w:rPr>
          <w:rFonts w:eastAsia="Times New Roman"/>
          <w:bCs/>
          <w:color w:val="000000"/>
          <w:sz w:val="16"/>
          <w:szCs w:val="16"/>
          <w:lang w:eastAsia="ru-RU"/>
        </w:rPr>
      </w:pPr>
      <w:r w:rsidRPr="007879DC">
        <w:rPr>
          <w:rFonts w:eastAsia="Times New Roman"/>
          <w:bCs/>
          <w:color w:val="000000"/>
          <w:sz w:val="16"/>
          <w:szCs w:val="16"/>
          <w:lang w:eastAsia="ru-RU"/>
        </w:rPr>
        <w:t>гражданина, индивидуального предпринимателя)</w:t>
      </w:r>
    </w:p>
    <w:p w:rsidR="007879DC" w:rsidRPr="007879DC" w:rsidRDefault="007879DC" w:rsidP="007879DC">
      <w:pPr>
        <w:widowControl w:val="0"/>
        <w:tabs>
          <w:tab w:val="left" w:pos="1316"/>
        </w:tabs>
        <w:autoSpaceDE w:val="0"/>
        <w:autoSpaceDN w:val="0"/>
        <w:adjustRightInd w:val="0"/>
        <w:spacing w:after="0" w:line="240" w:lineRule="auto"/>
        <w:ind w:hanging="992"/>
        <w:jc w:val="center"/>
        <w:rPr>
          <w:rFonts w:eastAsia="Times New Roman"/>
          <w:bCs/>
          <w:color w:val="000000"/>
          <w:sz w:val="26"/>
          <w:szCs w:val="26"/>
          <w:lang w:eastAsia="ru-RU"/>
        </w:rPr>
      </w:pPr>
    </w:p>
    <w:p w:rsidR="007879DC" w:rsidRPr="007879DC" w:rsidRDefault="007879DC" w:rsidP="007879DC">
      <w:pPr>
        <w:widowControl w:val="0"/>
        <w:tabs>
          <w:tab w:val="left" w:pos="1316"/>
        </w:tabs>
        <w:autoSpaceDE w:val="0"/>
        <w:autoSpaceDN w:val="0"/>
        <w:adjustRightInd w:val="0"/>
        <w:spacing w:after="0" w:line="240" w:lineRule="auto"/>
        <w:jc w:val="center"/>
        <w:rPr>
          <w:rFonts w:eastAsia="Times New Roman"/>
          <w:b/>
          <w:bCs/>
          <w:color w:val="000000"/>
          <w:sz w:val="20"/>
          <w:szCs w:val="20"/>
          <w:lang w:eastAsia="ru-RU"/>
        </w:rPr>
      </w:pPr>
      <w:r w:rsidRPr="007879DC">
        <w:rPr>
          <w:rFonts w:eastAsia="Times New Roman"/>
          <w:b/>
          <w:bCs/>
          <w:color w:val="000000"/>
          <w:sz w:val="20"/>
          <w:szCs w:val="20"/>
          <w:lang w:eastAsia="ru-RU"/>
        </w:rPr>
        <w:t>ЗАЯВЛЕНИЕ</w:t>
      </w:r>
    </w:p>
    <w:p w:rsidR="007879DC" w:rsidRPr="007879DC" w:rsidRDefault="007879DC" w:rsidP="007879DC">
      <w:pPr>
        <w:widowControl w:val="0"/>
        <w:tabs>
          <w:tab w:val="left" w:pos="1316"/>
        </w:tabs>
        <w:autoSpaceDE w:val="0"/>
        <w:autoSpaceDN w:val="0"/>
        <w:adjustRightInd w:val="0"/>
        <w:spacing w:after="0" w:line="240" w:lineRule="auto"/>
        <w:jc w:val="center"/>
        <w:rPr>
          <w:rFonts w:eastAsia="Times New Roman"/>
          <w:b/>
          <w:bCs/>
          <w:color w:val="000000"/>
          <w:sz w:val="20"/>
          <w:szCs w:val="20"/>
          <w:lang w:eastAsia="ru-RU"/>
        </w:rPr>
      </w:pPr>
      <w:r w:rsidRPr="007879DC">
        <w:rPr>
          <w:rFonts w:eastAsia="Times New Roman"/>
          <w:b/>
          <w:bCs/>
          <w:color w:val="000000"/>
          <w:sz w:val="20"/>
          <w:szCs w:val="20"/>
          <w:lang w:eastAsia="ru-RU"/>
        </w:rPr>
        <w:t xml:space="preserve">на получение </w:t>
      </w:r>
      <w:proofErr w:type="gramStart"/>
      <w:r w:rsidRPr="007879DC">
        <w:rPr>
          <w:rFonts w:eastAsia="Times New Roman"/>
          <w:b/>
          <w:bCs/>
          <w:color w:val="000000"/>
          <w:sz w:val="20"/>
          <w:szCs w:val="20"/>
          <w:lang w:eastAsia="ru-RU"/>
        </w:rPr>
        <w:t>ордера</w:t>
      </w:r>
      <w:proofErr w:type="gramEnd"/>
      <w:r w:rsidRPr="007879DC">
        <w:rPr>
          <w:rFonts w:eastAsia="Times New Roman"/>
          <w:b/>
          <w:bCs/>
          <w:color w:val="000000"/>
          <w:sz w:val="20"/>
          <w:szCs w:val="20"/>
          <w:lang w:eastAsia="ru-RU"/>
        </w:rPr>
        <w:t xml:space="preserve"> на проведение земляных работ</w:t>
      </w:r>
    </w:p>
    <w:p w:rsidR="007879DC" w:rsidRPr="007879DC" w:rsidRDefault="007879DC" w:rsidP="007879DC">
      <w:pPr>
        <w:widowControl w:val="0"/>
        <w:tabs>
          <w:tab w:val="left" w:pos="1316"/>
        </w:tabs>
        <w:autoSpaceDE w:val="0"/>
        <w:autoSpaceDN w:val="0"/>
        <w:adjustRightInd w:val="0"/>
        <w:spacing w:after="0" w:line="240" w:lineRule="auto"/>
        <w:jc w:val="center"/>
        <w:rPr>
          <w:rFonts w:eastAsia="Times New Roman"/>
          <w:bCs/>
          <w:color w:val="000000"/>
          <w:sz w:val="20"/>
          <w:szCs w:val="20"/>
          <w:lang w:eastAsia="ru-RU"/>
        </w:rPr>
      </w:pPr>
    </w:p>
    <w:p w:rsidR="007879DC" w:rsidRPr="007879DC" w:rsidRDefault="007879DC" w:rsidP="007879DC">
      <w:pPr>
        <w:widowControl w:val="0"/>
        <w:tabs>
          <w:tab w:val="left" w:pos="1316"/>
        </w:tabs>
        <w:autoSpaceDE w:val="0"/>
        <w:autoSpaceDN w:val="0"/>
        <w:adjustRightInd w:val="0"/>
        <w:spacing w:after="0" w:line="240" w:lineRule="auto"/>
        <w:rPr>
          <w:rFonts w:eastAsia="Times New Roman"/>
          <w:sz w:val="26"/>
          <w:szCs w:val="26"/>
          <w:lang w:eastAsia="ru-RU"/>
        </w:rPr>
      </w:pPr>
      <w:proofErr w:type="gramStart"/>
      <w:r w:rsidRPr="007879DC">
        <w:rPr>
          <w:rFonts w:eastAsia="Times New Roman"/>
          <w:sz w:val="20"/>
          <w:szCs w:val="20"/>
          <w:lang w:eastAsia="ru-RU"/>
        </w:rPr>
        <w:t xml:space="preserve">Прошу выдать ордер на проведение земляных работ для </w:t>
      </w:r>
      <w:r w:rsidR="000A2DB7">
        <w:rPr>
          <w:rFonts w:eastAsia="Times New Roman"/>
          <w:sz w:val="20"/>
          <w:szCs w:val="20"/>
          <w:lang w:eastAsia="ru-RU"/>
        </w:rPr>
        <w:t>___________________</w:t>
      </w:r>
      <w:r w:rsidRPr="007879DC">
        <w:rPr>
          <w:rFonts w:eastAsia="Times New Roman"/>
          <w:sz w:val="20"/>
          <w:szCs w:val="20"/>
          <w:lang w:eastAsia="ru-RU"/>
        </w:rPr>
        <w:t xml:space="preserve">                                                          </w:t>
      </w:r>
      <w:r w:rsidRPr="007879DC">
        <w:rPr>
          <w:rFonts w:eastAsia="Times New Roman"/>
          <w:sz w:val="26"/>
          <w:szCs w:val="26"/>
          <w:lang w:eastAsia="ru-RU"/>
        </w:rPr>
        <w:t xml:space="preserve">                                                                                 </w:t>
      </w:r>
      <w:r w:rsidRPr="007879DC">
        <w:rPr>
          <w:rFonts w:eastAsia="Times New Roman"/>
          <w:sz w:val="26"/>
          <w:szCs w:val="26"/>
          <w:lang w:eastAsia="ru-RU"/>
        </w:rPr>
        <w:tab/>
        <w:t xml:space="preserve">                                             </w:t>
      </w:r>
      <w:r w:rsidR="000A2DB7">
        <w:rPr>
          <w:rFonts w:eastAsia="Times New Roman"/>
          <w:sz w:val="26"/>
          <w:szCs w:val="26"/>
          <w:lang w:eastAsia="ru-RU"/>
        </w:rPr>
        <w:t xml:space="preserve">          </w:t>
      </w:r>
      <w:r w:rsidRPr="007879DC">
        <w:rPr>
          <w:rFonts w:eastAsia="Times New Roman"/>
          <w:sz w:val="26"/>
          <w:szCs w:val="26"/>
          <w:lang w:eastAsia="ru-RU"/>
        </w:rPr>
        <w:t xml:space="preserve">    </w:t>
      </w:r>
      <w:r w:rsidRPr="007879DC">
        <w:rPr>
          <w:rFonts w:eastAsia="Times New Roman"/>
          <w:sz w:val="16"/>
          <w:szCs w:val="16"/>
          <w:lang w:eastAsia="ru-RU"/>
        </w:rPr>
        <w:t>(указывается вид работ,</w:t>
      </w:r>
      <w:proofErr w:type="gramEnd"/>
    </w:p>
    <w:p w:rsidR="007879DC" w:rsidRPr="007879DC" w:rsidRDefault="007879DC" w:rsidP="007879DC">
      <w:pPr>
        <w:widowControl w:val="0"/>
        <w:tabs>
          <w:tab w:val="left" w:pos="1316"/>
        </w:tabs>
        <w:autoSpaceDE w:val="0"/>
        <w:autoSpaceDN w:val="0"/>
        <w:adjustRightInd w:val="0"/>
        <w:spacing w:after="0" w:line="240" w:lineRule="auto"/>
        <w:rPr>
          <w:rFonts w:eastAsia="Times New Roman"/>
          <w:sz w:val="20"/>
          <w:szCs w:val="20"/>
          <w:lang w:eastAsia="ru-RU"/>
        </w:rPr>
      </w:pPr>
      <w:r w:rsidRPr="007879DC">
        <w:rPr>
          <w:rFonts w:eastAsia="Times New Roman"/>
          <w:sz w:val="20"/>
          <w:szCs w:val="20"/>
          <w:lang w:eastAsia="ru-RU"/>
        </w:rPr>
        <w:t>____________________________________________________</w:t>
      </w:r>
      <w:r w:rsidR="000A2DB7">
        <w:rPr>
          <w:rFonts w:eastAsia="Times New Roman"/>
          <w:sz w:val="20"/>
          <w:szCs w:val="20"/>
          <w:lang w:eastAsia="ru-RU"/>
        </w:rPr>
        <w:t>________________</w:t>
      </w:r>
    </w:p>
    <w:p w:rsidR="007879DC" w:rsidRPr="007879DC" w:rsidRDefault="007879DC" w:rsidP="007879DC">
      <w:pPr>
        <w:widowControl w:val="0"/>
        <w:tabs>
          <w:tab w:val="left" w:pos="1316"/>
        </w:tabs>
        <w:autoSpaceDE w:val="0"/>
        <w:autoSpaceDN w:val="0"/>
        <w:adjustRightInd w:val="0"/>
        <w:spacing w:after="0" w:line="240" w:lineRule="auto"/>
        <w:jc w:val="center"/>
        <w:rPr>
          <w:rFonts w:eastAsia="Times New Roman"/>
          <w:sz w:val="16"/>
          <w:szCs w:val="16"/>
          <w:lang w:eastAsia="ru-RU"/>
        </w:rPr>
      </w:pPr>
      <w:r w:rsidRPr="007879DC">
        <w:rPr>
          <w:rFonts w:eastAsia="Times New Roman"/>
          <w:sz w:val="16"/>
          <w:szCs w:val="16"/>
          <w:lang w:eastAsia="ru-RU"/>
        </w:rPr>
        <w:t>для производства, которых необходимо проведение земляных работ, при прокладке, реконструкции подземных</w:t>
      </w:r>
    </w:p>
    <w:p w:rsidR="007879DC" w:rsidRPr="007879DC" w:rsidRDefault="007879DC" w:rsidP="007879DC">
      <w:pPr>
        <w:widowControl w:val="0"/>
        <w:tabs>
          <w:tab w:val="left" w:pos="1316"/>
        </w:tabs>
        <w:autoSpaceDE w:val="0"/>
        <w:autoSpaceDN w:val="0"/>
        <w:adjustRightInd w:val="0"/>
        <w:spacing w:after="0" w:line="240" w:lineRule="auto"/>
        <w:rPr>
          <w:rFonts w:eastAsia="Times New Roman"/>
          <w:sz w:val="26"/>
          <w:szCs w:val="26"/>
          <w:lang w:eastAsia="ru-RU"/>
        </w:rPr>
      </w:pPr>
      <w:r w:rsidRPr="007879DC">
        <w:rPr>
          <w:rFonts w:eastAsia="Times New Roman"/>
          <w:sz w:val="26"/>
          <w:szCs w:val="26"/>
          <w:lang w:eastAsia="ru-RU"/>
        </w:rPr>
        <w:t>____________________________________________________</w:t>
      </w:r>
    </w:p>
    <w:p w:rsidR="007879DC" w:rsidRPr="007879DC" w:rsidRDefault="007879DC" w:rsidP="007879DC">
      <w:pPr>
        <w:widowControl w:val="0"/>
        <w:tabs>
          <w:tab w:val="left" w:pos="1316"/>
        </w:tabs>
        <w:autoSpaceDE w:val="0"/>
        <w:autoSpaceDN w:val="0"/>
        <w:adjustRightInd w:val="0"/>
        <w:spacing w:after="0" w:line="240" w:lineRule="auto"/>
        <w:jc w:val="center"/>
        <w:rPr>
          <w:rFonts w:eastAsia="Times New Roman"/>
          <w:sz w:val="16"/>
          <w:szCs w:val="16"/>
          <w:lang w:eastAsia="ru-RU"/>
        </w:rPr>
      </w:pPr>
      <w:r w:rsidRPr="007879DC">
        <w:rPr>
          <w:rFonts w:eastAsia="Times New Roman"/>
          <w:sz w:val="16"/>
          <w:szCs w:val="16"/>
          <w:lang w:eastAsia="ru-RU"/>
        </w:rPr>
        <w:t>инженерных коммуникаций – указывается диаметр трубы (</w:t>
      </w:r>
      <w:proofErr w:type="gramStart"/>
      <w:r w:rsidRPr="007879DC">
        <w:rPr>
          <w:rFonts w:eastAsia="Times New Roman"/>
          <w:sz w:val="16"/>
          <w:szCs w:val="16"/>
          <w:lang w:eastAsia="ru-RU"/>
        </w:rPr>
        <w:t>мм</w:t>
      </w:r>
      <w:proofErr w:type="gramEnd"/>
      <w:r w:rsidRPr="007879DC">
        <w:rPr>
          <w:rFonts w:eastAsia="Times New Roman"/>
          <w:sz w:val="16"/>
          <w:szCs w:val="16"/>
          <w:lang w:eastAsia="ru-RU"/>
        </w:rPr>
        <w:t>), протяженность трассы, траншеи (м)</w:t>
      </w:r>
    </w:p>
    <w:p w:rsidR="007879DC" w:rsidRPr="007879DC" w:rsidRDefault="007879DC" w:rsidP="007879DC">
      <w:pPr>
        <w:widowControl w:val="0"/>
        <w:tabs>
          <w:tab w:val="left" w:pos="1316"/>
        </w:tabs>
        <w:autoSpaceDE w:val="0"/>
        <w:autoSpaceDN w:val="0"/>
        <w:adjustRightInd w:val="0"/>
        <w:spacing w:after="0" w:line="240" w:lineRule="auto"/>
        <w:ind w:right="-30"/>
        <w:rPr>
          <w:rFonts w:eastAsia="Times New Roman"/>
          <w:sz w:val="20"/>
          <w:szCs w:val="20"/>
          <w:lang w:eastAsia="ru-RU"/>
        </w:rPr>
      </w:pPr>
      <w:r w:rsidRPr="007879DC">
        <w:rPr>
          <w:rFonts w:eastAsia="Times New Roman"/>
          <w:sz w:val="20"/>
          <w:szCs w:val="20"/>
          <w:lang w:eastAsia="ru-RU"/>
        </w:rPr>
        <w:lastRenderedPageBreak/>
        <w:t>по адресу: ____________________________________________________________</w:t>
      </w:r>
      <w:r w:rsidR="000A2DB7">
        <w:rPr>
          <w:rFonts w:eastAsia="Times New Roman"/>
          <w:sz w:val="20"/>
          <w:szCs w:val="20"/>
          <w:lang w:eastAsia="ru-RU"/>
        </w:rPr>
        <w:t>______</w:t>
      </w:r>
      <w:r w:rsidRPr="007879DC">
        <w:rPr>
          <w:rFonts w:eastAsia="Times New Roman"/>
          <w:sz w:val="20"/>
          <w:szCs w:val="20"/>
          <w:lang w:eastAsia="ru-RU"/>
        </w:rPr>
        <w:t>__</w:t>
      </w:r>
    </w:p>
    <w:p w:rsidR="007879DC" w:rsidRPr="007879DC" w:rsidRDefault="007879DC" w:rsidP="007879DC">
      <w:pPr>
        <w:widowControl w:val="0"/>
        <w:tabs>
          <w:tab w:val="left" w:pos="1316"/>
        </w:tabs>
        <w:autoSpaceDE w:val="0"/>
        <w:autoSpaceDN w:val="0"/>
        <w:adjustRightInd w:val="0"/>
        <w:spacing w:after="0" w:line="240" w:lineRule="auto"/>
        <w:jc w:val="center"/>
        <w:rPr>
          <w:rFonts w:eastAsia="Times New Roman"/>
          <w:sz w:val="16"/>
          <w:szCs w:val="16"/>
          <w:lang w:eastAsia="ru-RU"/>
        </w:rPr>
      </w:pPr>
      <w:r w:rsidRPr="007879DC">
        <w:rPr>
          <w:rFonts w:eastAsia="Times New Roman"/>
          <w:sz w:val="16"/>
          <w:szCs w:val="16"/>
          <w:lang w:eastAsia="ru-RU"/>
        </w:rPr>
        <w:t>(указать  ориентиры места проведения работ)</w:t>
      </w:r>
    </w:p>
    <w:p w:rsidR="007879DC" w:rsidRPr="007879DC" w:rsidRDefault="007879DC" w:rsidP="007879DC">
      <w:pPr>
        <w:widowControl w:val="0"/>
        <w:tabs>
          <w:tab w:val="left" w:pos="1316"/>
        </w:tabs>
        <w:autoSpaceDE w:val="0"/>
        <w:autoSpaceDN w:val="0"/>
        <w:adjustRightInd w:val="0"/>
        <w:spacing w:after="0" w:line="240" w:lineRule="auto"/>
        <w:rPr>
          <w:rFonts w:eastAsia="Times New Roman"/>
          <w:sz w:val="20"/>
          <w:szCs w:val="20"/>
          <w:lang w:eastAsia="ru-RU"/>
        </w:rPr>
      </w:pPr>
      <w:r w:rsidRPr="007879DC">
        <w:rPr>
          <w:rFonts w:eastAsia="Times New Roman"/>
          <w:sz w:val="20"/>
          <w:szCs w:val="20"/>
          <w:lang w:eastAsia="ru-RU"/>
        </w:rPr>
        <w:t xml:space="preserve">участок проведения работ </w:t>
      </w:r>
      <w:proofErr w:type="gramStart"/>
      <w:r w:rsidRPr="007879DC">
        <w:rPr>
          <w:rFonts w:eastAsia="Times New Roman"/>
          <w:sz w:val="20"/>
          <w:szCs w:val="20"/>
          <w:lang w:eastAsia="ru-RU"/>
        </w:rPr>
        <w:t>от</w:t>
      </w:r>
      <w:proofErr w:type="gramEnd"/>
      <w:r w:rsidRPr="007879DC">
        <w:rPr>
          <w:rFonts w:eastAsia="Times New Roman"/>
          <w:sz w:val="20"/>
          <w:szCs w:val="20"/>
          <w:lang w:eastAsia="ru-RU"/>
        </w:rPr>
        <w:t xml:space="preserve"> ______________________________________________</w:t>
      </w:r>
      <w:r w:rsidR="000A2DB7">
        <w:rPr>
          <w:rFonts w:eastAsia="Times New Roman"/>
          <w:sz w:val="20"/>
          <w:szCs w:val="20"/>
          <w:lang w:eastAsia="ru-RU"/>
        </w:rPr>
        <w:t>______________________</w:t>
      </w:r>
    </w:p>
    <w:p w:rsidR="007879DC" w:rsidRPr="007879DC" w:rsidRDefault="007879DC" w:rsidP="007879DC">
      <w:pPr>
        <w:widowControl w:val="0"/>
        <w:tabs>
          <w:tab w:val="left" w:pos="1316"/>
        </w:tabs>
        <w:autoSpaceDE w:val="0"/>
        <w:autoSpaceDN w:val="0"/>
        <w:adjustRightInd w:val="0"/>
        <w:spacing w:after="0" w:line="240" w:lineRule="auto"/>
        <w:rPr>
          <w:rFonts w:eastAsia="Times New Roman"/>
          <w:spacing w:val="-2"/>
          <w:sz w:val="16"/>
          <w:szCs w:val="16"/>
          <w:lang w:eastAsia="ru-RU"/>
        </w:rPr>
      </w:pPr>
      <w:r w:rsidRPr="007879DC">
        <w:rPr>
          <w:rFonts w:eastAsia="Times New Roman"/>
          <w:sz w:val="16"/>
          <w:szCs w:val="16"/>
          <w:lang w:eastAsia="ru-RU"/>
        </w:rPr>
        <w:t xml:space="preserve">                         </w:t>
      </w:r>
      <w:r w:rsidRPr="007879DC">
        <w:rPr>
          <w:rFonts w:eastAsia="Times New Roman"/>
          <w:spacing w:val="-2"/>
          <w:sz w:val="16"/>
          <w:szCs w:val="16"/>
          <w:lang w:eastAsia="ru-RU"/>
        </w:rPr>
        <w:t>(</w:t>
      </w:r>
      <w:r w:rsidRPr="007879DC">
        <w:rPr>
          <w:rFonts w:eastAsia="Times New Roman"/>
          <w:spacing w:val="-4"/>
          <w:sz w:val="16"/>
          <w:szCs w:val="16"/>
          <w:lang w:eastAsia="ru-RU"/>
        </w:rPr>
        <w:t>указываются номер дома и улица, номер ТП, колодца, камеры и других объектов)</w:t>
      </w:r>
      <w:r w:rsidRPr="007879DC">
        <w:rPr>
          <w:rFonts w:eastAsia="Times New Roman"/>
          <w:spacing w:val="-2"/>
          <w:sz w:val="16"/>
          <w:szCs w:val="16"/>
          <w:lang w:eastAsia="ru-RU"/>
        </w:rPr>
        <w:t xml:space="preserve"> </w:t>
      </w:r>
    </w:p>
    <w:p w:rsidR="007879DC" w:rsidRPr="007879DC" w:rsidRDefault="007879DC" w:rsidP="007879DC">
      <w:pPr>
        <w:widowControl w:val="0"/>
        <w:tabs>
          <w:tab w:val="left" w:pos="1316"/>
        </w:tabs>
        <w:autoSpaceDE w:val="0"/>
        <w:autoSpaceDN w:val="0"/>
        <w:adjustRightInd w:val="0"/>
        <w:spacing w:after="0" w:line="240" w:lineRule="auto"/>
        <w:rPr>
          <w:rFonts w:eastAsia="Times New Roman"/>
          <w:sz w:val="20"/>
          <w:szCs w:val="20"/>
          <w:lang w:eastAsia="ru-RU"/>
        </w:rPr>
      </w:pPr>
      <w:r w:rsidRPr="007879DC">
        <w:rPr>
          <w:rFonts w:eastAsia="Times New Roman"/>
          <w:sz w:val="20"/>
          <w:szCs w:val="20"/>
          <w:lang w:eastAsia="ru-RU"/>
        </w:rPr>
        <w:t>до______________________________________</w:t>
      </w:r>
      <w:r w:rsidR="000A2DB7">
        <w:rPr>
          <w:rFonts w:eastAsia="Times New Roman"/>
          <w:sz w:val="20"/>
          <w:szCs w:val="20"/>
          <w:lang w:eastAsia="ru-RU"/>
        </w:rPr>
        <w:t>____________________________</w:t>
      </w:r>
    </w:p>
    <w:p w:rsidR="007879DC" w:rsidRPr="007879DC" w:rsidRDefault="007879DC" w:rsidP="007879DC">
      <w:pPr>
        <w:widowControl w:val="0"/>
        <w:tabs>
          <w:tab w:val="left" w:pos="1316"/>
        </w:tabs>
        <w:autoSpaceDE w:val="0"/>
        <w:autoSpaceDN w:val="0"/>
        <w:adjustRightInd w:val="0"/>
        <w:spacing w:after="0" w:line="240" w:lineRule="auto"/>
        <w:jc w:val="center"/>
        <w:rPr>
          <w:rFonts w:eastAsia="Times New Roman"/>
          <w:sz w:val="16"/>
          <w:szCs w:val="16"/>
          <w:lang w:eastAsia="ru-RU"/>
        </w:rPr>
      </w:pPr>
      <w:r w:rsidRPr="007879DC">
        <w:rPr>
          <w:rFonts w:eastAsia="Times New Roman"/>
          <w:sz w:val="16"/>
          <w:szCs w:val="16"/>
          <w:lang w:eastAsia="ru-RU"/>
        </w:rPr>
        <w:t>(указываются номер дома и улица, номер ТП, колодца, камеры и других объектов)</w:t>
      </w:r>
    </w:p>
    <w:p w:rsidR="007879DC" w:rsidRPr="007879DC" w:rsidRDefault="007879DC" w:rsidP="007879DC">
      <w:pPr>
        <w:widowControl w:val="0"/>
        <w:tabs>
          <w:tab w:val="left" w:pos="1316"/>
        </w:tabs>
        <w:autoSpaceDE w:val="0"/>
        <w:autoSpaceDN w:val="0"/>
        <w:adjustRightInd w:val="0"/>
        <w:spacing w:after="0" w:line="240" w:lineRule="auto"/>
        <w:rPr>
          <w:rFonts w:eastAsia="Times New Roman"/>
          <w:sz w:val="20"/>
          <w:szCs w:val="20"/>
          <w:lang w:eastAsia="ru-RU"/>
        </w:rPr>
      </w:pPr>
      <w:r w:rsidRPr="007879DC">
        <w:rPr>
          <w:rFonts w:eastAsia="Times New Roman"/>
          <w:sz w:val="20"/>
          <w:szCs w:val="20"/>
          <w:lang w:eastAsia="ru-RU"/>
        </w:rPr>
        <w:t>Информация о заявителе:_____________________</w:t>
      </w:r>
      <w:r w:rsidR="000A2DB7">
        <w:rPr>
          <w:rFonts w:eastAsia="Times New Roman"/>
          <w:sz w:val="20"/>
          <w:szCs w:val="20"/>
          <w:lang w:eastAsia="ru-RU"/>
        </w:rPr>
        <w:t>_________________________</w:t>
      </w:r>
    </w:p>
    <w:p w:rsidR="007879DC" w:rsidRPr="007879DC" w:rsidRDefault="007879DC" w:rsidP="007879DC">
      <w:pPr>
        <w:widowControl w:val="0"/>
        <w:tabs>
          <w:tab w:val="left" w:pos="1316"/>
        </w:tabs>
        <w:autoSpaceDE w:val="0"/>
        <w:autoSpaceDN w:val="0"/>
        <w:adjustRightInd w:val="0"/>
        <w:spacing w:after="0" w:line="240" w:lineRule="auto"/>
        <w:jc w:val="center"/>
        <w:rPr>
          <w:rFonts w:eastAsia="Times New Roman"/>
          <w:sz w:val="16"/>
          <w:szCs w:val="16"/>
          <w:lang w:eastAsia="ru-RU"/>
        </w:rPr>
      </w:pPr>
      <w:r w:rsidRPr="007879DC">
        <w:rPr>
          <w:rFonts w:eastAsia="Times New Roman"/>
          <w:sz w:val="16"/>
          <w:szCs w:val="16"/>
          <w:lang w:eastAsia="ru-RU"/>
        </w:rPr>
        <w:t xml:space="preserve">                  (наименование организации / Ф. И. О. гражданина, индивидуального предпринимателя)</w:t>
      </w:r>
    </w:p>
    <w:p w:rsidR="007879DC" w:rsidRPr="007879DC" w:rsidRDefault="007879DC" w:rsidP="007879DC">
      <w:pPr>
        <w:widowControl w:val="0"/>
        <w:tabs>
          <w:tab w:val="left" w:pos="1316"/>
        </w:tabs>
        <w:autoSpaceDE w:val="0"/>
        <w:autoSpaceDN w:val="0"/>
        <w:adjustRightInd w:val="0"/>
        <w:spacing w:after="0" w:line="240" w:lineRule="auto"/>
        <w:rPr>
          <w:rFonts w:eastAsia="Times New Roman"/>
          <w:sz w:val="20"/>
          <w:szCs w:val="20"/>
          <w:lang w:eastAsia="ru-RU"/>
        </w:rPr>
      </w:pPr>
      <w:r w:rsidRPr="007879DC">
        <w:rPr>
          <w:rFonts w:eastAsia="Times New Roman"/>
          <w:sz w:val="20"/>
          <w:szCs w:val="20"/>
          <w:lang w:eastAsia="ru-RU"/>
        </w:rPr>
        <w:t>_______________________________________________________________________</w:t>
      </w:r>
    </w:p>
    <w:p w:rsidR="007879DC" w:rsidRPr="007879DC" w:rsidRDefault="007879DC" w:rsidP="007879DC">
      <w:pPr>
        <w:widowControl w:val="0"/>
        <w:tabs>
          <w:tab w:val="left" w:pos="1316"/>
        </w:tabs>
        <w:autoSpaceDE w:val="0"/>
        <w:autoSpaceDN w:val="0"/>
        <w:adjustRightInd w:val="0"/>
        <w:spacing w:after="60" w:line="240" w:lineRule="auto"/>
        <w:rPr>
          <w:rFonts w:eastAsia="Times New Roman"/>
          <w:sz w:val="20"/>
          <w:szCs w:val="20"/>
          <w:lang w:eastAsia="ru-RU"/>
        </w:rPr>
      </w:pPr>
      <w:r w:rsidRPr="007879DC">
        <w:rPr>
          <w:rFonts w:eastAsia="Times New Roman"/>
          <w:sz w:val="20"/>
          <w:szCs w:val="20"/>
          <w:lang w:eastAsia="ru-RU"/>
        </w:rPr>
        <w:t>Юридический адрес _____________________________________________________ фактический адрес _______________________________________________________</w:t>
      </w:r>
    </w:p>
    <w:p w:rsidR="007879DC" w:rsidRPr="007879DC" w:rsidRDefault="007879DC" w:rsidP="007879DC">
      <w:pPr>
        <w:widowControl w:val="0"/>
        <w:tabs>
          <w:tab w:val="left" w:pos="1316"/>
        </w:tabs>
        <w:autoSpaceDE w:val="0"/>
        <w:autoSpaceDN w:val="0"/>
        <w:adjustRightInd w:val="0"/>
        <w:spacing w:after="60" w:line="240" w:lineRule="auto"/>
        <w:rPr>
          <w:rFonts w:eastAsia="Times New Roman"/>
          <w:sz w:val="20"/>
          <w:szCs w:val="20"/>
          <w:lang w:eastAsia="ru-RU"/>
        </w:rPr>
      </w:pPr>
      <w:r w:rsidRPr="007879DC">
        <w:rPr>
          <w:rFonts w:eastAsia="Times New Roman"/>
          <w:sz w:val="20"/>
          <w:szCs w:val="20"/>
          <w:lang w:eastAsia="ru-RU"/>
        </w:rPr>
        <w:t>Электронный адрес _______________ номера т</w:t>
      </w:r>
      <w:r w:rsidR="000A2DB7">
        <w:rPr>
          <w:rFonts w:eastAsia="Times New Roman"/>
          <w:sz w:val="20"/>
          <w:szCs w:val="20"/>
          <w:lang w:eastAsia="ru-RU"/>
        </w:rPr>
        <w:t>елефонов ___________________</w:t>
      </w:r>
    </w:p>
    <w:p w:rsidR="007879DC" w:rsidRPr="007879DC" w:rsidRDefault="007879DC" w:rsidP="000A2DB7">
      <w:pPr>
        <w:widowControl w:val="0"/>
        <w:tabs>
          <w:tab w:val="left" w:pos="1316"/>
        </w:tabs>
        <w:autoSpaceDE w:val="0"/>
        <w:autoSpaceDN w:val="0"/>
        <w:adjustRightInd w:val="0"/>
        <w:spacing w:after="60" w:line="240" w:lineRule="auto"/>
        <w:jc w:val="center"/>
        <w:rPr>
          <w:rFonts w:eastAsia="Times New Roman"/>
          <w:sz w:val="16"/>
          <w:szCs w:val="16"/>
          <w:lang w:eastAsia="ru-RU"/>
        </w:rPr>
      </w:pPr>
      <w:r w:rsidRPr="007879DC">
        <w:rPr>
          <w:rFonts w:eastAsia="Times New Roman"/>
          <w:sz w:val="20"/>
          <w:szCs w:val="20"/>
          <w:lang w:eastAsia="ru-RU"/>
        </w:rPr>
        <w:t>Информация о лице, привлеченном для выполнения земляных и монтажных работ:</w:t>
      </w:r>
      <w:r w:rsidR="000A2DB7">
        <w:rPr>
          <w:rFonts w:eastAsia="Times New Roman"/>
          <w:sz w:val="20"/>
          <w:szCs w:val="20"/>
          <w:lang w:eastAsia="ru-RU"/>
        </w:rPr>
        <w:t xml:space="preserve"> </w:t>
      </w:r>
      <w:r w:rsidR="000A2DB7">
        <w:rPr>
          <w:rFonts w:eastAsia="Times New Roman"/>
          <w:sz w:val="26"/>
          <w:szCs w:val="26"/>
          <w:lang w:eastAsia="ru-RU"/>
        </w:rPr>
        <w:t>_________</w:t>
      </w:r>
      <w:r w:rsidRPr="007879DC">
        <w:rPr>
          <w:rFonts w:eastAsia="Times New Roman"/>
          <w:sz w:val="26"/>
          <w:szCs w:val="26"/>
          <w:lang w:eastAsia="ru-RU"/>
        </w:rPr>
        <w:t>__________________</w:t>
      </w:r>
      <w:r w:rsidR="000A2DB7">
        <w:rPr>
          <w:rFonts w:eastAsia="Times New Roman"/>
          <w:sz w:val="26"/>
          <w:szCs w:val="26"/>
          <w:lang w:eastAsia="ru-RU"/>
        </w:rPr>
        <w:t>____________________</w:t>
      </w:r>
      <w:r w:rsidRPr="007879DC">
        <w:rPr>
          <w:rFonts w:eastAsia="Times New Roman"/>
          <w:sz w:val="26"/>
          <w:szCs w:val="26"/>
          <w:lang w:eastAsia="ru-RU"/>
        </w:rPr>
        <w:t xml:space="preserve">_ </w:t>
      </w:r>
      <w:r w:rsidR="000A2DB7">
        <w:rPr>
          <w:rFonts w:eastAsia="Times New Roman"/>
          <w:sz w:val="26"/>
          <w:szCs w:val="26"/>
          <w:lang w:eastAsia="ru-RU"/>
        </w:rPr>
        <w:t xml:space="preserve">                       </w:t>
      </w:r>
      <w:r w:rsidRPr="007879DC">
        <w:rPr>
          <w:rFonts w:eastAsia="Times New Roman"/>
          <w:sz w:val="16"/>
          <w:szCs w:val="16"/>
          <w:lang w:eastAsia="ru-RU"/>
        </w:rPr>
        <w:t>(наименование организации /Ф. И. О. гражданина, индивидуального предпринимателя)</w:t>
      </w:r>
    </w:p>
    <w:p w:rsidR="007879DC" w:rsidRPr="007879DC" w:rsidRDefault="007879DC" w:rsidP="007879DC">
      <w:pPr>
        <w:widowControl w:val="0"/>
        <w:tabs>
          <w:tab w:val="left" w:pos="1316"/>
        </w:tabs>
        <w:autoSpaceDE w:val="0"/>
        <w:autoSpaceDN w:val="0"/>
        <w:adjustRightInd w:val="0"/>
        <w:spacing w:after="60" w:line="240" w:lineRule="auto"/>
        <w:rPr>
          <w:rFonts w:eastAsia="Times New Roman"/>
          <w:sz w:val="20"/>
          <w:szCs w:val="20"/>
          <w:lang w:eastAsia="ru-RU"/>
        </w:rPr>
      </w:pPr>
    </w:p>
    <w:p w:rsidR="007879DC" w:rsidRPr="007879DC" w:rsidRDefault="007879DC" w:rsidP="007879DC">
      <w:pPr>
        <w:widowControl w:val="0"/>
        <w:tabs>
          <w:tab w:val="left" w:pos="1316"/>
        </w:tabs>
        <w:autoSpaceDE w:val="0"/>
        <w:autoSpaceDN w:val="0"/>
        <w:adjustRightInd w:val="0"/>
        <w:spacing w:after="60" w:line="240" w:lineRule="auto"/>
        <w:rPr>
          <w:rFonts w:eastAsia="Times New Roman"/>
          <w:sz w:val="20"/>
          <w:szCs w:val="20"/>
          <w:lang w:eastAsia="ru-RU"/>
        </w:rPr>
      </w:pPr>
      <w:r w:rsidRPr="007879DC">
        <w:rPr>
          <w:rFonts w:eastAsia="Times New Roman"/>
          <w:sz w:val="20"/>
          <w:szCs w:val="20"/>
          <w:lang w:eastAsia="ru-RU"/>
        </w:rPr>
        <w:t>Юридический адрес ______________________________________________________ фактический адрес _______________________________________________________</w:t>
      </w:r>
    </w:p>
    <w:p w:rsidR="007879DC" w:rsidRPr="007879DC" w:rsidRDefault="007879DC" w:rsidP="007879DC">
      <w:pPr>
        <w:widowControl w:val="0"/>
        <w:tabs>
          <w:tab w:val="left" w:pos="1316"/>
        </w:tabs>
        <w:autoSpaceDE w:val="0"/>
        <w:autoSpaceDN w:val="0"/>
        <w:adjustRightInd w:val="0"/>
        <w:spacing w:after="60" w:line="240" w:lineRule="auto"/>
        <w:rPr>
          <w:rFonts w:eastAsia="Times New Roman"/>
          <w:sz w:val="20"/>
          <w:szCs w:val="20"/>
          <w:lang w:eastAsia="ru-RU"/>
        </w:rPr>
      </w:pPr>
      <w:r w:rsidRPr="007879DC">
        <w:rPr>
          <w:rFonts w:eastAsia="Times New Roman"/>
          <w:sz w:val="20"/>
          <w:szCs w:val="20"/>
          <w:lang w:eastAsia="ru-RU"/>
        </w:rPr>
        <w:t>Электронный адрес _______________ номера телефонов _______________________</w:t>
      </w:r>
    </w:p>
    <w:p w:rsidR="007879DC" w:rsidRPr="007879DC" w:rsidRDefault="007879DC" w:rsidP="007879DC">
      <w:pPr>
        <w:widowControl w:val="0"/>
        <w:tabs>
          <w:tab w:val="left" w:pos="1316"/>
        </w:tabs>
        <w:autoSpaceDE w:val="0"/>
        <w:autoSpaceDN w:val="0"/>
        <w:adjustRightInd w:val="0"/>
        <w:spacing w:after="60" w:line="240" w:lineRule="auto"/>
        <w:rPr>
          <w:rFonts w:eastAsia="Times New Roman"/>
          <w:sz w:val="20"/>
          <w:szCs w:val="20"/>
          <w:lang w:eastAsia="ru-RU"/>
        </w:rPr>
      </w:pPr>
      <w:r w:rsidRPr="007879DC">
        <w:rPr>
          <w:rFonts w:eastAsia="Times New Roman"/>
          <w:sz w:val="20"/>
          <w:szCs w:val="20"/>
          <w:lang w:eastAsia="ru-RU"/>
        </w:rPr>
        <w:t>Должность, Ф. И. О. руководителя: ______</w:t>
      </w:r>
      <w:r w:rsidR="004C3292">
        <w:rPr>
          <w:rFonts w:eastAsia="Times New Roman"/>
          <w:sz w:val="20"/>
          <w:szCs w:val="20"/>
          <w:lang w:eastAsia="ru-RU"/>
        </w:rPr>
        <w:t>_______________________________</w:t>
      </w:r>
    </w:p>
    <w:p w:rsidR="007879DC" w:rsidRPr="007879DC" w:rsidRDefault="007879DC" w:rsidP="007879DC">
      <w:pPr>
        <w:widowControl w:val="0"/>
        <w:tabs>
          <w:tab w:val="left" w:pos="1316"/>
        </w:tabs>
        <w:autoSpaceDE w:val="0"/>
        <w:autoSpaceDN w:val="0"/>
        <w:adjustRightInd w:val="0"/>
        <w:spacing w:after="60" w:line="240" w:lineRule="auto"/>
        <w:rPr>
          <w:rFonts w:eastAsia="Times New Roman"/>
          <w:sz w:val="20"/>
          <w:szCs w:val="20"/>
          <w:lang w:eastAsia="ru-RU"/>
        </w:rPr>
      </w:pPr>
      <w:r w:rsidRPr="007879DC">
        <w:rPr>
          <w:rFonts w:eastAsia="Times New Roman"/>
          <w:sz w:val="20"/>
          <w:szCs w:val="20"/>
          <w:lang w:eastAsia="ru-RU"/>
        </w:rPr>
        <w:t>_______________________________________</w:t>
      </w:r>
      <w:r w:rsidR="004C3292">
        <w:rPr>
          <w:rFonts w:eastAsia="Times New Roman"/>
          <w:sz w:val="20"/>
          <w:szCs w:val="20"/>
          <w:lang w:eastAsia="ru-RU"/>
        </w:rPr>
        <w:t>_____________________________</w:t>
      </w:r>
    </w:p>
    <w:p w:rsidR="007879DC" w:rsidRPr="004C3292" w:rsidRDefault="007879DC" w:rsidP="007879DC">
      <w:pPr>
        <w:widowControl w:val="0"/>
        <w:tabs>
          <w:tab w:val="left" w:pos="1316"/>
        </w:tabs>
        <w:autoSpaceDE w:val="0"/>
        <w:autoSpaceDN w:val="0"/>
        <w:adjustRightInd w:val="0"/>
        <w:spacing w:after="60" w:line="240" w:lineRule="auto"/>
        <w:rPr>
          <w:rFonts w:eastAsia="Times New Roman"/>
          <w:sz w:val="20"/>
          <w:szCs w:val="20"/>
          <w:lang w:eastAsia="ru-RU"/>
        </w:rPr>
      </w:pPr>
      <w:r w:rsidRPr="004C3292">
        <w:rPr>
          <w:rFonts w:eastAsia="Times New Roman"/>
          <w:sz w:val="20"/>
          <w:szCs w:val="20"/>
          <w:lang w:eastAsia="ru-RU"/>
        </w:rPr>
        <w:t>Список ответственных лиц: Ф. И. О., должность</w:t>
      </w:r>
      <w:r w:rsidR="004C3292" w:rsidRPr="004C3292">
        <w:rPr>
          <w:rFonts w:eastAsia="Times New Roman"/>
          <w:sz w:val="20"/>
          <w:szCs w:val="20"/>
          <w:lang w:eastAsia="ru-RU"/>
        </w:rPr>
        <w:t>, рабочий телефон __________</w:t>
      </w:r>
    </w:p>
    <w:p w:rsidR="007879DC" w:rsidRPr="007879DC" w:rsidRDefault="007879DC" w:rsidP="004C3292">
      <w:pPr>
        <w:widowControl w:val="0"/>
        <w:tabs>
          <w:tab w:val="left" w:pos="1316"/>
        </w:tabs>
        <w:autoSpaceDE w:val="0"/>
        <w:autoSpaceDN w:val="0"/>
        <w:adjustRightInd w:val="0"/>
        <w:spacing w:after="0" w:line="240" w:lineRule="auto"/>
        <w:rPr>
          <w:rFonts w:eastAsia="Times New Roman"/>
          <w:sz w:val="26"/>
          <w:szCs w:val="26"/>
          <w:lang w:eastAsia="ru-RU"/>
        </w:rPr>
      </w:pPr>
      <w:r w:rsidRPr="004C3292">
        <w:rPr>
          <w:rFonts w:eastAsia="Times New Roman"/>
          <w:sz w:val="20"/>
          <w:szCs w:val="20"/>
          <w:lang w:eastAsia="ru-RU"/>
        </w:rPr>
        <w:t>________________________________________________________________________________________________________________________________________</w:t>
      </w:r>
    </w:p>
    <w:p w:rsidR="007879DC" w:rsidRPr="004C3292" w:rsidRDefault="007879DC" w:rsidP="007879DC">
      <w:pPr>
        <w:widowControl w:val="0"/>
        <w:tabs>
          <w:tab w:val="left" w:pos="1316"/>
        </w:tabs>
        <w:autoSpaceDE w:val="0"/>
        <w:autoSpaceDN w:val="0"/>
        <w:adjustRightInd w:val="0"/>
        <w:spacing w:after="0" w:line="240" w:lineRule="auto"/>
        <w:jc w:val="both"/>
        <w:rPr>
          <w:rFonts w:eastAsia="Times New Roman"/>
          <w:bCs/>
          <w:sz w:val="20"/>
          <w:szCs w:val="20"/>
          <w:lang w:eastAsia="ru-RU"/>
        </w:rPr>
      </w:pPr>
      <w:r w:rsidRPr="004C3292">
        <w:rPr>
          <w:rFonts w:eastAsia="Times New Roman"/>
          <w:bCs/>
          <w:sz w:val="20"/>
          <w:szCs w:val="20"/>
          <w:lang w:eastAsia="ru-RU"/>
        </w:rPr>
        <w:t>Объекты благоустройства, восстановление которых потребуется после проведения земляных работ: _________________________</w:t>
      </w:r>
      <w:r w:rsidR="004C3292">
        <w:rPr>
          <w:rFonts w:eastAsia="Times New Roman"/>
          <w:bCs/>
          <w:sz w:val="20"/>
          <w:szCs w:val="20"/>
          <w:lang w:eastAsia="ru-RU"/>
        </w:rPr>
        <w:t>_________________</w:t>
      </w:r>
    </w:p>
    <w:p w:rsidR="007879DC" w:rsidRPr="007879DC" w:rsidRDefault="004C3292" w:rsidP="004C3292">
      <w:pPr>
        <w:widowControl w:val="0"/>
        <w:tabs>
          <w:tab w:val="left" w:pos="1316"/>
        </w:tabs>
        <w:autoSpaceDE w:val="0"/>
        <w:autoSpaceDN w:val="0"/>
        <w:adjustRightInd w:val="0"/>
        <w:spacing w:after="60" w:line="240" w:lineRule="auto"/>
        <w:jc w:val="center"/>
        <w:rPr>
          <w:rFonts w:eastAsia="Times New Roman"/>
          <w:bCs/>
          <w:sz w:val="26"/>
          <w:szCs w:val="26"/>
          <w:lang w:eastAsia="ru-RU"/>
        </w:rPr>
      </w:pPr>
      <w:r>
        <w:rPr>
          <w:rFonts w:eastAsia="Times New Roman"/>
          <w:bCs/>
          <w:sz w:val="16"/>
          <w:szCs w:val="16"/>
          <w:lang w:eastAsia="ru-RU"/>
        </w:rPr>
        <w:t xml:space="preserve">                    </w:t>
      </w:r>
      <w:r w:rsidR="007879DC" w:rsidRPr="007879DC">
        <w:rPr>
          <w:rFonts w:eastAsia="Times New Roman"/>
          <w:bCs/>
          <w:sz w:val="16"/>
          <w:szCs w:val="16"/>
          <w:lang w:eastAsia="ru-RU"/>
        </w:rPr>
        <w:t>(наименование нарушаемых объектов благоустройства (проезжая часть, тротуар, газон, внутриквартальный проезд))</w:t>
      </w:r>
      <w:r>
        <w:rPr>
          <w:rFonts w:eastAsia="Times New Roman"/>
          <w:bCs/>
          <w:sz w:val="16"/>
          <w:szCs w:val="16"/>
          <w:lang w:eastAsia="ru-RU"/>
        </w:rPr>
        <w:t xml:space="preserve"> </w:t>
      </w:r>
      <w:r w:rsidR="007879DC" w:rsidRPr="007879DC">
        <w:rPr>
          <w:rFonts w:eastAsia="Times New Roman"/>
          <w:bCs/>
          <w:sz w:val="26"/>
          <w:szCs w:val="26"/>
          <w:lang w:eastAsia="ru-RU"/>
        </w:rPr>
        <w:t>_</w:t>
      </w:r>
      <w:r w:rsidR="007879DC" w:rsidRPr="004C3292">
        <w:rPr>
          <w:rFonts w:eastAsia="Times New Roman"/>
          <w:bCs/>
          <w:sz w:val="20"/>
          <w:szCs w:val="20"/>
          <w:lang w:eastAsia="ru-RU"/>
        </w:rPr>
        <w:t>_______________________________________________________________________________________________________</w:t>
      </w:r>
      <w:r w:rsidR="007879DC" w:rsidRPr="007879DC">
        <w:rPr>
          <w:rFonts w:eastAsia="Times New Roman"/>
          <w:bCs/>
          <w:sz w:val="26"/>
          <w:szCs w:val="26"/>
          <w:lang w:eastAsia="ru-RU"/>
        </w:rPr>
        <w:t>______</w:t>
      </w:r>
      <w:r>
        <w:rPr>
          <w:rFonts w:eastAsia="Times New Roman"/>
          <w:bCs/>
          <w:sz w:val="26"/>
          <w:szCs w:val="26"/>
          <w:lang w:eastAsia="ru-RU"/>
        </w:rPr>
        <w:t>__________________</w:t>
      </w:r>
    </w:p>
    <w:p w:rsidR="007879DC" w:rsidRPr="004C3292" w:rsidRDefault="007879DC" w:rsidP="007879DC">
      <w:pPr>
        <w:widowControl w:val="0"/>
        <w:tabs>
          <w:tab w:val="left" w:pos="1316"/>
        </w:tabs>
        <w:autoSpaceDE w:val="0"/>
        <w:autoSpaceDN w:val="0"/>
        <w:adjustRightInd w:val="0"/>
        <w:spacing w:after="60" w:line="240" w:lineRule="auto"/>
        <w:rPr>
          <w:rFonts w:eastAsia="Times New Roman"/>
          <w:sz w:val="20"/>
          <w:szCs w:val="20"/>
          <w:lang w:eastAsia="ru-RU"/>
        </w:rPr>
      </w:pPr>
    </w:p>
    <w:p w:rsidR="007879DC" w:rsidRPr="004C3292" w:rsidRDefault="007879DC" w:rsidP="007879DC">
      <w:pPr>
        <w:widowControl w:val="0"/>
        <w:tabs>
          <w:tab w:val="left" w:pos="1316"/>
        </w:tabs>
        <w:autoSpaceDE w:val="0"/>
        <w:autoSpaceDN w:val="0"/>
        <w:adjustRightInd w:val="0"/>
        <w:spacing w:after="60" w:line="240" w:lineRule="auto"/>
        <w:rPr>
          <w:rFonts w:eastAsia="Times New Roman"/>
          <w:sz w:val="20"/>
          <w:szCs w:val="20"/>
          <w:lang w:eastAsia="ru-RU"/>
        </w:rPr>
      </w:pPr>
      <w:r w:rsidRPr="004C3292">
        <w:rPr>
          <w:rFonts w:eastAsia="Times New Roman"/>
          <w:sz w:val="20"/>
          <w:szCs w:val="20"/>
          <w:lang w:eastAsia="ru-RU"/>
        </w:rPr>
        <w:t>Сроки проведения земляных и монтажных работ:</w:t>
      </w:r>
    </w:p>
    <w:p w:rsidR="007879DC" w:rsidRPr="004C3292" w:rsidRDefault="007879DC" w:rsidP="007879DC">
      <w:pPr>
        <w:widowControl w:val="0"/>
        <w:tabs>
          <w:tab w:val="left" w:pos="1316"/>
        </w:tabs>
        <w:autoSpaceDE w:val="0"/>
        <w:autoSpaceDN w:val="0"/>
        <w:adjustRightInd w:val="0"/>
        <w:spacing w:after="60" w:line="240" w:lineRule="auto"/>
        <w:rPr>
          <w:rFonts w:eastAsia="Times New Roman"/>
          <w:sz w:val="20"/>
          <w:szCs w:val="20"/>
          <w:lang w:eastAsia="ru-RU"/>
        </w:rPr>
      </w:pPr>
      <w:r w:rsidRPr="004C3292">
        <w:rPr>
          <w:rFonts w:eastAsia="Times New Roman"/>
          <w:sz w:val="20"/>
          <w:szCs w:val="20"/>
          <w:lang w:eastAsia="ru-RU"/>
        </w:rPr>
        <w:t xml:space="preserve">с «_____» ___________ 20 __ г. по «____» __________ 20 ___ г. </w:t>
      </w:r>
    </w:p>
    <w:p w:rsidR="007879DC" w:rsidRPr="004C3292" w:rsidRDefault="007879DC" w:rsidP="007879DC">
      <w:pPr>
        <w:widowControl w:val="0"/>
        <w:tabs>
          <w:tab w:val="left" w:pos="1316"/>
        </w:tabs>
        <w:autoSpaceDE w:val="0"/>
        <w:autoSpaceDN w:val="0"/>
        <w:adjustRightInd w:val="0"/>
        <w:spacing w:after="60" w:line="240" w:lineRule="auto"/>
        <w:rPr>
          <w:rFonts w:eastAsia="Times New Roman"/>
          <w:sz w:val="20"/>
          <w:szCs w:val="20"/>
          <w:lang w:eastAsia="ru-RU"/>
        </w:rPr>
      </w:pPr>
      <w:r w:rsidRPr="004C3292">
        <w:rPr>
          <w:rFonts w:eastAsia="Times New Roman"/>
          <w:sz w:val="20"/>
          <w:szCs w:val="20"/>
          <w:lang w:eastAsia="ru-RU"/>
        </w:rPr>
        <w:lastRenderedPageBreak/>
        <w:t>Сроки проведения работ по восстановлению благоустройства:</w:t>
      </w:r>
    </w:p>
    <w:p w:rsidR="007879DC" w:rsidRPr="004C3292" w:rsidRDefault="007879DC" w:rsidP="007879DC">
      <w:pPr>
        <w:widowControl w:val="0"/>
        <w:tabs>
          <w:tab w:val="left" w:pos="1316"/>
        </w:tabs>
        <w:autoSpaceDE w:val="0"/>
        <w:autoSpaceDN w:val="0"/>
        <w:adjustRightInd w:val="0"/>
        <w:spacing w:after="60" w:line="240" w:lineRule="auto"/>
        <w:rPr>
          <w:rFonts w:eastAsia="Times New Roman"/>
          <w:sz w:val="20"/>
          <w:szCs w:val="20"/>
          <w:lang w:eastAsia="ru-RU"/>
        </w:rPr>
      </w:pPr>
      <w:r w:rsidRPr="004C3292">
        <w:rPr>
          <w:rFonts w:eastAsia="Times New Roman"/>
          <w:sz w:val="20"/>
          <w:szCs w:val="20"/>
          <w:lang w:eastAsia="ru-RU"/>
        </w:rPr>
        <w:t>с «_____» ___________ 20 __ г. по «_____» _________ 20 ___ г.</w:t>
      </w:r>
    </w:p>
    <w:p w:rsidR="007879DC" w:rsidRPr="004C3292" w:rsidRDefault="007879DC" w:rsidP="007879DC">
      <w:pPr>
        <w:widowControl w:val="0"/>
        <w:tabs>
          <w:tab w:val="left" w:pos="1316"/>
        </w:tabs>
        <w:autoSpaceDE w:val="0"/>
        <w:autoSpaceDN w:val="0"/>
        <w:adjustRightInd w:val="0"/>
        <w:spacing w:after="60" w:line="240" w:lineRule="auto"/>
        <w:rPr>
          <w:rFonts w:eastAsia="Times New Roman"/>
          <w:sz w:val="20"/>
          <w:szCs w:val="20"/>
          <w:lang w:eastAsia="ru-RU"/>
        </w:rPr>
      </w:pPr>
      <w:r w:rsidRPr="004C3292">
        <w:rPr>
          <w:rFonts w:eastAsia="Times New Roman"/>
          <w:sz w:val="20"/>
          <w:szCs w:val="20"/>
          <w:lang w:eastAsia="ru-RU"/>
        </w:rPr>
        <w:t>Информация об объеме финансирования, наличии механизмов и материалов _______________________________________</w:t>
      </w:r>
      <w:r w:rsidR="004C3292">
        <w:rPr>
          <w:rFonts w:eastAsia="Times New Roman"/>
          <w:sz w:val="20"/>
          <w:szCs w:val="20"/>
          <w:lang w:eastAsia="ru-RU"/>
        </w:rPr>
        <w:t>_____________________________</w:t>
      </w:r>
    </w:p>
    <w:p w:rsidR="007879DC" w:rsidRPr="004C3292" w:rsidRDefault="007879DC" w:rsidP="007879DC">
      <w:pPr>
        <w:widowControl w:val="0"/>
        <w:tabs>
          <w:tab w:val="left" w:pos="1316"/>
        </w:tabs>
        <w:autoSpaceDE w:val="0"/>
        <w:autoSpaceDN w:val="0"/>
        <w:adjustRightInd w:val="0"/>
        <w:spacing w:after="0" w:line="240" w:lineRule="auto"/>
        <w:rPr>
          <w:rFonts w:eastAsia="Times New Roman"/>
          <w:sz w:val="20"/>
          <w:szCs w:val="20"/>
          <w:lang w:eastAsia="ru-RU"/>
        </w:rPr>
      </w:pPr>
    </w:p>
    <w:p w:rsidR="007879DC" w:rsidRPr="004C3292" w:rsidRDefault="007879DC" w:rsidP="007879DC">
      <w:pPr>
        <w:widowControl w:val="0"/>
        <w:tabs>
          <w:tab w:val="left" w:pos="1316"/>
        </w:tabs>
        <w:autoSpaceDE w:val="0"/>
        <w:autoSpaceDN w:val="0"/>
        <w:adjustRightInd w:val="0"/>
        <w:spacing w:after="0" w:line="240" w:lineRule="auto"/>
        <w:rPr>
          <w:rFonts w:eastAsia="Times New Roman"/>
          <w:sz w:val="20"/>
          <w:szCs w:val="20"/>
          <w:lang w:eastAsia="ru-RU"/>
        </w:rPr>
      </w:pPr>
      <w:r w:rsidRPr="004C3292">
        <w:rPr>
          <w:rFonts w:eastAsia="Times New Roman"/>
          <w:sz w:val="20"/>
          <w:szCs w:val="20"/>
          <w:lang w:eastAsia="ru-RU"/>
        </w:rPr>
        <w:t>К заявлению прилагаются следующие документы:</w:t>
      </w:r>
    </w:p>
    <w:p w:rsidR="007879DC" w:rsidRPr="004C3292" w:rsidRDefault="007879DC" w:rsidP="007879DC">
      <w:pPr>
        <w:widowControl w:val="0"/>
        <w:tabs>
          <w:tab w:val="left" w:pos="1316"/>
        </w:tabs>
        <w:autoSpaceDE w:val="0"/>
        <w:autoSpaceDN w:val="0"/>
        <w:adjustRightInd w:val="0"/>
        <w:spacing w:after="0" w:line="240" w:lineRule="auto"/>
        <w:rPr>
          <w:rFonts w:eastAsia="Times New Roman"/>
          <w:sz w:val="20"/>
          <w:szCs w:val="20"/>
          <w:lang w:eastAsia="ru-RU"/>
        </w:rPr>
      </w:pPr>
      <w:r w:rsidRPr="004C3292">
        <w:rPr>
          <w:rFonts w:eastAsia="Times New Roman"/>
          <w:sz w:val="20"/>
          <w:szCs w:val="20"/>
          <w:lang w:eastAsia="ru-RU"/>
        </w:rPr>
        <w:t>1. ____________________________________</w:t>
      </w:r>
      <w:r w:rsidR="004C3292">
        <w:rPr>
          <w:rFonts w:eastAsia="Times New Roman"/>
          <w:sz w:val="20"/>
          <w:szCs w:val="20"/>
          <w:lang w:eastAsia="ru-RU"/>
        </w:rPr>
        <w:t>_____________________________</w:t>
      </w:r>
      <w:r w:rsidRPr="004C3292">
        <w:rPr>
          <w:rFonts w:eastAsia="Times New Roman"/>
          <w:sz w:val="20"/>
          <w:szCs w:val="20"/>
          <w:lang w:eastAsia="ru-RU"/>
        </w:rPr>
        <w:t>_</w:t>
      </w:r>
    </w:p>
    <w:p w:rsidR="007879DC" w:rsidRPr="004C3292" w:rsidRDefault="007879DC" w:rsidP="007879DC">
      <w:pPr>
        <w:widowControl w:val="0"/>
        <w:tabs>
          <w:tab w:val="left" w:pos="1316"/>
        </w:tabs>
        <w:autoSpaceDE w:val="0"/>
        <w:autoSpaceDN w:val="0"/>
        <w:adjustRightInd w:val="0"/>
        <w:spacing w:after="0" w:line="240" w:lineRule="auto"/>
        <w:rPr>
          <w:rFonts w:eastAsia="Times New Roman"/>
          <w:sz w:val="20"/>
          <w:szCs w:val="20"/>
          <w:lang w:eastAsia="ru-RU"/>
        </w:rPr>
      </w:pPr>
      <w:r w:rsidRPr="004C3292">
        <w:rPr>
          <w:rFonts w:eastAsia="Times New Roman"/>
          <w:sz w:val="20"/>
          <w:szCs w:val="20"/>
          <w:lang w:eastAsia="ru-RU"/>
        </w:rPr>
        <w:t>2. ____________________________________</w:t>
      </w:r>
      <w:r w:rsidR="004C3292">
        <w:rPr>
          <w:rFonts w:eastAsia="Times New Roman"/>
          <w:sz w:val="20"/>
          <w:szCs w:val="20"/>
          <w:lang w:eastAsia="ru-RU"/>
        </w:rPr>
        <w:t>____________________________</w:t>
      </w:r>
      <w:r w:rsidRPr="004C3292">
        <w:rPr>
          <w:rFonts w:eastAsia="Times New Roman"/>
          <w:sz w:val="20"/>
          <w:szCs w:val="20"/>
          <w:lang w:eastAsia="ru-RU"/>
        </w:rPr>
        <w:t>_</w:t>
      </w:r>
    </w:p>
    <w:p w:rsidR="007879DC" w:rsidRPr="004C3292" w:rsidRDefault="007879DC" w:rsidP="007879DC">
      <w:pPr>
        <w:widowControl w:val="0"/>
        <w:tabs>
          <w:tab w:val="left" w:pos="1316"/>
        </w:tabs>
        <w:autoSpaceDE w:val="0"/>
        <w:autoSpaceDN w:val="0"/>
        <w:adjustRightInd w:val="0"/>
        <w:spacing w:after="0" w:line="240" w:lineRule="auto"/>
        <w:rPr>
          <w:rFonts w:eastAsia="Times New Roman"/>
          <w:sz w:val="20"/>
          <w:szCs w:val="20"/>
          <w:lang w:eastAsia="ru-RU"/>
        </w:rPr>
      </w:pPr>
      <w:r w:rsidRPr="004C3292">
        <w:rPr>
          <w:rFonts w:eastAsia="Times New Roman"/>
          <w:sz w:val="20"/>
          <w:szCs w:val="20"/>
          <w:lang w:eastAsia="ru-RU"/>
        </w:rPr>
        <w:t>3. ____________________________________</w:t>
      </w:r>
      <w:r w:rsidR="004C3292">
        <w:rPr>
          <w:rFonts w:eastAsia="Times New Roman"/>
          <w:sz w:val="20"/>
          <w:szCs w:val="20"/>
          <w:lang w:eastAsia="ru-RU"/>
        </w:rPr>
        <w:t>_____________________________</w:t>
      </w:r>
      <w:r w:rsidRPr="004C3292">
        <w:rPr>
          <w:rFonts w:eastAsia="Times New Roman"/>
          <w:sz w:val="20"/>
          <w:szCs w:val="20"/>
          <w:lang w:eastAsia="ru-RU"/>
        </w:rPr>
        <w:t>_</w:t>
      </w:r>
    </w:p>
    <w:p w:rsidR="007879DC" w:rsidRPr="004C3292" w:rsidRDefault="007879DC" w:rsidP="007879DC">
      <w:pPr>
        <w:widowControl w:val="0"/>
        <w:tabs>
          <w:tab w:val="left" w:pos="1316"/>
        </w:tabs>
        <w:autoSpaceDE w:val="0"/>
        <w:autoSpaceDN w:val="0"/>
        <w:adjustRightInd w:val="0"/>
        <w:spacing w:after="0" w:line="240" w:lineRule="auto"/>
        <w:rPr>
          <w:rFonts w:eastAsia="Times New Roman"/>
          <w:sz w:val="20"/>
          <w:szCs w:val="20"/>
          <w:lang w:eastAsia="ru-RU"/>
        </w:rPr>
      </w:pPr>
      <w:r w:rsidRPr="004C3292">
        <w:rPr>
          <w:rFonts w:eastAsia="Times New Roman"/>
          <w:sz w:val="20"/>
          <w:szCs w:val="20"/>
          <w:lang w:eastAsia="ru-RU"/>
        </w:rPr>
        <w:t>4. ____________________________________</w:t>
      </w:r>
      <w:r w:rsidR="004C3292">
        <w:rPr>
          <w:rFonts w:eastAsia="Times New Roman"/>
          <w:sz w:val="20"/>
          <w:szCs w:val="20"/>
          <w:lang w:eastAsia="ru-RU"/>
        </w:rPr>
        <w:t>_____________________________</w:t>
      </w:r>
      <w:r w:rsidRPr="004C3292">
        <w:rPr>
          <w:rFonts w:eastAsia="Times New Roman"/>
          <w:sz w:val="20"/>
          <w:szCs w:val="20"/>
          <w:lang w:eastAsia="ru-RU"/>
        </w:rPr>
        <w:t>_</w:t>
      </w:r>
    </w:p>
    <w:p w:rsidR="007879DC" w:rsidRPr="007879DC" w:rsidRDefault="007879DC" w:rsidP="007879DC">
      <w:pPr>
        <w:widowControl w:val="0"/>
        <w:tabs>
          <w:tab w:val="left" w:pos="1316"/>
        </w:tabs>
        <w:autoSpaceDE w:val="0"/>
        <w:autoSpaceDN w:val="0"/>
        <w:adjustRightInd w:val="0"/>
        <w:spacing w:after="0" w:line="240" w:lineRule="auto"/>
        <w:rPr>
          <w:rFonts w:eastAsia="Times New Roman"/>
          <w:sz w:val="26"/>
          <w:szCs w:val="26"/>
          <w:lang w:eastAsia="ru-RU"/>
        </w:rPr>
      </w:pPr>
    </w:p>
    <w:p w:rsidR="007879DC" w:rsidRPr="007879DC" w:rsidRDefault="007879DC" w:rsidP="007879DC">
      <w:pPr>
        <w:spacing w:after="0"/>
        <w:jc w:val="both"/>
        <w:rPr>
          <w:rFonts w:eastAsia="Times New Roman"/>
          <w:sz w:val="20"/>
          <w:szCs w:val="20"/>
          <w:lang w:eastAsia="ru-RU"/>
        </w:rPr>
      </w:pPr>
      <w:proofErr w:type="gramStart"/>
      <w:r w:rsidRPr="007879DC">
        <w:rPr>
          <w:rFonts w:eastAsia="Times New Roman"/>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879DC">
        <w:rPr>
          <w:rFonts w:eastAsia="Times New Roman"/>
          <w:sz w:val="20"/>
          <w:szCs w:val="20"/>
          <w:lang w:eastAsia="ru-RU"/>
        </w:rPr>
        <w:t xml:space="preserve"> автоматизированном </w:t>
      </w:r>
      <w:proofErr w:type="gramStart"/>
      <w:r w:rsidRPr="007879DC">
        <w:rPr>
          <w:rFonts w:eastAsia="Times New Roman"/>
          <w:sz w:val="20"/>
          <w:szCs w:val="20"/>
          <w:lang w:eastAsia="ru-RU"/>
        </w:rPr>
        <w:t>режиме</w:t>
      </w:r>
      <w:proofErr w:type="gramEnd"/>
      <w:r w:rsidRPr="007879DC">
        <w:rPr>
          <w:rFonts w:eastAsia="Times New Roman"/>
          <w:sz w:val="20"/>
          <w:szCs w:val="20"/>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7879DC" w:rsidRPr="007879DC" w:rsidRDefault="007879DC" w:rsidP="007879DC">
      <w:pPr>
        <w:widowControl w:val="0"/>
        <w:tabs>
          <w:tab w:val="left" w:pos="1316"/>
        </w:tabs>
        <w:autoSpaceDE w:val="0"/>
        <w:autoSpaceDN w:val="0"/>
        <w:adjustRightInd w:val="0"/>
        <w:spacing w:after="0" w:line="240" w:lineRule="auto"/>
        <w:rPr>
          <w:rFonts w:eastAsia="Times New Roman"/>
          <w:sz w:val="26"/>
          <w:szCs w:val="26"/>
          <w:lang w:eastAsia="ru-RU"/>
        </w:rPr>
      </w:pPr>
    </w:p>
    <w:p w:rsidR="007879DC" w:rsidRPr="007879DC" w:rsidRDefault="007879DC" w:rsidP="007879DC">
      <w:pPr>
        <w:widowControl w:val="0"/>
        <w:tabs>
          <w:tab w:val="left" w:pos="1316"/>
        </w:tabs>
        <w:autoSpaceDE w:val="0"/>
        <w:autoSpaceDN w:val="0"/>
        <w:adjustRightInd w:val="0"/>
        <w:spacing w:after="0" w:line="240" w:lineRule="auto"/>
        <w:rPr>
          <w:rFonts w:eastAsia="Times New Roman"/>
          <w:sz w:val="26"/>
          <w:szCs w:val="26"/>
          <w:lang w:eastAsia="ru-RU"/>
        </w:rPr>
      </w:pPr>
    </w:p>
    <w:p w:rsidR="007879DC" w:rsidRPr="004C3292" w:rsidRDefault="007879DC" w:rsidP="007879DC">
      <w:pPr>
        <w:widowControl w:val="0"/>
        <w:tabs>
          <w:tab w:val="left" w:pos="1316"/>
        </w:tabs>
        <w:autoSpaceDE w:val="0"/>
        <w:autoSpaceDN w:val="0"/>
        <w:adjustRightInd w:val="0"/>
        <w:spacing w:after="0" w:line="240" w:lineRule="auto"/>
        <w:rPr>
          <w:rFonts w:eastAsia="Times New Roman"/>
          <w:sz w:val="20"/>
          <w:szCs w:val="20"/>
          <w:lang w:eastAsia="ru-RU"/>
        </w:rPr>
      </w:pPr>
      <w:r w:rsidRPr="004C3292">
        <w:rPr>
          <w:rFonts w:eastAsia="Times New Roman"/>
          <w:sz w:val="20"/>
          <w:szCs w:val="20"/>
          <w:lang w:eastAsia="ru-RU"/>
        </w:rPr>
        <w:t>Дата «___» _____________ 20 ___ г.</w:t>
      </w:r>
    </w:p>
    <w:p w:rsidR="007879DC" w:rsidRPr="007879DC" w:rsidRDefault="007879DC" w:rsidP="007879DC">
      <w:pPr>
        <w:widowControl w:val="0"/>
        <w:tabs>
          <w:tab w:val="left" w:pos="1316"/>
        </w:tabs>
        <w:autoSpaceDE w:val="0"/>
        <w:autoSpaceDN w:val="0"/>
        <w:adjustRightInd w:val="0"/>
        <w:spacing w:after="0" w:line="240" w:lineRule="auto"/>
        <w:rPr>
          <w:rFonts w:eastAsia="Times New Roman"/>
          <w:sz w:val="26"/>
          <w:szCs w:val="26"/>
          <w:lang w:eastAsia="ru-RU"/>
        </w:rPr>
      </w:pPr>
    </w:p>
    <w:tbl>
      <w:tblPr>
        <w:tblW w:w="7596" w:type="dxa"/>
        <w:jc w:val="center"/>
        <w:tblInd w:w="2692" w:type="dxa"/>
        <w:tblLayout w:type="fixed"/>
        <w:tblLook w:val="04A0"/>
      </w:tblPr>
      <w:tblGrid>
        <w:gridCol w:w="4194"/>
        <w:gridCol w:w="1684"/>
        <w:gridCol w:w="1718"/>
      </w:tblGrid>
      <w:tr w:rsidR="007879DC" w:rsidRPr="007879DC" w:rsidTr="004C3292">
        <w:trPr>
          <w:jc w:val="center"/>
        </w:trPr>
        <w:tc>
          <w:tcPr>
            <w:tcW w:w="4194" w:type="dxa"/>
            <w:hideMark/>
          </w:tcPr>
          <w:p w:rsidR="007879DC" w:rsidRPr="007879DC" w:rsidRDefault="007879DC" w:rsidP="007879DC">
            <w:pPr>
              <w:widowControl w:val="0"/>
              <w:tabs>
                <w:tab w:val="left" w:pos="1316"/>
              </w:tabs>
              <w:autoSpaceDE w:val="0"/>
              <w:autoSpaceDN w:val="0"/>
              <w:adjustRightInd w:val="0"/>
              <w:spacing w:after="0" w:line="240" w:lineRule="auto"/>
              <w:rPr>
                <w:rFonts w:eastAsia="Times New Roman"/>
                <w:sz w:val="16"/>
                <w:szCs w:val="16"/>
                <w:lang w:eastAsia="ru-RU"/>
              </w:rPr>
            </w:pPr>
            <w:r w:rsidRPr="007879DC">
              <w:rPr>
                <w:rFonts w:eastAsia="Times New Roman"/>
                <w:sz w:val="16"/>
                <w:szCs w:val="16"/>
                <w:lang w:eastAsia="ru-RU"/>
              </w:rPr>
              <w:t>___________________________________________</w:t>
            </w:r>
          </w:p>
          <w:p w:rsidR="004C3292" w:rsidRDefault="007879DC" w:rsidP="007879DC">
            <w:pPr>
              <w:widowControl w:val="0"/>
              <w:tabs>
                <w:tab w:val="left" w:pos="1316"/>
              </w:tabs>
              <w:autoSpaceDE w:val="0"/>
              <w:autoSpaceDN w:val="0"/>
              <w:adjustRightInd w:val="0"/>
              <w:spacing w:after="0" w:line="240" w:lineRule="auto"/>
              <w:rPr>
                <w:rFonts w:eastAsia="Times New Roman"/>
                <w:sz w:val="16"/>
                <w:szCs w:val="16"/>
                <w:lang w:eastAsia="ru-RU"/>
              </w:rPr>
            </w:pPr>
            <w:proofErr w:type="gramStart"/>
            <w:r w:rsidRPr="007879DC">
              <w:rPr>
                <w:rFonts w:eastAsia="Times New Roman"/>
                <w:sz w:val="16"/>
                <w:szCs w:val="16"/>
                <w:lang w:eastAsia="ru-RU"/>
              </w:rPr>
              <w:t>(должность, Ф. И. О. руководителя организации или</w:t>
            </w:r>
            <w:proofErr w:type="gramEnd"/>
          </w:p>
          <w:p w:rsidR="007879DC" w:rsidRPr="007879DC" w:rsidRDefault="007879DC" w:rsidP="004C3292">
            <w:pPr>
              <w:widowControl w:val="0"/>
              <w:tabs>
                <w:tab w:val="left" w:pos="1316"/>
              </w:tabs>
              <w:autoSpaceDE w:val="0"/>
              <w:autoSpaceDN w:val="0"/>
              <w:adjustRightInd w:val="0"/>
              <w:spacing w:after="0" w:line="240" w:lineRule="auto"/>
              <w:rPr>
                <w:rFonts w:eastAsia="Times New Roman"/>
                <w:sz w:val="16"/>
                <w:szCs w:val="16"/>
                <w:lang w:eastAsia="ru-RU"/>
              </w:rPr>
            </w:pPr>
            <w:proofErr w:type="gramStart"/>
            <w:r w:rsidRPr="007879DC">
              <w:rPr>
                <w:rFonts w:eastAsia="Times New Roman"/>
                <w:sz w:val="16"/>
                <w:szCs w:val="16"/>
                <w:lang w:eastAsia="ru-RU"/>
              </w:rPr>
              <w:t>Ф. И. О. гражданина, индивидуального предпринимателя (заявителя))</w:t>
            </w:r>
            <w:proofErr w:type="gramEnd"/>
          </w:p>
        </w:tc>
        <w:tc>
          <w:tcPr>
            <w:tcW w:w="1684" w:type="dxa"/>
            <w:hideMark/>
          </w:tcPr>
          <w:p w:rsidR="007879DC" w:rsidRPr="007879DC" w:rsidRDefault="007879DC" w:rsidP="007879DC">
            <w:pPr>
              <w:widowControl w:val="0"/>
              <w:tabs>
                <w:tab w:val="left" w:pos="1316"/>
              </w:tabs>
              <w:autoSpaceDE w:val="0"/>
              <w:autoSpaceDN w:val="0"/>
              <w:adjustRightInd w:val="0"/>
              <w:spacing w:after="0" w:line="240" w:lineRule="auto"/>
              <w:rPr>
                <w:rFonts w:eastAsia="Times New Roman"/>
                <w:sz w:val="16"/>
                <w:szCs w:val="16"/>
                <w:lang w:eastAsia="ru-RU"/>
              </w:rPr>
            </w:pPr>
            <w:r w:rsidRPr="007879DC">
              <w:rPr>
                <w:rFonts w:eastAsia="Times New Roman"/>
                <w:sz w:val="16"/>
                <w:szCs w:val="16"/>
                <w:lang w:eastAsia="ru-RU"/>
              </w:rPr>
              <w:t>____________</w:t>
            </w:r>
          </w:p>
          <w:p w:rsidR="007879DC" w:rsidRPr="007879DC" w:rsidRDefault="007879DC" w:rsidP="007879DC">
            <w:pPr>
              <w:widowControl w:val="0"/>
              <w:tabs>
                <w:tab w:val="left" w:pos="1316"/>
              </w:tabs>
              <w:autoSpaceDE w:val="0"/>
              <w:autoSpaceDN w:val="0"/>
              <w:adjustRightInd w:val="0"/>
              <w:spacing w:after="0" w:line="240" w:lineRule="auto"/>
              <w:rPr>
                <w:rFonts w:eastAsia="Times New Roman"/>
                <w:sz w:val="16"/>
                <w:szCs w:val="16"/>
                <w:lang w:eastAsia="ru-RU"/>
              </w:rPr>
            </w:pPr>
            <w:r w:rsidRPr="007879DC">
              <w:rPr>
                <w:rFonts w:eastAsia="Times New Roman"/>
                <w:sz w:val="16"/>
                <w:szCs w:val="16"/>
                <w:lang w:eastAsia="ru-RU"/>
              </w:rPr>
              <w:t>(подпись)</w:t>
            </w:r>
          </w:p>
        </w:tc>
        <w:tc>
          <w:tcPr>
            <w:tcW w:w="1718" w:type="dxa"/>
            <w:hideMark/>
          </w:tcPr>
          <w:p w:rsidR="007879DC" w:rsidRPr="007879DC" w:rsidRDefault="007879DC" w:rsidP="007879DC">
            <w:pPr>
              <w:widowControl w:val="0"/>
              <w:tabs>
                <w:tab w:val="left" w:pos="1316"/>
              </w:tabs>
              <w:autoSpaceDE w:val="0"/>
              <w:autoSpaceDN w:val="0"/>
              <w:adjustRightInd w:val="0"/>
              <w:spacing w:after="0" w:line="240" w:lineRule="auto"/>
              <w:rPr>
                <w:rFonts w:eastAsia="Times New Roman"/>
                <w:sz w:val="16"/>
                <w:szCs w:val="16"/>
                <w:lang w:eastAsia="ru-RU"/>
              </w:rPr>
            </w:pPr>
            <w:r w:rsidRPr="007879DC">
              <w:rPr>
                <w:rFonts w:eastAsia="Times New Roman"/>
                <w:sz w:val="16"/>
                <w:szCs w:val="16"/>
                <w:lang w:eastAsia="ru-RU"/>
              </w:rPr>
              <w:t>_________________</w:t>
            </w:r>
          </w:p>
          <w:p w:rsidR="007879DC" w:rsidRPr="007879DC" w:rsidRDefault="007879DC" w:rsidP="007879DC">
            <w:pPr>
              <w:widowControl w:val="0"/>
              <w:tabs>
                <w:tab w:val="left" w:pos="1316"/>
              </w:tabs>
              <w:autoSpaceDE w:val="0"/>
              <w:autoSpaceDN w:val="0"/>
              <w:adjustRightInd w:val="0"/>
              <w:spacing w:after="0" w:line="240" w:lineRule="auto"/>
              <w:rPr>
                <w:rFonts w:eastAsia="Times New Roman"/>
                <w:sz w:val="16"/>
                <w:szCs w:val="16"/>
                <w:lang w:eastAsia="ru-RU"/>
              </w:rPr>
            </w:pPr>
            <w:r w:rsidRPr="007879DC">
              <w:rPr>
                <w:rFonts w:eastAsia="Times New Roman"/>
                <w:sz w:val="16"/>
                <w:szCs w:val="16"/>
                <w:lang w:eastAsia="ru-RU"/>
              </w:rPr>
              <w:t>(инициалы, фамилия)</w:t>
            </w:r>
          </w:p>
        </w:tc>
      </w:tr>
    </w:tbl>
    <w:p w:rsidR="007879DC" w:rsidRPr="007879DC" w:rsidRDefault="007879DC" w:rsidP="007879DC">
      <w:pPr>
        <w:widowControl w:val="0"/>
        <w:tabs>
          <w:tab w:val="left" w:pos="1316"/>
        </w:tabs>
        <w:autoSpaceDE w:val="0"/>
        <w:autoSpaceDN w:val="0"/>
        <w:adjustRightInd w:val="0"/>
        <w:spacing w:after="0" w:line="240" w:lineRule="auto"/>
        <w:rPr>
          <w:rFonts w:eastAsia="Times New Roman"/>
          <w:sz w:val="26"/>
          <w:szCs w:val="26"/>
          <w:lang w:eastAsia="ru-RU"/>
        </w:rPr>
      </w:pPr>
      <w:r w:rsidRPr="007879DC">
        <w:rPr>
          <w:rFonts w:eastAsia="Times New Roman"/>
          <w:sz w:val="26"/>
          <w:szCs w:val="26"/>
          <w:lang w:eastAsia="ru-RU"/>
        </w:rPr>
        <w:t xml:space="preserve">                                                                                                 </w:t>
      </w:r>
    </w:p>
    <w:p w:rsidR="007879DC" w:rsidRPr="004C3292" w:rsidRDefault="007879DC" w:rsidP="007879DC">
      <w:pPr>
        <w:widowControl w:val="0"/>
        <w:tabs>
          <w:tab w:val="left" w:pos="1316"/>
        </w:tabs>
        <w:autoSpaceDE w:val="0"/>
        <w:autoSpaceDN w:val="0"/>
        <w:adjustRightInd w:val="0"/>
        <w:spacing w:after="0" w:line="240" w:lineRule="auto"/>
        <w:rPr>
          <w:rFonts w:eastAsia="Times New Roman"/>
          <w:sz w:val="20"/>
          <w:szCs w:val="20"/>
          <w:lang w:eastAsia="ru-RU"/>
        </w:rPr>
      </w:pPr>
      <w:r w:rsidRPr="004C3292">
        <w:rPr>
          <w:rFonts w:eastAsia="Times New Roman"/>
          <w:sz w:val="20"/>
          <w:szCs w:val="20"/>
          <w:lang w:eastAsia="ru-RU"/>
        </w:rPr>
        <w:t xml:space="preserve"> М. П. </w:t>
      </w:r>
    </w:p>
    <w:p w:rsidR="007879DC" w:rsidRPr="007879DC" w:rsidRDefault="007879DC" w:rsidP="007879DC">
      <w:pPr>
        <w:widowControl w:val="0"/>
        <w:autoSpaceDE w:val="0"/>
        <w:autoSpaceDN w:val="0"/>
        <w:adjustRightInd w:val="0"/>
        <w:spacing w:after="0" w:line="240" w:lineRule="auto"/>
        <w:rPr>
          <w:rFonts w:eastAsia="Times New Roman"/>
          <w:sz w:val="24"/>
          <w:szCs w:val="24"/>
          <w:lang w:eastAsia="ru-RU"/>
        </w:rPr>
      </w:pPr>
    </w:p>
    <w:p w:rsidR="007879DC" w:rsidRDefault="007879DC" w:rsidP="007879DC">
      <w:pPr>
        <w:autoSpaceDE w:val="0"/>
        <w:autoSpaceDN w:val="0"/>
        <w:adjustRightInd w:val="0"/>
        <w:spacing w:after="0" w:line="240" w:lineRule="auto"/>
        <w:jc w:val="right"/>
        <w:outlineLvl w:val="1"/>
        <w:rPr>
          <w:rFonts w:eastAsia="Times New Roman"/>
          <w:color w:val="000000"/>
          <w:szCs w:val="28"/>
          <w:lang w:eastAsia="ru-RU"/>
        </w:rPr>
      </w:pPr>
    </w:p>
    <w:p w:rsidR="004A72D6" w:rsidRDefault="004A72D6" w:rsidP="007879DC">
      <w:pPr>
        <w:autoSpaceDE w:val="0"/>
        <w:autoSpaceDN w:val="0"/>
        <w:adjustRightInd w:val="0"/>
        <w:spacing w:after="0" w:line="240" w:lineRule="auto"/>
        <w:jc w:val="right"/>
        <w:outlineLvl w:val="1"/>
        <w:rPr>
          <w:rFonts w:eastAsia="Times New Roman"/>
          <w:color w:val="000000"/>
          <w:szCs w:val="28"/>
          <w:lang w:eastAsia="ru-RU"/>
        </w:rPr>
      </w:pPr>
    </w:p>
    <w:p w:rsidR="004A72D6" w:rsidRPr="007879DC" w:rsidRDefault="004A72D6" w:rsidP="007879DC">
      <w:pPr>
        <w:autoSpaceDE w:val="0"/>
        <w:autoSpaceDN w:val="0"/>
        <w:adjustRightInd w:val="0"/>
        <w:spacing w:after="0" w:line="240" w:lineRule="auto"/>
        <w:jc w:val="right"/>
        <w:outlineLvl w:val="1"/>
        <w:rPr>
          <w:rFonts w:eastAsia="Times New Roman"/>
          <w:color w:val="000000"/>
          <w:szCs w:val="28"/>
          <w:lang w:eastAsia="ru-RU"/>
        </w:rPr>
      </w:pPr>
    </w:p>
    <w:p w:rsidR="007879DC" w:rsidRPr="007879DC" w:rsidRDefault="007879DC" w:rsidP="007879DC">
      <w:pPr>
        <w:autoSpaceDE w:val="0"/>
        <w:autoSpaceDN w:val="0"/>
        <w:adjustRightInd w:val="0"/>
        <w:spacing w:after="0" w:line="240" w:lineRule="auto"/>
        <w:outlineLvl w:val="1"/>
        <w:rPr>
          <w:rFonts w:eastAsia="Times New Roman"/>
          <w:color w:val="000000"/>
          <w:szCs w:val="28"/>
          <w:lang w:eastAsia="ru-RU"/>
        </w:rPr>
      </w:pPr>
    </w:p>
    <w:p w:rsidR="007879DC" w:rsidRPr="004C3292" w:rsidRDefault="007879DC" w:rsidP="007879DC">
      <w:pPr>
        <w:autoSpaceDE w:val="0"/>
        <w:autoSpaceDN w:val="0"/>
        <w:adjustRightInd w:val="0"/>
        <w:spacing w:after="0" w:line="240" w:lineRule="auto"/>
        <w:jc w:val="right"/>
        <w:outlineLvl w:val="1"/>
        <w:rPr>
          <w:rFonts w:eastAsia="Times New Roman"/>
          <w:color w:val="000000"/>
          <w:sz w:val="16"/>
          <w:szCs w:val="16"/>
          <w:lang w:eastAsia="ru-RU"/>
        </w:rPr>
      </w:pPr>
      <w:r w:rsidRPr="004C3292">
        <w:rPr>
          <w:rFonts w:eastAsia="Times New Roman"/>
          <w:color w:val="000000"/>
          <w:sz w:val="16"/>
          <w:szCs w:val="16"/>
          <w:lang w:eastAsia="ru-RU"/>
        </w:rPr>
        <w:lastRenderedPageBreak/>
        <w:t>Приложение 2</w:t>
      </w:r>
    </w:p>
    <w:p w:rsidR="007879DC" w:rsidRPr="004C3292" w:rsidRDefault="007879DC" w:rsidP="004C3292">
      <w:pPr>
        <w:autoSpaceDE w:val="0"/>
        <w:autoSpaceDN w:val="0"/>
        <w:adjustRightInd w:val="0"/>
        <w:spacing w:after="0" w:line="240" w:lineRule="auto"/>
        <w:jc w:val="center"/>
        <w:outlineLvl w:val="1"/>
        <w:rPr>
          <w:rFonts w:eastAsia="Times New Roman"/>
          <w:color w:val="000000"/>
          <w:sz w:val="20"/>
          <w:szCs w:val="20"/>
          <w:lang w:eastAsia="ru-RU"/>
        </w:rPr>
      </w:pPr>
      <w:r w:rsidRPr="004C3292">
        <w:rPr>
          <w:rFonts w:eastAsia="Times New Roman"/>
          <w:color w:val="000000"/>
          <w:sz w:val="20"/>
          <w:szCs w:val="20"/>
          <w:lang w:eastAsia="ru-RU"/>
        </w:rPr>
        <w:t>ОБРАЗЕЦ ЗАЯВЛЕНИЯ</w:t>
      </w:r>
    </w:p>
    <w:p w:rsidR="007879DC" w:rsidRPr="004C3292" w:rsidRDefault="007879DC" w:rsidP="004C3292">
      <w:pPr>
        <w:widowControl w:val="0"/>
        <w:autoSpaceDE w:val="0"/>
        <w:autoSpaceDN w:val="0"/>
        <w:adjustRightInd w:val="0"/>
        <w:spacing w:after="0" w:line="240" w:lineRule="auto"/>
        <w:jc w:val="right"/>
        <w:rPr>
          <w:rFonts w:eastAsia="Times New Roman"/>
          <w:bCs/>
          <w:sz w:val="20"/>
          <w:szCs w:val="20"/>
          <w:lang w:eastAsia="ru-RU"/>
        </w:rPr>
      </w:pPr>
      <w:r w:rsidRPr="004C3292">
        <w:rPr>
          <w:rFonts w:eastAsia="Times New Roman"/>
          <w:bCs/>
          <w:sz w:val="20"/>
          <w:szCs w:val="20"/>
          <w:lang w:eastAsia="ru-RU"/>
        </w:rPr>
        <w:t xml:space="preserve">                                                                                  Главе МО «Уемское»</w:t>
      </w:r>
    </w:p>
    <w:p w:rsidR="007879DC" w:rsidRPr="004C3292" w:rsidRDefault="007879DC" w:rsidP="004C3292">
      <w:pPr>
        <w:widowControl w:val="0"/>
        <w:autoSpaceDE w:val="0"/>
        <w:autoSpaceDN w:val="0"/>
        <w:adjustRightInd w:val="0"/>
        <w:spacing w:after="0" w:line="240" w:lineRule="auto"/>
        <w:jc w:val="right"/>
        <w:rPr>
          <w:rFonts w:eastAsia="Times New Roman"/>
          <w:bCs/>
          <w:sz w:val="20"/>
          <w:szCs w:val="20"/>
          <w:lang w:eastAsia="ru-RU"/>
        </w:rPr>
      </w:pPr>
      <w:r w:rsidRPr="004C3292">
        <w:rPr>
          <w:rFonts w:eastAsia="Times New Roman"/>
          <w:bCs/>
          <w:sz w:val="20"/>
          <w:szCs w:val="20"/>
          <w:lang w:eastAsia="ru-RU"/>
        </w:rPr>
        <w:t xml:space="preserve">______________________________ </w:t>
      </w:r>
    </w:p>
    <w:p w:rsidR="007879DC" w:rsidRPr="004C3292" w:rsidRDefault="007879DC" w:rsidP="004C3292">
      <w:pPr>
        <w:widowControl w:val="0"/>
        <w:tabs>
          <w:tab w:val="left" w:pos="1316"/>
        </w:tabs>
        <w:autoSpaceDE w:val="0"/>
        <w:autoSpaceDN w:val="0"/>
        <w:adjustRightInd w:val="0"/>
        <w:spacing w:after="0" w:line="240" w:lineRule="auto"/>
        <w:jc w:val="right"/>
        <w:rPr>
          <w:rFonts w:eastAsia="Times New Roman"/>
          <w:bCs/>
          <w:color w:val="000000"/>
          <w:sz w:val="20"/>
          <w:szCs w:val="20"/>
          <w:lang w:eastAsia="ru-RU"/>
        </w:rPr>
      </w:pPr>
      <w:r w:rsidRPr="004C3292">
        <w:rPr>
          <w:rFonts w:eastAsia="Times New Roman"/>
          <w:bCs/>
          <w:color w:val="000000"/>
          <w:sz w:val="20"/>
          <w:szCs w:val="20"/>
          <w:lang w:eastAsia="ru-RU"/>
        </w:rPr>
        <w:t>______________________________</w:t>
      </w:r>
    </w:p>
    <w:p w:rsidR="007879DC" w:rsidRPr="007879DC" w:rsidRDefault="007879DC" w:rsidP="004C3292">
      <w:pPr>
        <w:widowControl w:val="0"/>
        <w:tabs>
          <w:tab w:val="left" w:pos="1316"/>
        </w:tabs>
        <w:autoSpaceDE w:val="0"/>
        <w:autoSpaceDN w:val="0"/>
        <w:adjustRightInd w:val="0"/>
        <w:spacing w:after="0" w:line="240" w:lineRule="auto"/>
        <w:ind w:left="4678" w:hanging="992"/>
        <w:jc w:val="center"/>
        <w:rPr>
          <w:rFonts w:eastAsia="Times New Roman"/>
          <w:bCs/>
          <w:color w:val="000000"/>
          <w:sz w:val="16"/>
          <w:szCs w:val="16"/>
          <w:lang w:eastAsia="ru-RU"/>
        </w:rPr>
      </w:pPr>
      <w:proofErr w:type="gramStart"/>
      <w:r w:rsidRPr="007879DC">
        <w:rPr>
          <w:rFonts w:eastAsia="Times New Roman"/>
          <w:bCs/>
          <w:color w:val="000000"/>
          <w:sz w:val="16"/>
          <w:szCs w:val="16"/>
          <w:lang w:eastAsia="ru-RU"/>
        </w:rPr>
        <w:t>(наименование организации / Ф. И. О.</w:t>
      </w:r>
      <w:proofErr w:type="gramEnd"/>
    </w:p>
    <w:p w:rsidR="007879DC" w:rsidRPr="007879DC" w:rsidRDefault="004C3292" w:rsidP="004C3292">
      <w:pPr>
        <w:widowControl w:val="0"/>
        <w:tabs>
          <w:tab w:val="left" w:pos="1316"/>
        </w:tabs>
        <w:autoSpaceDE w:val="0"/>
        <w:autoSpaceDN w:val="0"/>
        <w:adjustRightInd w:val="0"/>
        <w:spacing w:after="0" w:line="240" w:lineRule="auto"/>
        <w:ind w:left="3686"/>
        <w:rPr>
          <w:rFonts w:eastAsia="Times New Roman"/>
          <w:bCs/>
          <w:color w:val="000000"/>
          <w:sz w:val="26"/>
          <w:szCs w:val="26"/>
          <w:lang w:eastAsia="ru-RU"/>
        </w:rPr>
      </w:pPr>
      <w:r>
        <w:rPr>
          <w:rFonts w:eastAsia="Times New Roman"/>
          <w:bCs/>
          <w:color w:val="000000"/>
          <w:sz w:val="26"/>
          <w:szCs w:val="26"/>
          <w:lang w:eastAsia="ru-RU"/>
        </w:rPr>
        <w:t>________________________</w:t>
      </w:r>
    </w:p>
    <w:p w:rsidR="007879DC" w:rsidRPr="007879DC" w:rsidRDefault="007879DC" w:rsidP="004C3292">
      <w:pPr>
        <w:widowControl w:val="0"/>
        <w:tabs>
          <w:tab w:val="left" w:pos="1316"/>
        </w:tabs>
        <w:autoSpaceDE w:val="0"/>
        <w:autoSpaceDN w:val="0"/>
        <w:adjustRightInd w:val="0"/>
        <w:spacing w:after="0" w:line="240" w:lineRule="auto"/>
        <w:ind w:left="3686"/>
        <w:jc w:val="center"/>
        <w:rPr>
          <w:rFonts w:eastAsia="Times New Roman"/>
          <w:bCs/>
          <w:color w:val="000000"/>
          <w:sz w:val="16"/>
          <w:szCs w:val="16"/>
          <w:lang w:eastAsia="ru-RU"/>
        </w:rPr>
      </w:pPr>
      <w:r w:rsidRPr="007879DC">
        <w:rPr>
          <w:rFonts w:eastAsia="Times New Roman"/>
          <w:bCs/>
          <w:color w:val="000000"/>
          <w:sz w:val="16"/>
          <w:szCs w:val="16"/>
          <w:lang w:eastAsia="ru-RU"/>
        </w:rPr>
        <w:t>гражданина, индивидуального предпринимателя)</w:t>
      </w:r>
    </w:p>
    <w:p w:rsidR="007879DC" w:rsidRPr="004C3292" w:rsidRDefault="007879DC" w:rsidP="007879DC">
      <w:pPr>
        <w:widowControl w:val="0"/>
        <w:tabs>
          <w:tab w:val="left" w:pos="1316"/>
        </w:tabs>
        <w:autoSpaceDE w:val="0"/>
        <w:autoSpaceDN w:val="0"/>
        <w:adjustRightInd w:val="0"/>
        <w:spacing w:after="0" w:line="240" w:lineRule="auto"/>
        <w:jc w:val="center"/>
        <w:rPr>
          <w:rFonts w:eastAsia="Times New Roman"/>
          <w:b/>
          <w:bCs/>
          <w:color w:val="000000"/>
          <w:sz w:val="20"/>
          <w:szCs w:val="20"/>
          <w:lang w:eastAsia="ru-RU"/>
        </w:rPr>
      </w:pPr>
      <w:r w:rsidRPr="004C3292">
        <w:rPr>
          <w:rFonts w:eastAsia="Times New Roman"/>
          <w:b/>
          <w:bCs/>
          <w:color w:val="000000"/>
          <w:sz w:val="20"/>
          <w:szCs w:val="20"/>
          <w:lang w:eastAsia="ru-RU"/>
        </w:rPr>
        <w:t>ЗАЯВЛЕНИЕ</w:t>
      </w:r>
    </w:p>
    <w:p w:rsidR="007879DC" w:rsidRPr="004C3292" w:rsidRDefault="007879DC" w:rsidP="007879DC">
      <w:pPr>
        <w:widowControl w:val="0"/>
        <w:tabs>
          <w:tab w:val="left" w:pos="1316"/>
        </w:tabs>
        <w:autoSpaceDE w:val="0"/>
        <w:autoSpaceDN w:val="0"/>
        <w:adjustRightInd w:val="0"/>
        <w:spacing w:after="0" w:line="240" w:lineRule="auto"/>
        <w:jc w:val="center"/>
        <w:rPr>
          <w:rFonts w:eastAsia="Times New Roman"/>
          <w:b/>
          <w:bCs/>
          <w:color w:val="000000"/>
          <w:sz w:val="20"/>
          <w:szCs w:val="20"/>
          <w:lang w:eastAsia="ru-RU"/>
        </w:rPr>
      </w:pPr>
      <w:r w:rsidRPr="004C3292">
        <w:rPr>
          <w:rFonts w:eastAsia="Times New Roman"/>
          <w:b/>
          <w:bCs/>
          <w:color w:val="000000"/>
          <w:sz w:val="20"/>
          <w:szCs w:val="20"/>
          <w:lang w:eastAsia="ru-RU"/>
        </w:rPr>
        <w:t>на внесение изменений в ордер  на проведение земляных работ</w:t>
      </w:r>
    </w:p>
    <w:p w:rsidR="007879DC" w:rsidRPr="004A72D6" w:rsidRDefault="007879DC" w:rsidP="007879DC">
      <w:pPr>
        <w:widowControl w:val="0"/>
        <w:autoSpaceDE w:val="0"/>
        <w:autoSpaceDN w:val="0"/>
        <w:adjustRightInd w:val="0"/>
        <w:spacing w:after="0" w:line="240" w:lineRule="auto"/>
        <w:rPr>
          <w:rFonts w:eastAsia="Times New Roman"/>
          <w:bCs/>
          <w:sz w:val="16"/>
          <w:szCs w:val="16"/>
          <w:lang w:eastAsia="ru-RU"/>
        </w:rPr>
      </w:pPr>
    </w:p>
    <w:p w:rsidR="007879DC" w:rsidRPr="004C3292" w:rsidRDefault="007879DC" w:rsidP="007879DC">
      <w:pPr>
        <w:keepNext/>
        <w:widowControl w:val="0"/>
        <w:autoSpaceDE w:val="0"/>
        <w:autoSpaceDN w:val="0"/>
        <w:adjustRightInd w:val="0"/>
        <w:spacing w:after="0" w:line="240" w:lineRule="auto"/>
        <w:outlineLvl w:val="2"/>
        <w:rPr>
          <w:rFonts w:eastAsia="Times New Roman"/>
          <w:bCs/>
          <w:sz w:val="20"/>
          <w:szCs w:val="20"/>
          <w:lang w:eastAsia="ru-RU"/>
        </w:rPr>
      </w:pPr>
      <w:r w:rsidRPr="004C3292">
        <w:rPr>
          <w:rFonts w:eastAsia="Times New Roman"/>
          <w:bCs/>
          <w:sz w:val="20"/>
          <w:szCs w:val="20"/>
          <w:lang w:eastAsia="ru-RU"/>
        </w:rPr>
        <w:t>Прошу Вас внести изме</w:t>
      </w:r>
      <w:r w:rsidR="004C3292">
        <w:rPr>
          <w:rFonts w:eastAsia="Times New Roman"/>
          <w:bCs/>
          <w:sz w:val="20"/>
          <w:szCs w:val="20"/>
          <w:lang w:eastAsia="ru-RU"/>
        </w:rPr>
        <w:t xml:space="preserve">нения в ордер  № ___ </w:t>
      </w:r>
      <w:proofErr w:type="gramStart"/>
      <w:r w:rsidR="004C3292">
        <w:rPr>
          <w:rFonts w:eastAsia="Times New Roman"/>
          <w:bCs/>
          <w:sz w:val="20"/>
          <w:szCs w:val="20"/>
          <w:lang w:eastAsia="ru-RU"/>
        </w:rPr>
        <w:t>от</w:t>
      </w:r>
      <w:proofErr w:type="gramEnd"/>
      <w:r w:rsidR="004C3292">
        <w:rPr>
          <w:rFonts w:eastAsia="Times New Roman"/>
          <w:bCs/>
          <w:sz w:val="20"/>
          <w:szCs w:val="20"/>
          <w:lang w:eastAsia="ru-RU"/>
        </w:rPr>
        <w:t xml:space="preserve"> _______</w:t>
      </w:r>
      <w:r w:rsidRPr="004C3292">
        <w:rPr>
          <w:rFonts w:eastAsia="Times New Roman"/>
          <w:bCs/>
          <w:sz w:val="20"/>
          <w:szCs w:val="20"/>
          <w:lang w:eastAsia="ru-RU"/>
        </w:rPr>
        <w:t xml:space="preserve">, </w:t>
      </w:r>
    </w:p>
    <w:p w:rsidR="007879DC" w:rsidRPr="004C3292" w:rsidRDefault="007879DC" w:rsidP="007879DC">
      <w:pPr>
        <w:keepNext/>
        <w:widowControl w:val="0"/>
        <w:autoSpaceDE w:val="0"/>
        <w:autoSpaceDN w:val="0"/>
        <w:adjustRightInd w:val="0"/>
        <w:spacing w:after="0" w:line="240" w:lineRule="auto"/>
        <w:outlineLvl w:val="2"/>
        <w:rPr>
          <w:rFonts w:eastAsia="Times New Roman"/>
          <w:bCs/>
          <w:sz w:val="20"/>
          <w:szCs w:val="20"/>
          <w:lang w:eastAsia="ru-RU"/>
        </w:rPr>
      </w:pPr>
      <w:r w:rsidRPr="004C3292">
        <w:rPr>
          <w:rFonts w:eastAsia="Times New Roman"/>
          <w:bCs/>
          <w:sz w:val="20"/>
          <w:szCs w:val="20"/>
          <w:lang w:eastAsia="ru-RU"/>
        </w:rPr>
        <w:t>а именно</w:t>
      </w:r>
      <w:r w:rsidR="004C3292">
        <w:rPr>
          <w:rFonts w:eastAsia="Times New Roman"/>
          <w:bCs/>
          <w:sz w:val="20"/>
          <w:szCs w:val="20"/>
          <w:lang w:eastAsia="ru-RU"/>
        </w:rPr>
        <w:t>:____________________________________________________________</w:t>
      </w:r>
    </w:p>
    <w:p w:rsidR="007879DC" w:rsidRPr="007879DC" w:rsidRDefault="007879DC" w:rsidP="007879DC">
      <w:pPr>
        <w:widowControl w:val="0"/>
        <w:autoSpaceDE w:val="0"/>
        <w:autoSpaceDN w:val="0"/>
        <w:adjustRightInd w:val="0"/>
        <w:spacing w:after="0" w:line="240" w:lineRule="auto"/>
        <w:jc w:val="center"/>
        <w:rPr>
          <w:rFonts w:eastAsia="Times New Roman"/>
          <w:bCs/>
          <w:sz w:val="26"/>
          <w:szCs w:val="26"/>
          <w:lang w:eastAsia="ru-RU"/>
        </w:rPr>
      </w:pPr>
      <w:proofErr w:type="gramStart"/>
      <w:r w:rsidRPr="007879DC">
        <w:rPr>
          <w:rFonts w:eastAsia="Times New Roman"/>
          <w:bCs/>
          <w:sz w:val="18"/>
          <w:szCs w:val="18"/>
          <w:lang w:eastAsia="ru-RU"/>
        </w:rPr>
        <w:t>(указать суть изменений:</w:t>
      </w:r>
      <w:r w:rsidRPr="007879DC">
        <w:rPr>
          <w:rFonts w:eastAsia="Times New Roman"/>
          <w:bCs/>
          <w:sz w:val="26"/>
          <w:szCs w:val="26"/>
          <w:lang w:eastAsia="ru-RU"/>
        </w:rPr>
        <w:t xml:space="preserve"> </w:t>
      </w:r>
      <w:r w:rsidRPr="004C3292">
        <w:rPr>
          <w:rFonts w:eastAsia="Times New Roman"/>
          <w:bCs/>
          <w:sz w:val="20"/>
          <w:szCs w:val="20"/>
          <w:lang w:eastAsia="ru-RU"/>
        </w:rPr>
        <w:t>____________________________________________________________________</w:t>
      </w:r>
      <w:proofErr w:type="gramEnd"/>
    </w:p>
    <w:p w:rsidR="007879DC" w:rsidRPr="004C3292" w:rsidRDefault="007879DC" w:rsidP="007879DC">
      <w:pPr>
        <w:widowControl w:val="0"/>
        <w:autoSpaceDE w:val="0"/>
        <w:autoSpaceDN w:val="0"/>
        <w:adjustRightInd w:val="0"/>
        <w:spacing w:after="0" w:line="240" w:lineRule="auto"/>
        <w:jc w:val="center"/>
        <w:rPr>
          <w:rFonts w:eastAsia="Times New Roman"/>
          <w:bCs/>
          <w:sz w:val="20"/>
          <w:szCs w:val="20"/>
          <w:lang w:eastAsia="ru-RU"/>
        </w:rPr>
      </w:pPr>
      <w:r w:rsidRPr="007879DC">
        <w:rPr>
          <w:rFonts w:eastAsia="Times New Roman"/>
          <w:bCs/>
          <w:sz w:val="16"/>
          <w:szCs w:val="16"/>
          <w:lang w:eastAsia="ru-RU"/>
        </w:rPr>
        <w:t xml:space="preserve"> </w:t>
      </w:r>
      <w:r w:rsidRPr="007879DC">
        <w:rPr>
          <w:rFonts w:eastAsia="Times New Roman"/>
          <w:bCs/>
          <w:sz w:val="18"/>
          <w:szCs w:val="18"/>
          <w:lang w:eastAsia="ru-RU"/>
        </w:rPr>
        <w:t>продление сроков проведения земляных работ;</w:t>
      </w:r>
      <w:r w:rsidRPr="007879DC">
        <w:rPr>
          <w:rFonts w:eastAsia="Times New Roman"/>
          <w:bCs/>
          <w:sz w:val="26"/>
          <w:szCs w:val="26"/>
          <w:lang w:eastAsia="ru-RU"/>
        </w:rPr>
        <w:t xml:space="preserve"> </w:t>
      </w:r>
      <w:r w:rsidRPr="004C3292">
        <w:rPr>
          <w:rFonts w:eastAsia="Times New Roman"/>
          <w:bCs/>
          <w:sz w:val="20"/>
          <w:szCs w:val="20"/>
          <w:lang w:eastAsia="ru-RU"/>
        </w:rPr>
        <w:t>_______________________________________</w:t>
      </w:r>
      <w:r w:rsidR="004C3292">
        <w:rPr>
          <w:rFonts w:eastAsia="Times New Roman"/>
          <w:bCs/>
          <w:sz w:val="20"/>
          <w:szCs w:val="20"/>
          <w:lang w:eastAsia="ru-RU"/>
        </w:rPr>
        <w:t>_____________________________</w:t>
      </w:r>
    </w:p>
    <w:p w:rsidR="007879DC" w:rsidRPr="007879DC" w:rsidRDefault="007879DC" w:rsidP="007879DC">
      <w:pPr>
        <w:widowControl w:val="0"/>
        <w:autoSpaceDE w:val="0"/>
        <w:autoSpaceDN w:val="0"/>
        <w:adjustRightInd w:val="0"/>
        <w:spacing w:after="0" w:line="240" w:lineRule="auto"/>
        <w:jc w:val="center"/>
        <w:rPr>
          <w:rFonts w:eastAsia="Times New Roman"/>
          <w:bCs/>
          <w:sz w:val="18"/>
          <w:szCs w:val="18"/>
          <w:lang w:eastAsia="ru-RU"/>
        </w:rPr>
      </w:pPr>
      <w:r w:rsidRPr="007879DC">
        <w:rPr>
          <w:rFonts w:eastAsia="Times New Roman"/>
          <w:bCs/>
          <w:sz w:val="18"/>
          <w:szCs w:val="18"/>
          <w:lang w:eastAsia="ru-RU"/>
        </w:rPr>
        <w:t>изменение условий проведения земляных работ)</w:t>
      </w:r>
    </w:p>
    <w:p w:rsidR="007879DC" w:rsidRPr="004C3292" w:rsidRDefault="007879DC" w:rsidP="007879DC">
      <w:pPr>
        <w:widowControl w:val="0"/>
        <w:autoSpaceDE w:val="0"/>
        <w:autoSpaceDN w:val="0"/>
        <w:adjustRightInd w:val="0"/>
        <w:spacing w:after="0" w:line="240" w:lineRule="auto"/>
        <w:rPr>
          <w:rFonts w:eastAsia="Times New Roman"/>
          <w:bCs/>
          <w:sz w:val="20"/>
          <w:szCs w:val="20"/>
          <w:lang w:eastAsia="ru-RU"/>
        </w:rPr>
      </w:pPr>
      <w:r w:rsidRPr="004C3292">
        <w:rPr>
          <w:rFonts w:eastAsia="Times New Roman"/>
          <w:bCs/>
          <w:sz w:val="20"/>
          <w:szCs w:val="20"/>
          <w:lang w:eastAsia="ru-RU"/>
        </w:rPr>
        <w:t xml:space="preserve">в связи </w:t>
      </w:r>
      <w:proofErr w:type="gramStart"/>
      <w:r w:rsidRPr="004C3292">
        <w:rPr>
          <w:rFonts w:eastAsia="Times New Roman"/>
          <w:bCs/>
          <w:sz w:val="20"/>
          <w:szCs w:val="20"/>
          <w:lang w:eastAsia="ru-RU"/>
        </w:rPr>
        <w:t>с</w:t>
      </w:r>
      <w:proofErr w:type="gramEnd"/>
      <w:r w:rsidRPr="004C3292">
        <w:rPr>
          <w:rFonts w:eastAsia="Times New Roman"/>
          <w:bCs/>
          <w:sz w:val="20"/>
          <w:szCs w:val="20"/>
          <w:lang w:eastAsia="ru-RU"/>
        </w:rPr>
        <w:t xml:space="preserve"> ___________________________________________________________________</w:t>
      </w:r>
    </w:p>
    <w:p w:rsidR="007879DC" w:rsidRPr="007879DC" w:rsidRDefault="007879DC" w:rsidP="007879DC">
      <w:pPr>
        <w:widowControl w:val="0"/>
        <w:autoSpaceDE w:val="0"/>
        <w:autoSpaceDN w:val="0"/>
        <w:adjustRightInd w:val="0"/>
        <w:spacing w:after="0" w:line="240" w:lineRule="auto"/>
        <w:jc w:val="center"/>
        <w:rPr>
          <w:rFonts w:eastAsia="Times New Roman"/>
          <w:bCs/>
          <w:sz w:val="18"/>
          <w:szCs w:val="18"/>
          <w:lang w:eastAsia="ru-RU"/>
        </w:rPr>
      </w:pPr>
      <w:r w:rsidRPr="007879DC">
        <w:rPr>
          <w:rFonts w:eastAsia="Times New Roman"/>
          <w:bCs/>
          <w:sz w:val="18"/>
          <w:szCs w:val="18"/>
          <w:lang w:eastAsia="ru-RU"/>
        </w:rPr>
        <w:t>(мотивированное обоснование необходимости внесения изменения в ордер)</w:t>
      </w:r>
    </w:p>
    <w:p w:rsidR="007879DC" w:rsidRPr="004C3292" w:rsidRDefault="007879DC" w:rsidP="007879DC">
      <w:pPr>
        <w:widowControl w:val="0"/>
        <w:autoSpaceDE w:val="0"/>
        <w:autoSpaceDN w:val="0"/>
        <w:adjustRightInd w:val="0"/>
        <w:spacing w:after="0" w:line="240" w:lineRule="auto"/>
        <w:rPr>
          <w:rFonts w:eastAsia="Times New Roman"/>
          <w:bCs/>
          <w:sz w:val="20"/>
          <w:szCs w:val="20"/>
          <w:lang w:eastAsia="ru-RU"/>
        </w:rPr>
      </w:pPr>
      <w:r w:rsidRPr="004C3292">
        <w:rPr>
          <w:rFonts w:eastAsia="Times New Roman"/>
          <w:bCs/>
          <w:sz w:val="20"/>
          <w:szCs w:val="20"/>
          <w:lang w:eastAsia="ru-RU"/>
        </w:rPr>
        <w:t>_______________________________________</w:t>
      </w:r>
      <w:r w:rsidR="004C3292">
        <w:rPr>
          <w:rFonts w:eastAsia="Times New Roman"/>
          <w:bCs/>
          <w:sz w:val="20"/>
          <w:szCs w:val="20"/>
          <w:lang w:eastAsia="ru-RU"/>
        </w:rPr>
        <w:t>_____________________________</w:t>
      </w:r>
    </w:p>
    <w:p w:rsidR="007879DC" w:rsidRPr="004C3292" w:rsidRDefault="007879DC" w:rsidP="007879DC">
      <w:pPr>
        <w:widowControl w:val="0"/>
        <w:autoSpaceDE w:val="0"/>
        <w:autoSpaceDN w:val="0"/>
        <w:adjustRightInd w:val="0"/>
        <w:spacing w:after="0" w:line="240" w:lineRule="auto"/>
        <w:rPr>
          <w:rFonts w:eastAsia="Times New Roman"/>
          <w:bCs/>
          <w:sz w:val="20"/>
          <w:szCs w:val="20"/>
          <w:lang w:eastAsia="ru-RU"/>
        </w:rPr>
      </w:pPr>
      <w:r w:rsidRPr="004C3292">
        <w:rPr>
          <w:rFonts w:eastAsia="Times New Roman"/>
          <w:bCs/>
          <w:sz w:val="20"/>
          <w:szCs w:val="20"/>
          <w:lang w:eastAsia="ru-RU"/>
        </w:rPr>
        <w:t>_______________________________________</w:t>
      </w:r>
      <w:r w:rsidR="004C3292">
        <w:rPr>
          <w:rFonts w:eastAsia="Times New Roman"/>
          <w:bCs/>
          <w:sz w:val="20"/>
          <w:szCs w:val="20"/>
          <w:lang w:eastAsia="ru-RU"/>
        </w:rPr>
        <w:t>_____________________________</w:t>
      </w:r>
    </w:p>
    <w:p w:rsidR="007879DC" w:rsidRPr="004C3292" w:rsidRDefault="007879DC" w:rsidP="007879DC">
      <w:pPr>
        <w:widowControl w:val="0"/>
        <w:autoSpaceDE w:val="0"/>
        <w:autoSpaceDN w:val="0"/>
        <w:adjustRightInd w:val="0"/>
        <w:spacing w:after="0" w:line="240" w:lineRule="auto"/>
        <w:rPr>
          <w:rFonts w:eastAsia="Times New Roman"/>
          <w:bCs/>
          <w:sz w:val="20"/>
          <w:szCs w:val="20"/>
          <w:lang w:eastAsia="ru-RU"/>
        </w:rPr>
      </w:pPr>
      <w:r w:rsidRPr="004C3292">
        <w:rPr>
          <w:rFonts w:eastAsia="Times New Roman"/>
          <w:bCs/>
          <w:sz w:val="20"/>
          <w:szCs w:val="20"/>
          <w:lang w:eastAsia="ru-RU"/>
        </w:rPr>
        <w:t>_______________________________________</w:t>
      </w:r>
      <w:r w:rsidR="004C3292">
        <w:rPr>
          <w:rFonts w:eastAsia="Times New Roman"/>
          <w:bCs/>
          <w:sz w:val="20"/>
          <w:szCs w:val="20"/>
          <w:lang w:eastAsia="ru-RU"/>
        </w:rPr>
        <w:t>_____________________________</w:t>
      </w:r>
    </w:p>
    <w:p w:rsidR="007879DC" w:rsidRPr="004C3292" w:rsidRDefault="007879DC" w:rsidP="007879DC">
      <w:pPr>
        <w:widowControl w:val="0"/>
        <w:autoSpaceDE w:val="0"/>
        <w:autoSpaceDN w:val="0"/>
        <w:adjustRightInd w:val="0"/>
        <w:spacing w:after="0" w:line="240" w:lineRule="auto"/>
        <w:rPr>
          <w:rFonts w:eastAsia="Times New Roman"/>
          <w:bCs/>
          <w:sz w:val="20"/>
          <w:szCs w:val="20"/>
          <w:lang w:eastAsia="ru-RU"/>
        </w:rPr>
      </w:pPr>
      <w:r w:rsidRPr="004C3292">
        <w:rPr>
          <w:rFonts w:eastAsia="Times New Roman"/>
          <w:bCs/>
          <w:sz w:val="20"/>
          <w:szCs w:val="20"/>
          <w:lang w:eastAsia="ru-RU"/>
        </w:rPr>
        <w:t>_______________________________________</w:t>
      </w:r>
      <w:r w:rsidR="004C3292">
        <w:rPr>
          <w:rFonts w:eastAsia="Times New Roman"/>
          <w:bCs/>
          <w:sz w:val="20"/>
          <w:szCs w:val="20"/>
          <w:lang w:eastAsia="ru-RU"/>
        </w:rPr>
        <w:t>_____________________________</w:t>
      </w:r>
    </w:p>
    <w:p w:rsidR="007879DC" w:rsidRPr="004C3292" w:rsidRDefault="007879DC" w:rsidP="007879DC">
      <w:pPr>
        <w:widowControl w:val="0"/>
        <w:autoSpaceDE w:val="0"/>
        <w:autoSpaceDN w:val="0"/>
        <w:adjustRightInd w:val="0"/>
        <w:spacing w:after="0" w:line="240" w:lineRule="auto"/>
        <w:rPr>
          <w:rFonts w:eastAsia="Times New Roman"/>
          <w:bCs/>
          <w:sz w:val="20"/>
          <w:szCs w:val="20"/>
          <w:lang w:eastAsia="ru-RU"/>
        </w:rPr>
      </w:pPr>
      <w:r w:rsidRPr="004C3292">
        <w:rPr>
          <w:rFonts w:eastAsia="Times New Roman"/>
          <w:bCs/>
          <w:sz w:val="20"/>
          <w:szCs w:val="20"/>
          <w:lang w:eastAsia="ru-RU"/>
        </w:rPr>
        <w:t>_______________________________________</w:t>
      </w:r>
      <w:r w:rsidR="004C3292">
        <w:rPr>
          <w:rFonts w:eastAsia="Times New Roman"/>
          <w:bCs/>
          <w:sz w:val="20"/>
          <w:szCs w:val="20"/>
          <w:lang w:eastAsia="ru-RU"/>
        </w:rPr>
        <w:t>_____________________________</w:t>
      </w:r>
    </w:p>
    <w:p w:rsidR="007879DC" w:rsidRPr="004C3292" w:rsidRDefault="007879DC" w:rsidP="007879DC">
      <w:pPr>
        <w:widowControl w:val="0"/>
        <w:autoSpaceDE w:val="0"/>
        <w:autoSpaceDN w:val="0"/>
        <w:adjustRightInd w:val="0"/>
        <w:spacing w:after="0" w:line="240" w:lineRule="auto"/>
        <w:rPr>
          <w:rFonts w:eastAsia="Times New Roman"/>
          <w:bCs/>
          <w:sz w:val="20"/>
          <w:szCs w:val="20"/>
          <w:lang w:eastAsia="ru-RU"/>
        </w:rPr>
      </w:pPr>
      <w:r w:rsidRPr="004C3292">
        <w:rPr>
          <w:rFonts w:eastAsia="Times New Roman"/>
          <w:bCs/>
          <w:sz w:val="20"/>
          <w:szCs w:val="20"/>
          <w:lang w:eastAsia="ru-RU"/>
        </w:rPr>
        <w:t>К заявлению прилагаются следующие документы:</w:t>
      </w:r>
    </w:p>
    <w:p w:rsidR="007879DC" w:rsidRPr="004C3292" w:rsidRDefault="007879DC" w:rsidP="007879DC">
      <w:pPr>
        <w:widowControl w:val="0"/>
        <w:autoSpaceDE w:val="0"/>
        <w:autoSpaceDN w:val="0"/>
        <w:adjustRightInd w:val="0"/>
        <w:spacing w:after="0" w:line="240" w:lineRule="auto"/>
        <w:rPr>
          <w:rFonts w:eastAsia="Times New Roman"/>
          <w:bCs/>
          <w:sz w:val="20"/>
          <w:szCs w:val="20"/>
          <w:lang w:eastAsia="ru-RU"/>
        </w:rPr>
      </w:pPr>
      <w:r w:rsidRPr="004C3292">
        <w:rPr>
          <w:rFonts w:eastAsia="Times New Roman"/>
          <w:bCs/>
          <w:sz w:val="20"/>
          <w:szCs w:val="20"/>
          <w:lang w:eastAsia="ru-RU"/>
        </w:rPr>
        <w:t>1. _____________________________________</w:t>
      </w:r>
      <w:r w:rsidR="004C3292">
        <w:rPr>
          <w:rFonts w:eastAsia="Times New Roman"/>
          <w:bCs/>
          <w:sz w:val="20"/>
          <w:szCs w:val="20"/>
          <w:lang w:eastAsia="ru-RU"/>
        </w:rPr>
        <w:t>_____________________________</w:t>
      </w:r>
    </w:p>
    <w:p w:rsidR="007879DC" w:rsidRPr="004C3292" w:rsidRDefault="007879DC" w:rsidP="007879DC">
      <w:pPr>
        <w:widowControl w:val="0"/>
        <w:autoSpaceDE w:val="0"/>
        <w:autoSpaceDN w:val="0"/>
        <w:adjustRightInd w:val="0"/>
        <w:spacing w:after="0" w:line="240" w:lineRule="auto"/>
        <w:rPr>
          <w:rFonts w:eastAsia="Times New Roman"/>
          <w:bCs/>
          <w:sz w:val="20"/>
          <w:szCs w:val="20"/>
          <w:lang w:eastAsia="ru-RU"/>
        </w:rPr>
      </w:pPr>
      <w:r w:rsidRPr="004C3292">
        <w:rPr>
          <w:rFonts w:eastAsia="Times New Roman"/>
          <w:bCs/>
          <w:sz w:val="20"/>
          <w:szCs w:val="20"/>
          <w:lang w:eastAsia="ru-RU"/>
        </w:rPr>
        <w:t>2. _____________________________________</w:t>
      </w:r>
      <w:r w:rsidR="004C3292">
        <w:rPr>
          <w:rFonts w:eastAsia="Times New Roman"/>
          <w:bCs/>
          <w:sz w:val="20"/>
          <w:szCs w:val="20"/>
          <w:lang w:eastAsia="ru-RU"/>
        </w:rPr>
        <w:t>_____________________________</w:t>
      </w:r>
    </w:p>
    <w:p w:rsidR="007879DC" w:rsidRPr="004A72D6" w:rsidRDefault="007879DC" w:rsidP="007879DC">
      <w:pPr>
        <w:widowControl w:val="0"/>
        <w:autoSpaceDE w:val="0"/>
        <w:autoSpaceDN w:val="0"/>
        <w:adjustRightInd w:val="0"/>
        <w:spacing w:after="0" w:line="240" w:lineRule="auto"/>
        <w:jc w:val="center"/>
        <w:rPr>
          <w:rFonts w:eastAsia="Times New Roman"/>
          <w:bCs/>
          <w:sz w:val="16"/>
          <w:szCs w:val="16"/>
          <w:lang w:eastAsia="ru-RU"/>
        </w:rPr>
      </w:pPr>
    </w:p>
    <w:p w:rsidR="007879DC" w:rsidRPr="007879DC" w:rsidRDefault="007879DC" w:rsidP="007879DC">
      <w:pPr>
        <w:autoSpaceDN w:val="0"/>
        <w:spacing w:after="0"/>
        <w:jc w:val="both"/>
        <w:rPr>
          <w:rFonts w:eastAsia="Times New Roman"/>
          <w:sz w:val="20"/>
          <w:szCs w:val="20"/>
          <w:lang w:eastAsia="ru-RU"/>
        </w:rPr>
      </w:pPr>
      <w:proofErr w:type="gramStart"/>
      <w:r w:rsidRPr="007879DC">
        <w:rPr>
          <w:rFonts w:eastAsia="Times New Roman"/>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879DC">
        <w:rPr>
          <w:rFonts w:eastAsia="Times New Roman"/>
          <w:sz w:val="20"/>
          <w:szCs w:val="20"/>
          <w:lang w:eastAsia="ru-RU"/>
        </w:rPr>
        <w:t xml:space="preserve"> автоматизированном </w:t>
      </w:r>
      <w:proofErr w:type="gramStart"/>
      <w:r w:rsidRPr="007879DC">
        <w:rPr>
          <w:rFonts w:eastAsia="Times New Roman"/>
          <w:sz w:val="20"/>
          <w:szCs w:val="20"/>
          <w:lang w:eastAsia="ru-RU"/>
        </w:rPr>
        <w:t>режиме</w:t>
      </w:r>
      <w:proofErr w:type="gramEnd"/>
      <w:r w:rsidRPr="007879DC">
        <w:rPr>
          <w:rFonts w:eastAsia="Times New Roman"/>
          <w:sz w:val="20"/>
          <w:szCs w:val="20"/>
          <w:lang w:eastAsia="ru-RU"/>
        </w:rPr>
        <w:t xml:space="preserve">, включая принятие решений на их основе </w:t>
      </w:r>
      <w:r w:rsidRPr="007879DC">
        <w:rPr>
          <w:rFonts w:eastAsia="Times New Roman"/>
          <w:sz w:val="20"/>
          <w:szCs w:val="20"/>
          <w:lang w:eastAsia="ru-RU"/>
        </w:rPr>
        <w:lastRenderedPageBreak/>
        <w:t>органом, осуществляющим присвоение, изменение и аннулирование адресов, в целях предоставления государственной услуги.</w:t>
      </w:r>
    </w:p>
    <w:p w:rsidR="007879DC" w:rsidRPr="007879DC" w:rsidRDefault="007879DC" w:rsidP="007879DC">
      <w:pPr>
        <w:widowControl w:val="0"/>
        <w:autoSpaceDE w:val="0"/>
        <w:autoSpaceDN w:val="0"/>
        <w:adjustRightInd w:val="0"/>
        <w:spacing w:after="0" w:line="240" w:lineRule="auto"/>
        <w:jc w:val="center"/>
        <w:rPr>
          <w:rFonts w:eastAsia="Times New Roman"/>
          <w:bCs/>
          <w:sz w:val="26"/>
          <w:szCs w:val="26"/>
          <w:lang w:eastAsia="ru-RU"/>
        </w:rPr>
      </w:pPr>
    </w:p>
    <w:p w:rsidR="007879DC" w:rsidRPr="004C3292" w:rsidRDefault="007879DC" w:rsidP="007879DC">
      <w:pPr>
        <w:widowControl w:val="0"/>
        <w:autoSpaceDE w:val="0"/>
        <w:autoSpaceDN w:val="0"/>
        <w:adjustRightInd w:val="0"/>
        <w:spacing w:after="0" w:line="240" w:lineRule="auto"/>
        <w:rPr>
          <w:rFonts w:eastAsia="Times New Roman"/>
          <w:bCs/>
          <w:sz w:val="20"/>
          <w:szCs w:val="20"/>
          <w:lang w:eastAsia="ru-RU"/>
        </w:rPr>
      </w:pPr>
      <w:r w:rsidRPr="004C3292">
        <w:rPr>
          <w:rFonts w:eastAsia="Times New Roman"/>
          <w:bCs/>
          <w:sz w:val="20"/>
          <w:szCs w:val="20"/>
          <w:lang w:eastAsia="ru-RU"/>
        </w:rPr>
        <w:t>Дата «___» ____________ 20 __ г.</w:t>
      </w:r>
    </w:p>
    <w:p w:rsidR="007879DC" w:rsidRPr="004C3292" w:rsidRDefault="007879DC" w:rsidP="007879DC">
      <w:pPr>
        <w:widowControl w:val="0"/>
        <w:autoSpaceDE w:val="0"/>
        <w:autoSpaceDN w:val="0"/>
        <w:adjustRightInd w:val="0"/>
        <w:spacing w:after="0" w:line="240" w:lineRule="auto"/>
        <w:rPr>
          <w:rFonts w:eastAsia="Times New Roman"/>
          <w:bCs/>
          <w:sz w:val="20"/>
          <w:szCs w:val="20"/>
          <w:lang w:eastAsia="ru-RU"/>
        </w:rPr>
      </w:pPr>
    </w:p>
    <w:p w:rsidR="007879DC" w:rsidRPr="007879DC" w:rsidRDefault="007879DC" w:rsidP="007879DC">
      <w:pPr>
        <w:widowControl w:val="0"/>
        <w:autoSpaceDE w:val="0"/>
        <w:autoSpaceDN w:val="0"/>
        <w:adjustRightInd w:val="0"/>
        <w:spacing w:after="0" w:line="240" w:lineRule="auto"/>
        <w:rPr>
          <w:rFonts w:eastAsia="Times New Roman"/>
          <w:bCs/>
          <w:sz w:val="26"/>
          <w:szCs w:val="26"/>
          <w:lang w:eastAsia="ru-RU"/>
        </w:rPr>
      </w:pPr>
    </w:p>
    <w:tbl>
      <w:tblPr>
        <w:tblW w:w="7734" w:type="dxa"/>
        <w:jc w:val="center"/>
        <w:tblLayout w:type="fixed"/>
        <w:tblLook w:val="04A0"/>
      </w:tblPr>
      <w:tblGrid>
        <w:gridCol w:w="3732"/>
        <w:gridCol w:w="1684"/>
        <w:gridCol w:w="2318"/>
      </w:tblGrid>
      <w:tr w:rsidR="007879DC" w:rsidRPr="007879DC" w:rsidTr="004C3292">
        <w:trPr>
          <w:jc w:val="center"/>
        </w:trPr>
        <w:tc>
          <w:tcPr>
            <w:tcW w:w="3732" w:type="dxa"/>
            <w:hideMark/>
          </w:tcPr>
          <w:p w:rsidR="007879DC" w:rsidRPr="007879DC" w:rsidRDefault="007879DC" w:rsidP="007879DC">
            <w:pPr>
              <w:widowControl w:val="0"/>
              <w:tabs>
                <w:tab w:val="left" w:pos="1316"/>
              </w:tabs>
              <w:autoSpaceDE w:val="0"/>
              <w:autoSpaceDN w:val="0"/>
              <w:adjustRightInd w:val="0"/>
              <w:spacing w:after="0"/>
              <w:jc w:val="center"/>
              <w:rPr>
                <w:rFonts w:eastAsia="Times New Roman"/>
                <w:sz w:val="16"/>
                <w:szCs w:val="16"/>
                <w:lang w:eastAsia="ru-RU"/>
              </w:rPr>
            </w:pPr>
            <w:r w:rsidRPr="007879DC">
              <w:rPr>
                <w:rFonts w:eastAsia="Times New Roman"/>
                <w:sz w:val="16"/>
                <w:szCs w:val="16"/>
                <w:lang w:eastAsia="ru-RU"/>
              </w:rPr>
              <w:t>___________</w:t>
            </w:r>
            <w:r w:rsidR="004C3292">
              <w:rPr>
                <w:rFonts w:eastAsia="Times New Roman"/>
                <w:sz w:val="16"/>
                <w:szCs w:val="16"/>
                <w:lang w:eastAsia="ru-RU"/>
              </w:rPr>
              <w:t>__________________________</w:t>
            </w:r>
          </w:p>
          <w:p w:rsidR="007879DC" w:rsidRPr="007879DC" w:rsidRDefault="007879DC" w:rsidP="004A72D6">
            <w:pPr>
              <w:widowControl w:val="0"/>
              <w:tabs>
                <w:tab w:val="left" w:pos="1316"/>
              </w:tabs>
              <w:autoSpaceDE w:val="0"/>
              <w:autoSpaceDN w:val="0"/>
              <w:adjustRightInd w:val="0"/>
              <w:spacing w:after="0"/>
              <w:jc w:val="center"/>
              <w:rPr>
                <w:rFonts w:eastAsia="Times New Roman"/>
                <w:sz w:val="16"/>
                <w:szCs w:val="16"/>
                <w:lang w:eastAsia="ru-RU"/>
              </w:rPr>
            </w:pPr>
            <w:r w:rsidRPr="007879DC">
              <w:rPr>
                <w:rFonts w:eastAsia="Times New Roman"/>
                <w:sz w:val="16"/>
                <w:szCs w:val="16"/>
                <w:lang w:eastAsia="ru-RU"/>
              </w:rPr>
              <w:t>(должность, Ф. И. О. руководителя организации или Ф. И. О. гражданина, индивидуального предпринимателя (заявителя))</w:t>
            </w:r>
          </w:p>
        </w:tc>
        <w:tc>
          <w:tcPr>
            <w:tcW w:w="1684" w:type="dxa"/>
            <w:hideMark/>
          </w:tcPr>
          <w:p w:rsidR="007879DC" w:rsidRPr="007879DC" w:rsidRDefault="007879DC" w:rsidP="007879DC">
            <w:pPr>
              <w:widowControl w:val="0"/>
              <w:tabs>
                <w:tab w:val="left" w:pos="1316"/>
              </w:tabs>
              <w:autoSpaceDE w:val="0"/>
              <w:autoSpaceDN w:val="0"/>
              <w:adjustRightInd w:val="0"/>
              <w:spacing w:after="0"/>
              <w:jc w:val="center"/>
              <w:rPr>
                <w:rFonts w:eastAsia="Times New Roman"/>
                <w:sz w:val="16"/>
                <w:szCs w:val="16"/>
                <w:lang w:eastAsia="ru-RU"/>
              </w:rPr>
            </w:pPr>
            <w:r w:rsidRPr="007879DC">
              <w:rPr>
                <w:rFonts w:eastAsia="Times New Roman"/>
                <w:sz w:val="16"/>
                <w:szCs w:val="16"/>
                <w:lang w:eastAsia="ru-RU"/>
              </w:rPr>
              <w:t>__________________</w:t>
            </w:r>
          </w:p>
          <w:p w:rsidR="007879DC" w:rsidRPr="007879DC" w:rsidRDefault="007879DC" w:rsidP="007879DC">
            <w:pPr>
              <w:widowControl w:val="0"/>
              <w:tabs>
                <w:tab w:val="left" w:pos="1316"/>
              </w:tabs>
              <w:autoSpaceDE w:val="0"/>
              <w:autoSpaceDN w:val="0"/>
              <w:adjustRightInd w:val="0"/>
              <w:spacing w:after="0"/>
              <w:jc w:val="center"/>
              <w:rPr>
                <w:rFonts w:eastAsia="Times New Roman"/>
                <w:sz w:val="16"/>
                <w:szCs w:val="16"/>
                <w:lang w:eastAsia="ru-RU"/>
              </w:rPr>
            </w:pPr>
            <w:r w:rsidRPr="007879DC">
              <w:rPr>
                <w:rFonts w:eastAsia="Times New Roman"/>
                <w:sz w:val="16"/>
                <w:szCs w:val="16"/>
                <w:lang w:eastAsia="ru-RU"/>
              </w:rPr>
              <w:t>(подпись)</w:t>
            </w:r>
          </w:p>
        </w:tc>
        <w:tc>
          <w:tcPr>
            <w:tcW w:w="2318" w:type="dxa"/>
            <w:hideMark/>
          </w:tcPr>
          <w:p w:rsidR="007879DC" w:rsidRPr="007879DC" w:rsidRDefault="007879DC" w:rsidP="007879DC">
            <w:pPr>
              <w:widowControl w:val="0"/>
              <w:tabs>
                <w:tab w:val="left" w:pos="1316"/>
              </w:tabs>
              <w:autoSpaceDE w:val="0"/>
              <w:autoSpaceDN w:val="0"/>
              <w:adjustRightInd w:val="0"/>
              <w:spacing w:after="0"/>
              <w:jc w:val="center"/>
              <w:rPr>
                <w:rFonts w:eastAsia="Times New Roman"/>
                <w:sz w:val="16"/>
                <w:szCs w:val="16"/>
                <w:lang w:eastAsia="ru-RU"/>
              </w:rPr>
            </w:pPr>
            <w:r w:rsidRPr="007879DC">
              <w:rPr>
                <w:rFonts w:eastAsia="Times New Roman"/>
                <w:sz w:val="16"/>
                <w:szCs w:val="16"/>
                <w:lang w:eastAsia="ru-RU"/>
              </w:rPr>
              <w:t xml:space="preserve">       ______________________</w:t>
            </w:r>
          </w:p>
          <w:p w:rsidR="007879DC" w:rsidRPr="007879DC" w:rsidRDefault="007879DC" w:rsidP="007879DC">
            <w:pPr>
              <w:widowControl w:val="0"/>
              <w:tabs>
                <w:tab w:val="left" w:pos="1316"/>
              </w:tabs>
              <w:autoSpaceDE w:val="0"/>
              <w:autoSpaceDN w:val="0"/>
              <w:adjustRightInd w:val="0"/>
              <w:spacing w:after="0"/>
              <w:jc w:val="center"/>
              <w:rPr>
                <w:rFonts w:eastAsia="Times New Roman"/>
                <w:sz w:val="16"/>
                <w:szCs w:val="16"/>
                <w:lang w:eastAsia="ru-RU"/>
              </w:rPr>
            </w:pPr>
            <w:r w:rsidRPr="007879DC">
              <w:rPr>
                <w:rFonts w:eastAsia="Times New Roman"/>
                <w:sz w:val="16"/>
                <w:szCs w:val="16"/>
                <w:lang w:eastAsia="ru-RU"/>
              </w:rPr>
              <w:t>(инициалы, фамилия)</w:t>
            </w:r>
          </w:p>
        </w:tc>
      </w:tr>
    </w:tbl>
    <w:p w:rsidR="007879DC" w:rsidRPr="007879DC" w:rsidRDefault="007879DC" w:rsidP="007879DC">
      <w:pPr>
        <w:widowControl w:val="0"/>
        <w:tabs>
          <w:tab w:val="left" w:pos="1316"/>
        </w:tabs>
        <w:autoSpaceDE w:val="0"/>
        <w:autoSpaceDN w:val="0"/>
        <w:adjustRightInd w:val="0"/>
        <w:spacing w:after="0" w:line="240" w:lineRule="auto"/>
        <w:rPr>
          <w:rFonts w:eastAsia="Times New Roman"/>
          <w:sz w:val="26"/>
          <w:szCs w:val="26"/>
          <w:lang w:eastAsia="ru-RU"/>
        </w:rPr>
      </w:pPr>
      <w:r w:rsidRPr="007879DC">
        <w:rPr>
          <w:rFonts w:eastAsia="Times New Roman"/>
          <w:sz w:val="26"/>
          <w:szCs w:val="26"/>
          <w:lang w:eastAsia="ru-RU"/>
        </w:rPr>
        <w:t xml:space="preserve">                                                                                               </w:t>
      </w:r>
    </w:p>
    <w:p w:rsidR="007879DC" w:rsidRPr="007879DC" w:rsidRDefault="007879DC" w:rsidP="007879DC">
      <w:pPr>
        <w:widowControl w:val="0"/>
        <w:tabs>
          <w:tab w:val="left" w:pos="1316"/>
        </w:tabs>
        <w:autoSpaceDE w:val="0"/>
        <w:autoSpaceDN w:val="0"/>
        <w:adjustRightInd w:val="0"/>
        <w:spacing w:after="0" w:line="240" w:lineRule="auto"/>
        <w:rPr>
          <w:rFonts w:eastAsia="Times New Roman"/>
          <w:sz w:val="26"/>
          <w:szCs w:val="26"/>
          <w:lang w:eastAsia="ru-RU"/>
        </w:rPr>
      </w:pPr>
    </w:p>
    <w:p w:rsidR="007879DC" w:rsidRPr="004A72D6" w:rsidRDefault="007879DC" w:rsidP="007879DC">
      <w:pPr>
        <w:widowControl w:val="0"/>
        <w:tabs>
          <w:tab w:val="left" w:pos="1316"/>
        </w:tabs>
        <w:autoSpaceDE w:val="0"/>
        <w:autoSpaceDN w:val="0"/>
        <w:adjustRightInd w:val="0"/>
        <w:spacing w:after="0" w:line="240" w:lineRule="auto"/>
        <w:rPr>
          <w:rFonts w:eastAsia="Times New Roman"/>
          <w:color w:val="000000"/>
          <w:sz w:val="20"/>
          <w:szCs w:val="20"/>
          <w:lang w:eastAsia="ru-RU"/>
        </w:rPr>
      </w:pPr>
      <w:r w:rsidRPr="007879DC">
        <w:rPr>
          <w:rFonts w:eastAsia="Times New Roman"/>
          <w:sz w:val="26"/>
          <w:szCs w:val="26"/>
          <w:lang w:eastAsia="ru-RU"/>
        </w:rPr>
        <w:t xml:space="preserve">   </w:t>
      </w:r>
      <w:r w:rsidRPr="004A72D6">
        <w:rPr>
          <w:rFonts w:eastAsia="Times New Roman"/>
          <w:sz w:val="20"/>
          <w:szCs w:val="20"/>
          <w:lang w:eastAsia="ru-RU"/>
        </w:rPr>
        <w:t xml:space="preserve">М. П. </w:t>
      </w: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Pr="004A72D6" w:rsidRDefault="004A72D6" w:rsidP="004A72D6">
      <w:pPr>
        <w:widowControl w:val="0"/>
        <w:autoSpaceDE w:val="0"/>
        <w:autoSpaceDN w:val="0"/>
        <w:adjustRightInd w:val="0"/>
        <w:spacing w:after="0" w:line="252" w:lineRule="auto"/>
        <w:jc w:val="center"/>
        <w:outlineLvl w:val="0"/>
        <w:rPr>
          <w:rFonts w:eastAsia="Times New Roman"/>
          <w:bCs/>
          <w:sz w:val="19"/>
          <w:szCs w:val="19"/>
          <w:lang w:eastAsia="ru-RU"/>
        </w:rPr>
      </w:pPr>
      <w:r w:rsidRPr="004A72D6">
        <w:rPr>
          <w:rFonts w:eastAsia="Times New Roman"/>
          <w:sz w:val="19"/>
          <w:szCs w:val="19"/>
          <w:lang w:eastAsia="ru-RU"/>
        </w:rPr>
        <w:lastRenderedPageBreak/>
        <w:t>АДМИНИСТРАЦИЯ МУНИЦИПАЛЬНОГО ОБРАЗОВАНИЯ</w:t>
      </w:r>
    </w:p>
    <w:p w:rsidR="004A72D6" w:rsidRPr="004A72D6" w:rsidRDefault="004A72D6" w:rsidP="004A72D6">
      <w:pPr>
        <w:widowControl w:val="0"/>
        <w:autoSpaceDE w:val="0"/>
        <w:autoSpaceDN w:val="0"/>
        <w:adjustRightInd w:val="0"/>
        <w:spacing w:after="0" w:line="252" w:lineRule="auto"/>
        <w:jc w:val="center"/>
        <w:outlineLvl w:val="0"/>
        <w:rPr>
          <w:rFonts w:eastAsia="Times New Roman"/>
          <w:bCs/>
          <w:sz w:val="19"/>
          <w:szCs w:val="19"/>
          <w:lang w:eastAsia="ru-RU"/>
        </w:rPr>
      </w:pPr>
      <w:r w:rsidRPr="004A72D6">
        <w:rPr>
          <w:rFonts w:eastAsia="Times New Roman"/>
          <w:bCs/>
          <w:sz w:val="19"/>
          <w:szCs w:val="19"/>
          <w:lang w:eastAsia="ru-RU"/>
        </w:rPr>
        <w:t>«УЕМСКОЕ»</w:t>
      </w:r>
    </w:p>
    <w:p w:rsidR="004A72D6" w:rsidRPr="004A72D6" w:rsidRDefault="004A72D6" w:rsidP="004A72D6">
      <w:pPr>
        <w:widowControl w:val="0"/>
        <w:autoSpaceDE w:val="0"/>
        <w:autoSpaceDN w:val="0"/>
        <w:adjustRightInd w:val="0"/>
        <w:spacing w:after="0" w:line="252" w:lineRule="auto"/>
        <w:jc w:val="center"/>
        <w:rPr>
          <w:rFonts w:eastAsia="Times New Roman"/>
          <w:bCs/>
          <w:sz w:val="19"/>
          <w:szCs w:val="19"/>
          <w:lang w:eastAsia="ru-RU"/>
        </w:rPr>
      </w:pPr>
      <w:r w:rsidRPr="004A72D6">
        <w:rPr>
          <w:rFonts w:eastAsia="Times New Roman"/>
          <w:bCs/>
          <w:sz w:val="19"/>
          <w:szCs w:val="19"/>
          <w:lang w:eastAsia="ru-RU"/>
        </w:rPr>
        <w:t>ПРИМОРСКОГО РАЙОНА АРХАНГЕЛЬСКОЙ ОБЛАСТИ</w:t>
      </w:r>
    </w:p>
    <w:p w:rsidR="004A72D6" w:rsidRPr="004A72D6" w:rsidRDefault="004A72D6" w:rsidP="004A72D6">
      <w:pPr>
        <w:widowControl w:val="0"/>
        <w:autoSpaceDE w:val="0"/>
        <w:autoSpaceDN w:val="0"/>
        <w:adjustRightInd w:val="0"/>
        <w:spacing w:after="0" w:line="252" w:lineRule="auto"/>
        <w:jc w:val="center"/>
        <w:rPr>
          <w:rFonts w:eastAsia="Times New Roman"/>
          <w:bCs/>
          <w:sz w:val="19"/>
          <w:szCs w:val="19"/>
          <w:lang w:eastAsia="ru-RU"/>
        </w:rPr>
      </w:pPr>
    </w:p>
    <w:p w:rsidR="004A72D6" w:rsidRPr="004A72D6" w:rsidRDefault="004A72D6" w:rsidP="004A72D6">
      <w:pPr>
        <w:widowControl w:val="0"/>
        <w:autoSpaceDE w:val="0"/>
        <w:autoSpaceDN w:val="0"/>
        <w:adjustRightInd w:val="0"/>
        <w:spacing w:after="0" w:line="252" w:lineRule="auto"/>
        <w:jc w:val="center"/>
        <w:rPr>
          <w:rFonts w:eastAsia="Times New Roman"/>
          <w:b/>
          <w:bCs/>
          <w:sz w:val="19"/>
          <w:szCs w:val="19"/>
          <w:lang w:eastAsia="ru-RU"/>
        </w:rPr>
      </w:pPr>
      <w:r w:rsidRPr="004A72D6">
        <w:rPr>
          <w:rFonts w:eastAsia="Times New Roman"/>
          <w:b/>
          <w:bCs/>
          <w:sz w:val="19"/>
          <w:szCs w:val="19"/>
          <w:lang w:eastAsia="ru-RU"/>
        </w:rPr>
        <w:t>ПОСТАНОВЛЕНИЕ</w:t>
      </w:r>
    </w:p>
    <w:p w:rsidR="004A72D6" w:rsidRPr="004A72D6" w:rsidRDefault="004A72D6" w:rsidP="004A72D6">
      <w:pPr>
        <w:widowControl w:val="0"/>
        <w:autoSpaceDE w:val="0"/>
        <w:autoSpaceDN w:val="0"/>
        <w:adjustRightInd w:val="0"/>
        <w:spacing w:after="0" w:line="252" w:lineRule="auto"/>
        <w:jc w:val="center"/>
        <w:rPr>
          <w:rFonts w:eastAsia="Times New Roman"/>
          <w:bCs/>
          <w:sz w:val="19"/>
          <w:szCs w:val="19"/>
          <w:lang w:eastAsia="ru-RU"/>
        </w:rPr>
      </w:pPr>
    </w:p>
    <w:p w:rsidR="004A72D6" w:rsidRPr="004A72D6" w:rsidRDefault="004A72D6" w:rsidP="004A72D6">
      <w:pPr>
        <w:widowControl w:val="0"/>
        <w:autoSpaceDE w:val="0"/>
        <w:autoSpaceDN w:val="0"/>
        <w:adjustRightInd w:val="0"/>
        <w:spacing w:after="0" w:line="252" w:lineRule="auto"/>
        <w:jc w:val="both"/>
        <w:outlineLvl w:val="0"/>
        <w:rPr>
          <w:rFonts w:eastAsia="Times New Roman"/>
          <w:sz w:val="19"/>
          <w:szCs w:val="19"/>
          <w:lang w:eastAsia="ru-RU"/>
        </w:rPr>
      </w:pPr>
      <w:r w:rsidRPr="004A72D6">
        <w:rPr>
          <w:rFonts w:eastAsia="Times New Roman"/>
          <w:sz w:val="19"/>
          <w:szCs w:val="19"/>
          <w:lang w:eastAsia="ru-RU"/>
        </w:rPr>
        <w:t>от 23 января 2019 года</w:t>
      </w:r>
      <w:r w:rsidRPr="004A72D6">
        <w:rPr>
          <w:rFonts w:eastAsia="Times New Roman"/>
          <w:sz w:val="19"/>
          <w:szCs w:val="19"/>
          <w:lang w:eastAsia="ru-RU"/>
        </w:rPr>
        <w:tab/>
      </w:r>
      <w:r w:rsidRPr="004A72D6">
        <w:rPr>
          <w:rFonts w:eastAsia="Times New Roman"/>
          <w:sz w:val="19"/>
          <w:szCs w:val="19"/>
          <w:lang w:eastAsia="ru-RU"/>
        </w:rPr>
        <w:tab/>
      </w:r>
      <w:r w:rsidRPr="004A72D6">
        <w:rPr>
          <w:rFonts w:eastAsia="Times New Roman"/>
          <w:sz w:val="19"/>
          <w:szCs w:val="19"/>
          <w:lang w:eastAsia="ru-RU"/>
        </w:rPr>
        <w:tab/>
      </w:r>
      <w:r w:rsidRPr="004A72D6">
        <w:rPr>
          <w:rFonts w:eastAsia="Times New Roman"/>
          <w:sz w:val="19"/>
          <w:szCs w:val="19"/>
          <w:lang w:eastAsia="ru-RU"/>
        </w:rPr>
        <w:tab/>
      </w:r>
      <w:r w:rsidRPr="004A72D6">
        <w:rPr>
          <w:rFonts w:eastAsia="Times New Roman"/>
          <w:sz w:val="19"/>
          <w:szCs w:val="19"/>
          <w:lang w:eastAsia="ru-RU"/>
        </w:rPr>
        <w:tab/>
        <w:t xml:space="preserve">                       № 12</w:t>
      </w:r>
    </w:p>
    <w:p w:rsidR="004A72D6" w:rsidRPr="004A72D6" w:rsidRDefault="004A72D6" w:rsidP="004A72D6">
      <w:pPr>
        <w:widowControl w:val="0"/>
        <w:autoSpaceDE w:val="0"/>
        <w:autoSpaceDN w:val="0"/>
        <w:adjustRightInd w:val="0"/>
        <w:spacing w:after="0" w:line="240" w:lineRule="auto"/>
        <w:jc w:val="both"/>
        <w:outlineLvl w:val="0"/>
        <w:rPr>
          <w:rFonts w:eastAsia="Times New Roman"/>
          <w:bCs/>
          <w:sz w:val="19"/>
          <w:szCs w:val="19"/>
          <w:lang w:eastAsia="ru-RU"/>
        </w:rPr>
      </w:pPr>
    </w:p>
    <w:p w:rsidR="004A72D6" w:rsidRPr="004A72D6" w:rsidRDefault="004A72D6" w:rsidP="004A72D6">
      <w:pPr>
        <w:spacing w:after="0" w:line="240" w:lineRule="auto"/>
        <w:jc w:val="center"/>
        <w:rPr>
          <w:rFonts w:eastAsia="Times New Roman"/>
          <w:b/>
          <w:bCs/>
          <w:sz w:val="19"/>
          <w:szCs w:val="19"/>
          <w:lang w:eastAsia="ru-RU"/>
        </w:rPr>
      </w:pPr>
      <w:r w:rsidRPr="004A72D6">
        <w:rPr>
          <w:rFonts w:eastAsia="Times New Roman"/>
          <w:b/>
          <w:sz w:val="19"/>
          <w:szCs w:val="19"/>
          <w:lang w:eastAsia="ru-RU"/>
        </w:rPr>
        <w:t xml:space="preserve">Об утверждении административного регламента предоставления муниципальной услуги по </w:t>
      </w:r>
      <w:r w:rsidRPr="004A72D6">
        <w:rPr>
          <w:b/>
          <w:sz w:val="19"/>
          <w:szCs w:val="19"/>
        </w:rPr>
        <w:t>предоставлению муниципальной услуги «Согласование схемы движения транспорта и пешеходов на период проведения работ на проезжей части   муниципального образования «Уемское» Архангельской области</w:t>
      </w:r>
    </w:p>
    <w:p w:rsidR="004A72D6" w:rsidRPr="004A72D6" w:rsidRDefault="004A72D6" w:rsidP="004A72D6">
      <w:pPr>
        <w:autoSpaceDE w:val="0"/>
        <w:autoSpaceDN w:val="0"/>
        <w:adjustRightInd w:val="0"/>
        <w:spacing w:after="0" w:line="240" w:lineRule="auto"/>
        <w:outlineLvl w:val="0"/>
        <w:rPr>
          <w:rFonts w:eastAsia="Times New Roman"/>
          <w:color w:val="000000"/>
          <w:sz w:val="16"/>
          <w:szCs w:val="16"/>
          <w:lang w:eastAsia="ru-RU"/>
        </w:rPr>
      </w:pPr>
    </w:p>
    <w:p w:rsidR="004A72D6" w:rsidRPr="004A72D6" w:rsidRDefault="004A72D6" w:rsidP="004A72D6">
      <w:pPr>
        <w:autoSpaceDE w:val="0"/>
        <w:autoSpaceDN w:val="0"/>
        <w:adjustRightInd w:val="0"/>
        <w:spacing w:after="0" w:line="240" w:lineRule="auto"/>
        <w:ind w:firstLine="284"/>
        <w:jc w:val="both"/>
        <w:rPr>
          <w:rFonts w:eastAsia="Times New Roman"/>
          <w:sz w:val="19"/>
          <w:szCs w:val="19"/>
          <w:lang w:eastAsia="ru-RU"/>
        </w:rPr>
      </w:pPr>
      <w:r w:rsidRPr="004A72D6">
        <w:rPr>
          <w:rFonts w:eastAsia="Times New Roman"/>
          <w:sz w:val="19"/>
          <w:szCs w:val="19"/>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 </w:t>
      </w:r>
      <w:proofErr w:type="spellStart"/>
      <w:proofErr w:type="gramStart"/>
      <w:r w:rsidRPr="004A72D6">
        <w:rPr>
          <w:rFonts w:eastAsia="Times New Roman"/>
          <w:b/>
          <w:spacing w:val="20"/>
          <w:sz w:val="19"/>
          <w:szCs w:val="19"/>
          <w:lang w:eastAsia="ru-RU"/>
        </w:rPr>
        <w:t>п</w:t>
      </w:r>
      <w:proofErr w:type="spellEnd"/>
      <w:proofErr w:type="gramEnd"/>
      <w:r w:rsidRPr="004A72D6">
        <w:rPr>
          <w:rFonts w:eastAsia="Times New Roman"/>
          <w:b/>
          <w:spacing w:val="20"/>
          <w:sz w:val="19"/>
          <w:szCs w:val="19"/>
          <w:lang w:eastAsia="ru-RU"/>
        </w:rPr>
        <w:t> о с т а </w:t>
      </w:r>
      <w:proofErr w:type="spellStart"/>
      <w:proofErr w:type="gramStart"/>
      <w:r w:rsidRPr="004A72D6">
        <w:rPr>
          <w:rFonts w:eastAsia="Times New Roman"/>
          <w:b/>
          <w:spacing w:val="20"/>
          <w:sz w:val="19"/>
          <w:szCs w:val="19"/>
          <w:lang w:eastAsia="ru-RU"/>
        </w:rPr>
        <w:t>н</w:t>
      </w:r>
      <w:proofErr w:type="spellEnd"/>
      <w:proofErr w:type="gramEnd"/>
      <w:r w:rsidRPr="004A72D6">
        <w:rPr>
          <w:rFonts w:eastAsia="Times New Roman"/>
          <w:b/>
          <w:spacing w:val="20"/>
          <w:sz w:val="19"/>
          <w:szCs w:val="19"/>
          <w:lang w:eastAsia="ru-RU"/>
        </w:rPr>
        <w:t> о в л я е т</w:t>
      </w:r>
      <w:r w:rsidRPr="004A72D6">
        <w:rPr>
          <w:rFonts w:eastAsia="Times New Roman"/>
          <w:sz w:val="19"/>
          <w:szCs w:val="19"/>
          <w:lang w:eastAsia="ru-RU"/>
        </w:rPr>
        <w:t>:</w:t>
      </w:r>
    </w:p>
    <w:p w:rsidR="004A72D6" w:rsidRPr="004A72D6" w:rsidRDefault="004A72D6" w:rsidP="004A72D6">
      <w:pPr>
        <w:autoSpaceDE w:val="0"/>
        <w:autoSpaceDN w:val="0"/>
        <w:adjustRightInd w:val="0"/>
        <w:spacing w:after="0" w:line="240" w:lineRule="auto"/>
        <w:ind w:firstLine="284"/>
        <w:jc w:val="both"/>
        <w:outlineLvl w:val="0"/>
        <w:rPr>
          <w:rFonts w:eastAsia="Times New Roman"/>
          <w:sz w:val="19"/>
          <w:szCs w:val="19"/>
          <w:lang w:eastAsia="ru-RU"/>
        </w:rPr>
      </w:pPr>
      <w:r w:rsidRPr="004A72D6">
        <w:rPr>
          <w:rFonts w:eastAsia="Times New Roman"/>
          <w:sz w:val="19"/>
          <w:szCs w:val="19"/>
          <w:lang w:eastAsia="ru-RU"/>
        </w:rPr>
        <w:t>1. Утвердить прилагаемый административный регламент предоставления муниципальной услуги по предоставлению муниципальной услуги «Согласование схемы движения транспорта и пешеходов на период проведения работ на проезжей части муниципального образования «Уемское» Архангельской области (далее – административный регламент).</w:t>
      </w:r>
    </w:p>
    <w:p w:rsidR="004A72D6" w:rsidRPr="004A72D6" w:rsidRDefault="004A72D6" w:rsidP="004A72D6">
      <w:pPr>
        <w:autoSpaceDE w:val="0"/>
        <w:autoSpaceDN w:val="0"/>
        <w:adjustRightInd w:val="0"/>
        <w:spacing w:after="0" w:line="240" w:lineRule="auto"/>
        <w:ind w:firstLine="284"/>
        <w:jc w:val="both"/>
        <w:rPr>
          <w:rFonts w:eastAsia="Times New Roman"/>
          <w:sz w:val="19"/>
          <w:szCs w:val="19"/>
          <w:lang w:eastAsia="ru-RU"/>
        </w:rPr>
      </w:pPr>
      <w:r w:rsidRPr="004A72D6">
        <w:rPr>
          <w:rFonts w:eastAsia="Times New Roman"/>
          <w:sz w:val="19"/>
          <w:szCs w:val="19"/>
          <w:lang w:eastAsia="ru-RU"/>
        </w:rPr>
        <w:t xml:space="preserve">2. </w:t>
      </w:r>
      <w:proofErr w:type="gramStart"/>
      <w:r w:rsidRPr="004A72D6">
        <w:rPr>
          <w:rFonts w:eastAsia="Times New Roman"/>
          <w:sz w:val="19"/>
          <w:szCs w:val="19"/>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roofErr w:type="gramEnd"/>
    </w:p>
    <w:p w:rsidR="004A72D6" w:rsidRPr="004A72D6" w:rsidRDefault="004A72D6" w:rsidP="004A72D6">
      <w:pPr>
        <w:autoSpaceDE w:val="0"/>
        <w:autoSpaceDN w:val="0"/>
        <w:adjustRightInd w:val="0"/>
        <w:spacing w:after="0" w:line="240" w:lineRule="auto"/>
        <w:ind w:firstLine="284"/>
        <w:jc w:val="both"/>
        <w:rPr>
          <w:rFonts w:eastAsia="Times New Roman"/>
          <w:sz w:val="19"/>
          <w:szCs w:val="19"/>
          <w:lang w:eastAsia="ru-RU"/>
        </w:rPr>
      </w:pPr>
      <w:r w:rsidRPr="004A72D6">
        <w:rPr>
          <w:rFonts w:eastAsia="Times New Roman"/>
          <w:sz w:val="19"/>
          <w:szCs w:val="19"/>
          <w:lang w:eastAsia="ru-RU"/>
        </w:rPr>
        <w:t>3. Постановление от 08.08.2018 № 87</w:t>
      </w:r>
      <w:proofErr w:type="gramStart"/>
      <w:r w:rsidRPr="004A72D6">
        <w:rPr>
          <w:rFonts w:eastAsia="Times New Roman"/>
          <w:sz w:val="19"/>
          <w:szCs w:val="19"/>
          <w:lang w:eastAsia="ru-RU"/>
        </w:rPr>
        <w:t xml:space="preserve"> О</w:t>
      </w:r>
      <w:proofErr w:type="gramEnd"/>
      <w:r w:rsidRPr="004A72D6">
        <w:rPr>
          <w:rFonts w:eastAsia="Times New Roman"/>
          <w:sz w:val="19"/>
          <w:szCs w:val="19"/>
          <w:lang w:eastAsia="ru-RU"/>
        </w:rPr>
        <w:t>б утверждении административного регламента по предоставлению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«Уемское» считать утратившим силу.</w:t>
      </w:r>
    </w:p>
    <w:p w:rsidR="004A72D6" w:rsidRPr="004A72D6" w:rsidRDefault="004A72D6" w:rsidP="004A72D6">
      <w:pPr>
        <w:autoSpaceDE w:val="0"/>
        <w:autoSpaceDN w:val="0"/>
        <w:adjustRightInd w:val="0"/>
        <w:spacing w:after="0" w:line="240" w:lineRule="auto"/>
        <w:ind w:firstLine="284"/>
        <w:outlineLvl w:val="0"/>
        <w:rPr>
          <w:rFonts w:eastAsia="Times New Roman"/>
          <w:sz w:val="19"/>
          <w:szCs w:val="19"/>
          <w:lang w:eastAsia="ru-RU"/>
        </w:rPr>
      </w:pPr>
      <w:r w:rsidRPr="004A72D6">
        <w:rPr>
          <w:rFonts w:eastAsia="Times New Roman"/>
          <w:sz w:val="19"/>
          <w:szCs w:val="19"/>
          <w:lang w:eastAsia="ru-RU"/>
        </w:rPr>
        <w:t xml:space="preserve">4. </w:t>
      </w:r>
      <w:proofErr w:type="gramStart"/>
      <w:r w:rsidRPr="004A72D6">
        <w:rPr>
          <w:rFonts w:eastAsia="Times New Roman"/>
          <w:sz w:val="19"/>
          <w:szCs w:val="19"/>
          <w:lang w:eastAsia="ru-RU"/>
        </w:rPr>
        <w:t>Разместить</w:t>
      </w:r>
      <w:proofErr w:type="gramEnd"/>
      <w:r w:rsidRPr="004A72D6">
        <w:rPr>
          <w:rFonts w:eastAsia="Times New Roman"/>
          <w:sz w:val="19"/>
          <w:szCs w:val="19"/>
          <w:lang w:eastAsia="ru-RU"/>
        </w:rPr>
        <w:t xml:space="preserve"> настоящее постановление на официальном сайте муниципального образования «Уемское».</w:t>
      </w:r>
    </w:p>
    <w:p w:rsidR="004A72D6" w:rsidRDefault="004A72D6" w:rsidP="004A72D6">
      <w:pPr>
        <w:autoSpaceDE w:val="0"/>
        <w:autoSpaceDN w:val="0"/>
        <w:adjustRightInd w:val="0"/>
        <w:spacing w:after="0" w:line="240" w:lineRule="auto"/>
        <w:outlineLvl w:val="0"/>
        <w:rPr>
          <w:rFonts w:eastAsia="Times New Roman"/>
          <w:sz w:val="20"/>
          <w:szCs w:val="20"/>
          <w:lang w:eastAsia="ru-RU"/>
        </w:rPr>
      </w:pPr>
    </w:p>
    <w:p w:rsidR="004A72D6" w:rsidRPr="004A72D6" w:rsidRDefault="004A72D6" w:rsidP="004A72D6">
      <w:pPr>
        <w:autoSpaceDE w:val="0"/>
        <w:autoSpaceDN w:val="0"/>
        <w:adjustRightInd w:val="0"/>
        <w:spacing w:after="0" w:line="240" w:lineRule="auto"/>
        <w:outlineLvl w:val="0"/>
        <w:rPr>
          <w:rFonts w:eastAsia="Times New Roman"/>
          <w:sz w:val="20"/>
          <w:szCs w:val="20"/>
          <w:lang w:eastAsia="ru-RU"/>
        </w:rPr>
      </w:pPr>
      <w:r w:rsidRPr="004A72D6">
        <w:rPr>
          <w:rFonts w:eastAsia="Times New Roman"/>
          <w:sz w:val="20"/>
          <w:szCs w:val="20"/>
          <w:lang w:eastAsia="ru-RU"/>
        </w:rPr>
        <w:t>Глав</w:t>
      </w:r>
      <w:r>
        <w:rPr>
          <w:rFonts w:eastAsia="Times New Roman"/>
          <w:sz w:val="20"/>
          <w:szCs w:val="20"/>
          <w:lang w:eastAsia="ru-RU"/>
        </w:rPr>
        <w:t>а муниципального образования</w:t>
      </w:r>
      <w:r>
        <w:rPr>
          <w:rFonts w:eastAsia="Times New Roman"/>
          <w:sz w:val="20"/>
          <w:szCs w:val="20"/>
          <w:lang w:eastAsia="ru-RU"/>
        </w:rPr>
        <w:tab/>
      </w:r>
      <w:r>
        <w:rPr>
          <w:rFonts w:eastAsia="Times New Roman"/>
          <w:sz w:val="20"/>
          <w:szCs w:val="20"/>
          <w:lang w:eastAsia="ru-RU"/>
        </w:rPr>
        <w:tab/>
        <w:t xml:space="preserve">                         </w:t>
      </w:r>
      <w:r w:rsidRPr="004A72D6">
        <w:rPr>
          <w:rFonts w:eastAsia="Times New Roman"/>
          <w:sz w:val="20"/>
          <w:szCs w:val="20"/>
          <w:lang w:eastAsia="ru-RU"/>
        </w:rPr>
        <w:t>К.А. Поляшов</w:t>
      </w: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Pr="004A72D6" w:rsidRDefault="004A72D6" w:rsidP="00394213">
      <w:pPr>
        <w:spacing w:after="0" w:line="240" w:lineRule="auto"/>
        <w:jc w:val="center"/>
        <w:rPr>
          <w:rFonts w:eastAsia="Times New Roman"/>
          <w:b/>
          <w:sz w:val="20"/>
          <w:szCs w:val="20"/>
          <w:lang w:eastAsia="ru-RU"/>
        </w:rPr>
      </w:pPr>
      <w:r w:rsidRPr="004A72D6">
        <w:rPr>
          <w:rFonts w:eastAsia="Times New Roman"/>
          <w:b/>
          <w:sz w:val="20"/>
          <w:szCs w:val="20"/>
          <w:lang w:eastAsia="ru-RU"/>
        </w:rPr>
        <w:lastRenderedPageBreak/>
        <w:t>АДМИНИСТРАТИВНЫЙ РЕГЛАМЕНТ</w:t>
      </w:r>
    </w:p>
    <w:p w:rsidR="004A72D6" w:rsidRPr="004A72D6" w:rsidRDefault="004A72D6" w:rsidP="00394213">
      <w:pPr>
        <w:spacing w:after="0" w:line="240" w:lineRule="auto"/>
        <w:jc w:val="center"/>
        <w:rPr>
          <w:rFonts w:eastAsia="Times New Roman"/>
          <w:b/>
          <w:sz w:val="20"/>
          <w:szCs w:val="20"/>
          <w:lang w:eastAsia="ru-RU"/>
        </w:rPr>
      </w:pPr>
      <w:r w:rsidRPr="004A72D6">
        <w:rPr>
          <w:rFonts w:eastAsia="Times New Roman"/>
          <w:b/>
          <w:sz w:val="20"/>
          <w:szCs w:val="20"/>
          <w:lang w:eastAsia="ru-RU"/>
        </w:rPr>
        <w:t xml:space="preserve">предоставления муниципальной услуги по </w:t>
      </w:r>
      <w:r w:rsidRPr="004A72D6">
        <w:rPr>
          <w:b/>
          <w:sz w:val="20"/>
          <w:szCs w:val="20"/>
        </w:rPr>
        <w:t>предоставлению муниципальной услуги «Согласование схемы движения транспорта и пешеходов на период проведения работ на проезжей части муниципального образования «Уемское» Архангельской области</w:t>
      </w:r>
    </w:p>
    <w:p w:rsidR="004A72D6" w:rsidRPr="004A72D6" w:rsidRDefault="004A72D6" w:rsidP="00394213">
      <w:pPr>
        <w:spacing w:after="0" w:line="240" w:lineRule="auto"/>
        <w:rPr>
          <w:rFonts w:eastAsia="Times New Roman"/>
          <w:sz w:val="20"/>
          <w:szCs w:val="20"/>
          <w:lang w:eastAsia="ru-RU"/>
        </w:rPr>
      </w:pPr>
    </w:p>
    <w:p w:rsidR="004A72D6" w:rsidRPr="004A72D6" w:rsidRDefault="004A72D6" w:rsidP="00394213">
      <w:pPr>
        <w:spacing w:after="0" w:line="240" w:lineRule="auto"/>
        <w:jc w:val="center"/>
        <w:rPr>
          <w:rFonts w:eastAsia="Times New Roman"/>
          <w:b/>
          <w:sz w:val="20"/>
          <w:szCs w:val="20"/>
          <w:lang w:eastAsia="ru-RU"/>
        </w:rPr>
      </w:pPr>
      <w:r w:rsidRPr="004A72D6">
        <w:rPr>
          <w:rFonts w:eastAsia="Times New Roman"/>
          <w:b/>
          <w:sz w:val="20"/>
          <w:szCs w:val="20"/>
          <w:lang w:val="en-US" w:eastAsia="ru-RU"/>
        </w:rPr>
        <w:t>I</w:t>
      </w:r>
      <w:r w:rsidRPr="004A72D6">
        <w:rPr>
          <w:rFonts w:eastAsia="Times New Roman"/>
          <w:b/>
          <w:sz w:val="20"/>
          <w:szCs w:val="20"/>
          <w:lang w:eastAsia="ru-RU"/>
        </w:rPr>
        <w:t>. Общие положения</w:t>
      </w:r>
    </w:p>
    <w:p w:rsidR="004A72D6" w:rsidRPr="004A72D6" w:rsidRDefault="004A72D6" w:rsidP="00394213">
      <w:pPr>
        <w:spacing w:after="0" w:line="240" w:lineRule="auto"/>
        <w:jc w:val="center"/>
        <w:rPr>
          <w:rFonts w:eastAsia="Times New Roman"/>
          <w:b/>
          <w:bCs/>
          <w:sz w:val="20"/>
          <w:szCs w:val="20"/>
          <w:lang w:eastAsia="ru-RU"/>
        </w:rPr>
      </w:pPr>
      <w:r w:rsidRPr="004A72D6">
        <w:rPr>
          <w:rFonts w:eastAsia="Times New Roman"/>
          <w:b/>
          <w:bCs/>
          <w:sz w:val="20"/>
          <w:szCs w:val="20"/>
          <w:lang w:eastAsia="ru-RU"/>
        </w:rPr>
        <w:t>1.1. Предмет регулирования административного регламента</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 xml:space="preserve">1. </w:t>
      </w:r>
      <w:proofErr w:type="gramStart"/>
      <w:r w:rsidRPr="004A72D6">
        <w:rPr>
          <w:rFonts w:eastAsia="Times New Roman"/>
          <w:sz w:val="20"/>
          <w:szCs w:val="20"/>
          <w:lang w:eastAsia="ru-RU"/>
        </w:rPr>
        <w:t>Настоящий административный регламент устанавливает порядок предоставления муниципальной услуги по предоставлению муниципальной услуги «Согласование схемы движения транспорта и пешеходов на период проведения работ на проезжей части муниципального образования «Уемское»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2. Предоставление муниципальной услуги включает в себя следующие административные процедуры:</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1) приём, регистрация запроса и проверка комплектности документов заявителя о предоставлении муниципальной услуги;</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2) направление межведомственного запроса;</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2) рассмотрение и согласование либо подготовка уведомления об отказе в предоставлении услуги.</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3) выдача согласованной схемы движения транспорта и пешеходов на период проведения работ на проезжей части (направление уведомления об отказе в выдаче согласования).</w:t>
      </w:r>
    </w:p>
    <w:p w:rsidR="004A72D6" w:rsidRPr="004A72D6" w:rsidRDefault="004A72D6" w:rsidP="00394213">
      <w:pPr>
        <w:spacing w:after="0" w:line="240" w:lineRule="auto"/>
        <w:jc w:val="center"/>
        <w:rPr>
          <w:rFonts w:eastAsia="Times New Roman"/>
          <w:b/>
          <w:sz w:val="20"/>
          <w:szCs w:val="20"/>
          <w:lang w:eastAsia="ru-RU"/>
        </w:rPr>
      </w:pPr>
      <w:r w:rsidRPr="004A72D6">
        <w:rPr>
          <w:rFonts w:eastAsia="Times New Roman"/>
          <w:b/>
          <w:sz w:val="20"/>
          <w:szCs w:val="20"/>
          <w:lang w:eastAsia="ru-RU"/>
        </w:rPr>
        <w:t>1.2. Описание заявителей при предоставлении</w:t>
      </w:r>
    </w:p>
    <w:p w:rsidR="004A72D6" w:rsidRPr="004A72D6" w:rsidRDefault="004A72D6" w:rsidP="00394213">
      <w:pPr>
        <w:spacing w:after="0" w:line="240" w:lineRule="auto"/>
        <w:jc w:val="center"/>
        <w:rPr>
          <w:rFonts w:eastAsia="Times New Roman"/>
          <w:b/>
          <w:sz w:val="20"/>
          <w:szCs w:val="20"/>
          <w:lang w:eastAsia="ru-RU"/>
        </w:rPr>
      </w:pPr>
      <w:r w:rsidRPr="004A72D6">
        <w:rPr>
          <w:rFonts w:eastAsia="Times New Roman"/>
          <w:b/>
          <w:sz w:val="20"/>
          <w:szCs w:val="20"/>
          <w:lang w:eastAsia="ru-RU"/>
        </w:rPr>
        <w:t>муниципальной услуги</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3. Заявителями при предоставлении муниципальной услуги являются:</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1) физические лица;</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2) юридические лица.</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4. От имени заявителей, указанных в пункте 3 настоящего административного регламента, вправе выступать:</w:t>
      </w:r>
    </w:p>
    <w:p w:rsidR="004A72D6" w:rsidRDefault="004A72D6" w:rsidP="00394213">
      <w:pPr>
        <w:tabs>
          <w:tab w:val="left" w:pos="709"/>
          <w:tab w:val="left" w:pos="851"/>
        </w:tabs>
        <w:spacing w:after="0" w:line="240" w:lineRule="auto"/>
        <w:ind w:firstLine="284"/>
        <w:jc w:val="both"/>
        <w:rPr>
          <w:rFonts w:eastAsia="Times New Roman"/>
          <w:sz w:val="20"/>
          <w:szCs w:val="20"/>
          <w:lang w:eastAsia="ru-RU"/>
        </w:rPr>
      </w:pPr>
      <w:r w:rsidRPr="004A72D6">
        <w:rPr>
          <w:rFonts w:eastAsia="Times New Roman"/>
          <w:sz w:val="20"/>
          <w:szCs w:val="20"/>
          <w:lang w:eastAsia="ru-RU"/>
        </w:rPr>
        <w:t>1) руководитель организации при представлении документов, подтверждающих его полномочия;</w:t>
      </w:r>
    </w:p>
    <w:p w:rsidR="004A72D6" w:rsidRPr="004A72D6" w:rsidRDefault="004A72D6" w:rsidP="00394213">
      <w:pPr>
        <w:tabs>
          <w:tab w:val="left" w:pos="709"/>
          <w:tab w:val="left" w:pos="851"/>
        </w:tabs>
        <w:spacing w:after="0" w:line="240" w:lineRule="auto"/>
        <w:ind w:firstLine="284"/>
        <w:jc w:val="both"/>
        <w:rPr>
          <w:rFonts w:eastAsia="Times New Roman"/>
          <w:sz w:val="20"/>
          <w:szCs w:val="20"/>
          <w:lang w:eastAsia="ru-RU"/>
        </w:rPr>
      </w:pPr>
      <w:r w:rsidRPr="004A72D6">
        <w:rPr>
          <w:rFonts w:eastAsia="Times New Roman"/>
          <w:sz w:val="20"/>
          <w:szCs w:val="20"/>
          <w:lang w:eastAsia="ru-RU"/>
        </w:rPr>
        <w:t xml:space="preserve"> 2) представитель организации при представлении доверенности, подписанной руководителем организации или иным уполномоченным на это лицом и заверенной печатью организации. </w:t>
      </w:r>
    </w:p>
    <w:p w:rsidR="004A72D6" w:rsidRDefault="004A72D6" w:rsidP="00394213">
      <w:pPr>
        <w:tabs>
          <w:tab w:val="left" w:pos="709"/>
          <w:tab w:val="left" w:pos="851"/>
        </w:tabs>
        <w:spacing w:after="0" w:line="240" w:lineRule="auto"/>
        <w:ind w:firstLine="284"/>
        <w:jc w:val="both"/>
        <w:rPr>
          <w:rFonts w:eastAsia="Times New Roman"/>
          <w:sz w:val="20"/>
          <w:szCs w:val="20"/>
          <w:lang w:eastAsia="ru-RU"/>
        </w:rPr>
      </w:pPr>
      <w:r w:rsidRPr="004A72D6">
        <w:rPr>
          <w:rFonts w:eastAsia="Times New Roman"/>
          <w:sz w:val="20"/>
          <w:szCs w:val="20"/>
          <w:lang w:eastAsia="ru-RU"/>
        </w:rPr>
        <w:t>От имени Заявителей, являющихся физичес</w:t>
      </w:r>
      <w:r>
        <w:rPr>
          <w:rFonts w:eastAsia="Times New Roman"/>
          <w:sz w:val="20"/>
          <w:szCs w:val="20"/>
          <w:lang w:eastAsia="ru-RU"/>
        </w:rPr>
        <w:t xml:space="preserve">кими лицами, вправе выступать: </w:t>
      </w:r>
      <w:r w:rsidRPr="004A72D6">
        <w:rPr>
          <w:rFonts w:eastAsia="Times New Roman"/>
          <w:sz w:val="20"/>
          <w:szCs w:val="20"/>
          <w:lang w:eastAsia="ru-RU"/>
        </w:rPr>
        <w:t xml:space="preserve">                                                                                                                                                 </w:t>
      </w:r>
    </w:p>
    <w:p w:rsidR="004A72D6" w:rsidRPr="004A72D6" w:rsidRDefault="004A72D6" w:rsidP="00394213">
      <w:pPr>
        <w:tabs>
          <w:tab w:val="left" w:pos="709"/>
          <w:tab w:val="left" w:pos="851"/>
        </w:tabs>
        <w:spacing w:after="0" w:line="240" w:lineRule="auto"/>
        <w:ind w:firstLine="284"/>
        <w:jc w:val="both"/>
        <w:rPr>
          <w:rFonts w:eastAsia="Times New Roman"/>
          <w:sz w:val="20"/>
          <w:szCs w:val="20"/>
          <w:lang w:eastAsia="ru-RU"/>
        </w:rPr>
      </w:pPr>
      <w:r w:rsidRPr="004A72D6">
        <w:rPr>
          <w:rFonts w:eastAsia="Times New Roman"/>
          <w:sz w:val="20"/>
          <w:szCs w:val="20"/>
          <w:lang w:eastAsia="ru-RU"/>
        </w:rPr>
        <w:lastRenderedPageBreak/>
        <w:t xml:space="preserve">3)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w:t>
      </w:r>
    </w:p>
    <w:p w:rsidR="004A72D6" w:rsidRPr="004A72D6" w:rsidRDefault="004A72D6" w:rsidP="00394213">
      <w:pPr>
        <w:tabs>
          <w:tab w:val="left" w:pos="709"/>
          <w:tab w:val="left" w:pos="851"/>
        </w:tabs>
        <w:spacing w:after="0" w:line="240" w:lineRule="auto"/>
        <w:ind w:firstLine="284"/>
        <w:jc w:val="both"/>
        <w:rPr>
          <w:rFonts w:eastAsia="Times New Roman"/>
          <w:sz w:val="20"/>
          <w:szCs w:val="20"/>
          <w:lang w:eastAsia="ru-RU"/>
        </w:rPr>
      </w:pPr>
      <w:r w:rsidRPr="004A72D6">
        <w:rPr>
          <w:rFonts w:eastAsia="Times New Roman"/>
          <w:sz w:val="20"/>
          <w:szCs w:val="20"/>
          <w:lang w:eastAsia="ru-RU"/>
        </w:rPr>
        <w:t xml:space="preserve">4)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 </w:t>
      </w:r>
    </w:p>
    <w:p w:rsidR="004A72D6" w:rsidRPr="004A72D6" w:rsidRDefault="004A72D6" w:rsidP="00394213">
      <w:pPr>
        <w:spacing w:after="0" w:line="240" w:lineRule="auto"/>
        <w:jc w:val="center"/>
        <w:rPr>
          <w:rFonts w:eastAsia="Times New Roman"/>
          <w:b/>
          <w:sz w:val="20"/>
          <w:szCs w:val="20"/>
          <w:lang w:eastAsia="ru-RU"/>
        </w:rPr>
      </w:pPr>
      <w:r w:rsidRPr="004A72D6">
        <w:rPr>
          <w:rFonts w:eastAsia="Times New Roman"/>
          <w:b/>
          <w:sz w:val="20"/>
          <w:szCs w:val="20"/>
          <w:lang w:eastAsia="ru-RU"/>
        </w:rPr>
        <w:t>1.3. Требования к порядку информирования</w:t>
      </w:r>
    </w:p>
    <w:p w:rsidR="004A72D6" w:rsidRPr="004A72D6" w:rsidRDefault="004A72D6" w:rsidP="00394213">
      <w:pPr>
        <w:spacing w:after="0" w:line="240" w:lineRule="auto"/>
        <w:jc w:val="center"/>
        <w:rPr>
          <w:rFonts w:eastAsia="Times New Roman"/>
          <w:b/>
          <w:sz w:val="20"/>
          <w:szCs w:val="20"/>
          <w:lang w:eastAsia="ru-RU"/>
        </w:rPr>
      </w:pPr>
      <w:r w:rsidRPr="004A72D6">
        <w:rPr>
          <w:rFonts w:eastAsia="Times New Roman"/>
          <w:b/>
          <w:sz w:val="20"/>
          <w:szCs w:val="20"/>
          <w:lang w:eastAsia="ru-RU"/>
        </w:rPr>
        <w:t>о правилах предоставления муниципальной услуги</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5. Информация о правилах предоставления муниципальной услуги может быть получена:</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по телефону;</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по электронной почте;</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по почте путем обращения заявителя с письменным запросом о предоставлении информации;</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при личном обращении заявителя;</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на официальном сайте муниципального образования «Уемское»;</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в помещениях администрации (на информационных стендах);</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в многофункциональном центре предоставления государственных и муниципальных услуг и (или) привлекаемых им организациях.</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1) сообщается следующая информация:</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график работы администрации с заявителями по иным вопросам их взаимодействия;</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администрации;</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2) осуществляется консультирование по порядку предоставления муниципальной услуги, в том числе в электронной форме.</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специалиста администрации. Время разговора не должно превышать 10 минут (за исключением случаев консультирования по порядку предоставления </w:t>
      </w:r>
      <w:r w:rsidRPr="004A72D6">
        <w:rPr>
          <w:rFonts w:eastAsia="Times New Roman"/>
          <w:sz w:val="20"/>
          <w:szCs w:val="20"/>
          <w:lang w:eastAsia="ru-RU"/>
        </w:rPr>
        <w:lastRenderedPageBreak/>
        <w:t>муниципальной услуги в электронной форме).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4A72D6" w:rsidRPr="004A72D6" w:rsidRDefault="004A72D6" w:rsidP="00394213">
      <w:pPr>
        <w:spacing w:after="0" w:line="240" w:lineRule="auto"/>
        <w:ind w:firstLine="284"/>
        <w:jc w:val="both"/>
        <w:rPr>
          <w:rFonts w:eastAsia="Times New Roman"/>
          <w:sz w:val="20"/>
          <w:szCs w:val="20"/>
          <w:lang w:eastAsia="ru-RU"/>
        </w:rPr>
      </w:pPr>
      <w:proofErr w:type="gramStart"/>
      <w:r w:rsidRPr="004A72D6">
        <w:rPr>
          <w:rFonts w:eastAsia="Times New Roman"/>
          <w:sz w:val="20"/>
          <w:szCs w:val="20"/>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7. На официальном сайте муниципального образования «Уемское:</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текст настоящего административного регламента;</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контактные данные администрации, указанные в пункте 6 настоящего административного регламента;</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график работы администрации с заявителями по иным вопросам их взаимодействия;</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образцы заполнения заявителями бланков документов;</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порядок получения консультаций (справок) о предоставлении муниципальной услуги;</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привлекаемых им организаций, их работников.</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8. На Архангельском региональном портале государственных и муниципальных услуг (функций) размещаются:</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информация, указанная в пункте 7 настоящего административного регламента;</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lastRenderedPageBreak/>
        <w:t>9. В помещениях администрации (на информационных стендах) размещается информация, указанная в пункте 7 настоящего административного регламента.</w:t>
      </w:r>
    </w:p>
    <w:p w:rsidR="004A72D6" w:rsidRPr="004A72D6" w:rsidRDefault="004A72D6" w:rsidP="00394213">
      <w:pPr>
        <w:spacing w:after="0" w:line="240" w:lineRule="auto"/>
        <w:jc w:val="center"/>
        <w:rPr>
          <w:rFonts w:eastAsia="Times New Roman"/>
          <w:b/>
          <w:bCs/>
          <w:sz w:val="20"/>
          <w:szCs w:val="20"/>
          <w:lang w:eastAsia="ru-RU"/>
        </w:rPr>
      </w:pPr>
      <w:r w:rsidRPr="004A72D6">
        <w:rPr>
          <w:rFonts w:eastAsia="Times New Roman"/>
          <w:b/>
          <w:bCs/>
          <w:sz w:val="20"/>
          <w:szCs w:val="20"/>
          <w:lang w:val="en-US" w:eastAsia="ru-RU"/>
        </w:rPr>
        <w:t>II</w:t>
      </w:r>
      <w:r w:rsidRPr="004A72D6">
        <w:rPr>
          <w:rFonts w:eastAsia="Times New Roman"/>
          <w:b/>
          <w:bCs/>
          <w:sz w:val="20"/>
          <w:szCs w:val="20"/>
          <w:lang w:eastAsia="ru-RU"/>
        </w:rPr>
        <w:t>. Стандарт предоставления муниципальной услуги</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10. Полное наименование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«Уемское».</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Краткое наименование муниципальной услуги: «Согласование схемы движения транспорта и пешеходов на период проведения работ на проезжей части».</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11. Муниципальная услуга исполняется непосредственно администрацией.</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12. Предоставление муниципальной услуги осуществляется в соответствии со следующими нормативными правовыми актами:</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Конституция Российской Федерации;</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Федеральный закон от 02 мая 2006 года № 59-ФЗ «О порядке рассмотрения обращений граждан Российской Федерации»;</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Федеральный закон от 27 июля 2010 года № 210-ФЗ «Об организации предоставления государственных и муниципальных услуг»;</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постановление администрации от 08 августа 2018 года № 88 «Об утверждении перечня услуг, предоставляемых администрацией муниципального образования «Уемское».</w:t>
      </w:r>
    </w:p>
    <w:p w:rsidR="004A72D6" w:rsidRPr="004A72D6" w:rsidRDefault="004A72D6" w:rsidP="00394213">
      <w:pPr>
        <w:spacing w:after="0" w:line="240" w:lineRule="auto"/>
        <w:jc w:val="center"/>
        <w:rPr>
          <w:rFonts w:eastAsia="Times New Roman"/>
          <w:b/>
          <w:bCs/>
          <w:sz w:val="20"/>
          <w:szCs w:val="20"/>
          <w:lang w:eastAsia="ru-RU"/>
        </w:rPr>
      </w:pPr>
      <w:r w:rsidRPr="004A72D6">
        <w:rPr>
          <w:rFonts w:eastAsia="Times New Roman"/>
          <w:b/>
          <w:bCs/>
          <w:sz w:val="20"/>
          <w:szCs w:val="20"/>
          <w:lang w:eastAsia="ru-RU"/>
        </w:rPr>
        <w:lastRenderedPageBreak/>
        <w:t>2.1. Перечень документов, необходимых для предоставления</w:t>
      </w:r>
    </w:p>
    <w:p w:rsidR="004A72D6" w:rsidRPr="004A72D6" w:rsidRDefault="004A72D6" w:rsidP="00394213">
      <w:pPr>
        <w:spacing w:after="0" w:line="240" w:lineRule="auto"/>
        <w:jc w:val="center"/>
        <w:rPr>
          <w:rFonts w:eastAsia="Times New Roman"/>
          <w:b/>
          <w:bCs/>
          <w:sz w:val="20"/>
          <w:szCs w:val="20"/>
          <w:lang w:eastAsia="ru-RU"/>
        </w:rPr>
      </w:pPr>
      <w:r w:rsidRPr="004A72D6">
        <w:rPr>
          <w:rFonts w:eastAsia="Times New Roman"/>
          <w:b/>
          <w:bCs/>
          <w:sz w:val="20"/>
          <w:szCs w:val="20"/>
          <w:lang w:eastAsia="ru-RU"/>
        </w:rPr>
        <w:t>муниципальной услуги</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13. Для получения муниципальной услуги заявитель представляет (далее также – запрос заявителя):</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1) заявление о предоставлении услуги;</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 xml:space="preserve">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4) правоустанавливающие документы на земельный участок;</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5) график производства работ;</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6) схема организации уличного движения транспорта и пешеходов на период проведения работ;</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7) схема места производства работ, площадь разрытия;</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8) документы, гарантирующие восстановление разрушенных объектов благоустройства территории в согласованные сроки;</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9) информация о сроке выполнения работ.</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14. Для получения муниципальной услуги заявитель вправе по собственной инициативе представить:</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 xml:space="preserve">1) </w:t>
      </w:r>
      <w:r w:rsidRPr="004A72D6">
        <w:rPr>
          <w:rFonts w:eastAsia="Times New Roman"/>
          <w:bCs/>
          <w:sz w:val="20"/>
          <w:szCs w:val="20"/>
          <w:lang w:eastAsia="ru-RU"/>
        </w:rPr>
        <w:t>выписка</w:t>
      </w:r>
      <w:r w:rsidRPr="004A72D6">
        <w:rPr>
          <w:rFonts w:eastAsia="Times New Roman"/>
          <w:sz w:val="20"/>
          <w:szCs w:val="20"/>
          <w:lang w:eastAsia="ru-RU"/>
        </w:rPr>
        <w:t xml:space="preserve"> из Единого государственного реестра прав на недвижимое имущество и сделок с ним;</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2) кадастровый паспорт земельного участка.</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 xml:space="preserve">15.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4A72D6">
        <w:rPr>
          <w:rFonts w:eastAsia="Times New Roman"/>
          <w:sz w:val="20"/>
          <w:szCs w:val="20"/>
          <w:lang w:val="en-US" w:eastAsia="ru-RU"/>
        </w:rPr>
        <w:t>III</w:t>
      </w:r>
      <w:r w:rsidRPr="004A72D6">
        <w:rPr>
          <w:rFonts w:eastAsia="Times New Roman"/>
          <w:sz w:val="20"/>
          <w:szCs w:val="20"/>
          <w:lang w:eastAsia="ru-RU"/>
        </w:rPr>
        <w:t xml:space="preserve"> настоящего административного регламента.</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16. Документы, предусмотренные настоящим подразделом, представляются одним из следующих способов:</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подаются заявителем лично в администрацию;</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4A72D6" w:rsidRPr="004A72D6" w:rsidRDefault="004A72D6" w:rsidP="00394213">
      <w:pPr>
        <w:spacing w:after="0" w:line="240" w:lineRule="auto"/>
        <w:ind w:firstLine="284"/>
        <w:jc w:val="both"/>
        <w:rPr>
          <w:rFonts w:eastAsia="Times New Roman"/>
          <w:sz w:val="20"/>
          <w:szCs w:val="20"/>
          <w:lang w:eastAsia="ru-RU"/>
        </w:rPr>
      </w:pPr>
      <w:r w:rsidRPr="004A72D6">
        <w:rPr>
          <w:rFonts w:eastAsia="Times New Roman"/>
          <w:sz w:val="20"/>
          <w:szCs w:val="20"/>
          <w:lang w:eastAsia="ru-RU"/>
        </w:rPr>
        <w:lastRenderedPageBreak/>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4A72D6" w:rsidRPr="004A72D6" w:rsidRDefault="004A72D6" w:rsidP="00394213">
      <w:pPr>
        <w:spacing w:after="0" w:line="240" w:lineRule="auto"/>
        <w:jc w:val="center"/>
        <w:rPr>
          <w:rFonts w:eastAsia="Times New Roman"/>
          <w:b/>
          <w:sz w:val="20"/>
          <w:szCs w:val="20"/>
          <w:lang w:eastAsia="ru-RU"/>
        </w:rPr>
      </w:pPr>
      <w:r w:rsidRPr="004A72D6">
        <w:rPr>
          <w:rFonts w:eastAsia="Times New Roman"/>
          <w:b/>
          <w:sz w:val="20"/>
          <w:szCs w:val="20"/>
          <w:lang w:eastAsia="ru-RU"/>
        </w:rPr>
        <w:t>2.2. Основания для отказа в приеме документов,</w:t>
      </w:r>
    </w:p>
    <w:p w:rsidR="004A72D6" w:rsidRPr="004A72D6" w:rsidRDefault="004A72D6" w:rsidP="00394213">
      <w:pPr>
        <w:spacing w:after="0" w:line="240" w:lineRule="auto"/>
        <w:jc w:val="center"/>
        <w:rPr>
          <w:rFonts w:eastAsia="Times New Roman"/>
          <w:b/>
          <w:sz w:val="20"/>
          <w:szCs w:val="20"/>
          <w:lang w:eastAsia="ru-RU"/>
        </w:rPr>
      </w:pPr>
      <w:proofErr w:type="gramStart"/>
      <w:r w:rsidRPr="004A72D6">
        <w:rPr>
          <w:rFonts w:eastAsia="Times New Roman"/>
          <w:b/>
          <w:sz w:val="20"/>
          <w:szCs w:val="20"/>
          <w:lang w:eastAsia="ru-RU"/>
        </w:rPr>
        <w:t>необходимых</w:t>
      </w:r>
      <w:proofErr w:type="gramEnd"/>
      <w:r w:rsidRPr="004A72D6">
        <w:rPr>
          <w:rFonts w:eastAsia="Times New Roman"/>
          <w:b/>
          <w:sz w:val="20"/>
          <w:szCs w:val="20"/>
          <w:lang w:eastAsia="ru-RU"/>
        </w:rPr>
        <w:t xml:space="preserve"> для предоставления муниципальной услуги</w:t>
      </w:r>
    </w:p>
    <w:p w:rsidR="004A72D6" w:rsidRPr="004A72D6" w:rsidRDefault="004A72D6" w:rsidP="00394213">
      <w:pPr>
        <w:autoSpaceDE w:val="0"/>
        <w:autoSpaceDN w:val="0"/>
        <w:adjustRightInd w:val="0"/>
        <w:spacing w:after="0" w:line="240" w:lineRule="auto"/>
        <w:ind w:firstLine="284"/>
        <w:jc w:val="both"/>
        <w:outlineLvl w:val="0"/>
        <w:rPr>
          <w:rFonts w:eastAsia="Times New Roman"/>
          <w:sz w:val="20"/>
          <w:szCs w:val="20"/>
          <w:lang w:eastAsia="ru-RU"/>
        </w:rPr>
      </w:pPr>
      <w:r w:rsidRPr="004A72D6">
        <w:rPr>
          <w:rFonts w:eastAsia="Times New Roman"/>
          <w:sz w:val="20"/>
          <w:szCs w:val="20"/>
          <w:lang w:eastAsia="ru-RU"/>
        </w:rPr>
        <w:t>17. Основаниями для отказа в приеме документов, необходимых для предоставления муниципальной услуги, являются следующие обстоятельства:</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1) лицо, подающее документы, не относится к числу заявителей в соответствии с пунктами 3 – 4 настоящего административного регламента;</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2) заявитель представил неполный комплект документов в соответствии с пунктом 13 настоящего административного регламента;</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3) заявитель представил документы, оформление и (или) способ представления которых не соответствует установленным требованиям.</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 xml:space="preserve">18. </w:t>
      </w:r>
      <w:proofErr w:type="gramStart"/>
      <w:r w:rsidRPr="004A72D6">
        <w:rPr>
          <w:rFonts w:eastAsia="Times New Roman"/>
          <w:sz w:val="20"/>
          <w:szCs w:val="20"/>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roofErr w:type="gramEnd"/>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4A72D6">
        <w:rPr>
          <w:rFonts w:eastAsia="Times New Roman"/>
          <w:sz w:val="20"/>
          <w:szCs w:val="20"/>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17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p>
    <w:p w:rsidR="004A72D6" w:rsidRPr="004A72D6" w:rsidRDefault="004A72D6" w:rsidP="00394213">
      <w:pPr>
        <w:autoSpaceDE w:val="0"/>
        <w:autoSpaceDN w:val="0"/>
        <w:adjustRightInd w:val="0"/>
        <w:spacing w:after="0" w:line="240" w:lineRule="auto"/>
        <w:ind w:firstLine="284"/>
        <w:jc w:val="center"/>
        <w:outlineLvl w:val="2"/>
        <w:rPr>
          <w:rFonts w:eastAsia="Times New Roman"/>
          <w:b/>
          <w:bCs/>
          <w:sz w:val="20"/>
          <w:szCs w:val="20"/>
          <w:lang w:eastAsia="ru-RU"/>
        </w:rPr>
      </w:pPr>
      <w:r w:rsidRPr="004A72D6">
        <w:rPr>
          <w:rFonts w:eastAsia="Times New Roman"/>
          <w:b/>
          <w:bCs/>
          <w:sz w:val="20"/>
          <w:szCs w:val="20"/>
          <w:lang w:eastAsia="ru-RU"/>
        </w:rPr>
        <w:t>2.3. Сроки при предоставлении 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19. Сроки выполнения отдельных административных процедур и действий:</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 xml:space="preserve">1) регистрация запроса заявителя либо выдача уведомления об отказе в приеме документов, необходимых для предоставления муниципальной услуги: в день поступления запроса. В случае выявления несоответствия заявления и иных документов перечню, установленному в пункте 13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w:t>
      </w:r>
      <w:r w:rsidRPr="004A72D6">
        <w:rPr>
          <w:rFonts w:eastAsia="Times New Roman"/>
          <w:sz w:val="20"/>
          <w:szCs w:val="20"/>
          <w:lang w:eastAsia="ru-RU"/>
        </w:rPr>
        <w:lastRenderedPageBreak/>
        <w:t>заявления в администрацию сообщается по телефону о приостановлении рассмотрения документов, об имеющихся недостатках и способах их устранения.</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4A72D6">
        <w:rPr>
          <w:rFonts w:eastAsia="Times New Roman"/>
          <w:sz w:val="20"/>
          <w:szCs w:val="20"/>
          <w:lang w:eastAsia="ru-RU"/>
        </w:rPr>
        <w:t>2) направление межведомственного запроса в государственные органы, органы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которые находятся в распоряжении структурных подразделений территориальных органов, организаций, участвующих в предоставлении муниципальной услуги, и которые заявитель вправе представить.</w:t>
      </w:r>
      <w:proofErr w:type="gramEnd"/>
      <w:r w:rsidRPr="004A72D6">
        <w:rPr>
          <w:rFonts w:eastAsia="Times New Roman"/>
          <w:sz w:val="20"/>
          <w:szCs w:val="20"/>
          <w:lang w:eastAsia="ru-RU"/>
        </w:rPr>
        <w:t xml:space="preserve"> Максимальный срок подготовки межведомственного запроса составляет 3 дня с момента поступления запроса о предоставлении муниципальной услуги специалисту администрации,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3) рассмотрение и согласование либо подготовка уведомления об отказе в предоставлении услуги. Максимальный срок выполнения данного действия составляет 5 рабочих дней.</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На предоставленной схеме должны быть указаны места расстановки дорожных знаков, ограждений, расположения сигнальных фонарей и прочего. На схеме указывают вид и характер работ, сроки их исполнения, наименование организации, проводящей работы, фамилии должностных лиц, составивших схему и ответственных за проведение работ.</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 xml:space="preserve">- для повторяющихся однотипных работ допускается использование типовых </w:t>
      </w:r>
      <w:proofErr w:type="gramStart"/>
      <w:r w:rsidRPr="004A72D6">
        <w:rPr>
          <w:rFonts w:eastAsia="Times New Roman"/>
          <w:sz w:val="20"/>
          <w:szCs w:val="20"/>
          <w:lang w:eastAsia="ru-RU"/>
        </w:rPr>
        <w:t>схем ограждения мест производства работ</w:t>
      </w:r>
      <w:proofErr w:type="gramEnd"/>
      <w:r w:rsidRPr="004A72D6">
        <w:rPr>
          <w:rFonts w:eastAsia="Times New Roman"/>
          <w:sz w:val="20"/>
          <w:szCs w:val="20"/>
          <w:lang w:eastAsia="ru-RU"/>
        </w:rPr>
        <w:t xml:space="preserve">. </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 схемы организации движения и ограждения мест производства работ по монтажу конструкций должны быть утверждены руководителем организации.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 неотложные работы по устранению повреждений конструкций, нарушающих безопасность, а также аварийные работы, допускается выполнять без предварительного согласования и утверждения схем, с условием обязательного извещения органов ГИБДД о месте и времени проведения работ, если их продолжительность составляет более одних суток.</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 при организации движения в местах производства работ должны применяться все необходимые технические средства, предусмотренные схемой. Отклонение от утверждённых схем, применение неисправных технических средств недопустимо.</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 xml:space="preserve">- </w:t>
      </w:r>
      <w:proofErr w:type="gramStart"/>
      <w:r w:rsidRPr="004A72D6">
        <w:rPr>
          <w:rFonts w:eastAsia="Times New Roman"/>
          <w:sz w:val="20"/>
          <w:szCs w:val="20"/>
          <w:lang w:eastAsia="ru-RU"/>
        </w:rPr>
        <w:t>д</w:t>
      </w:r>
      <w:proofErr w:type="gramEnd"/>
      <w:r w:rsidRPr="004A72D6">
        <w:rPr>
          <w:rFonts w:eastAsia="Times New Roman"/>
          <w:sz w:val="20"/>
          <w:szCs w:val="20"/>
          <w:lang w:eastAsia="ru-RU"/>
        </w:rPr>
        <w:t>о полного обустройства участка проведения работ временными знаками и ограждениями не допускается производство работ.</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 границами участка проведения работ следует считать первое и последнее ограждающее средство, установленное на проезжей части, обочине или тротуаре, изменяющее направление движения.</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4A72D6">
        <w:rPr>
          <w:rFonts w:eastAsia="Times New Roman"/>
          <w:sz w:val="20"/>
          <w:szCs w:val="20"/>
          <w:lang w:eastAsia="ru-RU"/>
        </w:rPr>
        <w:lastRenderedPageBreak/>
        <w:t xml:space="preserve">- на дорогах вне населённых пунктов для обеспечения видимости, ограждающие и направляющие устройства в тёмное время суток должны быть снабжены </w:t>
      </w:r>
      <w:proofErr w:type="spellStart"/>
      <w:r w:rsidRPr="004A72D6">
        <w:rPr>
          <w:rFonts w:eastAsia="Times New Roman"/>
          <w:sz w:val="20"/>
          <w:szCs w:val="20"/>
          <w:lang w:eastAsia="ru-RU"/>
        </w:rPr>
        <w:t>световозвращающими</w:t>
      </w:r>
      <w:proofErr w:type="spellEnd"/>
      <w:r w:rsidRPr="004A72D6">
        <w:rPr>
          <w:rFonts w:eastAsia="Times New Roman"/>
          <w:sz w:val="20"/>
          <w:szCs w:val="20"/>
          <w:lang w:eastAsia="ru-RU"/>
        </w:rPr>
        <w:t xml:space="preserve"> элементами размером 5 </w:t>
      </w:r>
      <w:proofErr w:type="spellStart"/>
      <w:r w:rsidRPr="004A72D6">
        <w:rPr>
          <w:rFonts w:eastAsia="Times New Roman"/>
          <w:sz w:val="20"/>
          <w:szCs w:val="20"/>
          <w:lang w:eastAsia="ru-RU"/>
        </w:rPr>
        <w:t>х</w:t>
      </w:r>
      <w:proofErr w:type="spellEnd"/>
      <w:r w:rsidRPr="004A72D6">
        <w:rPr>
          <w:rFonts w:eastAsia="Times New Roman"/>
          <w:sz w:val="20"/>
          <w:szCs w:val="20"/>
          <w:lang w:eastAsia="ru-RU"/>
        </w:rPr>
        <w:t xml:space="preserve"> 5 см, а на автомагистралях размером 10 </w:t>
      </w:r>
      <w:proofErr w:type="spellStart"/>
      <w:r w:rsidRPr="004A72D6">
        <w:rPr>
          <w:rFonts w:eastAsia="Times New Roman"/>
          <w:sz w:val="20"/>
          <w:szCs w:val="20"/>
          <w:lang w:eastAsia="ru-RU"/>
        </w:rPr>
        <w:t>х</w:t>
      </w:r>
      <w:proofErr w:type="spellEnd"/>
      <w:r w:rsidRPr="004A72D6">
        <w:rPr>
          <w:rFonts w:eastAsia="Times New Roman"/>
          <w:sz w:val="20"/>
          <w:szCs w:val="20"/>
          <w:lang w:eastAsia="ru-RU"/>
        </w:rPr>
        <w:t xml:space="preserve"> 10 см, закреплёнными на верхней перекладине, ограждающих устройств через 0,5 м. В случае проведения работ в застроенной местности место работ должно быть обозначено сигнальными фонарями или импульсными дорожными</w:t>
      </w:r>
      <w:proofErr w:type="gramEnd"/>
      <w:r w:rsidRPr="004A72D6">
        <w:rPr>
          <w:rFonts w:eastAsia="Times New Roman"/>
          <w:sz w:val="20"/>
          <w:szCs w:val="20"/>
          <w:lang w:eastAsia="ru-RU"/>
        </w:rPr>
        <w:t xml:space="preserve"> стрелками (знаки 4.2.1, 4.2.2, 4.2.3 «Объезд препятствия»). Допускается установка мигающих сигнальных фонарей с частотой 50-80 миганий в минуту. На автомагистралях, оборудованных осветительными установками, зона работ должна быть обозначена сигнальными фонарями, установленными на переносных барьерах или щитах. Их размещают из расчёта 1 фонарь на 1 м длины барьера или щита, установленного поперёк дороги. Если инвентарные щиты устанавливают вдоль дороги, фонари размещают на них через 15 м, при этом барьеры и щиты должны быть оборудованы устройствами для крепления фонарей.</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 xml:space="preserve">- цвет сигнальных огней или </w:t>
      </w:r>
      <w:proofErr w:type="spellStart"/>
      <w:r w:rsidRPr="004A72D6">
        <w:rPr>
          <w:rFonts w:eastAsia="Times New Roman"/>
          <w:sz w:val="20"/>
          <w:szCs w:val="20"/>
          <w:lang w:eastAsia="ru-RU"/>
        </w:rPr>
        <w:t>световозвращающих</w:t>
      </w:r>
      <w:proofErr w:type="spellEnd"/>
      <w:r w:rsidRPr="004A72D6">
        <w:rPr>
          <w:rFonts w:eastAsia="Times New Roman"/>
          <w:sz w:val="20"/>
          <w:szCs w:val="20"/>
          <w:lang w:eastAsia="ru-RU"/>
        </w:rPr>
        <w:t xml:space="preserve"> элементов, применяемых совместно с ограждающими устройствами, должен быть красным.</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 сигнальные фонари устанавливают на высоте 1,5-2 м над уровнем проезжей части. Мощность ламп в светильниках не должна превышать 25 Вт. Расстояние их видимости при нормальной прозрачности атмосферы должно равняться 100-300 м. Они не должны вызывать ослепление участников движения. Сигнальные фонари включают с наступлением вечерних сумерек, выключают с окончанием утренних сумерек. В дневное время фонари включают при наличии дымной мглы или тумана.</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 xml:space="preserve">- </w:t>
      </w:r>
      <w:proofErr w:type="gramStart"/>
      <w:r w:rsidRPr="004A72D6">
        <w:rPr>
          <w:rFonts w:eastAsia="Times New Roman"/>
          <w:sz w:val="20"/>
          <w:szCs w:val="20"/>
          <w:lang w:eastAsia="ru-RU"/>
        </w:rPr>
        <w:t>в</w:t>
      </w:r>
      <w:proofErr w:type="gramEnd"/>
      <w:r w:rsidRPr="004A72D6">
        <w:rPr>
          <w:rFonts w:eastAsia="Times New Roman"/>
          <w:sz w:val="20"/>
          <w:szCs w:val="20"/>
          <w:lang w:eastAsia="ru-RU"/>
        </w:rPr>
        <w:t>се временные дорожные знаки и другие технические средства организации движения, связанные с проводимыми работами, после завершения работ следует немедленно убирать.</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 xml:space="preserve">- </w:t>
      </w:r>
      <w:proofErr w:type="gramStart"/>
      <w:r w:rsidRPr="004A72D6">
        <w:rPr>
          <w:rFonts w:eastAsia="Times New Roman"/>
          <w:sz w:val="20"/>
          <w:szCs w:val="20"/>
          <w:lang w:eastAsia="ru-RU"/>
        </w:rPr>
        <w:t>р</w:t>
      </w:r>
      <w:proofErr w:type="gramEnd"/>
      <w:r w:rsidRPr="004A72D6">
        <w:rPr>
          <w:rFonts w:eastAsia="Times New Roman"/>
          <w:sz w:val="20"/>
          <w:szCs w:val="20"/>
          <w:lang w:eastAsia="ru-RU"/>
        </w:rPr>
        <w:t>азмеры временных знаков, используемых для организации движения в местах производства работ, не должны быть менее тех, которые применяются для данной категории дороги.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4) выдача согласованной схемы движения транспорта и пешеходов на период проведения работ на проезжей части (направление уведомления об отказе в выдаче согласования). Максимальный срок выполнения действия – 3 дня.</w:t>
      </w:r>
      <w:r w:rsidRPr="004A72D6">
        <w:rPr>
          <w:rFonts w:eastAsia="Times New Roman"/>
          <w:sz w:val="20"/>
          <w:szCs w:val="20"/>
          <w:lang w:eastAsia="ru-RU"/>
        </w:rPr>
        <w:tab/>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20. Максимальный срок ожидания в очереди: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1) при подаче запроса о предоставлении муниципальной услуги – до 15 минут;</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2) при получении результата предоставления муниципальной услуги – до 15 минут.</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21. Общий срок предоставления муниципальной услуги не более 20 рабочих дней.</w:t>
      </w:r>
    </w:p>
    <w:p w:rsidR="004A72D6" w:rsidRPr="004A72D6" w:rsidRDefault="004A72D6" w:rsidP="00394213">
      <w:pPr>
        <w:autoSpaceDE w:val="0"/>
        <w:autoSpaceDN w:val="0"/>
        <w:adjustRightInd w:val="0"/>
        <w:spacing w:after="0" w:line="240" w:lineRule="auto"/>
        <w:ind w:firstLine="720"/>
        <w:jc w:val="both"/>
        <w:outlineLvl w:val="2"/>
        <w:rPr>
          <w:rFonts w:eastAsia="Times New Roman"/>
          <w:sz w:val="20"/>
          <w:szCs w:val="20"/>
          <w:lang w:eastAsia="ru-RU"/>
        </w:rPr>
      </w:pPr>
    </w:p>
    <w:p w:rsidR="004A72D6" w:rsidRPr="004A72D6" w:rsidRDefault="004A72D6" w:rsidP="00394213">
      <w:pPr>
        <w:autoSpaceDE w:val="0"/>
        <w:autoSpaceDN w:val="0"/>
        <w:adjustRightInd w:val="0"/>
        <w:spacing w:after="0" w:line="240" w:lineRule="auto"/>
        <w:jc w:val="center"/>
        <w:outlineLvl w:val="2"/>
        <w:rPr>
          <w:rFonts w:eastAsia="Times New Roman"/>
          <w:b/>
          <w:bCs/>
          <w:sz w:val="20"/>
          <w:szCs w:val="20"/>
          <w:lang w:eastAsia="ru-RU"/>
        </w:rPr>
      </w:pPr>
      <w:r w:rsidRPr="004A72D6">
        <w:rPr>
          <w:rFonts w:eastAsia="Times New Roman"/>
          <w:b/>
          <w:bCs/>
          <w:sz w:val="20"/>
          <w:szCs w:val="20"/>
          <w:lang w:eastAsia="ru-RU"/>
        </w:rPr>
        <w:lastRenderedPageBreak/>
        <w:t>2.4. Основания для приостановления или отказа</w:t>
      </w:r>
    </w:p>
    <w:p w:rsidR="004A72D6" w:rsidRPr="004A72D6" w:rsidRDefault="004A72D6" w:rsidP="00394213">
      <w:pPr>
        <w:autoSpaceDE w:val="0"/>
        <w:autoSpaceDN w:val="0"/>
        <w:adjustRightInd w:val="0"/>
        <w:spacing w:after="0" w:line="240" w:lineRule="auto"/>
        <w:jc w:val="center"/>
        <w:outlineLvl w:val="2"/>
        <w:rPr>
          <w:rFonts w:eastAsia="Times New Roman"/>
          <w:b/>
          <w:bCs/>
          <w:sz w:val="20"/>
          <w:szCs w:val="20"/>
          <w:lang w:eastAsia="ru-RU"/>
        </w:rPr>
      </w:pPr>
      <w:r w:rsidRPr="004A72D6">
        <w:rPr>
          <w:rFonts w:eastAsia="Times New Roman"/>
          <w:b/>
          <w:bCs/>
          <w:sz w:val="20"/>
          <w:szCs w:val="20"/>
          <w:lang w:eastAsia="ru-RU"/>
        </w:rPr>
        <w:t>в предоставлении 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22. Основаниями для принятия решения администрации об отказе в предоставлении муниципальной услуги являются следующие обстоятельства:</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1) отсутствие полномочий у заявителя;</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 xml:space="preserve">2) представлен не полный перечень документов в соответствии с пунктом 13 настоящего регламента, либо документы не соответствуют требованиям действующего законодательства.   </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23.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
    <w:p w:rsidR="004A72D6" w:rsidRPr="004A72D6" w:rsidRDefault="004A72D6" w:rsidP="00394213">
      <w:pPr>
        <w:autoSpaceDE w:val="0"/>
        <w:autoSpaceDN w:val="0"/>
        <w:adjustRightInd w:val="0"/>
        <w:spacing w:after="0" w:line="240" w:lineRule="auto"/>
        <w:jc w:val="center"/>
        <w:outlineLvl w:val="2"/>
        <w:rPr>
          <w:rFonts w:eastAsia="Times New Roman"/>
          <w:b/>
          <w:bCs/>
          <w:sz w:val="20"/>
          <w:szCs w:val="20"/>
          <w:lang w:eastAsia="ru-RU"/>
        </w:rPr>
      </w:pPr>
      <w:r w:rsidRPr="004A72D6">
        <w:rPr>
          <w:rFonts w:eastAsia="Times New Roman"/>
          <w:b/>
          <w:bCs/>
          <w:sz w:val="20"/>
          <w:szCs w:val="20"/>
          <w:lang w:eastAsia="ru-RU"/>
        </w:rPr>
        <w:t xml:space="preserve">2.5. Плата, взимаемая с заявителя </w:t>
      </w:r>
      <w:proofErr w:type="gramStart"/>
      <w:r w:rsidRPr="004A72D6">
        <w:rPr>
          <w:rFonts w:eastAsia="Times New Roman"/>
          <w:b/>
          <w:bCs/>
          <w:sz w:val="20"/>
          <w:szCs w:val="20"/>
          <w:lang w:eastAsia="ru-RU"/>
        </w:rPr>
        <w:t>при</w:t>
      </w:r>
      <w:proofErr w:type="gramEnd"/>
    </w:p>
    <w:p w:rsidR="004A72D6" w:rsidRPr="004A72D6" w:rsidRDefault="004A72D6" w:rsidP="00394213">
      <w:pPr>
        <w:autoSpaceDE w:val="0"/>
        <w:autoSpaceDN w:val="0"/>
        <w:adjustRightInd w:val="0"/>
        <w:spacing w:after="0" w:line="240" w:lineRule="auto"/>
        <w:jc w:val="center"/>
        <w:outlineLvl w:val="2"/>
        <w:rPr>
          <w:rFonts w:eastAsia="Times New Roman"/>
          <w:b/>
          <w:bCs/>
          <w:sz w:val="20"/>
          <w:szCs w:val="20"/>
          <w:lang w:eastAsia="ru-RU"/>
        </w:rPr>
      </w:pPr>
      <w:proofErr w:type="gramStart"/>
      <w:r w:rsidRPr="004A72D6">
        <w:rPr>
          <w:rFonts w:eastAsia="Times New Roman"/>
          <w:b/>
          <w:bCs/>
          <w:sz w:val="20"/>
          <w:szCs w:val="20"/>
          <w:lang w:eastAsia="ru-RU"/>
        </w:rPr>
        <w:t>предоставлении</w:t>
      </w:r>
      <w:proofErr w:type="gramEnd"/>
      <w:r w:rsidRPr="004A72D6">
        <w:rPr>
          <w:rFonts w:eastAsia="Times New Roman"/>
          <w:b/>
          <w:bCs/>
          <w:sz w:val="20"/>
          <w:szCs w:val="20"/>
          <w:lang w:eastAsia="ru-RU"/>
        </w:rPr>
        <w:t xml:space="preserve"> 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24. Предоставление муниципальной услуги осуществляется на бесплатной основе для заявителя.</w:t>
      </w:r>
    </w:p>
    <w:p w:rsidR="004A72D6" w:rsidRPr="004A72D6" w:rsidRDefault="004A72D6" w:rsidP="00394213">
      <w:pPr>
        <w:autoSpaceDE w:val="0"/>
        <w:autoSpaceDN w:val="0"/>
        <w:adjustRightInd w:val="0"/>
        <w:spacing w:after="0" w:line="240" w:lineRule="auto"/>
        <w:jc w:val="center"/>
        <w:outlineLvl w:val="2"/>
        <w:rPr>
          <w:rFonts w:eastAsia="Times New Roman"/>
          <w:b/>
          <w:bCs/>
          <w:sz w:val="20"/>
          <w:szCs w:val="20"/>
          <w:lang w:eastAsia="ru-RU"/>
        </w:rPr>
      </w:pPr>
      <w:r w:rsidRPr="004A72D6">
        <w:rPr>
          <w:rFonts w:eastAsia="Times New Roman"/>
          <w:b/>
          <w:bCs/>
          <w:sz w:val="20"/>
          <w:szCs w:val="20"/>
          <w:lang w:eastAsia="ru-RU"/>
        </w:rPr>
        <w:t>2.6. Результаты предоставления 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25. Результатами предоставления муниципальной услуги являются:</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1) регистрация заявления в установленном порядке;</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2) рассмотрение и согласование либо подготовка уведомления об отказе в предоставлении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3) выдача согласованной схемы движения транспорта и пешеходов на период проведения работ на проезжей части или выдача документа об отказе на проведение работ.</w:t>
      </w:r>
    </w:p>
    <w:p w:rsidR="004A72D6" w:rsidRPr="004A72D6" w:rsidRDefault="004A72D6" w:rsidP="00394213">
      <w:pPr>
        <w:autoSpaceDE w:val="0"/>
        <w:autoSpaceDN w:val="0"/>
        <w:adjustRightInd w:val="0"/>
        <w:spacing w:after="0" w:line="240" w:lineRule="auto"/>
        <w:jc w:val="center"/>
        <w:outlineLvl w:val="2"/>
        <w:rPr>
          <w:rFonts w:eastAsia="Times New Roman"/>
          <w:b/>
          <w:bCs/>
          <w:sz w:val="20"/>
          <w:szCs w:val="20"/>
          <w:lang w:eastAsia="ru-RU"/>
        </w:rPr>
      </w:pPr>
      <w:r w:rsidRPr="004A72D6">
        <w:rPr>
          <w:rFonts w:eastAsia="Times New Roman"/>
          <w:b/>
          <w:bCs/>
          <w:sz w:val="20"/>
          <w:szCs w:val="20"/>
          <w:lang w:eastAsia="ru-RU"/>
        </w:rPr>
        <w:t>2.7. Требования к местам предоставления</w:t>
      </w:r>
    </w:p>
    <w:p w:rsidR="004A72D6" w:rsidRPr="004A72D6" w:rsidRDefault="004A72D6" w:rsidP="00394213">
      <w:pPr>
        <w:autoSpaceDE w:val="0"/>
        <w:autoSpaceDN w:val="0"/>
        <w:adjustRightInd w:val="0"/>
        <w:spacing w:after="0" w:line="240" w:lineRule="auto"/>
        <w:jc w:val="center"/>
        <w:outlineLvl w:val="2"/>
        <w:rPr>
          <w:rFonts w:eastAsia="Times New Roman"/>
          <w:b/>
          <w:bCs/>
          <w:sz w:val="20"/>
          <w:szCs w:val="20"/>
          <w:lang w:eastAsia="ru-RU"/>
        </w:rPr>
      </w:pPr>
      <w:r w:rsidRPr="004A72D6">
        <w:rPr>
          <w:rFonts w:eastAsia="Times New Roman"/>
          <w:b/>
          <w:bCs/>
          <w:sz w:val="20"/>
          <w:szCs w:val="20"/>
          <w:lang w:eastAsia="ru-RU"/>
        </w:rPr>
        <w:t>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26.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w:t>
      </w:r>
      <w:proofErr w:type="gramStart"/>
      <w:r w:rsidRPr="004A72D6">
        <w:rPr>
          <w:rFonts w:eastAsia="Times New Roman"/>
          <w:sz w:val="20"/>
          <w:szCs w:val="20"/>
          <w:lang w:eastAsia="ru-RU"/>
        </w:rPr>
        <w:t>ств сп</w:t>
      </w:r>
      <w:proofErr w:type="gramEnd"/>
      <w:r w:rsidRPr="004A72D6">
        <w:rPr>
          <w:rFonts w:eastAsia="Times New Roman"/>
          <w:sz w:val="20"/>
          <w:szCs w:val="20"/>
          <w:lang w:eastAsia="ru-RU"/>
        </w:rPr>
        <w:t>ециалистов, организующих предоставление муниципальной услуги, мест приема и выдачи документов, мест информирования заявителей.</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Прием заявителей осуществляется в рабочих кабинетах администрации.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Для ожидания приема отводятся места, оснащенные стульями и столами для возможности оформления документов.</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 xml:space="preserve">27. Помещения администрации, предназначенные для предоставления муниципальной услуги, должны удовлетворять требованиям об обеспечении </w:t>
      </w:r>
      <w:r w:rsidRPr="004A72D6">
        <w:rPr>
          <w:rFonts w:eastAsia="Times New Roman"/>
          <w:sz w:val="20"/>
          <w:szCs w:val="20"/>
          <w:lang w:eastAsia="ru-RU"/>
        </w:rPr>
        <w:lastRenderedPageBreak/>
        <w:t>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условия беспрепятственного доступа к помещениям администрации и предоставляемой в них муниципальной услуге;</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72D6">
        <w:rPr>
          <w:rFonts w:eastAsia="Times New Roman"/>
          <w:sz w:val="20"/>
          <w:szCs w:val="20"/>
          <w:lang w:eastAsia="ru-RU"/>
        </w:rPr>
        <w:t>сурдопереводчика</w:t>
      </w:r>
      <w:proofErr w:type="spellEnd"/>
      <w:r w:rsidRPr="004A72D6">
        <w:rPr>
          <w:rFonts w:eastAsia="Times New Roman"/>
          <w:sz w:val="20"/>
          <w:szCs w:val="20"/>
          <w:lang w:eastAsia="ru-RU"/>
        </w:rPr>
        <w:t xml:space="preserve"> и </w:t>
      </w:r>
      <w:proofErr w:type="spellStart"/>
      <w:r w:rsidRPr="004A72D6">
        <w:rPr>
          <w:rFonts w:eastAsia="Times New Roman"/>
          <w:sz w:val="20"/>
          <w:szCs w:val="20"/>
          <w:lang w:eastAsia="ru-RU"/>
        </w:rPr>
        <w:t>тифлосурдопереводчика</w:t>
      </w:r>
      <w:proofErr w:type="spellEnd"/>
      <w:r w:rsidRPr="004A72D6">
        <w:rPr>
          <w:rFonts w:eastAsia="Times New Roman"/>
          <w:sz w:val="20"/>
          <w:szCs w:val="20"/>
          <w:lang w:eastAsia="ru-RU"/>
        </w:rPr>
        <w:t>;</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A72D6" w:rsidRPr="004A72D6" w:rsidRDefault="004A72D6" w:rsidP="00394213">
      <w:pPr>
        <w:autoSpaceDE w:val="0"/>
        <w:autoSpaceDN w:val="0"/>
        <w:adjustRightInd w:val="0"/>
        <w:spacing w:after="0" w:line="240" w:lineRule="auto"/>
        <w:ind w:firstLine="720"/>
        <w:jc w:val="both"/>
        <w:outlineLvl w:val="2"/>
        <w:rPr>
          <w:rFonts w:eastAsia="Times New Roman"/>
          <w:sz w:val="20"/>
          <w:szCs w:val="20"/>
          <w:lang w:eastAsia="ru-RU"/>
        </w:rPr>
      </w:pPr>
    </w:p>
    <w:p w:rsidR="0098029B" w:rsidRDefault="0098029B" w:rsidP="00394213">
      <w:pPr>
        <w:autoSpaceDE w:val="0"/>
        <w:autoSpaceDN w:val="0"/>
        <w:adjustRightInd w:val="0"/>
        <w:spacing w:after="0" w:line="240" w:lineRule="auto"/>
        <w:jc w:val="center"/>
        <w:outlineLvl w:val="2"/>
        <w:rPr>
          <w:rFonts w:eastAsia="Times New Roman"/>
          <w:b/>
          <w:bCs/>
          <w:sz w:val="20"/>
          <w:szCs w:val="20"/>
          <w:lang w:eastAsia="ru-RU"/>
        </w:rPr>
      </w:pPr>
    </w:p>
    <w:p w:rsidR="004A72D6" w:rsidRPr="004A72D6" w:rsidRDefault="004A72D6" w:rsidP="00394213">
      <w:pPr>
        <w:autoSpaceDE w:val="0"/>
        <w:autoSpaceDN w:val="0"/>
        <w:adjustRightInd w:val="0"/>
        <w:spacing w:after="0" w:line="240" w:lineRule="auto"/>
        <w:jc w:val="center"/>
        <w:outlineLvl w:val="2"/>
        <w:rPr>
          <w:rFonts w:eastAsia="Times New Roman"/>
          <w:b/>
          <w:bCs/>
          <w:sz w:val="20"/>
          <w:szCs w:val="20"/>
          <w:lang w:eastAsia="ru-RU"/>
        </w:rPr>
      </w:pPr>
      <w:r w:rsidRPr="004A72D6">
        <w:rPr>
          <w:rFonts w:eastAsia="Times New Roman"/>
          <w:b/>
          <w:bCs/>
          <w:sz w:val="20"/>
          <w:szCs w:val="20"/>
          <w:lang w:eastAsia="ru-RU"/>
        </w:rPr>
        <w:lastRenderedPageBreak/>
        <w:t>2.8. Показатели доступности и качества</w:t>
      </w:r>
    </w:p>
    <w:p w:rsidR="004A72D6" w:rsidRPr="004A72D6" w:rsidRDefault="004A72D6" w:rsidP="00394213">
      <w:pPr>
        <w:autoSpaceDE w:val="0"/>
        <w:autoSpaceDN w:val="0"/>
        <w:adjustRightInd w:val="0"/>
        <w:spacing w:after="0" w:line="240" w:lineRule="auto"/>
        <w:jc w:val="center"/>
        <w:outlineLvl w:val="2"/>
        <w:rPr>
          <w:rFonts w:eastAsia="Times New Roman"/>
          <w:b/>
          <w:bCs/>
          <w:sz w:val="20"/>
          <w:szCs w:val="20"/>
          <w:lang w:eastAsia="ru-RU"/>
        </w:rPr>
      </w:pPr>
      <w:r w:rsidRPr="004A72D6">
        <w:rPr>
          <w:rFonts w:eastAsia="Times New Roman"/>
          <w:b/>
          <w:bCs/>
          <w:sz w:val="20"/>
          <w:szCs w:val="20"/>
          <w:lang w:eastAsia="ru-RU"/>
        </w:rPr>
        <w:t>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28. Показателями доступности муниципальной услуги являются:</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2) обеспечение заявителям возможности обращения за предоставлением муниципальной услуги через представителя;</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3) установление сокращенных сроков предоставления 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5) безвозмездность предоставления 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29. Показателями качества муниципальной услуги являются:</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1) отсутствие случаев нарушения сроков при предоставлении 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3) отсутствие случаев назначения административных наказаний в отношении должностных лиц, муниципальных служащих администрации, специалистов за нарушение законодательства об организации предоставления государственных и муниципальных услуг;</w:t>
      </w:r>
    </w:p>
    <w:p w:rsidR="004A72D6" w:rsidRPr="004A72D6" w:rsidRDefault="004A72D6" w:rsidP="00394213">
      <w:pPr>
        <w:autoSpaceDE w:val="0"/>
        <w:autoSpaceDN w:val="0"/>
        <w:adjustRightInd w:val="0"/>
        <w:spacing w:after="0" w:line="240" w:lineRule="auto"/>
        <w:ind w:firstLine="720"/>
        <w:jc w:val="both"/>
        <w:outlineLvl w:val="2"/>
        <w:rPr>
          <w:rFonts w:eastAsia="Times New Roman"/>
          <w:sz w:val="20"/>
          <w:szCs w:val="20"/>
          <w:lang w:eastAsia="ru-RU"/>
        </w:rPr>
      </w:pPr>
    </w:p>
    <w:p w:rsidR="004A72D6" w:rsidRPr="004A72D6" w:rsidRDefault="004A72D6" w:rsidP="00394213">
      <w:pPr>
        <w:autoSpaceDE w:val="0"/>
        <w:autoSpaceDN w:val="0"/>
        <w:adjustRightInd w:val="0"/>
        <w:spacing w:after="0" w:line="240" w:lineRule="auto"/>
        <w:jc w:val="center"/>
        <w:outlineLvl w:val="2"/>
        <w:rPr>
          <w:rFonts w:eastAsia="Times New Roman"/>
          <w:b/>
          <w:bCs/>
          <w:sz w:val="20"/>
          <w:szCs w:val="20"/>
          <w:lang w:eastAsia="ru-RU"/>
        </w:rPr>
      </w:pPr>
      <w:r w:rsidRPr="004A72D6">
        <w:rPr>
          <w:rFonts w:eastAsia="Times New Roman"/>
          <w:b/>
          <w:bCs/>
          <w:sz w:val="20"/>
          <w:szCs w:val="20"/>
          <w:lang w:val="en-US" w:eastAsia="ru-RU"/>
        </w:rPr>
        <w:lastRenderedPageBreak/>
        <w:t>III</w:t>
      </w:r>
      <w:r w:rsidRPr="004A72D6">
        <w:rPr>
          <w:rFonts w:eastAsia="Times New Roman"/>
          <w:b/>
          <w:bCs/>
          <w:sz w:val="20"/>
          <w:szCs w:val="20"/>
          <w:lang w:eastAsia="ru-RU"/>
        </w:rPr>
        <w:t>. Административные процедуры</w:t>
      </w:r>
    </w:p>
    <w:p w:rsidR="004A72D6" w:rsidRPr="004A72D6" w:rsidRDefault="004A72D6" w:rsidP="00394213">
      <w:pPr>
        <w:autoSpaceDE w:val="0"/>
        <w:autoSpaceDN w:val="0"/>
        <w:adjustRightInd w:val="0"/>
        <w:spacing w:after="0" w:line="240" w:lineRule="auto"/>
        <w:jc w:val="center"/>
        <w:outlineLvl w:val="2"/>
        <w:rPr>
          <w:rFonts w:eastAsia="Times New Roman"/>
          <w:b/>
          <w:bCs/>
          <w:sz w:val="20"/>
          <w:szCs w:val="20"/>
          <w:lang w:eastAsia="ru-RU"/>
        </w:rPr>
      </w:pPr>
      <w:r w:rsidRPr="004A72D6">
        <w:rPr>
          <w:rFonts w:eastAsia="Times New Roman"/>
          <w:b/>
          <w:bCs/>
          <w:sz w:val="20"/>
          <w:szCs w:val="20"/>
          <w:lang w:eastAsia="ru-RU"/>
        </w:rPr>
        <w:t>3.1. Регистрация запроса заявителя о предоставлении</w:t>
      </w:r>
    </w:p>
    <w:p w:rsidR="004A72D6" w:rsidRPr="004A72D6" w:rsidRDefault="004A72D6" w:rsidP="00394213">
      <w:pPr>
        <w:autoSpaceDE w:val="0"/>
        <w:autoSpaceDN w:val="0"/>
        <w:adjustRightInd w:val="0"/>
        <w:spacing w:after="0" w:line="240" w:lineRule="auto"/>
        <w:jc w:val="center"/>
        <w:outlineLvl w:val="2"/>
        <w:rPr>
          <w:rFonts w:eastAsia="Times New Roman"/>
          <w:b/>
          <w:bCs/>
          <w:sz w:val="20"/>
          <w:szCs w:val="20"/>
          <w:lang w:eastAsia="ru-RU"/>
        </w:rPr>
      </w:pPr>
      <w:r w:rsidRPr="004A72D6">
        <w:rPr>
          <w:rFonts w:eastAsia="Times New Roman"/>
          <w:b/>
          <w:bCs/>
          <w:sz w:val="20"/>
          <w:szCs w:val="20"/>
          <w:lang w:eastAsia="ru-RU"/>
        </w:rPr>
        <w:t>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30.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В целях регистрации запроса заявителя специалист,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настоящего административного регламента).</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31. В случае наличия оснований для отказа в приеме документов (пункт 17 настоящего административного регламента) специалист,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17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Уведомление об отказе в приеме документов подписывается главой муниципального образования и вручается заявителю лично (в случае его явки) либо направляется заявителю:</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любым из способов, предусмотренных настоящим пунктом, если заявитель указал на такой способ в запросе.</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 xml:space="preserve">32. В случае отсутствия оснований для отказа в приеме документов (пункт 17 настоящего административного регламента) муниципальный служащий </w:t>
      </w:r>
      <w:r w:rsidRPr="004A72D6">
        <w:rPr>
          <w:rFonts w:eastAsia="Times New Roman"/>
          <w:sz w:val="20"/>
          <w:szCs w:val="20"/>
          <w:lang w:eastAsia="ru-RU"/>
        </w:rPr>
        <w:lastRenderedPageBreak/>
        <w:t>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специалисту, ответственному за оказание 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В случае отсутствия оснований для отказа в приеме документов (пункт 17 настоящего административного регламента) специалист, ответственный за прием документов:</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4A72D6">
        <w:rPr>
          <w:rFonts w:eastAsia="Times New Roman"/>
          <w:sz w:val="20"/>
          <w:szCs w:val="20"/>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4A72D6" w:rsidRPr="004A72D6" w:rsidRDefault="004A72D6" w:rsidP="00394213">
      <w:pPr>
        <w:autoSpaceDE w:val="0"/>
        <w:autoSpaceDN w:val="0"/>
        <w:adjustRightInd w:val="0"/>
        <w:spacing w:after="0" w:line="240" w:lineRule="auto"/>
        <w:jc w:val="center"/>
        <w:outlineLvl w:val="2"/>
        <w:rPr>
          <w:rFonts w:eastAsia="Times New Roman"/>
          <w:b/>
          <w:bCs/>
          <w:sz w:val="20"/>
          <w:szCs w:val="20"/>
          <w:lang w:eastAsia="ru-RU"/>
        </w:rPr>
      </w:pPr>
      <w:r w:rsidRPr="004A72D6">
        <w:rPr>
          <w:rFonts w:eastAsia="Times New Roman"/>
          <w:b/>
          <w:bCs/>
          <w:sz w:val="20"/>
          <w:szCs w:val="20"/>
          <w:lang w:eastAsia="ru-RU"/>
        </w:rPr>
        <w:t xml:space="preserve">3.2. Рассмотрение вопроса о </w:t>
      </w:r>
      <w:r w:rsidRPr="004A72D6">
        <w:rPr>
          <w:b/>
          <w:sz w:val="20"/>
          <w:szCs w:val="20"/>
        </w:rPr>
        <w:t>согласовании схемы движения транспорта и пешеходов на период проведения работ на проезжей части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33.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34. Специалист, ответственный за рассмотрение вопроса о согласовании схемы движения транспорта и пешеходов на период проведения работ на проезжей части в срок, предусмотренный подпунктом 1 пункта 19 настоящего административного регламента:</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1) проверяет наличие или отсутствие оснований для отказа в предоставлении 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35. В случае непредставления заявителем документов, которые заявитель вправе представить по собственной инициативе (пункт 14 настоящего административного регламента), ответственный специалист направляет межведомственные информационные запросы.</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36. В случае наличия оснований для отказа в предоставлении муниципальной услуги, предусмотренных пунктом 22 настоящего административного регламента, ответственный специалист подготавливает решение администрации об отказе в согласовании схемы движения транспорта и пешеходов на период проведения работ на проезжей части.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lastRenderedPageBreak/>
        <w:t>В решении администрации об отказе в предоставлении муниципальной услуги указывается конкретное основание для отказа и разъясняется, в чем оно состоит.</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37. В случае отсутствия оснований для отказа в согласовании схемы движения транспорта и пешеходов на период проведения работ на проезжей части, предусмотренных пунктом 22 настоящего административного регламента, ответственный специалист подготавливает согласованную схему движения транспорта и пешеходов на период проведения работ на проезжей части.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38. Согласованная схема или решение об отказе в согласовании схемы движения транспорта и пешеходов на период проведения работ на проезжей части подписывается главой администрации и передается специалисту, ответственному за прием документов, в срок, предусмотренный подпунктом 4 пункта 19 настоящего административного регламента.</w:t>
      </w:r>
    </w:p>
    <w:p w:rsidR="004A72D6" w:rsidRPr="004A72D6" w:rsidRDefault="004A72D6" w:rsidP="00394213">
      <w:pPr>
        <w:autoSpaceDE w:val="0"/>
        <w:autoSpaceDN w:val="0"/>
        <w:adjustRightInd w:val="0"/>
        <w:spacing w:after="0" w:line="240" w:lineRule="auto"/>
        <w:jc w:val="center"/>
        <w:outlineLvl w:val="2"/>
        <w:rPr>
          <w:rFonts w:eastAsia="Times New Roman"/>
          <w:b/>
          <w:sz w:val="20"/>
          <w:szCs w:val="20"/>
          <w:lang w:eastAsia="ru-RU"/>
        </w:rPr>
      </w:pPr>
      <w:r w:rsidRPr="004A72D6">
        <w:rPr>
          <w:rFonts w:eastAsia="Times New Roman"/>
          <w:b/>
          <w:sz w:val="20"/>
          <w:szCs w:val="20"/>
          <w:lang w:eastAsia="ru-RU"/>
        </w:rPr>
        <w:t>3.3. Выдача заявителю результата предоставления</w:t>
      </w:r>
    </w:p>
    <w:p w:rsidR="004A72D6" w:rsidRPr="004A72D6" w:rsidRDefault="004A72D6" w:rsidP="00394213">
      <w:pPr>
        <w:autoSpaceDE w:val="0"/>
        <w:autoSpaceDN w:val="0"/>
        <w:adjustRightInd w:val="0"/>
        <w:spacing w:after="0" w:line="240" w:lineRule="auto"/>
        <w:jc w:val="center"/>
        <w:outlineLvl w:val="2"/>
        <w:rPr>
          <w:rFonts w:eastAsia="Times New Roman"/>
          <w:b/>
          <w:sz w:val="20"/>
          <w:szCs w:val="20"/>
          <w:lang w:eastAsia="ru-RU"/>
        </w:rPr>
      </w:pPr>
      <w:r w:rsidRPr="004A72D6">
        <w:rPr>
          <w:rFonts w:eastAsia="Times New Roman"/>
          <w:b/>
          <w:sz w:val="20"/>
          <w:szCs w:val="20"/>
          <w:lang w:eastAsia="ru-RU"/>
        </w:rPr>
        <w:t>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39. 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срока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40. Специалист, ответственный за прием документов, в срок, предусмотренный пунктом 19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4A72D6">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roofErr w:type="gramEnd"/>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любым из способов, предусмотренных настоящим пунктом, если заявитель указал на такой способ в запросе.</w:t>
      </w:r>
    </w:p>
    <w:p w:rsidR="004A72D6" w:rsidRPr="004A72D6" w:rsidRDefault="004A72D6" w:rsidP="00394213">
      <w:pPr>
        <w:autoSpaceDE w:val="0"/>
        <w:autoSpaceDN w:val="0"/>
        <w:adjustRightInd w:val="0"/>
        <w:spacing w:after="0" w:line="240" w:lineRule="auto"/>
        <w:ind w:firstLine="284"/>
        <w:jc w:val="both"/>
        <w:rPr>
          <w:rFonts w:eastAsia="Times New Roman"/>
          <w:sz w:val="20"/>
          <w:szCs w:val="20"/>
          <w:lang w:eastAsia="ru-RU"/>
        </w:rPr>
      </w:pPr>
      <w:r w:rsidRPr="004A72D6">
        <w:rPr>
          <w:rFonts w:eastAsia="Times New Roman"/>
          <w:sz w:val="20"/>
          <w:szCs w:val="20"/>
          <w:lang w:eastAsia="ru-RU"/>
        </w:rPr>
        <w:lastRenderedPageBreak/>
        <w:t>41.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w:t>
      </w:r>
    </w:p>
    <w:p w:rsidR="004A72D6" w:rsidRPr="004A72D6" w:rsidRDefault="004A72D6" w:rsidP="00394213">
      <w:pPr>
        <w:autoSpaceDE w:val="0"/>
        <w:autoSpaceDN w:val="0"/>
        <w:adjustRightInd w:val="0"/>
        <w:spacing w:after="0" w:line="240" w:lineRule="auto"/>
        <w:ind w:firstLine="284"/>
        <w:jc w:val="both"/>
        <w:rPr>
          <w:rFonts w:eastAsia="Times New Roman"/>
          <w:sz w:val="20"/>
          <w:szCs w:val="20"/>
          <w:lang w:eastAsia="ru-RU"/>
        </w:rPr>
      </w:pPr>
      <w:r w:rsidRPr="004A72D6">
        <w:rPr>
          <w:rFonts w:eastAsia="Times New Roman"/>
          <w:sz w:val="20"/>
          <w:szCs w:val="20"/>
          <w:lang w:eastAsia="ru-RU"/>
        </w:rPr>
        <w:t>Специалист,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4A72D6" w:rsidRPr="004A72D6" w:rsidRDefault="004A72D6" w:rsidP="00394213">
      <w:pPr>
        <w:autoSpaceDE w:val="0"/>
        <w:autoSpaceDN w:val="0"/>
        <w:adjustRightInd w:val="0"/>
        <w:spacing w:after="0" w:line="240" w:lineRule="auto"/>
        <w:ind w:firstLine="284"/>
        <w:jc w:val="both"/>
        <w:outlineLvl w:val="2"/>
        <w:rPr>
          <w:rFonts w:eastAsia="Times New Roman"/>
          <w:sz w:val="20"/>
          <w:szCs w:val="20"/>
          <w:lang w:eastAsia="ru-RU"/>
        </w:rPr>
      </w:pPr>
      <w:r w:rsidRPr="004A72D6">
        <w:rPr>
          <w:rFonts w:eastAsia="Times New Roman"/>
          <w:sz w:val="20"/>
          <w:szCs w:val="20"/>
          <w:lang w:eastAsia="ru-RU"/>
        </w:rPr>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пяти рабочих дней со дня поступления соответствующего заявления.</w:t>
      </w:r>
    </w:p>
    <w:p w:rsidR="004A72D6" w:rsidRPr="004A72D6" w:rsidRDefault="004A72D6" w:rsidP="00394213">
      <w:pPr>
        <w:autoSpaceDE w:val="0"/>
        <w:autoSpaceDN w:val="0"/>
        <w:adjustRightInd w:val="0"/>
        <w:spacing w:after="0" w:line="240" w:lineRule="auto"/>
        <w:jc w:val="center"/>
        <w:outlineLvl w:val="2"/>
        <w:rPr>
          <w:rFonts w:eastAsia="Times New Roman"/>
          <w:b/>
          <w:bCs/>
          <w:sz w:val="20"/>
          <w:szCs w:val="20"/>
          <w:lang w:eastAsia="ru-RU"/>
        </w:rPr>
      </w:pPr>
      <w:r w:rsidRPr="004A72D6">
        <w:rPr>
          <w:rFonts w:eastAsia="Times New Roman"/>
          <w:b/>
          <w:bCs/>
          <w:sz w:val="20"/>
          <w:szCs w:val="20"/>
          <w:lang w:val="en-US" w:eastAsia="ru-RU"/>
        </w:rPr>
        <w:t>IV</w:t>
      </w:r>
      <w:r w:rsidRPr="004A72D6">
        <w:rPr>
          <w:rFonts w:eastAsia="Times New Roman"/>
          <w:b/>
          <w:bCs/>
          <w:sz w:val="20"/>
          <w:szCs w:val="20"/>
          <w:lang w:eastAsia="ru-RU"/>
        </w:rPr>
        <w:t>. Контроль за исполнением административного регламента</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 xml:space="preserve">42. </w:t>
      </w:r>
      <w:proofErr w:type="gramStart"/>
      <w:r w:rsidRPr="004A72D6">
        <w:rPr>
          <w:rFonts w:eastAsia="Times New Roman"/>
          <w:sz w:val="20"/>
          <w:szCs w:val="20"/>
          <w:lang w:eastAsia="ru-RU"/>
        </w:rPr>
        <w:t>Контроль за</w:t>
      </w:r>
      <w:proofErr w:type="gramEnd"/>
      <w:r w:rsidRPr="004A72D6">
        <w:rPr>
          <w:rFonts w:eastAsia="Times New Roman"/>
          <w:sz w:val="20"/>
          <w:szCs w:val="20"/>
          <w:lang w:eastAsia="ru-RU"/>
        </w:rPr>
        <w:t xml:space="preserve"> исполнением настоящего административного регламента осуществляется главой администрации в следующих формах:</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рассмотрение жалоб на решения, действия (бездействие) должностных лиц, муниципальных служащих администрации, специалистов, выполняющих административные действия при предоставлении муниципальной услуги.</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43. Обязанности служащих администрации и специалистов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специалистов.</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44.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4A72D6" w:rsidRPr="004A72D6" w:rsidRDefault="004A72D6" w:rsidP="00394213">
      <w:pPr>
        <w:autoSpaceDE w:val="0"/>
        <w:autoSpaceDN w:val="0"/>
        <w:adjustRightInd w:val="0"/>
        <w:spacing w:after="0" w:line="240" w:lineRule="auto"/>
        <w:jc w:val="center"/>
        <w:outlineLvl w:val="1"/>
        <w:rPr>
          <w:rFonts w:eastAsia="Times New Roman"/>
          <w:b/>
          <w:bCs/>
          <w:sz w:val="20"/>
          <w:szCs w:val="20"/>
          <w:lang w:eastAsia="ru-RU"/>
        </w:rPr>
      </w:pPr>
      <w:r w:rsidRPr="004A72D6">
        <w:rPr>
          <w:rFonts w:eastAsia="Times New Roman"/>
          <w:b/>
          <w:bCs/>
          <w:sz w:val="20"/>
          <w:szCs w:val="20"/>
          <w:lang w:val="en-US" w:eastAsia="ru-RU"/>
        </w:rPr>
        <w:t>V</w:t>
      </w:r>
      <w:r w:rsidRPr="004A72D6">
        <w:rPr>
          <w:rFonts w:eastAsia="Times New Roman"/>
          <w:b/>
          <w:bCs/>
          <w:sz w:val="20"/>
          <w:szCs w:val="20"/>
          <w:lang w:eastAsia="ru-RU"/>
        </w:rPr>
        <w:t>. Досудебный (внесудебный) порядок обжалования</w:t>
      </w:r>
    </w:p>
    <w:p w:rsidR="004A72D6" w:rsidRPr="004A72D6" w:rsidRDefault="004A72D6" w:rsidP="00394213">
      <w:pPr>
        <w:autoSpaceDE w:val="0"/>
        <w:autoSpaceDN w:val="0"/>
        <w:adjustRightInd w:val="0"/>
        <w:spacing w:after="0" w:line="240" w:lineRule="auto"/>
        <w:jc w:val="center"/>
        <w:outlineLvl w:val="1"/>
        <w:rPr>
          <w:rFonts w:eastAsia="Times New Roman"/>
          <w:b/>
          <w:bCs/>
          <w:sz w:val="20"/>
          <w:szCs w:val="20"/>
          <w:lang w:eastAsia="ru-RU"/>
        </w:rPr>
      </w:pPr>
      <w:r w:rsidRPr="004A72D6">
        <w:rPr>
          <w:rFonts w:eastAsia="Times New Roman"/>
          <w:b/>
          <w:bCs/>
          <w:sz w:val="20"/>
          <w:szCs w:val="20"/>
          <w:lang w:eastAsia="ru-RU"/>
        </w:rPr>
        <w:t>решений и действий (бездействия) администрации, ее должностных лиц,</w:t>
      </w:r>
    </w:p>
    <w:p w:rsidR="004A72D6" w:rsidRPr="004A72D6" w:rsidRDefault="004A72D6" w:rsidP="00394213">
      <w:pPr>
        <w:autoSpaceDE w:val="0"/>
        <w:autoSpaceDN w:val="0"/>
        <w:adjustRightInd w:val="0"/>
        <w:spacing w:after="0" w:line="240" w:lineRule="auto"/>
        <w:jc w:val="center"/>
        <w:outlineLvl w:val="1"/>
        <w:rPr>
          <w:rFonts w:eastAsia="Times New Roman"/>
          <w:b/>
          <w:bCs/>
          <w:sz w:val="20"/>
          <w:szCs w:val="20"/>
          <w:lang w:eastAsia="ru-RU"/>
        </w:rPr>
      </w:pPr>
      <w:r w:rsidRPr="004A72D6">
        <w:rPr>
          <w:rFonts w:eastAsia="Times New Roman"/>
          <w:b/>
          <w:bCs/>
          <w:sz w:val="20"/>
          <w:szCs w:val="20"/>
          <w:lang w:eastAsia="ru-RU"/>
        </w:rPr>
        <w:t>муниципальных служащих и специалистов</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45.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специалистов (далее – жалоба).</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46. Жалобы подаются:</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1) на решения и действия (бездействие) муниципальных служащих, ответственных специалистов администрации – главе администрации;</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 xml:space="preserve">47. Заявитель может обратиться с </w:t>
      </w:r>
      <w:proofErr w:type="gramStart"/>
      <w:r w:rsidRPr="004A72D6">
        <w:rPr>
          <w:rFonts w:eastAsia="Times New Roman"/>
          <w:sz w:val="20"/>
          <w:szCs w:val="20"/>
          <w:lang w:eastAsia="ru-RU"/>
        </w:rPr>
        <w:t>жалобой</w:t>
      </w:r>
      <w:proofErr w:type="gramEnd"/>
      <w:r w:rsidRPr="004A72D6">
        <w:rPr>
          <w:rFonts w:eastAsia="Times New Roman"/>
          <w:sz w:val="20"/>
          <w:szCs w:val="20"/>
          <w:lang w:eastAsia="ru-RU"/>
        </w:rPr>
        <w:t xml:space="preserve"> в том числе в следующих случаях:</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lastRenderedPageBreak/>
        <w:t>1) нарушение срока регистрации запроса о предоставлении государственной или муниципальной услуги;</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 xml:space="preserve">2) нарушение срока предоставления государственной или муниципальной услуги. </w:t>
      </w:r>
      <w:proofErr w:type="gramStart"/>
      <w:r w:rsidRPr="004A72D6">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4A72D6">
        <w:rPr>
          <w:rFonts w:eastAsia="Times New Roman"/>
          <w:sz w:val="20"/>
          <w:szCs w:val="20"/>
          <w:lang w:eastAsia="ru-RU"/>
        </w:rPr>
        <w:t xml:space="preserve"> 210-ФЗ;</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4A72D6">
        <w:rPr>
          <w:rFonts w:eastAsia="Times New Roman"/>
          <w:sz w:val="20"/>
          <w:szCs w:val="20"/>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A72D6">
        <w:rPr>
          <w:rFonts w:eastAsia="Times New Roman"/>
          <w:sz w:val="20"/>
          <w:szCs w:val="20"/>
          <w:lang w:eastAsia="ru-RU"/>
        </w:rPr>
        <w:t xml:space="preserve"> </w:t>
      </w:r>
      <w:proofErr w:type="gramStart"/>
      <w:r w:rsidRPr="004A72D6">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4A72D6">
        <w:rPr>
          <w:rFonts w:eastAsia="Times New Roman"/>
          <w:sz w:val="20"/>
          <w:szCs w:val="20"/>
          <w:lang w:eastAsia="ru-RU"/>
        </w:rPr>
        <w:t xml:space="preserve"> 210-ФЗ;</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4A72D6">
        <w:rPr>
          <w:rFonts w:eastAsia="Times New Roman"/>
          <w:sz w:val="20"/>
          <w:szCs w:val="20"/>
          <w:lang w:eastAsia="ru-RU"/>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w:t>
      </w:r>
      <w:proofErr w:type="gramEnd"/>
      <w:r w:rsidRPr="004A72D6">
        <w:rPr>
          <w:rFonts w:eastAsia="Times New Roman"/>
          <w:sz w:val="20"/>
          <w:szCs w:val="20"/>
          <w:lang w:eastAsia="ru-RU"/>
        </w:rPr>
        <w:t xml:space="preserve"> государственной или муниципальной услуги </w:t>
      </w:r>
      <w:proofErr w:type="gramStart"/>
      <w:r w:rsidRPr="004A72D6">
        <w:rPr>
          <w:rFonts w:eastAsia="Times New Roman"/>
          <w:sz w:val="20"/>
          <w:szCs w:val="20"/>
          <w:lang w:eastAsia="ru-RU"/>
        </w:rPr>
        <w:t>документах</w:t>
      </w:r>
      <w:proofErr w:type="gramEnd"/>
      <w:r w:rsidRPr="004A72D6">
        <w:rPr>
          <w:rFonts w:eastAsia="Times New Roman"/>
          <w:sz w:val="20"/>
          <w:szCs w:val="20"/>
          <w:lang w:eastAsia="ru-RU"/>
        </w:rPr>
        <w:t xml:space="preserve"> либо нарушение установленного срока таких исправлений. </w:t>
      </w:r>
      <w:proofErr w:type="gramStart"/>
      <w:r w:rsidRPr="004A72D6">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4A72D6">
        <w:rPr>
          <w:rFonts w:eastAsia="Times New Roman"/>
          <w:sz w:val="20"/>
          <w:szCs w:val="20"/>
          <w:lang w:eastAsia="ru-RU"/>
        </w:rPr>
        <w:t xml:space="preserve"> 210-ФЗ;</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8) нарушение срока или порядка выдачи документов по результатам предоставления государственной или муниципальной услуги;</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4A72D6">
        <w:rPr>
          <w:rFonts w:eastAsia="Times New Roman"/>
          <w:sz w:val="20"/>
          <w:szCs w:val="20"/>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A72D6">
        <w:rPr>
          <w:rFonts w:eastAsia="Times New Roman"/>
          <w:sz w:val="20"/>
          <w:szCs w:val="20"/>
          <w:lang w:eastAsia="ru-RU"/>
        </w:rPr>
        <w:t xml:space="preserve"> </w:t>
      </w:r>
      <w:proofErr w:type="gramStart"/>
      <w:r w:rsidRPr="004A72D6">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4A72D6">
        <w:rPr>
          <w:rFonts w:eastAsia="Times New Roman"/>
          <w:sz w:val="20"/>
          <w:szCs w:val="20"/>
          <w:lang w:eastAsia="ru-RU"/>
        </w:rPr>
        <w:t xml:space="preserve"> 210-ФЗ.</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4A72D6">
        <w:rPr>
          <w:rFonts w:eastAsia="Times New Roman"/>
          <w:sz w:val="20"/>
          <w:szCs w:val="20"/>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"Об организации предоставления </w:t>
      </w:r>
      <w:r w:rsidRPr="004A72D6">
        <w:rPr>
          <w:rFonts w:eastAsia="Times New Roman"/>
          <w:sz w:val="20"/>
          <w:szCs w:val="20"/>
          <w:lang w:eastAsia="ru-RU"/>
        </w:rPr>
        <w:lastRenderedPageBreak/>
        <w:t>государственных и муниципальных услуг" от</w:t>
      </w:r>
      <w:proofErr w:type="gramEnd"/>
      <w:r w:rsidRPr="004A72D6">
        <w:rPr>
          <w:rFonts w:eastAsia="Times New Roman"/>
          <w:sz w:val="20"/>
          <w:szCs w:val="20"/>
          <w:lang w:eastAsia="ru-RU"/>
        </w:rPr>
        <w:t xml:space="preserve"> 27.07.2010 N 210-ФЗ. </w:t>
      </w:r>
      <w:proofErr w:type="gramStart"/>
      <w:r w:rsidRPr="004A72D6">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4A72D6">
        <w:rPr>
          <w:rFonts w:eastAsia="Times New Roman"/>
          <w:sz w:val="20"/>
          <w:szCs w:val="20"/>
          <w:lang w:eastAsia="ru-RU"/>
        </w:rPr>
        <w:t xml:space="preserve"> 210-ФЗ.</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48.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2) Жалоба должна содержать:</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4A72D6">
        <w:rPr>
          <w:rFonts w:eastAsia="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rsidR="004A72D6" w:rsidRPr="004A72D6" w:rsidRDefault="004A72D6" w:rsidP="00394213">
      <w:pPr>
        <w:autoSpaceDE w:val="0"/>
        <w:autoSpaceDN w:val="0"/>
        <w:adjustRightInd w:val="0"/>
        <w:spacing w:after="0" w:line="240" w:lineRule="auto"/>
        <w:ind w:firstLine="284"/>
        <w:jc w:val="both"/>
        <w:outlineLvl w:val="1"/>
        <w:rPr>
          <w:rFonts w:eastAsia="Times New Roman"/>
          <w:sz w:val="20"/>
          <w:szCs w:val="20"/>
          <w:lang w:eastAsia="ru-RU"/>
        </w:rPr>
      </w:pPr>
      <w:r w:rsidRPr="004A72D6">
        <w:rPr>
          <w:rFonts w:eastAsia="Times New Roman"/>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быть представлены документы (при наличии), подтверждающие доводы заявителя, либо их копии.</w:t>
      </w:r>
    </w:p>
    <w:p w:rsidR="004A72D6" w:rsidRPr="004A72D6" w:rsidRDefault="004A72D6" w:rsidP="00394213">
      <w:pPr>
        <w:shd w:val="clear" w:color="auto" w:fill="FFFFFF"/>
        <w:spacing w:after="0" w:line="240" w:lineRule="auto"/>
        <w:ind w:firstLine="284"/>
        <w:jc w:val="both"/>
        <w:rPr>
          <w:rFonts w:eastAsia="Times New Roman"/>
          <w:color w:val="000000"/>
          <w:sz w:val="20"/>
          <w:szCs w:val="20"/>
          <w:lang w:eastAsia="ru-RU"/>
        </w:rPr>
      </w:pPr>
      <w:r w:rsidRPr="004A72D6">
        <w:rPr>
          <w:rFonts w:eastAsia="Times New Roman"/>
          <w:color w:val="000000"/>
          <w:sz w:val="20"/>
          <w:szCs w:val="20"/>
          <w:lang w:eastAsia="ru-RU"/>
        </w:rPr>
        <w:lastRenderedPageBreak/>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A72D6">
        <w:rPr>
          <w:rFonts w:eastAsia="Times New Roman"/>
          <w:color w:val="000000"/>
          <w:sz w:val="20"/>
          <w:szCs w:val="20"/>
          <w:lang w:eastAsia="ru-RU"/>
        </w:rPr>
        <w:t>неудобства</w:t>
      </w:r>
      <w:proofErr w:type="gramEnd"/>
      <w:r w:rsidRPr="004A72D6">
        <w:rPr>
          <w:rFonts w:eastAsia="Times New Roman"/>
          <w:color w:val="000000"/>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72D6" w:rsidRPr="004A72D6" w:rsidRDefault="004A72D6" w:rsidP="00394213">
      <w:pPr>
        <w:spacing w:after="0" w:line="240" w:lineRule="auto"/>
        <w:ind w:firstLine="284"/>
        <w:outlineLvl w:val="0"/>
        <w:rPr>
          <w:rFonts w:eastAsia="Times New Roman"/>
          <w:kern w:val="28"/>
          <w:sz w:val="20"/>
          <w:szCs w:val="20"/>
          <w:lang w:eastAsia="ru-RU"/>
        </w:rPr>
      </w:pPr>
      <w:r w:rsidRPr="004A72D6">
        <w:rPr>
          <w:rFonts w:eastAsia="Times New Roman"/>
          <w:color w:val="000000"/>
          <w:sz w:val="20"/>
          <w:szCs w:val="20"/>
          <w:lang w:eastAsia="ru-RU"/>
        </w:rPr>
        <w:t xml:space="preserve">4) В случае признания </w:t>
      </w:r>
      <w:proofErr w:type="gramStart"/>
      <w:r w:rsidRPr="004A72D6">
        <w:rPr>
          <w:rFonts w:eastAsia="Times New Roman"/>
          <w:color w:val="000000"/>
          <w:sz w:val="20"/>
          <w:szCs w:val="20"/>
          <w:lang w:eastAsia="ru-RU"/>
        </w:rPr>
        <w:t>жалобы</w:t>
      </w:r>
      <w:proofErr w:type="gramEnd"/>
      <w:r w:rsidRPr="004A72D6">
        <w:rPr>
          <w:rFonts w:eastAsia="Times New Roman"/>
          <w:color w:val="000000"/>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72D6" w:rsidRDefault="004A72D6" w:rsidP="00394213">
      <w:pPr>
        <w:spacing w:after="0" w:line="240" w:lineRule="auto"/>
        <w:ind w:firstLine="284"/>
        <w:outlineLvl w:val="0"/>
        <w:rPr>
          <w:rFonts w:eastAsia="Times New Roman"/>
          <w:kern w:val="28"/>
          <w:sz w:val="18"/>
          <w:szCs w:val="18"/>
          <w:lang w:eastAsia="ru-RU"/>
        </w:rPr>
      </w:pPr>
    </w:p>
    <w:p w:rsidR="0098029B" w:rsidRDefault="0098029B" w:rsidP="00620C3B">
      <w:pPr>
        <w:spacing w:after="0" w:line="252" w:lineRule="auto"/>
        <w:ind w:firstLine="284"/>
        <w:outlineLvl w:val="0"/>
        <w:rPr>
          <w:rFonts w:eastAsia="Times New Roman"/>
          <w:kern w:val="28"/>
          <w:sz w:val="18"/>
          <w:szCs w:val="18"/>
          <w:lang w:eastAsia="ru-RU"/>
        </w:rPr>
      </w:pPr>
    </w:p>
    <w:p w:rsidR="0098029B" w:rsidRPr="0098029B" w:rsidRDefault="0098029B" w:rsidP="0098029B">
      <w:pPr>
        <w:spacing w:after="0" w:line="240" w:lineRule="auto"/>
        <w:ind w:firstLine="708"/>
        <w:jc w:val="right"/>
        <w:rPr>
          <w:rFonts w:eastAsia="Times New Roman"/>
          <w:sz w:val="16"/>
          <w:szCs w:val="16"/>
          <w:lang w:eastAsia="ru-RU"/>
        </w:rPr>
      </w:pPr>
      <w:r w:rsidRPr="0098029B">
        <w:rPr>
          <w:rFonts w:eastAsia="Times New Roman"/>
          <w:sz w:val="16"/>
          <w:szCs w:val="16"/>
          <w:lang w:eastAsia="ru-RU"/>
        </w:rPr>
        <w:t xml:space="preserve">Приложение № 1                                                                                                                                                       к административному регламенту                                                                                                                                         предоставления </w:t>
      </w:r>
      <w:proofErr w:type="gramStart"/>
      <w:r w:rsidRPr="0098029B">
        <w:rPr>
          <w:rFonts w:eastAsia="Times New Roman"/>
          <w:sz w:val="16"/>
          <w:szCs w:val="16"/>
          <w:lang w:eastAsia="ru-RU"/>
        </w:rPr>
        <w:t>муниципальной</w:t>
      </w:r>
      <w:proofErr w:type="gramEnd"/>
      <w:r w:rsidRPr="0098029B">
        <w:rPr>
          <w:rFonts w:eastAsia="Times New Roman"/>
          <w:sz w:val="16"/>
          <w:szCs w:val="16"/>
          <w:lang w:eastAsia="ru-RU"/>
        </w:rPr>
        <w:t xml:space="preserve">                                                                                                                                     </w:t>
      </w:r>
    </w:p>
    <w:p w:rsidR="0098029B" w:rsidRPr="0098029B" w:rsidRDefault="0098029B" w:rsidP="0098029B">
      <w:pPr>
        <w:spacing w:after="0" w:line="240" w:lineRule="auto"/>
        <w:ind w:firstLine="708"/>
        <w:jc w:val="right"/>
        <w:rPr>
          <w:rFonts w:eastAsia="Times New Roman"/>
          <w:sz w:val="24"/>
          <w:szCs w:val="24"/>
          <w:lang w:eastAsia="ru-RU"/>
        </w:rPr>
      </w:pPr>
    </w:p>
    <w:p w:rsidR="0098029B" w:rsidRPr="0098029B" w:rsidRDefault="0098029B" w:rsidP="0098029B">
      <w:pPr>
        <w:spacing w:after="0" w:line="240" w:lineRule="auto"/>
        <w:ind w:firstLine="708"/>
        <w:jc w:val="right"/>
        <w:rPr>
          <w:rFonts w:eastAsia="Times New Roman"/>
          <w:sz w:val="24"/>
          <w:szCs w:val="24"/>
          <w:lang w:eastAsia="ru-RU"/>
        </w:rPr>
      </w:pPr>
    </w:p>
    <w:p w:rsidR="0098029B" w:rsidRPr="0098029B" w:rsidRDefault="0098029B" w:rsidP="0098029B">
      <w:pPr>
        <w:spacing w:after="0" w:line="240" w:lineRule="auto"/>
        <w:ind w:firstLine="708"/>
        <w:jc w:val="center"/>
        <w:rPr>
          <w:rFonts w:eastAsia="Times New Roman"/>
          <w:b/>
          <w:sz w:val="20"/>
          <w:szCs w:val="20"/>
          <w:lang w:eastAsia="ru-RU"/>
        </w:rPr>
      </w:pPr>
      <w:r w:rsidRPr="0098029B">
        <w:rPr>
          <w:rFonts w:eastAsia="Times New Roman"/>
          <w:b/>
          <w:sz w:val="20"/>
          <w:szCs w:val="20"/>
          <w:lang w:eastAsia="ru-RU"/>
        </w:rPr>
        <w:t xml:space="preserve">ЗАЯВЛЕНИЕ </w:t>
      </w:r>
    </w:p>
    <w:p w:rsidR="0098029B" w:rsidRPr="0098029B" w:rsidRDefault="0098029B" w:rsidP="0098029B">
      <w:pPr>
        <w:spacing w:after="0" w:line="240" w:lineRule="auto"/>
        <w:ind w:firstLine="708"/>
        <w:jc w:val="center"/>
        <w:rPr>
          <w:rFonts w:eastAsia="Times New Roman"/>
          <w:b/>
          <w:sz w:val="20"/>
          <w:szCs w:val="20"/>
          <w:lang w:eastAsia="ru-RU"/>
        </w:rPr>
      </w:pPr>
      <w:r w:rsidRPr="0098029B">
        <w:rPr>
          <w:rFonts w:eastAsia="Times New Roman"/>
          <w:b/>
          <w:sz w:val="20"/>
          <w:szCs w:val="20"/>
          <w:lang w:eastAsia="ru-RU"/>
        </w:rPr>
        <w:t xml:space="preserve">на согласование схемы движения транспорта и пешеходов на период проведения работ на проезжей части муниципального образования «Уемское» </w:t>
      </w:r>
    </w:p>
    <w:p w:rsidR="0098029B" w:rsidRPr="0098029B" w:rsidRDefault="0098029B" w:rsidP="0098029B">
      <w:pPr>
        <w:spacing w:after="0" w:line="240" w:lineRule="auto"/>
        <w:ind w:firstLine="708"/>
        <w:jc w:val="center"/>
        <w:rPr>
          <w:rFonts w:eastAsia="Times New Roman"/>
          <w:b/>
          <w:sz w:val="20"/>
          <w:szCs w:val="20"/>
          <w:lang w:eastAsia="ru-RU"/>
        </w:rPr>
      </w:pPr>
      <w:r w:rsidRPr="0098029B">
        <w:rPr>
          <w:rFonts w:eastAsia="Times New Roman"/>
          <w:b/>
          <w:sz w:val="20"/>
          <w:szCs w:val="20"/>
          <w:lang w:eastAsia="ru-RU"/>
        </w:rPr>
        <w:t xml:space="preserve"> </w:t>
      </w:r>
    </w:p>
    <w:p w:rsidR="0098029B" w:rsidRDefault="0098029B" w:rsidP="0098029B">
      <w:pPr>
        <w:spacing w:after="0" w:line="240" w:lineRule="auto"/>
        <w:rPr>
          <w:rFonts w:eastAsia="Times New Roman"/>
          <w:sz w:val="20"/>
          <w:szCs w:val="20"/>
          <w:lang w:eastAsia="ru-RU"/>
        </w:rPr>
      </w:pPr>
      <w:r w:rsidRPr="0098029B">
        <w:rPr>
          <w:rFonts w:eastAsia="Times New Roman"/>
          <w:sz w:val="20"/>
          <w:szCs w:val="20"/>
          <w:lang w:eastAsia="ru-RU"/>
        </w:rPr>
        <w:t xml:space="preserve">Прошу согласовать схему движения транспорта и пешеходов на период проведения работ на проезжей части по адресу: </w:t>
      </w:r>
      <w:r>
        <w:rPr>
          <w:rFonts w:eastAsia="Times New Roman"/>
          <w:sz w:val="20"/>
          <w:szCs w:val="20"/>
          <w:lang w:eastAsia="ru-RU"/>
        </w:rPr>
        <w:t>__________________</w:t>
      </w:r>
      <w:r w:rsidRPr="0098029B">
        <w:rPr>
          <w:rFonts w:eastAsia="Times New Roman"/>
          <w:sz w:val="20"/>
          <w:szCs w:val="20"/>
          <w:lang w:eastAsia="ru-RU"/>
        </w:rPr>
        <w:t>_________</w:t>
      </w:r>
    </w:p>
    <w:p w:rsidR="0098029B" w:rsidRDefault="0098029B" w:rsidP="0098029B">
      <w:pPr>
        <w:spacing w:after="0" w:line="240" w:lineRule="auto"/>
        <w:rPr>
          <w:rFonts w:eastAsia="Times New Roman"/>
          <w:sz w:val="24"/>
          <w:szCs w:val="24"/>
          <w:lang w:eastAsia="ru-RU"/>
        </w:rPr>
      </w:pPr>
      <w:r w:rsidRPr="0098029B">
        <w:rPr>
          <w:rFonts w:eastAsia="Times New Roman"/>
          <w:sz w:val="20"/>
          <w:szCs w:val="20"/>
          <w:lang w:eastAsia="ru-RU"/>
        </w:rPr>
        <w:t xml:space="preserve">                       </w:t>
      </w:r>
      <w:r w:rsidRPr="0098029B">
        <w:rPr>
          <w:rFonts w:eastAsia="Times New Roman"/>
          <w:sz w:val="24"/>
          <w:szCs w:val="24"/>
          <w:lang w:eastAsia="ru-RU"/>
        </w:rPr>
        <w:t xml:space="preserve">                       </w:t>
      </w:r>
      <w:r>
        <w:rPr>
          <w:rFonts w:eastAsia="Times New Roman"/>
          <w:sz w:val="24"/>
          <w:szCs w:val="24"/>
          <w:lang w:eastAsia="ru-RU"/>
        </w:rPr>
        <w:t xml:space="preserve">                    </w:t>
      </w:r>
      <w:r w:rsidRPr="0098029B">
        <w:rPr>
          <w:rFonts w:eastAsia="Times New Roman"/>
          <w:sz w:val="16"/>
          <w:szCs w:val="16"/>
          <w:lang w:eastAsia="ru-RU"/>
        </w:rPr>
        <w:t>(указать ориентиры места проведения работ)</w:t>
      </w:r>
      <w:r w:rsidRPr="0098029B">
        <w:rPr>
          <w:rFonts w:eastAsia="Times New Roman"/>
          <w:sz w:val="24"/>
          <w:szCs w:val="24"/>
          <w:lang w:eastAsia="ru-RU"/>
        </w:rPr>
        <w:t xml:space="preserve">                                                                                                                                         </w:t>
      </w:r>
      <w:r w:rsidRPr="0098029B">
        <w:rPr>
          <w:rFonts w:eastAsia="Times New Roman"/>
          <w:sz w:val="20"/>
          <w:szCs w:val="20"/>
          <w:lang w:eastAsia="ru-RU"/>
        </w:rPr>
        <w:t xml:space="preserve">участок проведения работ </w:t>
      </w:r>
      <w:proofErr w:type="gramStart"/>
      <w:r w:rsidRPr="0098029B">
        <w:rPr>
          <w:rFonts w:eastAsia="Times New Roman"/>
          <w:sz w:val="20"/>
          <w:szCs w:val="20"/>
          <w:lang w:eastAsia="ru-RU"/>
        </w:rPr>
        <w:t>от</w:t>
      </w:r>
      <w:proofErr w:type="gramEnd"/>
      <w:r w:rsidRPr="0098029B">
        <w:rPr>
          <w:rFonts w:eastAsia="Times New Roman"/>
          <w:sz w:val="20"/>
          <w:szCs w:val="20"/>
          <w:lang w:eastAsia="ru-RU"/>
        </w:rPr>
        <w:t xml:space="preserve"> ___________________________________________</w:t>
      </w:r>
      <w:r w:rsidRPr="0098029B">
        <w:rPr>
          <w:rFonts w:eastAsia="Times New Roman"/>
          <w:sz w:val="24"/>
          <w:szCs w:val="24"/>
          <w:lang w:eastAsia="ru-RU"/>
        </w:rPr>
        <w:t xml:space="preserve"> </w:t>
      </w:r>
    </w:p>
    <w:p w:rsidR="0098029B" w:rsidRDefault="0098029B" w:rsidP="0098029B">
      <w:pPr>
        <w:spacing w:after="0" w:line="240" w:lineRule="auto"/>
        <w:jc w:val="center"/>
        <w:rPr>
          <w:rFonts w:eastAsia="Times New Roman"/>
          <w:sz w:val="24"/>
          <w:szCs w:val="24"/>
          <w:lang w:eastAsia="ru-RU"/>
        </w:rPr>
      </w:pPr>
      <w:r w:rsidRPr="0098029B">
        <w:rPr>
          <w:rFonts w:eastAsia="Times New Roman"/>
          <w:sz w:val="16"/>
          <w:szCs w:val="16"/>
          <w:lang w:eastAsia="ru-RU"/>
        </w:rPr>
        <w:t>(указываются номер дома и улица, номер ТП, колодца, камеры и других объектов)</w:t>
      </w:r>
    </w:p>
    <w:p w:rsidR="0098029B" w:rsidRDefault="0098029B" w:rsidP="0098029B">
      <w:pPr>
        <w:spacing w:after="0" w:line="240" w:lineRule="auto"/>
        <w:rPr>
          <w:rFonts w:eastAsia="Times New Roman"/>
          <w:sz w:val="16"/>
          <w:szCs w:val="16"/>
          <w:lang w:eastAsia="ru-RU"/>
        </w:rPr>
      </w:pPr>
      <w:r w:rsidRPr="0098029B">
        <w:rPr>
          <w:rFonts w:eastAsia="Times New Roman"/>
          <w:sz w:val="20"/>
          <w:szCs w:val="20"/>
          <w:lang w:eastAsia="ru-RU"/>
        </w:rPr>
        <w:t>до ________________________________________________________________</w:t>
      </w:r>
      <w:r w:rsidRPr="0098029B">
        <w:rPr>
          <w:rFonts w:eastAsia="Times New Roman"/>
          <w:sz w:val="16"/>
          <w:szCs w:val="16"/>
          <w:lang w:eastAsia="ru-RU"/>
        </w:rPr>
        <w:t xml:space="preserve"> </w:t>
      </w:r>
    </w:p>
    <w:p w:rsidR="0098029B" w:rsidRPr="0098029B" w:rsidRDefault="0098029B" w:rsidP="0098029B">
      <w:pPr>
        <w:spacing w:after="0" w:line="240" w:lineRule="auto"/>
        <w:jc w:val="center"/>
        <w:rPr>
          <w:rFonts w:eastAsia="Times New Roman"/>
          <w:sz w:val="24"/>
          <w:szCs w:val="24"/>
          <w:lang w:eastAsia="ru-RU"/>
        </w:rPr>
      </w:pPr>
      <w:r w:rsidRPr="0098029B">
        <w:rPr>
          <w:rFonts w:eastAsia="Times New Roman"/>
          <w:sz w:val="16"/>
          <w:szCs w:val="16"/>
          <w:lang w:eastAsia="ru-RU"/>
        </w:rPr>
        <w:t>(указываются номер дома и улица, номер ТП, колодца, камеры и других объектов)</w:t>
      </w:r>
      <w:r w:rsidRPr="0098029B">
        <w:rPr>
          <w:rFonts w:eastAsia="Times New Roman"/>
          <w:sz w:val="24"/>
          <w:szCs w:val="24"/>
          <w:lang w:eastAsia="ru-RU"/>
        </w:rPr>
        <w:t xml:space="preserve">                                                                 </w:t>
      </w:r>
      <w:r w:rsidRPr="0098029B">
        <w:rPr>
          <w:rFonts w:eastAsia="Times New Roman"/>
          <w:sz w:val="20"/>
          <w:szCs w:val="20"/>
          <w:lang w:eastAsia="ru-RU"/>
        </w:rPr>
        <w:t>Информация о заявителе:_____________________________________________</w:t>
      </w:r>
      <w:r w:rsidRPr="0098029B">
        <w:rPr>
          <w:rFonts w:eastAsia="Times New Roman"/>
          <w:sz w:val="24"/>
          <w:szCs w:val="24"/>
          <w:lang w:eastAsia="ru-RU"/>
        </w:rPr>
        <w:t xml:space="preserve"> </w:t>
      </w:r>
      <w:r w:rsidRPr="0098029B">
        <w:rPr>
          <w:rFonts w:eastAsia="Times New Roman"/>
          <w:sz w:val="16"/>
          <w:szCs w:val="16"/>
          <w:lang w:eastAsia="ru-RU"/>
        </w:rPr>
        <w:t>(наименование организации / Ф. И. О. гражданина,</w:t>
      </w:r>
      <w:r w:rsidRPr="0098029B">
        <w:rPr>
          <w:rFonts w:eastAsia="Times New Roman"/>
          <w:sz w:val="24"/>
          <w:szCs w:val="24"/>
          <w:lang w:eastAsia="ru-RU"/>
        </w:rPr>
        <w:t xml:space="preserve"> </w:t>
      </w:r>
      <w:r w:rsidRPr="0098029B">
        <w:rPr>
          <w:rFonts w:eastAsia="Times New Roman"/>
          <w:sz w:val="20"/>
          <w:szCs w:val="20"/>
          <w:lang w:eastAsia="ru-RU"/>
        </w:rPr>
        <w:t>____________________________________________________________________</w:t>
      </w:r>
      <w:r w:rsidRPr="0098029B">
        <w:rPr>
          <w:rFonts w:eastAsia="Times New Roman"/>
          <w:sz w:val="16"/>
          <w:szCs w:val="16"/>
          <w:lang w:eastAsia="ru-RU"/>
        </w:rPr>
        <w:t>индивидуального предпринимателя)</w:t>
      </w:r>
    </w:p>
    <w:p w:rsidR="0098029B" w:rsidRDefault="0098029B" w:rsidP="0098029B">
      <w:pPr>
        <w:spacing w:after="0" w:line="240" w:lineRule="auto"/>
        <w:rPr>
          <w:rFonts w:eastAsia="Times New Roman"/>
          <w:sz w:val="20"/>
          <w:szCs w:val="20"/>
          <w:lang w:eastAsia="ru-RU"/>
        </w:rPr>
      </w:pPr>
      <w:r w:rsidRPr="0098029B">
        <w:rPr>
          <w:rFonts w:eastAsia="Times New Roman"/>
          <w:sz w:val="20"/>
          <w:szCs w:val="20"/>
          <w:lang w:eastAsia="ru-RU"/>
        </w:rPr>
        <w:t>Юридический адрес ______________________ фактический адрес_____________________ Электронный адрес _____________________ номера телефонов_______________________ Должность, Ф. И. О. руководителя: ___________________________________________________ Информация о лице, привлечённом для выполнения функций заказчика:_________________________________</w:t>
      </w:r>
      <w:r>
        <w:rPr>
          <w:rFonts w:eastAsia="Times New Roman"/>
          <w:sz w:val="20"/>
          <w:szCs w:val="20"/>
          <w:lang w:eastAsia="ru-RU"/>
        </w:rPr>
        <w:t>________________________</w:t>
      </w:r>
    </w:p>
    <w:p w:rsidR="0098029B" w:rsidRPr="0098029B" w:rsidRDefault="0098029B" w:rsidP="0098029B">
      <w:pPr>
        <w:spacing w:after="0" w:line="240" w:lineRule="auto"/>
        <w:rPr>
          <w:rFonts w:eastAsia="Times New Roman"/>
          <w:sz w:val="24"/>
          <w:szCs w:val="24"/>
          <w:lang w:eastAsia="ru-RU"/>
        </w:rPr>
      </w:pPr>
      <w:r w:rsidRPr="0098029B">
        <w:rPr>
          <w:rFonts w:eastAsia="Times New Roman"/>
          <w:sz w:val="24"/>
          <w:szCs w:val="24"/>
          <w:lang w:eastAsia="ru-RU"/>
        </w:rPr>
        <w:t xml:space="preserve"> </w:t>
      </w:r>
      <w:r w:rsidRPr="0098029B">
        <w:rPr>
          <w:rFonts w:eastAsia="Times New Roman"/>
          <w:sz w:val="16"/>
          <w:szCs w:val="16"/>
          <w:lang w:eastAsia="ru-RU"/>
        </w:rPr>
        <w:t>(наименование организации / Ф. И. О. индивидуального предпринимателя)</w:t>
      </w:r>
      <w:r w:rsidRPr="0098029B">
        <w:rPr>
          <w:rFonts w:eastAsia="Times New Roman"/>
          <w:sz w:val="24"/>
          <w:szCs w:val="24"/>
          <w:lang w:eastAsia="ru-RU"/>
        </w:rPr>
        <w:t xml:space="preserve"> </w:t>
      </w:r>
    </w:p>
    <w:p w:rsidR="0098029B" w:rsidRPr="0098029B" w:rsidRDefault="0098029B" w:rsidP="0098029B">
      <w:pPr>
        <w:spacing w:after="0" w:line="240" w:lineRule="auto"/>
        <w:jc w:val="center"/>
        <w:rPr>
          <w:rFonts w:eastAsia="Times New Roman"/>
          <w:sz w:val="24"/>
          <w:szCs w:val="24"/>
          <w:lang w:eastAsia="ru-RU"/>
        </w:rPr>
      </w:pPr>
      <w:r w:rsidRPr="0098029B">
        <w:rPr>
          <w:rFonts w:eastAsia="Times New Roman"/>
          <w:sz w:val="20"/>
          <w:szCs w:val="20"/>
          <w:lang w:eastAsia="ru-RU"/>
        </w:rPr>
        <w:t xml:space="preserve">Юридический адрес ________________________ фактический адрес __________________ Электронный адрес _____________________ номера </w:t>
      </w:r>
      <w:proofErr w:type="spellStart"/>
      <w:r w:rsidRPr="0098029B">
        <w:rPr>
          <w:rFonts w:eastAsia="Times New Roman"/>
          <w:sz w:val="20"/>
          <w:szCs w:val="20"/>
          <w:lang w:eastAsia="ru-RU"/>
        </w:rPr>
        <w:t>т</w:t>
      </w:r>
      <w:r>
        <w:rPr>
          <w:rFonts w:eastAsia="Times New Roman"/>
          <w:sz w:val="20"/>
          <w:szCs w:val="20"/>
          <w:lang w:eastAsia="ru-RU"/>
        </w:rPr>
        <w:t>елефонов______________</w:t>
      </w:r>
      <w:r w:rsidRPr="0098029B">
        <w:rPr>
          <w:rFonts w:eastAsia="Times New Roman"/>
          <w:sz w:val="20"/>
          <w:szCs w:val="20"/>
          <w:lang w:eastAsia="ru-RU"/>
        </w:rPr>
        <w:t>Должность</w:t>
      </w:r>
      <w:proofErr w:type="spellEnd"/>
      <w:r w:rsidRPr="0098029B">
        <w:rPr>
          <w:rFonts w:eastAsia="Times New Roman"/>
          <w:sz w:val="20"/>
          <w:szCs w:val="20"/>
          <w:lang w:eastAsia="ru-RU"/>
        </w:rPr>
        <w:t xml:space="preserve">, Ф. И. О. руководителя: </w:t>
      </w:r>
      <w:r w:rsidRPr="0098029B">
        <w:rPr>
          <w:rFonts w:eastAsia="Times New Roman"/>
          <w:sz w:val="20"/>
          <w:szCs w:val="20"/>
          <w:lang w:eastAsia="ru-RU"/>
        </w:rPr>
        <w:lastRenderedPageBreak/>
        <w:t>______________________________________________</w:t>
      </w:r>
      <w:r>
        <w:rPr>
          <w:rFonts w:eastAsia="Times New Roman"/>
          <w:sz w:val="20"/>
          <w:szCs w:val="20"/>
          <w:lang w:eastAsia="ru-RU"/>
        </w:rPr>
        <w:t>______________________</w:t>
      </w:r>
      <w:r w:rsidRPr="0098029B">
        <w:rPr>
          <w:rFonts w:eastAsia="Times New Roman"/>
          <w:sz w:val="20"/>
          <w:szCs w:val="20"/>
          <w:lang w:eastAsia="ru-RU"/>
        </w:rPr>
        <w:t>Список ответственных лиц: Ф. И. О., должность, раб</w:t>
      </w:r>
      <w:r>
        <w:rPr>
          <w:rFonts w:eastAsia="Times New Roman"/>
          <w:sz w:val="20"/>
          <w:szCs w:val="20"/>
          <w:lang w:eastAsia="ru-RU"/>
        </w:rPr>
        <w:t>очий телефон___________</w:t>
      </w:r>
      <w:r w:rsidRPr="0098029B">
        <w:rPr>
          <w:rFonts w:eastAsia="Times New Roman"/>
          <w:sz w:val="20"/>
          <w:szCs w:val="20"/>
          <w:lang w:eastAsia="ru-RU"/>
        </w:rPr>
        <w:t xml:space="preserve"> _____________________________________________</w:t>
      </w:r>
      <w:r>
        <w:rPr>
          <w:rFonts w:eastAsia="Times New Roman"/>
          <w:sz w:val="20"/>
          <w:szCs w:val="20"/>
          <w:lang w:eastAsia="ru-RU"/>
        </w:rPr>
        <w:t>_______________________</w:t>
      </w:r>
      <w:r w:rsidRPr="0098029B">
        <w:rPr>
          <w:rFonts w:eastAsia="Times New Roman"/>
          <w:sz w:val="20"/>
          <w:szCs w:val="20"/>
          <w:lang w:eastAsia="ru-RU"/>
        </w:rPr>
        <w:t xml:space="preserve"> Информация о лице, привлечённом для выполнения зе</w:t>
      </w:r>
      <w:r>
        <w:rPr>
          <w:rFonts w:eastAsia="Times New Roman"/>
          <w:sz w:val="20"/>
          <w:szCs w:val="20"/>
          <w:lang w:eastAsia="ru-RU"/>
        </w:rPr>
        <w:t>мляных и монтажных работ:_____</w:t>
      </w:r>
      <w:r w:rsidRPr="0098029B">
        <w:rPr>
          <w:rFonts w:eastAsia="Times New Roman"/>
          <w:sz w:val="20"/>
          <w:szCs w:val="20"/>
          <w:lang w:eastAsia="ru-RU"/>
        </w:rPr>
        <w:t>_________________________________________________________</w:t>
      </w:r>
      <w:r w:rsidRPr="0098029B">
        <w:rPr>
          <w:rFonts w:eastAsia="Times New Roman"/>
          <w:sz w:val="16"/>
          <w:szCs w:val="16"/>
          <w:lang w:eastAsia="ru-RU"/>
        </w:rPr>
        <w:t>(на именование организации /Ф. И. О. гражданина, индивидуального предпринимателя)</w:t>
      </w:r>
    </w:p>
    <w:p w:rsidR="0098029B" w:rsidRDefault="0098029B" w:rsidP="0098029B">
      <w:pPr>
        <w:spacing w:after="0" w:line="240" w:lineRule="auto"/>
        <w:rPr>
          <w:rFonts w:eastAsia="Times New Roman"/>
          <w:sz w:val="20"/>
          <w:szCs w:val="20"/>
          <w:lang w:eastAsia="ru-RU"/>
        </w:rPr>
      </w:pPr>
      <w:r w:rsidRPr="0098029B">
        <w:rPr>
          <w:rFonts w:eastAsia="Times New Roman"/>
          <w:sz w:val="20"/>
          <w:szCs w:val="20"/>
          <w:lang w:eastAsia="ru-RU"/>
        </w:rPr>
        <w:t>Юридический адрес _________________________ фактический адрес _________________ Электронный адрес _____________________ номера телефонов ______________________ Должность, Ф. И. О. руководителя: _______________</w:t>
      </w:r>
      <w:r>
        <w:rPr>
          <w:rFonts w:eastAsia="Times New Roman"/>
          <w:sz w:val="20"/>
          <w:szCs w:val="20"/>
          <w:lang w:eastAsia="ru-RU"/>
        </w:rPr>
        <w:t>______</w:t>
      </w:r>
      <w:r w:rsidRPr="0098029B">
        <w:rPr>
          <w:rFonts w:eastAsia="Times New Roman"/>
          <w:sz w:val="20"/>
          <w:szCs w:val="20"/>
          <w:lang w:eastAsia="ru-RU"/>
        </w:rPr>
        <w:t xml:space="preserve"> Список ответственных лиц: Ф. И. О., должность, рабочий телефон_______________</w:t>
      </w:r>
      <w:r>
        <w:rPr>
          <w:rFonts w:eastAsia="Times New Roman"/>
          <w:sz w:val="20"/>
          <w:szCs w:val="20"/>
          <w:lang w:eastAsia="ru-RU"/>
        </w:rPr>
        <w:t>_____________________________</w:t>
      </w:r>
    </w:p>
    <w:p w:rsidR="0098029B" w:rsidRPr="0098029B" w:rsidRDefault="0098029B" w:rsidP="0098029B">
      <w:pPr>
        <w:spacing w:after="0" w:line="240" w:lineRule="auto"/>
        <w:rPr>
          <w:rFonts w:eastAsia="Times New Roman"/>
          <w:sz w:val="20"/>
          <w:szCs w:val="20"/>
          <w:lang w:eastAsia="ru-RU"/>
        </w:rPr>
      </w:pPr>
      <w:r w:rsidRPr="0098029B">
        <w:rPr>
          <w:rFonts w:eastAsia="Times New Roman"/>
          <w:sz w:val="20"/>
          <w:szCs w:val="20"/>
          <w:lang w:eastAsia="ru-RU"/>
        </w:rPr>
        <w:t>Информация о лице, привлечённом для выполнения работ по восстановлению благоустройства</w:t>
      </w:r>
      <w:r w:rsidRPr="0098029B">
        <w:rPr>
          <w:rFonts w:eastAsia="Times New Roman"/>
          <w:sz w:val="24"/>
          <w:szCs w:val="24"/>
          <w:lang w:eastAsia="ru-RU"/>
        </w:rPr>
        <w:t xml:space="preserve">:____________________________________________ </w:t>
      </w:r>
      <w:r>
        <w:rPr>
          <w:rFonts w:eastAsia="Times New Roman"/>
          <w:sz w:val="24"/>
          <w:szCs w:val="24"/>
          <w:lang w:eastAsia="ru-RU"/>
        </w:rPr>
        <w:t xml:space="preserve">       </w:t>
      </w:r>
      <w:r w:rsidRPr="0098029B">
        <w:rPr>
          <w:rFonts w:eastAsia="Times New Roman"/>
          <w:sz w:val="16"/>
          <w:szCs w:val="16"/>
          <w:lang w:eastAsia="ru-RU"/>
        </w:rPr>
        <w:t>(наименование организации / Ф. И. О. гражданина, индивидуального предпринимателя)</w:t>
      </w:r>
      <w:r w:rsidRPr="0098029B">
        <w:rPr>
          <w:rFonts w:eastAsia="Times New Roman"/>
          <w:sz w:val="24"/>
          <w:szCs w:val="24"/>
          <w:lang w:eastAsia="ru-RU"/>
        </w:rPr>
        <w:t xml:space="preserve">                                               </w:t>
      </w:r>
      <w:r w:rsidRPr="0098029B">
        <w:rPr>
          <w:rFonts w:eastAsia="Times New Roman"/>
          <w:sz w:val="20"/>
          <w:szCs w:val="20"/>
          <w:lang w:eastAsia="ru-RU"/>
        </w:rPr>
        <w:t>Юридический адрес __________________________ фактический адрес ________________ Электронный адрес _____________________ номера телефонов ______________________ Должность, Ф. И. О. руководителя: ______________________________________________</w:t>
      </w:r>
    </w:p>
    <w:p w:rsidR="00394213" w:rsidRDefault="0098029B" w:rsidP="0098029B">
      <w:pPr>
        <w:spacing w:after="0" w:line="240" w:lineRule="auto"/>
        <w:rPr>
          <w:rFonts w:eastAsia="Times New Roman"/>
          <w:sz w:val="20"/>
          <w:szCs w:val="20"/>
          <w:lang w:eastAsia="ru-RU"/>
        </w:rPr>
      </w:pPr>
      <w:r w:rsidRPr="0098029B">
        <w:rPr>
          <w:rFonts w:eastAsia="Times New Roman"/>
          <w:sz w:val="20"/>
          <w:szCs w:val="20"/>
          <w:lang w:eastAsia="ru-RU"/>
        </w:rPr>
        <w:t>Список ответственных лиц: Ф. И. О., должность, рабочий телефон _______________________________________________</w:t>
      </w:r>
      <w:r w:rsidR="00394213">
        <w:rPr>
          <w:rFonts w:eastAsia="Times New Roman"/>
          <w:sz w:val="20"/>
          <w:szCs w:val="20"/>
          <w:lang w:eastAsia="ru-RU"/>
        </w:rPr>
        <w:t>_____________________</w:t>
      </w:r>
      <w:r w:rsidRPr="0098029B">
        <w:rPr>
          <w:rFonts w:eastAsia="Times New Roman"/>
          <w:sz w:val="20"/>
          <w:szCs w:val="20"/>
          <w:lang w:eastAsia="ru-RU"/>
        </w:rPr>
        <w:t>Объекты благоустройства, восстановление которых потребуется после проведения земляных работ:__________________________________________</w:t>
      </w:r>
    </w:p>
    <w:p w:rsidR="0098029B" w:rsidRPr="00394213" w:rsidRDefault="0098029B" w:rsidP="0098029B">
      <w:pPr>
        <w:spacing w:after="0" w:line="240" w:lineRule="auto"/>
        <w:rPr>
          <w:rFonts w:eastAsia="Times New Roman"/>
          <w:sz w:val="20"/>
          <w:szCs w:val="20"/>
          <w:lang w:eastAsia="ru-RU"/>
        </w:rPr>
      </w:pPr>
      <w:proofErr w:type="gramStart"/>
      <w:r w:rsidRPr="0098029B">
        <w:rPr>
          <w:rFonts w:eastAsia="Times New Roman"/>
          <w:sz w:val="16"/>
          <w:szCs w:val="16"/>
          <w:lang w:eastAsia="ru-RU"/>
        </w:rPr>
        <w:t>(наименование нарушаемых объектов благоустройства (проезжая часть, тротуар, газон,</w:t>
      </w:r>
      <w:r w:rsidRPr="0098029B">
        <w:rPr>
          <w:rFonts w:eastAsia="Times New Roman"/>
          <w:sz w:val="24"/>
          <w:szCs w:val="24"/>
          <w:lang w:eastAsia="ru-RU"/>
        </w:rPr>
        <w:t xml:space="preserve"> </w:t>
      </w:r>
      <w:proofErr w:type="gramEnd"/>
    </w:p>
    <w:p w:rsidR="0098029B" w:rsidRPr="0098029B" w:rsidRDefault="0098029B" w:rsidP="0098029B">
      <w:pPr>
        <w:spacing w:after="0" w:line="240" w:lineRule="auto"/>
        <w:jc w:val="center"/>
        <w:rPr>
          <w:rFonts w:eastAsia="Times New Roman"/>
          <w:sz w:val="24"/>
          <w:szCs w:val="24"/>
          <w:lang w:eastAsia="ru-RU"/>
        </w:rPr>
      </w:pPr>
      <w:proofErr w:type="gramStart"/>
      <w:r w:rsidRPr="0098029B">
        <w:rPr>
          <w:rFonts w:eastAsia="Times New Roman"/>
          <w:sz w:val="16"/>
          <w:szCs w:val="16"/>
          <w:lang w:eastAsia="ru-RU"/>
        </w:rPr>
        <w:t>внутриквартальный проезд))</w:t>
      </w:r>
      <w:proofErr w:type="gramEnd"/>
    </w:p>
    <w:p w:rsidR="0098029B" w:rsidRPr="0098029B" w:rsidRDefault="0098029B" w:rsidP="0098029B">
      <w:pPr>
        <w:spacing w:after="0" w:line="240" w:lineRule="auto"/>
        <w:rPr>
          <w:rFonts w:eastAsia="Times New Roman"/>
          <w:sz w:val="20"/>
          <w:szCs w:val="20"/>
          <w:lang w:eastAsia="ru-RU"/>
        </w:rPr>
      </w:pPr>
      <w:r w:rsidRPr="0098029B">
        <w:rPr>
          <w:rFonts w:eastAsia="Times New Roman"/>
          <w:sz w:val="20"/>
          <w:szCs w:val="20"/>
          <w:lang w:eastAsia="ru-RU"/>
        </w:rPr>
        <w:t xml:space="preserve">Сроки проведения земляных и монтажных работ: с «_____» ___________ 20 __ года по «____» __________ 20 ___ года </w:t>
      </w:r>
    </w:p>
    <w:p w:rsidR="0098029B" w:rsidRPr="0098029B" w:rsidRDefault="0098029B" w:rsidP="0098029B">
      <w:pPr>
        <w:spacing w:after="0" w:line="240" w:lineRule="auto"/>
        <w:rPr>
          <w:rFonts w:eastAsia="Times New Roman"/>
          <w:sz w:val="20"/>
          <w:szCs w:val="20"/>
          <w:lang w:eastAsia="ru-RU"/>
        </w:rPr>
      </w:pPr>
      <w:r w:rsidRPr="0098029B">
        <w:rPr>
          <w:rFonts w:eastAsia="Times New Roman"/>
          <w:sz w:val="20"/>
          <w:szCs w:val="20"/>
          <w:lang w:eastAsia="ru-RU"/>
        </w:rPr>
        <w:t>Сроки проведения работ по восстановлению благоустройства: с «___» ___________ 20 __ года по «_____» _________ 20 ___ года</w:t>
      </w:r>
    </w:p>
    <w:p w:rsidR="0098029B" w:rsidRDefault="0098029B" w:rsidP="0098029B">
      <w:pPr>
        <w:spacing w:after="0" w:line="240" w:lineRule="auto"/>
        <w:rPr>
          <w:rFonts w:eastAsia="Times New Roman"/>
          <w:sz w:val="20"/>
          <w:szCs w:val="20"/>
          <w:lang w:eastAsia="ru-RU"/>
        </w:rPr>
      </w:pPr>
      <w:r w:rsidRPr="0098029B">
        <w:rPr>
          <w:rFonts w:eastAsia="Times New Roman"/>
          <w:sz w:val="20"/>
          <w:szCs w:val="20"/>
          <w:lang w:eastAsia="ru-RU"/>
        </w:rPr>
        <w:t xml:space="preserve">К заявлению прилагаются следующие документы: </w:t>
      </w:r>
    </w:p>
    <w:p w:rsidR="0098029B" w:rsidRPr="0098029B" w:rsidRDefault="0098029B" w:rsidP="0098029B">
      <w:pPr>
        <w:spacing w:after="0" w:line="240" w:lineRule="auto"/>
        <w:rPr>
          <w:rFonts w:eastAsia="Times New Roman"/>
          <w:sz w:val="20"/>
          <w:szCs w:val="20"/>
          <w:lang w:eastAsia="ru-RU"/>
        </w:rPr>
      </w:pPr>
      <w:r w:rsidRPr="0098029B">
        <w:rPr>
          <w:rFonts w:eastAsia="Times New Roman"/>
          <w:sz w:val="20"/>
          <w:szCs w:val="20"/>
          <w:lang w:eastAsia="ru-RU"/>
        </w:rPr>
        <w:t xml:space="preserve">1. ______________________________________________________ </w:t>
      </w:r>
    </w:p>
    <w:p w:rsidR="0098029B" w:rsidRPr="0098029B" w:rsidRDefault="0098029B" w:rsidP="0098029B">
      <w:pPr>
        <w:spacing w:after="0" w:line="240" w:lineRule="auto"/>
        <w:rPr>
          <w:rFonts w:eastAsia="Times New Roman"/>
          <w:sz w:val="20"/>
          <w:szCs w:val="20"/>
          <w:lang w:eastAsia="ru-RU"/>
        </w:rPr>
      </w:pPr>
      <w:r w:rsidRPr="0098029B">
        <w:rPr>
          <w:rFonts w:eastAsia="Times New Roman"/>
          <w:sz w:val="20"/>
          <w:szCs w:val="20"/>
          <w:lang w:eastAsia="ru-RU"/>
        </w:rPr>
        <w:t>2. ______________________________________________________</w:t>
      </w:r>
    </w:p>
    <w:p w:rsidR="00394213" w:rsidRDefault="0098029B" w:rsidP="0098029B">
      <w:pPr>
        <w:spacing w:after="0" w:line="240" w:lineRule="auto"/>
        <w:rPr>
          <w:rFonts w:eastAsia="Times New Roman"/>
          <w:sz w:val="20"/>
          <w:szCs w:val="20"/>
          <w:lang w:eastAsia="ru-RU"/>
        </w:rPr>
      </w:pPr>
      <w:r w:rsidRPr="0098029B">
        <w:rPr>
          <w:rFonts w:eastAsia="Times New Roman"/>
          <w:sz w:val="20"/>
          <w:szCs w:val="20"/>
          <w:lang w:eastAsia="ru-RU"/>
        </w:rPr>
        <w:t>3. ___________________________________</w:t>
      </w:r>
      <w:r w:rsidR="00394213">
        <w:rPr>
          <w:rFonts w:eastAsia="Times New Roman"/>
          <w:sz w:val="20"/>
          <w:szCs w:val="20"/>
          <w:lang w:eastAsia="ru-RU"/>
        </w:rPr>
        <w:t>___________________</w:t>
      </w:r>
    </w:p>
    <w:p w:rsidR="00394213" w:rsidRDefault="0098029B" w:rsidP="0098029B">
      <w:pPr>
        <w:spacing w:after="0" w:line="240" w:lineRule="auto"/>
        <w:rPr>
          <w:rFonts w:eastAsia="Times New Roman"/>
          <w:sz w:val="24"/>
          <w:szCs w:val="24"/>
          <w:lang w:eastAsia="ru-RU"/>
        </w:rPr>
      </w:pPr>
      <w:r w:rsidRPr="0098029B">
        <w:rPr>
          <w:rFonts w:eastAsia="Times New Roman"/>
          <w:sz w:val="20"/>
          <w:szCs w:val="20"/>
          <w:lang w:eastAsia="ru-RU"/>
        </w:rPr>
        <w:t>4. _________________________</w:t>
      </w:r>
      <w:r w:rsidR="00394213">
        <w:rPr>
          <w:rFonts w:eastAsia="Times New Roman"/>
          <w:sz w:val="20"/>
          <w:szCs w:val="20"/>
          <w:lang w:eastAsia="ru-RU"/>
        </w:rPr>
        <w:t>____________________</w:t>
      </w:r>
      <w:r w:rsidRPr="0098029B">
        <w:rPr>
          <w:rFonts w:eastAsia="Times New Roman"/>
          <w:sz w:val="20"/>
          <w:szCs w:val="20"/>
          <w:lang w:eastAsia="ru-RU"/>
        </w:rPr>
        <w:t>_________</w:t>
      </w:r>
      <w:r w:rsidRPr="0098029B">
        <w:rPr>
          <w:rFonts w:eastAsia="Times New Roman"/>
          <w:sz w:val="24"/>
          <w:szCs w:val="24"/>
          <w:lang w:eastAsia="ru-RU"/>
        </w:rPr>
        <w:t xml:space="preserve"> </w:t>
      </w:r>
    </w:p>
    <w:p w:rsidR="0098029B" w:rsidRPr="00394213" w:rsidRDefault="0098029B" w:rsidP="0098029B">
      <w:pPr>
        <w:spacing w:after="0" w:line="240" w:lineRule="auto"/>
        <w:rPr>
          <w:rFonts w:eastAsia="Times New Roman"/>
          <w:sz w:val="20"/>
          <w:szCs w:val="20"/>
          <w:lang w:eastAsia="ru-RU"/>
        </w:rPr>
      </w:pPr>
      <w:r w:rsidRPr="00394213">
        <w:rPr>
          <w:rFonts w:eastAsia="Times New Roman"/>
          <w:sz w:val="20"/>
          <w:szCs w:val="20"/>
          <w:lang w:eastAsia="ru-RU"/>
        </w:rPr>
        <w:t>Дата «___» _____________ 20 ___ г. _______________</w:t>
      </w:r>
      <w:r w:rsidR="00394213">
        <w:rPr>
          <w:rFonts w:eastAsia="Times New Roman"/>
          <w:sz w:val="20"/>
          <w:szCs w:val="20"/>
          <w:lang w:eastAsia="ru-RU"/>
        </w:rPr>
        <w:t>__________________</w:t>
      </w:r>
      <w:r w:rsidRPr="00394213">
        <w:rPr>
          <w:rFonts w:eastAsia="Times New Roman"/>
          <w:sz w:val="20"/>
          <w:szCs w:val="20"/>
          <w:lang w:eastAsia="ru-RU"/>
        </w:rPr>
        <w:t xml:space="preserve">             </w:t>
      </w:r>
    </w:p>
    <w:p w:rsidR="0098029B" w:rsidRPr="00394213" w:rsidRDefault="0098029B" w:rsidP="0098029B">
      <w:pPr>
        <w:spacing w:after="0" w:line="240" w:lineRule="auto"/>
        <w:rPr>
          <w:rFonts w:eastAsia="Times New Roman"/>
          <w:sz w:val="20"/>
          <w:szCs w:val="20"/>
          <w:vertAlign w:val="superscript"/>
          <w:lang w:eastAsia="ru-RU"/>
        </w:rPr>
      </w:pPr>
    </w:p>
    <w:p w:rsidR="0098029B" w:rsidRPr="00394213" w:rsidRDefault="0098029B" w:rsidP="0098029B">
      <w:pPr>
        <w:spacing w:after="0" w:line="240" w:lineRule="auto"/>
        <w:rPr>
          <w:rFonts w:eastAsia="Times New Roman"/>
          <w:sz w:val="20"/>
          <w:szCs w:val="20"/>
          <w:lang w:eastAsia="ru-RU"/>
        </w:rPr>
      </w:pPr>
      <w:r w:rsidRPr="00394213">
        <w:rPr>
          <w:rFonts w:eastAsia="Times New Roman"/>
          <w:sz w:val="20"/>
          <w:szCs w:val="20"/>
          <w:lang w:eastAsia="ru-RU"/>
        </w:rPr>
        <w:t>_____</w:t>
      </w:r>
      <w:r w:rsidR="00394213">
        <w:rPr>
          <w:rFonts w:eastAsia="Times New Roman"/>
          <w:sz w:val="20"/>
          <w:szCs w:val="20"/>
          <w:lang w:eastAsia="ru-RU"/>
        </w:rPr>
        <w:t>___________________________</w:t>
      </w:r>
      <w:r w:rsidRPr="00394213">
        <w:rPr>
          <w:rFonts w:eastAsia="Times New Roman"/>
          <w:sz w:val="20"/>
          <w:szCs w:val="20"/>
          <w:lang w:eastAsia="ru-RU"/>
        </w:rPr>
        <w:t xml:space="preserve">                _____</w:t>
      </w:r>
      <w:r w:rsidR="00394213">
        <w:rPr>
          <w:rFonts w:eastAsia="Times New Roman"/>
          <w:sz w:val="20"/>
          <w:szCs w:val="20"/>
          <w:lang w:eastAsia="ru-RU"/>
        </w:rPr>
        <w:t>____        _______________</w:t>
      </w:r>
    </w:p>
    <w:p w:rsidR="00394213" w:rsidRPr="00394213" w:rsidRDefault="0098029B" w:rsidP="00394213">
      <w:pPr>
        <w:spacing w:after="0" w:line="240" w:lineRule="auto"/>
        <w:rPr>
          <w:rFonts w:eastAsia="Times New Roman"/>
          <w:sz w:val="22"/>
          <w:vertAlign w:val="superscript"/>
          <w:lang w:eastAsia="ru-RU"/>
        </w:rPr>
      </w:pPr>
      <w:proofErr w:type="gramStart"/>
      <w:r w:rsidRPr="00394213">
        <w:rPr>
          <w:rFonts w:eastAsia="Times New Roman"/>
          <w:sz w:val="22"/>
          <w:vertAlign w:val="superscript"/>
          <w:lang w:eastAsia="ru-RU"/>
        </w:rPr>
        <w:t xml:space="preserve">(должность, Ф. И. О. </w:t>
      </w:r>
      <w:r w:rsidR="00394213">
        <w:rPr>
          <w:rFonts w:eastAsia="Times New Roman"/>
          <w:sz w:val="22"/>
          <w:vertAlign w:val="superscript"/>
          <w:lang w:eastAsia="ru-RU"/>
        </w:rPr>
        <w:t xml:space="preserve">руководителя </w:t>
      </w:r>
      <w:r w:rsidR="00394213" w:rsidRPr="00394213">
        <w:rPr>
          <w:rFonts w:eastAsia="Times New Roman"/>
          <w:sz w:val="22"/>
          <w:vertAlign w:val="superscript"/>
          <w:lang w:eastAsia="ru-RU"/>
        </w:rPr>
        <w:t xml:space="preserve">организации                          </w:t>
      </w:r>
      <w:r w:rsidR="00394213">
        <w:rPr>
          <w:rFonts w:eastAsia="Times New Roman"/>
          <w:sz w:val="22"/>
          <w:vertAlign w:val="superscript"/>
          <w:lang w:eastAsia="ru-RU"/>
        </w:rPr>
        <w:t xml:space="preserve">                  </w:t>
      </w:r>
      <w:r w:rsidR="00394213" w:rsidRPr="00394213">
        <w:rPr>
          <w:rFonts w:eastAsia="Times New Roman"/>
          <w:sz w:val="22"/>
          <w:vertAlign w:val="superscript"/>
          <w:lang w:eastAsia="ru-RU"/>
        </w:rPr>
        <w:t xml:space="preserve"> подпись            </w:t>
      </w:r>
      <w:r w:rsidR="00394213">
        <w:rPr>
          <w:rFonts w:eastAsia="Times New Roman"/>
          <w:sz w:val="22"/>
          <w:vertAlign w:val="superscript"/>
          <w:lang w:eastAsia="ru-RU"/>
        </w:rPr>
        <w:t xml:space="preserve">      </w:t>
      </w:r>
      <w:r w:rsidR="00394213" w:rsidRPr="00394213">
        <w:rPr>
          <w:rFonts w:eastAsia="Times New Roman"/>
          <w:sz w:val="22"/>
          <w:vertAlign w:val="superscript"/>
          <w:lang w:eastAsia="ru-RU"/>
        </w:rPr>
        <w:t xml:space="preserve"> инициалы, фамилия</w:t>
      </w:r>
      <w:r w:rsidR="00394213">
        <w:rPr>
          <w:rFonts w:eastAsia="Times New Roman"/>
          <w:sz w:val="22"/>
          <w:vertAlign w:val="superscript"/>
          <w:lang w:eastAsia="ru-RU"/>
        </w:rPr>
        <w:t xml:space="preserve"> </w:t>
      </w:r>
      <w:proofErr w:type="gramEnd"/>
    </w:p>
    <w:p w:rsidR="0098029B" w:rsidRPr="00394213" w:rsidRDefault="00394213" w:rsidP="00394213">
      <w:pPr>
        <w:spacing w:after="0" w:line="240" w:lineRule="auto"/>
        <w:rPr>
          <w:rFonts w:eastAsia="Times New Roman"/>
          <w:sz w:val="22"/>
          <w:vertAlign w:val="superscript"/>
          <w:lang w:eastAsia="ru-RU"/>
        </w:rPr>
      </w:pPr>
      <w:r w:rsidRPr="00394213">
        <w:rPr>
          <w:rFonts w:eastAsia="Times New Roman"/>
          <w:sz w:val="22"/>
          <w:vertAlign w:val="superscript"/>
          <w:lang w:eastAsia="ru-RU"/>
        </w:rPr>
        <w:t>или Ф. И. О. гражданина, индивидуального предпринимателя (заявителя)</w:t>
      </w:r>
      <w:r w:rsidR="0098029B" w:rsidRPr="00394213">
        <w:rPr>
          <w:rFonts w:eastAsia="Times New Roman"/>
          <w:sz w:val="22"/>
          <w:vertAlign w:val="superscript"/>
          <w:lang w:eastAsia="ru-RU"/>
        </w:rPr>
        <w:t xml:space="preserve">                                                                                                                                                                          </w:t>
      </w:r>
    </w:p>
    <w:p w:rsidR="0098029B" w:rsidRPr="00394213" w:rsidRDefault="0098029B" w:rsidP="00394213">
      <w:pPr>
        <w:spacing w:after="0" w:line="240" w:lineRule="auto"/>
        <w:ind w:firstLine="708"/>
        <w:rPr>
          <w:rFonts w:eastAsia="Times New Roman"/>
          <w:sz w:val="20"/>
          <w:szCs w:val="20"/>
          <w:lang w:eastAsia="ru-RU"/>
        </w:rPr>
      </w:pPr>
      <w:r w:rsidRPr="0098029B">
        <w:rPr>
          <w:rFonts w:eastAsia="Times New Roman"/>
          <w:sz w:val="24"/>
          <w:szCs w:val="24"/>
          <w:lang w:eastAsia="ru-RU"/>
        </w:rPr>
        <w:t xml:space="preserve"> </w:t>
      </w:r>
      <w:r w:rsidRPr="00394213">
        <w:rPr>
          <w:rFonts w:eastAsia="Times New Roman"/>
          <w:sz w:val="20"/>
          <w:szCs w:val="20"/>
          <w:lang w:eastAsia="ru-RU"/>
        </w:rPr>
        <w:t xml:space="preserve">М. П. </w:t>
      </w:r>
    </w:p>
    <w:p w:rsidR="0098029B" w:rsidRPr="0098029B" w:rsidRDefault="0098029B" w:rsidP="0098029B">
      <w:pPr>
        <w:spacing w:after="0" w:line="240" w:lineRule="auto"/>
        <w:rPr>
          <w:rFonts w:eastAsia="Times New Roman"/>
          <w:sz w:val="24"/>
          <w:szCs w:val="24"/>
          <w:lang w:eastAsia="ru-RU"/>
        </w:rPr>
      </w:pPr>
    </w:p>
    <w:p w:rsidR="0098029B" w:rsidRDefault="0098029B" w:rsidP="0098029B">
      <w:pPr>
        <w:spacing w:after="0" w:line="240" w:lineRule="auto"/>
        <w:rPr>
          <w:rFonts w:eastAsia="Times New Roman"/>
          <w:sz w:val="24"/>
          <w:szCs w:val="24"/>
          <w:lang w:eastAsia="ru-RU"/>
        </w:rPr>
      </w:pPr>
    </w:p>
    <w:p w:rsidR="00394213" w:rsidRPr="0098029B" w:rsidRDefault="00394213" w:rsidP="0098029B">
      <w:pPr>
        <w:spacing w:after="0" w:line="240" w:lineRule="auto"/>
        <w:rPr>
          <w:rFonts w:eastAsia="Times New Roman"/>
          <w:sz w:val="24"/>
          <w:szCs w:val="24"/>
          <w:lang w:eastAsia="ru-RU"/>
        </w:rPr>
      </w:pPr>
    </w:p>
    <w:p w:rsidR="0098029B" w:rsidRPr="00394213" w:rsidRDefault="0098029B" w:rsidP="0098029B">
      <w:pPr>
        <w:spacing w:after="0" w:line="240" w:lineRule="auto"/>
        <w:jc w:val="center"/>
        <w:rPr>
          <w:rFonts w:eastAsia="Times New Roman"/>
          <w:b/>
          <w:sz w:val="20"/>
          <w:szCs w:val="20"/>
          <w:lang w:eastAsia="ru-RU"/>
        </w:rPr>
      </w:pPr>
      <w:r w:rsidRPr="00394213">
        <w:rPr>
          <w:rFonts w:eastAsia="Times New Roman"/>
          <w:b/>
          <w:sz w:val="20"/>
          <w:szCs w:val="20"/>
          <w:lang w:eastAsia="ru-RU"/>
        </w:rPr>
        <w:t>Согласие на обработку персональных данных</w:t>
      </w:r>
    </w:p>
    <w:p w:rsidR="0098029B" w:rsidRPr="00394213" w:rsidRDefault="0098029B" w:rsidP="0098029B">
      <w:pPr>
        <w:spacing w:after="0" w:line="240" w:lineRule="auto"/>
        <w:jc w:val="center"/>
        <w:rPr>
          <w:rFonts w:eastAsia="Times New Roman"/>
          <w:sz w:val="20"/>
          <w:szCs w:val="20"/>
          <w:lang w:eastAsia="ru-RU"/>
        </w:rPr>
      </w:pPr>
      <w:r w:rsidRPr="00394213">
        <w:rPr>
          <w:rFonts w:eastAsia="Times New Roman"/>
          <w:sz w:val="20"/>
          <w:szCs w:val="20"/>
          <w:lang w:eastAsia="ru-RU"/>
        </w:rPr>
        <w:t xml:space="preserve"> «_____»__________20____г. Я,_______________________________________</w:t>
      </w:r>
      <w:r w:rsidR="00394213">
        <w:rPr>
          <w:rFonts w:eastAsia="Times New Roman"/>
          <w:sz w:val="20"/>
          <w:szCs w:val="20"/>
          <w:lang w:eastAsia="ru-RU"/>
        </w:rPr>
        <w:t>__________________________</w:t>
      </w:r>
      <w:r w:rsidRPr="00394213">
        <w:rPr>
          <w:rFonts w:eastAsia="Times New Roman"/>
          <w:sz w:val="20"/>
          <w:szCs w:val="20"/>
          <w:lang w:eastAsia="ru-RU"/>
        </w:rPr>
        <w:t>, (Ф.И.О)</w:t>
      </w:r>
    </w:p>
    <w:p w:rsidR="00394213" w:rsidRDefault="00394213" w:rsidP="0098029B">
      <w:pPr>
        <w:spacing w:after="0" w:line="240" w:lineRule="auto"/>
        <w:jc w:val="center"/>
        <w:rPr>
          <w:rFonts w:eastAsia="Times New Roman"/>
          <w:sz w:val="24"/>
          <w:szCs w:val="24"/>
          <w:lang w:eastAsia="ru-RU"/>
        </w:rPr>
      </w:pPr>
      <w:proofErr w:type="spellStart"/>
      <w:r>
        <w:rPr>
          <w:rFonts w:eastAsia="Times New Roman"/>
          <w:sz w:val="20"/>
          <w:szCs w:val="20"/>
          <w:lang w:eastAsia="ru-RU"/>
        </w:rPr>
        <w:t>_____________________</w:t>
      </w:r>
      <w:r w:rsidR="0098029B" w:rsidRPr="00394213">
        <w:rPr>
          <w:rFonts w:eastAsia="Times New Roman"/>
          <w:sz w:val="20"/>
          <w:szCs w:val="20"/>
          <w:lang w:eastAsia="ru-RU"/>
        </w:rPr>
        <w:t>серия</w:t>
      </w:r>
      <w:proofErr w:type="spellEnd"/>
      <w:r w:rsidR="0098029B" w:rsidRPr="00394213">
        <w:rPr>
          <w:rFonts w:eastAsia="Times New Roman"/>
          <w:sz w:val="20"/>
          <w:szCs w:val="20"/>
          <w:lang w:eastAsia="ru-RU"/>
        </w:rPr>
        <w:t xml:space="preserve"> </w:t>
      </w:r>
      <w:proofErr w:type="spellStart"/>
      <w:r w:rsidR="0098029B" w:rsidRPr="00394213">
        <w:rPr>
          <w:rFonts w:eastAsia="Times New Roman"/>
          <w:sz w:val="20"/>
          <w:szCs w:val="20"/>
          <w:lang w:eastAsia="ru-RU"/>
        </w:rPr>
        <w:t>_____№_____</w:t>
      </w:r>
      <w:proofErr w:type="gramStart"/>
      <w:r w:rsidR="0098029B" w:rsidRPr="00394213">
        <w:rPr>
          <w:rFonts w:eastAsia="Times New Roman"/>
          <w:sz w:val="20"/>
          <w:szCs w:val="20"/>
          <w:lang w:eastAsia="ru-RU"/>
        </w:rPr>
        <w:t>выдан</w:t>
      </w:r>
      <w:proofErr w:type="spellEnd"/>
      <w:proofErr w:type="gramEnd"/>
      <w:r w:rsidR="0098029B" w:rsidRPr="00394213">
        <w:rPr>
          <w:rFonts w:eastAsia="Times New Roman"/>
          <w:sz w:val="20"/>
          <w:szCs w:val="20"/>
          <w:lang w:eastAsia="ru-RU"/>
        </w:rPr>
        <w:t>_______________________</w:t>
      </w:r>
      <w:r w:rsidR="0098029B" w:rsidRPr="0098029B">
        <w:rPr>
          <w:rFonts w:eastAsia="Times New Roman"/>
          <w:sz w:val="24"/>
          <w:szCs w:val="24"/>
          <w:lang w:eastAsia="ru-RU"/>
        </w:rPr>
        <w:t xml:space="preserve"> </w:t>
      </w:r>
    </w:p>
    <w:p w:rsidR="0098029B" w:rsidRPr="0098029B" w:rsidRDefault="0098029B" w:rsidP="0098029B">
      <w:pPr>
        <w:spacing w:after="0" w:line="240" w:lineRule="auto"/>
        <w:jc w:val="center"/>
        <w:rPr>
          <w:rFonts w:eastAsia="Times New Roman"/>
          <w:sz w:val="24"/>
          <w:szCs w:val="24"/>
          <w:lang w:eastAsia="ru-RU"/>
        </w:rPr>
      </w:pPr>
      <w:r w:rsidRPr="0098029B">
        <w:rPr>
          <w:rFonts w:eastAsia="Times New Roman"/>
          <w:sz w:val="16"/>
          <w:szCs w:val="16"/>
          <w:lang w:eastAsia="ru-RU"/>
        </w:rPr>
        <w:t>(вид документа, удостоверяющего личность)</w:t>
      </w:r>
      <w:r w:rsidRPr="0098029B">
        <w:rPr>
          <w:rFonts w:eastAsia="Times New Roman"/>
          <w:sz w:val="24"/>
          <w:szCs w:val="24"/>
          <w:lang w:eastAsia="ru-RU"/>
        </w:rPr>
        <w:t xml:space="preserve"> __________________________________________</w:t>
      </w:r>
      <w:r w:rsidR="00394213">
        <w:rPr>
          <w:rFonts w:eastAsia="Times New Roman"/>
          <w:sz w:val="24"/>
          <w:szCs w:val="24"/>
          <w:lang w:eastAsia="ru-RU"/>
        </w:rPr>
        <w:t>______________</w:t>
      </w:r>
      <w:r w:rsidRPr="0098029B">
        <w:rPr>
          <w:rFonts w:eastAsia="Times New Roman"/>
          <w:sz w:val="24"/>
          <w:szCs w:val="24"/>
          <w:lang w:eastAsia="ru-RU"/>
        </w:rPr>
        <w:t xml:space="preserve"> </w:t>
      </w:r>
      <w:r w:rsidRPr="0098029B">
        <w:rPr>
          <w:rFonts w:eastAsia="Times New Roman"/>
          <w:sz w:val="16"/>
          <w:szCs w:val="16"/>
          <w:lang w:eastAsia="ru-RU"/>
        </w:rPr>
        <w:t>(когда и кем)</w:t>
      </w:r>
      <w:r w:rsidRPr="0098029B">
        <w:rPr>
          <w:rFonts w:eastAsia="Times New Roman"/>
          <w:sz w:val="24"/>
          <w:szCs w:val="24"/>
          <w:lang w:eastAsia="ru-RU"/>
        </w:rPr>
        <w:t xml:space="preserve"> </w:t>
      </w:r>
    </w:p>
    <w:p w:rsidR="0098029B" w:rsidRPr="00394213" w:rsidRDefault="0098029B" w:rsidP="0098029B">
      <w:pPr>
        <w:spacing w:after="0" w:line="240" w:lineRule="auto"/>
        <w:jc w:val="both"/>
        <w:rPr>
          <w:rFonts w:eastAsia="Times New Roman"/>
          <w:sz w:val="20"/>
          <w:szCs w:val="20"/>
          <w:lang w:eastAsia="ru-RU"/>
        </w:rPr>
      </w:pPr>
      <w:r w:rsidRPr="00394213">
        <w:rPr>
          <w:rFonts w:eastAsia="Times New Roman"/>
          <w:sz w:val="20"/>
          <w:szCs w:val="20"/>
          <w:lang w:eastAsia="ru-RU"/>
        </w:rPr>
        <w:t>проживающий (</w:t>
      </w:r>
      <w:proofErr w:type="spellStart"/>
      <w:r w:rsidRPr="00394213">
        <w:rPr>
          <w:rFonts w:eastAsia="Times New Roman"/>
          <w:sz w:val="20"/>
          <w:szCs w:val="20"/>
          <w:lang w:eastAsia="ru-RU"/>
        </w:rPr>
        <w:t>ая</w:t>
      </w:r>
      <w:proofErr w:type="spellEnd"/>
      <w:r w:rsidRPr="00394213">
        <w:rPr>
          <w:rFonts w:eastAsia="Times New Roman"/>
          <w:sz w:val="20"/>
          <w:szCs w:val="20"/>
          <w:lang w:eastAsia="ru-RU"/>
        </w:rPr>
        <w:t>) по адресу:_________________</w:t>
      </w:r>
      <w:r w:rsidR="00394213">
        <w:rPr>
          <w:rFonts w:eastAsia="Times New Roman"/>
          <w:sz w:val="20"/>
          <w:szCs w:val="20"/>
          <w:lang w:eastAsia="ru-RU"/>
        </w:rPr>
        <w:t>________________________</w:t>
      </w:r>
      <w:r w:rsidRPr="00394213">
        <w:rPr>
          <w:rFonts w:eastAsia="Times New Roman"/>
          <w:sz w:val="20"/>
          <w:szCs w:val="20"/>
          <w:lang w:eastAsia="ru-RU"/>
        </w:rPr>
        <w:t xml:space="preserve"> настоящим даю своё согласие на обработку моих персональных данных и подтверждаю, что, давая такое согласие, я действую, своей волей и в своих интересах.</w:t>
      </w:r>
    </w:p>
    <w:p w:rsidR="0098029B" w:rsidRPr="00394213" w:rsidRDefault="0098029B" w:rsidP="0098029B">
      <w:pPr>
        <w:spacing w:after="0" w:line="240" w:lineRule="auto"/>
        <w:jc w:val="both"/>
        <w:rPr>
          <w:rFonts w:eastAsia="Times New Roman"/>
          <w:sz w:val="20"/>
          <w:szCs w:val="20"/>
          <w:lang w:eastAsia="ru-RU"/>
        </w:rPr>
      </w:pPr>
      <w:r w:rsidRPr="00394213">
        <w:rPr>
          <w:rFonts w:eastAsia="Times New Roman"/>
          <w:sz w:val="20"/>
          <w:szCs w:val="20"/>
          <w:lang w:eastAsia="ru-RU"/>
        </w:rPr>
        <w:t xml:space="preserve"> Я проинформирова</w:t>
      </w:r>
      <w:proofErr w:type="gramStart"/>
      <w:r w:rsidRPr="00394213">
        <w:rPr>
          <w:rFonts w:eastAsia="Times New Roman"/>
          <w:sz w:val="20"/>
          <w:szCs w:val="20"/>
          <w:lang w:eastAsia="ru-RU"/>
        </w:rPr>
        <w:t>н(</w:t>
      </w:r>
      <w:proofErr w:type="gramEnd"/>
      <w:r w:rsidRPr="00394213">
        <w:rPr>
          <w:rFonts w:eastAsia="Times New Roman"/>
          <w:sz w:val="20"/>
          <w:szCs w:val="20"/>
          <w:lang w:eastAsia="ru-RU"/>
        </w:rPr>
        <w:t xml:space="preserve">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действующего законодательства Российской Федерации. </w:t>
      </w:r>
      <w:proofErr w:type="gramStart"/>
      <w:r w:rsidRPr="00394213">
        <w:rPr>
          <w:rFonts w:eastAsia="Times New Roman"/>
          <w:sz w:val="20"/>
          <w:szCs w:val="20"/>
          <w:lang w:eastAsia="ru-RU"/>
        </w:rPr>
        <w:t>Согласие даётся мною на обработку моих персональных данных для совершения любых действий в целях предоставления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«Уемское», а также информации об услуге, органах и организациях, её предоставляющих, и распространяется на следующую информацию: мои фамилия, имя, отчество, адрес и иная информация, относящаяся к</w:t>
      </w:r>
      <w:proofErr w:type="gramEnd"/>
      <w:r w:rsidRPr="00394213">
        <w:rPr>
          <w:rFonts w:eastAsia="Times New Roman"/>
          <w:sz w:val="20"/>
          <w:szCs w:val="20"/>
          <w:lang w:eastAsia="ru-RU"/>
        </w:rPr>
        <w:t xml:space="preserve"> моей личности, доступная либо известная в любой конкретный момент времени администрации муниципального образования. </w:t>
      </w:r>
    </w:p>
    <w:p w:rsidR="0098029B" w:rsidRPr="00394213" w:rsidRDefault="0098029B" w:rsidP="0098029B">
      <w:pPr>
        <w:spacing w:after="0" w:line="240" w:lineRule="auto"/>
        <w:jc w:val="both"/>
        <w:rPr>
          <w:rFonts w:eastAsia="Times New Roman"/>
          <w:sz w:val="20"/>
          <w:szCs w:val="20"/>
          <w:lang w:eastAsia="ru-RU"/>
        </w:rPr>
      </w:pPr>
      <w:r w:rsidRPr="00394213">
        <w:rPr>
          <w:rFonts w:eastAsia="Times New Roman"/>
          <w:sz w:val="20"/>
          <w:szCs w:val="20"/>
          <w:lang w:eastAsia="ru-RU"/>
        </w:rPr>
        <w:t xml:space="preserve">Настоящее согласие действует до момента окончания предоставления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«Уемское». Согласие на обработку персональных данных может быть отозвано субъектом персональных данных или его представителем в любой позволяющей подтвердить факт его получения форме. </w:t>
      </w:r>
    </w:p>
    <w:p w:rsidR="00394213" w:rsidRDefault="00394213" w:rsidP="0098029B">
      <w:pPr>
        <w:spacing w:after="0" w:line="240" w:lineRule="auto"/>
        <w:jc w:val="both"/>
        <w:rPr>
          <w:rFonts w:eastAsia="Times New Roman"/>
          <w:sz w:val="24"/>
          <w:szCs w:val="24"/>
          <w:lang w:eastAsia="ru-RU"/>
        </w:rPr>
      </w:pPr>
      <w:r>
        <w:rPr>
          <w:rFonts w:eastAsia="Times New Roman"/>
          <w:sz w:val="20"/>
          <w:szCs w:val="20"/>
          <w:lang w:eastAsia="ru-RU"/>
        </w:rPr>
        <w:t>«______» ______________ 20___</w:t>
      </w:r>
      <w:r w:rsidR="0098029B" w:rsidRPr="00394213">
        <w:rPr>
          <w:rFonts w:eastAsia="Times New Roman"/>
          <w:sz w:val="20"/>
          <w:szCs w:val="20"/>
          <w:lang w:eastAsia="ru-RU"/>
        </w:rPr>
        <w:t xml:space="preserve">года </w:t>
      </w:r>
      <w:r w:rsidR="0098029B" w:rsidRPr="0098029B">
        <w:rPr>
          <w:rFonts w:eastAsia="Times New Roman"/>
          <w:sz w:val="24"/>
          <w:szCs w:val="24"/>
          <w:lang w:eastAsia="ru-RU"/>
        </w:rPr>
        <w:t xml:space="preserve">__________________________________________                </w:t>
      </w:r>
    </w:p>
    <w:p w:rsidR="0098029B" w:rsidRPr="0098029B" w:rsidRDefault="00394213" w:rsidP="0098029B">
      <w:pPr>
        <w:spacing w:after="0" w:line="240" w:lineRule="auto"/>
        <w:jc w:val="both"/>
        <w:rPr>
          <w:rFonts w:eastAsia="Times New Roman"/>
          <w:sz w:val="16"/>
          <w:szCs w:val="16"/>
          <w:lang w:eastAsia="ru-RU"/>
        </w:rPr>
      </w:pPr>
      <w:r>
        <w:rPr>
          <w:rFonts w:eastAsia="Times New Roman"/>
          <w:sz w:val="24"/>
          <w:szCs w:val="24"/>
          <w:lang w:eastAsia="ru-RU"/>
        </w:rPr>
        <w:t xml:space="preserve">       </w:t>
      </w:r>
      <w:r w:rsidR="0098029B" w:rsidRPr="0098029B">
        <w:rPr>
          <w:rFonts w:eastAsia="Times New Roman"/>
          <w:sz w:val="24"/>
          <w:szCs w:val="24"/>
          <w:lang w:eastAsia="ru-RU"/>
        </w:rPr>
        <w:t>(</w:t>
      </w:r>
      <w:r w:rsidR="0098029B" w:rsidRPr="0098029B">
        <w:rPr>
          <w:rFonts w:eastAsia="Times New Roman"/>
          <w:sz w:val="16"/>
          <w:szCs w:val="16"/>
          <w:lang w:eastAsia="ru-RU"/>
        </w:rPr>
        <w:t>Ф.И.О., подпись лица, давшего согласие)</w:t>
      </w:r>
    </w:p>
    <w:p w:rsidR="0098029B" w:rsidRPr="0098029B" w:rsidRDefault="0098029B" w:rsidP="0098029B">
      <w:pPr>
        <w:spacing w:after="0" w:line="240" w:lineRule="auto"/>
        <w:jc w:val="both"/>
        <w:rPr>
          <w:rFonts w:eastAsia="Times New Roman"/>
          <w:sz w:val="16"/>
          <w:szCs w:val="16"/>
          <w:lang w:eastAsia="ru-RU"/>
        </w:rPr>
      </w:pPr>
    </w:p>
    <w:p w:rsidR="0098029B" w:rsidRPr="0098029B" w:rsidRDefault="0098029B" w:rsidP="0098029B">
      <w:pPr>
        <w:spacing w:after="0" w:line="240" w:lineRule="auto"/>
        <w:jc w:val="both"/>
        <w:rPr>
          <w:rFonts w:eastAsia="Times New Roman"/>
          <w:sz w:val="16"/>
          <w:szCs w:val="16"/>
          <w:lang w:eastAsia="ru-RU"/>
        </w:rPr>
      </w:pPr>
    </w:p>
    <w:p w:rsidR="00394213" w:rsidRDefault="00394213" w:rsidP="0098029B">
      <w:pPr>
        <w:spacing w:after="0" w:line="240" w:lineRule="auto"/>
        <w:ind w:firstLine="708"/>
        <w:jc w:val="right"/>
        <w:rPr>
          <w:rFonts w:eastAsia="Times New Roman"/>
          <w:sz w:val="20"/>
          <w:szCs w:val="20"/>
          <w:lang w:eastAsia="ru-RU"/>
        </w:rPr>
      </w:pPr>
    </w:p>
    <w:p w:rsidR="0098029B" w:rsidRPr="00394213" w:rsidRDefault="0098029B" w:rsidP="0098029B">
      <w:pPr>
        <w:spacing w:after="0" w:line="240" w:lineRule="auto"/>
        <w:ind w:firstLine="708"/>
        <w:jc w:val="right"/>
        <w:rPr>
          <w:rFonts w:eastAsia="Times New Roman"/>
          <w:sz w:val="16"/>
          <w:szCs w:val="16"/>
          <w:lang w:eastAsia="ru-RU"/>
        </w:rPr>
      </w:pPr>
      <w:r w:rsidRPr="00394213">
        <w:rPr>
          <w:rFonts w:eastAsia="Times New Roman"/>
          <w:sz w:val="16"/>
          <w:szCs w:val="16"/>
          <w:lang w:eastAsia="ru-RU"/>
        </w:rPr>
        <w:lastRenderedPageBreak/>
        <w:t xml:space="preserve">Приложение № 2                                                                                                                                                       к административному регламенту                                                                                                                                         предоставления </w:t>
      </w:r>
      <w:proofErr w:type="gramStart"/>
      <w:r w:rsidRPr="00394213">
        <w:rPr>
          <w:rFonts w:eastAsia="Times New Roman"/>
          <w:sz w:val="16"/>
          <w:szCs w:val="16"/>
          <w:lang w:eastAsia="ru-RU"/>
        </w:rPr>
        <w:t>муниципальной</w:t>
      </w:r>
      <w:proofErr w:type="gramEnd"/>
      <w:r w:rsidRPr="00394213">
        <w:rPr>
          <w:rFonts w:eastAsia="Times New Roman"/>
          <w:sz w:val="16"/>
          <w:szCs w:val="16"/>
          <w:lang w:eastAsia="ru-RU"/>
        </w:rPr>
        <w:t xml:space="preserve">                                                                                                                                     </w:t>
      </w:r>
    </w:p>
    <w:p w:rsidR="0098029B" w:rsidRPr="004040C3" w:rsidRDefault="0098029B" w:rsidP="0098029B">
      <w:pPr>
        <w:spacing w:after="0" w:line="240" w:lineRule="auto"/>
        <w:jc w:val="center"/>
        <w:rPr>
          <w:rFonts w:eastAsia="Times New Roman"/>
          <w:b/>
          <w:sz w:val="16"/>
          <w:szCs w:val="16"/>
          <w:lang w:eastAsia="ru-RU"/>
        </w:rPr>
      </w:pPr>
    </w:p>
    <w:p w:rsidR="0098029B" w:rsidRPr="00394213" w:rsidRDefault="0098029B" w:rsidP="0098029B">
      <w:pPr>
        <w:spacing w:after="0" w:line="240" w:lineRule="auto"/>
        <w:jc w:val="center"/>
        <w:rPr>
          <w:rFonts w:eastAsia="Times New Roman"/>
          <w:b/>
          <w:sz w:val="20"/>
          <w:szCs w:val="20"/>
          <w:lang w:eastAsia="ru-RU"/>
        </w:rPr>
      </w:pPr>
      <w:r w:rsidRPr="00394213">
        <w:rPr>
          <w:rFonts w:eastAsia="Times New Roman"/>
          <w:b/>
          <w:sz w:val="20"/>
          <w:szCs w:val="20"/>
          <w:lang w:eastAsia="ru-RU"/>
        </w:rPr>
        <w:t xml:space="preserve">УВЕДОМЛЕНИЕ </w:t>
      </w:r>
    </w:p>
    <w:p w:rsidR="0098029B" w:rsidRPr="00394213" w:rsidRDefault="0098029B" w:rsidP="0098029B">
      <w:pPr>
        <w:spacing w:after="0" w:line="240" w:lineRule="auto"/>
        <w:jc w:val="center"/>
        <w:rPr>
          <w:rFonts w:eastAsia="Times New Roman"/>
          <w:sz w:val="20"/>
          <w:szCs w:val="20"/>
          <w:lang w:eastAsia="ru-RU"/>
        </w:rPr>
      </w:pPr>
      <w:r w:rsidRPr="00394213">
        <w:rPr>
          <w:rFonts w:eastAsia="Times New Roman"/>
          <w:b/>
          <w:sz w:val="20"/>
          <w:szCs w:val="20"/>
          <w:lang w:eastAsia="ru-RU"/>
        </w:rPr>
        <w:t>об отказе в согласовании схемы движения транспорта и пешеходов на период проведения работ на проезжей части муниципального образования «Уемское»</w:t>
      </w:r>
      <w:r w:rsidRPr="00394213">
        <w:rPr>
          <w:rFonts w:eastAsia="Times New Roman"/>
          <w:sz w:val="20"/>
          <w:szCs w:val="20"/>
          <w:lang w:eastAsia="ru-RU"/>
        </w:rPr>
        <w:t xml:space="preserve"> </w:t>
      </w:r>
    </w:p>
    <w:p w:rsidR="0098029B" w:rsidRPr="00394213" w:rsidRDefault="0098029B" w:rsidP="004040C3">
      <w:pPr>
        <w:spacing w:after="0" w:line="240" w:lineRule="auto"/>
        <w:jc w:val="center"/>
        <w:rPr>
          <w:rFonts w:eastAsia="Times New Roman"/>
          <w:sz w:val="20"/>
          <w:szCs w:val="20"/>
          <w:lang w:eastAsia="ru-RU"/>
        </w:rPr>
      </w:pPr>
      <w:r w:rsidRPr="00394213">
        <w:rPr>
          <w:rFonts w:eastAsia="Times New Roman"/>
          <w:sz w:val="20"/>
          <w:szCs w:val="20"/>
          <w:lang w:eastAsia="ru-RU"/>
        </w:rPr>
        <w:t xml:space="preserve">«_____» _____________ 20 ___ г.                              </w:t>
      </w:r>
      <w:r w:rsidR="004040C3">
        <w:rPr>
          <w:rFonts w:eastAsia="Times New Roman"/>
          <w:sz w:val="20"/>
          <w:szCs w:val="20"/>
          <w:lang w:eastAsia="ru-RU"/>
        </w:rPr>
        <w:t xml:space="preserve">                               </w:t>
      </w:r>
      <w:r w:rsidRPr="00394213">
        <w:rPr>
          <w:rFonts w:eastAsia="Times New Roman"/>
          <w:sz w:val="20"/>
          <w:szCs w:val="20"/>
          <w:lang w:eastAsia="ru-RU"/>
        </w:rPr>
        <w:t xml:space="preserve">№ _______ </w:t>
      </w:r>
    </w:p>
    <w:p w:rsidR="0098029B" w:rsidRPr="00394213" w:rsidRDefault="0098029B" w:rsidP="0098029B">
      <w:pPr>
        <w:spacing w:after="0" w:line="240" w:lineRule="auto"/>
        <w:jc w:val="right"/>
        <w:rPr>
          <w:rFonts w:eastAsia="Times New Roman"/>
          <w:sz w:val="20"/>
          <w:szCs w:val="20"/>
          <w:lang w:eastAsia="ru-RU"/>
        </w:rPr>
      </w:pPr>
      <w:r w:rsidRPr="00394213">
        <w:rPr>
          <w:rFonts w:eastAsia="Times New Roman"/>
          <w:sz w:val="20"/>
          <w:szCs w:val="20"/>
          <w:lang w:eastAsia="ru-RU"/>
        </w:rPr>
        <w:t>Кому ______________________________                                   ______________________________</w:t>
      </w:r>
    </w:p>
    <w:p w:rsidR="0098029B" w:rsidRPr="0098029B" w:rsidRDefault="0098029B" w:rsidP="0098029B">
      <w:pPr>
        <w:spacing w:after="0" w:line="240" w:lineRule="auto"/>
        <w:jc w:val="right"/>
        <w:rPr>
          <w:rFonts w:eastAsia="Times New Roman"/>
          <w:sz w:val="16"/>
          <w:szCs w:val="16"/>
          <w:lang w:eastAsia="ru-RU"/>
        </w:rPr>
      </w:pPr>
      <w:r w:rsidRPr="0098029B">
        <w:rPr>
          <w:rFonts w:eastAsia="Times New Roman"/>
          <w:sz w:val="24"/>
          <w:szCs w:val="24"/>
          <w:lang w:eastAsia="ru-RU"/>
        </w:rPr>
        <w:t xml:space="preserve"> </w:t>
      </w:r>
      <w:r w:rsidRPr="0098029B">
        <w:rPr>
          <w:rFonts w:eastAsia="Times New Roman"/>
          <w:sz w:val="16"/>
          <w:szCs w:val="16"/>
          <w:lang w:eastAsia="ru-RU"/>
        </w:rPr>
        <w:t>(наименование организации /Ф. И. О. гражданина,                                                                                                                                             индивидуального предпринимателя – заявителя)</w:t>
      </w:r>
    </w:p>
    <w:p w:rsidR="0098029B" w:rsidRPr="0098029B" w:rsidRDefault="0098029B" w:rsidP="00394213">
      <w:pPr>
        <w:spacing w:after="0" w:line="240" w:lineRule="auto"/>
        <w:ind w:firstLine="284"/>
        <w:jc w:val="both"/>
        <w:rPr>
          <w:rFonts w:eastAsia="Times New Roman"/>
          <w:sz w:val="24"/>
          <w:szCs w:val="24"/>
          <w:lang w:eastAsia="ru-RU"/>
        </w:rPr>
      </w:pPr>
      <w:proofErr w:type="gramStart"/>
      <w:r w:rsidRPr="00394213">
        <w:rPr>
          <w:rFonts w:eastAsia="Times New Roman"/>
          <w:sz w:val="20"/>
          <w:szCs w:val="20"/>
          <w:lang w:eastAsia="ru-RU"/>
        </w:rPr>
        <w:t>Администрация муниципального образования, рассмотрев заявление на получение схемы движения транспорта и пешеходов на период проведения работ на проезжей части на территории муниципального образования «Уемское» по адресу: __________________________________________, уведомляет Вас, что в выдаче на получение схемы движения транспорта и пешеходов на период проведения работ на проезжей части на территории муниципального образования «Уемское» по вышеуказанному адресу Вам отказано в связи с______________________________________________</w:t>
      </w:r>
      <w:r w:rsidR="00394213">
        <w:rPr>
          <w:rFonts w:eastAsia="Times New Roman"/>
          <w:sz w:val="20"/>
          <w:szCs w:val="20"/>
          <w:lang w:eastAsia="ru-RU"/>
        </w:rPr>
        <w:t xml:space="preserve"> </w:t>
      </w:r>
      <w:r w:rsidRPr="0098029B">
        <w:rPr>
          <w:rFonts w:eastAsia="Times New Roman"/>
          <w:sz w:val="16"/>
          <w:szCs w:val="16"/>
          <w:lang w:eastAsia="ru-RU"/>
        </w:rPr>
        <w:t>(указывается мотивированное</w:t>
      </w:r>
      <w:proofErr w:type="gramEnd"/>
      <w:r w:rsidRPr="0098029B">
        <w:rPr>
          <w:rFonts w:eastAsia="Times New Roman"/>
          <w:sz w:val="16"/>
          <w:szCs w:val="16"/>
          <w:lang w:eastAsia="ru-RU"/>
        </w:rPr>
        <w:t xml:space="preserve"> обоснование</w:t>
      </w:r>
      <w:r w:rsidRPr="0098029B">
        <w:rPr>
          <w:rFonts w:eastAsia="Times New Roman"/>
          <w:sz w:val="24"/>
          <w:szCs w:val="24"/>
          <w:lang w:eastAsia="ru-RU"/>
        </w:rPr>
        <w:t xml:space="preserve"> </w:t>
      </w:r>
      <w:r w:rsidRPr="0098029B">
        <w:rPr>
          <w:rFonts w:eastAsia="Times New Roman"/>
          <w:sz w:val="16"/>
          <w:szCs w:val="16"/>
          <w:lang w:eastAsia="ru-RU"/>
        </w:rPr>
        <w:t>отказа в выдаче ордера на проведение земляных работ)</w:t>
      </w:r>
      <w:r w:rsidRPr="0098029B">
        <w:rPr>
          <w:rFonts w:eastAsia="Times New Roman"/>
          <w:sz w:val="24"/>
          <w:szCs w:val="24"/>
          <w:lang w:eastAsia="ru-RU"/>
        </w:rPr>
        <w:t xml:space="preserve"> </w:t>
      </w:r>
    </w:p>
    <w:p w:rsidR="0098029B" w:rsidRPr="00394213" w:rsidRDefault="0098029B" w:rsidP="0098029B">
      <w:pPr>
        <w:spacing w:after="0" w:line="240" w:lineRule="auto"/>
        <w:jc w:val="both"/>
        <w:rPr>
          <w:rFonts w:eastAsia="Times New Roman"/>
          <w:sz w:val="20"/>
          <w:szCs w:val="20"/>
          <w:lang w:eastAsia="ru-RU"/>
        </w:rPr>
      </w:pPr>
      <w:r w:rsidRPr="00394213">
        <w:rPr>
          <w:rFonts w:eastAsia="Times New Roman"/>
          <w:sz w:val="20"/>
          <w:szCs w:val="20"/>
          <w:lang w:eastAsia="ru-RU"/>
        </w:rPr>
        <w:t xml:space="preserve">Учитывая </w:t>
      </w:r>
      <w:proofErr w:type="gramStart"/>
      <w:r w:rsidRPr="00394213">
        <w:rPr>
          <w:rFonts w:eastAsia="Times New Roman"/>
          <w:sz w:val="20"/>
          <w:szCs w:val="20"/>
          <w:lang w:eastAsia="ru-RU"/>
        </w:rPr>
        <w:t>изл</w:t>
      </w:r>
      <w:r w:rsidR="00394213">
        <w:rPr>
          <w:rFonts w:eastAsia="Times New Roman"/>
          <w:sz w:val="20"/>
          <w:szCs w:val="20"/>
          <w:lang w:eastAsia="ru-RU"/>
        </w:rPr>
        <w:t>оженное</w:t>
      </w:r>
      <w:proofErr w:type="gramEnd"/>
      <w:r w:rsidR="00394213">
        <w:rPr>
          <w:rFonts w:eastAsia="Times New Roman"/>
          <w:sz w:val="20"/>
          <w:szCs w:val="20"/>
          <w:lang w:eastAsia="ru-RU"/>
        </w:rPr>
        <w:t xml:space="preserve">, Вам необходимо </w:t>
      </w:r>
      <w:r w:rsidRPr="00394213">
        <w:rPr>
          <w:rFonts w:eastAsia="Times New Roman"/>
          <w:sz w:val="20"/>
          <w:szCs w:val="20"/>
          <w:lang w:eastAsia="ru-RU"/>
        </w:rPr>
        <w:t>________</w:t>
      </w:r>
      <w:r w:rsidR="00394213">
        <w:rPr>
          <w:rFonts w:eastAsia="Times New Roman"/>
          <w:sz w:val="20"/>
          <w:szCs w:val="20"/>
          <w:lang w:eastAsia="ru-RU"/>
        </w:rPr>
        <w:t>_______________________</w:t>
      </w:r>
      <w:r w:rsidRPr="00394213">
        <w:rPr>
          <w:rFonts w:eastAsia="Times New Roman"/>
          <w:sz w:val="20"/>
          <w:szCs w:val="20"/>
          <w:lang w:eastAsia="ru-RU"/>
        </w:rPr>
        <w:t>_</w:t>
      </w:r>
    </w:p>
    <w:p w:rsidR="0098029B" w:rsidRPr="00394213" w:rsidRDefault="0098029B" w:rsidP="0098029B">
      <w:pPr>
        <w:spacing w:after="0" w:line="240" w:lineRule="auto"/>
        <w:jc w:val="both"/>
        <w:rPr>
          <w:rFonts w:eastAsia="Times New Roman"/>
          <w:sz w:val="20"/>
          <w:szCs w:val="20"/>
          <w:lang w:eastAsia="ru-RU"/>
        </w:rPr>
      </w:pPr>
    </w:p>
    <w:p w:rsidR="0098029B" w:rsidRPr="00394213" w:rsidRDefault="0098029B" w:rsidP="0098029B">
      <w:pPr>
        <w:spacing w:after="0" w:line="240" w:lineRule="auto"/>
        <w:jc w:val="both"/>
        <w:rPr>
          <w:rFonts w:eastAsia="Times New Roman"/>
          <w:sz w:val="20"/>
          <w:szCs w:val="20"/>
          <w:lang w:eastAsia="ru-RU"/>
        </w:rPr>
      </w:pPr>
      <w:r w:rsidRPr="00394213">
        <w:rPr>
          <w:rFonts w:eastAsia="Times New Roman"/>
          <w:sz w:val="20"/>
          <w:szCs w:val="20"/>
          <w:lang w:eastAsia="ru-RU"/>
        </w:rPr>
        <w:t xml:space="preserve">Глава муниципального образования </w:t>
      </w:r>
      <w:r w:rsidRPr="00394213">
        <w:rPr>
          <w:rFonts w:eastAsia="Times New Roman"/>
          <w:sz w:val="20"/>
          <w:szCs w:val="20"/>
          <w:lang w:eastAsia="ru-RU"/>
        </w:rPr>
        <w:tab/>
      </w:r>
      <w:r w:rsidRPr="00394213">
        <w:rPr>
          <w:rFonts w:eastAsia="Times New Roman"/>
          <w:sz w:val="20"/>
          <w:szCs w:val="20"/>
          <w:lang w:eastAsia="ru-RU"/>
        </w:rPr>
        <w:tab/>
      </w:r>
      <w:r w:rsidRPr="00394213">
        <w:rPr>
          <w:rFonts w:eastAsia="Times New Roman"/>
          <w:sz w:val="20"/>
          <w:szCs w:val="20"/>
          <w:lang w:eastAsia="ru-RU"/>
        </w:rPr>
        <w:tab/>
      </w:r>
      <w:r w:rsidRPr="00394213">
        <w:rPr>
          <w:rFonts w:eastAsia="Times New Roman"/>
          <w:sz w:val="20"/>
          <w:szCs w:val="20"/>
          <w:lang w:eastAsia="ru-RU"/>
        </w:rPr>
        <w:tab/>
      </w:r>
      <w:r w:rsidRPr="00394213">
        <w:rPr>
          <w:rFonts w:eastAsia="Times New Roman"/>
          <w:sz w:val="20"/>
          <w:szCs w:val="20"/>
          <w:lang w:eastAsia="ru-RU"/>
        </w:rPr>
        <w:tab/>
      </w:r>
      <w:r w:rsidRPr="00394213">
        <w:rPr>
          <w:rFonts w:eastAsia="Times New Roman"/>
          <w:sz w:val="20"/>
          <w:szCs w:val="20"/>
          <w:lang w:eastAsia="ru-RU"/>
        </w:rPr>
        <w:tab/>
      </w:r>
      <w:r w:rsidRPr="00394213">
        <w:rPr>
          <w:rFonts w:eastAsia="Times New Roman"/>
          <w:sz w:val="20"/>
          <w:szCs w:val="20"/>
          <w:lang w:eastAsia="ru-RU"/>
        </w:rPr>
        <w:tab/>
      </w:r>
    </w:p>
    <w:p w:rsidR="0098029B" w:rsidRPr="00394213" w:rsidRDefault="0098029B" w:rsidP="0098029B">
      <w:pPr>
        <w:spacing w:after="0" w:line="240" w:lineRule="auto"/>
        <w:jc w:val="both"/>
        <w:rPr>
          <w:rFonts w:eastAsia="Times New Roman"/>
          <w:sz w:val="20"/>
          <w:szCs w:val="20"/>
          <w:lang w:eastAsia="ru-RU"/>
        </w:rPr>
      </w:pPr>
      <w:r w:rsidRPr="00394213">
        <w:rPr>
          <w:rFonts w:eastAsia="Times New Roman"/>
          <w:sz w:val="20"/>
          <w:szCs w:val="20"/>
          <w:lang w:eastAsia="ru-RU"/>
        </w:rPr>
        <w:t xml:space="preserve">М. П. </w:t>
      </w:r>
    </w:p>
    <w:p w:rsidR="0098029B" w:rsidRPr="00394213" w:rsidRDefault="0098029B" w:rsidP="0098029B">
      <w:pPr>
        <w:spacing w:after="0" w:line="240" w:lineRule="auto"/>
        <w:jc w:val="both"/>
        <w:rPr>
          <w:rFonts w:eastAsia="Times New Roman"/>
          <w:sz w:val="20"/>
          <w:szCs w:val="20"/>
          <w:lang w:eastAsia="ru-RU"/>
        </w:rPr>
      </w:pPr>
      <w:r w:rsidRPr="00394213">
        <w:rPr>
          <w:rFonts w:eastAsia="Times New Roman"/>
          <w:sz w:val="20"/>
          <w:szCs w:val="20"/>
          <w:lang w:eastAsia="ru-RU"/>
        </w:rPr>
        <w:t xml:space="preserve">Уведомление: </w:t>
      </w:r>
    </w:p>
    <w:p w:rsidR="0098029B" w:rsidRPr="00394213" w:rsidRDefault="0098029B" w:rsidP="0098029B">
      <w:pPr>
        <w:spacing w:after="0" w:line="240" w:lineRule="auto"/>
        <w:jc w:val="both"/>
        <w:rPr>
          <w:rFonts w:eastAsia="Times New Roman"/>
          <w:sz w:val="20"/>
          <w:szCs w:val="20"/>
          <w:lang w:eastAsia="ru-RU"/>
        </w:rPr>
      </w:pPr>
      <w:r w:rsidRPr="00394213">
        <w:rPr>
          <w:rFonts w:eastAsia="Times New Roman"/>
          <w:sz w:val="20"/>
          <w:szCs w:val="20"/>
          <w:lang w:eastAsia="ru-RU"/>
        </w:rPr>
        <w:t>вручено с заявлением и приложенными к нему документами на _ листах «__» ____ 20__ г.</w:t>
      </w:r>
    </w:p>
    <w:p w:rsidR="0098029B" w:rsidRPr="0098029B" w:rsidRDefault="0098029B" w:rsidP="004040C3">
      <w:pPr>
        <w:spacing w:after="0" w:line="240" w:lineRule="auto"/>
        <w:jc w:val="both"/>
        <w:rPr>
          <w:rFonts w:eastAsia="Times New Roman"/>
          <w:szCs w:val="24"/>
          <w:lang w:eastAsia="ru-RU"/>
        </w:rPr>
      </w:pPr>
      <w:r w:rsidRPr="00394213">
        <w:rPr>
          <w:rFonts w:eastAsia="Times New Roman"/>
          <w:sz w:val="20"/>
          <w:szCs w:val="20"/>
          <w:lang w:eastAsia="ru-RU"/>
        </w:rPr>
        <w:t xml:space="preserve"> </w:t>
      </w:r>
      <w:r w:rsidRPr="0098029B">
        <w:rPr>
          <w:rFonts w:eastAsia="Times New Roman"/>
          <w:szCs w:val="24"/>
          <w:lang w:eastAsia="ru-RU"/>
        </w:rPr>
        <w:t>____</w:t>
      </w:r>
      <w:r w:rsidR="00394213">
        <w:rPr>
          <w:rFonts w:eastAsia="Times New Roman"/>
          <w:szCs w:val="24"/>
          <w:lang w:eastAsia="ru-RU"/>
        </w:rPr>
        <w:t>________</w:t>
      </w:r>
      <w:r w:rsidRPr="0098029B">
        <w:rPr>
          <w:rFonts w:eastAsia="Times New Roman"/>
          <w:szCs w:val="24"/>
          <w:lang w:eastAsia="ru-RU"/>
        </w:rPr>
        <w:t xml:space="preserve"> </w:t>
      </w:r>
      <w:r w:rsidR="00394213">
        <w:rPr>
          <w:rFonts w:eastAsia="Times New Roman"/>
          <w:szCs w:val="24"/>
          <w:lang w:eastAsia="ru-RU"/>
        </w:rPr>
        <w:t xml:space="preserve">                ___________</w:t>
      </w:r>
      <w:r w:rsidR="00394213">
        <w:rPr>
          <w:rFonts w:eastAsia="Times New Roman"/>
          <w:szCs w:val="24"/>
          <w:lang w:eastAsia="ru-RU"/>
        </w:rPr>
        <w:tab/>
        <w:t>_____________</w:t>
      </w:r>
    </w:p>
    <w:p w:rsidR="00394213" w:rsidRDefault="0098029B" w:rsidP="0098029B">
      <w:pPr>
        <w:spacing w:after="0" w:line="240" w:lineRule="auto"/>
        <w:rPr>
          <w:rFonts w:eastAsia="Times New Roman"/>
          <w:szCs w:val="24"/>
          <w:vertAlign w:val="superscript"/>
          <w:lang w:eastAsia="ru-RU"/>
        </w:rPr>
      </w:pPr>
      <w:proofErr w:type="gramStart"/>
      <w:r w:rsidRPr="0098029B">
        <w:rPr>
          <w:rFonts w:eastAsia="Times New Roman"/>
          <w:szCs w:val="24"/>
          <w:vertAlign w:val="superscript"/>
          <w:lang w:eastAsia="ru-RU"/>
        </w:rPr>
        <w:t>(должность, Ф. И. О. руководителя</w:t>
      </w:r>
      <w:r w:rsidR="00394213">
        <w:rPr>
          <w:rFonts w:eastAsia="Times New Roman"/>
          <w:szCs w:val="24"/>
          <w:vertAlign w:val="superscript"/>
          <w:lang w:eastAsia="ru-RU"/>
        </w:rPr>
        <w:t xml:space="preserve">              </w:t>
      </w:r>
      <w:r w:rsidRPr="0098029B">
        <w:rPr>
          <w:rFonts w:eastAsia="Times New Roman"/>
          <w:szCs w:val="24"/>
          <w:vertAlign w:val="superscript"/>
          <w:lang w:eastAsia="ru-RU"/>
        </w:rPr>
        <w:t xml:space="preserve"> </w:t>
      </w:r>
      <w:r w:rsidR="00394213" w:rsidRPr="0098029B">
        <w:rPr>
          <w:rFonts w:eastAsia="Times New Roman"/>
          <w:szCs w:val="24"/>
          <w:vertAlign w:val="superscript"/>
          <w:lang w:eastAsia="ru-RU"/>
        </w:rPr>
        <w:t xml:space="preserve">подпись  </w:t>
      </w:r>
      <w:r w:rsidR="004040C3">
        <w:rPr>
          <w:rFonts w:eastAsia="Times New Roman"/>
          <w:szCs w:val="24"/>
          <w:vertAlign w:val="superscript"/>
          <w:lang w:eastAsia="ru-RU"/>
        </w:rPr>
        <w:t xml:space="preserve">                         и</w:t>
      </w:r>
      <w:r w:rsidR="00394213" w:rsidRPr="0098029B">
        <w:rPr>
          <w:rFonts w:eastAsia="Times New Roman"/>
          <w:szCs w:val="24"/>
          <w:vertAlign w:val="superscript"/>
          <w:lang w:eastAsia="ru-RU"/>
        </w:rPr>
        <w:t>нициалы, фамилия</w:t>
      </w:r>
      <w:proofErr w:type="gramEnd"/>
    </w:p>
    <w:p w:rsidR="004040C3" w:rsidRDefault="004040C3" w:rsidP="0098029B">
      <w:pPr>
        <w:spacing w:after="0" w:line="240" w:lineRule="auto"/>
        <w:rPr>
          <w:rFonts w:eastAsia="Times New Roman"/>
          <w:szCs w:val="24"/>
          <w:vertAlign w:val="superscript"/>
          <w:lang w:eastAsia="ru-RU"/>
        </w:rPr>
      </w:pPr>
      <w:r>
        <w:rPr>
          <w:rFonts w:eastAsia="Times New Roman"/>
          <w:szCs w:val="24"/>
          <w:vertAlign w:val="superscript"/>
          <w:lang w:eastAsia="ru-RU"/>
        </w:rPr>
        <w:t xml:space="preserve">организации </w:t>
      </w:r>
      <w:r w:rsidRPr="0098029B">
        <w:rPr>
          <w:rFonts w:eastAsia="Times New Roman"/>
          <w:szCs w:val="24"/>
          <w:vertAlign w:val="superscript"/>
          <w:lang w:eastAsia="ru-RU"/>
        </w:rPr>
        <w:t xml:space="preserve">или Ф. И. О. гражданина, </w:t>
      </w:r>
    </w:p>
    <w:p w:rsidR="0098029B" w:rsidRPr="0098029B" w:rsidRDefault="004040C3" w:rsidP="0098029B">
      <w:pPr>
        <w:spacing w:after="0" w:line="240" w:lineRule="auto"/>
        <w:rPr>
          <w:rFonts w:eastAsia="Times New Roman"/>
          <w:szCs w:val="24"/>
          <w:vertAlign w:val="superscript"/>
          <w:lang w:eastAsia="ru-RU"/>
        </w:rPr>
      </w:pPr>
      <w:proofErr w:type="gramStart"/>
      <w:r w:rsidRPr="0098029B">
        <w:rPr>
          <w:rFonts w:eastAsia="Times New Roman"/>
          <w:szCs w:val="24"/>
          <w:vertAlign w:val="superscript"/>
          <w:lang w:eastAsia="ru-RU"/>
        </w:rPr>
        <w:t>индивидуального предпринимателя (заявителя</w:t>
      </w:r>
      <w:r w:rsidR="0098029B" w:rsidRPr="0098029B">
        <w:rPr>
          <w:rFonts w:eastAsia="Times New Roman"/>
          <w:szCs w:val="24"/>
          <w:vertAlign w:val="superscript"/>
          <w:lang w:eastAsia="ru-RU"/>
        </w:rPr>
        <w:t xml:space="preserve"> </w:t>
      </w:r>
      <w:proofErr w:type="gramEnd"/>
    </w:p>
    <w:p w:rsidR="0098029B" w:rsidRPr="0098029B" w:rsidRDefault="0098029B" w:rsidP="0098029B">
      <w:pPr>
        <w:spacing w:after="0" w:line="240" w:lineRule="auto"/>
        <w:jc w:val="both"/>
        <w:rPr>
          <w:rFonts w:eastAsia="Times New Roman"/>
          <w:sz w:val="24"/>
          <w:szCs w:val="24"/>
          <w:lang w:eastAsia="ru-RU"/>
        </w:rPr>
      </w:pPr>
    </w:p>
    <w:p w:rsidR="0098029B" w:rsidRPr="004040C3" w:rsidRDefault="0098029B" w:rsidP="0098029B">
      <w:pPr>
        <w:spacing w:after="0" w:line="240" w:lineRule="auto"/>
        <w:jc w:val="both"/>
        <w:rPr>
          <w:rFonts w:eastAsia="Times New Roman"/>
          <w:sz w:val="20"/>
          <w:szCs w:val="20"/>
          <w:lang w:eastAsia="ru-RU"/>
        </w:rPr>
      </w:pPr>
      <w:r w:rsidRPr="004040C3">
        <w:rPr>
          <w:rFonts w:eastAsia="Times New Roman"/>
          <w:sz w:val="20"/>
          <w:szCs w:val="20"/>
          <w:lang w:eastAsia="ru-RU"/>
        </w:rPr>
        <w:t xml:space="preserve">направлено по почте с заявлением и приложенными к нему документами на _____ листах «___» _________ 20 __ г. № заказного письма _________ </w:t>
      </w:r>
    </w:p>
    <w:p w:rsidR="0098029B" w:rsidRPr="004040C3" w:rsidRDefault="0098029B" w:rsidP="0098029B">
      <w:pPr>
        <w:spacing w:after="0" w:line="240" w:lineRule="auto"/>
        <w:jc w:val="both"/>
        <w:rPr>
          <w:rFonts w:eastAsia="Times New Roman"/>
          <w:sz w:val="20"/>
          <w:szCs w:val="20"/>
          <w:lang w:eastAsia="ru-RU"/>
        </w:rPr>
      </w:pPr>
      <w:r w:rsidRPr="004040C3">
        <w:rPr>
          <w:rFonts w:eastAsia="Times New Roman"/>
          <w:sz w:val="20"/>
          <w:szCs w:val="20"/>
          <w:lang w:eastAsia="ru-RU"/>
        </w:rPr>
        <w:t>Письмо</w:t>
      </w:r>
      <w:r w:rsidR="004040C3">
        <w:rPr>
          <w:rFonts w:eastAsia="Times New Roman"/>
          <w:sz w:val="20"/>
          <w:szCs w:val="20"/>
          <w:lang w:eastAsia="ru-RU"/>
        </w:rPr>
        <w:t xml:space="preserve"> получено ____________ </w:t>
      </w:r>
      <w:r w:rsidRPr="004040C3">
        <w:rPr>
          <w:rFonts w:eastAsia="Times New Roman"/>
          <w:sz w:val="20"/>
          <w:szCs w:val="20"/>
          <w:lang w:eastAsia="ru-RU"/>
        </w:rPr>
        <w:t>в  соответствии с уведомлением о вручении.</w:t>
      </w:r>
    </w:p>
    <w:p w:rsidR="0098029B" w:rsidRPr="004040C3" w:rsidRDefault="0098029B" w:rsidP="0098029B">
      <w:pPr>
        <w:autoSpaceDE w:val="0"/>
        <w:autoSpaceDN w:val="0"/>
        <w:adjustRightInd w:val="0"/>
        <w:spacing w:after="0" w:line="240" w:lineRule="auto"/>
        <w:outlineLvl w:val="1"/>
        <w:rPr>
          <w:rFonts w:eastAsia="Times New Roman"/>
          <w:color w:val="000000"/>
          <w:sz w:val="20"/>
          <w:szCs w:val="20"/>
          <w:lang w:eastAsia="ru-RU"/>
        </w:rPr>
      </w:pPr>
    </w:p>
    <w:p w:rsidR="0098029B" w:rsidRDefault="0098029B"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040C3" w:rsidRPr="004040C3" w:rsidRDefault="004040C3" w:rsidP="004040C3">
      <w:pPr>
        <w:widowControl w:val="0"/>
        <w:autoSpaceDE w:val="0"/>
        <w:autoSpaceDN w:val="0"/>
        <w:adjustRightInd w:val="0"/>
        <w:spacing w:after="0" w:line="240" w:lineRule="auto"/>
        <w:jc w:val="center"/>
        <w:outlineLvl w:val="0"/>
        <w:rPr>
          <w:rFonts w:eastAsia="Times New Roman"/>
          <w:bCs/>
          <w:sz w:val="20"/>
          <w:szCs w:val="20"/>
          <w:lang w:eastAsia="ru-RU"/>
        </w:rPr>
      </w:pPr>
      <w:r w:rsidRPr="004040C3">
        <w:rPr>
          <w:rFonts w:eastAsia="Times New Roman"/>
          <w:sz w:val="20"/>
          <w:szCs w:val="20"/>
          <w:lang w:eastAsia="ru-RU"/>
        </w:rPr>
        <w:lastRenderedPageBreak/>
        <w:t>АДМИНИСТРАЦИЯ МУНИЦИПАЛЬНОГО ОБРАЗОВАНИЯ</w:t>
      </w:r>
    </w:p>
    <w:p w:rsidR="004040C3" w:rsidRPr="004040C3" w:rsidRDefault="004040C3" w:rsidP="004040C3">
      <w:pPr>
        <w:widowControl w:val="0"/>
        <w:autoSpaceDE w:val="0"/>
        <w:autoSpaceDN w:val="0"/>
        <w:adjustRightInd w:val="0"/>
        <w:spacing w:after="0" w:line="240" w:lineRule="auto"/>
        <w:jc w:val="center"/>
        <w:outlineLvl w:val="0"/>
        <w:rPr>
          <w:rFonts w:eastAsia="Times New Roman"/>
          <w:bCs/>
          <w:sz w:val="20"/>
          <w:szCs w:val="20"/>
          <w:lang w:eastAsia="ru-RU"/>
        </w:rPr>
      </w:pPr>
      <w:r w:rsidRPr="004040C3">
        <w:rPr>
          <w:rFonts w:eastAsia="Times New Roman"/>
          <w:bCs/>
          <w:sz w:val="20"/>
          <w:szCs w:val="20"/>
          <w:lang w:eastAsia="ru-RU"/>
        </w:rPr>
        <w:t>«УЕМСКОЕ»</w:t>
      </w:r>
    </w:p>
    <w:p w:rsidR="004040C3" w:rsidRPr="004040C3" w:rsidRDefault="004040C3" w:rsidP="004040C3">
      <w:pPr>
        <w:widowControl w:val="0"/>
        <w:autoSpaceDE w:val="0"/>
        <w:autoSpaceDN w:val="0"/>
        <w:adjustRightInd w:val="0"/>
        <w:spacing w:after="0" w:line="240" w:lineRule="auto"/>
        <w:jc w:val="center"/>
        <w:rPr>
          <w:rFonts w:eastAsia="Times New Roman"/>
          <w:bCs/>
          <w:sz w:val="20"/>
          <w:szCs w:val="20"/>
          <w:lang w:eastAsia="ru-RU"/>
        </w:rPr>
      </w:pPr>
      <w:r w:rsidRPr="004040C3">
        <w:rPr>
          <w:rFonts w:eastAsia="Times New Roman"/>
          <w:bCs/>
          <w:sz w:val="20"/>
          <w:szCs w:val="20"/>
          <w:lang w:eastAsia="ru-RU"/>
        </w:rPr>
        <w:t>ПРИМОРСКОГО РАЙОНА АРХАНГЕЛЬСКОЙ ОБЛАСТИ</w:t>
      </w:r>
    </w:p>
    <w:p w:rsidR="004040C3" w:rsidRPr="004040C3" w:rsidRDefault="004040C3" w:rsidP="004040C3">
      <w:pPr>
        <w:widowControl w:val="0"/>
        <w:autoSpaceDE w:val="0"/>
        <w:autoSpaceDN w:val="0"/>
        <w:adjustRightInd w:val="0"/>
        <w:spacing w:after="0" w:line="240" w:lineRule="auto"/>
        <w:jc w:val="center"/>
        <w:rPr>
          <w:rFonts w:eastAsia="Times New Roman"/>
          <w:bCs/>
          <w:sz w:val="16"/>
          <w:szCs w:val="16"/>
          <w:lang w:eastAsia="ru-RU"/>
        </w:rPr>
      </w:pPr>
    </w:p>
    <w:p w:rsidR="004040C3" w:rsidRPr="004040C3" w:rsidRDefault="004040C3" w:rsidP="004040C3">
      <w:pPr>
        <w:widowControl w:val="0"/>
        <w:autoSpaceDE w:val="0"/>
        <w:autoSpaceDN w:val="0"/>
        <w:adjustRightInd w:val="0"/>
        <w:spacing w:after="0" w:line="240" w:lineRule="auto"/>
        <w:jc w:val="center"/>
        <w:rPr>
          <w:rFonts w:eastAsia="Times New Roman"/>
          <w:b/>
          <w:bCs/>
          <w:sz w:val="20"/>
          <w:szCs w:val="20"/>
          <w:lang w:eastAsia="ru-RU"/>
        </w:rPr>
      </w:pPr>
      <w:r w:rsidRPr="004040C3">
        <w:rPr>
          <w:rFonts w:eastAsia="Times New Roman"/>
          <w:b/>
          <w:bCs/>
          <w:sz w:val="20"/>
          <w:szCs w:val="20"/>
          <w:lang w:eastAsia="ru-RU"/>
        </w:rPr>
        <w:t>ПОСТАНОВЛЕНИЕ</w:t>
      </w:r>
    </w:p>
    <w:p w:rsidR="004040C3" w:rsidRPr="004040C3" w:rsidRDefault="004040C3" w:rsidP="004040C3">
      <w:pPr>
        <w:widowControl w:val="0"/>
        <w:autoSpaceDE w:val="0"/>
        <w:autoSpaceDN w:val="0"/>
        <w:adjustRightInd w:val="0"/>
        <w:spacing w:after="0" w:line="240" w:lineRule="auto"/>
        <w:jc w:val="center"/>
        <w:rPr>
          <w:rFonts w:eastAsia="Times New Roman"/>
          <w:bCs/>
          <w:sz w:val="16"/>
          <w:szCs w:val="16"/>
          <w:lang w:eastAsia="ru-RU"/>
        </w:rPr>
      </w:pPr>
    </w:p>
    <w:p w:rsidR="004040C3" w:rsidRPr="004040C3" w:rsidRDefault="004040C3" w:rsidP="004040C3">
      <w:pPr>
        <w:widowControl w:val="0"/>
        <w:autoSpaceDE w:val="0"/>
        <w:autoSpaceDN w:val="0"/>
        <w:adjustRightInd w:val="0"/>
        <w:spacing w:after="0" w:line="240" w:lineRule="auto"/>
        <w:jc w:val="both"/>
        <w:outlineLvl w:val="0"/>
        <w:rPr>
          <w:rFonts w:eastAsia="Times New Roman"/>
          <w:bCs/>
          <w:sz w:val="20"/>
          <w:szCs w:val="20"/>
          <w:lang w:eastAsia="ru-RU"/>
        </w:rPr>
      </w:pPr>
      <w:r>
        <w:rPr>
          <w:rFonts w:eastAsia="Times New Roman"/>
          <w:sz w:val="20"/>
          <w:szCs w:val="20"/>
          <w:lang w:eastAsia="ru-RU"/>
        </w:rPr>
        <w:t xml:space="preserve">от 23 января 2019 года     </w:t>
      </w:r>
      <w:r w:rsidRPr="004040C3">
        <w:rPr>
          <w:rFonts w:eastAsia="Times New Roman"/>
          <w:sz w:val="20"/>
          <w:szCs w:val="20"/>
          <w:lang w:eastAsia="ru-RU"/>
        </w:rPr>
        <w:tab/>
      </w:r>
      <w:r w:rsidRPr="004040C3">
        <w:rPr>
          <w:rFonts w:eastAsia="Times New Roman"/>
          <w:sz w:val="20"/>
          <w:szCs w:val="20"/>
          <w:lang w:eastAsia="ru-RU"/>
        </w:rPr>
        <w:tab/>
      </w:r>
      <w:r w:rsidRPr="004040C3">
        <w:rPr>
          <w:rFonts w:eastAsia="Times New Roman"/>
          <w:sz w:val="20"/>
          <w:szCs w:val="20"/>
          <w:lang w:eastAsia="ru-RU"/>
        </w:rPr>
        <w:tab/>
      </w:r>
      <w:r w:rsidRPr="004040C3">
        <w:rPr>
          <w:rFonts w:eastAsia="Times New Roman"/>
          <w:sz w:val="20"/>
          <w:szCs w:val="20"/>
          <w:lang w:eastAsia="ru-RU"/>
        </w:rPr>
        <w:tab/>
      </w:r>
      <w:r w:rsidRPr="004040C3">
        <w:rPr>
          <w:rFonts w:eastAsia="Times New Roman"/>
          <w:sz w:val="20"/>
          <w:szCs w:val="20"/>
          <w:lang w:eastAsia="ru-RU"/>
        </w:rPr>
        <w:tab/>
        <w:t xml:space="preserve">  № 13</w:t>
      </w:r>
    </w:p>
    <w:p w:rsidR="004040C3" w:rsidRPr="004040C3" w:rsidRDefault="004040C3" w:rsidP="004040C3">
      <w:pPr>
        <w:suppressAutoHyphens/>
        <w:autoSpaceDE w:val="0"/>
        <w:spacing w:after="0" w:line="240" w:lineRule="auto"/>
        <w:jc w:val="both"/>
        <w:rPr>
          <w:rFonts w:eastAsia="Times New Roman"/>
          <w:kern w:val="2"/>
          <w:sz w:val="16"/>
          <w:szCs w:val="16"/>
          <w:lang w:eastAsia="ar-SA"/>
        </w:rPr>
      </w:pPr>
    </w:p>
    <w:p w:rsidR="004040C3" w:rsidRPr="004040C3" w:rsidRDefault="004040C3" w:rsidP="004040C3">
      <w:pPr>
        <w:spacing w:after="0" w:line="240" w:lineRule="auto"/>
        <w:jc w:val="center"/>
        <w:rPr>
          <w:rFonts w:eastAsia="Times New Roman"/>
          <w:b/>
          <w:sz w:val="20"/>
          <w:szCs w:val="20"/>
          <w:lang w:eastAsia="ru-RU"/>
        </w:rPr>
      </w:pPr>
      <w:r w:rsidRPr="004040C3">
        <w:rPr>
          <w:rFonts w:eastAsia="Times New Roman"/>
          <w:b/>
          <w:sz w:val="20"/>
          <w:szCs w:val="20"/>
          <w:lang w:eastAsia="ru-RU"/>
        </w:rPr>
        <w:t>Об утверждении административного регламента</w:t>
      </w:r>
    </w:p>
    <w:p w:rsidR="004040C3" w:rsidRPr="004040C3" w:rsidRDefault="004040C3" w:rsidP="004040C3">
      <w:pPr>
        <w:autoSpaceDE w:val="0"/>
        <w:autoSpaceDN w:val="0"/>
        <w:adjustRightInd w:val="0"/>
        <w:spacing w:after="0" w:line="240" w:lineRule="auto"/>
        <w:jc w:val="center"/>
        <w:outlineLvl w:val="0"/>
        <w:rPr>
          <w:rFonts w:eastAsia="Times New Roman"/>
          <w:b/>
          <w:bCs/>
          <w:sz w:val="20"/>
          <w:szCs w:val="20"/>
          <w:lang w:eastAsia="ru-RU"/>
        </w:rPr>
      </w:pPr>
      <w:r w:rsidRPr="004040C3">
        <w:rPr>
          <w:rFonts w:eastAsia="Times New Roman"/>
          <w:b/>
          <w:sz w:val="20"/>
          <w:szCs w:val="20"/>
          <w:lang w:eastAsia="ru-RU"/>
        </w:rPr>
        <w:t xml:space="preserve">муниципальной услуги </w:t>
      </w:r>
      <w:r w:rsidRPr="004040C3">
        <w:rPr>
          <w:b/>
          <w:sz w:val="20"/>
          <w:szCs w:val="20"/>
        </w:rPr>
        <w:t xml:space="preserve">«Предоставление выписок из </w:t>
      </w:r>
      <w:proofErr w:type="spellStart"/>
      <w:r w:rsidRPr="004040C3">
        <w:rPr>
          <w:b/>
          <w:sz w:val="20"/>
          <w:szCs w:val="20"/>
        </w:rPr>
        <w:t>похозяйственных</w:t>
      </w:r>
      <w:proofErr w:type="spellEnd"/>
      <w:r w:rsidRPr="004040C3">
        <w:rPr>
          <w:b/>
          <w:sz w:val="20"/>
          <w:szCs w:val="20"/>
        </w:rPr>
        <w:t xml:space="preserve">                                 книг в муниципальном образовании «Уемское» Архангельской области</w:t>
      </w:r>
    </w:p>
    <w:p w:rsidR="004040C3" w:rsidRPr="004040C3" w:rsidRDefault="004040C3" w:rsidP="004040C3">
      <w:pPr>
        <w:autoSpaceDE w:val="0"/>
        <w:autoSpaceDN w:val="0"/>
        <w:adjustRightInd w:val="0"/>
        <w:spacing w:after="0" w:line="240" w:lineRule="auto"/>
        <w:outlineLvl w:val="0"/>
        <w:rPr>
          <w:rFonts w:eastAsia="Times New Roman"/>
          <w:color w:val="000000"/>
          <w:sz w:val="20"/>
          <w:szCs w:val="20"/>
          <w:lang w:eastAsia="ru-RU"/>
        </w:rPr>
      </w:pPr>
    </w:p>
    <w:p w:rsidR="004040C3" w:rsidRPr="004040C3" w:rsidRDefault="004040C3" w:rsidP="004040C3">
      <w:pPr>
        <w:autoSpaceDE w:val="0"/>
        <w:autoSpaceDN w:val="0"/>
        <w:adjustRightInd w:val="0"/>
        <w:spacing w:after="0" w:line="240" w:lineRule="auto"/>
        <w:ind w:firstLine="284"/>
        <w:jc w:val="both"/>
        <w:rPr>
          <w:rFonts w:eastAsia="Times New Roman"/>
          <w:sz w:val="20"/>
          <w:szCs w:val="20"/>
          <w:lang w:eastAsia="ru-RU"/>
        </w:rPr>
      </w:pPr>
      <w:r w:rsidRPr="004040C3">
        <w:rPr>
          <w:rFonts w:eastAsia="Times New Roman"/>
          <w:sz w:val="20"/>
          <w:szCs w:val="20"/>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 </w:t>
      </w:r>
      <w:proofErr w:type="spellStart"/>
      <w:proofErr w:type="gramStart"/>
      <w:r w:rsidRPr="004040C3">
        <w:rPr>
          <w:rFonts w:eastAsia="Times New Roman"/>
          <w:b/>
          <w:spacing w:val="20"/>
          <w:sz w:val="20"/>
          <w:szCs w:val="20"/>
          <w:lang w:eastAsia="ru-RU"/>
        </w:rPr>
        <w:t>п</w:t>
      </w:r>
      <w:proofErr w:type="spellEnd"/>
      <w:proofErr w:type="gramEnd"/>
      <w:r w:rsidRPr="004040C3">
        <w:rPr>
          <w:rFonts w:eastAsia="Times New Roman"/>
          <w:b/>
          <w:spacing w:val="20"/>
          <w:sz w:val="20"/>
          <w:szCs w:val="20"/>
          <w:lang w:eastAsia="ru-RU"/>
        </w:rPr>
        <w:t> о с т а </w:t>
      </w:r>
      <w:proofErr w:type="spellStart"/>
      <w:proofErr w:type="gramStart"/>
      <w:r w:rsidRPr="004040C3">
        <w:rPr>
          <w:rFonts w:eastAsia="Times New Roman"/>
          <w:b/>
          <w:spacing w:val="20"/>
          <w:sz w:val="20"/>
          <w:szCs w:val="20"/>
          <w:lang w:eastAsia="ru-RU"/>
        </w:rPr>
        <w:t>н</w:t>
      </w:r>
      <w:proofErr w:type="spellEnd"/>
      <w:proofErr w:type="gramEnd"/>
      <w:r w:rsidRPr="004040C3">
        <w:rPr>
          <w:rFonts w:eastAsia="Times New Roman"/>
          <w:b/>
          <w:spacing w:val="20"/>
          <w:sz w:val="20"/>
          <w:szCs w:val="20"/>
          <w:lang w:eastAsia="ru-RU"/>
        </w:rPr>
        <w:t> о в л я е т</w:t>
      </w:r>
      <w:r w:rsidRPr="004040C3">
        <w:rPr>
          <w:rFonts w:eastAsia="Times New Roman"/>
          <w:sz w:val="20"/>
          <w:szCs w:val="20"/>
          <w:lang w:eastAsia="ru-RU"/>
        </w:rPr>
        <w:t>:</w:t>
      </w:r>
    </w:p>
    <w:p w:rsidR="004040C3" w:rsidRPr="004040C3" w:rsidRDefault="004040C3" w:rsidP="004040C3">
      <w:pPr>
        <w:autoSpaceDE w:val="0"/>
        <w:autoSpaceDN w:val="0"/>
        <w:adjustRightInd w:val="0"/>
        <w:spacing w:after="0" w:line="240" w:lineRule="auto"/>
        <w:ind w:firstLine="284"/>
        <w:jc w:val="both"/>
        <w:outlineLvl w:val="0"/>
        <w:rPr>
          <w:rFonts w:eastAsia="Times New Roman"/>
          <w:sz w:val="20"/>
          <w:szCs w:val="20"/>
          <w:lang w:eastAsia="ru-RU"/>
        </w:rPr>
      </w:pPr>
      <w:r w:rsidRPr="004040C3">
        <w:rPr>
          <w:rFonts w:eastAsia="Times New Roman"/>
          <w:sz w:val="20"/>
          <w:szCs w:val="20"/>
          <w:lang w:eastAsia="ru-RU"/>
        </w:rPr>
        <w:t xml:space="preserve">1. Утвердить прилагаемый административный регламент муниципальной услуги «Предоставление выписок из </w:t>
      </w:r>
      <w:proofErr w:type="spellStart"/>
      <w:r w:rsidRPr="004040C3">
        <w:rPr>
          <w:rFonts w:eastAsia="Times New Roman"/>
          <w:sz w:val="20"/>
          <w:szCs w:val="20"/>
          <w:lang w:eastAsia="ru-RU"/>
        </w:rPr>
        <w:t>похозяйственных</w:t>
      </w:r>
      <w:proofErr w:type="spellEnd"/>
      <w:r w:rsidRPr="004040C3">
        <w:rPr>
          <w:rFonts w:eastAsia="Times New Roman"/>
          <w:sz w:val="20"/>
          <w:szCs w:val="20"/>
          <w:lang w:eastAsia="ru-RU"/>
        </w:rPr>
        <w:t xml:space="preserve"> книг в муниципальном образовании «Уемское» Архангельской области» (далее – административный регламент).</w:t>
      </w:r>
    </w:p>
    <w:p w:rsidR="004040C3" w:rsidRPr="004040C3" w:rsidRDefault="004040C3" w:rsidP="004040C3">
      <w:pPr>
        <w:autoSpaceDE w:val="0"/>
        <w:autoSpaceDN w:val="0"/>
        <w:adjustRightInd w:val="0"/>
        <w:spacing w:after="0" w:line="240" w:lineRule="auto"/>
        <w:ind w:firstLine="284"/>
        <w:jc w:val="both"/>
        <w:rPr>
          <w:rFonts w:eastAsia="Times New Roman"/>
          <w:sz w:val="20"/>
          <w:szCs w:val="20"/>
          <w:lang w:eastAsia="ru-RU"/>
        </w:rPr>
      </w:pPr>
      <w:r w:rsidRPr="004040C3">
        <w:rPr>
          <w:rFonts w:eastAsia="Times New Roman"/>
          <w:sz w:val="20"/>
          <w:szCs w:val="20"/>
          <w:lang w:eastAsia="ru-RU"/>
        </w:rPr>
        <w:t xml:space="preserve">2. </w:t>
      </w:r>
      <w:proofErr w:type="gramStart"/>
      <w:r w:rsidRPr="004040C3">
        <w:rPr>
          <w:rFonts w:eastAsia="Times New Roman"/>
          <w:sz w:val="20"/>
          <w:szCs w:val="20"/>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roofErr w:type="gramEnd"/>
    </w:p>
    <w:p w:rsidR="004040C3" w:rsidRPr="004040C3" w:rsidRDefault="004040C3" w:rsidP="004040C3">
      <w:pPr>
        <w:autoSpaceDE w:val="0"/>
        <w:autoSpaceDN w:val="0"/>
        <w:adjustRightInd w:val="0"/>
        <w:spacing w:after="0" w:line="240" w:lineRule="auto"/>
        <w:ind w:firstLine="284"/>
        <w:jc w:val="both"/>
        <w:rPr>
          <w:rFonts w:eastAsia="Times New Roman"/>
          <w:sz w:val="20"/>
          <w:szCs w:val="20"/>
          <w:lang w:eastAsia="ru-RU"/>
        </w:rPr>
      </w:pPr>
      <w:r w:rsidRPr="004040C3">
        <w:rPr>
          <w:rFonts w:eastAsia="Times New Roman"/>
          <w:sz w:val="20"/>
          <w:szCs w:val="20"/>
          <w:lang w:eastAsia="ru-RU"/>
        </w:rPr>
        <w:t>3. Постановление от 03.02.2014 № 07</w:t>
      </w:r>
      <w:proofErr w:type="gramStart"/>
      <w:r w:rsidRPr="004040C3">
        <w:rPr>
          <w:rFonts w:eastAsia="Times New Roman"/>
          <w:sz w:val="20"/>
          <w:szCs w:val="20"/>
          <w:lang w:eastAsia="ru-RU"/>
        </w:rPr>
        <w:t xml:space="preserve"> О</w:t>
      </w:r>
      <w:proofErr w:type="gramEnd"/>
      <w:r w:rsidRPr="004040C3">
        <w:rPr>
          <w:rFonts w:eastAsia="Times New Roman"/>
          <w:sz w:val="20"/>
          <w:szCs w:val="20"/>
          <w:lang w:eastAsia="ru-RU"/>
        </w:rPr>
        <w:t xml:space="preserve">б утверждении административного регламента по предоставлению муниципальной услуги «Предоставление выписок из </w:t>
      </w:r>
      <w:proofErr w:type="spellStart"/>
      <w:r w:rsidRPr="004040C3">
        <w:rPr>
          <w:rFonts w:eastAsia="Times New Roman"/>
          <w:sz w:val="20"/>
          <w:szCs w:val="20"/>
          <w:lang w:eastAsia="ru-RU"/>
        </w:rPr>
        <w:t>похозяйственных</w:t>
      </w:r>
      <w:proofErr w:type="spellEnd"/>
      <w:r w:rsidRPr="004040C3">
        <w:rPr>
          <w:rFonts w:eastAsia="Times New Roman"/>
          <w:sz w:val="20"/>
          <w:szCs w:val="20"/>
          <w:lang w:eastAsia="ru-RU"/>
        </w:rPr>
        <w:t xml:space="preserve"> книг на территории муниципального образования «Уемское»» считать утратившим силу.</w:t>
      </w:r>
    </w:p>
    <w:p w:rsidR="004040C3" w:rsidRPr="004040C3" w:rsidRDefault="004040C3" w:rsidP="004040C3">
      <w:pPr>
        <w:autoSpaceDE w:val="0"/>
        <w:autoSpaceDN w:val="0"/>
        <w:adjustRightInd w:val="0"/>
        <w:spacing w:after="0" w:line="240" w:lineRule="auto"/>
        <w:ind w:firstLine="284"/>
        <w:jc w:val="both"/>
        <w:outlineLvl w:val="0"/>
        <w:rPr>
          <w:rFonts w:eastAsia="Times New Roman"/>
          <w:sz w:val="20"/>
          <w:szCs w:val="20"/>
          <w:lang w:eastAsia="ru-RU"/>
        </w:rPr>
      </w:pPr>
      <w:r w:rsidRPr="004040C3">
        <w:rPr>
          <w:rFonts w:eastAsia="Times New Roman"/>
          <w:sz w:val="20"/>
          <w:szCs w:val="20"/>
          <w:lang w:eastAsia="ru-RU"/>
        </w:rPr>
        <w:t xml:space="preserve">4. </w:t>
      </w:r>
      <w:proofErr w:type="gramStart"/>
      <w:r w:rsidRPr="004040C3">
        <w:rPr>
          <w:rFonts w:eastAsia="Times New Roman"/>
          <w:sz w:val="20"/>
          <w:szCs w:val="20"/>
          <w:lang w:eastAsia="ru-RU"/>
        </w:rPr>
        <w:t>Разместить</w:t>
      </w:r>
      <w:proofErr w:type="gramEnd"/>
      <w:r w:rsidRPr="004040C3">
        <w:rPr>
          <w:rFonts w:eastAsia="Times New Roman"/>
          <w:sz w:val="20"/>
          <w:szCs w:val="20"/>
          <w:lang w:eastAsia="ru-RU"/>
        </w:rPr>
        <w:t xml:space="preserve"> настоящее постановление на официальном сайте муниципального образования «Уемское».</w:t>
      </w:r>
    </w:p>
    <w:p w:rsidR="004040C3" w:rsidRPr="004040C3" w:rsidRDefault="004040C3" w:rsidP="004040C3">
      <w:pPr>
        <w:autoSpaceDE w:val="0"/>
        <w:autoSpaceDN w:val="0"/>
        <w:adjustRightInd w:val="0"/>
        <w:spacing w:after="0" w:line="240" w:lineRule="auto"/>
        <w:ind w:firstLine="720"/>
        <w:outlineLvl w:val="0"/>
        <w:rPr>
          <w:rFonts w:eastAsia="Times New Roman"/>
          <w:sz w:val="20"/>
          <w:szCs w:val="20"/>
          <w:lang w:eastAsia="ru-RU"/>
        </w:rPr>
      </w:pPr>
    </w:p>
    <w:p w:rsidR="004040C3" w:rsidRPr="004040C3" w:rsidRDefault="004040C3" w:rsidP="004040C3">
      <w:pPr>
        <w:autoSpaceDE w:val="0"/>
        <w:autoSpaceDN w:val="0"/>
        <w:adjustRightInd w:val="0"/>
        <w:spacing w:after="0" w:line="240" w:lineRule="auto"/>
        <w:ind w:firstLine="720"/>
        <w:outlineLvl w:val="0"/>
        <w:rPr>
          <w:rFonts w:eastAsia="Times New Roman"/>
          <w:sz w:val="20"/>
          <w:szCs w:val="20"/>
          <w:lang w:eastAsia="ru-RU"/>
        </w:rPr>
      </w:pPr>
    </w:p>
    <w:p w:rsidR="004040C3" w:rsidRPr="004040C3" w:rsidRDefault="004040C3" w:rsidP="004040C3">
      <w:pPr>
        <w:autoSpaceDE w:val="0"/>
        <w:autoSpaceDN w:val="0"/>
        <w:adjustRightInd w:val="0"/>
        <w:spacing w:after="0" w:line="240" w:lineRule="auto"/>
        <w:outlineLvl w:val="0"/>
        <w:rPr>
          <w:rFonts w:eastAsia="Times New Roman"/>
          <w:sz w:val="20"/>
          <w:szCs w:val="20"/>
          <w:lang w:eastAsia="ru-RU"/>
        </w:rPr>
      </w:pPr>
      <w:r w:rsidRPr="004040C3">
        <w:rPr>
          <w:rFonts w:eastAsia="Times New Roman"/>
          <w:sz w:val="20"/>
          <w:szCs w:val="20"/>
          <w:lang w:eastAsia="ru-RU"/>
        </w:rPr>
        <w:t>Глав</w:t>
      </w:r>
      <w:r>
        <w:rPr>
          <w:rFonts w:eastAsia="Times New Roman"/>
          <w:sz w:val="20"/>
          <w:szCs w:val="20"/>
          <w:lang w:eastAsia="ru-RU"/>
        </w:rPr>
        <w:t>а муниципального образования</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4040C3">
        <w:rPr>
          <w:rFonts w:eastAsia="Times New Roman"/>
          <w:sz w:val="20"/>
          <w:szCs w:val="20"/>
          <w:lang w:eastAsia="ru-RU"/>
        </w:rPr>
        <w:t>К.А. Поляшов</w:t>
      </w:r>
    </w:p>
    <w:p w:rsidR="004A72D6" w:rsidRDefault="004040C3" w:rsidP="004040C3">
      <w:pPr>
        <w:spacing w:after="0" w:line="252" w:lineRule="auto"/>
        <w:ind w:firstLine="284"/>
        <w:outlineLvl w:val="0"/>
        <w:rPr>
          <w:rFonts w:eastAsia="Times New Roman"/>
          <w:kern w:val="28"/>
          <w:sz w:val="18"/>
          <w:szCs w:val="18"/>
          <w:lang w:eastAsia="ru-RU"/>
        </w:rPr>
      </w:pPr>
      <w:r w:rsidRPr="004040C3">
        <w:rPr>
          <w:rFonts w:eastAsia="Times New Roman"/>
          <w:szCs w:val="28"/>
          <w:lang w:eastAsia="ru-RU"/>
        </w:rPr>
        <w:br w:type="page"/>
      </w:r>
    </w:p>
    <w:p w:rsidR="004040C3" w:rsidRPr="004040C3" w:rsidRDefault="004040C3" w:rsidP="004040C3">
      <w:pPr>
        <w:suppressAutoHyphens/>
        <w:autoSpaceDE w:val="0"/>
        <w:spacing w:after="0" w:line="240" w:lineRule="auto"/>
        <w:jc w:val="center"/>
        <w:rPr>
          <w:rFonts w:eastAsia="Times New Roman"/>
          <w:b/>
          <w:sz w:val="20"/>
          <w:szCs w:val="20"/>
          <w:lang w:eastAsia="ru-RU"/>
        </w:rPr>
      </w:pPr>
      <w:r w:rsidRPr="004040C3">
        <w:rPr>
          <w:rFonts w:eastAsia="Times New Roman"/>
          <w:b/>
          <w:sz w:val="20"/>
          <w:szCs w:val="20"/>
          <w:lang w:eastAsia="ru-RU"/>
        </w:rPr>
        <w:lastRenderedPageBreak/>
        <w:t>АДМИНИСТРАТИВНЫЙ РЕГЛАМЕНТ</w:t>
      </w:r>
    </w:p>
    <w:p w:rsidR="004040C3" w:rsidRPr="004040C3" w:rsidRDefault="004040C3" w:rsidP="004040C3">
      <w:pPr>
        <w:spacing w:after="0" w:line="240" w:lineRule="auto"/>
        <w:jc w:val="center"/>
        <w:rPr>
          <w:rFonts w:eastAsia="Times New Roman"/>
          <w:b/>
          <w:sz w:val="20"/>
          <w:szCs w:val="20"/>
          <w:lang w:eastAsia="ru-RU"/>
        </w:rPr>
      </w:pPr>
      <w:r w:rsidRPr="004040C3">
        <w:rPr>
          <w:rFonts w:eastAsia="Times New Roman"/>
          <w:b/>
          <w:sz w:val="20"/>
          <w:szCs w:val="20"/>
          <w:lang w:eastAsia="ru-RU"/>
        </w:rPr>
        <w:t xml:space="preserve">муниципальной услуги «Предоставление выписок из </w:t>
      </w:r>
      <w:proofErr w:type="spellStart"/>
      <w:r w:rsidRPr="004040C3">
        <w:rPr>
          <w:rFonts w:eastAsia="Times New Roman"/>
          <w:b/>
          <w:sz w:val="20"/>
          <w:szCs w:val="20"/>
          <w:lang w:eastAsia="ru-RU"/>
        </w:rPr>
        <w:t>похозяйственных</w:t>
      </w:r>
      <w:proofErr w:type="spellEnd"/>
      <w:r w:rsidRPr="004040C3">
        <w:rPr>
          <w:rFonts w:eastAsia="Times New Roman"/>
          <w:b/>
          <w:sz w:val="20"/>
          <w:szCs w:val="20"/>
          <w:lang w:eastAsia="ru-RU"/>
        </w:rPr>
        <w:t xml:space="preserve">                                 книг в муниципальном образовании «Уемское» Архангельской области</w:t>
      </w:r>
    </w:p>
    <w:p w:rsidR="004040C3" w:rsidRPr="004040C3" w:rsidRDefault="004040C3" w:rsidP="004040C3">
      <w:pPr>
        <w:spacing w:after="0" w:line="240" w:lineRule="auto"/>
        <w:rPr>
          <w:rFonts w:eastAsia="Times New Roman"/>
          <w:sz w:val="20"/>
          <w:szCs w:val="20"/>
          <w:lang w:eastAsia="ru-RU"/>
        </w:rPr>
      </w:pPr>
    </w:p>
    <w:p w:rsidR="004040C3" w:rsidRPr="004040C3" w:rsidRDefault="004040C3" w:rsidP="004040C3">
      <w:pPr>
        <w:spacing w:after="0" w:line="240" w:lineRule="auto"/>
        <w:jc w:val="center"/>
        <w:rPr>
          <w:rFonts w:eastAsia="Times New Roman"/>
          <w:b/>
          <w:sz w:val="20"/>
          <w:szCs w:val="20"/>
          <w:lang w:eastAsia="ru-RU"/>
        </w:rPr>
      </w:pPr>
      <w:r w:rsidRPr="004040C3">
        <w:rPr>
          <w:rFonts w:eastAsia="Times New Roman"/>
          <w:b/>
          <w:sz w:val="20"/>
          <w:szCs w:val="20"/>
          <w:lang w:val="en-US" w:eastAsia="ru-RU"/>
        </w:rPr>
        <w:t>I</w:t>
      </w:r>
      <w:r w:rsidRPr="004040C3">
        <w:rPr>
          <w:rFonts w:eastAsia="Times New Roman"/>
          <w:b/>
          <w:sz w:val="20"/>
          <w:szCs w:val="20"/>
          <w:lang w:eastAsia="ru-RU"/>
        </w:rPr>
        <w:t>. Общие положения</w:t>
      </w:r>
    </w:p>
    <w:p w:rsidR="004040C3" w:rsidRPr="004040C3" w:rsidRDefault="004040C3" w:rsidP="004040C3">
      <w:pPr>
        <w:spacing w:after="0" w:line="240" w:lineRule="auto"/>
        <w:jc w:val="center"/>
        <w:rPr>
          <w:rFonts w:eastAsia="Times New Roman"/>
          <w:b/>
          <w:bCs/>
          <w:sz w:val="20"/>
          <w:szCs w:val="20"/>
          <w:lang w:eastAsia="ru-RU"/>
        </w:rPr>
      </w:pPr>
      <w:r w:rsidRPr="004040C3">
        <w:rPr>
          <w:rFonts w:eastAsia="Times New Roman"/>
          <w:b/>
          <w:bCs/>
          <w:sz w:val="20"/>
          <w:szCs w:val="20"/>
          <w:lang w:eastAsia="ru-RU"/>
        </w:rPr>
        <w:t>1.1. Предмет регулирования административного регламента</w:t>
      </w:r>
    </w:p>
    <w:p w:rsidR="004040C3" w:rsidRPr="004040C3" w:rsidRDefault="004040C3" w:rsidP="004040C3">
      <w:pPr>
        <w:tabs>
          <w:tab w:val="left" w:pos="567"/>
        </w:tabs>
        <w:spacing w:after="0" w:line="240" w:lineRule="auto"/>
        <w:ind w:firstLine="284"/>
        <w:jc w:val="both"/>
        <w:rPr>
          <w:rFonts w:eastAsia="Times New Roman"/>
          <w:sz w:val="20"/>
          <w:szCs w:val="20"/>
          <w:lang w:eastAsia="ru-RU"/>
        </w:rPr>
      </w:pPr>
      <w:r w:rsidRPr="004040C3">
        <w:rPr>
          <w:rFonts w:eastAsia="Times New Roman"/>
          <w:sz w:val="20"/>
          <w:szCs w:val="20"/>
          <w:lang w:eastAsia="ru-RU"/>
        </w:rPr>
        <w:t xml:space="preserve">1. Настоящий административный регламент устанавливает порядок предоставления муниципальной услуги по предоставлению выписок из </w:t>
      </w:r>
      <w:proofErr w:type="spellStart"/>
      <w:r w:rsidRPr="004040C3">
        <w:rPr>
          <w:rFonts w:eastAsia="Times New Roman"/>
          <w:sz w:val="20"/>
          <w:szCs w:val="20"/>
          <w:lang w:eastAsia="ru-RU"/>
        </w:rPr>
        <w:t>похозяйственных</w:t>
      </w:r>
      <w:proofErr w:type="spellEnd"/>
      <w:r w:rsidRPr="004040C3">
        <w:rPr>
          <w:rFonts w:eastAsia="Times New Roman"/>
          <w:sz w:val="20"/>
          <w:szCs w:val="20"/>
          <w:lang w:eastAsia="ru-RU"/>
        </w:rPr>
        <w:t xml:space="preserve"> книг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4040C3" w:rsidRPr="004040C3" w:rsidRDefault="004040C3" w:rsidP="004040C3">
      <w:pPr>
        <w:tabs>
          <w:tab w:val="left" w:pos="567"/>
        </w:tabs>
        <w:spacing w:after="0" w:line="240" w:lineRule="auto"/>
        <w:ind w:firstLine="284"/>
        <w:jc w:val="both"/>
        <w:rPr>
          <w:rFonts w:eastAsia="Times New Roman"/>
          <w:sz w:val="20"/>
          <w:szCs w:val="20"/>
          <w:lang w:eastAsia="ru-RU"/>
        </w:rPr>
      </w:pPr>
      <w:r w:rsidRPr="004040C3">
        <w:rPr>
          <w:rFonts w:eastAsia="Times New Roman"/>
          <w:sz w:val="20"/>
          <w:szCs w:val="20"/>
          <w:lang w:eastAsia="ru-RU"/>
        </w:rPr>
        <w:t>2. Предоставление муниципальной услуги включает в себя следующие административные процедуры:</w:t>
      </w:r>
    </w:p>
    <w:p w:rsidR="004040C3" w:rsidRPr="004040C3" w:rsidRDefault="004040C3" w:rsidP="004040C3">
      <w:pPr>
        <w:widowControl w:val="0"/>
        <w:tabs>
          <w:tab w:val="num" w:pos="0"/>
          <w:tab w:val="left" w:pos="567"/>
          <w:tab w:val="left" w:pos="1134"/>
        </w:tabs>
        <w:suppressAutoHyphens/>
        <w:spacing w:after="0" w:line="20" w:lineRule="atLeast"/>
        <w:ind w:firstLine="284"/>
        <w:jc w:val="both"/>
        <w:rPr>
          <w:rFonts w:eastAsia="Times New Roman"/>
          <w:kern w:val="2"/>
          <w:sz w:val="20"/>
          <w:szCs w:val="20"/>
          <w:lang w:eastAsia="ar-SA"/>
        </w:rPr>
      </w:pPr>
      <w:r w:rsidRPr="004040C3">
        <w:rPr>
          <w:rFonts w:eastAsia="Times New Roman"/>
          <w:kern w:val="2"/>
          <w:sz w:val="20"/>
          <w:szCs w:val="20"/>
          <w:lang w:eastAsia="ar-SA"/>
        </w:rPr>
        <w:t>1) регистрация запроса заявителя о предоставлении муниципальной услуги;</w:t>
      </w:r>
    </w:p>
    <w:p w:rsidR="004040C3" w:rsidRPr="004040C3" w:rsidRDefault="004040C3" w:rsidP="004040C3">
      <w:pPr>
        <w:widowControl w:val="0"/>
        <w:tabs>
          <w:tab w:val="num" w:pos="0"/>
          <w:tab w:val="left" w:pos="567"/>
          <w:tab w:val="left" w:pos="1134"/>
        </w:tabs>
        <w:suppressAutoHyphens/>
        <w:spacing w:after="0" w:line="20" w:lineRule="atLeast"/>
        <w:ind w:firstLine="284"/>
        <w:jc w:val="both"/>
        <w:rPr>
          <w:rFonts w:eastAsia="Times New Roman"/>
          <w:kern w:val="2"/>
          <w:sz w:val="20"/>
          <w:szCs w:val="20"/>
          <w:lang w:eastAsia="ar-SA"/>
        </w:rPr>
      </w:pPr>
      <w:r w:rsidRPr="004040C3">
        <w:rPr>
          <w:rFonts w:eastAsia="Times New Roman"/>
          <w:kern w:val="2"/>
          <w:sz w:val="20"/>
          <w:szCs w:val="20"/>
          <w:lang w:eastAsia="ar-SA"/>
        </w:rPr>
        <w:t>2) рассмотрение представленных документов;</w:t>
      </w:r>
    </w:p>
    <w:p w:rsidR="004040C3" w:rsidRPr="004040C3" w:rsidRDefault="004040C3" w:rsidP="004040C3">
      <w:pPr>
        <w:widowControl w:val="0"/>
        <w:tabs>
          <w:tab w:val="num" w:pos="0"/>
          <w:tab w:val="left" w:pos="567"/>
          <w:tab w:val="left" w:pos="1134"/>
        </w:tabs>
        <w:suppressAutoHyphens/>
        <w:spacing w:after="0" w:line="20" w:lineRule="atLeast"/>
        <w:ind w:firstLine="284"/>
        <w:jc w:val="both"/>
        <w:rPr>
          <w:rFonts w:eastAsia="Times New Roman"/>
          <w:kern w:val="2"/>
          <w:sz w:val="20"/>
          <w:szCs w:val="20"/>
          <w:lang w:eastAsia="ar-SA"/>
        </w:rPr>
      </w:pPr>
      <w:r w:rsidRPr="004040C3">
        <w:rPr>
          <w:rFonts w:eastAsia="Times New Roman"/>
          <w:kern w:val="2"/>
          <w:sz w:val="20"/>
          <w:szCs w:val="20"/>
          <w:lang w:eastAsia="ar-SA"/>
        </w:rPr>
        <w:t>3) выдача результата предоставления муниципальной услуги заявителю.</w:t>
      </w:r>
    </w:p>
    <w:p w:rsidR="004040C3" w:rsidRPr="004040C3" w:rsidRDefault="004040C3" w:rsidP="004040C3">
      <w:pPr>
        <w:spacing w:after="0" w:line="240" w:lineRule="auto"/>
        <w:jc w:val="center"/>
        <w:rPr>
          <w:rFonts w:eastAsia="Times New Roman"/>
          <w:b/>
          <w:sz w:val="20"/>
          <w:szCs w:val="20"/>
          <w:lang w:eastAsia="ru-RU"/>
        </w:rPr>
      </w:pPr>
      <w:r w:rsidRPr="004040C3">
        <w:rPr>
          <w:rFonts w:eastAsia="Times New Roman"/>
          <w:b/>
          <w:sz w:val="20"/>
          <w:szCs w:val="20"/>
          <w:lang w:eastAsia="ru-RU"/>
        </w:rPr>
        <w:t>1.2. Описание заявителей при предоставлении</w:t>
      </w:r>
    </w:p>
    <w:p w:rsidR="004040C3" w:rsidRPr="004040C3" w:rsidRDefault="004040C3" w:rsidP="004040C3">
      <w:pPr>
        <w:spacing w:after="0" w:line="240" w:lineRule="auto"/>
        <w:jc w:val="center"/>
        <w:rPr>
          <w:rFonts w:eastAsia="Times New Roman"/>
          <w:b/>
          <w:sz w:val="20"/>
          <w:szCs w:val="20"/>
          <w:lang w:eastAsia="ru-RU"/>
        </w:rPr>
      </w:pPr>
      <w:r w:rsidRPr="004040C3">
        <w:rPr>
          <w:rFonts w:eastAsia="Times New Roman"/>
          <w:b/>
          <w:sz w:val="20"/>
          <w:szCs w:val="20"/>
          <w:lang w:eastAsia="ru-RU"/>
        </w:rPr>
        <w:t>муниципальной услуги</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3. Заявителями при предоставлении муниципальной услуги являются:</w:t>
      </w:r>
    </w:p>
    <w:p w:rsidR="004040C3" w:rsidRPr="004040C3" w:rsidRDefault="004040C3" w:rsidP="004040C3">
      <w:pPr>
        <w:tabs>
          <w:tab w:val="num" w:pos="0"/>
          <w:tab w:val="left" w:pos="709"/>
          <w:tab w:val="left" w:pos="851"/>
          <w:tab w:val="left" w:pos="1134"/>
        </w:tabs>
        <w:suppressAutoHyphens/>
        <w:spacing w:after="0" w:line="20" w:lineRule="atLeast"/>
        <w:ind w:firstLine="284"/>
        <w:jc w:val="both"/>
        <w:rPr>
          <w:rFonts w:eastAsia="Times New Roman"/>
          <w:kern w:val="2"/>
          <w:sz w:val="20"/>
          <w:szCs w:val="20"/>
          <w:lang w:eastAsia="ar-SA"/>
        </w:rPr>
      </w:pPr>
      <w:r w:rsidRPr="004040C3">
        <w:rPr>
          <w:rFonts w:eastAsia="Times New Roman"/>
          <w:kern w:val="2"/>
          <w:sz w:val="20"/>
          <w:szCs w:val="20"/>
          <w:lang w:eastAsia="ar-SA"/>
        </w:rPr>
        <w:tab/>
        <w:t>1) физические лица – граждане Российской Федерации, ведущие подсобные хозяйства на территории муниципального образования.</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4. От имени заявителей, указанных в пункте 3 настоящего административного регламента, вправе выступать:</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1) представитель физического лица при предоставлении доверенности, подписанной физическим лицом и оформленной в соответствии с гражданским законодательством;</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2) законный представитель физического лица (если последний не полностью дееспособен) при предоставлении документов, подтверждающих права законного представителя.</w:t>
      </w:r>
    </w:p>
    <w:p w:rsidR="004040C3" w:rsidRPr="004040C3" w:rsidRDefault="004040C3" w:rsidP="004040C3">
      <w:pPr>
        <w:spacing w:after="0" w:line="240" w:lineRule="auto"/>
        <w:jc w:val="center"/>
        <w:rPr>
          <w:rFonts w:eastAsia="Times New Roman"/>
          <w:b/>
          <w:sz w:val="20"/>
          <w:szCs w:val="20"/>
          <w:lang w:eastAsia="ru-RU"/>
        </w:rPr>
      </w:pPr>
      <w:r w:rsidRPr="004040C3">
        <w:rPr>
          <w:rFonts w:eastAsia="Times New Roman"/>
          <w:b/>
          <w:sz w:val="20"/>
          <w:szCs w:val="20"/>
          <w:lang w:eastAsia="ru-RU"/>
        </w:rPr>
        <w:t>1.3. Требования к порядку информирования</w:t>
      </w:r>
    </w:p>
    <w:p w:rsidR="004040C3" w:rsidRPr="004040C3" w:rsidRDefault="004040C3" w:rsidP="004040C3">
      <w:pPr>
        <w:spacing w:after="0" w:line="240" w:lineRule="auto"/>
        <w:jc w:val="center"/>
        <w:rPr>
          <w:rFonts w:eastAsia="Times New Roman"/>
          <w:b/>
          <w:sz w:val="20"/>
          <w:szCs w:val="20"/>
          <w:lang w:eastAsia="ru-RU"/>
        </w:rPr>
      </w:pPr>
      <w:r w:rsidRPr="004040C3">
        <w:rPr>
          <w:rFonts w:eastAsia="Times New Roman"/>
          <w:b/>
          <w:sz w:val="20"/>
          <w:szCs w:val="20"/>
          <w:lang w:eastAsia="ru-RU"/>
        </w:rPr>
        <w:t>о правилах предоставления муниципальной услуги</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5. Информация о правилах предоставления муниципальной услуги может быть получена:</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по телефону;</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по электронной почте;</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по почте путем обращения заявителя с письменным запросом о предоставлении информации;</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при личном обращении заявителя;</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на официальном сайте муниципального образования «Уемское»;</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lastRenderedPageBreak/>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в помещениях администрации (на информационных стендах);</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1) сообщается следующая информация:</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график работы администрации с заявителями в целях оказания содействия при подаче запросов заявителей;</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2) осуществляется консультирование по порядку предоставления муниципальной услуги, в том числе в электронной форме.</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специалиста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4040C3" w:rsidRPr="004040C3" w:rsidRDefault="004040C3" w:rsidP="004040C3">
      <w:pPr>
        <w:spacing w:after="0" w:line="240" w:lineRule="auto"/>
        <w:ind w:firstLine="284"/>
        <w:jc w:val="both"/>
        <w:rPr>
          <w:rFonts w:eastAsia="Times New Roman"/>
          <w:sz w:val="20"/>
          <w:szCs w:val="20"/>
          <w:lang w:eastAsia="ru-RU"/>
        </w:rPr>
      </w:pPr>
      <w:proofErr w:type="gramStart"/>
      <w:r w:rsidRPr="004040C3">
        <w:rPr>
          <w:rFonts w:eastAsia="Times New Roman"/>
          <w:sz w:val="20"/>
          <w:szCs w:val="20"/>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7. На официальном сайте муниципального образования «Уемское» размещается следующая информация:</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текст настоящего административного регламента;</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контактные данные администрации, указанные в пункте 6 настоящего административного регламента;</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lastRenderedPageBreak/>
        <w:t>график работы администрации с заявителями в целях оказания содействия при подаче запросов заявителей, по иным вопросам их взаимодействия;</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образцы заполнения заявителями бланков документов;</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порядок получения консультаций (справок) о предоставлении муниципальной услуги;</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8. На Архангельском региональном портале государственных и муниципальных услуг (функций) размещаются:</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информация, указанная в пункте 7 настоящего административного регламента;</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4040C3" w:rsidRPr="004040C3" w:rsidRDefault="004040C3" w:rsidP="004040C3">
      <w:pPr>
        <w:spacing w:after="0" w:line="240" w:lineRule="auto"/>
        <w:ind w:firstLine="284"/>
        <w:jc w:val="both"/>
        <w:rPr>
          <w:rFonts w:eastAsia="Times New Roman"/>
          <w:sz w:val="20"/>
          <w:szCs w:val="20"/>
          <w:lang w:eastAsia="ru-RU"/>
        </w:rPr>
      </w:pPr>
      <w:r w:rsidRPr="004040C3">
        <w:rPr>
          <w:rFonts w:eastAsia="Times New Roman"/>
          <w:sz w:val="20"/>
          <w:szCs w:val="20"/>
          <w:lang w:eastAsia="ru-RU"/>
        </w:rPr>
        <w:t>9. В помещениях администрации (на информационных стендах) размещается информация, указанная в пункте 7 настоящего административного регламента.</w:t>
      </w:r>
    </w:p>
    <w:p w:rsidR="004040C3" w:rsidRPr="004040C3" w:rsidRDefault="004040C3" w:rsidP="004040C3">
      <w:pPr>
        <w:spacing w:after="0" w:line="240" w:lineRule="auto"/>
        <w:jc w:val="center"/>
        <w:rPr>
          <w:rFonts w:eastAsia="Times New Roman"/>
          <w:b/>
          <w:bCs/>
          <w:sz w:val="20"/>
          <w:szCs w:val="20"/>
          <w:lang w:eastAsia="ru-RU"/>
        </w:rPr>
      </w:pPr>
      <w:r w:rsidRPr="004040C3">
        <w:rPr>
          <w:rFonts w:eastAsia="Times New Roman"/>
          <w:b/>
          <w:bCs/>
          <w:sz w:val="20"/>
          <w:szCs w:val="20"/>
          <w:lang w:val="en-US" w:eastAsia="ru-RU"/>
        </w:rPr>
        <w:t>II</w:t>
      </w:r>
      <w:r w:rsidRPr="004040C3">
        <w:rPr>
          <w:rFonts w:eastAsia="Times New Roman"/>
          <w:b/>
          <w:bCs/>
          <w:sz w:val="20"/>
          <w:szCs w:val="20"/>
          <w:lang w:eastAsia="ru-RU"/>
        </w:rPr>
        <w:t>. Стандарт предоставления муниципальной услуги</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 xml:space="preserve">10. Полное наименование муниципальной услуги: «Предоставление выписок из </w:t>
      </w:r>
      <w:proofErr w:type="spellStart"/>
      <w:r w:rsidRPr="004040C3">
        <w:rPr>
          <w:rFonts w:eastAsia="Times New Roman"/>
          <w:sz w:val="20"/>
          <w:szCs w:val="20"/>
          <w:lang w:eastAsia="ru-RU"/>
        </w:rPr>
        <w:t>похозяйственных</w:t>
      </w:r>
      <w:proofErr w:type="spellEnd"/>
      <w:r w:rsidRPr="004040C3">
        <w:rPr>
          <w:rFonts w:eastAsia="Times New Roman"/>
          <w:sz w:val="20"/>
          <w:szCs w:val="20"/>
          <w:lang w:eastAsia="ru-RU"/>
        </w:rPr>
        <w:t xml:space="preserve"> книг в муниципальном образовании «Уемское» Архангельской области.</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 xml:space="preserve">Краткое наименование муниципальной услуги: «Предоставление выписок из </w:t>
      </w:r>
      <w:proofErr w:type="spellStart"/>
      <w:r w:rsidRPr="004040C3">
        <w:rPr>
          <w:rFonts w:eastAsia="Times New Roman"/>
          <w:sz w:val="20"/>
          <w:szCs w:val="20"/>
          <w:lang w:eastAsia="ru-RU"/>
        </w:rPr>
        <w:t>похозяйственных</w:t>
      </w:r>
      <w:proofErr w:type="spellEnd"/>
      <w:r w:rsidRPr="004040C3">
        <w:rPr>
          <w:rFonts w:eastAsia="Times New Roman"/>
          <w:sz w:val="20"/>
          <w:szCs w:val="20"/>
          <w:lang w:eastAsia="ru-RU"/>
        </w:rPr>
        <w:t xml:space="preserve"> книг».</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11. Муниципальная услуга исполняется МКУ «</w:t>
      </w:r>
      <w:proofErr w:type="spellStart"/>
      <w:r w:rsidRPr="004040C3">
        <w:rPr>
          <w:rFonts w:eastAsia="Times New Roman"/>
          <w:sz w:val="20"/>
          <w:szCs w:val="20"/>
          <w:lang w:eastAsia="ru-RU"/>
        </w:rPr>
        <w:t>Жилкомсфера</w:t>
      </w:r>
      <w:proofErr w:type="spellEnd"/>
      <w:r w:rsidRPr="004040C3">
        <w:rPr>
          <w:rFonts w:eastAsia="Times New Roman"/>
          <w:sz w:val="20"/>
          <w:szCs w:val="20"/>
          <w:lang w:eastAsia="ru-RU"/>
        </w:rPr>
        <w:t>».</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12. Предоставление муниципальной услуги осуществляется в соответствии со следующими нормативными правовыми актами:</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Конституция Российской Федерации;</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Федеральный закон от 02 мая 2006 года № 59-ФЗ «О порядке рассмотрения обращений граждан Российской Федерации»;</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Федеральный закон от 27 июля 2010 года № 210-ФЗ «Об организации предоставления государственных и муниципальных услуг»;</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lastRenderedPageBreak/>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4040C3" w:rsidRPr="004040C3" w:rsidRDefault="004040C3" w:rsidP="007C1C2A">
      <w:pPr>
        <w:spacing w:after="0" w:line="240" w:lineRule="auto"/>
        <w:ind w:firstLine="284"/>
        <w:jc w:val="both"/>
        <w:rPr>
          <w:rFonts w:eastAsia="Times New Roman"/>
          <w:bCs/>
          <w:sz w:val="20"/>
          <w:szCs w:val="20"/>
          <w:lang w:eastAsia="ru-RU"/>
        </w:rPr>
      </w:pPr>
      <w:r w:rsidRPr="004040C3">
        <w:rPr>
          <w:rFonts w:eastAsia="Times New Roman"/>
          <w:bCs/>
          <w:sz w:val="20"/>
          <w:szCs w:val="20"/>
          <w:lang w:eastAsia="ru-RU"/>
        </w:rPr>
        <w:t xml:space="preserve">приказ Министерства сельского хозяйства Российской Федерации от 11.10.2010 № 345 «Об утверждении формы и порядка ведения </w:t>
      </w:r>
      <w:proofErr w:type="spellStart"/>
      <w:r w:rsidRPr="004040C3">
        <w:rPr>
          <w:rFonts w:eastAsia="Times New Roman"/>
          <w:bCs/>
          <w:sz w:val="20"/>
          <w:szCs w:val="20"/>
          <w:lang w:eastAsia="ru-RU"/>
        </w:rPr>
        <w:t>похозяйственных</w:t>
      </w:r>
      <w:proofErr w:type="spellEnd"/>
      <w:r w:rsidRPr="004040C3">
        <w:rPr>
          <w:rFonts w:eastAsia="Times New Roman"/>
          <w:bCs/>
          <w:sz w:val="20"/>
          <w:szCs w:val="20"/>
          <w:lang w:eastAsia="ru-RU"/>
        </w:rPr>
        <w:t xml:space="preserve"> книг органами местного самоуправления поселений и органами местного самоуправления городских округов»;</w:t>
      </w:r>
    </w:p>
    <w:p w:rsidR="004040C3" w:rsidRPr="004040C3" w:rsidRDefault="004040C3" w:rsidP="007C1C2A">
      <w:pPr>
        <w:spacing w:after="0" w:line="240" w:lineRule="auto"/>
        <w:ind w:firstLine="284"/>
        <w:jc w:val="both"/>
        <w:rPr>
          <w:rFonts w:eastAsia="Times New Roman"/>
          <w:bCs/>
          <w:sz w:val="20"/>
          <w:szCs w:val="20"/>
          <w:lang w:eastAsia="ru-RU"/>
        </w:rPr>
      </w:pPr>
      <w:r w:rsidRPr="004040C3">
        <w:rPr>
          <w:rFonts w:eastAsia="Times New Roman"/>
          <w:bCs/>
          <w:sz w:val="20"/>
          <w:szCs w:val="20"/>
          <w:lang w:eastAsia="ru-RU"/>
        </w:rPr>
        <w:t xml:space="preserve">приказ Федеральной службы государственной регистрации, кадастра и картографии от 07.03.2012 № </w:t>
      </w:r>
      <w:proofErr w:type="gramStart"/>
      <w:r w:rsidRPr="004040C3">
        <w:rPr>
          <w:rFonts w:eastAsia="Times New Roman"/>
          <w:bCs/>
          <w:sz w:val="20"/>
          <w:szCs w:val="20"/>
          <w:lang w:eastAsia="ru-RU"/>
        </w:rPr>
        <w:t>П</w:t>
      </w:r>
      <w:proofErr w:type="gramEnd"/>
      <w:r w:rsidRPr="004040C3">
        <w:rPr>
          <w:rFonts w:eastAsia="Times New Roman"/>
          <w:bCs/>
          <w:sz w:val="20"/>
          <w:szCs w:val="20"/>
          <w:lang w:eastAsia="ru-RU"/>
        </w:rPr>
        <w:t xml:space="preserve">/103 «Об утверждении формы выписки из </w:t>
      </w:r>
      <w:proofErr w:type="spellStart"/>
      <w:r w:rsidRPr="004040C3">
        <w:rPr>
          <w:rFonts w:eastAsia="Times New Roman"/>
          <w:bCs/>
          <w:sz w:val="20"/>
          <w:szCs w:val="20"/>
          <w:lang w:eastAsia="ru-RU"/>
        </w:rPr>
        <w:t>похозяйственной</w:t>
      </w:r>
      <w:proofErr w:type="spellEnd"/>
      <w:r w:rsidRPr="004040C3">
        <w:rPr>
          <w:rFonts w:eastAsia="Times New Roman"/>
          <w:bCs/>
          <w:sz w:val="20"/>
          <w:szCs w:val="20"/>
          <w:lang w:eastAsia="ru-RU"/>
        </w:rPr>
        <w:t xml:space="preserve"> книги о наличии у гражданина права на земельный участок»;</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постановление администрации от 08 августа 2018 года № 88 «Об утверждении перечня услуг, предоставляемых администрацией муниципального образования «Уемское»</w:t>
      </w:r>
    </w:p>
    <w:p w:rsidR="004040C3" w:rsidRPr="004040C3" w:rsidRDefault="004040C3" w:rsidP="004040C3">
      <w:pPr>
        <w:spacing w:after="0" w:line="240" w:lineRule="auto"/>
        <w:jc w:val="center"/>
        <w:rPr>
          <w:rFonts w:eastAsia="Times New Roman"/>
          <w:b/>
          <w:bCs/>
          <w:sz w:val="20"/>
          <w:szCs w:val="20"/>
          <w:lang w:eastAsia="ru-RU"/>
        </w:rPr>
      </w:pPr>
      <w:r w:rsidRPr="004040C3">
        <w:rPr>
          <w:rFonts w:eastAsia="Times New Roman"/>
          <w:b/>
          <w:bCs/>
          <w:sz w:val="20"/>
          <w:szCs w:val="20"/>
          <w:lang w:eastAsia="ru-RU"/>
        </w:rPr>
        <w:t>2.1. Перечень документов, необходимых для предоставления</w:t>
      </w:r>
    </w:p>
    <w:p w:rsidR="004040C3" w:rsidRPr="004040C3" w:rsidRDefault="004040C3" w:rsidP="004040C3">
      <w:pPr>
        <w:spacing w:after="0" w:line="240" w:lineRule="auto"/>
        <w:jc w:val="center"/>
        <w:rPr>
          <w:rFonts w:eastAsia="Times New Roman"/>
          <w:b/>
          <w:bCs/>
          <w:sz w:val="20"/>
          <w:szCs w:val="20"/>
          <w:lang w:eastAsia="ru-RU"/>
        </w:rPr>
      </w:pPr>
      <w:r w:rsidRPr="004040C3">
        <w:rPr>
          <w:rFonts w:eastAsia="Times New Roman"/>
          <w:b/>
          <w:bCs/>
          <w:sz w:val="20"/>
          <w:szCs w:val="20"/>
          <w:lang w:eastAsia="ru-RU"/>
        </w:rPr>
        <w:t>муниципальной услуги</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13. Для получения муниципальной услуги заявитель представляет (далее также – запрос заявителя):</w:t>
      </w:r>
    </w:p>
    <w:p w:rsidR="004040C3" w:rsidRPr="004040C3" w:rsidRDefault="004040C3" w:rsidP="007C1C2A">
      <w:pPr>
        <w:widowControl w:val="0"/>
        <w:spacing w:after="0" w:line="240" w:lineRule="auto"/>
        <w:ind w:left="-851" w:firstLine="284"/>
        <w:contextualSpacing/>
        <w:jc w:val="both"/>
        <w:rPr>
          <w:rFonts w:eastAsia="Times New Roman"/>
          <w:sz w:val="20"/>
          <w:szCs w:val="20"/>
          <w:lang w:eastAsia="zh-CN"/>
        </w:rPr>
      </w:pPr>
      <w:r w:rsidRPr="004040C3">
        <w:rPr>
          <w:rFonts w:eastAsia="Times New Roman"/>
          <w:sz w:val="20"/>
          <w:szCs w:val="20"/>
          <w:lang w:eastAsia="zh-CN"/>
        </w:rPr>
        <w:t xml:space="preserve">1) заявление по форме согласно приложению 1 к настоящему Регламенту; </w:t>
      </w:r>
    </w:p>
    <w:p w:rsidR="004040C3" w:rsidRPr="004040C3" w:rsidRDefault="004040C3" w:rsidP="007C1C2A">
      <w:pPr>
        <w:widowControl w:val="0"/>
        <w:spacing w:after="0" w:line="240" w:lineRule="auto"/>
        <w:ind w:left="-851" w:firstLine="284"/>
        <w:contextualSpacing/>
        <w:jc w:val="both"/>
        <w:rPr>
          <w:rFonts w:eastAsia="Times New Roman"/>
          <w:sz w:val="20"/>
          <w:szCs w:val="20"/>
          <w:lang w:eastAsia="zh-CN"/>
        </w:rPr>
      </w:pPr>
      <w:r w:rsidRPr="004040C3">
        <w:rPr>
          <w:rFonts w:eastAsia="Times New Roman"/>
          <w:sz w:val="20"/>
          <w:szCs w:val="20"/>
          <w:lang w:eastAsia="zh-CN"/>
        </w:rPr>
        <w:t xml:space="preserve">2) документ удостоверяющий личность заявителя (для обозрения); </w:t>
      </w:r>
    </w:p>
    <w:p w:rsidR="004040C3" w:rsidRPr="004040C3" w:rsidRDefault="004040C3" w:rsidP="007C1C2A">
      <w:pPr>
        <w:widowControl w:val="0"/>
        <w:spacing w:after="0" w:line="240" w:lineRule="auto"/>
        <w:ind w:left="-851" w:firstLine="284"/>
        <w:contextualSpacing/>
        <w:jc w:val="both"/>
        <w:rPr>
          <w:rFonts w:eastAsia="Times New Roman"/>
          <w:sz w:val="20"/>
          <w:szCs w:val="20"/>
          <w:lang w:eastAsia="zh-CN"/>
        </w:rPr>
      </w:pPr>
      <w:r w:rsidRPr="004040C3">
        <w:rPr>
          <w:rFonts w:eastAsia="Times New Roman"/>
          <w:sz w:val="20"/>
          <w:szCs w:val="20"/>
          <w:lang w:eastAsia="zh-CN"/>
        </w:rPr>
        <w:t>3) документ удостоверяющий личность представителя заявителя (для обозрения), и копию документа, подтверждающего его полномочия (при обращении с заявлением представителя заявителя).</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14. Документы, предусмотренные настоящим подразделом, представляются одним из следующих способов:</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 xml:space="preserve">подаются заявителем лично в администрацию, </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lastRenderedPageBreak/>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4040C3" w:rsidRPr="004040C3" w:rsidRDefault="004040C3" w:rsidP="007C1C2A">
      <w:pPr>
        <w:spacing w:after="0" w:line="240" w:lineRule="auto"/>
        <w:ind w:firstLine="284"/>
        <w:jc w:val="both"/>
        <w:rPr>
          <w:rFonts w:eastAsia="Times New Roman"/>
          <w:sz w:val="20"/>
          <w:szCs w:val="20"/>
          <w:lang w:eastAsia="ru-RU"/>
        </w:rPr>
      </w:pPr>
      <w:r w:rsidRPr="004040C3">
        <w:rPr>
          <w:rFonts w:eastAsia="Times New Roman"/>
          <w:sz w:val="20"/>
          <w:szCs w:val="20"/>
          <w:lang w:eastAsia="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4040C3" w:rsidRPr="004040C3" w:rsidRDefault="004040C3" w:rsidP="004040C3">
      <w:pPr>
        <w:spacing w:after="0" w:line="240" w:lineRule="auto"/>
        <w:jc w:val="center"/>
        <w:rPr>
          <w:rFonts w:eastAsia="Times New Roman"/>
          <w:b/>
          <w:sz w:val="20"/>
          <w:szCs w:val="20"/>
          <w:lang w:eastAsia="ru-RU"/>
        </w:rPr>
      </w:pPr>
      <w:r w:rsidRPr="004040C3">
        <w:rPr>
          <w:rFonts w:eastAsia="Times New Roman"/>
          <w:b/>
          <w:sz w:val="20"/>
          <w:szCs w:val="20"/>
          <w:lang w:eastAsia="ru-RU"/>
        </w:rPr>
        <w:t>2.2. Основания для отказа в приеме документов,</w:t>
      </w:r>
    </w:p>
    <w:p w:rsidR="004040C3" w:rsidRPr="004040C3" w:rsidRDefault="004040C3" w:rsidP="004040C3">
      <w:pPr>
        <w:spacing w:after="0" w:line="240" w:lineRule="auto"/>
        <w:jc w:val="center"/>
        <w:rPr>
          <w:rFonts w:eastAsia="Times New Roman"/>
          <w:b/>
          <w:sz w:val="20"/>
          <w:szCs w:val="20"/>
          <w:lang w:eastAsia="ru-RU"/>
        </w:rPr>
      </w:pPr>
      <w:proofErr w:type="gramStart"/>
      <w:r w:rsidRPr="004040C3">
        <w:rPr>
          <w:rFonts w:eastAsia="Times New Roman"/>
          <w:b/>
          <w:sz w:val="20"/>
          <w:szCs w:val="20"/>
          <w:lang w:eastAsia="ru-RU"/>
        </w:rPr>
        <w:t>необходимых</w:t>
      </w:r>
      <w:proofErr w:type="gramEnd"/>
      <w:r w:rsidRPr="004040C3">
        <w:rPr>
          <w:rFonts w:eastAsia="Times New Roman"/>
          <w:b/>
          <w:sz w:val="20"/>
          <w:szCs w:val="20"/>
          <w:lang w:eastAsia="ru-RU"/>
        </w:rPr>
        <w:t xml:space="preserve"> для предоставления муниципальной услуги</w:t>
      </w:r>
    </w:p>
    <w:p w:rsidR="004040C3" w:rsidRPr="004040C3" w:rsidRDefault="004040C3" w:rsidP="007C1C2A">
      <w:pPr>
        <w:autoSpaceDE w:val="0"/>
        <w:autoSpaceDN w:val="0"/>
        <w:adjustRightInd w:val="0"/>
        <w:spacing w:after="0" w:line="240" w:lineRule="auto"/>
        <w:ind w:firstLine="284"/>
        <w:jc w:val="both"/>
        <w:outlineLvl w:val="0"/>
        <w:rPr>
          <w:rFonts w:eastAsia="Times New Roman"/>
          <w:sz w:val="20"/>
          <w:szCs w:val="20"/>
          <w:lang w:eastAsia="ru-RU"/>
        </w:rPr>
      </w:pPr>
      <w:r w:rsidRPr="004040C3">
        <w:rPr>
          <w:rFonts w:eastAsia="Times New Roman"/>
          <w:sz w:val="20"/>
          <w:szCs w:val="20"/>
          <w:lang w:eastAsia="ru-RU"/>
        </w:rPr>
        <w:t>15. Основаниями для отказа в приеме документов, необходимых для предоставления муниципальной услуги, являются следующие обстоятельства:</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1) лицо, подающее документы, не относится к числу заявителей в соответствии с пунктами 3 – 4 настоящего административного регламента;</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 xml:space="preserve">16. </w:t>
      </w:r>
      <w:proofErr w:type="gramStart"/>
      <w:r w:rsidRPr="004040C3">
        <w:rPr>
          <w:rFonts w:eastAsia="Times New Roman"/>
          <w:sz w:val="20"/>
          <w:szCs w:val="20"/>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roofErr w:type="gramEnd"/>
    </w:p>
    <w:p w:rsidR="004040C3" w:rsidRPr="004040C3" w:rsidRDefault="004040C3" w:rsidP="004040C3">
      <w:pPr>
        <w:autoSpaceDE w:val="0"/>
        <w:autoSpaceDN w:val="0"/>
        <w:adjustRightInd w:val="0"/>
        <w:spacing w:after="0" w:line="240" w:lineRule="auto"/>
        <w:jc w:val="center"/>
        <w:outlineLvl w:val="2"/>
        <w:rPr>
          <w:rFonts w:eastAsia="Times New Roman"/>
          <w:b/>
          <w:bCs/>
          <w:sz w:val="20"/>
          <w:szCs w:val="20"/>
          <w:lang w:eastAsia="ru-RU"/>
        </w:rPr>
      </w:pPr>
      <w:r w:rsidRPr="004040C3">
        <w:rPr>
          <w:rFonts w:eastAsia="Times New Roman"/>
          <w:b/>
          <w:bCs/>
          <w:sz w:val="20"/>
          <w:szCs w:val="20"/>
          <w:lang w:eastAsia="ru-RU"/>
        </w:rPr>
        <w:t>2.3. Сроки при предоставлении муниципальной услуги</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17. Сроки выполнения отдельных административных процедур и действий:</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 в день поступления запроса.</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18. Максимальный срок ожидания в очереди:</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1) при подаче запроса о предоставлении муниципальной услуги – до 15 минут;</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2) при получении результата предоставления муниципальной услуги – до 15 минут.</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19. Общий срок предоставления муниципальной услуги:</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до 5 рабочих дней с момента поступления запроса заявителя.</w:t>
      </w:r>
    </w:p>
    <w:p w:rsidR="004040C3" w:rsidRPr="004040C3" w:rsidRDefault="004040C3" w:rsidP="004040C3">
      <w:pPr>
        <w:autoSpaceDE w:val="0"/>
        <w:autoSpaceDN w:val="0"/>
        <w:adjustRightInd w:val="0"/>
        <w:spacing w:after="0" w:line="240" w:lineRule="auto"/>
        <w:jc w:val="center"/>
        <w:outlineLvl w:val="2"/>
        <w:rPr>
          <w:rFonts w:eastAsia="Times New Roman"/>
          <w:b/>
          <w:bCs/>
          <w:sz w:val="20"/>
          <w:szCs w:val="20"/>
          <w:lang w:eastAsia="ru-RU"/>
        </w:rPr>
      </w:pPr>
      <w:r w:rsidRPr="004040C3">
        <w:rPr>
          <w:rFonts w:eastAsia="Times New Roman"/>
          <w:b/>
          <w:bCs/>
          <w:sz w:val="20"/>
          <w:szCs w:val="20"/>
          <w:lang w:eastAsia="ru-RU"/>
        </w:rPr>
        <w:lastRenderedPageBreak/>
        <w:t>2.4. Основания для приостановления или отказа</w:t>
      </w:r>
    </w:p>
    <w:p w:rsidR="004040C3" w:rsidRPr="004040C3" w:rsidRDefault="004040C3" w:rsidP="004040C3">
      <w:pPr>
        <w:autoSpaceDE w:val="0"/>
        <w:autoSpaceDN w:val="0"/>
        <w:adjustRightInd w:val="0"/>
        <w:spacing w:after="0" w:line="240" w:lineRule="auto"/>
        <w:jc w:val="center"/>
        <w:outlineLvl w:val="2"/>
        <w:rPr>
          <w:rFonts w:eastAsia="Times New Roman"/>
          <w:b/>
          <w:bCs/>
          <w:sz w:val="20"/>
          <w:szCs w:val="20"/>
          <w:lang w:eastAsia="ru-RU"/>
        </w:rPr>
      </w:pPr>
      <w:r w:rsidRPr="004040C3">
        <w:rPr>
          <w:rFonts w:eastAsia="Times New Roman"/>
          <w:b/>
          <w:bCs/>
          <w:sz w:val="20"/>
          <w:szCs w:val="20"/>
          <w:lang w:eastAsia="ru-RU"/>
        </w:rPr>
        <w:t>в предоставлении муниципальной услуги</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20. Основания для принятия решения администрации о приостановлении муниципальной услуги отсутствуют.</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21. Основаниями для принятия решения администрации об отказе в получении муниципальной услуги являются следующие обстоятельства:</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 xml:space="preserve">1) обращение за получением выписки из </w:t>
      </w:r>
      <w:proofErr w:type="spellStart"/>
      <w:r w:rsidRPr="004040C3">
        <w:rPr>
          <w:rFonts w:eastAsia="Times New Roman"/>
          <w:sz w:val="20"/>
          <w:szCs w:val="20"/>
          <w:lang w:eastAsia="ru-RU"/>
        </w:rPr>
        <w:t>похозяйственной</w:t>
      </w:r>
      <w:proofErr w:type="spellEnd"/>
      <w:r w:rsidRPr="004040C3">
        <w:rPr>
          <w:rFonts w:eastAsia="Times New Roman"/>
          <w:sz w:val="20"/>
          <w:szCs w:val="20"/>
          <w:lang w:eastAsia="ru-RU"/>
        </w:rPr>
        <w:t xml:space="preserve"> книги физического лица, не являющегося членом личного подсобного хозяйства на территории муниципального образования. </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 xml:space="preserve">2) отсутствие в </w:t>
      </w:r>
      <w:proofErr w:type="spellStart"/>
      <w:r w:rsidRPr="004040C3">
        <w:rPr>
          <w:rFonts w:eastAsia="Times New Roman"/>
          <w:sz w:val="20"/>
          <w:szCs w:val="20"/>
          <w:lang w:eastAsia="ru-RU"/>
        </w:rPr>
        <w:t>похозяйственной</w:t>
      </w:r>
      <w:proofErr w:type="spellEnd"/>
      <w:r w:rsidRPr="004040C3">
        <w:rPr>
          <w:rFonts w:eastAsia="Times New Roman"/>
          <w:sz w:val="20"/>
          <w:szCs w:val="20"/>
          <w:lang w:eastAsia="ru-RU"/>
        </w:rPr>
        <w:t xml:space="preserve"> книге администрации сельского поселения запрашиваемых сведений; </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3) представление заявителем не в полном объеме документов, указанных в пункте 13 настоящего регламента.</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22.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Не допускается отказ в предоставлении муниципальной услуги по основанию, предусмотренному подпунктом 2 пункта 21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040C3" w:rsidRPr="004040C3" w:rsidRDefault="004040C3" w:rsidP="004040C3">
      <w:pPr>
        <w:autoSpaceDE w:val="0"/>
        <w:autoSpaceDN w:val="0"/>
        <w:adjustRightInd w:val="0"/>
        <w:spacing w:after="0" w:line="240" w:lineRule="auto"/>
        <w:jc w:val="center"/>
        <w:outlineLvl w:val="2"/>
        <w:rPr>
          <w:rFonts w:eastAsia="Times New Roman"/>
          <w:b/>
          <w:bCs/>
          <w:sz w:val="20"/>
          <w:szCs w:val="20"/>
          <w:lang w:eastAsia="ru-RU"/>
        </w:rPr>
      </w:pPr>
      <w:r w:rsidRPr="004040C3">
        <w:rPr>
          <w:rFonts w:eastAsia="Times New Roman"/>
          <w:b/>
          <w:bCs/>
          <w:sz w:val="20"/>
          <w:szCs w:val="20"/>
          <w:lang w:eastAsia="ru-RU"/>
        </w:rPr>
        <w:t xml:space="preserve">2.5. Плата, взимаемая с заявителя </w:t>
      </w:r>
      <w:proofErr w:type="gramStart"/>
      <w:r w:rsidRPr="004040C3">
        <w:rPr>
          <w:rFonts w:eastAsia="Times New Roman"/>
          <w:b/>
          <w:bCs/>
          <w:sz w:val="20"/>
          <w:szCs w:val="20"/>
          <w:lang w:eastAsia="ru-RU"/>
        </w:rPr>
        <w:t>при</w:t>
      </w:r>
      <w:proofErr w:type="gramEnd"/>
    </w:p>
    <w:p w:rsidR="004040C3" w:rsidRPr="004040C3" w:rsidRDefault="004040C3" w:rsidP="004040C3">
      <w:pPr>
        <w:autoSpaceDE w:val="0"/>
        <w:autoSpaceDN w:val="0"/>
        <w:adjustRightInd w:val="0"/>
        <w:spacing w:after="0" w:line="240" w:lineRule="auto"/>
        <w:jc w:val="center"/>
        <w:outlineLvl w:val="2"/>
        <w:rPr>
          <w:rFonts w:eastAsia="Times New Roman"/>
          <w:b/>
          <w:bCs/>
          <w:sz w:val="20"/>
          <w:szCs w:val="20"/>
          <w:lang w:eastAsia="ru-RU"/>
        </w:rPr>
      </w:pPr>
      <w:proofErr w:type="gramStart"/>
      <w:r w:rsidRPr="004040C3">
        <w:rPr>
          <w:rFonts w:eastAsia="Times New Roman"/>
          <w:b/>
          <w:bCs/>
          <w:sz w:val="20"/>
          <w:szCs w:val="20"/>
          <w:lang w:eastAsia="ru-RU"/>
        </w:rPr>
        <w:t>предоставлении</w:t>
      </w:r>
      <w:proofErr w:type="gramEnd"/>
      <w:r w:rsidRPr="004040C3">
        <w:rPr>
          <w:rFonts w:eastAsia="Times New Roman"/>
          <w:b/>
          <w:bCs/>
          <w:sz w:val="20"/>
          <w:szCs w:val="20"/>
          <w:lang w:eastAsia="ru-RU"/>
        </w:rPr>
        <w:t xml:space="preserve"> муниципальной услуги</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23. Предоставление муниципальной услуги осуществляется на бесплатной основе для заявителя.</w:t>
      </w:r>
    </w:p>
    <w:p w:rsidR="004040C3" w:rsidRPr="004040C3" w:rsidRDefault="004040C3" w:rsidP="004040C3">
      <w:pPr>
        <w:autoSpaceDE w:val="0"/>
        <w:autoSpaceDN w:val="0"/>
        <w:adjustRightInd w:val="0"/>
        <w:spacing w:after="0" w:line="240" w:lineRule="auto"/>
        <w:jc w:val="center"/>
        <w:outlineLvl w:val="2"/>
        <w:rPr>
          <w:rFonts w:eastAsia="Times New Roman"/>
          <w:b/>
          <w:bCs/>
          <w:sz w:val="20"/>
          <w:szCs w:val="20"/>
          <w:lang w:eastAsia="ru-RU"/>
        </w:rPr>
      </w:pPr>
      <w:r w:rsidRPr="004040C3">
        <w:rPr>
          <w:rFonts w:eastAsia="Times New Roman"/>
          <w:b/>
          <w:bCs/>
          <w:sz w:val="20"/>
          <w:szCs w:val="20"/>
          <w:lang w:eastAsia="ru-RU"/>
        </w:rPr>
        <w:t>2.6. Результаты предоставления муниципальной услуги</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24. Результатами предоставления муниципальной услуги являются:</w:t>
      </w:r>
    </w:p>
    <w:p w:rsidR="004040C3" w:rsidRPr="004040C3" w:rsidRDefault="004040C3" w:rsidP="007C1C2A">
      <w:pPr>
        <w:tabs>
          <w:tab w:val="num" w:pos="0"/>
          <w:tab w:val="left" w:pos="567"/>
          <w:tab w:val="left" w:pos="1134"/>
        </w:tabs>
        <w:suppressAutoHyphens/>
        <w:spacing w:after="0" w:line="20" w:lineRule="atLeast"/>
        <w:ind w:firstLine="284"/>
        <w:jc w:val="both"/>
        <w:rPr>
          <w:rFonts w:eastAsia="Times New Roman"/>
          <w:kern w:val="2"/>
          <w:sz w:val="20"/>
          <w:szCs w:val="20"/>
          <w:lang w:eastAsia="ar-SA"/>
        </w:rPr>
      </w:pPr>
      <w:r w:rsidRPr="004040C3">
        <w:rPr>
          <w:rFonts w:eastAsia="Times New Roman"/>
          <w:kern w:val="2"/>
          <w:sz w:val="20"/>
          <w:szCs w:val="20"/>
          <w:lang w:eastAsia="ar-SA"/>
        </w:rPr>
        <w:tab/>
        <w:t xml:space="preserve">1) предоставление выписки из </w:t>
      </w:r>
      <w:proofErr w:type="spellStart"/>
      <w:r w:rsidRPr="004040C3">
        <w:rPr>
          <w:rFonts w:eastAsia="Times New Roman"/>
          <w:kern w:val="2"/>
          <w:sz w:val="20"/>
          <w:szCs w:val="20"/>
          <w:lang w:eastAsia="ar-SA"/>
        </w:rPr>
        <w:t>похозяйственной</w:t>
      </w:r>
      <w:proofErr w:type="spellEnd"/>
      <w:r w:rsidRPr="004040C3">
        <w:rPr>
          <w:rFonts w:eastAsia="Times New Roman"/>
          <w:kern w:val="2"/>
          <w:sz w:val="20"/>
          <w:szCs w:val="20"/>
          <w:lang w:eastAsia="ar-SA"/>
        </w:rPr>
        <w:t xml:space="preserve"> книги;  </w:t>
      </w:r>
    </w:p>
    <w:p w:rsidR="004040C3" w:rsidRPr="004040C3" w:rsidRDefault="004040C3" w:rsidP="007C1C2A">
      <w:pPr>
        <w:tabs>
          <w:tab w:val="num" w:pos="0"/>
          <w:tab w:val="left" w:pos="567"/>
          <w:tab w:val="left" w:pos="1134"/>
        </w:tabs>
        <w:suppressAutoHyphens/>
        <w:spacing w:after="0" w:line="20" w:lineRule="atLeast"/>
        <w:ind w:firstLine="284"/>
        <w:jc w:val="both"/>
        <w:rPr>
          <w:rFonts w:eastAsia="Times New Roman"/>
          <w:kern w:val="2"/>
          <w:sz w:val="20"/>
          <w:szCs w:val="20"/>
          <w:lang w:eastAsia="ar-SA"/>
        </w:rPr>
      </w:pPr>
      <w:r w:rsidRPr="004040C3">
        <w:rPr>
          <w:rFonts w:eastAsia="Times New Roman"/>
          <w:kern w:val="2"/>
          <w:sz w:val="20"/>
          <w:szCs w:val="20"/>
          <w:lang w:eastAsia="ar-SA"/>
        </w:rPr>
        <w:tab/>
        <w:t xml:space="preserve">2) уведомление об отказе в выдаче выписки из </w:t>
      </w:r>
      <w:proofErr w:type="spellStart"/>
      <w:r w:rsidRPr="004040C3">
        <w:rPr>
          <w:rFonts w:eastAsia="Times New Roman"/>
          <w:kern w:val="2"/>
          <w:sz w:val="20"/>
          <w:szCs w:val="20"/>
          <w:lang w:eastAsia="ar-SA"/>
        </w:rPr>
        <w:t>похозяйственной</w:t>
      </w:r>
      <w:proofErr w:type="spellEnd"/>
      <w:r w:rsidRPr="004040C3">
        <w:rPr>
          <w:rFonts w:eastAsia="Times New Roman"/>
          <w:kern w:val="2"/>
          <w:sz w:val="20"/>
          <w:szCs w:val="20"/>
          <w:lang w:eastAsia="ar-SA"/>
        </w:rPr>
        <w:t xml:space="preserve"> книги.</w:t>
      </w:r>
    </w:p>
    <w:p w:rsidR="004040C3" w:rsidRPr="004040C3" w:rsidRDefault="004040C3" w:rsidP="004040C3">
      <w:pPr>
        <w:autoSpaceDE w:val="0"/>
        <w:autoSpaceDN w:val="0"/>
        <w:adjustRightInd w:val="0"/>
        <w:spacing w:after="0" w:line="240" w:lineRule="auto"/>
        <w:jc w:val="center"/>
        <w:outlineLvl w:val="2"/>
        <w:rPr>
          <w:rFonts w:eastAsia="Times New Roman"/>
          <w:b/>
          <w:bCs/>
          <w:sz w:val="20"/>
          <w:szCs w:val="20"/>
          <w:lang w:eastAsia="ru-RU"/>
        </w:rPr>
      </w:pPr>
      <w:r w:rsidRPr="004040C3">
        <w:rPr>
          <w:rFonts w:eastAsia="Times New Roman"/>
          <w:b/>
          <w:bCs/>
          <w:sz w:val="20"/>
          <w:szCs w:val="20"/>
          <w:lang w:eastAsia="ru-RU"/>
        </w:rPr>
        <w:t>2.7. Требования к местам предоставления</w:t>
      </w:r>
    </w:p>
    <w:p w:rsidR="004040C3" w:rsidRPr="004040C3" w:rsidRDefault="004040C3" w:rsidP="004040C3">
      <w:pPr>
        <w:autoSpaceDE w:val="0"/>
        <w:autoSpaceDN w:val="0"/>
        <w:adjustRightInd w:val="0"/>
        <w:spacing w:after="0" w:line="240" w:lineRule="auto"/>
        <w:jc w:val="center"/>
        <w:outlineLvl w:val="2"/>
        <w:rPr>
          <w:rFonts w:eastAsia="Times New Roman"/>
          <w:b/>
          <w:bCs/>
          <w:sz w:val="20"/>
          <w:szCs w:val="20"/>
          <w:lang w:eastAsia="ru-RU"/>
        </w:rPr>
      </w:pPr>
      <w:r w:rsidRPr="004040C3">
        <w:rPr>
          <w:rFonts w:eastAsia="Times New Roman"/>
          <w:b/>
          <w:bCs/>
          <w:sz w:val="20"/>
          <w:szCs w:val="20"/>
          <w:lang w:eastAsia="ru-RU"/>
        </w:rPr>
        <w:t>муниципальной услуги</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25.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w:t>
      </w:r>
      <w:proofErr w:type="gramStart"/>
      <w:r w:rsidRPr="004040C3">
        <w:rPr>
          <w:rFonts w:eastAsia="Times New Roman"/>
          <w:sz w:val="20"/>
          <w:szCs w:val="20"/>
          <w:lang w:eastAsia="ru-RU"/>
        </w:rPr>
        <w:t>ств сп</w:t>
      </w:r>
      <w:proofErr w:type="gramEnd"/>
      <w:r w:rsidRPr="004040C3">
        <w:rPr>
          <w:rFonts w:eastAsia="Times New Roman"/>
          <w:sz w:val="20"/>
          <w:szCs w:val="20"/>
          <w:lang w:eastAsia="ru-RU"/>
        </w:rPr>
        <w:t>ециалистов, организующих предоставление муниципальной услуги, мест приема и выдачи документов, мест информирования заявителей.</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Прием заявителей осуществляется в рабочих кабинетах администрации.</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lastRenderedPageBreak/>
        <w:t>Для ожидания приема отводятся места, оснащенные стульями и столами для возможности оформления документов.</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26.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условия беспрепятственного доступа к помещениям администрации и предоставляемой в них муниципальной услуге;</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возможность самостоятельного или с помощью специалистов, организующих предоставление муниципальной услуги передвижения по зданию, в котором расположены помещения, в целях доступа к месту предоставления муниципальной услуги, входа в такое здание и выхода из него;</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4040C3">
        <w:rPr>
          <w:rFonts w:eastAsia="Times New Roman"/>
          <w:sz w:val="20"/>
          <w:szCs w:val="20"/>
          <w:lang w:eastAsia="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или с помощью специалистов, организующих предоставление муниципальной услуги];</w:t>
      </w:r>
      <w:proofErr w:type="gramEnd"/>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40C3">
        <w:rPr>
          <w:rFonts w:eastAsia="Times New Roman"/>
          <w:sz w:val="20"/>
          <w:szCs w:val="20"/>
          <w:lang w:eastAsia="ru-RU"/>
        </w:rPr>
        <w:t>сурдопереводчика</w:t>
      </w:r>
      <w:proofErr w:type="spellEnd"/>
      <w:r w:rsidRPr="004040C3">
        <w:rPr>
          <w:rFonts w:eastAsia="Times New Roman"/>
          <w:sz w:val="20"/>
          <w:szCs w:val="20"/>
          <w:lang w:eastAsia="ru-RU"/>
        </w:rPr>
        <w:t xml:space="preserve"> и </w:t>
      </w:r>
      <w:proofErr w:type="spellStart"/>
      <w:r w:rsidRPr="004040C3">
        <w:rPr>
          <w:rFonts w:eastAsia="Times New Roman"/>
          <w:sz w:val="20"/>
          <w:szCs w:val="20"/>
          <w:lang w:eastAsia="ru-RU"/>
        </w:rPr>
        <w:t>тифлосурдопереводчика</w:t>
      </w:r>
      <w:proofErr w:type="spellEnd"/>
      <w:r w:rsidRPr="004040C3">
        <w:rPr>
          <w:rFonts w:eastAsia="Times New Roman"/>
          <w:sz w:val="20"/>
          <w:szCs w:val="20"/>
          <w:lang w:eastAsia="ru-RU"/>
        </w:rPr>
        <w:t>;</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w:t>
      </w:r>
      <w:r w:rsidRPr="004040C3">
        <w:rPr>
          <w:rFonts w:eastAsia="Times New Roman"/>
          <w:sz w:val="20"/>
          <w:szCs w:val="20"/>
          <w:lang w:eastAsia="ru-RU"/>
        </w:rPr>
        <w:lastRenderedPageBreak/>
        <w:t>совершении ими других необходимых для получения результата муниципальной услуги действий;</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оказание специалистами,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040C3" w:rsidRPr="004040C3" w:rsidRDefault="004040C3" w:rsidP="004040C3">
      <w:pPr>
        <w:autoSpaceDE w:val="0"/>
        <w:autoSpaceDN w:val="0"/>
        <w:adjustRightInd w:val="0"/>
        <w:spacing w:after="0" w:line="240" w:lineRule="auto"/>
        <w:jc w:val="center"/>
        <w:outlineLvl w:val="2"/>
        <w:rPr>
          <w:rFonts w:eastAsia="Times New Roman"/>
          <w:b/>
          <w:bCs/>
          <w:sz w:val="20"/>
          <w:szCs w:val="20"/>
          <w:lang w:eastAsia="ru-RU"/>
        </w:rPr>
      </w:pPr>
      <w:r w:rsidRPr="004040C3">
        <w:rPr>
          <w:rFonts w:eastAsia="Times New Roman"/>
          <w:b/>
          <w:bCs/>
          <w:sz w:val="20"/>
          <w:szCs w:val="20"/>
          <w:lang w:eastAsia="ru-RU"/>
        </w:rPr>
        <w:t>2.8. Показатели доступности и качества</w:t>
      </w:r>
    </w:p>
    <w:p w:rsidR="004040C3" w:rsidRPr="004040C3" w:rsidRDefault="004040C3" w:rsidP="004040C3">
      <w:pPr>
        <w:autoSpaceDE w:val="0"/>
        <w:autoSpaceDN w:val="0"/>
        <w:adjustRightInd w:val="0"/>
        <w:spacing w:after="0" w:line="240" w:lineRule="auto"/>
        <w:jc w:val="center"/>
        <w:outlineLvl w:val="2"/>
        <w:rPr>
          <w:rFonts w:eastAsia="Times New Roman"/>
          <w:b/>
          <w:bCs/>
          <w:sz w:val="20"/>
          <w:szCs w:val="20"/>
          <w:lang w:eastAsia="ru-RU"/>
        </w:rPr>
      </w:pPr>
      <w:r w:rsidRPr="004040C3">
        <w:rPr>
          <w:rFonts w:eastAsia="Times New Roman"/>
          <w:b/>
          <w:bCs/>
          <w:sz w:val="20"/>
          <w:szCs w:val="20"/>
          <w:lang w:eastAsia="ru-RU"/>
        </w:rPr>
        <w:t>муниципальной услуги</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27. Показателями доступности муниципальной услуги являются:</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2) обеспечение заявителям возможности обращения за предоставлением муниципальной услуги через представителя;</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3) установление сокращенных сроков предоставления муниципальной услуги;</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5) безвозмездность предоставления муниципальной услуги;</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28. Показателями качества муниципальной услуги являются:</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1) отсутствие случаев нарушения сроков при предоставлении муниципальной услуги;</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lastRenderedPageBreak/>
        <w:t>3) отсутствие случаев назначения административных наказаний в отношении должностных лиц, муниципальных служащих администрации, специалистов за нарушение законодательства об организации предоставления государственных и муниципальных услуг;</w:t>
      </w:r>
    </w:p>
    <w:p w:rsidR="004040C3" w:rsidRPr="004040C3" w:rsidRDefault="004040C3" w:rsidP="004040C3">
      <w:pPr>
        <w:autoSpaceDE w:val="0"/>
        <w:autoSpaceDN w:val="0"/>
        <w:adjustRightInd w:val="0"/>
        <w:spacing w:after="0" w:line="240" w:lineRule="auto"/>
        <w:jc w:val="center"/>
        <w:outlineLvl w:val="2"/>
        <w:rPr>
          <w:rFonts w:eastAsia="Times New Roman"/>
          <w:b/>
          <w:bCs/>
          <w:sz w:val="20"/>
          <w:szCs w:val="20"/>
          <w:lang w:eastAsia="ru-RU"/>
        </w:rPr>
      </w:pPr>
      <w:r w:rsidRPr="004040C3">
        <w:rPr>
          <w:rFonts w:eastAsia="Times New Roman"/>
          <w:b/>
          <w:bCs/>
          <w:sz w:val="20"/>
          <w:szCs w:val="20"/>
          <w:lang w:val="en-US" w:eastAsia="ru-RU"/>
        </w:rPr>
        <w:t>III</w:t>
      </w:r>
      <w:r w:rsidRPr="004040C3">
        <w:rPr>
          <w:rFonts w:eastAsia="Times New Roman"/>
          <w:b/>
          <w:bCs/>
          <w:sz w:val="20"/>
          <w:szCs w:val="20"/>
          <w:lang w:eastAsia="ru-RU"/>
        </w:rPr>
        <w:t>. Административные процедуры</w:t>
      </w:r>
    </w:p>
    <w:p w:rsidR="004040C3" w:rsidRPr="004040C3" w:rsidRDefault="004040C3" w:rsidP="004040C3">
      <w:pPr>
        <w:autoSpaceDE w:val="0"/>
        <w:autoSpaceDN w:val="0"/>
        <w:adjustRightInd w:val="0"/>
        <w:spacing w:after="0" w:line="240" w:lineRule="auto"/>
        <w:jc w:val="center"/>
        <w:outlineLvl w:val="2"/>
        <w:rPr>
          <w:rFonts w:eastAsia="Times New Roman"/>
          <w:b/>
          <w:bCs/>
          <w:sz w:val="20"/>
          <w:szCs w:val="20"/>
          <w:lang w:eastAsia="ru-RU"/>
        </w:rPr>
      </w:pPr>
      <w:r w:rsidRPr="004040C3">
        <w:rPr>
          <w:rFonts w:eastAsia="Times New Roman"/>
          <w:b/>
          <w:bCs/>
          <w:sz w:val="20"/>
          <w:szCs w:val="20"/>
          <w:lang w:eastAsia="ru-RU"/>
        </w:rPr>
        <w:t>3.1. Регистрация запроса заявителя о предоставлении</w:t>
      </w:r>
    </w:p>
    <w:p w:rsidR="004040C3" w:rsidRPr="004040C3" w:rsidRDefault="004040C3" w:rsidP="004040C3">
      <w:pPr>
        <w:autoSpaceDE w:val="0"/>
        <w:autoSpaceDN w:val="0"/>
        <w:adjustRightInd w:val="0"/>
        <w:spacing w:after="0" w:line="240" w:lineRule="auto"/>
        <w:jc w:val="center"/>
        <w:outlineLvl w:val="2"/>
        <w:rPr>
          <w:rFonts w:eastAsia="Times New Roman"/>
          <w:b/>
          <w:bCs/>
          <w:sz w:val="20"/>
          <w:szCs w:val="20"/>
          <w:lang w:eastAsia="ru-RU"/>
        </w:rPr>
      </w:pPr>
      <w:r w:rsidRPr="004040C3">
        <w:rPr>
          <w:rFonts w:eastAsia="Times New Roman"/>
          <w:b/>
          <w:bCs/>
          <w:sz w:val="20"/>
          <w:szCs w:val="20"/>
          <w:lang w:eastAsia="ru-RU"/>
        </w:rPr>
        <w:t>муниципальной услуги</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29.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В целях регистрации запроса заявителя специалист, ответственный за прием документов, в срок, указанный в подпункте 1 пункта 17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Запросы заявителей, поступившие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30. Специалист,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специалисту, ответственному за предоставление муниципальной услуги.</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В случае отсутствия оснований для отказа в приеме документов специалист, ответственный за прием документов:</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4040C3">
        <w:rPr>
          <w:rFonts w:eastAsia="Times New Roman"/>
          <w:sz w:val="20"/>
          <w:szCs w:val="20"/>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4040C3" w:rsidRPr="004040C3" w:rsidRDefault="004040C3" w:rsidP="007C1C2A">
      <w:pPr>
        <w:tabs>
          <w:tab w:val="left" w:pos="567"/>
        </w:tabs>
        <w:autoSpaceDE w:val="0"/>
        <w:autoSpaceDN w:val="0"/>
        <w:adjustRightInd w:val="0"/>
        <w:spacing w:after="0" w:line="240" w:lineRule="auto"/>
        <w:ind w:firstLine="284"/>
        <w:jc w:val="center"/>
        <w:outlineLvl w:val="2"/>
        <w:rPr>
          <w:rFonts w:eastAsia="Times New Roman"/>
          <w:b/>
          <w:bCs/>
          <w:sz w:val="20"/>
          <w:szCs w:val="20"/>
          <w:lang w:eastAsia="ru-RU"/>
        </w:rPr>
      </w:pPr>
      <w:r w:rsidRPr="004040C3">
        <w:rPr>
          <w:rFonts w:eastAsia="Times New Roman"/>
          <w:b/>
          <w:bCs/>
          <w:sz w:val="20"/>
          <w:szCs w:val="20"/>
          <w:lang w:eastAsia="ru-RU"/>
        </w:rPr>
        <w:t xml:space="preserve">3.2. Рассмотрение вопроса о предоставлении выписки из </w:t>
      </w:r>
      <w:proofErr w:type="spellStart"/>
      <w:r w:rsidRPr="004040C3">
        <w:rPr>
          <w:rFonts w:eastAsia="Times New Roman"/>
          <w:b/>
          <w:bCs/>
          <w:sz w:val="20"/>
          <w:szCs w:val="20"/>
          <w:lang w:eastAsia="ru-RU"/>
        </w:rPr>
        <w:t>похозяйственной</w:t>
      </w:r>
      <w:proofErr w:type="spellEnd"/>
      <w:r w:rsidRPr="004040C3">
        <w:rPr>
          <w:rFonts w:eastAsia="Times New Roman"/>
          <w:b/>
          <w:bCs/>
          <w:sz w:val="20"/>
          <w:szCs w:val="20"/>
          <w:lang w:eastAsia="ru-RU"/>
        </w:rPr>
        <w:t xml:space="preserve"> книги</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31.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lastRenderedPageBreak/>
        <w:t>32. Специалист, ответственный предоставление муниципальной услуги в срок, предусмотренный пунктом 19 настоящего административного регламента:</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1) проверяет наличие или отсутствие оснований для отказа в предоставлении муниципальной услуги.</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33. В случае наличия оснований для отказа в предоставлении муниципальной услуги, специалист, ответственный за предоставление муниципальной услуги подготавливает решение администрации об отказе в муниципальной услуге.</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В решении администрации об отказе в предоставлении муниципальной услуги указывается конкретное основание для отказа и разъясняется, в чем оно состоит.</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 xml:space="preserve">34. В случае отсутствия оснований для отказа в предоставлении муниципальной услуги, ответственный специалист подготавливает выписку из </w:t>
      </w:r>
      <w:proofErr w:type="spellStart"/>
      <w:r w:rsidRPr="004040C3">
        <w:rPr>
          <w:rFonts w:eastAsia="Times New Roman"/>
          <w:sz w:val="20"/>
          <w:szCs w:val="20"/>
          <w:lang w:eastAsia="ru-RU"/>
        </w:rPr>
        <w:t>похозяйственной</w:t>
      </w:r>
      <w:proofErr w:type="spellEnd"/>
      <w:r w:rsidRPr="004040C3">
        <w:rPr>
          <w:rFonts w:eastAsia="Times New Roman"/>
          <w:sz w:val="20"/>
          <w:szCs w:val="20"/>
          <w:lang w:eastAsia="ru-RU"/>
        </w:rPr>
        <w:t xml:space="preserve"> книги.</w:t>
      </w:r>
    </w:p>
    <w:p w:rsidR="004040C3" w:rsidRPr="004040C3" w:rsidRDefault="004040C3" w:rsidP="007C1C2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 xml:space="preserve">35. Выписка из </w:t>
      </w:r>
      <w:proofErr w:type="spellStart"/>
      <w:r w:rsidRPr="004040C3">
        <w:rPr>
          <w:rFonts w:eastAsia="Times New Roman"/>
          <w:sz w:val="20"/>
          <w:szCs w:val="20"/>
          <w:lang w:eastAsia="ru-RU"/>
        </w:rPr>
        <w:t>похозяйственной</w:t>
      </w:r>
      <w:proofErr w:type="spellEnd"/>
      <w:r w:rsidRPr="004040C3">
        <w:rPr>
          <w:rFonts w:eastAsia="Times New Roman"/>
          <w:sz w:val="20"/>
          <w:szCs w:val="20"/>
          <w:lang w:eastAsia="ru-RU"/>
        </w:rPr>
        <w:t xml:space="preserve"> книги или документ об отказе в предоставлении муниципальной услуги подписывается главой администрации и передается специалисту, ответственному за прием документов, в срок, предусмотренный пунктом 19 настоящего административного регламента.</w:t>
      </w:r>
    </w:p>
    <w:p w:rsidR="004040C3" w:rsidRPr="004040C3" w:rsidRDefault="004040C3" w:rsidP="004040C3">
      <w:pPr>
        <w:autoSpaceDE w:val="0"/>
        <w:autoSpaceDN w:val="0"/>
        <w:adjustRightInd w:val="0"/>
        <w:spacing w:after="0" w:line="240" w:lineRule="auto"/>
        <w:jc w:val="center"/>
        <w:outlineLvl w:val="2"/>
        <w:rPr>
          <w:rFonts w:eastAsia="Times New Roman"/>
          <w:b/>
          <w:sz w:val="20"/>
          <w:szCs w:val="20"/>
          <w:lang w:eastAsia="ru-RU"/>
        </w:rPr>
      </w:pPr>
      <w:r w:rsidRPr="004040C3">
        <w:rPr>
          <w:rFonts w:eastAsia="Times New Roman"/>
          <w:b/>
          <w:sz w:val="20"/>
          <w:szCs w:val="20"/>
          <w:lang w:eastAsia="ru-RU"/>
        </w:rPr>
        <w:t>3.3. Выдача заявителю результата предоставления</w:t>
      </w:r>
    </w:p>
    <w:p w:rsidR="004040C3" w:rsidRPr="004040C3" w:rsidRDefault="004040C3" w:rsidP="004040C3">
      <w:pPr>
        <w:autoSpaceDE w:val="0"/>
        <w:autoSpaceDN w:val="0"/>
        <w:adjustRightInd w:val="0"/>
        <w:spacing w:after="0" w:line="240" w:lineRule="auto"/>
        <w:jc w:val="center"/>
        <w:outlineLvl w:val="2"/>
        <w:rPr>
          <w:rFonts w:eastAsia="Times New Roman"/>
          <w:b/>
          <w:sz w:val="20"/>
          <w:szCs w:val="20"/>
          <w:lang w:eastAsia="ru-RU"/>
        </w:rPr>
      </w:pPr>
      <w:r w:rsidRPr="004040C3">
        <w:rPr>
          <w:rFonts w:eastAsia="Times New Roman"/>
          <w:b/>
          <w:sz w:val="20"/>
          <w:szCs w:val="20"/>
          <w:lang w:eastAsia="ru-RU"/>
        </w:rPr>
        <w:t>муниципальной услуги</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36. Основанием для начала выполнения административной процедуры является подготовка и подписание документов, предусмотренных пунктом 35 настоящего административного регламента (далее – результат предоставления муниципальной услуги).</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документа на бумажном носителе, подтверждающего содержание электронного документа, направленного администрацией;</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информации из государственных информационных систем в случаях, предусмотренных законодательством Российской Федерации.</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срока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37. Специалист, ответственный за прием документов, в срок, предусмотренный пунктом 19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4040C3">
        <w:rPr>
          <w:rFonts w:eastAsia="Times New Roman"/>
          <w:sz w:val="20"/>
          <w:szCs w:val="20"/>
          <w:lang w:eastAsia="ru-RU"/>
        </w:rPr>
        <w:lastRenderedPageBreak/>
        <w:t>почтовым отправлением – если заявитель обратился за получением муниципальной услуги лично в администрацию или посредством почтового отправления;</w:t>
      </w:r>
      <w:proofErr w:type="gramEnd"/>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любым из способов, предусмотренных абзацами первым – третьим настоящего пункта, – если заявитель указал на такой способ в запросе.</w:t>
      </w:r>
    </w:p>
    <w:p w:rsidR="004040C3" w:rsidRPr="004040C3" w:rsidRDefault="004040C3" w:rsidP="007C1C2A">
      <w:pPr>
        <w:autoSpaceDE w:val="0"/>
        <w:autoSpaceDN w:val="0"/>
        <w:adjustRightInd w:val="0"/>
        <w:spacing w:after="0" w:line="240" w:lineRule="auto"/>
        <w:ind w:firstLine="284"/>
        <w:jc w:val="both"/>
        <w:rPr>
          <w:rFonts w:eastAsia="Times New Roman"/>
          <w:sz w:val="20"/>
          <w:szCs w:val="20"/>
          <w:lang w:eastAsia="ru-RU"/>
        </w:rPr>
      </w:pPr>
      <w:r w:rsidRPr="004040C3">
        <w:rPr>
          <w:rFonts w:eastAsia="Times New Roman"/>
          <w:sz w:val="20"/>
          <w:szCs w:val="20"/>
          <w:lang w:eastAsia="ru-RU"/>
        </w:rPr>
        <w:t>38.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14 настоящего административного регламента, заявление в свободной форме об исправлении таких опечаток и (или) ошибок.</w:t>
      </w:r>
    </w:p>
    <w:p w:rsidR="004040C3" w:rsidRPr="004040C3" w:rsidRDefault="004040C3" w:rsidP="007C1C2A">
      <w:pPr>
        <w:autoSpaceDE w:val="0"/>
        <w:autoSpaceDN w:val="0"/>
        <w:adjustRightInd w:val="0"/>
        <w:spacing w:after="0" w:line="240" w:lineRule="auto"/>
        <w:ind w:firstLine="284"/>
        <w:jc w:val="both"/>
        <w:rPr>
          <w:rFonts w:eastAsia="Times New Roman"/>
          <w:sz w:val="20"/>
          <w:szCs w:val="20"/>
          <w:lang w:eastAsia="ru-RU"/>
        </w:rPr>
      </w:pPr>
      <w:r w:rsidRPr="004040C3">
        <w:rPr>
          <w:rFonts w:eastAsia="Times New Roman"/>
          <w:sz w:val="20"/>
          <w:szCs w:val="20"/>
          <w:lang w:eastAsia="ru-RU"/>
        </w:rPr>
        <w:t>Специалист,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4040C3" w:rsidRPr="004040C3" w:rsidRDefault="004040C3" w:rsidP="007C1C2A">
      <w:pPr>
        <w:autoSpaceDE w:val="0"/>
        <w:autoSpaceDN w:val="0"/>
        <w:adjustRightInd w:val="0"/>
        <w:spacing w:after="0" w:line="240" w:lineRule="auto"/>
        <w:ind w:firstLine="284"/>
        <w:jc w:val="both"/>
        <w:outlineLvl w:val="2"/>
        <w:rPr>
          <w:rFonts w:eastAsia="Times New Roman"/>
          <w:sz w:val="20"/>
          <w:szCs w:val="20"/>
          <w:lang w:eastAsia="ru-RU"/>
        </w:rPr>
      </w:pPr>
      <w:r w:rsidRPr="004040C3">
        <w:rPr>
          <w:rFonts w:eastAsia="Times New Roman"/>
          <w:sz w:val="20"/>
          <w:szCs w:val="20"/>
          <w:lang w:eastAsia="ru-RU"/>
        </w:rPr>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пяти рабочих дней со дня поступления соответствующего заявления.</w:t>
      </w:r>
    </w:p>
    <w:p w:rsidR="004040C3" w:rsidRPr="004040C3" w:rsidRDefault="004040C3" w:rsidP="004040C3">
      <w:pPr>
        <w:autoSpaceDE w:val="0"/>
        <w:autoSpaceDN w:val="0"/>
        <w:adjustRightInd w:val="0"/>
        <w:spacing w:after="0" w:line="240" w:lineRule="auto"/>
        <w:jc w:val="center"/>
        <w:outlineLvl w:val="2"/>
        <w:rPr>
          <w:rFonts w:eastAsia="Times New Roman"/>
          <w:b/>
          <w:bCs/>
          <w:sz w:val="20"/>
          <w:szCs w:val="20"/>
          <w:lang w:eastAsia="ru-RU"/>
        </w:rPr>
      </w:pPr>
      <w:r w:rsidRPr="004040C3">
        <w:rPr>
          <w:rFonts w:eastAsia="Times New Roman"/>
          <w:b/>
          <w:bCs/>
          <w:sz w:val="20"/>
          <w:szCs w:val="20"/>
          <w:lang w:val="en-US" w:eastAsia="ru-RU"/>
        </w:rPr>
        <w:t>IV</w:t>
      </w:r>
      <w:r w:rsidRPr="004040C3">
        <w:rPr>
          <w:rFonts w:eastAsia="Times New Roman"/>
          <w:b/>
          <w:bCs/>
          <w:sz w:val="20"/>
          <w:szCs w:val="20"/>
          <w:lang w:eastAsia="ru-RU"/>
        </w:rPr>
        <w:t>. Контроль за исполнением административного регламента</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 xml:space="preserve">39. </w:t>
      </w:r>
      <w:proofErr w:type="gramStart"/>
      <w:r w:rsidRPr="004040C3">
        <w:rPr>
          <w:rFonts w:eastAsia="Times New Roman"/>
          <w:sz w:val="20"/>
          <w:szCs w:val="20"/>
          <w:lang w:eastAsia="ru-RU"/>
        </w:rPr>
        <w:t>Контроль за</w:t>
      </w:r>
      <w:proofErr w:type="gramEnd"/>
      <w:r w:rsidRPr="004040C3">
        <w:rPr>
          <w:rFonts w:eastAsia="Times New Roman"/>
          <w:sz w:val="20"/>
          <w:szCs w:val="20"/>
          <w:lang w:eastAsia="ru-RU"/>
        </w:rPr>
        <w:t xml:space="preserve"> исполнением настоящего административного регламента осуществляется главой администрации в следующих формах:</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текущее наблюдение за выполнением муниципальными служащими администрации и специалистов административных действий при предоставлении муниципальной услуги;</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рассмотрение жалоб на решения, действия (бездействие) должностных лиц, муниципальных служащих администрации, специалистов МКУ «</w:t>
      </w:r>
      <w:proofErr w:type="spellStart"/>
      <w:r w:rsidRPr="004040C3">
        <w:rPr>
          <w:rFonts w:eastAsia="Times New Roman"/>
          <w:sz w:val="20"/>
          <w:szCs w:val="20"/>
          <w:lang w:eastAsia="ru-RU"/>
        </w:rPr>
        <w:t>Жилкомсфера</w:t>
      </w:r>
      <w:proofErr w:type="spellEnd"/>
      <w:r w:rsidRPr="004040C3">
        <w:rPr>
          <w:rFonts w:eastAsia="Times New Roman"/>
          <w:sz w:val="20"/>
          <w:szCs w:val="20"/>
          <w:lang w:eastAsia="ru-RU"/>
        </w:rPr>
        <w:t>», выполняющих административные действия при предоставлении муниципальной услуги.</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40. Обязанности специалистов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специалистов.</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41.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4040C3" w:rsidRPr="004040C3" w:rsidRDefault="004040C3" w:rsidP="004040C3">
      <w:pPr>
        <w:autoSpaceDE w:val="0"/>
        <w:autoSpaceDN w:val="0"/>
        <w:adjustRightInd w:val="0"/>
        <w:spacing w:after="0" w:line="240" w:lineRule="auto"/>
        <w:ind w:firstLine="720"/>
        <w:jc w:val="both"/>
        <w:outlineLvl w:val="1"/>
        <w:rPr>
          <w:rFonts w:eastAsia="Times New Roman"/>
          <w:sz w:val="20"/>
          <w:szCs w:val="20"/>
          <w:lang w:eastAsia="ru-RU"/>
        </w:rPr>
      </w:pPr>
    </w:p>
    <w:p w:rsidR="004040C3" w:rsidRPr="004040C3" w:rsidRDefault="004040C3" w:rsidP="004040C3">
      <w:pPr>
        <w:autoSpaceDE w:val="0"/>
        <w:autoSpaceDN w:val="0"/>
        <w:adjustRightInd w:val="0"/>
        <w:spacing w:after="0" w:line="240" w:lineRule="auto"/>
        <w:jc w:val="center"/>
        <w:outlineLvl w:val="1"/>
        <w:rPr>
          <w:rFonts w:eastAsia="Times New Roman"/>
          <w:b/>
          <w:bCs/>
          <w:sz w:val="20"/>
          <w:szCs w:val="20"/>
          <w:lang w:eastAsia="ru-RU"/>
        </w:rPr>
      </w:pPr>
      <w:r w:rsidRPr="004040C3">
        <w:rPr>
          <w:rFonts w:eastAsia="Times New Roman"/>
          <w:b/>
          <w:bCs/>
          <w:sz w:val="20"/>
          <w:szCs w:val="20"/>
          <w:lang w:val="en-US" w:eastAsia="ru-RU"/>
        </w:rPr>
        <w:lastRenderedPageBreak/>
        <w:t>V</w:t>
      </w:r>
      <w:r w:rsidRPr="004040C3">
        <w:rPr>
          <w:rFonts w:eastAsia="Times New Roman"/>
          <w:b/>
          <w:bCs/>
          <w:sz w:val="20"/>
          <w:szCs w:val="20"/>
          <w:lang w:eastAsia="ru-RU"/>
        </w:rPr>
        <w:t>. Досудебный (внесудебный) порядок обжалования</w:t>
      </w:r>
    </w:p>
    <w:p w:rsidR="004040C3" w:rsidRPr="004040C3" w:rsidRDefault="004040C3" w:rsidP="004040C3">
      <w:pPr>
        <w:autoSpaceDE w:val="0"/>
        <w:autoSpaceDN w:val="0"/>
        <w:adjustRightInd w:val="0"/>
        <w:spacing w:after="0" w:line="240" w:lineRule="auto"/>
        <w:jc w:val="center"/>
        <w:outlineLvl w:val="1"/>
        <w:rPr>
          <w:rFonts w:eastAsia="Times New Roman"/>
          <w:b/>
          <w:bCs/>
          <w:sz w:val="20"/>
          <w:szCs w:val="20"/>
          <w:lang w:eastAsia="ru-RU"/>
        </w:rPr>
      </w:pPr>
      <w:r w:rsidRPr="004040C3">
        <w:rPr>
          <w:rFonts w:eastAsia="Times New Roman"/>
          <w:b/>
          <w:bCs/>
          <w:sz w:val="20"/>
          <w:szCs w:val="20"/>
          <w:lang w:eastAsia="ru-RU"/>
        </w:rPr>
        <w:t>решений и действий (бездействия) администрации, ее должностных лиц,</w:t>
      </w:r>
    </w:p>
    <w:p w:rsidR="004040C3" w:rsidRPr="004040C3" w:rsidRDefault="004040C3" w:rsidP="004040C3">
      <w:pPr>
        <w:autoSpaceDE w:val="0"/>
        <w:autoSpaceDN w:val="0"/>
        <w:adjustRightInd w:val="0"/>
        <w:spacing w:after="0" w:line="240" w:lineRule="auto"/>
        <w:jc w:val="center"/>
        <w:outlineLvl w:val="1"/>
        <w:rPr>
          <w:rFonts w:eastAsia="Times New Roman"/>
          <w:b/>
          <w:bCs/>
          <w:sz w:val="20"/>
          <w:szCs w:val="20"/>
          <w:lang w:eastAsia="ru-RU"/>
        </w:rPr>
      </w:pPr>
      <w:r w:rsidRPr="004040C3">
        <w:rPr>
          <w:rFonts w:eastAsia="Times New Roman"/>
          <w:b/>
          <w:bCs/>
          <w:sz w:val="20"/>
          <w:szCs w:val="20"/>
          <w:lang w:eastAsia="ru-RU"/>
        </w:rPr>
        <w:t>муниципальных служащих, специалистов</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42.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и специалистов (далее – жалоба).</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43. Жалобы подаются:</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1) на решения и действия (бездействие) муниципальных служащих администрации – главе администрации;</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 xml:space="preserve"> 2) на решения и действия (бездействие) работника МКУ «</w:t>
      </w:r>
      <w:proofErr w:type="spellStart"/>
      <w:r w:rsidRPr="004040C3">
        <w:rPr>
          <w:rFonts w:eastAsia="Times New Roman"/>
          <w:sz w:val="20"/>
          <w:szCs w:val="20"/>
          <w:lang w:eastAsia="ru-RU"/>
        </w:rPr>
        <w:t>Жилкомсфера</w:t>
      </w:r>
      <w:proofErr w:type="spellEnd"/>
      <w:r w:rsidRPr="004040C3">
        <w:rPr>
          <w:rFonts w:eastAsia="Times New Roman"/>
          <w:sz w:val="20"/>
          <w:szCs w:val="20"/>
          <w:lang w:eastAsia="ru-RU"/>
        </w:rPr>
        <w:t>» – руководителю МКУ «</w:t>
      </w:r>
      <w:proofErr w:type="spellStart"/>
      <w:r w:rsidRPr="004040C3">
        <w:rPr>
          <w:rFonts w:eastAsia="Times New Roman"/>
          <w:sz w:val="20"/>
          <w:szCs w:val="20"/>
          <w:lang w:eastAsia="ru-RU"/>
        </w:rPr>
        <w:t>Жилкомсфера</w:t>
      </w:r>
      <w:proofErr w:type="spellEnd"/>
      <w:r w:rsidRPr="004040C3">
        <w:rPr>
          <w:rFonts w:eastAsia="Times New Roman"/>
          <w:sz w:val="20"/>
          <w:szCs w:val="20"/>
          <w:lang w:eastAsia="ru-RU"/>
        </w:rPr>
        <w:t>»;</w:t>
      </w:r>
    </w:p>
    <w:p w:rsidR="004040C3" w:rsidRPr="004040C3" w:rsidRDefault="004040C3" w:rsidP="007C1C2A">
      <w:pPr>
        <w:suppressAutoHyphens/>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 xml:space="preserve">44. Заявитель может обратиться с </w:t>
      </w:r>
      <w:proofErr w:type="gramStart"/>
      <w:r w:rsidRPr="004040C3">
        <w:rPr>
          <w:rFonts w:eastAsia="Times New Roman"/>
          <w:sz w:val="20"/>
          <w:szCs w:val="20"/>
          <w:lang w:eastAsia="ru-RU"/>
        </w:rPr>
        <w:t>жалобой</w:t>
      </w:r>
      <w:proofErr w:type="gramEnd"/>
      <w:r w:rsidRPr="004040C3">
        <w:rPr>
          <w:rFonts w:eastAsia="Times New Roman"/>
          <w:sz w:val="20"/>
          <w:szCs w:val="20"/>
          <w:lang w:eastAsia="ru-RU"/>
        </w:rPr>
        <w:t xml:space="preserve"> в том числе в следующих случаях:</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1) нарушение срока регистрации запроса о предоставлении государственной или муниципальной услуги;</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 xml:space="preserve">2) нарушение срока предоставления государственной или муниципальной услуги. </w:t>
      </w:r>
      <w:proofErr w:type="gramStart"/>
      <w:r w:rsidRPr="004040C3">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4040C3">
        <w:rPr>
          <w:rFonts w:eastAsia="Times New Roman"/>
          <w:sz w:val="20"/>
          <w:szCs w:val="20"/>
          <w:lang w:eastAsia="ru-RU"/>
        </w:rPr>
        <w:t xml:space="preserve"> 210-ФЗ;</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4040C3">
        <w:rPr>
          <w:rFonts w:eastAsia="Times New Roman"/>
          <w:sz w:val="20"/>
          <w:szCs w:val="20"/>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040C3">
        <w:rPr>
          <w:rFonts w:eastAsia="Times New Roman"/>
          <w:sz w:val="20"/>
          <w:szCs w:val="20"/>
          <w:lang w:eastAsia="ru-RU"/>
        </w:rPr>
        <w:t xml:space="preserve"> </w:t>
      </w:r>
      <w:proofErr w:type="gramStart"/>
      <w:r w:rsidRPr="004040C3">
        <w:rPr>
          <w:rFonts w:eastAsia="Times New Roman"/>
          <w:sz w:val="20"/>
          <w:szCs w:val="20"/>
          <w:lang w:eastAsia="ru-RU"/>
        </w:rPr>
        <w:t xml:space="preserve">В указанном случае досудебное (внесудебное) обжалование заявителем решений </w:t>
      </w:r>
      <w:r w:rsidRPr="004040C3">
        <w:rPr>
          <w:rFonts w:eastAsia="Times New Roman"/>
          <w:sz w:val="20"/>
          <w:szCs w:val="20"/>
          <w:lang w:eastAsia="ru-RU"/>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4040C3">
        <w:rPr>
          <w:rFonts w:eastAsia="Times New Roman"/>
          <w:sz w:val="20"/>
          <w:szCs w:val="20"/>
          <w:lang w:eastAsia="ru-RU"/>
        </w:rPr>
        <w:t xml:space="preserve"> 210-ФЗ;</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4040C3">
        <w:rPr>
          <w:rFonts w:eastAsia="Times New Roman"/>
          <w:sz w:val="20"/>
          <w:szCs w:val="20"/>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w:t>
      </w:r>
      <w:proofErr w:type="gramEnd"/>
      <w:r w:rsidRPr="004040C3">
        <w:rPr>
          <w:rFonts w:eastAsia="Times New Roman"/>
          <w:sz w:val="20"/>
          <w:szCs w:val="20"/>
          <w:lang w:eastAsia="ru-RU"/>
        </w:rPr>
        <w:t xml:space="preserve"> государственной или муниципальной услуги </w:t>
      </w:r>
      <w:proofErr w:type="gramStart"/>
      <w:r w:rsidRPr="004040C3">
        <w:rPr>
          <w:rFonts w:eastAsia="Times New Roman"/>
          <w:sz w:val="20"/>
          <w:szCs w:val="20"/>
          <w:lang w:eastAsia="ru-RU"/>
        </w:rPr>
        <w:t>документах</w:t>
      </w:r>
      <w:proofErr w:type="gramEnd"/>
      <w:r w:rsidRPr="004040C3">
        <w:rPr>
          <w:rFonts w:eastAsia="Times New Roman"/>
          <w:sz w:val="20"/>
          <w:szCs w:val="20"/>
          <w:lang w:eastAsia="ru-RU"/>
        </w:rPr>
        <w:t xml:space="preserve"> либо нарушение установленного срока таких исправлений. </w:t>
      </w:r>
      <w:proofErr w:type="gramStart"/>
      <w:r w:rsidRPr="004040C3">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4040C3">
        <w:rPr>
          <w:rFonts w:eastAsia="Times New Roman"/>
          <w:sz w:val="20"/>
          <w:szCs w:val="20"/>
          <w:lang w:eastAsia="ru-RU"/>
        </w:rPr>
        <w:t xml:space="preserve"> 210-ФЗ;</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8) нарушение срока или порядка выдачи документов по результатам предоставления государственной или муниципальной услуги;</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4040C3">
        <w:rPr>
          <w:rFonts w:eastAsia="Times New Roman"/>
          <w:sz w:val="20"/>
          <w:szCs w:val="20"/>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040C3">
        <w:rPr>
          <w:rFonts w:eastAsia="Times New Roman"/>
          <w:sz w:val="20"/>
          <w:szCs w:val="20"/>
          <w:lang w:eastAsia="ru-RU"/>
        </w:rPr>
        <w:t xml:space="preserve"> </w:t>
      </w:r>
      <w:proofErr w:type="gramStart"/>
      <w:r w:rsidRPr="004040C3">
        <w:rPr>
          <w:rFonts w:eastAsia="Times New Roman"/>
          <w:sz w:val="20"/>
          <w:szCs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4040C3">
        <w:rPr>
          <w:rFonts w:eastAsia="Times New Roman"/>
          <w:sz w:val="20"/>
          <w:szCs w:val="20"/>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4040C3">
        <w:rPr>
          <w:rFonts w:eastAsia="Times New Roman"/>
          <w:sz w:val="20"/>
          <w:szCs w:val="20"/>
          <w:lang w:eastAsia="ru-RU"/>
        </w:rPr>
        <w:t xml:space="preserve"> 210-ФЗ.</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4040C3">
        <w:rPr>
          <w:rFonts w:eastAsia="Times New Roman"/>
          <w:sz w:val="20"/>
          <w:szCs w:val="20"/>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w:t>
      </w:r>
      <w:proofErr w:type="gramEnd"/>
      <w:r w:rsidRPr="004040C3">
        <w:rPr>
          <w:rFonts w:eastAsia="Times New Roman"/>
          <w:sz w:val="20"/>
          <w:szCs w:val="20"/>
          <w:lang w:eastAsia="ru-RU"/>
        </w:rPr>
        <w:t xml:space="preserve"> 27.07.2010 N 210-ФЗ. </w:t>
      </w:r>
      <w:proofErr w:type="gramStart"/>
      <w:r w:rsidRPr="004040C3">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4040C3">
        <w:rPr>
          <w:rFonts w:eastAsia="Times New Roman"/>
          <w:sz w:val="20"/>
          <w:szCs w:val="20"/>
          <w:lang w:eastAsia="ru-RU"/>
        </w:rPr>
        <w:t xml:space="preserve"> 210-ФЗ.</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45.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2) Жалоба должна содержать:</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4040C3">
        <w:rPr>
          <w:rFonts w:eastAsia="Times New Roman"/>
          <w:sz w:val="20"/>
          <w:szCs w:val="20"/>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4040C3">
        <w:rPr>
          <w:rFonts w:eastAsia="Times New Roman"/>
          <w:sz w:val="20"/>
          <w:szCs w:val="20"/>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rsidR="004040C3" w:rsidRPr="004040C3" w:rsidRDefault="004040C3" w:rsidP="007C1C2A">
      <w:pPr>
        <w:autoSpaceDE w:val="0"/>
        <w:autoSpaceDN w:val="0"/>
        <w:adjustRightInd w:val="0"/>
        <w:spacing w:after="0" w:line="240" w:lineRule="auto"/>
        <w:ind w:firstLine="284"/>
        <w:jc w:val="both"/>
        <w:outlineLvl w:val="1"/>
        <w:rPr>
          <w:rFonts w:eastAsia="Times New Roman"/>
          <w:sz w:val="20"/>
          <w:szCs w:val="20"/>
          <w:lang w:eastAsia="ru-RU"/>
        </w:rPr>
      </w:pPr>
      <w:r w:rsidRPr="004040C3">
        <w:rPr>
          <w:rFonts w:eastAsia="Times New Roman"/>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быть представлены документы (при наличии), подтверждающие доводы заявителя, либо их копии.</w:t>
      </w:r>
    </w:p>
    <w:p w:rsidR="004040C3" w:rsidRPr="004040C3" w:rsidRDefault="004040C3" w:rsidP="007C1C2A">
      <w:pPr>
        <w:shd w:val="clear" w:color="auto" w:fill="FFFFFF"/>
        <w:spacing w:after="0" w:line="240" w:lineRule="auto"/>
        <w:ind w:firstLine="284"/>
        <w:jc w:val="both"/>
        <w:rPr>
          <w:rFonts w:eastAsia="Times New Roman"/>
          <w:color w:val="000000"/>
          <w:sz w:val="20"/>
          <w:szCs w:val="20"/>
          <w:lang w:eastAsia="ru-RU"/>
        </w:rPr>
      </w:pPr>
      <w:r w:rsidRPr="004040C3">
        <w:rPr>
          <w:rFonts w:eastAsia="Times New Roman"/>
          <w:color w:val="000000"/>
          <w:sz w:val="20"/>
          <w:szCs w:val="20"/>
          <w:lang w:eastAsia="ru-RU"/>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040C3">
        <w:rPr>
          <w:rFonts w:eastAsia="Times New Roman"/>
          <w:color w:val="000000"/>
          <w:sz w:val="20"/>
          <w:szCs w:val="20"/>
          <w:lang w:eastAsia="ru-RU"/>
        </w:rPr>
        <w:t>неудобства</w:t>
      </w:r>
      <w:proofErr w:type="gramEnd"/>
      <w:r w:rsidRPr="004040C3">
        <w:rPr>
          <w:rFonts w:eastAsia="Times New Roman"/>
          <w:color w:val="000000"/>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72D6" w:rsidRPr="004040C3" w:rsidRDefault="004040C3" w:rsidP="007C1C2A">
      <w:pPr>
        <w:spacing w:after="0" w:line="240" w:lineRule="auto"/>
        <w:ind w:firstLine="284"/>
        <w:outlineLvl w:val="0"/>
        <w:rPr>
          <w:rFonts w:eastAsia="Times New Roman"/>
          <w:kern w:val="28"/>
          <w:sz w:val="20"/>
          <w:szCs w:val="20"/>
          <w:lang w:eastAsia="ru-RU"/>
        </w:rPr>
      </w:pPr>
      <w:r w:rsidRPr="004040C3">
        <w:rPr>
          <w:rFonts w:eastAsia="Times New Roman"/>
          <w:color w:val="000000"/>
          <w:sz w:val="20"/>
          <w:szCs w:val="20"/>
          <w:lang w:eastAsia="ru-RU"/>
        </w:rPr>
        <w:t xml:space="preserve">4) В случае признания </w:t>
      </w:r>
      <w:proofErr w:type="gramStart"/>
      <w:r w:rsidRPr="004040C3">
        <w:rPr>
          <w:rFonts w:eastAsia="Times New Roman"/>
          <w:color w:val="000000"/>
          <w:sz w:val="20"/>
          <w:szCs w:val="20"/>
          <w:lang w:eastAsia="ru-RU"/>
        </w:rPr>
        <w:t>жалобы</w:t>
      </w:r>
      <w:proofErr w:type="gramEnd"/>
      <w:r w:rsidRPr="004040C3">
        <w:rPr>
          <w:rFonts w:eastAsia="Times New Roman"/>
          <w:color w:val="000000"/>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tbl>
      <w:tblPr>
        <w:tblW w:w="7479" w:type="dxa"/>
        <w:tblLayout w:type="fixed"/>
        <w:tblLook w:val="04A0"/>
      </w:tblPr>
      <w:tblGrid>
        <w:gridCol w:w="3510"/>
        <w:gridCol w:w="3969"/>
      </w:tblGrid>
      <w:tr w:rsidR="007C1C2A" w:rsidRPr="007C1C2A" w:rsidTr="007C1C2A">
        <w:tc>
          <w:tcPr>
            <w:tcW w:w="3510" w:type="dxa"/>
          </w:tcPr>
          <w:p w:rsidR="007C1C2A" w:rsidRPr="007C1C2A" w:rsidRDefault="007C1C2A" w:rsidP="007C1C2A">
            <w:pPr>
              <w:snapToGrid w:val="0"/>
              <w:spacing w:after="0" w:line="360" w:lineRule="exact"/>
              <w:jc w:val="both"/>
              <w:rPr>
                <w:rFonts w:eastAsia="Times New Roman"/>
                <w:kern w:val="2"/>
                <w:sz w:val="26"/>
                <w:szCs w:val="26"/>
                <w:lang w:eastAsia="ar-SA"/>
              </w:rPr>
            </w:pPr>
            <w:r w:rsidRPr="007C1C2A">
              <w:rPr>
                <w:rFonts w:eastAsia="Times New Roman"/>
                <w:spacing w:val="-6"/>
                <w:kern w:val="2"/>
                <w:sz w:val="26"/>
                <w:szCs w:val="26"/>
                <w:lang w:eastAsia="ar-SA"/>
              </w:rPr>
              <w:br w:type="page"/>
            </w:r>
          </w:p>
        </w:tc>
        <w:tc>
          <w:tcPr>
            <w:tcW w:w="3969" w:type="dxa"/>
          </w:tcPr>
          <w:p w:rsidR="007C1C2A" w:rsidRPr="007C1C2A" w:rsidRDefault="007C1C2A" w:rsidP="007C1C2A">
            <w:pPr>
              <w:snapToGrid w:val="0"/>
              <w:spacing w:after="0" w:line="240" w:lineRule="auto"/>
              <w:jc w:val="right"/>
              <w:rPr>
                <w:rFonts w:eastAsia="Times New Roman"/>
                <w:kern w:val="2"/>
                <w:sz w:val="16"/>
                <w:szCs w:val="16"/>
                <w:lang w:eastAsia="ar-SA"/>
              </w:rPr>
            </w:pPr>
            <w:r w:rsidRPr="007C1C2A">
              <w:rPr>
                <w:rFonts w:eastAsia="Times New Roman"/>
                <w:kern w:val="2"/>
                <w:sz w:val="16"/>
                <w:szCs w:val="16"/>
                <w:lang w:eastAsia="ar-SA"/>
              </w:rPr>
              <w:t xml:space="preserve">Приложение № 1 </w:t>
            </w:r>
            <w:proofErr w:type="gramStart"/>
            <w:r w:rsidRPr="007C1C2A">
              <w:rPr>
                <w:rFonts w:eastAsia="Times New Roman"/>
                <w:kern w:val="2"/>
                <w:sz w:val="16"/>
                <w:szCs w:val="16"/>
                <w:lang w:eastAsia="ar-SA"/>
              </w:rPr>
              <w:t>к</w:t>
            </w:r>
            <w:proofErr w:type="gramEnd"/>
          </w:p>
          <w:p w:rsidR="007C1C2A" w:rsidRPr="007C1C2A" w:rsidRDefault="007C1C2A" w:rsidP="007C1C2A">
            <w:pPr>
              <w:snapToGrid w:val="0"/>
              <w:spacing w:after="0" w:line="240" w:lineRule="auto"/>
              <w:jc w:val="right"/>
              <w:rPr>
                <w:rFonts w:eastAsia="Times New Roman"/>
                <w:caps/>
                <w:kern w:val="2"/>
                <w:sz w:val="16"/>
                <w:szCs w:val="16"/>
                <w:lang w:eastAsia="ar-SA"/>
              </w:rPr>
            </w:pPr>
            <w:r w:rsidRPr="007C1C2A">
              <w:rPr>
                <w:rFonts w:eastAsia="Times New Roman"/>
                <w:kern w:val="2"/>
                <w:sz w:val="16"/>
                <w:szCs w:val="16"/>
                <w:lang w:eastAsia="ar-SA"/>
              </w:rPr>
              <w:t xml:space="preserve"> административному регламенту</w:t>
            </w:r>
          </w:p>
          <w:p w:rsidR="007C1C2A" w:rsidRPr="007C1C2A" w:rsidRDefault="007C1C2A" w:rsidP="007C1C2A">
            <w:pPr>
              <w:spacing w:after="0" w:line="240" w:lineRule="auto"/>
              <w:jc w:val="center"/>
              <w:rPr>
                <w:rFonts w:eastAsia="Times New Roman"/>
                <w:kern w:val="2"/>
                <w:sz w:val="26"/>
                <w:szCs w:val="26"/>
                <w:lang w:eastAsia="ar-SA"/>
              </w:rPr>
            </w:pPr>
          </w:p>
        </w:tc>
      </w:tr>
    </w:tbl>
    <w:p w:rsidR="007C1C2A" w:rsidRPr="007C1C2A" w:rsidRDefault="007C1C2A" w:rsidP="007C1C2A">
      <w:pPr>
        <w:suppressAutoHyphens/>
        <w:spacing w:after="0" w:line="240" w:lineRule="auto"/>
        <w:jc w:val="right"/>
        <w:rPr>
          <w:rFonts w:eastAsia="Times New Roman"/>
          <w:kern w:val="2"/>
          <w:sz w:val="20"/>
          <w:szCs w:val="20"/>
          <w:lang w:eastAsia="ar-SA"/>
        </w:rPr>
      </w:pPr>
      <w:r w:rsidRPr="007C1C2A">
        <w:rPr>
          <w:rFonts w:eastAsia="Times New Roman"/>
          <w:kern w:val="2"/>
          <w:sz w:val="20"/>
          <w:szCs w:val="20"/>
          <w:lang w:eastAsia="ar-SA"/>
        </w:rPr>
        <w:t xml:space="preserve">Главе муниципального образования </w:t>
      </w:r>
    </w:p>
    <w:p w:rsidR="007C1C2A" w:rsidRPr="007C1C2A" w:rsidRDefault="007C1C2A" w:rsidP="007C1C2A">
      <w:pPr>
        <w:suppressAutoHyphens/>
        <w:spacing w:after="0" w:line="240" w:lineRule="auto"/>
        <w:jc w:val="right"/>
        <w:rPr>
          <w:rFonts w:eastAsia="Times New Roman"/>
          <w:kern w:val="2"/>
          <w:sz w:val="20"/>
          <w:szCs w:val="20"/>
          <w:lang w:eastAsia="ar-SA"/>
        </w:rPr>
      </w:pPr>
      <w:r w:rsidRPr="007C1C2A">
        <w:rPr>
          <w:rFonts w:eastAsia="Times New Roman"/>
          <w:kern w:val="2"/>
          <w:sz w:val="20"/>
          <w:szCs w:val="20"/>
          <w:lang w:eastAsia="ar-SA"/>
        </w:rPr>
        <w:t>«Уемское»</w:t>
      </w:r>
    </w:p>
    <w:p w:rsidR="007C1C2A" w:rsidRPr="007C1C2A" w:rsidRDefault="007C1C2A" w:rsidP="007C1C2A">
      <w:pPr>
        <w:suppressAutoHyphens/>
        <w:spacing w:after="0" w:line="240" w:lineRule="auto"/>
        <w:jc w:val="right"/>
        <w:rPr>
          <w:rFonts w:eastAsia="Times New Roman"/>
          <w:kern w:val="2"/>
          <w:sz w:val="20"/>
          <w:szCs w:val="20"/>
          <w:lang w:eastAsia="ar-SA"/>
        </w:rPr>
      </w:pPr>
      <w:r w:rsidRPr="007C1C2A">
        <w:rPr>
          <w:rFonts w:eastAsia="Times New Roman"/>
          <w:kern w:val="2"/>
          <w:sz w:val="20"/>
          <w:szCs w:val="20"/>
          <w:lang w:eastAsia="ar-SA"/>
        </w:rPr>
        <w:tab/>
        <w:t xml:space="preserve">от _______________________________________                   </w:t>
      </w:r>
    </w:p>
    <w:p w:rsidR="007C1C2A" w:rsidRPr="007C1C2A" w:rsidRDefault="007C1C2A" w:rsidP="007C1C2A">
      <w:pPr>
        <w:suppressAutoHyphens/>
        <w:spacing w:after="0" w:line="240" w:lineRule="auto"/>
        <w:jc w:val="right"/>
        <w:rPr>
          <w:rFonts w:eastAsia="Times New Roman"/>
          <w:kern w:val="2"/>
          <w:sz w:val="20"/>
          <w:szCs w:val="20"/>
          <w:lang w:eastAsia="ar-SA"/>
        </w:rPr>
      </w:pPr>
      <w:r w:rsidRPr="007C1C2A">
        <w:rPr>
          <w:rFonts w:eastAsia="Times New Roman"/>
          <w:kern w:val="2"/>
          <w:sz w:val="20"/>
          <w:szCs w:val="20"/>
          <w:lang w:eastAsia="ar-SA"/>
        </w:rPr>
        <w:t>__________________________________________</w:t>
      </w:r>
    </w:p>
    <w:p w:rsidR="007C1C2A" w:rsidRPr="007C1C2A" w:rsidRDefault="007C1C2A" w:rsidP="007C1C2A">
      <w:pPr>
        <w:suppressAutoHyphens/>
        <w:spacing w:after="0" w:line="240" w:lineRule="auto"/>
        <w:jc w:val="right"/>
        <w:rPr>
          <w:rFonts w:eastAsia="Times New Roman"/>
          <w:kern w:val="2"/>
          <w:sz w:val="20"/>
          <w:szCs w:val="20"/>
          <w:lang w:eastAsia="ar-SA"/>
        </w:rPr>
      </w:pPr>
      <w:r w:rsidRPr="007C1C2A">
        <w:rPr>
          <w:rFonts w:eastAsia="Times New Roman"/>
          <w:kern w:val="2"/>
          <w:sz w:val="20"/>
          <w:szCs w:val="20"/>
          <w:lang w:eastAsia="ar-SA"/>
        </w:rPr>
        <w:t>паспорт: серия ___________ № _________________</w:t>
      </w:r>
    </w:p>
    <w:p w:rsidR="007C1C2A" w:rsidRPr="007C1C2A" w:rsidRDefault="007C1C2A" w:rsidP="007C1C2A">
      <w:pPr>
        <w:suppressAutoHyphens/>
        <w:spacing w:after="0" w:line="240" w:lineRule="auto"/>
        <w:jc w:val="right"/>
        <w:rPr>
          <w:rFonts w:eastAsia="Times New Roman"/>
          <w:kern w:val="2"/>
          <w:sz w:val="20"/>
          <w:szCs w:val="20"/>
          <w:lang w:eastAsia="ar-SA"/>
        </w:rPr>
      </w:pPr>
      <w:r w:rsidRPr="007C1C2A">
        <w:rPr>
          <w:rFonts w:eastAsia="Times New Roman"/>
          <w:kern w:val="2"/>
          <w:sz w:val="20"/>
          <w:szCs w:val="20"/>
          <w:lang w:eastAsia="ar-SA"/>
        </w:rPr>
        <w:t>выдан ______________________________________</w:t>
      </w:r>
    </w:p>
    <w:p w:rsidR="007C1C2A" w:rsidRPr="007C1C2A" w:rsidRDefault="007C1C2A" w:rsidP="007C1C2A">
      <w:pPr>
        <w:suppressAutoHyphens/>
        <w:spacing w:after="0" w:line="240" w:lineRule="auto"/>
        <w:jc w:val="right"/>
        <w:rPr>
          <w:rFonts w:eastAsia="Times New Roman"/>
          <w:kern w:val="2"/>
          <w:sz w:val="20"/>
          <w:szCs w:val="20"/>
          <w:lang w:eastAsia="ar-SA"/>
        </w:rPr>
      </w:pPr>
      <w:r w:rsidRPr="007C1C2A">
        <w:rPr>
          <w:rFonts w:eastAsia="Times New Roman"/>
          <w:kern w:val="2"/>
          <w:sz w:val="20"/>
          <w:szCs w:val="20"/>
          <w:lang w:eastAsia="ar-SA"/>
        </w:rPr>
        <w:t xml:space="preserve">____________________________________________                                                                       </w:t>
      </w:r>
    </w:p>
    <w:p w:rsidR="007C1C2A" w:rsidRPr="007C1C2A" w:rsidRDefault="007C1C2A" w:rsidP="007C1C2A">
      <w:pPr>
        <w:suppressAutoHyphens/>
        <w:spacing w:after="0" w:line="240" w:lineRule="auto"/>
        <w:jc w:val="right"/>
        <w:rPr>
          <w:rFonts w:eastAsia="Times New Roman"/>
          <w:kern w:val="2"/>
          <w:sz w:val="20"/>
          <w:szCs w:val="20"/>
          <w:lang w:eastAsia="ar-SA"/>
        </w:rPr>
      </w:pPr>
      <w:r w:rsidRPr="007C1C2A">
        <w:rPr>
          <w:rFonts w:eastAsia="Times New Roman"/>
          <w:kern w:val="2"/>
          <w:sz w:val="20"/>
          <w:szCs w:val="20"/>
          <w:lang w:eastAsia="ar-SA"/>
        </w:rPr>
        <w:t>проживающего _______________________________</w:t>
      </w:r>
    </w:p>
    <w:p w:rsidR="007C1C2A" w:rsidRPr="007C1C2A" w:rsidRDefault="007C1C2A" w:rsidP="007C1C2A">
      <w:pPr>
        <w:suppressAutoHyphens/>
        <w:spacing w:after="0" w:line="240" w:lineRule="auto"/>
        <w:jc w:val="right"/>
        <w:rPr>
          <w:rFonts w:eastAsia="Times New Roman"/>
          <w:kern w:val="2"/>
          <w:sz w:val="20"/>
          <w:szCs w:val="20"/>
          <w:lang w:eastAsia="ar-SA"/>
        </w:rPr>
      </w:pPr>
      <w:r w:rsidRPr="007C1C2A">
        <w:rPr>
          <w:rFonts w:eastAsia="Times New Roman"/>
          <w:kern w:val="2"/>
          <w:sz w:val="20"/>
          <w:szCs w:val="20"/>
          <w:lang w:eastAsia="ar-SA"/>
        </w:rPr>
        <w:t>____________________________________________</w:t>
      </w:r>
    </w:p>
    <w:p w:rsidR="007C1C2A" w:rsidRPr="007C1C2A" w:rsidRDefault="007C1C2A" w:rsidP="007C1C2A">
      <w:pPr>
        <w:suppressAutoHyphens/>
        <w:spacing w:after="0" w:line="240" w:lineRule="auto"/>
        <w:jc w:val="right"/>
        <w:rPr>
          <w:rFonts w:eastAsia="Times New Roman"/>
          <w:kern w:val="2"/>
          <w:sz w:val="20"/>
          <w:szCs w:val="20"/>
          <w:lang w:eastAsia="ar-SA"/>
        </w:rPr>
      </w:pPr>
      <w:r w:rsidRPr="007C1C2A">
        <w:rPr>
          <w:rFonts w:eastAsia="Times New Roman"/>
          <w:kern w:val="2"/>
          <w:sz w:val="20"/>
          <w:szCs w:val="20"/>
          <w:lang w:eastAsia="ar-SA"/>
        </w:rPr>
        <w:t>____________________________________________</w:t>
      </w:r>
    </w:p>
    <w:p w:rsidR="007C1C2A" w:rsidRPr="007C1C2A" w:rsidRDefault="007C1C2A" w:rsidP="007C1C2A">
      <w:pPr>
        <w:suppressAutoHyphens/>
        <w:spacing w:after="0" w:line="240" w:lineRule="auto"/>
        <w:jc w:val="right"/>
        <w:rPr>
          <w:rFonts w:eastAsia="Times New Roman"/>
          <w:kern w:val="2"/>
          <w:sz w:val="20"/>
          <w:szCs w:val="20"/>
          <w:lang w:eastAsia="ar-SA"/>
        </w:rPr>
      </w:pPr>
      <w:r w:rsidRPr="007C1C2A">
        <w:rPr>
          <w:rFonts w:eastAsia="Times New Roman"/>
          <w:kern w:val="2"/>
          <w:sz w:val="20"/>
          <w:szCs w:val="20"/>
          <w:lang w:eastAsia="ar-SA"/>
        </w:rPr>
        <w:t>телефон______________________________</w:t>
      </w:r>
    </w:p>
    <w:p w:rsidR="007C1C2A" w:rsidRPr="007C1C2A" w:rsidRDefault="007C1C2A" w:rsidP="007C1C2A">
      <w:pPr>
        <w:suppressAutoHyphens/>
        <w:spacing w:after="0" w:line="240" w:lineRule="auto"/>
        <w:jc w:val="right"/>
        <w:rPr>
          <w:rFonts w:eastAsia="Times New Roman"/>
          <w:kern w:val="2"/>
          <w:sz w:val="20"/>
          <w:szCs w:val="20"/>
          <w:lang w:eastAsia="ar-SA"/>
        </w:rPr>
      </w:pPr>
    </w:p>
    <w:p w:rsidR="007C1C2A" w:rsidRPr="007C1C2A" w:rsidRDefault="007C1C2A" w:rsidP="007C1C2A">
      <w:pPr>
        <w:suppressAutoHyphens/>
        <w:spacing w:after="0" w:line="240" w:lineRule="auto"/>
        <w:jc w:val="center"/>
        <w:rPr>
          <w:rFonts w:eastAsia="Times New Roman"/>
          <w:b/>
          <w:kern w:val="2"/>
          <w:sz w:val="20"/>
          <w:szCs w:val="20"/>
          <w:lang w:eastAsia="ar-SA"/>
        </w:rPr>
      </w:pPr>
      <w:r w:rsidRPr="007C1C2A">
        <w:rPr>
          <w:rFonts w:eastAsia="Times New Roman"/>
          <w:b/>
          <w:kern w:val="2"/>
          <w:sz w:val="20"/>
          <w:szCs w:val="20"/>
          <w:lang w:eastAsia="ar-SA"/>
        </w:rPr>
        <w:t>ЗАЯВЛЕНИЕ</w:t>
      </w:r>
    </w:p>
    <w:p w:rsidR="007C1C2A" w:rsidRPr="007C1C2A" w:rsidRDefault="007C1C2A" w:rsidP="007C1C2A">
      <w:pPr>
        <w:suppressAutoHyphens/>
        <w:spacing w:after="0" w:line="240" w:lineRule="auto"/>
        <w:jc w:val="center"/>
        <w:rPr>
          <w:rFonts w:eastAsia="Times New Roman"/>
          <w:kern w:val="2"/>
          <w:sz w:val="20"/>
          <w:szCs w:val="20"/>
          <w:lang w:eastAsia="ar-SA"/>
        </w:rPr>
      </w:pPr>
    </w:p>
    <w:tbl>
      <w:tblPr>
        <w:tblW w:w="7054" w:type="dxa"/>
        <w:tblLayout w:type="fixed"/>
        <w:tblLook w:val="04A0"/>
      </w:tblPr>
      <w:tblGrid>
        <w:gridCol w:w="5637"/>
        <w:gridCol w:w="1417"/>
      </w:tblGrid>
      <w:tr w:rsidR="007C1C2A" w:rsidRPr="007C1C2A" w:rsidTr="007C1C2A">
        <w:tc>
          <w:tcPr>
            <w:tcW w:w="5637" w:type="dxa"/>
            <w:hideMark/>
          </w:tcPr>
          <w:p w:rsidR="007C1C2A" w:rsidRPr="007C1C2A" w:rsidRDefault="007C1C2A" w:rsidP="007C1C2A">
            <w:pPr>
              <w:suppressAutoHyphens/>
              <w:snapToGrid w:val="0"/>
              <w:spacing w:after="0" w:line="240" w:lineRule="auto"/>
              <w:rPr>
                <w:rFonts w:eastAsia="Times New Roman"/>
                <w:kern w:val="2"/>
                <w:sz w:val="20"/>
                <w:szCs w:val="20"/>
                <w:lang w:eastAsia="ar-SA"/>
              </w:rPr>
            </w:pPr>
            <w:r w:rsidRPr="007C1C2A">
              <w:rPr>
                <w:rFonts w:eastAsia="Times New Roman"/>
                <w:kern w:val="2"/>
                <w:sz w:val="20"/>
                <w:szCs w:val="20"/>
                <w:lang w:eastAsia="ar-SA"/>
              </w:rPr>
              <w:t xml:space="preserve">Прошу выдать выписку из </w:t>
            </w:r>
            <w:proofErr w:type="spellStart"/>
            <w:r w:rsidRPr="007C1C2A">
              <w:rPr>
                <w:rFonts w:eastAsia="Times New Roman"/>
                <w:kern w:val="2"/>
                <w:sz w:val="20"/>
                <w:szCs w:val="20"/>
                <w:lang w:eastAsia="ar-SA"/>
              </w:rPr>
              <w:t>похозяйственной</w:t>
            </w:r>
            <w:proofErr w:type="spellEnd"/>
            <w:r w:rsidRPr="007C1C2A">
              <w:rPr>
                <w:rFonts w:eastAsia="Times New Roman"/>
                <w:kern w:val="2"/>
                <w:sz w:val="20"/>
                <w:szCs w:val="20"/>
                <w:lang w:eastAsia="ar-SA"/>
              </w:rPr>
              <w:t xml:space="preserve"> книги о наличии</w:t>
            </w:r>
          </w:p>
        </w:tc>
        <w:tc>
          <w:tcPr>
            <w:tcW w:w="1417" w:type="dxa"/>
            <w:tcBorders>
              <w:top w:val="nil"/>
              <w:left w:val="nil"/>
              <w:bottom w:val="single" w:sz="4" w:space="0" w:color="000000"/>
              <w:right w:val="nil"/>
            </w:tcBorders>
          </w:tcPr>
          <w:p w:rsidR="007C1C2A" w:rsidRPr="007C1C2A" w:rsidRDefault="007C1C2A" w:rsidP="007C1C2A">
            <w:pPr>
              <w:suppressAutoHyphens/>
              <w:snapToGrid w:val="0"/>
              <w:spacing w:after="0" w:line="240" w:lineRule="auto"/>
              <w:rPr>
                <w:rFonts w:eastAsia="Times New Roman"/>
                <w:kern w:val="2"/>
                <w:sz w:val="20"/>
                <w:szCs w:val="20"/>
                <w:lang w:eastAsia="ar-SA"/>
              </w:rPr>
            </w:pPr>
          </w:p>
        </w:tc>
      </w:tr>
      <w:tr w:rsidR="007C1C2A" w:rsidRPr="007C1C2A" w:rsidTr="007C1C2A">
        <w:tc>
          <w:tcPr>
            <w:tcW w:w="7054" w:type="dxa"/>
            <w:gridSpan w:val="2"/>
            <w:tcBorders>
              <w:top w:val="nil"/>
              <w:left w:val="nil"/>
              <w:bottom w:val="single" w:sz="4" w:space="0" w:color="000000"/>
              <w:right w:val="nil"/>
            </w:tcBorders>
          </w:tcPr>
          <w:p w:rsidR="007C1C2A" w:rsidRPr="007C1C2A" w:rsidRDefault="007C1C2A" w:rsidP="007C1C2A">
            <w:pPr>
              <w:suppressAutoHyphens/>
              <w:snapToGrid w:val="0"/>
              <w:spacing w:after="0" w:line="240" w:lineRule="auto"/>
              <w:jc w:val="center"/>
              <w:rPr>
                <w:rFonts w:eastAsia="Times New Roman"/>
                <w:kern w:val="2"/>
                <w:sz w:val="20"/>
                <w:szCs w:val="20"/>
                <w:lang w:eastAsia="ar-SA"/>
              </w:rPr>
            </w:pPr>
          </w:p>
        </w:tc>
      </w:tr>
      <w:tr w:rsidR="007C1C2A" w:rsidRPr="007C1C2A" w:rsidTr="007C1C2A">
        <w:tc>
          <w:tcPr>
            <w:tcW w:w="7054" w:type="dxa"/>
            <w:gridSpan w:val="2"/>
            <w:tcBorders>
              <w:top w:val="single" w:sz="4" w:space="0" w:color="000000"/>
              <w:left w:val="nil"/>
              <w:bottom w:val="single" w:sz="4" w:space="0" w:color="000000"/>
              <w:right w:val="nil"/>
            </w:tcBorders>
          </w:tcPr>
          <w:p w:rsidR="007C1C2A" w:rsidRPr="007C1C2A" w:rsidRDefault="007C1C2A" w:rsidP="007C1C2A">
            <w:pPr>
              <w:suppressAutoHyphens/>
              <w:snapToGrid w:val="0"/>
              <w:spacing w:after="0" w:line="240" w:lineRule="auto"/>
              <w:jc w:val="center"/>
              <w:rPr>
                <w:rFonts w:eastAsia="Times New Roman"/>
                <w:kern w:val="2"/>
                <w:sz w:val="20"/>
                <w:szCs w:val="20"/>
                <w:lang w:eastAsia="ar-SA"/>
              </w:rPr>
            </w:pPr>
          </w:p>
        </w:tc>
      </w:tr>
      <w:tr w:rsidR="007C1C2A" w:rsidRPr="007C1C2A" w:rsidTr="007C1C2A">
        <w:tc>
          <w:tcPr>
            <w:tcW w:w="7054" w:type="dxa"/>
            <w:gridSpan w:val="2"/>
            <w:tcBorders>
              <w:top w:val="single" w:sz="4" w:space="0" w:color="000000"/>
              <w:left w:val="nil"/>
              <w:bottom w:val="single" w:sz="4" w:space="0" w:color="000000"/>
              <w:right w:val="nil"/>
            </w:tcBorders>
          </w:tcPr>
          <w:p w:rsidR="007C1C2A" w:rsidRPr="007C1C2A" w:rsidRDefault="007C1C2A" w:rsidP="007C1C2A">
            <w:pPr>
              <w:suppressAutoHyphens/>
              <w:snapToGrid w:val="0"/>
              <w:spacing w:after="0" w:line="240" w:lineRule="auto"/>
              <w:jc w:val="center"/>
              <w:rPr>
                <w:rFonts w:eastAsia="Times New Roman"/>
                <w:kern w:val="2"/>
                <w:sz w:val="20"/>
                <w:szCs w:val="20"/>
                <w:lang w:eastAsia="ar-SA"/>
              </w:rPr>
            </w:pPr>
          </w:p>
        </w:tc>
      </w:tr>
      <w:tr w:rsidR="007C1C2A" w:rsidRPr="007C1C2A" w:rsidTr="007C1C2A">
        <w:tc>
          <w:tcPr>
            <w:tcW w:w="7054" w:type="dxa"/>
            <w:gridSpan w:val="2"/>
            <w:tcBorders>
              <w:top w:val="single" w:sz="4" w:space="0" w:color="000000"/>
              <w:left w:val="nil"/>
              <w:bottom w:val="nil"/>
              <w:right w:val="nil"/>
            </w:tcBorders>
            <w:hideMark/>
          </w:tcPr>
          <w:p w:rsidR="007C1C2A" w:rsidRPr="007C1C2A" w:rsidRDefault="007C1C2A" w:rsidP="007C1C2A">
            <w:pPr>
              <w:suppressAutoHyphens/>
              <w:snapToGrid w:val="0"/>
              <w:spacing w:after="0" w:line="240" w:lineRule="auto"/>
              <w:jc w:val="center"/>
              <w:rPr>
                <w:rFonts w:eastAsia="Times New Roman"/>
                <w:kern w:val="2"/>
                <w:sz w:val="16"/>
                <w:szCs w:val="16"/>
                <w:lang w:eastAsia="ar-SA"/>
              </w:rPr>
            </w:pPr>
            <w:r w:rsidRPr="007C1C2A">
              <w:rPr>
                <w:rFonts w:eastAsia="Times New Roman"/>
                <w:kern w:val="2"/>
                <w:sz w:val="16"/>
                <w:szCs w:val="16"/>
                <w:lang w:eastAsia="ar-SA"/>
              </w:rPr>
              <w:t>(нужное указать)</w:t>
            </w:r>
          </w:p>
        </w:tc>
      </w:tr>
    </w:tbl>
    <w:p w:rsidR="007C1C2A" w:rsidRPr="007C1C2A" w:rsidRDefault="007C1C2A" w:rsidP="007C1C2A">
      <w:pPr>
        <w:suppressAutoHyphens/>
        <w:spacing w:after="0" w:line="240" w:lineRule="auto"/>
        <w:jc w:val="both"/>
        <w:rPr>
          <w:rFonts w:eastAsia="Times New Roman"/>
          <w:kern w:val="2"/>
          <w:sz w:val="26"/>
          <w:szCs w:val="26"/>
          <w:lang w:eastAsia="ar-SA"/>
        </w:rPr>
      </w:pPr>
      <w:r w:rsidRPr="007C1C2A">
        <w:rPr>
          <w:rFonts w:eastAsia="Times New Roman"/>
          <w:kern w:val="2"/>
          <w:sz w:val="26"/>
          <w:szCs w:val="26"/>
          <w:lang w:eastAsia="ar-SA"/>
        </w:rPr>
        <w:t xml:space="preserve">                                            </w:t>
      </w:r>
    </w:p>
    <w:p w:rsidR="007C1C2A" w:rsidRPr="007C1C2A" w:rsidRDefault="007C1C2A" w:rsidP="007C1C2A">
      <w:pPr>
        <w:suppressAutoHyphens/>
        <w:spacing w:after="0" w:line="240" w:lineRule="auto"/>
        <w:jc w:val="center"/>
        <w:rPr>
          <w:rFonts w:eastAsia="Times New Roman"/>
          <w:b/>
          <w:sz w:val="20"/>
          <w:szCs w:val="20"/>
          <w:lang w:eastAsia="ru-RU"/>
        </w:rPr>
      </w:pPr>
      <w:r w:rsidRPr="007C1C2A">
        <w:rPr>
          <w:rFonts w:eastAsia="Times New Roman"/>
          <w:b/>
          <w:sz w:val="20"/>
          <w:szCs w:val="20"/>
          <w:lang w:eastAsia="ru-RU"/>
        </w:rPr>
        <w:t>Согласие на обработку персональных данных</w:t>
      </w:r>
    </w:p>
    <w:p w:rsidR="007C1C2A" w:rsidRPr="007C1C2A" w:rsidRDefault="007C1C2A" w:rsidP="007C1C2A">
      <w:pPr>
        <w:spacing w:after="0" w:line="240" w:lineRule="auto"/>
        <w:jc w:val="center"/>
        <w:rPr>
          <w:rFonts w:eastAsia="Times New Roman"/>
          <w:sz w:val="16"/>
          <w:szCs w:val="16"/>
          <w:lang w:eastAsia="ru-RU"/>
        </w:rPr>
      </w:pPr>
      <w:r w:rsidRPr="007C1C2A">
        <w:rPr>
          <w:rFonts w:eastAsia="Times New Roman"/>
          <w:sz w:val="20"/>
          <w:szCs w:val="20"/>
          <w:lang w:eastAsia="ru-RU"/>
        </w:rPr>
        <w:t xml:space="preserve"> «_____»__________20____г. Я,_______________________________________</w:t>
      </w:r>
      <w:r>
        <w:rPr>
          <w:rFonts w:eastAsia="Times New Roman"/>
          <w:sz w:val="20"/>
          <w:szCs w:val="20"/>
          <w:lang w:eastAsia="ru-RU"/>
        </w:rPr>
        <w:t>__________________________</w:t>
      </w:r>
      <w:r w:rsidRPr="007C1C2A">
        <w:rPr>
          <w:rFonts w:eastAsia="Times New Roman"/>
          <w:sz w:val="20"/>
          <w:szCs w:val="20"/>
          <w:lang w:eastAsia="ru-RU"/>
        </w:rPr>
        <w:t>,</w:t>
      </w:r>
      <w:r w:rsidRPr="007C1C2A">
        <w:rPr>
          <w:rFonts w:eastAsia="Times New Roman"/>
          <w:sz w:val="24"/>
          <w:szCs w:val="24"/>
          <w:lang w:eastAsia="ru-RU"/>
        </w:rPr>
        <w:t xml:space="preserve"> </w:t>
      </w:r>
      <w:r w:rsidRPr="007C1C2A">
        <w:rPr>
          <w:rFonts w:eastAsia="Times New Roman"/>
          <w:sz w:val="16"/>
          <w:szCs w:val="16"/>
          <w:lang w:eastAsia="ru-RU"/>
        </w:rPr>
        <w:t>(Ф.И.О)</w:t>
      </w:r>
    </w:p>
    <w:p w:rsidR="007C1C2A" w:rsidRDefault="007C1C2A" w:rsidP="007C1C2A">
      <w:pPr>
        <w:spacing w:after="0" w:line="240" w:lineRule="auto"/>
        <w:jc w:val="center"/>
        <w:rPr>
          <w:rFonts w:eastAsia="Times New Roman"/>
          <w:sz w:val="24"/>
          <w:szCs w:val="24"/>
          <w:lang w:eastAsia="ru-RU"/>
        </w:rPr>
      </w:pPr>
      <w:proofErr w:type="spellStart"/>
      <w:r>
        <w:rPr>
          <w:rFonts w:eastAsia="Times New Roman"/>
          <w:sz w:val="24"/>
          <w:szCs w:val="24"/>
          <w:lang w:eastAsia="ru-RU"/>
        </w:rPr>
        <w:t>__________________</w:t>
      </w:r>
      <w:r w:rsidRPr="007C1C2A">
        <w:rPr>
          <w:rFonts w:eastAsia="Times New Roman"/>
          <w:sz w:val="24"/>
          <w:szCs w:val="24"/>
          <w:lang w:eastAsia="ru-RU"/>
        </w:rPr>
        <w:t>серия</w:t>
      </w:r>
      <w:proofErr w:type="spellEnd"/>
      <w:r w:rsidRPr="007C1C2A">
        <w:rPr>
          <w:rFonts w:eastAsia="Times New Roman"/>
          <w:sz w:val="24"/>
          <w:szCs w:val="24"/>
          <w:lang w:eastAsia="ru-RU"/>
        </w:rPr>
        <w:t xml:space="preserve"> </w:t>
      </w:r>
      <w:proofErr w:type="spellStart"/>
      <w:r w:rsidRPr="007C1C2A">
        <w:rPr>
          <w:rFonts w:eastAsia="Times New Roman"/>
          <w:sz w:val="24"/>
          <w:szCs w:val="24"/>
          <w:lang w:eastAsia="ru-RU"/>
        </w:rPr>
        <w:t>_____№_</w:t>
      </w:r>
      <w:r>
        <w:rPr>
          <w:rFonts w:eastAsia="Times New Roman"/>
          <w:sz w:val="24"/>
          <w:szCs w:val="24"/>
          <w:lang w:eastAsia="ru-RU"/>
        </w:rPr>
        <w:t>____</w:t>
      </w:r>
      <w:proofErr w:type="gramStart"/>
      <w:r>
        <w:rPr>
          <w:rFonts w:eastAsia="Times New Roman"/>
          <w:sz w:val="24"/>
          <w:szCs w:val="24"/>
          <w:lang w:eastAsia="ru-RU"/>
        </w:rPr>
        <w:t>выдан</w:t>
      </w:r>
      <w:proofErr w:type="spellEnd"/>
      <w:proofErr w:type="gramEnd"/>
      <w:r>
        <w:rPr>
          <w:rFonts w:eastAsia="Times New Roman"/>
          <w:sz w:val="24"/>
          <w:szCs w:val="24"/>
          <w:lang w:eastAsia="ru-RU"/>
        </w:rPr>
        <w:t>_______________</w:t>
      </w:r>
    </w:p>
    <w:p w:rsidR="007C1C2A" w:rsidRPr="007C1C2A" w:rsidRDefault="007C1C2A" w:rsidP="007C1C2A">
      <w:pPr>
        <w:spacing w:after="0" w:line="240" w:lineRule="auto"/>
        <w:jc w:val="center"/>
        <w:rPr>
          <w:rFonts w:eastAsia="Times New Roman"/>
          <w:sz w:val="24"/>
          <w:szCs w:val="24"/>
          <w:lang w:eastAsia="ru-RU"/>
        </w:rPr>
      </w:pPr>
      <w:r w:rsidRPr="007C1C2A">
        <w:rPr>
          <w:rFonts w:eastAsia="Times New Roman"/>
          <w:sz w:val="24"/>
          <w:szCs w:val="24"/>
          <w:lang w:eastAsia="ru-RU"/>
        </w:rPr>
        <w:t xml:space="preserve"> </w:t>
      </w:r>
      <w:r w:rsidRPr="007C1C2A">
        <w:rPr>
          <w:rFonts w:eastAsia="Times New Roman"/>
          <w:sz w:val="16"/>
          <w:szCs w:val="16"/>
          <w:lang w:eastAsia="ru-RU"/>
        </w:rPr>
        <w:t>(вид документа, удостоверяющего личность)</w:t>
      </w:r>
      <w:r w:rsidRPr="007C1C2A">
        <w:rPr>
          <w:rFonts w:eastAsia="Times New Roman"/>
          <w:sz w:val="24"/>
          <w:szCs w:val="24"/>
          <w:lang w:eastAsia="ru-RU"/>
        </w:rPr>
        <w:t xml:space="preserve"> __________________________________________</w:t>
      </w:r>
      <w:r>
        <w:rPr>
          <w:rFonts w:eastAsia="Times New Roman"/>
          <w:sz w:val="24"/>
          <w:szCs w:val="24"/>
          <w:lang w:eastAsia="ru-RU"/>
        </w:rPr>
        <w:t>______________</w:t>
      </w:r>
      <w:r w:rsidRPr="007C1C2A">
        <w:rPr>
          <w:rFonts w:eastAsia="Times New Roman"/>
          <w:sz w:val="24"/>
          <w:szCs w:val="24"/>
          <w:lang w:eastAsia="ru-RU"/>
        </w:rPr>
        <w:t xml:space="preserve"> </w:t>
      </w:r>
      <w:r w:rsidRPr="007C1C2A">
        <w:rPr>
          <w:rFonts w:eastAsia="Times New Roman"/>
          <w:sz w:val="16"/>
          <w:szCs w:val="16"/>
          <w:lang w:eastAsia="ru-RU"/>
        </w:rPr>
        <w:t>(когда и кем)</w:t>
      </w:r>
      <w:r w:rsidRPr="007C1C2A">
        <w:rPr>
          <w:rFonts w:eastAsia="Times New Roman"/>
          <w:sz w:val="24"/>
          <w:szCs w:val="24"/>
          <w:lang w:eastAsia="ru-RU"/>
        </w:rPr>
        <w:t xml:space="preserve"> </w:t>
      </w:r>
    </w:p>
    <w:p w:rsidR="007C1C2A" w:rsidRPr="007C1C2A" w:rsidRDefault="007C1C2A" w:rsidP="007C1C2A">
      <w:pPr>
        <w:spacing w:after="0" w:line="240" w:lineRule="auto"/>
        <w:jc w:val="both"/>
        <w:rPr>
          <w:rFonts w:eastAsia="Times New Roman"/>
          <w:sz w:val="20"/>
          <w:szCs w:val="20"/>
          <w:lang w:eastAsia="ru-RU"/>
        </w:rPr>
      </w:pPr>
      <w:r w:rsidRPr="007C1C2A">
        <w:rPr>
          <w:rFonts w:eastAsia="Times New Roman"/>
          <w:sz w:val="20"/>
          <w:szCs w:val="20"/>
          <w:lang w:eastAsia="ru-RU"/>
        </w:rPr>
        <w:t>проживающий (</w:t>
      </w:r>
      <w:proofErr w:type="spellStart"/>
      <w:r w:rsidRPr="007C1C2A">
        <w:rPr>
          <w:rFonts w:eastAsia="Times New Roman"/>
          <w:sz w:val="20"/>
          <w:szCs w:val="20"/>
          <w:lang w:eastAsia="ru-RU"/>
        </w:rPr>
        <w:t>ая</w:t>
      </w:r>
      <w:proofErr w:type="spellEnd"/>
      <w:r w:rsidRPr="007C1C2A">
        <w:rPr>
          <w:rFonts w:eastAsia="Times New Roman"/>
          <w:sz w:val="20"/>
          <w:szCs w:val="20"/>
          <w:lang w:eastAsia="ru-RU"/>
        </w:rPr>
        <w:t xml:space="preserve">) по </w:t>
      </w:r>
      <w:proofErr w:type="spellStart"/>
      <w:r w:rsidRPr="007C1C2A">
        <w:rPr>
          <w:rFonts w:eastAsia="Times New Roman"/>
          <w:sz w:val="20"/>
          <w:szCs w:val="20"/>
          <w:lang w:eastAsia="ru-RU"/>
        </w:rPr>
        <w:t>адресу:_____________________</w:t>
      </w:r>
      <w:r>
        <w:rPr>
          <w:rFonts w:eastAsia="Times New Roman"/>
          <w:sz w:val="20"/>
          <w:szCs w:val="20"/>
          <w:lang w:eastAsia="ru-RU"/>
        </w:rPr>
        <w:t>____________</w:t>
      </w:r>
      <w:r w:rsidRPr="007C1C2A">
        <w:rPr>
          <w:rFonts w:eastAsia="Times New Roman"/>
          <w:sz w:val="20"/>
          <w:szCs w:val="20"/>
          <w:lang w:eastAsia="ru-RU"/>
        </w:rPr>
        <w:t>настоящим</w:t>
      </w:r>
      <w:proofErr w:type="spellEnd"/>
      <w:r w:rsidRPr="007C1C2A">
        <w:rPr>
          <w:rFonts w:eastAsia="Times New Roman"/>
          <w:sz w:val="20"/>
          <w:szCs w:val="20"/>
          <w:lang w:eastAsia="ru-RU"/>
        </w:rPr>
        <w:t xml:space="preserve"> даю своё согласие на обработку моих персональных данных и подтверждаю, что, давая такое согласие, я действую, своей волей и в своих интересах.</w:t>
      </w:r>
    </w:p>
    <w:p w:rsidR="007C1C2A" w:rsidRPr="007C1C2A" w:rsidRDefault="007C1C2A" w:rsidP="007C1C2A">
      <w:pPr>
        <w:spacing w:after="0" w:line="240" w:lineRule="auto"/>
        <w:jc w:val="both"/>
        <w:rPr>
          <w:rFonts w:eastAsia="Times New Roman"/>
          <w:sz w:val="20"/>
          <w:szCs w:val="20"/>
          <w:lang w:eastAsia="ru-RU"/>
        </w:rPr>
      </w:pPr>
      <w:r w:rsidRPr="007C1C2A">
        <w:rPr>
          <w:rFonts w:eastAsia="Times New Roman"/>
          <w:sz w:val="20"/>
          <w:szCs w:val="20"/>
          <w:lang w:eastAsia="ru-RU"/>
        </w:rPr>
        <w:t xml:space="preserve"> Я проинформирова</w:t>
      </w:r>
      <w:proofErr w:type="gramStart"/>
      <w:r w:rsidRPr="007C1C2A">
        <w:rPr>
          <w:rFonts w:eastAsia="Times New Roman"/>
          <w:sz w:val="20"/>
          <w:szCs w:val="20"/>
          <w:lang w:eastAsia="ru-RU"/>
        </w:rPr>
        <w:t>н(</w:t>
      </w:r>
      <w:proofErr w:type="gramEnd"/>
      <w:r w:rsidRPr="007C1C2A">
        <w:rPr>
          <w:rFonts w:eastAsia="Times New Roman"/>
          <w:sz w:val="20"/>
          <w:szCs w:val="20"/>
          <w:lang w:eastAsia="ru-RU"/>
        </w:rPr>
        <w:t xml:space="preserve">а),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действующего законодательства Российской Федерации. </w:t>
      </w:r>
      <w:proofErr w:type="gramStart"/>
      <w:r w:rsidRPr="007C1C2A">
        <w:rPr>
          <w:rFonts w:eastAsia="Times New Roman"/>
          <w:sz w:val="20"/>
          <w:szCs w:val="20"/>
          <w:lang w:eastAsia="ru-RU"/>
        </w:rPr>
        <w:t xml:space="preserve">Согласие даётся мною на обработку моих персональных данных для совершения любых действий в целях предоставления муниципальной услуги «Предоставление выписок из </w:t>
      </w:r>
      <w:proofErr w:type="spellStart"/>
      <w:r w:rsidRPr="007C1C2A">
        <w:rPr>
          <w:rFonts w:eastAsia="Times New Roman"/>
          <w:sz w:val="20"/>
          <w:szCs w:val="20"/>
          <w:lang w:eastAsia="ru-RU"/>
        </w:rPr>
        <w:t>похозяйственных</w:t>
      </w:r>
      <w:proofErr w:type="spellEnd"/>
      <w:r w:rsidRPr="007C1C2A">
        <w:rPr>
          <w:rFonts w:eastAsia="Times New Roman"/>
          <w:sz w:val="20"/>
          <w:szCs w:val="20"/>
          <w:lang w:eastAsia="ru-RU"/>
        </w:rPr>
        <w:t xml:space="preserve"> книг в муниципальном образовании «Уемское», а также информации об услуге, органах и организациях, её предоставляющих, и распространяется на следующую информацию: мои фамилия, имя, отчество, адрес и иная информация, относящаяся к моей личности, доступная либо известная в любой конкретный момент</w:t>
      </w:r>
      <w:proofErr w:type="gramEnd"/>
      <w:r w:rsidRPr="007C1C2A">
        <w:rPr>
          <w:rFonts w:eastAsia="Times New Roman"/>
          <w:sz w:val="20"/>
          <w:szCs w:val="20"/>
          <w:lang w:eastAsia="ru-RU"/>
        </w:rPr>
        <w:t xml:space="preserve"> времени администрации муниципального образования. </w:t>
      </w:r>
    </w:p>
    <w:p w:rsidR="007C1C2A" w:rsidRPr="007C1C2A" w:rsidRDefault="007C1C2A" w:rsidP="007C1C2A">
      <w:pPr>
        <w:spacing w:after="0" w:line="240" w:lineRule="auto"/>
        <w:jc w:val="both"/>
        <w:rPr>
          <w:rFonts w:eastAsia="Times New Roman"/>
          <w:sz w:val="20"/>
          <w:szCs w:val="20"/>
          <w:lang w:eastAsia="ru-RU"/>
        </w:rPr>
      </w:pPr>
      <w:r w:rsidRPr="007C1C2A">
        <w:rPr>
          <w:rFonts w:eastAsia="Times New Roman"/>
          <w:sz w:val="20"/>
          <w:szCs w:val="20"/>
          <w:lang w:eastAsia="ru-RU"/>
        </w:rPr>
        <w:t xml:space="preserve">Настоящее согласие действует до момента окончания предоставления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«Уемское». Согласие на обработку персональных данных может быть отозвано субъектом персональных данных или его представителем в любой позволяющей подтвердить факт его получения форме. </w:t>
      </w:r>
    </w:p>
    <w:p w:rsidR="007C1C2A" w:rsidRPr="007C1C2A" w:rsidRDefault="007C1C2A" w:rsidP="007C1C2A">
      <w:pPr>
        <w:spacing w:after="0" w:line="240" w:lineRule="auto"/>
        <w:jc w:val="both"/>
        <w:rPr>
          <w:rFonts w:eastAsia="Times New Roman"/>
          <w:sz w:val="24"/>
          <w:szCs w:val="24"/>
          <w:lang w:eastAsia="ru-RU"/>
        </w:rPr>
      </w:pPr>
    </w:p>
    <w:p w:rsidR="007C1C2A" w:rsidRDefault="007C1C2A" w:rsidP="007C1C2A">
      <w:pPr>
        <w:spacing w:after="0" w:line="240" w:lineRule="auto"/>
        <w:jc w:val="both"/>
        <w:rPr>
          <w:rFonts w:eastAsia="Times New Roman"/>
          <w:sz w:val="20"/>
          <w:szCs w:val="20"/>
          <w:lang w:eastAsia="ru-RU"/>
        </w:rPr>
      </w:pPr>
      <w:r>
        <w:rPr>
          <w:rFonts w:eastAsia="Times New Roman"/>
          <w:sz w:val="20"/>
          <w:szCs w:val="20"/>
          <w:lang w:eastAsia="ru-RU"/>
        </w:rPr>
        <w:t>«_____» _____________</w:t>
      </w:r>
      <w:r w:rsidRPr="007C1C2A">
        <w:rPr>
          <w:rFonts w:eastAsia="Times New Roman"/>
          <w:sz w:val="20"/>
          <w:szCs w:val="20"/>
          <w:lang w:eastAsia="ru-RU"/>
        </w:rPr>
        <w:t xml:space="preserve"> 20___ года ___________</w:t>
      </w:r>
      <w:r>
        <w:rPr>
          <w:rFonts w:eastAsia="Times New Roman"/>
          <w:sz w:val="20"/>
          <w:szCs w:val="20"/>
          <w:lang w:eastAsia="ru-RU"/>
        </w:rPr>
        <w:t>________________________</w:t>
      </w:r>
      <w:r w:rsidRPr="007C1C2A">
        <w:rPr>
          <w:rFonts w:eastAsia="Times New Roman"/>
          <w:sz w:val="20"/>
          <w:szCs w:val="20"/>
          <w:lang w:eastAsia="ru-RU"/>
        </w:rPr>
        <w:t xml:space="preserve">               </w:t>
      </w:r>
    </w:p>
    <w:p w:rsidR="007C1C2A" w:rsidRPr="007C1C2A" w:rsidRDefault="007C1C2A" w:rsidP="007C1C2A">
      <w:pPr>
        <w:spacing w:after="0" w:line="240" w:lineRule="auto"/>
        <w:jc w:val="both"/>
        <w:rPr>
          <w:rFonts w:eastAsia="Times New Roman"/>
          <w:sz w:val="16"/>
          <w:szCs w:val="16"/>
          <w:lang w:eastAsia="ru-RU"/>
        </w:rPr>
      </w:pPr>
      <w:r>
        <w:rPr>
          <w:rFonts w:eastAsia="Times New Roman"/>
          <w:sz w:val="20"/>
          <w:szCs w:val="20"/>
          <w:lang w:eastAsia="ru-RU"/>
        </w:rPr>
        <w:t xml:space="preserve">                                                                        </w:t>
      </w:r>
      <w:r w:rsidRPr="007C1C2A">
        <w:rPr>
          <w:rFonts w:eastAsia="Times New Roman"/>
          <w:sz w:val="20"/>
          <w:szCs w:val="20"/>
          <w:lang w:eastAsia="ru-RU"/>
        </w:rPr>
        <w:t>(Ф.И.О.,</w:t>
      </w:r>
      <w:r w:rsidRPr="007C1C2A">
        <w:rPr>
          <w:rFonts w:eastAsia="Times New Roman"/>
          <w:sz w:val="16"/>
          <w:szCs w:val="16"/>
          <w:lang w:eastAsia="ru-RU"/>
        </w:rPr>
        <w:t xml:space="preserve"> подпись лица, давшего согласие)</w:t>
      </w: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7C1C2A" w:rsidRPr="007C1C2A" w:rsidRDefault="007C1C2A" w:rsidP="007C1C2A">
      <w:pPr>
        <w:widowControl w:val="0"/>
        <w:autoSpaceDE w:val="0"/>
        <w:autoSpaceDN w:val="0"/>
        <w:adjustRightInd w:val="0"/>
        <w:spacing w:after="0" w:line="240" w:lineRule="auto"/>
        <w:jc w:val="center"/>
        <w:outlineLvl w:val="0"/>
        <w:rPr>
          <w:rFonts w:eastAsia="Times New Roman"/>
          <w:bCs/>
          <w:sz w:val="20"/>
          <w:szCs w:val="20"/>
          <w:lang w:eastAsia="ru-RU"/>
        </w:rPr>
      </w:pPr>
      <w:r w:rsidRPr="007C1C2A">
        <w:rPr>
          <w:rFonts w:eastAsia="Times New Roman"/>
          <w:sz w:val="20"/>
          <w:szCs w:val="20"/>
          <w:lang w:eastAsia="ru-RU"/>
        </w:rPr>
        <w:lastRenderedPageBreak/>
        <w:t>АДМИНИСТРАЦИЯ МУНИЦИПАЛЬНОГО ОБРАЗОВАНИЯ</w:t>
      </w:r>
    </w:p>
    <w:p w:rsidR="007C1C2A" w:rsidRPr="007C1C2A" w:rsidRDefault="007C1C2A" w:rsidP="007C1C2A">
      <w:pPr>
        <w:widowControl w:val="0"/>
        <w:autoSpaceDE w:val="0"/>
        <w:autoSpaceDN w:val="0"/>
        <w:adjustRightInd w:val="0"/>
        <w:spacing w:after="0" w:line="240" w:lineRule="auto"/>
        <w:jc w:val="center"/>
        <w:outlineLvl w:val="0"/>
        <w:rPr>
          <w:rFonts w:eastAsia="Times New Roman"/>
          <w:bCs/>
          <w:sz w:val="20"/>
          <w:szCs w:val="20"/>
          <w:lang w:eastAsia="ru-RU"/>
        </w:rPr>
      </w:pPr>
      <w:r w:rsidRPr="007C1C2A">
        <w:rPr>
          <w:rFonts w:eastAsia="Times New Roman"/>
          <w:bCs/>
          <w:sz w:val="20"/>
          <w:szCs w:val="20"/>
          <w:lang w:eastAsia="ru-RU"/>
        </w:rPr>
        <w:t>«УЕМСКОЕ»</w:t>
      </w:r>
    </w:p>
    <w:p w:rsidR="007C1C2A" w:rsidRPr="007C1C2A" w:rsidRDefault="007C1C2A" w:rsidP="007C1C2A">
      <w:pPr>
        <w:widowControl w:val="0"/>
        <w:autoSpaceDE w:val="0"/>
        <w:autoSpaceDN w:val="0"/>
        <w:adjustRightInd w:val="0"/>
        <w:spacing w:after="0" w:line="240" w:lineRule="auto"/>
        <w:jc w:val="center"/>
        <w:rPr>
          <w:rFonts w:eastAsia="Times New Roman"/>
          <w:bCs/>
          <w:sz w:val="20"/>
          <w:szCs w:val="20"/>
          <w:lang w:eastAsia="ru-RU"/>
        </w:rPr>
      </w:pPr>
      <w:r w:rsidRPr="007C1C2A">
        <w:rPr>
          <w:rFonts w:eastAsia="Times New Roman"/>
          <w:bCs/>
          <w:sz w:val="20"/>
          <w:szCs w:val="20"/>
          <w:lang w:eastAsia="ru-RU"/>
        </w:rPr>
        <w:t>ПРИМОРСКОГО РАЙОНА АРХАНГЕЛЬСКОЙ ОБЛАСТИ</w:t>
      </w:r>
    </w:p>
    <w:p w:rsidR="007C1C2A" w:rsidRPr="007C1C2A" w:rsidRDefault="007C1C2A" w:rsidP="007C1C2A">
      <w:pPr>
        <w:widowControl w:val="0"/>
        <w:autoSpaceDE w:val="0"/>
        <w:autoSpaceDN w:val="0"/>
        <w:adjustRightInd w:val="0"/>
        <w:spacing w:after="0" w:line="240" w:lineRule="auto"/>
        <w:jc w:val="center"/>
        <w:rPr>
          <w:rFonts w:eastAsia="Times New Roman"/>
          <w:bCs/>
          <w:sz w:val="20"/>
          <w:szCs w:val="20"/>
          <w:lang w:eastAsia="ru-RU"/>
        </w:rPr>
      </w:pPr>
    </w:p>
    <w:p w:rsidR="007C1C2A" w:rsidRPr="007C1C2A" w:rsidRDefault="007C1C2A" w:rsidP="007C1C2A">
      <w:pPr>
        <w:widowControl w:val="0"/>
        <w:autoSpaceDE w:val="0"/>
        <w:autoSpaceDN w:val="0"/>
        <w:adjustRightInd w:val="0"/>
        <w:spacing w:after="0" w:line="240" w:lineRule="auto"/>
        <w:jc w:val="center"/>
        <w:rPr>
          <w:rFonts w:eastAsia="Times New Roman"/>
          <w:bCs/>
          <w:sz w:val="20"/>
          <w:szCs w:val="20"/>
          <w:lang w:eastAsia="ru-RU"/>
        </w:rPr>
      </w:pPr>
    </w:p>
    <w:p w:rsidR="007C1C2A" w:rsidRPr="007C1C2A" w:rsidRDefault="007C1C2A" w:rsidP="007C1C2A">
      <w:pPr>
        <w:widowControl w:val="0"/>
        <w:autoSpaceDE w:val="0"/>
        <w:autoSpaceDN w:val="0"/>
        <w:adjustRightInd w:val="0"/>
        <w:spacing w:after="0" w:line="240" w:lineRule="auto"/>
        <w:jc w:val="center"/>
        <w:rPr>
          <w:rFonts w:eastAsia="Times New Roman"/>
          <w:b/>
          <w:bCs/>
          <w:sz w:val="20"/>
          <w:szCs w:val="20"/>
          <w:lang w:eastAsia="ru-RU"/>
        </w:rPr>
      </w:pPr>
      <w:r w:rsidRPr="007C1C2A">
        <w:rPr>
          <w:rFonts w:eastAsia="Times New Roman"/>
          <w:b/>
          <w:bCs/>
          <w:sz w:val="20"/>
          <w:szCs w:val="20"/>
          <w:lang w:eastAsia="ru-RU"/>
        </w:rPr>
        <w:t>ПОСТАНОВЛЕНИЕ</w:t>
      </w:r>
    </w:p>
    <w:p w:rsidR="007C1C2A" w:rsidRPr="007C1C2A" w:rsidRDefault="007C1C2A" w:rsidP="007C1C2A">
      <w:pPr>
        <w:widowControl w:val="0"/>
        <w:autoSpaceDE w:val="0"/>
        <w:autoSpaceDN w:val="0"/>
        <w:adjustRightInd w:val="0"/>
        <w:spacing w:after="0" w:line="240" w:lineRule="auto"/>
        <w:jc w:val="center"/>
        <w:rPr>
          <w:rFonts w:eastAsia="Times New Roman"/>
          <w:bCs/>
          <w:sz w:val="20"/>
          <w:szCs w:val="20"/>
          <w:lang w:eastAsia="ru-RU"/>
        </w:rPr>
      </w:pPr>
    </w:p>
    <w:p w:rsidR="007C1C2A" w:rsidRPr="007C1C2A" w:rsidRDefault="007C1C2A" w:rsidP="007C1C2A">
      <w:pPr>
        <w:widowControl w:val="0"/>
        <w:autoSpaceDE w:val="0"/>
        <w:autoSpaceDN w:val="0"/>
        <w:adjustRightInd w:val="0"/>
        <w:spacing w:after="0" w:line="240" w:lineRule="auto"/>
        <w:jc w:val="both"/>
        <w:outlineLvl w:val="0"/>
        <w:rPr>
          <w:rFonts w:eastAsia="Times New Roman"/>
          <w:bCs/>
          <w:sz w:val="20"/>
          <w:szCs w:val="20"/>
          <w:lang w:eastAsia="ru-RU"/>
        </w:rPr>
      </w:pPr>
      <w:r>
        <w:rPr>
          <w:rFonts w:eastAsia="Times New Roman"/>
          <w:sz w:val="20"/>
          <w:szCs w:val="20"/>
          <w:lang w:eastAsia="ru-RU"/>
        </w:rPr>
        <w:t>от 23 января 2019 года</w:t>
      </w:r>
      <w:r>
        <w:rPr>
          <w:rFonts w:eastAsia="Times New Roman"/>
          <w:sz w:val="20"/>
          <w:szCs w:val="20"/>
          <w:lang w:eastAsia="ru-RU"/>
        </w:rPr>
        <w:tab/>
      </w:r>
      <w:r w:rsidRPr="007C1C2A">
        <w:rPr>
          <w:rFonts w:eastAsia="Times New Roman"/>
          <w:sz w:val="20"/>
          <w:szCs w:val="20"/>
          <w:lang w:eastAsia="ru-RU"/>
        </w:rPr>
        <w:tab/>
      </w:r>
      <w:r w:rsidRPr="007C1C2A">
        <w:rPr>
          <w:rFonts w:eastAsia="Times New Roman"/>
          <w:sz w:val="20"/>
          <w:szCs w:val="20"/>
          <w:lang w:eastAsia="ru-RU"/>
        </w:rPr>
        <w:tab/>
      </w:r>
      <w:r w:rsidRPr="007C1C2A">
        <w:rPr>
          <w:rFonts w:eastAsia="Times New Roman"/>
          <w:sz w:val="20"/>
          <w:szCs w:val="20"/>
          <w:lang w:eastAsia="ru-RU"/>
        </w:rPr>
        <w:tab/>
      </w:r>
      <w:r w:rsidRPr="007C1C2A">
        <w:rPr>
          <w:rFonts w:eastAsia="Times New Roman"/>
          <w:sz w:val="20"/>
          <w:szCs w:val="20"/>
          <w:lang w:eastAsia="ru-RU"/>
        </w:rPr>
        <w:tab/>
      </w:r>
      <w:r w:rsidRPr="007C1C2A">
        <w:rPr>
          <w:rFonts w:eastAsia="Times New Roman"/>
          <w:sz w:val="20"/>
          <w:szCs w:val="20"/>
          <w:lang w:eastAsia="ru-RU"/>
        </w:rPr>
        <w:tab/>
        <w:t xml:space="preserve">  № 14</w:t>
      </w:r>
    </w:p>
    <w:p w:rsidR="007C1C2A" w:rsidRPr="007C1C2A" w:rsidRDefault="007C1C2A" w:rsidP="007C1C2A">
      <w:pPr>
        <w:suppressAutoHyphens/>
        <w:autoSpaceDE w:val="0"/>
        <w:spacing w:after="0" w:line="240" w:lineRule="auto"/>
        <w:jc w:val="both"/>
        <w:rPr>
          <w:rFonts w:eastAsia="Times New Roman"/>
          <w:kern w:val="2"/>
          <w:sz w:val="16"/>
          <w:szCs w:val="16"/>
          <w:lang w:eastAsia="ar-SA"/>
        </w:rPr>
      </w:pPr>
    </w:p>
    <w:p w:rsidR="007C1C2A" w:rsidRPr="007C1C2A" w:rsidRDefault="007C1C2A" w:rsidP="007C1C2A">
      <w:pPr>
        <w:spacing w:after="0" w:line="360" w:lineRule="exact"/>
        <w:jc w:val="center"/>
        <w:rPr>
          <w:rFonts w:eastAsia="Times New Roman"/>
          <w:b/>
          <w:sz w:val="20"/>
          <w:szCs w:val="20"/>
          <w:lang w:eastAsia="ru-RU"/>
        </w:rPr>
      </w:pPr>
      <w:r w:rsidRPr="007C1C2A">
        <w:rPr>
          <w:rFonts w:eastAsia="Times New Roman"/>
          <w:b/>
          <w:sz w:val="20"/>
          <w:szCs w:val="20"/>
          <w:lang w:eastAsia="ru-RU"/>
        </w:rPr>
        <w:t>Об утверждении административного регламента</w:t>
      </w:r>
    </w:p>
    <w:p w:rsidR="007C1C2A" w:rsidRPr="007C1C2A" w:rsidRDefault="007C1C2A" w:rsidP="007C1C2A">
      <w:pPr>
        <w:spacing w:after="0" w:line="240" w:lineRule="auto"/>
        <w:jc w:val="center"/>
        <w:rPr>
          <w:rFonts w:eastAsia="Times New Roman"/>
          <w:b/>
          <w:sz w:val="20"/>
          <w:szCs w:val="20"/>
          <w:lang w:eastAsia="ru-RU"/>
        </w:rPr>
      </w:pPr>
      <w:r w:rsidRPr="007C1C2A">
        <w:rPr>
          <w:rFonts w:eastAsia="Times New Roman"/>
          <w:b/>
          <w:sz w:val="20"/>
          <w:szCs w:val="20"/>
          <w:lang w:eastAsia="ru-RU"/>
        </w:rPr>
        <w:t>муниципальной услуги «Предоставление согласия арендаторам муниципального имущества на его сдачу в субаренду» в муниципальном образовании «Уемское» Архангельской области»</w:t>
      </w:r>
    </w:p>
    <w:p w:rsidR="007C1C2A" w:rsidRPr="007C1C2A" w:rsidRDefault="007C1C2A" w:rsidP="007C1C2A">
      <w:pPr>
        <w:autoSpaceDE w:val="0"/>
        <w:autoSpaceDN w:val="0"/>
        <w:adjustRightInd w:val="0"/>
        <w:spacing w:after="0" w:line="240" w:lineRule="auto"/>
        <w:jc w:val="center"/>
        <w:outlineLvl w:val="0"/>
        <w:rPr>
          <w:rFonts w:eastAsia="Times New Roman"/>
          <w:b/>
          <w:sz w:val="16"/>
          <w:szCs w:val="16"/>
          <w:lang w:eastAsia="ru-RU"/>
        </w:rPr>
      </w:pPr>
    </w:p>
    <w:p w:rsidR="007C1C2A" w:rsidRPr="007C1C2A" w:rsidRDefault="007C1C2A" w:rsidP="007C1C2A">
      <w:pPr>
        <w:autoSpaceDE w:val="0"/>
        <w:autoSpaceDN w:val="0"/>
        <w:adjustRightInd w:val="0"/>
        <w:spacing w:after="0" w:line="240" w:lineRule="auto"/>
        <w:ind w:firstLine="284"/>
        <w:jc w:val="both"/>
        <w:rPr>
          <w:rFonts w:eastAsia="Times New Roman"/>
          <w:sz w:val="20"/>
          <w:szCs w:val="20"/>
          <w:lang w:eastAsia="ru-RU"/>
        </w:rPr>
      </w:pPr>
      <w:r w:rsidRPr="007C1C2A">
        <w:rPr>
          <w:rFonts w:eastAsia="Times New Roman"/>
          <w:sz w:val="20"/>
          <w:szCs w:val="20"/>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 </w:t>
      </w:r>
      <w:proofErr w:type="spellStart"/>
      <w:proofErr w:type="gramStart"/>
      <w:r w:rsidRPr="007C1C2A">
        <w:rPr>
          <w:rFonts w:eastAsia="Times New Roman"/>
          <w:b/>
          <w:spacing w:val="20"/>
          <w:sz w:val="20"/>
          <w:szCs w:val="20"/>
          <w:lang w:eastAsia="ru-RU"/>
        </w:rPr>
        <w:t>п</w:t>
      </w:r>
      <w:proofErr w:type="spellEnd"/>
      <w:proofErr w:type="gramEnd"/>
      <w:r w:rsidRPr="007C1C2A">
        <w:rPr>
          <w:rFonts w:eastAsia="Times New Roman"/>
          <w:b/>
          <w:spacing w:val="20"/>
          <w:sz w:val="20"/>
          <w:szCs w:val="20"/>
          <w:lang w:eastAsia="ru-RU"/>
        </w:rPr>
        <w:t> о с т а </w:t>
      </w:r>
      <w:proofErr w:type="spellStart"/>
      <w:proofErr w:type="gramStart"/>
      <w:r w:rsidRPr="007C1C2A">
        <w:rPr>
          <w:rFonts w:eastAsia="Times New Roman"/>
          <w:b/>
          <w:spacing w:val="20"/>
          <w:sz w:val="20"/>
          <w:szCs w:val="20"/>
          <w:lang w:eastAsia="ru-RU"/>
        </w:rPr>
        <w:t>н</w:t>
      </w:r>
      <w:proofErr w:type="spellEnd"/>
      <w:proofErr w:type="gramEnd"/>
      <w:r w:rsidRPr="007C1C2A">
        <w:rPr>
          <w:rFonts w:eastAsia="Times New Roman"/>
          <w:b/>
          <w:spacing w:val="20"/>
          <w:sz w:val="20"/>
          <w:szCs w:val="20"/>
          <w:lang w:eastAsia="ru-RU"/>
        </w:rPr>
        <w:t> о в л я е т</w:t>
      </w:r>
      <w:r w:rsidRPr="007C1C2A">
        <w:rPr>
          <w:rFonts w:eastAsia="Times New Roman"/>
          <w:sz w:val="20"/>
          <w:szCs w:val="20"/>
          <w:lang w:eastAsia="ru-RU"/>
        </w:rPr>
        <w:t>:</w:t>
      </w:r>
    </w:p>
    <w:p w:rsidR="007C1C2A" w:rsidRPr="007C1C2A" w:rsidRDefault="007C1C2A" w:rsidP="007C1C2A">
      <w:pPr>
        <w:autoSpaceDE w:val="0"/>
        <w:autoSpaceDN w:val="0"/>
        <w:adjustRightInd w:val="0"/>
        <w:spacing w:after="0" w:line="240" w:lineRule="auto"/>
        <w:ind w:firstLine="284"/>
        <w:jc w:val="both"/>
        <w:outlineLvl w:val="0"/>
        <w:rPr>
          <w:rFonts w:eastAsia="Times New Roman"/>
          <w:sz w:val="20"/>
          <w:szCs w:val="20"/>
          <w:lang w:eastAsia="ru-RU"/>
        </w:rPr>
      </w:pPr>
      <w:r w:rsidRPr="007C1C2A">
        <w:rPr>
          <w:rFonts w:eastAsia="Times New Roman"/>
          <w:sz w:val="20"/>
          <w:szCs w:val="20"/>
          <w:lang w:eastAsia="ru-RU"/>
        </w:rPr>
        <w:t>1. Утвердить прилагаемый административный регламент муниципальной услуги «Предоставление согласия арендаторам муниципального имущества на его сдачу в субаренду» в муниципальном образовании «Уемское» Архангельской области» (далее – административный регламент).</w:t>
      </w:r>
    </w:p>
    <w:p w:rsidR="007C1C2A" w:rsidRPr="007C1C2A" w:rsidRDefault="007C1C2A" w:rsidP="007C1C2A">
      <w:pPr>
        <w:autoSpaceDE w:val="0"/>
        <w:autoSpaceDN w:val="0"/>
        <w:adjustRightInd w:val="0"/>
        <w:spacing w:after="0" w:line="240" w:lineRule="auto"/>
        <w:ind w:firstLine="284"/>
        <w:jc w:val="both"/>
        <w:rPr>
          <w:rFonts w:eastAsia="Times New Roman"/>
          <w:sz w:val="20"/>
          <w:szCs w:val="20"/>
          <w:lang w:eastAsia="ru-RU"/>
        </w:rPr>
      </w:pPr>
      <w:r w:rsidRPr="007C1C2A">
        <w:rPr>
          <w:rFonts w:eastAsia="Times New Roman"/>
          <w:sz w:val="20"/>
          <w:szCs w:val="20"/>
          <w:lang w:eastAsia="ru-RU"/>
        </w:rPr>
        <w:t xml:space="preserve">2. </w:t>
      </w:r>
      <w:proofErr w:type="gramStart"/>
      <w:r w:rsidRPr="007C1C2A">
        <w:rPr>
          <w:rFonts w:eastAsia="Times New Roman"/>
          <w:sz w:val="20"/>
          <w:szCs w:val="20"/>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roofErr w:type="gramEnd"/>
    </w:p>
    <w:p w:rsidR="007C1C2A" w:rsidRPr="007C1C2A" w:rsidRDefault="007C1C2A" w:rsidP="007C1C2A">
      <w:pPr>
        <w:autoSpaceDE w:val="0"/>
        <w:autoSpaceDN w:val="0"/>
        <w:adjustRightInd w:val="0"/>
        <w:spacing w:after="0" w:line="240" w:lineRule="auto"/>
        <w:ind w:firstLine="284"/>
        <w:jc w:val="both"/>
        <w:rPr>
          <w:rFonts w:eastAsia="Times New Roman"/>
          <w:sz w:val="20"/>
          <w:szCs w:val="20"/>
          <w:lang w:eastAsia="ru-RU"/>
        </w:rPr>
      </w:pPr>
      <w:r w:rsidRPr="007C1C2A">
        <w:rPr>
          <w:rFonts w:eastAsia="Times New Roman"/>
          <w:sz w:val="20"/>
          <w:szCs w:val="20"/>
          <w:lang w:eastAsia="ru-RU"/>
        </w:rPr>
        <w:t>4. Постановление от 03.02.2014 № 12 «Об утверждении административного регламента предоставления муниципальной услуги «Предоставление согласия арендаторам муниципального имущества муниципального образования «Уемское» на его сдачу в субаренду» считать утратившим силу.</w:t>
      </w:r>
    </w:p>
    <w:p w:rsidR="007C1C2A" w:rsidRPr="007C1C2A" w:rsidRDefault="007C1C2A" w:rsidP="007C1C2A">
      <w:pPr>
        <w:autoSpaceDE w:val="0"/>
        <w:autoSpaceDN w:val="0"/>
        <w:adjustRightInd w:val="0"/>
        <w:spacing w:after="0" w:line="240" w:lineRule="auto"/>
        <w:ind w:firstLine="720"/>
        <w:outlineLvl w:val="0"/>
        <w:rPr>
          <w:rFonts w:eastAsia="Times New Roman"/>
          <w:sz w:val="20"/>
          <w:szCs w:val="20"/>
          <w:lang w:eastAsia="ru-RU"/>
        </w:rPr>
      </w:pPr>
    </w:p>
    <w:p w:rsidR="007C1C2A" w:rsidRPr="007C1C2A" w:rsidRDefault="007C1C2A" w:rsidP="007C1C2A">
      <w:pPr>
        <w:autoSpaceDE w:val="0"/>
        <w:autoSpaceDN w:val="0"/>
        <w:adjustRightInd w:val="0"/>
        <w:spacing w:after="0" w:line="240" w:lineRule="auto"/>
        <w:ind w:firstLine="720"/>
        <w:outlineLvl w:val="0"/>
        <w:rPr>
          <w:rFonts w:eastAsia="Times New Roman"/>
          <w:sz w:val="20"/>
          <w:szCs w:val="20"/>
          <w:lang w:eastAsia="ru-RU"/>
        </w:rPr>
      </w:pPr>
    </w:p>
    <w:p w:rsidR="007C1C2A" w:rsidRPr="007C1C2A" w:rsidRDefault="007C1C2A" w:rsidP="007C1C2A">
      <w:pPr>
        <w:autoSpaceDE w:val="0"/>
        <w:autoSpaceDN w:val="0"/>
        <w:adjustRightInd w:val="0"/>
        <w:spacing w:after="0" w:line="240" w:lineRule="auto"/>
        <w:outlineLvl w:val="0"/>
        <w:rPr>
          <w:rFonts w:eastAsia="Times New Roman"/>
          <w:sz w:val="20"/>
          <w:szCs w:val="20"/>
          <w:lang w:eastAsia="ru-RU"/>
        </w:rPr>
      </w:pPr>
      <w:r w:rsidRPr="007C1C2A">
        <w:rPr>
          <w:rFonts w:eastAsia="Times New Roman"/>
          <w:sz w:val="20"/>
          <w:szCs w:val="20"/>
          <w:lang w:eastAsia="ru-RU"/>
        </w:rPr>
        <w:t>Глав</w:t>
      </w:r>
      <w:r>
        <w:rPr>
          <w:rFonts w:eastAsia="Times New Roman"/>
          <w:sz w:val="20"/>
          <w:szCs w:val="20"/>
          <w:lang w:eastAsia="ru-RU"/>
        </w:rPr>
        <w:t>а муниципального образования</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7C1C2A">
        <w:rPr>
          <w:rFonts w:eastAsia="Times New Roman"/>
          <w:sz w:val="20"/>
          <w:szCs w:val="20"/>
          <w:lang w:eastAsia="ru-RU"/>
        </w:rPr>
        <w:t>К.А. Поляшов</w:t>
      </w: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7C1C2A" w:rsidRPr="007C1C2A" w:rsidRDefault="007C1C2A" w:rsidP="007C1C2A">
      <w:pPr>
        <w:tabs>
          <w:tab w:val="left" w:pos="432"/>
        </w:tabs>
        <w:autoSpaceDE w:val="0"/>
        <w:autoSpaceDN w:val="0"/>
        <w:adjustRightInd w:val="0"/>
        <w:spacing w:after="0" w:line="240" w:lineRule="auto"/>
        <w:jc w:val="center"/>
        <w:rPr>
          <w:rFonts w:eastAsia="Times New Roman"/>
          <w:b/>
          <w:bCs/>
          <w:sz w:val="20"/>
          <w:szCs w:val="20"/>
          <w:lang w:eastAsia="ru-RU"/>
        </w:rPr>
      </w:pPr>
      <w:r w:rsidRPr="007C1C2A">
        <w:rPr>
          <w:rFonts w:eastAsia="Times New Roman"/>
          <w:b/>
          <w:bCs/>
          <w:sz w:val="20"/>
          <w:szCs w:val="20"/>
          <w:lang w:eastAsia="ru-RU"/>
        </w:rPr>
        <w:lastRenderedPageBreak/>
        <w:t>АДМИНИСТРАТИВНЫЙ РЕГЛАМЕНТ</w:t>
      </w:r>
    </w:p>
    <w:p w:rsidR="007C1C2A" w:rsidRPr="007C1C2A" w:rsidRDefault="007C1C2A" w:rsidP="007C1C2A">
      <w:pPr>
        <w:tabs>
          <w:tab w:val="left" w:pos="0"/>
        </w:tabs>
        <w:autoSpaceDE w:val="0"/>
        <w:autoSpaceDN w:val="0"/>
        <w:adjustRightInd w:val="0"/>
        <w:spacing w:after="0" w:line="240" w:lineRule="auto"/>
        <w:jc w:val="center"/>
        <w:rPr>
          <w:rFonts w:eastAsia="Times New Roman"/>
          <w:b/>
          <w:bCs/>
          <w:sz w:val="20"/>
          <w:szCs w:val="20"/>
          <w:lang w:eastAsia="ru-RU"/>
        </w:rPr>
      </w:pPr>
      <w:r w:rsidRPr="007C1C2A">
        <w:rPr>
          <w:rFonts w:eastAsia="Times New Roman"/>
          <w:b/>
          <w:bCs/>
          <w:sz w:val="20"/>
          <w:szCs w:val="20"/>
          <w:lang w:eastAsia="ru-RU"/>
        </w:rPr>
        <w:t>муниципальной услуги</w:t>
      </w:r>
    </w:p>
    <w:p w:rsidR="007C1C2A" w:rsidRPr="007C1C2A" w:rsidRDefault="007C1C2A" w:rsidP="007C1C2A">
      <w:pPr>
        <w:tabs>
          <w:tab w:val="left" w:pos="0"/>
        </w:tabs>
        <w:autoSpaceDE w:val="0"/>
        <w:autoSpaceDN w:val="0"/>
        <w:adjustRightInd w:val="0"/>
        <w:spacing w:after="0" w:line="240" w:lineRule="auto"/>
        <w:jc w:val="center"/>
        <w:rPr>
          <w:rFonts w:eastAsia="Times New Roman"/>
          <w:b/>
          <w:bCs/>
          <w:sz w:val="20"/>
          <w:szCs w:val="20"/>
          <w:lang w:eastAsia="ru-RU"/>
        </w:rPr>
      </w:pPr>
      <w:r w:rsidRPr="007C1C2A">
        <w:rPr>
          <w:rFonts w:eastAsia="Times New Roman"/>
          <w:b/>
          <w:bCs/>
          <w:sz w:val="20"/>
          <w:szCs w:val="20"/>
          <w:lang w:eastAsia="ru-RU"/>
        </w:rPr>
        <w:t>«</w:t>
      </w:r>
      <w:r w:rsidRPr="007C1C2A">
        <w:rPr>
          <w:rFonts w:eastAsia="Times New Roman"/>
          <w:b/>
          <w:sz w:val="20"/>
          <w:szCs w:val="20"/>
          <w:lang w:eastAsia="ru-RU"/>
        </w:rPr>
        <w:t>Предоставление согласия арендаторам муниципального имущества на его сдачу в субаренду» в муниципальном образовании «Уемское»                         Архангельской области</w:t>
      </w:r>
      <w:r w:rsidRPr="007C1C2A">
        <w:rPr>
          <w:rFonts w:eastAsia="Times New Roman"/>
          <w:b/>
          <w:bCs/>
          <w:sz w:val="20"/>
          <w:szCs w:val="20"/>
          <w:lang w:eastAsia="ru-RU"/>
        </w:rPr>
        <w:t>»</w:t>
      </w:r>
    </w:p>
    <w:p w:rsidR="007C1C2A" w:rsidRPr="007C1C2A" w:rsidRDefault="007C1C2A" w:rsidP="007C1C2A">
      <w:pPr>
        <w:autoSpaceDE w:val="0"/>
        <w:autoSpaceDN w:val="0"/>
        <w:adjustRightInd w:val="0"/>
        <w:spacing w:after="0" w:line="240" w:lineRule="auto"/>
        <w:jc w:val="center"/>
        <w:rPr>
          <w:rFonts w:eastAsia="Times New Roman"/>
          <w:sz w:val="20"/>
          <w:szCs w:val="20"/>
          <w:lang w:eastAsia="ru-RU"/>
        </w:rPr>
      </w:pPr>
    </w:p>
    <w:p w:rsidR="007C1C2A" w:rsidRPr="007C1C2A" w:rsidRDefault="007C1C2A" w:rsidP="007C1C2A">
      <w:pPr>
        <w:autoSpaceDE w:val="0"/>
        <w:autoSpaceDN w:val="0"/>
        <w:adjustRightInd w:val="0"/>
        <w:spacing w:after="0" w:line="240" w:lineRule="auto"/>
        <w:jc w:val="center"/>
        <w:rPr>
          <w:rFonts w:eastAsia="Times New Roman"/>
          <w:b/>
          <w:bCs/>
          <w:sz w:val="20"/>
          <w:szCs w:val="20"/>
          <w:lang w:eastAsia="ru-RU"/>
        </w:rPr>
      </w:pPr>
      <w:r w:rsidRPr="007C1C2A">
        <w:rPr>
          <w:rFonts w:eastAsia="Times New Roman"/>
          <w:b/>
          <w:bCs/>
          <w:sz w:val="20"/>
          <w:szCs w:val="20"/>
          <w:lang w:eastAsia="ru-RU"/>
        </w:rPr>
        <w:t>1.Общие положения</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1. Настоящий административный регламент устанавливает порядок предоставления муниципальной услуги «Предоставление согласия арендаторам муниципального имущества на его сдачу в субаренду»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2. Предоставление муниципальной услуги включает в себя следующие административные процедуры:</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1) регистрация заявления;</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2) рассмотрение представленных документов;</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 xml:space="preserve">3) принятие решения о предоставлении либо в отказе в предоставлении услуги; </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4) выдача результата предоставления услуги.</w:t>
      </w:r>
    </w:p>
    <w:p w:rsidR="00263E2D" w:rsidRDefault="007C1C2A" w:rsidP="00263E2D">
      <w:pPr>
        <w:spacing w:after="0" w:line="240" w:lineRule="auto"/>
        <w:ind w:firstLine="720"/>
        <w:jc w:val="center"/>
        <w:rPr>
          <w:rFonts w:eastAsia="Times New Roman"/>
          <w:b/>
          <w:sz w:val="20"/>
          <w:szCs w:val="20"/>
          <w:lang w:eastAsia="ru-RU"/>
        </w:rPr>
      </w:pPr>
      <w:r w:rsidRPr="007C1C2A">
        <w:rPr>
          <w:rFonts w:eastAsia="Times New Roman"/>
          <w:b/>
          <w:sz w:val="20"/>
          <w:szCs w:val="20"/>
          <w:lang w:eastAsia="ru-RU"/>
        </w:rPr>
        <w:t>1.2. Описание заявителей при предоставлении</w:t>
      </w:r>
      <w:r w:rsidR="00263E2D">
        <w:rPr>
          <w:rFonts w:eastAsia="Times New Roman"/>
          <w:b/>
          <w:sz w:val="20"/>
          <w:szCs w:val="20"/>
          <w:lang w:eastAsia="ru-RU"/>
        </w:rPr>
        <w:t xml:space="preserve"> </w:t>
      </w:r>
    </w:p>
    <w:p w:rsidR="007C1C2A" w:rsidRPr="007C1C2A" w:rsidRDefault="007C1C2A" w:rsidP="00263E2D">
      <w:pPr>
        <w:spacing w:after="0" w:line="240" w:lineRule="auto"/>
        <w:ind w:firstLine="720"/>
        <w:jc w:val="center"/>
        <w:rPr>
          <w:rFonts w:eastAsia="Times New Roman"/>
          <w:b/>
          <w:sz w:val="20"/>
          <w:szCs w:val="20"/>
          <w:lang w:eastAsia="ru-RU"/>
        </w:rPr>
      </w:pPr>
      <w:r w:rsidRPr="007C1C2A">
        <w:rPr>
          <w:rFonts w:eastAsia="Times New Roman"/>
          <w:b/>
          <w:sz w:val="20"/>
          <w:szCs w:val="20"/>
          <w:lang w:eastAsia="ru-RU"/>
        </w:rPr>
        <w:t>муниципальной услуги</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3. Заявителями при предоставлении муниципальной услуги являются:</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1)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2) Индивидуальные предприниматели.</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4. От имени заявителей, указанных в пункте 3 настоящего административного регламента, вправе выступать:</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1) законные представители;</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2) представители, действующие на основании доверенности.</w:t>
      </w:r>
    </w:p>
    <w:p w:rsidR="007C1C2A" w:rsidRPr="007C1C2A" w:rsidRDefault="007C1C2A" w:rsidP="007C1C2A">
      <w:pPr>
        <w:spacing w:after="0" w:line="240" w:lineRule="auto"/>
        <w:jc w:val="center"/>
        <w:rPr>
          <w:rFonts w:eastAsia="Times New Roman"/>
          <w:b/>
          <w:sz w:val="20"/>
          <w:szCs w:val="20"/>
          <w:lang w:eastAsia="ru-RU"/>
        </w:rPr>
      </w:pPr>
      <w:r w:rsidRPr="007C1C2A">
        <w:rPr>
          <w:rFonts w:eastAsia="Times New Roman"/>
          <w:b/>
          <w:sz w:val="20"/>
          <w:szCs w:val="20"/>
          <w:lang w:eastAsia="ru-RU"/>
        </w:rPr>
        <w:t>1.3. Требования к порядку информирования</w:t>
      </w:r>
    </w:p>
    <w:p w:rsidR="007C1C2A" w:rsidRPr="007C1C2A" w:rsidRDefault="007C1C2A" w:rsidP="007C1C2A">
      <w:pPr>
        <w:spacing w:after="0" w:line="240" w:lineRule="auto"/>
        <w:jc w:val="center"/>
        <w:rPr>
          <w:rFonts w:eastAsia="Times New Roman"/>
          <w:b/>
          <w:sz w:val="20"/>
          <w:szCs w:val="20"/>
          <w:lang w:eastAsia="ru-RU"/>
        </w:rPr>
      </w:pPr>
      <w:r w:rsidRPr="007C1C2A">
        <w:rPr>
          <w:rFonts w:eastAsia="Times New Roman"/>
          <w:b/>
          <w:sz w:val="20"/>
          <w:szCs w:val="20"/>
          <w:lang w:eastAsia="ru-RU"/>
        </w:rPr>
        <w:t>о правилах предоставления муниципальной услуги</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5. Информация о правилах предоставления муниципальной услуги может быть получена:</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по телефону;</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по электронной почте;</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по почте путем обращения заявителя с письменным запросом о предоставлении информации;</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при личном обращении заявителя;</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lastRenderedPageBreak/>
        <w:t>на официальном сайте муниципального образования «Уемское»;</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в помещениях администрации (на информационных стендах);</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в многофункциональном центре предоставления государственных и муниципальных услуг и (или) привлекаемых им организациях.</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1) сообщается следующая информация:</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график работы администрации с заявителями по иным вопросам их взаимодействия;</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специалистов;</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2) осуществляется консультирование по порядку предоставления муниципальной услуги, в том числе в электронной форме.</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специалиста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7C1C2A" w:rsidRPr="007C1C2A" w:rsidRDefault="007C1C2A" w:rsidP="00263E2D">
      <w:pPr>
        <w:spacing w:after="0" w:line="240" w:lineRule="auto"/>
        <w:ind w:firstLine="284"/>
        <w:jc w:val="both"/>
        <w:rPr>
          <w:rFonts w:eastAsia="Times New Roman"/>
          <w:sz w:val="20"/>
          <w:szCs w:val="20"/>
          <w:lang w:eastAsia="ru-RU"/>
        </w:rPr>
      </w:pPr>
      <w:proofErr w:type="gramStart"/>
      <w:r w:rsidRPr="007C1C2A">
        <w:rPr>
          <w:rFonts w:eastAsia="Times New Roman"/>
          <w:sz w:val="20"/>
          <w:szCs w:val="20"/>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7. На официальном сайте муниципального образования «Уемское»:</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lastRenderedPageBreak/>
        <w:t>текст настоящего административного регламента;</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контактные данные администрации, указанные в пункте 6 настоящего административного регламента;</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график работы администрации с заявителями по иным вопросам их взаимодействия;</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образцы заполнения заявителями бланков документов;</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порядок получения консультаций (справок) о предоставлении муниципальной услуги;</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администрации, муниципальных служащих, специалистов.</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8. На Архангельском региональном портале государственных и муниципальных услуг (функций) размещаются:</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информация, указанная в пункте 7 настоящего административного регламента;</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9. В помещениях администрации (на информационных стендах) размещается информация, указанная в пункте 7 настоящего административного регламента.</w:t>
      </w:r>
    </w:p>
    <w:p w:rsidR="007C1C2A" w:rsidRPr="007C1C2A" w:rsidRDefault="007C1C2A" w:rsidP="007C1C2A">
      <w:pPr>
        <w:spacing w:after="0" w:line="240" w:lineRule="auto"/>
        <w:jc w:val="center"/>
        <w:rPr>
          <w:rFonts w:eastAsia="Times New Roman"/>
          <w:b/>
          <w:bCs/>
          <w:sz w:val="20"/>
          <w:szCs w:val="20"/>
          <w:lang w:eastAsia="ru-RU"/>
        </w:rPr>
      </w:pPr>
      <w:r w:rsidRPr="007C1C2A">
        <w:rPr>
          <w:rFonts w:eastAsia="Times New Roman"/>
          <w:b/>
          <w:bCs/>
          <w:sz w:val="20"/>
          <w:szCs w:val="20"/>
          <w:lang w:val="en-US" w:eastAsia="ru-RU"/>
        </w:rPr>
        <w:t>II</w:t>
      </w:r>
      <w:r w:rsidRPr="007C1C2A">
        <w:rPr>
          <w:rFonts w:eastAsia="Times New Roman"/>
          <w:b/>
          <w:bCs/>
          <w:sz w:val="20"/>
          <w:szCs w:val="20"/>
          <w:lang w:eastAsia="ru-RU"/>
        </w:rPr>
        <w:t>. Стандарт предоставления муниципальной услуги</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10. Полное наименование муниципальной услуги: «Предоставление согласия арендаторам муниципального имущества на его сдачу в субаренду» в муниципальном образовании «Уемское» Архангельской области».</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Краткое наименование муниципальной услуги: «Предоставление согласия арендаторам муниципального имущества на его сдачу в субаренду».</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11. Муниципальная услуга исполняется непосредственно администрацией.</w:t>
      </w:r>
    </w:p>
    <w:p w:rsidR="007C1C2A" w:rsidRPr="007C1C2A" w:rsidRDefault="007C1C2A" w:rsidP="00263E2D">
      <w:pPr>
        <w:spacing w:after="0" w:line="240" w:lineRule="auto"/>
        <w:ind w:firstLine="284"/>
        <w:rPr>
          <w:rFonts w:eastAsia="Times New Roman"/>
          <w:sz w:val="20"/>
          <w:szCs w:val="20"/>
          <w:lang w:eastAsia="ru-RU"/>
        </w:rPr>
      </w:pPr>
      <w:r w:rsidRPr="007C1C2A">
        <w:rPr>
          <w:rFonts w:eastAsia="Times New Roman"/>
          <w:sz w:val="20"/>
          <w:szCs w:val="20"/>
          <w:lang w:eastAsia="ru-RU"/>
        </w:rPr>
        <w:t>12. Предоставление муниципальной услуги осуществляется в соответствии со следующими нормативными правовыми актами:</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Конституция Российской Федерации;</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Федеральный закон от 02 мая 2006 года № 59-ФЗ «О порядке рассмотрения обращений граждан Российской Федерации»;</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lastRenderedPageBreak/>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Федеральный закон от 27 июля 2010 года № 210-ФЗ «Об организации предоставления государственных и муниципальных услуг»;</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постановление администрации от 08 августа 2018 года № 88 «Об утверждении перечня услуг, предоставляемых администрацией муниципального образования «Уемское».</w:t>
      </w:r>
    </w:p>
    <w:p w:rsidR="007C1C2A" w:rsidRPr="007C1C2A" w:rsidRDefault="007C1C2A" w:rsidP="007C1C2A">
      <w:pPr>
        <w:spacing w:after="0" w:line="240" w:lineRule="auto"/>
        <w:jc w:val="center"/>
        <w:rPr>
          <w:rFonts w:eastAsia="Times New Roman"/>
          <w:b/>
          <w:bCs/>
          <w:sz w:val="20"/>
          <w:szCs w:val="20"/>
          <w:lang w:eastAsia="ru-RU"/>
        </w:rPr>
      </w:pPr>
      <w:r w:rsidRPr="007C1C2A">
        <w:rPr>
          <w:rFonts w:eastAsia="Times New Roman"/>
          <w:b/>
          <w:bCs/>
          <w:sz w:val="20"/>
          <w:szCs w:val="20"/>
          <w:lang w:eastAsia="ru-RU"/>
        </w:rPr>
        <w:t>2.1. Перечень документов, необходимых для предоставления</w:t>
      </w:r>
    </w:p>
    <w:p w:rsidR="007C1C2A" w:rsidRPr="007C1C2A" w:rsidRDefault="007C1C2A" w:rsidP="007C1C2A">
      <w:pPr>
        <w:spacing w:after="0" w:line="240" w:lineRule="auto"/>
        <w:jc w:val="center"/>
        <w:rPr>
          <w:rFonts w:eastAsia="Times New Roman"/>
          <w:b/>
          <w:bCs/>
          <w:sz w:val="20"/>
          <w:szCs w:val="20"/>
          <w:lang w:eastAsia="ru-RU"/>
        </w:rPr>
      </w:pPr>
      <w:r w:rsidRPr="007C1C2A">
        <w:rPr>
          <w:rFonts w:eastAsia="Times New Roman"/>
          <w:b/>
          <w:bCs/>
          <w:sz w:val="20"/>
          <w:szCs w:val="20"/>
          <w:lang w:eastAsia="ru-RU"/>
        </w:rPr>
        <w:t>муниципальной услуги</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13. Для получения муниципальной услуги заявитель представляет (далее также – запрос заявителя):</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1) документ, удостоверяющий личность (оригинал или нотариально заверенная копия), документы, подтверждающие полномочия лица, обратившегося с заявлением от имени и в интересах заявителя (оригинал или нотариально заверенная копия).</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 xml:space="preserve">2) заявление о предоставлении Услуги. </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3) схема предполагаемого размещения субарендатора в помещении.</w:t>
      </w:r>
    </w:p>
    <w:p w:rsidR="007C1C2A" w:rsidRPr="007C1C2A" w:rsidRDefault="007C1C2A" w:rsidP="00263E2D">
      <w:pPr>
        <w:spacing w:after="0" w:line="240" w:lineRule="auto"/>
        <w:ind w:firstLine="284"/>
        <w:jc w:val="both"/>
        <w:rPr>
          <w:rFonts w:eastAsia="Times New Roman"/>
          <w:sz w:val="20"/>
          <w:szCs w:val="20"/>
          <w:lang w:eastAsia="ru-RU"/>
        </w:rPr>
      </w:pP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 xml:space="preserve">4) копия уставных документов субарендатора. </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14. Для получения муниципальной услуги заявитель вправе по собственной инициативе представить:</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1) свидетельство о государственной регистрации индивидуального предпринимателя.</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lastRenderedPageBreak/>
        <w:t>2) свидетельство о государственной регистрации юридического лица.</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 xml:space="preserve">15.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7C1C2A">
        <w:rPr>
          <w:rFonts w:eastAsia="Times New Roman"/>
          <w:sz w:val="20"/>
          <w:szCs w:val="20"/>
          <w:lang w:val="en-US" w:eastAsia="ru-RU"/>
        </w:rPr>
        <w:t>III</w:t>
      </w:r>
      <w:r w:rsidRPr="007C1C2A">
        <w:rPr>
          <w:rFonts w:eastAsia="Times New Roman"/>
          <w:sz w:val="20"/>
          <w:szCs w:val="20"/>
          <w:lang w:eastAsia="ru-RU"/>
        </w:rPr>
        <w:t xml:space="preserve"> настоящего административного регламента.</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16. Документы, предусмотренные настоящим подразделом, представляются одним из следующих способов:</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подаются заявителем лично в администрацию;</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7C1C2A" w:rsidRPr="007C1C2A" w:rsidRDefault="007C1C2A" w:rsidP="00263E2D">
      <w:pPr>
        <w:spacing w:after="0" w:line="240" w:lineRule="auto"/>
        <w:ind w:firstLine="284"/>
        <w:jc w:val="both"/>
        <w:rPr>
          <w:rFonts w:eastAsia="Times New Roman"/>
          <w:sz w:val="20"/>
          <w:szCs w:val="20"/>
          <w:lang w:eastAsia="ru-RU"/>
        </w:rPr>
      </w:pPr>
      <w:r w:rsidRPr="007C1C2A">
        <w:rPr>
          <w:rFonts w:eastAsia="Times New Roman"/>
          <w:sz w:val="20"/>
          <w:szCs w:val="20"/>
          <w:lang w:eastAsia="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7C1C2A" w:rsidRPr="007C1C2A" w:rsidRDefault="007C1C2A" w:rsidP="007C1C2A">
      <w:pPr>
        <w:spacing w:after="0" w:line="240" w:lineRule="auto"/>
        <w:jc w:val="center"/>
        <w:rPr>
          <w:rFonts w:eastAsia="Times New Roman"/>
          <w:b/>
          <w:sz w:val="20"/>
          <w:szCs w:val="20"/>
          <w:lang w:eastAsia="ru-RU"/>
        </w:rPr>
      </w:pPr>
      <w:r w:rsidRPr="007C1C2A">
        <w:rPr>
          <w:rFonts w:eastAsia="Times New Roman"/>
          <w:b/>
          <w:sz w:val="20"/>
          <w:szCs w:val="20"/>
          <w:lang w:eastAsia="ru-RU"/>
        </w:rPr>
        <w:t>2.2. Основания для отказа в приеме документов,</w:t>
      </w:r>
    </w:p>
    <w:p w:rsidR="007C1C2A" w:rsidRPr="007C1C2A" w:rsidRDefault="007C1C2A" w:rsidP="007C1C2A">
      <w:pPr>
        <w:spacing w:after="0" w:line="240" w:lineRule="auto"/>
        <w:jc w:val="center"/>
        <w:rPr>
          <w:rFonts w:eastAsia="Times New Roman"/>
          <w:b/>
          <w:sz w:val="20"/>
          <w:szCs w:val="20"/>
          <w:lang w:eastAsia="ru-RU"/>
        </w:rPr>
      </w:pPr>
      <w:proofErr w:type="gramStart"/>
      <w:r w:rsidRPr="007C1C2A">
        <w:rPr>
          <w:rFonts w:eastAsia="Times New Roman"/>
          <w:b/>
          <w:sz w:val="20"/>
          <w:szCs w:val="20"/>
          <w:lang w:eastAsia="ru-RU"/>
        </w:rPr>
        <w:t>необходимых</w:t>
      </w:r>
      <w:proofErr w:type="gramEnd"/>
      <w:r w:rsidRPr="007C1C2A">
        <w:rPr>
          <w:rFonts w:eastAsia="Times New Roman"/>
          <w:b/>
          <w:sz w:val="20"/>
          <w:szCs w:val="20"/>
          <w:lang w:eastAsia="ru-RU"/>
        </w:rPr>
        <w:t xml:space="preserve"> для предоставления муниципальной услуги</w:t>
      </w:r>
    </w:p>
    <w:p w:rsidR="007C1C2A" w:rsidRPr="007C1C2A" w:rsidRDefault="007C1C2A" w:rsidP="00263E2D">
      <w:pPr>
        <w:autoSpaceDE w:val="0"/>
        <w:autoSpaceDN w:val="0"/>
        <w:adjustRightInd w:val="0"/>
        <w:spacing w:after="0" w:line="240" w:lineRule="auto"/>
        <w:ind w:firstLine="284"/>
        <w:jc w:val="both"/>
        <w:outlineLvl w:val="0"/>
        <w:rPr>
          <w:rFonts w:eastAsia="Times New Roman"/>
          <w:sz w:val="20"/>
          <w:szCs w:val="20"/>
          <w:lang w:eastAsia="ru-RU"/>
        </w:rPr>
      </w:pPr>
      <w:r w:rsidRPr="007C1C2A">
        <w:rPr>
          <w:rFonts w:eastAsia="Times New Roman"/>
          <w:sz w:val="20"/>
          <w:szCs w:val="20"/>
          <w:lang w:eastAsia="ru-RU"/>
        </w:rPr>
        <w:t>17. Основаниями для отказа в приеме документов, необходимых для предоставления муниципальной услуги, являются следующие обстоятельства:</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1) лицо, подающее документы, не относится к числу заявителей в соответствии с пунктами 3 – 4 настоящего административного регламента;</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7C1C2A">
        <w:rPr>
          <w:rFonts w:eastAsia="Times New Roman"/>
          <w:sz w:val="20"/>
          <w:szCs w:val="20"/>
          <w:lang w:eastAsia="ru-RU"/>
        </w:rPr>
        <w:t>2) заявитель представил неполный комплект документов в соответствии с пунктом 13 настоящего административного регламента;</w:t>
      </w:r>
      <w:proofErr w:type="gramEnd"/>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7C1C2A">
        <w:rPr>
          <w:rFonts w:eastAsia="Times New Roman"/>
          <w:sz w:val="20"/>
          <w:szCs w:val="20"/>
          <w:lang w:eastAsia="ru-RU"/>
        </w:rPr>
        <w:t>3) заявитель представил документы, оформление и (или) способ представления которых не соответствует установленным требованиям настоящего административного регламента);</w:t>
      </w:r>
      <w:proofErr w:type="gramEnd"/>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 xml:space="preserve">18. </w:t>
      </w:r>
      <w:proofErr w:type="gramStart"/>
      <w:r w:rsidRPr="007C1C2A">
        <w:rPr>
          <w:rFonts w:eastAsia="Times New Roman"/>
          <w:sz w:val="20"/>
          <w:szCs w:val="20"/>
          <w:lang w:eastAsia="ru-RU"/>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w:t>
      </w:r>
      <w:r w:rsidRPr="007C1C2A">
        <w:rPr>
          <w:rFonts w:eastAsia="Times New Roman"/>
          <w:sz w:val="20"/>
          <w:szCs w:val="20"/>
          <w:lang w:eastAsia="ru-RU"/>
        </w:rPr>
        <w:lastRenderedPageBreak/>
        <w:t>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roofErr w:type="gramEnd"/>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7C1C2A">
        <w:rPr>
          <w:rFonts w:eastAsia="Times New Roman"/>
          <w:sz w:val="20"/>
          <w:szCs w:val="20"/>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7C1C2A" w:rsidRPr="007C1C2A" w:rsidRDefault="007C1C2A" w:rsidP="007C1C2A">
      <w:pPr>
        <w:autoSpaceDE w:val="0"/>
        <w:autoSpaceDN w:val="0"/>
        <w:adjustRightInd w:val="0"/>
        <w:spacing w:after="0" w:line="240" w:lineRule="auto"/>
        <w:jc w:val="center"/>
        <w:outlineLvl w:val="2"/>
        <w:rPr>
          <w:rFonts w:eastAsia="Times New Roman"/>
          <w:b/>
          <w:bCs/>
          <w:sz w:val="20"/>
          <w:szCs w:val="20"/>
          <w:lang w:eastAsia="ru-RU"/>
        </w:rPr>
      </w:pPr>
      <w:r w:rsidRPr="007C1C2A">
        <w:rPr>
          <w:rFonts w:eastAsia="Times New Roman"/>
          <w:b/>
          <w:bCs/>
          <w:sz w:val="20"/>
          <w:szCs w:val="20"/>
          <w:lang w:eastAsia="ru-RU"/>
        </w:rPr>
        <w:t>2.3. Сроки при предоставлении муниципальной услуги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19. Сроки выполнения отдельных административных процедур и действий:</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1) регистрация заявления (1 рабочий день);</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2) рассмотрение представленных документов (4 рабочих дня после регистрации заявления);</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 xml:space="preserve">3) принятие решения о предоставлении (отказе в предоставлении) услуги (не более 11 рабочих дней после окончания рассмотрения представленных документов); </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 xml:space="preserve">4) выдача результата предоставления услуги (3 рабочих дня со дня принятия решения (отказе в предоставлении) услуги. </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20. Максимальный срок ожидания в очереди: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1) при подаче запроса о предоставлении муниципальной услуги – до 15 минут;</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2) при получении результата предоставления муниципальной услуги – до 15 минут.</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21. Общий срок предоставления муниципальной услуги не более 19 рабочих дней.</w:t>
      </w:r>
    </w:p>
    <w:p w:rsidR="007C1C2A" w:rsidRPr="007C1C2A" w:rsidRDefault="007C1C2A" w:rsidP="007C1C2A">
      <w:pPr>
        <w:autoSpaceDE w:val="0"/>
        <w:autoSpaceDN w:val="0"/>
        <w:adjustRightInd w:val="0"/>
        <w:spacing w:after="0" w:line="240" w:lineRule="auto"/>
        <w:jc w:val="center"/>
        <w:outlineLvl w:val="2"/>
        <w:rPr>
          <w:rFonts w:eastAsia="Times New Roman"/>
          <w:b/>
          <w:bCs/>
          <w:sz w:val="20"/>
          <w:szCs w:val="20"/>
          <w:lang w:eastAsia="ru-RU"/>
        </w:rPr>
      </w:pPr>
      <w:r w:rsidRPr="007C1C2A">
        <w:rPr>
          <w:rFonts w:eastAsia="Times New Roman"/>
          <w:b/>
          <w:bCs/>
          <w:sz w:val="20"/>
          <w:szCs w:val="20"/>
          <w:lang w:eastAsia="ru-RU"/>
        </w:rPr>
        <w:t>2.4. Основания для приостановления или отказа</w:t>
      </w:r>
    </w:p>
    <w:p w:rsidR="007C1C2A" w:rsidRPr="007C1C2A" w:rsidRDefault="007C1C2A" w:rsidP="007C1C2A">
      <w:pPr>
        <w:autoSpaceDE w:val="0"/>
        <w:autoSpaceDN w:val="0"/>
        <w:adjustRightInd w:val="0"/>
        <w:spacing w:after="0" w:line="240" w:lineRule="auto"/>
        <w:jc w:val="center"/>
        <w:outlineLvl w:val="2"/>
        <w:rPr>
          <w:rFonts w:eastAsia="Times New Roman"/>
          <w:b/>
          <w:bCs/>
          <w:sz w:val="20"/>
          <w:szCs w:val="20"/>
          <w:lang w:eastAsia="ru-RU"/>
        </w:rPr>
      </w:pPr>
      <w:r w:rsidRPr="007C1C2A">
        <w:rPr>
          <w:rFonts w:eastAsia="Times New Roman"/>
          <w:b/>
          <w:bCs/>
          <w:sz w:val="20"/>
          <w:szCs w:val="20"/>
          <w:lang w:eastAsia="ru-RU"/>
        </w:rPr>
        <w:t>в предоставлении муниципальной услуги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22. Основаниями для принятия решения администрации об отказе в предоставлении муниципальной услуги являются следующие обстоятельства:</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 xml:space="preserve">1) лицо, подающее документы, не относится к числу заявителей в соответствии с пунктами 3 – 4 настоящего административного регламента. </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23.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
    <w:p w:rsidR="007C1C2A" w:rsidRPr="007C1C2A" w:rsidRDefault="007C1C2A" w:rsidP="007C1C2A">
      <w:pPr>
        <w:autoSpaceDE w:val="0"/>
        <w:autoSpaceDN w:val="0"/>
        <w:adjustRightInd w:val="0"/>
        <w:spacing w:after="0" w:line="240" w:lineRule="auto"/>
        <w:jc w:val="center"/>
        <w:outlineLvl w:val="2"/>
        <w:rPr>
          <w:rFonts w:eastAsia="Times New Roman"/>
          <w:b/>
          <w:bCs/>
          <w:sz w:val="20"/>
          <w:szCs w:val="20"/>
          <w:lang w:eastAsia="ru-RU"/>
        </w:rPr>
      </w:pPr>
      <w:r w:rsidRPr="007C1C2A">
        <w:rPr>
          <w:rFonts w:eastAsia="Times New Roman"/>
          <w:b/>
          <w:bCs/>
          <w:sz w:val="20"/>
          <w:szCs w:val="20"/>
          <w:lang w:eastAsia="ru-RU"/>
        </w:rPr>
        <w:t xml:space="preserve">2.5. Плата, взимаемая с заявителя </w:t>
      </w:r>
      <w:proofErr w:type="gramStart"/>
      <w:r w:rsidRPr="007C1C2A">
        <w:rPr>
          <w:rFonts w:eastAsia="Times New Roman"/>
          <w:b/>
          <w:bCs/>
          <w:sz w:val="20"/>
          <w:szCs w:val="20"/>
          <w:lang w:eastAsia="ru-RU"/>
        </w:rPr>
        <w:t>при</w:t>
      </w:r>
      <w:proofErr w:type="gramEnd"/>
    </w:p>
    <w:p w:rsidR="007C1C2A" w:rsidRPr="007C1C2A" w:rsidRDefault="007C1C2A" w:rsidP="007C1C2A">
      <w:pPr>
        <w:autoSpaceDE w:val="0"/>
        <w:autoSpaceDN w:val="0"/>
        <w:adjustRightInd w:val="0"/>
        <w:spacing w:after="0" w:line="240" w:lineRule="auto"/>
        <w:jc w:val="center"/>
        <w:outlineLvl w:val="2"/>
        <w:rPr>
          <w:rFonts w:eastAsia="Times New Roman"/>
          <w:b/>
          <w:bCs/>
          <w:sz w:val="20"/>
          <w:szCs w:val="20"/>
          <w:lang w:eastAsia="ru-RU"/>
        </w:rPr>
      </w:pPr>
      <w:proofErr w:type="gramStart"/>
      <w:r w:rsidRPr="007C1C2A">
        <w:rPr>
          <w:rFonts w:eastAsia="Times New Roman"/>
          <w:b/>
          <w:bCs/>
          <w:sz w:val="20"/>
          <w:szCs w:val="20"/>
          <w:lang w:eastAsia="ru-RU"/>
        </w:rPr>
        <w:t>предоставлении</w:t>
      </w:r>
      <w:proofErr w:type="gramEnd"/>
      <w:r w:rsidRPr="007C1C2A">
        <w:rPr>
          <w:rFonts w:eastAsia="Times New Roman"/>
          <w:b/>
          <w:bCs/>
          <w:sz w:val="20"/>
          <w:szCs w:val="20"/>
          <w:lang w:eastAsia="ru-RU"/>
        </w:rPr>
        <w:t xml:space="preserve"> муниципальной услуги</w:t>
      </w:r>
    </w:p>
    <w:p w:rsidR="007C1C2A" w:rsidRPr="007C1C2A" w:rsidRDefault="007C1C2A" w:rsidP="00263E2D">
      <w:pPr>
        <w:autoSpaceDE w:val="0"/>
        <w:autoSpaceDN w:val="0"/>
        <w:adjustRightInd w:val="0"/>
        <w:spacing w:after="0" w:line="240" w:lineRule="auto"/>
        <w:ind w:firstLine="284"/>
        <w:outlineLvl w:val="2"/>
        <w:rPr>
          <w:rFonts w:eastAsia="Times New Roman"/>
          <w:sz w:val="20"/>
          <w:szCs w:val="20"/>
          <w:lang w:eastAsia="ru-RU"/>
        </w:rPr>
      </w:pPr>
      <w:r w:rsidRPr="007C1C2A">
        <w:rPr>
          <w:rFonts w:eastAsia="Times New Roman"/>
          <w:sz w:val="20"/>
          <w:szCs w:val="20"/>
          <w:lang w:eastAsia="ru-RU"/>
        </w:rPr>
        <w:t>24. За предоставление муниципальной услуги плата не взимается.</w:t>
      </w:r>
    </w:p>
    <w:p w:rsidR="007C1C2A" w:rsidRPr="007C1C2A" w:rsidRDefault="007C1C2A" w:rsidP="007C1C2A">
      <w:pPr>
        <w:autoSpaceDE w:val="0"/>
        <w:autoSpaceDN w:val="0"/>
        <w:adjustRightInd w:val="0"/>
        <w:spacing w:after="0" w:line="240" w:lineRule="auto"/>
        <w:jc w:val="center"/>
        <w:outlineLvl w:val="2"/>
        <w:rPr>
          <w:rFonts w:eastAsia="Times New Roman"/>
          <w:b/>
          <w:bCs/>
          <w:sz w:val="20"/>
          <w:szCs w:val="20"/>
          <w:lang w:eastAsia="ru-RU"/>
        </w:rPr>
      </w:pPr>
      <w:r w:rsidRPr="007C1C2A">
        <w:rPr>
          <w:rFonts w:eastAsia="Times New Roman"/>
          <w:b/>
          <w:bCs/>
          <w:sz w:val="20"/>
          <w:szCs w:val="20"/>
          <w:lang w:eastAsia="ru-RU"/>
        </w:rPr>
        <w:lastRenderedPageBreak/>
        <w:t>2.6. Результаты предоставления муниципальной услуги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25. Результатами предоставления муниципальной услуги являются:</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 xml:space="preserve">1) выдача разрешения на субаренду; </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2) отказ в выдаче разрешения на субаренду.</w:t>
      </w:r>
    </w:p>
    <w:p w:rsidR="007C1C2A" w:rsidRPr="007C1C2A" w:rsidRDefault="007C1C2A" w:rsidP="007C1C2A">
      <w:pPr>
        <w:autoSpaceDE w:val="0"/>
        <w:autoSpaceDN w:val="0"/>
        <w:adjustRightInd w:val="0"/>
        <w:spacing w:after="0" w:line="240" w:lineRule="auto"/>
        <w:jc w:val="center"/>
        <w:outlineLvl w:val="2"/>
        <w:rPr>
          <w:rFonts w:eastAsia="Times New Roman"/>
          <w:b/>
          <w:bCs/>
          <w:sz w:val="20"/>
          <w:szCs w:val="20"/>
          <w:lang w:eastAsia="ru-RU"/>
        </w:rPr>
      </w:pPr>
      <w:r w:rsidRPr="007C1C2A">
        <w:rPr>
          <w:rFonts w:eastAsia="Times New Roman"/>
          <w:b/>
          <w:bCs/>
          <w:sz w:val="20"/>
          <w:szCs w:val="20"/>
          <w:lang w:eastAsia="ru-RU"/>
        </w:rPr>
        <w:t>2.7. Требования к местам предоставления</w:t>
      </w:r>
    </w:p>
    <w:p w:rsidR="007C1C2A" w:rsidRPr="007C1C2A" w:rsidRDefault="007C1C2A" w:rsidP="007C1C2A">
      <w:pPr>
        <w:autoSpaceDE w:val="0"/>
        <w:autoSpaceDN w:val="0"/>
        <w:adjustRightInd w:val="0"/>
        <w:spacing w:after="0" w:line="240" w:lineRule="auto"/>
        <w:jc w:val="center"/>
        <w:outlineLvl w:val="2"/>
        <w:rPr>
          <w:rFonts w:eastAsia="Times New Roman"/>
          <w:b/>
          <w:bCs/>
          <w:sz w:val="20"/>
          <w:szCs w:val="20"/>
          <w:lang w:eastAsia="ru-RU"/>
        </w:rPr>
      </w:pPr>
      <w:r w:rsidRPr="007C1C2A">
        <w:rPr>
          <w:rFonts w:eastAsia="Times New Roman"/>
          <w:b/>
          <w:bCs/>
          <w:sz w:val="20"/>
          <w:szCs w:val="20"/>
          <w:lang w:eastAsia="ru-RU"/>
        </w:rPr>
        <w:t>муниципальной услуги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26.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Прием заявителей осуществляется в рабочих кабинетах администрации.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Для ожидания приема отводятся места, оснащенные стульями и столами для возможности оформления документов.</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27.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7C1C2A">
        <w:rPr>
          <w:rFonts w:eastAsia="Times New Roman"/>
          <w:sz w:val="20"/>
          <w:szCs w:val="20"/>
          <w:lang w:eastAsia="ru-RU"/>
        </w:rPr>
        <w:t>условия беспрепятственного доступа к помещениям администрации и предоставляемой в них муниципальной услуге;</w:t>
      </w:r>
      <w:proofErr w:type="gramEnd"/>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7C1C2A">
        <w:rPr>
          <w:rFonts w:eastAsia="Times New Roman"/>
          <w:sz w:val="20"/>
          <w:szCs w:val="20"/>
          <w:lang w:eastAsia="ru-RU"/>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roofErr w:type="gramEnd"/>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7C1C2A">
        <w:rPr>
          <w:rFonts w:eastAsia="Times New Roman"/>
          <w:sz w:val="20"/>
          <w:szCs w:val="20"/>
          <w:lang w:eastAsia="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roofErr w:type="gramEnd"/>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7C1C2A">
        <w:rPr>
          <w:rFonts w:eastAsia="Times New Roman"/>
          <w:sz w:val="20"/>
          <w:szCs w:val="20"/>
          <w:lang w:eastAsia="ru-RU"/>
        </w:rPr>
        <w:lastRenderedPageBreak/>
        <w:t>помещениям администрации и предоставляемой в них муниципальной услуге с учетом ограничений их жизнедеятельности;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1C2A">
        <w:rPr>
          <w:rFonts w:eastAsia="Times New Roman"/>
          <w:sz w:val="20"/>
          <w:szCs w:val="20"/>
          <w:lang w:eastAsia="ru-RU"/>
        </w:rPr>
        <w:t>сурдопереводчика</w:t>
      </w:r>
      <w:proofErr w:type="spellEnd"/>
      <w:r w:rsidRPr="007C1C2A">
        <w:rPr>
          <w:rFonts w:eastAsia="Times New Roman"/>
          <w:sz w:val="20"/>
          <w:szCs w:val="20"/>
          <w:lang w:eastAsia="ru-RU"/>
        </w:rPr>
        <w:t xml:space="preserve"> и </w:t>
      </w:r>
      <w:proofErr w:type="spellStart"/>
      <w:r w:rsidRPr="007C1C2A">
        <w:rPr>
          <w:rFonts w:eastAsia="Times New Roman"/>
          <w:sz w:val="20"/>
          <w:szCs w:val="20"/>
          <w:lang w:eastAsia="ru-RU"/>
        </w:rPr>
        <w:t>тифлосурдопереводчика</w:t>
      </w:r>
      <w:proofErr w:type="spellEnd"/>
      <w:r w:rsidRPr="007C1C2A">
        <w:rPr>
          <w:rFonts w:eastAsia="Times New Roman"/>
          <w:sz w:val="20"/>
          <w:szCs w:val="20"/>
          <w:lang w:eastAsia="ru-RU"/>
        </w:rPr>
        <w:t>;</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C1C2A" w:rsidRPr="007C1C2A" w:rsidRDefault="007C1C2A" w:rsidP="007C1C2A">
      <w:pPr>
        <w:autoSpaceDE w:val="0"/>
        <w:autoSpaceDN w:val="0"/>
        <w:adjustRightInd w:val="0"/>
        <w:spacing w:after="0" w:line="240" w:lineRule="auto"/>
        <w:jc w:val="center"/>
        <w:outlineLvl w:val="2"/>
        <w:rPr>
          <w:rFonts w:eastAsia="Times New Roman"/>
          <w:b/>
          <w:bCs/>
          <w:sz w:val="20"/>
          <w:szCs w:val="20"/>
          <w:lang w:eastAsia="ru-RU"/>
        </w:rPr>
      </w:pPr>
      <w:r w:rsidRPr="007C1C2A">
        <w:rPr>
          <w:rFonts w:eastAsia="Times New Roman"/>
          <w:b/>
          <w:bCs/>
          <w:sz w:val="20"/>
          <w:szCs w:val="20"/>
          <w:lang w:eastAsia="ru-RU"/>
        </w:rPr>
        <w:t>2.8. Показатели доступности и качества</w:t>
      </w:r>
    </w:p>
    <w:p w:rsidR="007C1C2A" w:rsidRPr="007C1C2A" w:rsidRDefault="007C1C2A" w:rsidP="007C1C2A">
      <w:pPr>
        <w:autoSpaceDE w:val="0"/>
        <w:autoSpaceDN w:val="0"/>
        <w:adjustRightInd w:val="0"/>
        <w:spacing w:after="0" w:line="240" w:lineRule="auto"/>
        <w:jc w:val="center"/>
        <w:outlineLvl w:val="2"/>
        <w:rPr>
          <w:rFonts w:eastAsia="Times New Roman"/>
          <w:b/>
          <w:bCs/>
          <w:sz w:val="20"/>
          <w:szCs w:val="20"/>
          <w:lang w:eastAsia="ru-RU"/>
        </w:rPr>
      </w:pPr>
      <w:r w:rsidRPr="007C1C2A">
        <w:rPr>
          <w:rFonts w:eastAsia="Times New Roman"/>
          <w:b/>
          <w:bCs/>
          <w:sz w:val="20"/>
          <w:szCs w:val="20"/>
          <w:lang w:eastAsia="ru-RU"/>
        </w:rPr>
        <w:t>муниципальной услуги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28. Показателями доступности муниципальной услуги являются:</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2) обеспечение заявителям возможности обращения за предоставлением муниципальной услуги через представителя;</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3) установление сокращенных сроков предоставления муниципальной услуги;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 xml:space="preserve">обеспечение заявителям возможности направлять запросы о предоставлении муниципальной услуги (заявления с прилагаемыми к ним </w:t>
      </w:r>
      <w:r w:rsidRPr="007C1C2A">
        <w:rPr>
          <w:rFonts w:eastAsia="Times New Roman"/>
          <w:sz w:val="20"/>
          <w:szCs w:val="20"/>
          <w:lang w:eastAsia="ru-RU"/>
        </w:rPr>
        <w:lastRenderedPageBreak/>
        <w:t>документами) в электронной форме, прием и регистрация этих запросов администрацией;</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5) безвозмездность предоставления муниципальной услуги;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29. Показателями качества муниципальной услуги являются:</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1) отсутствие случаев нарушения сроков при предоставлении муниципальной услуги;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7C1C2A" w:rsidRPr="007C1C2A" w:rsidRDefault="007C1C2A" w:rsidP="007C1C2A">
      <w:pPr>
        <w:autoSpaceDE w:val="0"/>
        <w:autoSpaceDN w:val="0"/>
        <w:adjustRightInd w:val="0"/>
        <w:spacing w:after="0" w:line="240" w:lineRule="auto"/>
        <w:jc w:val="center"/>
        <w:outlineLvl w:val="2"/>
        <w:rPr>
          <w:rFonts w:eastAsia="Times New Roman"/>
          <w:b/>
          <w:bCs/>
          <w:sz w:val="20"/>
          <w:szCs w:val="20"/>
          <w:lang w:eastAsia="ru-RU"/>
        </w:rPr>
      </w:pPr>
      <w:r w:rsidRPr="007C1C2A">
        <w:rPr>
          <w:rFonts w:eastAsia="Times New Roman"/>
          <w:b/>
          <w:bCs/>
          <w:sz w:val="20"/>
          <w:szCs w:val="20"/>
          <w:lang w:val="en-US" w:eastAsia="ru-RU"/>
        </w:rPr>
        <w:t>III</w:t>
      </w:r>
      <w:r w:rsidRPr="007C1C2A">
        <w:rPr>
          <w:rFonts w:eastAsia="Times New Roman"/>
          <w:b/>
          <w:bCs/>
          <w:sz w:val="20"/>
          <w:szCs w:val="20"/>
          <w:lang w:eastAsia="ru-RU"/>
        </w:rPr>
        <w:t>. Административные процедуры</w:t>
      </w:r>
    </w:p>
    <w:p w:rsidR="007C1C2A" w:rsidRPr="007C1C2A" w:rsidRDefault="007C1C2A" w:rsidP="007C1C2A">
      <w:pPr>
        <w:autoSpaceDE w:val="0"/>
        <w:autoSpaceDN w:val="0"/>
        <w:adjustRightInd w:val="0"/>
        <w:spacing w:after="0" w:line="240" w:lineRule="auto"/>
        <w:ind w:firstLine="720"/>
        <w:jc w:val="both"/>
        <w:outlineLvl w:val="2"/>
        <w:rPr>
          <w:rFonts w:eastAsia="Times New Roman"/>
          <w:sz w:val="20"/>
          <w:szCs w:val="20"/>
          <w:lang w:eastAsia="ru-RU"/>
        </w:rPr>
      </w:pPr>
    </w:p>
    <w:p w:rsidR="007C1C2A" w:rsidRPr="007C1C2A" w:rsidRDefault="007C1C2A" w:rsidP="007C1C2A">
      <w:pPr>
        <w:autoSpaceDE w:val="0"/>
        <w:autoSpaceDN w:val="0"/>
        <w:adjustRightInd w:val="0"/>
        <w:spacing w:after="0" w:line="240" w:lineRule="auto"/>
        <w:jc w:val="center"/>
        <w:outlineLvl w:val="2"/>
        <w:rPr>
          <w:rFonts w:eastAsia="Times New Roman"/>
          <w:b/>
          <w:bCs/>
          <w:sz w:val="20"/>
          <w:szCs w:val="20"/>
          <w:lang w:eastAsia="ru-RU"/>
        </w:rPr>
      </w:pPr>
      <w:r w:rsidRPr="007C1C2A">
        <w:rPr>
          <w:rFonts w:eastAsia="Times New Roman"/>
          <w:b/>
          <w:bCs/>
          <w:sz w:val="20"/>
          <w:szCs w:val="20"/>
          <w:lang w:eastAsia="ru-RU"/>
        </w:rPr>
        <w:t>3.1. Регистрация запроса заявителя о предоставлении</w:t>
      </w:r>
    </w:p>
    <w:p w:rsidR="007C1C2A" w:rsidRPr="007C1C2A" w:rsidRDefault="007C1C2A" w:rsidP="007C1C2A">
      <w:pPr>
        <w:autoSpaceDE w:val="0"/>
        <w:autoSpaceDN w:val="0"/>
        <w:adjustRightInd w:val="0"/>
        <w:spacing w:after="0" w:line="240" w:lineRule="auto"/>
        <w:jc w:val="center"/>
        <w:outlineLvl w:val="2"/>
        <w:rPr>
          <w:rFonts w:eastAsia="Times New Roman"/>
          <w:b/>
          <w:bCs/>
          <w:sz w:val="20"/>
          <w:szCs w:val="20"/>
          <w:lang w:eastAsia="ru-RU"/>
        </w:rPr>
      </w:pPr>
      <w:r w:rsidRPr="007C1C2A">
        <w:rPr>
          <w:rFonts w:eastAsia="Times New Roman"/>
          <w:b/>
          <w:bCs/>
          <w:sz w:val="20"/>
          <w:szCs w:val="20"/>
          <w:lang w:eastAsia="ru-RU"/>
        </w:rPr>
        <w:t>муниципальной услуги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30.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В целях регистрации запроса заявителя специалист,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настоящего административного регламента).</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lastRenderedPageBreak/>
        <w:t>31. В случае наличия оснований для отказа в приеме документов (пункт 17 настоящего административного регламента) специалист,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17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Уведомление об отказе в приеме документов подписывается главой муниципального образования и вручается заявителю лично (в случае его явки) либо направляется заявителю:</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7C1C2A">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End"/>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любым из способов, предусмотренных настоящим пунктом, – если заявитель указал на такой способ в запросе.</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32. В случае отсутствия оснований для отказа в приеме документов (пункт 17 настоящего административного регламента) ответственный специалист регистрирует запрос заявителя, поступивший на бумажном носителе, в Архангельской региональной системе исполнения регламентов.</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В случае отсутствия оснований для отказа в приеме документов (пункт 17 настоящего административного регламента) ответственный специалист:</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7C1C2A">
        <w:rPr>
          <w:rFonts w:eastAsia="Times New Roman"/>
          <w:sz w:val="20"/>
          <w:szCs w:val="20"/>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7C1C2A" w:rsidRPr="007C1C2A" w:rsidRDefault="007C1C2A" w:rsidP="007C1C2A">
      <w:pPr>
        <w:autoSpaceDE w:val="0"/>
        <w:autoSpaceDN w:val="0"/>
        <w:adjustRightInd w:val="0"/>
        <w:spacing w:after="0" w:line="240" w:lineRule="auto"/>
        <w:jc w:val="center"/>
        <w:outlineLvl w:val="2"/>
        <w:rPr>
          <w:rFonts w:eastAsia="Times New Roman"/>
          <w:b/>
          <w:bCs/>
          <w:sz w:val="20"/>
          <w:szCs w:val="20"/>
          <w:lang w:eastAsia="ru-RU"/>
        </w:rPr>
      </w:pPr>
      <w:r w:rsidRPr="007C1C2A">
        <w:rPr>
          <w:rFonts w:eastAsia="Times New Roman"/>
          <w:b/>
          <w:bCs/>
          <w:sz w:val="20"/>
          <w:szCs w:val="20"/>
          <w:lang w:eastAsia="ru-RU"/>
        </w:rPr>
        <w:t>3.2. Рассмотрение вопроса о предоставлении муниципальной услуги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33.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lastRenderedPageBreak/>
        <w:t>35. Муниципальный служащий, специалист, ответственный за рассмотрение вопроса о предоставлении услуги, в срок, предусмотренный пунктом 19 настоящего административного регламента:</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1) проверяет наличие или отсутствие оснований для отказа в предоставлении муниципальной услуги;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36. В случае непредставления заявителем документов, которые заявитель вправе представить по собственной инициативе (пункт 13 настоящего административного регламента), ответственный специалист направляет межведомственные информационные запросы.</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37. В случае наличия оснований для отказа в предоставлении муниципальной услуги, предусмотренных пунктом 22 настоящего административного регламента, ответственное лицо подготавливает решение администрации об отказе в предоставлении муниципальной услуги.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В решении администрации об отказе в предоставлении муниципальной услуги указывается конкретное основание для отказа и разъясняется, в чем оно состоит.</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38. В случае отсутствия оснований для отказа в услуге, предусмотренных пунктом 22 настоящего административного регламента, подготавливает согласие арендатору муниципального имущества на его сдачу в субаренду.</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39. Согласие или решение об отказе в предоставлении муниципальной услуги подписывается главой администрации и передается ответственному специалисту в срок, предусмотренный пунктом 19 настоящего административного регламента.</w:t>
      </w:r>
    </w:p>
    <w:p w:rsidR="007C1C2A" w:rsidRPr="007C1C2A" w:rsidRDefault="007C1C2A" w:rsidP="007C1C2A">
      <w:pPr>
        <w:autoSpaceDE w:val="0"/>
        <w:autoSpaceDN w:val="0"/>
        <w:adjustRightInd w:val="0"/>
        <w:spacing w:after="0" w:line="240" w:lineRule="auto"/>
        <w:jc w:val="center"/>
        <w:outlineLvl w:val="2"/>
        <w:rPr>
          <w:rFonts w:eastAsia="Times New Roman"/>
          <w:b/>
          <w:sz w:val="20"/>
          <w:szCs w:val="20"/>
          <w:lang w:eastAsia="ru-RU"/>
        </w:rPr>
      </w:pPr>
      <w:r w:rsidRPr="007C1C2A">
        <w:rPr>
          <w:rFonts w:eastAsia="Times New Roman"/>
          <w:b/>
          <w:sz w:val="20"/>
          <w:szCs w:val="20"/>
          <w:lang w:eastAsia="ru-RU"/>
        </w:rPr>
        <w:t>3.3. Выдача заявителю результата предоставления</w:t>
      </w:r>
    </w:p>
    <w:p w:rsidR="007C1C2A" w:rsidRPr="007C1C2A" w:rsidRDefault="007C1C2A" w:rsidP="007C1C2A">
      <w:pPr>
        <w:autoSpaceDE w:val="0"/>
        <w:autoSpaceDN w:val="0"/>
        <w:adjustRightInd w:val="0"/>
        <w:spacing w:after="0" w:line="240" w:lineRule="auto"/>
        <w:jc w:val="center"/>
        <w:outlineLvl w:val="2"/>
        <w:rPr>
          <w:rFonts w:eastAsia="Times New Roman"/>
          <w:b/>
          <w:sz w:val="20"/>
          <w:szCs w:val="20"/>
          <w:lang w:eastAsia="ru-RU"/>
        </w:rPr>
      </w:pPr>
      <w:r w:rsidRPr="007C1C2A">
        <w:rPr>
          <w:rFonts w:eastAsia="Times New Roman"/>
          <w:b/>
          <w:sz w:val="20"/>
          <w:szCs w:val="20"/>
          <w:lang w:eastAsia="ru-RU"/>
        </w:rPr>
        <w:t>муниципальной услуги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40. 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электронного документа, подписанного главой администрации с использованием усиленной квалифицированной электронной подписи;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документа на бумажном носителе, подтверждающего содержание электронного документа, направленного администрацией;</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информации из государственных информационных систем в случаях, предусмотренных законодательством Российской Федерации.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lastRenderedPageBreak/>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срока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41. Ответственный специали</w:t>
      </w:r>
      <w:proofErr w:type="gramStart"/>
      <w:r w:rsidRPr="007C1C2A">
        <w:rPr>
          <w:rFonts w:eastAsia="Times New Roman"/>
          <w:sz w:val="20"/>
          <w:szCs w:val="20"/>
          <w:lang w:eastAsia="ru-RU"/>
        </w:rPr>
        <w:t>ст в ср</w:t>
      </w:r>
      <w:proofErr w:type="gramEnd"/>
      <w:r w:rsidRPr="007C1C2A">
        <w:rPr>
          <w:rFonts w:eastAsia="Times New Roman"/>
          <w:sz w:val="20"/>
          <w:szCs w:val="20"/>
          <w:lang w:eastAsia="ru-RU"/>
        </w:rPr>
        <w:t>ок, предусмотренный пунктом 19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любым из способов, предусмотренных настоящим пунктом, – если заявитель указал на такой способ в запросе.</w:t>
      </w:r>
    </w:p>
    <w:p w:rsidR="007C1C2A" w:rsidRPr="007C1C2A" w:rsidRDefault="007C1C2A" w:rsidP="00263E2D">
      <w:pPr>
        <w:autoSpaceDE w:val="0"/>
        <w:autoSpaceDN w:val="0"/>
        <w:adjustRightInd w:val="0"/>
        <w:spacing w:after="0" w:line="240" w:lineRule="auto"/>
        <w:ind w:firstLine="284"/>
        <w:jc w:val="both"/>
        <w:rPr>
          <w:rFonts w:eastAsia="Times New Roman"/>
          <w:sz w:val="20"/>
          <w:szCs w:val="20"/>
          <w:lang w:eastAsia="ru-RU"/>
        </w:rPr>
      </w:pPr>
      <w:r w:rsidRPr="007C1C2A">
        <w:rPr>
          <w:rFonts w:eastAsia="Times New Roman"/>
          <w:sz w:val="20"/>
          <w:szCs w:val="20"/>
          <w:lang w:eastAsia="ru-RU"/>
        </w:rPr>
        <w:t>42.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w:t>
      </w:r>
    </w:p>
    <w:p w:rsidR="007C1C2A" w:rsidRPr="007C1C2A" w:rsidRDefault="007C1C2A" w:rsidP="00263E2D">
      <w:pPr>
        <w:autoSpaceDE w:val="0"/>
        <w:autoSpaceDN w:val="0"/>
        <w:adjustRightInd w:val="0"/>
        <w:spacing w:after="0" w:line="240" w:lineRule="auto"/>
        <w:ind w:firstLine="284"/>
        <w:jc w:val="both"/>
        <w:rPr>
          <w:rFonts w:eastAsia="Times New Roman"/>
          <w:sz w:val="20"/>
          <w:szCs w:val="20"/>
          <w:lang w:eastAsia="ru-RU"/>
        </w:rPr>
      </w:pPr>
      <w:r w:rsidRPr="007C1C2A">
        <w:rPr>
          <w:rFonts w:eastAsia="Times New Roman"/>
          <w:sz w:val="20"/>
          <w:szCs w:val="20"/>
          <w:lang w:eastAsia="ru-RU"/>
        </w:rPr>
        <w:t>Ответственный специали</w:t>
      </w:r>
      <w:proofErr w:type="gramStart"/>
      <w:r w:rsidRPr="007C1C2A">
        <w:rPr>
          <w:rFonts w:eastAsia="Times New Roman"/>
          <w:sz w:val="20"/>
          <w:szCs w:val="20"/>
          <w:lang w:eastAsia="ru-RU"/>
        </w:rPr>
        <w:t>ст в ср</w:t>
      </w:r>
      <w:proofErr w:type="gramEnd"/>
      <w:r w:rsidRPr="007C1C2A">
        <w:rPr>
          <w:rFonts w:eastAsia="Times New Roman"/>
          <w:sz w:val="20"/>
          <w:szCs w:val="20"/>
          <w:lang w:eastAsia="ru-RU"/>
        </w:rPr>
        <w:t>ок, не превышающий двух рабочих дней со дня поступления соответствующего заявления, проводит проверку указанных в заявлении сведений.</w:t>
      </w:r>
    </w:p>
    <w:p w:rsidR="007C1C2A" w:rsidRPr="007C1C2A" w:rsidRDefault="007C1C2A" w:rsidP="00263E2D">
      <w:pPr>
        <w:autoSpaceDE w:val="0"/>
        <w:autoSpaceDN w:val="0"/>
        <w:adjustRightInd w:val="0"/>
        <w:spacing w:after="0" w:line="240" w:lineRule="auto"/>
        <w:ind w:firstLine="284"/>
        <w:jc w:val="both"/>
        <w:outlineLvl w:val="2"/>
        <w:rPr>
          <w:rFonts w:eastAsia="Times New Roman"/>
          <w:sz w:val="20"/>
          <w:szCs w:val="20"/>
          <w:lang w:eastAsia="ru-RU"/>
        </w:rPr>
      </w:pPr>
      <w:r w:rsidRPr="007C1C2A">
        <w:rPr>
          <w:rFonts w:eastAsia="Times New Roman"/>
          <w:sz w:val="20"/>
          <w:szCs w:val="20"/>
          <w:lang w:eastAsia="ru-RU"/>
        </w:rPr>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пяти рабочих дней со дня поступления соответствующего заявления.</w:t>
      </w:r>
    </w:p>
    <w:p w:rsidR="007C1C2A" w:rsidRPr="007C1C2A" w:rsidRDefault="007C1C2A" w:rsidP="007C1C2A">
      <w:pPr>
        <w:autoSpaceDE w:val="0"/>
        <w:autoSpaceDN w:val="0"/>
        <w:adjustRightInd w:val="0"/>
        <w:spacing w:after="0" w:line="240" w:lineRule="auto"/>
        <w:jc w:val="center"/>
        <w:outlineLvl w:val="2"/>
        <w:rPr>
          <w:rFonts w:eastAsia="Times New Roman"/>
          <w:b/>
          <w:bCs/>
          <w:sz w:val="20"/>
          <w:szCs w:val="20"/>
          <w:lang w:eastAsia="ru-RU"/>
        </w:rPr>
      </w:pPr>
      <w:r w:rsidRPr="007C1C2A">
        <w:rPr>
          <w:rFonts w:eastAsia="Times New Roman"/>
          <w:b/>
          <w:bCs/>
          <w:sz w:val="20"/>
          <w:szCs w:val="20"/>
          <w:lang w:val="en-US" w:eastAsia="ru-RU"/>
        </w:rPr>
        <w:t>IV</w:t>
      </w:r>
      <w:r w:rsidRPr="007C1C2A">
        <w:rPr>
          <w:rFonts w:eastAsia="Times New Roman"/>
          <w:b/>
          <w:bCs/>
          <w:sz w:val="20"/>
          <w:szCs w:val="20"/>
          <w:lang w:eastAsia="ru-RU"/>
        </w:rPr>
        <w:t>. Контроль за исполнением административного регламента</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 xml:space="preserve">43. </w:t>
      </w:r>
      <w:proofErr w:type="gramStart"/>
      <w:r w:rsidRPr="007C1C2A">
        <w:rPr>
          <w:rFonts w:eastAsia="Times New Roman"/>
          <w:sz w:val="20"/>
          <w:szCs w:val="20"/>
          <w:lang w:eastAsia="ru-RU"/>
        </w:rPr>
        <w:t>Контроль за</w:t>
      </w:r>
      <w:proofErr w:type="gramEnd"/>
      <w:r w:rsidRPr="007C1C2A">
        <w:rPr>
          <w:rFonts w:eastAsia="Times New Roman"/>
          <w:sz w:val="20"/>
          <w:szCs w:val="20"/>
          <w:lang w:eastAsia="ru-RU"/>
        </w:rPr>
        <w:t xml:space="preserve"> исполнением настоящего административного регламента осуществляется главой администрации в следующих формах:</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текущее наблюдение за выполнением специалистами администрации административных действий при предоставлении муниципальной услуги;</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рассмотрение жалоб на решения, действия (бездействие) должностных лиц, специалистов администрации, выполняющих административные действия при предоставлении муниципальной услуги.</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 xml:space="preserve">44. Обязанности ответственных специалистов администрации по исполнению настоящего административного регламента, а также их </w:t>
      </w:r>
      <w:r w:rsidRPr="007C1C2A">
        <w:rPr>
          <w:rFonts w:eastAsia="Times New Roman"/>
          <w:sz w:val="20"/>
          <w:szCs w:val="20"/>
          <w:lang w:eastAsia="ru-RU"/>
        </w:rPr>
        <w:lastRenderedPageBreak/>
        <w:t>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специалистов.</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45.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7C1C2A" w:rsidRPr="007C1C2A" w:rsidRDefault="007C1C2A" w:rsidP="007C1C2A">
      <w:pPr>
        <w:autoSpaceDE w:val="0"/>
        <w:autoSpaceDN w:val="0"/>
        <w:adjustRightInd w:val="0"/>
        <w:spacing w:after="0" w:line="240" w:lineRule="auto"/>
        <w:jc w:val="center"/>
        <w:outlineLvl w:val="1"/>
        <w:rPr>
          <w:rFonts w:eastAsia="Times New Roman"/>
          <w:b/>
          <w:bCs/>
          <w:sz w:val="20"/>
          <w:szCs w:val="20"/>
          <w:lang w:eastAsia="ru-RU"/>
        </w:rPr>
      </w:pPr>
      <w:r w:rsidRPr="007C1C2A">
        <w:rPr>
          <w:rFonts w:eastAsia="Times New Roman"/>
          <w:b/>
          <w:bCs/>
          <w:sz w:val="20"/>
          <w:szCs w:val="20"/>
          <w:lang w:val="en-US" w:eastAsia="ru-RU"/>
        </w:rPr>
        <w:t>V</w:t>
      </w:r>
      <w:r w:rsidRPr="007C1C2A">
        <w:rPr>
          <w:rFonts w:eastAsia="Times New Roman"/>
          <w:b/>
          <w:bCs/>
          <w:sz w:val="20"/>
          <w:szCs w:val="20"/>
          <w:lang w:eastAsia="ru-RU"/>
        </w:rPr>
        <w:t>. Досудебный (внесудебный) порядок обжалования</w:t>
      </w:r>
    </w:p>
    <w:p w:rsidR="007C1C2A" w:rsidRPr="007C1C2A" w:rsidRDefault="007C1C2A" w:rsidP="007C1C2A">
      <w:pPr>
        <w:autoSpaceDE w:val="0"/>
        <w:autoSpaceDN w:val="0"/>
        <w:adjustRightInd w:val="0"/>
        <w:spacing w:after="0" w:line="240" w:lineRule="auto"/>
        <w:jc w:val="center"/>
        <w:outlineLvl w:val="1"/>
        <w:rPr>
          <w:rFonts w:eastAsia="Times New Roman"/>
          <w:b/>
          <w:bCs/>
          <w:sz w:val="20"/>
          <w:szCs w:val="20"/>
          <w:lang w:eastAsia="ru-RU"/>
        </w:rPr>
      </w:pPr>
      <w:r w:rsidRPr="007C1C2A">
        <w:rPr>
          <w:rFonts w:eastAsia="Times New Roman"/>
          <w:b/>
          <w:bCs/>
          <w:sz w:val="20"/>
          <w:szCs w:val="20"/>
          <w:lang w:eastAsia="ru-RU"/>
        </w:rPr>
        <w:t>решений и действий (бездействия) администрации, ее должностных лиц,</w:t>
      </w:r>
    </w:p>
    <w:p w:rsidR="007C1C2A" w:rsidRPr="007C1C2A" w:rsidRDefault="007C1C2A" w:rsidP="007C1C2A">
      <w:pPr>
        <w:autoSpaceDE w:val="0"/>
        <w:autoSpaceDN w:val="0"/>
        <w:adjustRightInd w:val="0"/>
        <w:spacing w:after="0" w:line="240" w:lineRule="auto"/>
        <w:jc w:val="center"/>
        <w:outlineLvl w:val="1"/>
        <w:rPr>
          <w:rFonts w:eastAsia="Times New Roman"/>
          <w:b/>
          <w:bCs/>
          <w:sz w:val="20"/>
          <w:szCs w:val="20"/>
          <w:lang w:eastAsia="ru-RU"/>
        </w:rPr>
      </w:pPr>
      <w:proofErr w:type="gramStart"/>
      <w:r w:rsidRPr="007C1C2A">
        <w:rPr>
          <w:rFonts w:eastAsia="Times New Roman"/>
          <w:b/>
          <w:bCs/>
          <w:sz w:val="20"/>
          <w:szCs w:val="20"/>
          <w:lang w:eastAsia="ru-RU"/>
        </w:rPr>
        <w:t>муниципальных служащих [, а также многофункционального центра</w:t>
      </w:r>
      <w:proofErr w:type="gramEnd"/>
    </w:p>
    <w:p w:rsidR="007C1C2A" w:rsidRPr="007C1C2A" w:rsidRDefault="007C1C2A" w:rsidP="007C1C2A">
      <w:pPr>
        <w:autoSpaceDE w:val="0"/>
        <w:autoSpaceDN w:val="0"/>
        <w:adjustRightInd w:val="0"/>
        <w:spacing w:after="0" w:line="240" w:lineRule="auto"/>
        <w:jc w:val="center"/>
        <w:outlineLvl w:val="1"/>
        <w:rPr>
          <w:rFonts w:eastAsia="Times New Roman"/>
          <w:b/>
          <w:bCs/>
          <w:sz w:val="20"/>
          <w:szCs w:val="20"/>
          <w:lang w:eastAsia="ru-RU"/>
        </w:rPr>
      </w:pPr>
      <w:r w:rsidRPr="007C1C2A">
        <w:rPr>
          <w:rFonts w:eastAsia="Times New Roman"/>
          <w:b/>
          <w:bCs/>
          <w:sz w:val="20"/>
          <w:szCs w:val="20"/>
          <w:lang w:eastAsia="ru-RU"/>
        </w:rPr>
        <w:t>предоставления государственных и муниципальных услуг и</w:t>
      </w:r>
    </w:p>
    <w:p w:rsidR="007C1C2A" w:rsidRPr="007C1C2A" w:rsidRDefault="007C1C2A" w:rsidP="007C1C2A">
      <w:pPr>
        <w:autoSpaceDE w:val="0"/>
        <w:autoSpaceDN w:val="0"/>
        <w:adjustRightInd w:val="0"/>
        <w:spacing w:after="0" w:line="240" w:lineRule="auto"/>
        <w:jc w:val="center"/>
        <w:outlineLvl w:val="1"/>
        <w:rPr>
          <w:rFonts w:eastAsia="Times New Roman"/>
          <w:b/>
          <w:bCs/>
          <w:sz w:val="20"/>
          <w:szCs w:val="20"/>
          <w:lang w:eastAsia="ru-RU"/>
        </w:rPr>
      </w:pPr>
      <w:proofErr w:type="gramStart"/>
      <w:r w:rsidRPr="007C1C2A">
        <w:rPr>
          <w:rFonts w:eastAsia="Times New Roman"/>
          <w:b/>
          <w:bCs/>
          <w:sz w:val="20"/>
          <w:szCs w:val="20"/>
          <w:lang w:eastAsia="ru-RU"/>
        </w:rPr>
        <w:t>привлекаемых им организаций, их работников]</w:t>
      </w:r>
      <w:proofErr w:type="gramEnd"/>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46.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ответственных специалистов</w:t>
      </w:r>
      <w:proofErr w:type="gramStart"/>
      <w:r w:rsidRPr="007C1C2A">
        <w:rPr>
          <w:rFonts w:eastAsia="Times New Roman"/>
          <w:sz w:val="20"/>
          <w:szCs w:val="20"/>
          <w:lang w:eastAsia="ru-RU"/>
        </w:rPr>
        <w:t>.</w:t>
      </w:r>
      <w:proofErr w:type="gramEnd"/>
      <w:r w:rsidRPr="007C1C2A">
        <w:rPr>
          <w:rFonts w:eastAsia="Times New Roman"/>
          <w:sz w:val="20"/>
          <w:szCs w:val="20"/>
          <w:lang w:eastAsia="ru-RU"/>
        </w:rPr>
        <w:t xml:space="preserve"> (</w:t>
      </w:r>
      <w:proofErr w:type="gramStart"/>
      <w:r w:rsidRPr="007C1C2A">
        <w:rPr>
          <w:rFonts w:eastAsia="Times New Roman"/>
          <w:sz w:val="20"/>
          <w:szCs w:val="20"/>
          <w:lang w:eastAsia="ru-RU"/>
        </w:rPr>
        <w:t>д</w:t>
      </w:r>
      <w:proofErr w:type="gramEnd"/>
      <w:r w:rsidRPr="007C1C2A">
        <w:rPr>
          <w:rFonts w:eastAsia="Times New Roman"/>
          <w:sz w:val="20"/>
          <w:szCs w:val="20"/>
          <w:lang w:eastAsia="ru-RU"/>
        </w:rPr>
        <w:t>алее – жалоба).</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47. Жалобы подаются:</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1) на решения и действия (бездействие) муниципальных служащих, ответственных специалистов и исполнителей – главе администрации;</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 xml:space="preserve">48. Заявитель может обратиться с </w:t>
      </w:r>
      <w:proofErr w:type="gramStart"/>
      <w:r w:rsidRPr="007C1C2A">
        <w:rPr>
          <w:rFonts w:eastAsia="Times New Roman"/>
          <w:sz w:val="20"/>
          <w:szCs w:val="20"/>
          <w:lang w:eastAsia="ru-RU"/>
        </w:rPr>
        <w:t>жалобой</w:t>
      </w:r>
      <w:proofErr w:type="gramEnd"/>
      <w:r w:rsidRPr="007C1C2A">
        <w:rPr>
          <w:rFonts w:eastAsia="Times New Roman"/>
          <w:sz w:val="20"/>
          <w:szCs w:val="20"/>
          <w:lang w:eastAsia="ru-RU"/>
        </w:rPr>
        <w:t xml:space="preserve"> в том числе в следующих случаях:</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1) нарушение срока регистрации запроса о предоставлении государственной или муниципальной услуги;</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 xml:space="preserve">2) нарушение срока предоставления государственной или муниципальной услуги. </w:t>
      </w:r>
      <w:proofErr w:type="gramStart"/>
      <w:r w:rsidRPr="007C1C2A">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7C1C2A">
        <w:rPr>
          <w:rFonts w:eastAsia="Times New Roman"/>
          <w:sz w:val="20"/>
          <w:szCs w:val="20"/>
          <w:lang w:eastAsia="ru-RU"/>
        </w:rPr>
        <w:t xml:space="preserve"> 210-ФЗ;</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7C1C2A">
        <w:rPr>
          <w:rFonts w:eastAsia="Times New Roman"/>
          <w:sz w:val="20"/>
          <w:szCs w:val="20"/>
          <w:lang w:eastAsia="ru-RU"/>
        </w:rPr>
        <w:lastRenderedPageBreak/>
        <w:t>правовыми актами для предоставления государственной или муниципальной услуги, у заявителя;</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7C1C2A">
        <w:rPr>
          <w:rFonts w:eastAsia="Times New Roman"/>
          <w:sz w:val="20"/>
          <w:szCs w:val="20"/>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C1C2A">
        <w:rPr>
          <w:rFonts w:eastAsia="Times New Roman"/>
          <w:sz w:val="20"/>
          <w:szCs w:val="20"/>
          <w:lang w:eastAsia="ru-RU"/>
        </w:rPr>
        <w:t xml:space="preserve"> </w:t>
      </w:r>
      <w:proofErr w:type="gramStart"/>
      <w:r w:rsidRPr="007C1C2A">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7C1C2A">
        <w:rPr>
          <w:rFonts w:eastAsia="Times New Roman"/>
          <w:sz w:val="20"/>
          <w:szCs w:val="20"/>
          <w:lang w:eastAsia="ru-RU"/>
        </w:rPr>
        <w:t xml:space="preserve"> 210-ФЗ;</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7C1C2A">
        <w:rPr>
          <w:rFonts w:eastAsia="Times New Roman"/>
          <w:sz w:val="20"/>
          <w:szCs w:val="20"/>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w:t>
      </w:r>
      <w:proofErr w:type="gramEnd"/>
      <w:r w:rsidRPr="007C1C2A">
        <w:rPr>
          <w:rFonts w:eastAsia="Times New Roman"/>
          <w:sz w:val="20"/>
          <w:szCs w:val="20"/>
          <w:lang w:eastAsia="ru-RU"/>
        </w:rPr>
        <w:t xml:space="preserve"> государственной или муниципальной услуги </w:t>
      </w:r>
      <w:proofErr w:type="gramStart"/>
      <w:r w:rsidRPr="007C1C2A">
        <w:rPr>
          <w:rFonts w:eastAsia="Times New Roman"/>
          <w:sz w:val="20"/>
          <w:szCs w:val="20"/>
          <w:lang w:eastAsia="ru-RU"/>
        </w:rPr>
        <w:t>документах</w:t>
      </w:r>
      <w:proofErr w:type="gramEnd"/>
      <w:r w:rsidRPr="007C1C2A">
        <w:rPr>
          <w:rFonts w:eastAsia="Times New Roman"/>
          <w:sz w:val="20"/>
          <w:szCs w:val="20"/>
          <w:lang w:eastAsia="ru-RU"/>
        </w:rPr>
        <w:t xml:space="preserve"> либо нарушение установленного срока таких исправлений. </w:t>
      </w:r>
      <w:proofErr w:type="gramStart"/>
      <w:r w:rsidRPr="007C1C2A">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7C1C2A">
        <w:rPr>
          <w:rFonts w:eastAsia="Times New Roman"/>
          <w:sz w:val="20"/>
          <w:szCs w:val="20"/>
          <w:lang w:eastAsia="ru-RU"/>
        </w:rPr>
        <w:t xml:space="preserve"> 210-ФЗ;</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8) нарушение срока или порядка выдачи документов по результатам предоставления государственной или муниципальной услуги;</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7C1C2A">
        <w:rPr>
          <w:rFonts w:eastAsia="Times New Roman"/>
          <w:sz w:val="20"/>
          <w:szCs w:val="20"/>
          <w:lang w:eastAsia="ru-RU"/>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C1C2A">
        <w:rPr>
          <w:rFonts w:eastAsia="Times New Roman"/>
          <w:sz w:val="20"/>
          <w:szCs w:val="20"/>
          <w:lang w:eastAsia="ru-RU"/>
        </w:rPr>
        <w:t xml:space="preserve"> </w:t>
      </w:r>
      <w:proofErr w:type="gramStart"/>
      <w:r w:rsidRPr="007C1C2A">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7C1C2A">
        <w:rPr>
          <w:rFonts w:eastAsia="Times New Roman"/>
          <w:sz w:val="20"/>
          <w:szCs w:val="20"/>
          <w:lang w:eastAsia="ru-RU"/>
        </w:rPr>
        <w:t xml:space="preserve"> 210-ФЗ.</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7C1C2A">
        <w:rPr>
          <w:rFonts w:eastAsia="Times New Roman"/>
          <w:sz w:val="20"/>
          <w:szCs w:val="20"/>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w:t>
      </w:r>
      <w:proofErr w:type="gramEnd"/>
      <w:r w:rsidRPr="007C1C2A">
        <w:rPr>
          <w:rFonts w:eastAsia="Times New Roman"/>
          <w:sz w:val="20"/>
          <w:szCs w:val="20"/>
          <w:lang w:eastAsia="ru-RU"/>
        </w:rPr>
        <w:t xml:space="preserve"> 27.07.2010 N 210-ФЗ. </w:t>
      </w:r>
      <w:proofErr w:type="gramStart"/>
      <w:r w:rsidRPr="007C1C2A">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7C1C2A">
        <w:rPr>
          <w:rFonts w:eastAsia="Times New Roman"/>
          <w:sz w:val="20"/>
          <w:szCs w:val="20"/>
          <w:lang w:eastAsia="ru-RU"/>
        </w:rPr>
        <w:t xml:space="preserve"> 210-ФЗ.</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48.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lastRenderedPageBreak/>
        <w:t>2) Жалоба должна содержать:</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7C1C2A">
        <w:rPr>
          <w:rFonts w:eastAsia="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rsidR="007C1C2A" w:rsidRPr="007C1C2A" w:rsidRDefault="007C1C2A" w:rsidP="00263E2D">
      <w:pPr>
        <w:autoSpaceDE w:val="0"/>
        <w:autoSpaceDN w:val="0"/>
        <w:adjustRightInd w:val="0"/>
        <w:spacing w:after="0" w:line="240" w:lineRule="auto"/>
        <w:ind w:firstLine="284"/>
        <w:jc w:val="both"/>
        <w:outlineLvl w:val="1"/>
        <w:rPr>
          <w:rFonts w:eastAsia="Times New Roman"/>
          <w:sz w:val="20"/>
          <w:szCs w:val="20"/>
          <w:lang w:eastAsia="ru-RU"/>
        </w:rPr>
      </w:pPr>
      <w:r w:rsidRPr="007C1C2A">
        <w:rPr>
          <w:rFonts w:eastAsia="Times New Roman"/>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быть представлены документы (при наличии), подтверждающие доводы заявителя, либо их копии.</w:t>
      </w:r>
    </w:p>
    <w:p w:rsidR="007C1C2A" w:rsidRPr="007C1C2A" w:rsidRDefault="007C1C2A" w:rsidP="00263E2D">
      <w:pPr>
        <w:shd w:val="clear" w:color="auto" w:fill="FFFFFF"/>
        <w:spacing w:after="0" w:line="240" w:lineRule="auto"/>
        <w:ind w:firstLine="284"/>
        <w:jc w:val="both"/>
        <w:rPr>
          <w:rFonts w:eastAsia="Times New Roman"/>
          <w:color w:val="000000"/>
          <w:sz w:val="20"/>
          <w:szCs w:val="20"/>
          <w:lang w:eastAsia="ru-RU"/>
        </w:rPr>
      </w:pPr>
      <w:r w:rsidRPr="007C1C2A">
        <w:rPr>
          <w:rFonts w:eastAsia="Times New Roman"/>
          <w:color w:val="000000"/>
          <w:sz w:val="20"/>
          <w:szCs w:val="20"/>
          <w:lang w:eastAsia="ru-RU"/>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7C1C2A">
        <w:rPr>
          <w:rFonts w:eastAsia="Times New Roman"/>
          <w:color w:val="000000"/>
          <w:sz w:val="20"/>
          <w:szCs w:val="20"/>
          <w:lang w:eastAsia="ru-RU"/>
        </w:rPr>
        <w:t>неудобства</w:t>
      </w:r>
      <w:proofErr w:type="gramEnd"/>
      <w:r w:rsidRPr="007C1C2A">
        <w:rPr>
          <w:rFonts w:eastAsia="Times New Roman"/>
          <w:color w:val="000000"/>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72D6" w:rsidRPr="007C1C2A" w:rsidRDefault="007C1C2A" w:rsidP="00263E2D">
      <w:pPr>
        <w:spacing w:after="0" w:line="240" w:lineRule="auto"/>
        <w:ind w:firstLine="284"/>
        <w:outlineLvl w:val="0"/>
        <w:rPr>
          <w:rFonts w:eastAsia="Times New Roman"/>
          <w:kern w:val="28"/>
          <w:sz w:val="20"/>
          <w:szCs w:val="20"/>
          <w:lang w:eastAsia="ru-RU"/>
        </w:rPr>
      </w:pPr>
      <w:r w:rsidRPr="007C1C2A">
        <w:rPr>
          <w:rFonts w:eastAsia="Times New Roman"/>
          <w:color w:val="000000"/>
          <w:sz w:val="20"/>
          <w:szCs w:val="20"/>
          <w:lang w:eastAsia="ru-RU"/>
        </w:rPr>
        <w:t xml:space="preserve">4) В случае признания </w:t>
      </w:r>
      <w:proofErr w:type="gramStart"/>
      <w:r w:rsidRPr="007C1C2A">
        <w:rPr>
          <w:rFonts w:eastAsia="Times New Roman"/>
          <w:color w:val="000000"/>
          <w:sz w:val="20"/>
          <w:szCs w:val="20"/>
          <w:lang w:eastAsia="ru-RU"/>
        </w:rPr>
        <w:t>жалобы</w:t>
      </w:r>
      <w:proofErr w:type="gramEnd"/>
      <w:r w:rsidRPr="007C1C2A">
        <w:rPr>
          <w:rFonts w:eastAsia="Times New Roman"/>
          <w:color w:val="000000"/>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72D6" w:rsidRDefault="004A72D6" w:rsidP="00263E2D">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263E2D" w:rsidRPr="00263E2D" w:rsidRDefault="00263E2D" w:rsidP="00263E2D">
      <w:pPr>
        <w:spacing w:after="0" w:line="240" w:lineRule="auto"/>
        <w:jc w:val="right"/>
        <w:rPr>
          <w:rFonts w:eastAsia="Times New Roman"/>
          <w:color w:val="000000"/>
          <w:sz w:val="16"/>
          <w:szCs w:val="16"/>
          <w:lang w:eastAsia="ru-RU"/>
        </w:rPr>
      </w:pPr>
      <w:r w:rsidRPr="00263E2D">
        <w:rPr>
          <w:rFonts w:eastAsia="Times New Roman"/>
          <w:color w:val="000000"/>
          <w:sz w:val="16"/>
          <w:szCs w:val="16"/>
          <w:lang w:eastAsia="ru-RU"/>
        </w:rPr>
        <w:lastRenderedPageBreak/>
        <w:t>Приложение №1</w:t>
      </w:r>
    </w:p>
    <w:p w:rsidR="00263E2D" w:rsidRPr="00263E2D" w:rsidRDefault="00263E2D" w:rsidP="00263E2D">
      <w:pPr>
        <w:spacing w:after="0" w:line="240" w:lineRule="auto"/>
        <w:jc w:val="right"/>
        <w:rPr>
          <w:rFonts w:eastAsia="Times New Roman"/>
          <w:color w:val="000000"/>
          <w:sz w:val="16"/>
          <w:szCs w:val="16"/>
          <w:lang w:eastAsia="ru-RU"/>
        </w:rPr>
      </w:pPr>
      <w:r w:rsidRPr="00263E2D">
        <w:rPr>
          <w:rFonts w:eastAsia="Times New Roman"/>
          <w:color w:val="000000"/>
          <w:sz w:val="16"/>
          <w:szCs w:val="16"/>
          <w:lang w:eastAsia="ru-RU"/>
        </w:rPr>
        <w:t>к административному регламенту</w:t>
      </w:r>
    </w:p>
    <w:p w:rsidR="00263E2D" w:rsidRPr="00263E2D" w:rsidRDefault="00263E2D" w:rsidP="00263E2D">
      <w:pPr>
        <w:spacing w:after="0" w:line="240" w:lineRule="auto"/>
        <w:jc w:val="right"/>
        <w:rPr>
          <w:rFonts w:eastAsia="Times New Roman"/>
          <w:color w:val="000000"/>
          <w:sz w:val="20"/>
          <w:szCs w:val="20"/>
          <w:lang w:eastAsia="ru-RU"/>
        </w:rPr>
      </w:pPr>
    </w:p>
    <w:tbl>
      <w:tblPr>
        <w:tblW w:w="8867" w:type="dxa"/>
        <w:jc w:val="center"/>
        <w:tblLayout w:type="fixed"/>
        <w:tblLook w:val="04A0"/>
      </w:tblPr>
      <w:tblGrid>
        <w:gridCol w:w="3421"/>
        <w:gridCol w:w="5446"/>
      </w:tblGrid>
      <w:tr w:rsidR="00263E2D" w:rsidRPr="00263E2D" w:rsidTr="00263E2D">
        <w:trPr>
          <w:cantSplit/>
          <w:trHeight w:hRule="exact" w:val="3346"/>
          <w:jc w:val="center"/>
        </w:trPr>
        <w:tc>
          <w:tcPr>
            <w:tcW w:w="3421" w:type="dxa"/>
          </w:tcPr>
          <w:p w:rsidR="00263E2D" w:rsidRPr="00263E2D" w:rsidRDefault="00263E2D" w:rsidP="00263E2D">
            <w:pPr>
              <w:snapToGrid w:val="0"/>
              <w:spacing w:after="0" w:line="240" w:lineRule="auto"/>
              <w:jc w:val="center"/>
              <w:rPr>
                <w:rFonts w:eastAsia="Times New Roman"/>
                <w:sz w:val="18"/>
                <w:szCs w:val="24"/>
                <w:lang w:eastAsia="ru-RU"/>
              </w:rPr>
            </w:pPr>
          </w:p>
          <w:p w:rsidR="00263E2D" w:rsidRPr="00263E2D" w:rsidRDefault="00263E2D" w:rsidP="00263E2D">
            <w:pPr>
              <w:spacing w:after="0" w:line="240" w:lineRule="auto"/>
              <w:jc w:val="center"/>
              <w:rPr>
                <w:rFonts w:eastAsia="Times New Roman"/>
                <w:sz w:val="18"/>
                <w:szCs w:val="24"/>
                <w:lang w:eastAsia="ru-RU"/>
              </w:rPr>
            </w:pPr>
            <w:r w:rsidRPr="00263E2D">
              <w:rPr>
                <w:rFonts w:eastAsia="Times New Roman"/>
                <w:sz w:val="18"/>
                <w:szCs w:val="24"/>
                <w:lang w:eastAsia="ru-RU"/>
              </w:rPr>
              <w:t>Для юридического лица</w:t>
            </w:r>
          </w:p>
          <w:p w:rsidR="00263E2D" w:rsidRPr="00263E2D" w:rsidRDefault="00263E2D" w:rsidP="00263E2D">
            <w:pPr>
              <w:spacing w:after="0" w:line="240" w:lineRule="auto"/>
              <w:jc w:val="center"/>
              <w:rPr>
                <w:rFonts w:eastAsia="Times New Roman"/>
                <w:sz w:val="18"/>
                <w:szCs w:val="24"/>
                <w:lang w:eastAsia="ru-RU"/>
              </w:rPr>
            </w:pPr>
            <w:r w:rsidRPr="00263E2D">
              <w:rPr>
                <w:rFonts w:eastAsia="Times New Roman"/>
                <w:sz w:val="18"/>
                <w:szCs w:val="24"/>
                <w:lang w:eastAsia="ru-RU"/>
              </w:rPr>
              <w:t xml:space="preserve">Угловой штамп </w:t>
            </w:r>
          </w:p>
          <w:p w:rsidR="00263E2D" w:rsidRPr="00263E2D" w:rsidRDefault="00263E2D" w:rsidP="00263E2D">
            <w:pPr>
              <w:spacing w:after="0" w:line="240" w:lineRule="auto"/>
              <w:jc w:val="center"/>
              <w:rPr>
                <w:rFonts w:eastAsia="Times New Roman"/>
                <w:sz w:val="18"/>
                <w:szCs w:val="24"/>
                <w:lang w:eastAsia="ru-RU"/>
              </w:rPr>
            </w:pPr>
          </w:p>
          <w:p w:rsidR="00263E2D" w:rsidRPr="00263E2D" w:rsidRDefault="00263E2D" w:rsidP="00263E2D">
            <w:pPr>
              <w:spacing w:after="0" w:line="240" w:lineRule="auto"/>
              <w:jc w:val="center"/>
              <w:rPr>
                <w:rFonts w:eastAsia="Times New Roman"/>
                <w:sz w:val="18"/>
                <w:szCs w:val="24"/>
                <w:lang w:eastAsia="ru-RU"/>
              </w:rPr>
            </w:pPr>
          </w:p>
          <w:p w:rsidR="00263E2D" w:rsidRPr="00263E2D" w:rsidRDefault="00263E2D" w:rsidP="00263E2D">
            <w:pPr>
              <w:spacing w:after="0" w:line="240" w:lineRule="auto"/>
              <w:jc w:val="center"/>
              <w:rPr>
                <w:rFonts w:eastAsia="Times New Roman"/>
                <w:sz w:val="18"/>
                <w:szCs w:val="24"/>
                <w:lang w:eastAsia="ru-RU"/>
              </w:rPr>
            </w:pPr>
          </w:p>
          <w:p w:rsidR="00263E2D" w:rsidRPr="00263E2D" w:rsidRDefault="00263E2D" w:rsidP="00263E2D">
            <w:pPr>
              <w:spacing w:after="0" w:line="240" w:lineRule="auto"/>
              <w:jc w:val="center"/>
              <w:rPr>
                <w:rFonts w:eastAsia="Times New Roman"/>
                <w:sz w:val="18"/>
                <w:szCs w:val="24"/>
                <w:lang w:eastAsia="ru-RU"/>
              </w:rPr>
            </w:pPr>
          </w:p>
          <w:p w:rsidR="00263E2D" w:rsidRPr="00263E2D" w:rsidRDefault="00263E2D" w:rsidP="00263E2D">
            <w:pPr>
              <w:spacing w:after="0" w:line="240" w:lineRule="auto"/>
              <w:jc w:val="center"/>
              <w:rPr>
                <w:rFonts w:eastAsia="Times New Roman"/>
                <w:sz w:val="18"/>
                <w:szCs w:val="24"/>
                <w:lang w:eastAsia="ru-RU"/>
              </w:rPr>
            </w:pPr>
          </w:p>
        </w:tc>
        <w:tc>
          <w:tcPr>
            <w:tcW w:w="5446" w:type="dxa"/>
          </w:tcPr>
          <w:p w:rsidR="00263E2D" w:rsidRPr="00263E2D" w:rsidRDefault="00263E2D" w:rsidP="00263E2D">
            <w:pPr>
              <w:snapToGrid w:val="0"/>
              <w:spacing w:after="0" w:line="240" w:lineRule="auto"/>
              <w:ind w:left="318"/>
              <w:rPr>
                <w:rFonts w:eastAsia="Times New Roman"/>
                <w:szCs w:val="24"/>
                <w:lang w:eastAsia="ru-RU"/>
              </w:rPr>
            </w:pPr>
          </w:p>
          <w:p w:rsidR="00263E2D" w:rsidRPr="00263E2D" w:rsidRDefault="00263E2D" w:rsidP="00263E2D">
            <w:pPr>
              <w:spacing w:after="0" w:line="240" w:lineRule="auto"/>
              <w:ind w:left="318"/>
              <w:rPr>
                <w:rFonts w:eastAsia="Times New Roman"/>
                <w:sz w:val="20"/>
                <w:szCs w:val="20"/>
                <w:lang w:eastAsia="ru-RU"/>
              </w:rPr>
            </w:pPr>
            <w:r w:rsidRPr="00263E2D">
              <w:rPr>
                <w:rFonts w:eastAsia="Times New Roman"/>
                <w:sz w:val="20"/>
                <w:szCs w:val="20"/>
                <w:lang w:eastAsia="ru-RU"/>
              </w:rPr>
              <w:t>Главе муниципального образования</w:t>
            </w:r>
          </w:p>
          <w:p w:rsidR="00263E2D" w:rsidRPr="00263E2D" w:rsidRDefault="00263E2D" w:rsidP="00263E2D">
            <w:pPr>
              <w:spacing w:after="0" w:line="240" w:lineRule="auto"/>
              <w:ind w:left="318"/>
              <w:rPr>
                <w:rFonts w:eastAsia="Times New Roman"/>
                <w:sz w:val="20"/>
                <w:szCs w:val="20"/>
                <w:lang w:eastAsia="ru-RU"/>
              </w:rPr>
            </w:pPr>
            <w:r w:rsidRPr="00263E2D">
              <w:rPr>
                <w:rFonts w:eastAsia="Times New Roman"/>
                <w:sz w:val="20"/>
                <w:szCs w:val="20"/>
                <w:lang w:eastAsia="ru-RU"/>
              </w:rPr>
              <w:t>«Уемское»</w:t>
            </w:r>
          </w:p>
          <w:p w:rsidR="00263E2D" w:rsidRPr="00263E2D" w:rsidRDefault="00263E2D" w:rsidP="00263E2D">
            <w:pPr>
              <w:spacing w:after="0" w:line="240" w:lineRule="auto"/>
              <w:ind w:left="318"/>
              <w:rPr>
                <w:rFonts w:eastAsia="Times New Roman"/>
                <w:sz w:val="20"/>
                <w:szCs w:val="20"/>
                <w:lang w:eastAsia="ru-RU"/>
              </w:rPr>
            </w:pPr>
            <w:r w:rsidRPr="00263E2D">
              <w:rPr>
                <w:rFonts w:eastAsia="Times New Roman"/>
                <w:sz w:val="20"/>
                <w:szCs w:val="20"/>
                <w:lang w:eastAsia="ru-RU"/>
              </w:rPr>
              <w:t>_______________________________ ____</w:t>
            </w:r>
          </w:p>
          <w:p w:rsidR="00263E2D" w:rsidRPr="00263E2D" w:rsidRDefault="00263E2D" w:rsidP="00263E2D">
            <w:pPr>
              <w:spacing w:after="0" w:line="240" w:lineRule="auto"/>
              <w:ind w:left="318"/>
              <w:rPr>
                <w:rFonts w:eastAsia="Times New Roman"/>
                <w:sz w:val="20"/>
                <w:szCs w:val="20"/>
                <w:lang w:eastAsia="ru-RU"/>
              </w:rPr>
            </w:pPr>
            <w:r w:rsidRPr="00263E2D">
              <w:rPr>
                <w:rFonts w:eastAsia="Times New Roman"/>
                <w:sz w:val="20"/>
                <w:szCs w:val="20"/>
                <w:lang w:eastAsia="ru-RU"/>
              </w:rPr>
              <w:t>от_________________________________</w:t>
            </w:r>
          </w:p>
          <w:p w:rsidR="00263E2D" w:rsidRPr="00263E2D" w:rsidRDefault="00263E2D" w:rsidP="00263E2D">
            <w:pPr>
              <w:spacing w:after="0" w:line="240" w:lineRule="auto"/>
              <w:ind w:left="318"/>
              <w:rPr>
                <w:rFonts w:eastAsia="Times New Roman"/>
                <w:sz w:val="20"/>
                <w:szCs w:val="20"/>
                <w:lang w:eastAsia="ru-RU"/>
              </w:rPr>
            </w:pPr>
            <w:r w:rsidRPr="00263E2D">
              <w:rPr>
                <w:rFonts w:eastAsia="Times New Roman"/>
                <w:sz w:val="20"/>
                <w:szCs w:val="20"/>
                <w:lang w:eastAsia="ru-RU"/>
              </w:rPr>
              <w:t xml:space="preserve">   __________________________________</w:t>
            </w:r>
          </w:p>
          <w:p w:rsidR="00263E2D" w:rsidRPr="00263E2D" w:rsidRDefault="00263E2D" w:rsidP="00263E2D">
            <w:pPr>
              <w:spacing w:after="0" w:line="240" w:lineRule="auto"/>
              <w:ind w:left="318"/>
              <w:rPr>
                <w:rFonts w:eastAsia="Times New Roman"/>
                <w:color w:val="000000"/>
                <w:sz w:val="20"/>
                <w:szCs w:val="20"/>
                <w:lang w:eastAsia="ru-RU"/>
              </w:rPr>
            </w:pPr>
            <w:r w:rsidRPr="00263E2D">
              <w:rPr>
                <w:rFonts w:eastAsia="Times New Roman"/>
                <w:sz w:val="20"/>
                <w:szCs w:val="20"/>
                <w:lang w:eastAsia="ru-RU"/>
              </w:rPr>
              <w:t xml:space="preserve">                    </w:t>
            </w:r>
            <w:r w:rsidRPr="00263E2D">
              <w:rPr>
                <w:rFonts w:eastAsia="Times New Roman"/>
                <w:color w:val="000000"/>
                <w:sz w:val="20"/>
                <w:szCs w:val="20"/>
                <w:lang w:eastAsia="ru-RU"/>
              </w:rPr>
              <w:t>(почтовый индекс, адрес)</w:t>
            </w:r>
          </w:p>
          <w:p w:rsidR="00263E2D" w:rsidRPr="00263E2D" w:rsidRDefault="00263E2D" w:rsidP="00263E2D">
            <w:pPr>
              <w:spacing w:after="0" w:line="240" w:lineRule="auto"/>
              <w:ind w:left="318"/>
              <w:rPr>
                <w:rFonts w:eastAsia="Times New Roman"/>
                <w:sz w:val="20"/>
                <w:szCs w:val="20"/>
                <w:lang w:eastAsia="ru-RU"/>
              </w:rPr>
            </w:pPr>
            <w:r>
              <w:rPr>
                <w:rFonts w:eastAsia="Times New Roman"/>
                <w:color w:val="000000"/>
                <w:sz w:val="20"/>
                <w:szCs w:val="20"/>
                <w:lang w:eastAsia="ru-RU"/>
              </w:rPr>
              <w:t>__________________</w:t>
            </w:r>
            <w:r w:rsidRPr="00263E2D">
              <w:rPr>
                <w:rFonts w:eastAsia="Times New Roman"/>
                <w:color w:val="000000"/>
                <w:sz w:val="20"/>
                <w:szCs w:val="20"/>
                <w:lang w:eastAsia="ru-RU"/>
              </w:rPr>
              <w:t>________________________</w:t>
            </w:r>
          </w:p>
          <w:p w:rsidR="00263E2D" w:rsidRPr="00263E2D" w:rsidRDefault="00263E2D" w:rsidP="00263E2D">
            <w:pPr>
              <w:spacing w:after="0" w:line="240" w:lineRule="auto"/>
              <w:ind w:left="318"/>
              <w:rPr>
                <w:rFonts w:eastAsia="Times New Roman"/>
                <w:color w:val="000000"/>
                <w:sz w:val="20"/>
                <w:szCs w:val="20"/>
                <w:lang w:eastAsia="ru-RU"/>
              </w:rPr>
            </w:pPr>
            <w:r w:rsidRPr="00263E2D">
              <w:rPr>
                <w:rFonts w:eastAsia="Times New Roman"/>
                <w:color w:val="000000"/>
                <w:sz w:val="20"/>
                <w:szCs w:val="20"/>
                <w:lang w:eastAsia="ru-RU"/>
              </w:rPr>
              <w:t>в лице_____________________________________</w:t>
            </w:r>
          </w:p>
          <w:p w:rsidR="00263E2D" w:rsidRPr="00263E2D" w:rsidRDefault="00263E2D" w:rsidP="00263E2D">
            <w:pPr>
              <w:spacing w:after="0" w:line="240" w:lineRule="auto"/>
              <w:ind w:left="318"/>
              <w:rPr>
                <w:rFonts w:eastAsia="Times New Roman"/>
                <w:color w:val="000000"/>
                <w:sz w:val="20"/>
                <w:szCs w:val="20"/>
                <w:lang w:eastAsia="ru-RU"/>
              </w:rPr>
            </w:pPr>
            <w:proofErr w:type="gramStart"/>
            <w:r w:rsidRPr="00263E2D">
              <w:rPr>
                <w:rFonts w:eastAsia="Times New Roman"/>
                <w:color w:val="000000"/>
                <w:sz w:val="20"/>
                <w:szCs w:val="20"/>
                <w:lang w:eastAsia="ru-RU"/>
              </w:rPr>
              <w:t>действующего</w:t>
            </w:r>
            <w:proofErr w:type="gramEnd"/>
            <w:r w:rsidRPr="00263E2D">
              <w:rPr>
                <w:rFonts w:eastAsia="Times New Roman"/>
                <w:color w:val="000000"/>
                <w:sz w:val="20"/>
                <w:szCs w:val="20"/>
                <w:lang w:eastAsia="ru-RU"/>
              </w:rPr>
              <w:t xml:space="preserve"> на основании__________________</w:t>
            </w:r>
          </w:p>
          <w:p w:rsidR="00263E2D" w:rsidRPr="00263E2D" w:rsidRDefault="00263E2D" w:rsidP="00263E2D">
            <w:pPr>
              <w:spacing w:after="0" w:line="240" w:lineRule="auto"/>
              <w:ind w:left="318"/>
              <w:rPr>
                <w:rFonts w:eastAsia="Times New Roman"/>
                <w:color w:val="000000"/>
                <w:sz w:val="20"/>
                <w:szCs w:val="20"/>
                <w:lang w:eastAsia="ru-RU"/>
              </w:rPr>
            </w:pPr>
            <w:r w:rsidRPr="00263E2D">
              <w:rPr>
                <w:rFonts w:eastAsia="Times New Roman"/>
                <w:color w:val="000000"/>
                <w:sz w:val="20"/>
                <w:szCs w:val="20"/>
                <w:lang w:eastAsia="ru-RU"/>
              </w:rPr>
              <w:t>паспорт____________________________________</w:t>
            </w:r>
          </w:p>
          <w:p w:rsidR="00263E2D" w:rsidRPr="00263E2D" w:rsidRDefault="00263E2D" w:rsidP="00263E2D">
            <w:pPr>
              <w:spacing w:after="0" w:line="240" w:lineRule="auto"/>
              <w:ind w:left="318"/>
              <w:rPr>
                <w:rFonts w:eastAsia="Times New Roman"/>
                <w:color w:val="000000"/>
                <w:sz w:val="24"/>
                <w:szCs w:val="24"/>
                <w:lang w:eastAsia="ru-RU"/>
              </w:rPr>
            </w:pPr>
            <w:r w:rsidRPr="00263E2D">
              <w:rPr>
                <w:rFonts w:eastAsia="Times New Roman"/>
                <w:color w:val="000000"/>
                <w:sz w:val="20"/>
                <w:szCs w:val="20"/>
                <w:lang w:eastAsia="ru-RU"/>
              </w:rPr>
              <w:t>телефон ____________________________________</w:t>
            </w:r>
          </w:p>
          <w:p w:rsidR="00263E2D" w:rsidRPr="00263E2D" w:rsidRDefault="00263E2D" w:rsidP="00263E2D">
            <w:pPr>
              <w:spacing w:after="0" w:line="240" w:lineRule="auto"/>
              <w:ind w:left="318"/>
              <w:rPr>
                <w:rFonts w:eastAsia="Times New Roman"/>
                <w:szCs w:val="24"/>
                <w:lang w:eastAsia="ru-RU"/>
              </w:rPr>
            </w:pPr>
            <w:r w:rsidRPr="00263E2D">
              <w:rPr>
                <w:rFonts w:eastAsia="Times New Roman"/>
                <w:color w:val="000000"/>
                <w:sz w:val="24"/>
                <w:szCs w:val="24"/>
                <w:lang w:eastAsia="ru-RU"/>
              </w:rPr>
              <w:t xml:space="preserve">              </w:t>
            </w:r>
          </w:p>
        </w:tc>
      </w:tr>
    </w:tbl>
    <w:p w:rsidR="00263E2D" w:rsidRDefault="00263E2D" w:rsidP="00263E2D">
      <w:pPr>
        <w:spacing w:before="120" w:after="0" w:line="240" w:lineRule="auto"/>
        <w:jc w:val="center"/>
        <w:rPr>
          <w:rFonts w:eastAsia="Times New Roman"/>
          <w:b/>
          <w:bCs/>
          <w:sz w:val="20"/>
          <w:szCs w:val="20"/>
          <w:lang w:eastAsia="ru-RU"/>
        </w:rPr>
      </w:pPr>
      <w:r w:rsidRPr="00263E2D">
        <w:rPr>
          <w:rFonts w:eastAsia="Times New Roman"/>
          <w:b/>
          <w:bCs/>
          <w:sz w:val="20"/>
          <w:szCs w:val="20"/>
          <w:lang w:eastAsia="ru-RU"/>
        </w:rPr>
        <w:t>ЗАЯВЛЕНИЕ</w:t>
      </w:r>
    </w:p>
    <w:tbl>
      <w:tblPr>
        <w:tblW w:w="0" w:type="auto"/>
        <w:tblInd w:w="-72" w:type="dxa"/>
        <w:tblLayout w:type="fixed"/>
        <w:tblCellMar>
          <w:left w:w="70" w:type="dxa"/>
          <w:right w:w="70" w:type="dxa"/>
        </w:tblCellMar>
        <w:tblLook w:val="04A0"/>
      </w:tblPr>
      <w:tblGrid>
        <w:gridCol w:w="6805"/>
      </w:tblGrid>
      <w:tr w:rsidR="00263E2D" w:rsidRPr="00263E2D" w:rsidTr="00263E2D">
        <w:trPr>
          <w:trHeight w:val="1820"/>
        </w:trPr>
        <w:tc>
          <w:tcPr>
            <w:tcW w:w="6805" w:type="dxa"/>
          </w:tcPr>
          <w:p w:rsidR="00263E2D" w:rsidRPr="00263E2D" w:rsidRDefault="00263E2D" w:rsidP="00263E2D">
            <w:pPr>
              <w:spacing w:after="0" w:line="240" w:lineRule="auto"/>
              <w:jc w:val="both"/>
              <w:rPr>
                <w:rFonts w:eastAsia="Times New Roman"/>
                <w:sz w:val="20"/>
                <w:szCs w:val="20"/>
                <w:lang w:eastAsia="ru-RU"/>
              </w:rPr>
            </w:pPr>
            <w:r w:rsidRPr="00263E2D">
              <w:rPr>
                <w:rFonts w:eastAsia="Times New Roman"/>
                <w:b/>
                <w:sz w:val="20"/>
                <w:szCs w:val="20"/>
                <w:lang w:eastAsia="ru-RU"/>
              </w:rPr>
              <w:t xml:space="preserve">       </w:t>
            </w:r>
            <w:r w:rsidRPr="00263E2D">
              <w:rPr>
                <w:rFonts w:eastAsia="Times New Roman"/>
                <w:sz w:val="20"/>
                <w:szCs w:val="20"/>
                <w:lang w:eastAsia="ru-RU"/>
              </w:rPr>
              <w:t>Прошу дать согласие на передачу в субаренду муниципальное имущество, расположенное по адресу:________________</w:t>
            </w:r>
            <w:r>
              <w:rPr>
                <w:rFonts w:eastAsia="Times New Roman"/>
                <w:sz w:val="20"/>
                <w:szCs w:val="20"/>
                <w:lang w:eastAsia="ru-RU"/>
              </w:rPr>
              <w:t>_________________</w:t>
            </w:r>
          </w:p>
          <w:p w:rsidR="00263E2D" w:rsidRPr="00263E2D" w:rsidRDefault="00263E2D" w:rsidP="00263E2D">
            <w:pPr>
              <w:spacing w:after="0" w:line="240" w:lineRule="auto"/>
              <w:jc w:val="both"/>
              <w:rPr>
                <w:rFonts w:eastAsia="Times New Roman"/>
                <w:sz w:val="20"/>
                <w:szCs w:val="20"/>
                <w:lang w:eastAsia="ru-RU"/>
              </w:rPr>
            </w:pPr>
            <w:r w:rsidRPr="00263E2D">
              <w:rPr>
                <w:rFonts w:eastAsia="Times New Roman"/>
                <w:sz w:val="20"/>
                <w:szCs w:val="20"/>
                <w:lang w:eastAsia="ru-RU"/>
              </w:rPr>
              <w:t xml:space="preserve"> _____________________________________</w:t>
            </w:r>
            <w:r>
              <w:rPr>
                <w:rFonts w:eastAsia="Times New Roman"/>
                <w:sz w:val="20"/>
                <w:szCs w:val="20"/>
                <w:lang w:eastAsia="ru-RU"/>
              </w:rPr>
              <w:t xml:space="preserve">______________, </w:t>
            </w:r>
            <w:proofErr w:type="spellStart"/>
            <w:r>
              <w:rPr>
                <w:rFonts w:eastAsia="Times New Roman"/>
                <w:sz w:val="20"/>
                <w:szCs w:val="20"/>
                <w:lang w:eastAsia="ru-RU"/>
              </w:rPr>
              <w:t>площадью____</w:t>
            </w:r>
            <w:r w:rsidRPr="00263E2D">
              <w:rPr>
                <w:rFonts w:eastAsia="Times New Roman"/>
                <w:sz w:val="20"/>
                <w:szCs w:val="20"/>
                <w:lang w:eastAsia="ru-RU"/>
              </w:rPr>
              <w:t>кв.м</w:t>
            </w:r>
            <w:proofErr w:type="spellEnd"/>
            <w:r w:rsidRPr="00263E2D">
              <w:rPr>
                <w:rFonts w:eastAsia="Times New Roman"/>
                <w:sz w:val="20"/>
                <w:szCs w:val="20"/>
                <w:lang w:eastAsia="ru-RU"/>
              </w:rPr>
              <w:t>.,</w:t>
            </w:r>
            <w:r>
              <w:rPr>
                <w:rFonts w:eastAsia="Times New Roman"/>
                <w:sz w:val="20"/>
                <w:szCs w:val="20"/>
                <w:lang w:eastAsia="ru-RU"/>
              </w:rPr>
              <w:t xml:space="preserve"> цель </w:t>
            </w:r>
            <w:proofErr w:type="spellStart"/>
            <w:r>
              <w:rPr>
                <w:rFonts w:eastAsia="Times New Roman"/>
                <w:sz w:val="20"/>
                <w:szCs w:val="20"/>
                <w:lang w:eastAsia="ru-RU"/>
              </w:rPr>
              <w:t>использования________</w:t>
            </w:r>
            <w:proofErr w:type="spellEnd"/>
            <w:r>
              <w:rPr>
                <w:rFonts w:eastAsia="Times New Roman"/>
                <w:sz w:val="20"/>
                <w:szCs w:val="20"/>
                <w:lang w:eastAsia="ru-RU"/>
              </w:rPr>
              <w:t xml:space="preserve">, сроком </w:t>
            </w:r>
            <w:proofErr w:type="gramStart"/>
            <w:r>
              <w:rPr>
                <w:rFonts w:eastAsia="Times New Roman"/>
                <w:sz w:val="20"/>
                <w:szCs w:val="20"/>
                <w:lang w:eastAsia="ru-RU"/>
              </w:rPr>
              <w:t>на</w:t>
            </w:r>
            <w:proofErr w:type="gramEnd"/>
            <w:r>
              <w:rPr>
                <w:rFonts w:eastAsia="Times New Roman"/>
                <w:sz w:val="20"/>
                <w:szCs w:val="20"/>
                <w:lang w:eastAsia="ru-RU"/>
              </w:rPr>
              <w:t xml:space="preserve"> ____________</w:t>
            </w:r>
            <w:r w:rsidRPr="00263E2D">
              <w:rPr>
                <w:rFonts w:eastAsia="Times New Roman"/>
                <w:sz w:val="20"/>
                <w:szCs w:val="20"/>
                <w:lang w:eastAsia="ru-RU"/>
              </w:rPr>
              <w:t>,</w:t>
            </w:r>
          </w:p>
          <w:p w:rsidR="00263E2D" w:rsidRPr="00263E2D" w:rsidRDefault="00263E2D" w:rsidP="00263E2D">
            <w:pPr>
              <w:spacing w:after="0" w:line="240" w:lineRule="auto"/>
              <w:jc w:val="both"/>
              <w:rPr>
                <w:rFonts w:eastAsia="Times New Roman"/>
                <w:sz w:val="20"/>
                <w:szCs w:val="20"/>
                <w:lang w:eastAsia="ru-RU"/>
              </w:rPr>
            </w:pPr>
            <w:r w:rsidRPr="00263E2D">
              <w:rPr>
                <w:rFonts w:eastAsia="Times New Roman"/>
                <w:sz w:val="20"/>
                <w:szCs w:val="20"/>
                <w:lang w:eastAsia="ru-RU"/>
              </w:rPr>
              <w:t>__________________________________________________________</w:t>
            </w:r>
            <w:r>
              <w:rPr>
                <w:rFonts w:eastAsia="Times New Roman"/>
                <w:sz w:val="20"/>
                <w:szCs w:val="20"/>
                <w:lang w:eastAsia="ru-RU"/>
              </w:rPr>
              <w:t>________</w:t>
            </w:r>
          </w:p>
          <w:p w:rsidR="00263E2D" w:rsidRPr="00263E2D" w:rsidRDefault="00263E2D" w:rsidP="00263E2D">
            <w:pPr>
              <w:spacing w:after="0" w:line="240" w:lineRule="auto"/>
              <w:jc w:val="center"/>
              <w:rPr>
                <w:rFonts w:eastAsia="Times New Roman"/>
                <w:sz w:val="16"/>
                <w:szCs w:val="16"/>
                <w:lang w:eastAsia="ru-RU"/>
              </w:rPr>
            </w:pPr>
            <w:r w:rsidRPr="00263E2D">
              <w:rPr>
                <w:rFonts w:eastAsia="Times New Roman"/>
                <w:sz w:val="16"/>
                <w:szCs w:val="16"/>
                <w:lang w:eastAsia="ru-RU"/>
              </w:rPr>
              <w:t>(кому)</w:t>
            </w:r>
          </w:p>
          <w:p w:rsidR="00263E2D" w:rsidRPr="00263E2D" w:rsidRDefault="00263E2D" w:rsidP="00263E2D">
            <w:pPr>
              <w:spacing w:after="0" w:line="240" w:lineRule="auto"/>
              <w:jc w:val="both"/>
              <w:rPr>
                <w:rFonts w:eastAsia="Times New Roman"/>
                <w:sz w:val="20"/>
                <w:szCs w:val="20"/>
                <w:lang w:eastAsia="ru-RU"/>
              </w:rPr>
            </w:pPr>
            <w:r w:rsidRPr="00263E2D">
              <w:rPr>
                <w:rFonts w:eastAsia="Times New Roman"/>
                <w:sz w:val="20"/>
                <w:szCs w:val="20"/>
                <w:lang w:eastAsia="ru-RU"/>
              </w:rPr>
              <w:t xml:space="preserve"> Приложения: ________________________________________________________</w:t>
            </w:r>
          </w:p>
          <w:p w:rsidR="00263E2D" w:rsidRPr="00263E2D" w:rsidRDefault="00263E2D" w:rsidP="00263E2D">
            <w:pPr>
              <w:snapToGrid w:val="0"/>
              <w:spacing w:after="0" w:line="240" w:lineRule="auto"/>
              <w:jc w:val="both"/>
              <w:rPr>
                <w:rFonts w:eastAsia="Times New Roman"/>
                <w:sz w:val="20"/>
                <w:szCs w:val="20"/>
                <w:lang w:eastAsia="ru-RU"/>
              </w:rPr>
            </w:pPr>
          </w:p>
        </w:tc>
      </w:tr>
      <w:tr w:rsidR="00263E2D" w:rsidRPr="00263E2D" w:rsidTr="00263E2D">
        <w:trPr>
          <w:trHeight w:val="68"/>
        </w:trPr>
        <w:tc>
          <w:tcPr>
            <w:tcW w:w="6805" w:type="dxa"/>
            <w:tcMar>
              <w:top w:w="0" w:type="dxa"/>
              <w:left w:w="0" w:type="dxa"/>
              <w:bottom w:w="0" w:type="dxa"/>
              <w:right w:w="0" w:type="dxa"/>
            </w:tcMar>
          </w:tcPr>
          <w:p w:rsidR="00263E2D" w:rsidRPr="00263E2D" w:rsidRDefault="00263E2D" w:rsidP="00263E2D">
            <w:pPr>
              <w:snapToGrid w:val="0"/>
              <w:spacing w:after="0" w:line="240" w:lineRule="auto"/>
              <w:rPr>
                <w:rFonts w:eastAsia="Times New Roman"/>
                <w:sz w:val="20"/>
                <w:szCs w:val="20"/>
                <w:lang w:eastAsia="ru-RU"/>
              </w:rPr>
            </w:pPr>
          </w:p>
        </w:tc>
      </w:tr>
    </w:tbl>
    <w:p w:rsidR="00263E2D" w:rsidRPr="00263E2D" w:rsidRDefault="00263E2D" w:rsidP="00263E2D">
      <w:pPr>
        <w:pBdr>
          <w:top w:val="single" w:sz="4" w:space="4" w:color="000000"/>
        </w:pBdr>
        <w:spacing w:after="0" w:line="240" w:lineRule="auto"/>
        <w:rPr>
          <w:rFonts w:eastAsia="Times New Roman"/>
          <w:sz w:val="20"/>
          <w:szCs w:val="20"/>
          <w:lang w:eastAsia="ru-RU"/>
        </w:rPr>
      </w:pPr>
      <w:r w:rsidRPr="00263E2D">
        <w:rPr>
          <w:rFonts w:eastAsia="Times New Roman"/>
          <w:sz w:val="20"/>
          <w:szCs w:val="20"/>
          <w:lang w:eastAsia="ru-RU"/>
        </w:rPr>
        <w:t>_________________    ______________________     _______________________</w:t>
      </w:r>
    </w:p>
    <w:p w:rsidR="00263E2D" w:rsidRPr="00263E2D" w:rsidRDefault="00263E2D" w:rsidP="00263E2D">
      <w:pPr>
        <w:autoSpaceDE w:val="0"/>
        <w:autoSpaceDN w:val="0"/>
        <w:adjustRightInd w:val="0"/>
        <w:spacing w:after="0" w:line="240" w:lineRule="auto"/>
        <w:jc w:val="center"/>
        <w:outlineLvl w:val="1"/>
        <w:rPr>
          <w:rFonts w:ascii="Courier New" w:eastAsia="Times New Roman" w:hAnsi="Courier New" w:cs="Courier New"/>
          <w:sz w:val="20"/>
          <w:szCs w:val="20"/>
          <w:lang w:eastAsia="ru-RU"/>
        </w:rPr>
      </w:pPr>
      <w:r w:rsidRPr="00263E2D">
        <w:rPr>
          <w:rFonts w:eastAsia="Times New Roman"/>
          <w:sz w:val="16"/>
          <w:szCs w:val="16"/>
          <w:lang w:eastAsia="ru-RU"/>
        </w:rPr>
        <w:t xml:space="preserve">Дата </w:t>
      </w:r>
      <w:r w:rsidRPr="00263E2D">
        <w:rPr>
          <w:rFonts w:eastAsia="Times New Roman"/>
          <w:sz w:val="16"/>
          <w:szCs w:val="16"/>
          <w:lang w:eastAsia="ru-RU"/>
        </w:rPr>
        <w:tab/>
      </w:r>
      <w:r w:rsidRPr="00263E2D">
        <w:rPr>
          <w:rFonts w:eastAsia="Times New Roman"/>
          <w:sz w:val="16"/>
          <w:szCs w:val="16"/>
          <w:lang w:eastAsia="ru-RU"/>
        </w:rPr>
        <w:tab/>
      </w:r>
      <w:r w:rsidRPr="00263E2D">
        <w:rPr>
          <w:rFonts w:eastAsia="Times New Roman"/>
          <w:sz w:val="16"/>
          <w:szCs w:val="16"/>
          <w:lang w:eastAsia="ru-RU"/>
        </w:rPr>
        <w:tab/>
      </w:r>
      <w:r w:rsidRPr="00263E2D">
        <w:rPr>
          <w:rFonts w:eastAsia="Times New Roman"/>
          <w:sz w:val="16"/>
          <w:szCs w:val="16"/>
          <w:lang w:eastAsia="ru-RU"/>
        </w:rPr>
        <w:tab/>
        <w:t xml:space="preserve">    подпись                                 расшифровка</w:t>
      </w:r>
      <w:r w:rsidRPr="00263E2D">
        <w:rPr>
          <w:rFonts w:eastAsia="Times New Roman"/>
          <w:sz w:val="20"/>
          <w:szCs w:val="20"/>
          <w:lang w:eastAsia="ru-RU"/>
        </w:rPr>
        <w:t xml:space="preserve"> </w:t>
      </w:r>
      <w:r w:rsidRPr="00263E2D">
        <w:rPr>
          <w:rFonts w:eastAsia="Times New Roman"/>
          <w:sz w:val="16"/>
          <w:szCs w:val="16"/>
          <w:lang w:eastAsia="ru-RU"/>
        </w:rPr>
        <w:t>подписи</w:t>
      </w:r>
    </w:p>
    <w:p w:rsidR="00263E2D" w:rsidRPr="00263E2D" w:rsidRDefault="00263E2D" w:rsidP="00263E2D">
      <w:pPr>
        <w:spacing w:after="0" w:line="240" w:lineRule="auto"/>
        <w:rPr>
          <w:rFonts w:eastAsia="Times New Roman"/>
          <w:sz w:val="20"/>
          <w:szCs w:val="20"/>
          <w:lang w:eastAsia="ru-RU"/>
        </w:rPr>
      </w:pPr>
    </w:p>
    <w:p w:rsidR="00263E2D" w:rsidRPr="00263E2D" w:rsidRDefault="00263E2D" w:rsidP="00263E2D">
      <w:pPr>
        <w:spacing w:after="0" w:line="240" w:lineRule="auto"/>
        <w:jc w:val="center"/>
        <w:rPr>
          <w:rFonts w:eastAsia="Times New Roman"/>
          <w:b/>
          <w:sz w:val="20"/>
          <w:szCs w:val="20"/>
          <w:lang w:eastAsia="ru-RU"/>
        </w:rPr>
      </w:pPr>
      <w:r w:rsidRPr="00263E2D">
        <w:rPr>
          <w:rFonts w:eastAsia="Times New Roman"/>
          <w:b/>
          <w:sz w:val="20"/>
          <w:szCs w:val="20"/>
          <w:lang w:eastAsia="ru-RU"/>
        </w:rPr>
        <w:t>Согласие на обработку персональных данных</w:t>
      </w:r>
    </w:p>
    <w:p w:rsidR="00263E2D" w:rsidRPr="00263E2D" w:rsidRDefault="00263E2D" w:rsidP="00263E2D">
      <w:pPr>
        <w:spacing w:after="0" w:line="240" w:lineRule="auto"/>
        <w:jc w:val="center"/>
        <w:rPr>
          <w:rFonts w:eastAsia="Times New Roman"/>
          <w:sz w:val="16"/>
          <w:szCs w:val="16"/>
          <w:lang w:eastAsia="ru-RU"/>
        </w:rPr>
      </w:pPr>
      <w:r w:rsidRPr="00263E2D">
        <w:rPr>
          <w:rFonts w:eastAsia="Times New Roman"/>
          <w:sz w:val="20"/>
          <w:szCs w:val="20"/>
          <w:lang w:eastAsia="ru-RU"/>
        </w:rPr>
        <w:t xml:space="preserve"> «_____»__________20____г. Я,__________________________________________________________________</w:t>
      </w:r>
      <w:r w:rsidRPr="00263E2D">
        <w:rPr>
          <w:rFonts w:eastAsia="Times New Roman"/>
          <w:sz w:val="24"/>
          <w:szCs w:val="24"/>
          <w:lang w:eastAsia="ru-RU"/>
        </w:rPr>
        <w:t xml:space="preserve"> </w:t>
      </w:r>
      <w:r w:rsidRPr="00263E2D">
        <w:rPr>
          <w:rFonts w:eastAsia="Times New Roman"/>
          <w:sz w:val="16"/>
          <w:szCs w:val="16"/>
          <w:lang w:eastAsia="ru-RU"/>
        </w:rPr>
        <w:t>(Ф.И.О)</w:t>
      </w:r>
    </w:p>
    <w:p w:rsidR="00263E2D" w:rsidRPr="00263E2D" w:rsidRDefault="00263E2D" w:rsidP="00263E2D">
      <w:pPr>
        <w:spacing w:after="0" w:line="240" w:lineRule="auto"/>
        <w:jc w:val="both"/>
        <w:rPr>
          <w:rFonts w:eastAsia="Times New Roman"/>
          <w:sz w:val="20"/>
          <w:szCs w:val="20"/>
          <w:lang w:eastAsia="ru-RU"/>
        </w:rPr>
      </w:pPr>
      <w:r w:rsidRPr="00263E2D">
        <w:rPr>
          <w:rFonts w:eastAsia="Times New Roman"/>
          <w:sz w:val="20"/>
          <w:szCs w:val="20"/>
          <w:lang w:eastAsia="ru-RU"/>
        </w:rPr>
        <w:t>проживающий (</w:t>
      </w:r>
      <w:proofErr w:type="spellStart"/>
      <w:r w:rsidRPr="00263E2D">
        <w:rPr>
          <w:rFonts w:eastAsia="Times New Roman"/>
          <w:sz w:val="20"/>
          <w:szCs w:val="20"/>
          <w:lang w:eastAsia="ru-RU"/>
        </w:rPr>
        <w:t>ая</w:t>
      </w:r>
      <w:proofErr w:type="spellEnd"/>
      <w:r w:rsidRPr="00263E2D">
        <w:rPr>
          <w:rFonts w:eastAsia="Times New Roman"/>
          <w:sz w:val="20"/>
          <w:szCs w:val="20"/>
          <w:lang w:eastAsia="ru-RU"/>
        </w:rPr>
        <w:t>) по адресу:_________________</w:t>
      </w:r>
      <w:r>
        <w:rPr>
          <w:rFonts w:eastAsia="Times New Roman"/>
          <w:sz w:val="20"/>
          <w:szCs w:val="20"/>
          <w:lang w:eastAsia="ru-RU"/>
        </w:rPr>
        <w:t>________________________</w:t>
      </w:r>
      <w:r w:rsidRPr="00263E2D">
        <w:rPr>
          <w:rFonts w:eastAsia="Times New Roman"/>
          <w:sz w:val="20"/>
          <w:szCs w:val="20"/>
          <w:lang w:eastAsia="ru-RU"/>
        </w:rPr>
        <w:t xml:space="preserve"> настоящим даю своё согласие на обработку моих персональных данных и подтверждаю, что, давая такое согласие, я действую, своей волей и в своих интересах.</w:t>
      </w:r>
    </w:p>
    <w:p w:rsidR="00263E2D" w:rsidRPr="00263E2D" w:rsidRDefault="00263E2D" w:rsidP="00263E2D">
      <w:pPr>
        <w:spacing w:after="0" w:line="240" w:lineRule="auto"/>
        <w:jc w:val="both"/>
        <w:rPr>
          <w:rFonts w:eastAsia="Times New Roman"/>
          <w:sz w:val="20"/>
          <w:szCs w:val="20"/>
          <w:lang w:eastAsia="ru-RU"/>
        </w:rPr>
      </w:pPr>
      <w:r w:rsidRPr="00263E2D">
        <w:rPr>
          <w:rFonts w:eastAsia="Times New Roman"/>
          <w:sz w:val="20"/>
          <w:szCs w:val="20"/>
          <w:lang w:eastAsia="ru-RU"/>
        </w:rPr>
        <w:t xml:space="preserve"> Я проинформирова</w:t>
      </w:r>
      <w:proofErr w:type="gramStart"/>
      <w:r w:rsidRPr="00263E2D">
        <w:rPr>
          <w:rFonts w:eastAsia="Times New Roman"/>
          <w:sz w:val="20"/>
          <w:szCs w:val="20"/>
          <w:lang w:eastAsia="ru-RU"/>
        </w:rPr>
        <w:t>н(</w:t>
      </w:r>
      <w:proofErr w:type="gramEnd"/>
      <w:r w:rsidRPr="00263E2D">
        <w:rPr>
          <w:rFonts w:eastAsia="Times New Roman"/>
          <w:sz w:val="20"/>
          <w:szCs w:val="20"/>
          <w:lang w:eastAsia="ru-RU"/>
        </w:rPr>
        <w:t xml:space="preserve">а), что под обработкой персональных данных понимаются действия (операции) с персональными данными в рамках </w:t>
      </w:r>
      <w:r w:rsidRPr="00263E2D">
        <w:rPr>
          <w:rFonts w:eastAsia="Times New Roman"/>
          <w:sz w:val="20"/>
          <w:szCs w:val="20"/>
          <w:lang w:eastAsia="ru-RU"/>
        </w:rPr>
        <w:lastRenderedPageBreak/>
        <w:t xml:space="preserve">выполнения Федерального закона от 27 июля 2006 года № 152-ФЗ «О персональных данных», конфиденциальность персональных данных соблюдается в рамках действующего законодательства Российской Федерации. </w:t>
      </w:r>
      <w:proofErr w:type="gramStart"/>
      <w:r w:rsidRPr="00263E2D">
        <w:rPr>
          <w:rFonts w:eastAsia="Times New Roman"/>
          <w:sz w:val="20"/>
          <w:szCs w:val="20"/>
          <w:lang w:eastAsia="ru-RU"/>
        </w:rPr>
        <w:t>Согласие даётся мною на обработку моих персональных данных для совершения любых действий в целях предоставления муниципальной услуги «Предоставление согласия арендаторам муниципального имущества на его сдачу в субаренду», а также информации об услуге, органах и организациях, её предоставляющих, и распространяется на следующую информацию: мои фамилия, имя, отчество, адрес и иная информация, относящаяся к моей личности, доступная либо известная в любой конкретный</w:t>
      </w:r>
      <w:proofErr w:type="gramEnd"/>
      <w:r w:rsidRPr="00263E2D">
        <w:rPr>
          <w:rFonts w:eastAsia="Times New Roman"/>
          <w:sz w:val="20"/>
          <w:szCs w:val="20"/>
          <w:lang w:eastAsia="ru-RU"/>
        </w:rPr>
        <w:t xml:space="preserve"> момент времени администрации муниципального образования. </w:t>
      </w:r>
    </w:p>
    <w:p w:rsidR="00263E2D" w:rsidRPr="00263E2D" w:rsidRDefault="00263E2D" w:rsidP="00263E2D">
      <w:pPr>
        <w:spacing w:after="0" w:line="240" w:lineRule="auto"/>
        <w:jc w:val="both"/>
        <w:rPr>
          <w:rFonts w:eastAsia="Times New Roman"/>
          <w:sz w:val="20"/>
          <w:szCs w:val="20"/>
          <w:lang w:eastAsia="ru-RU"/>
        </w:rPr>
      </w:pPr>
      <w:r w:rsidRPr="00263E2D">
        <w:rPr>
          <w:rFonts w:eastAsia="Times New Roman"/>
          <w:sz w:val="20"/>
          <w:szCs w:val="20"/>
          <w:lang w:eastAsia="ru-RU"/>
        </w:rPr>
        <w:t xml:space="preserve">Настоящее согласие действует до момента окончания предоставления муниципальной услуги «Согласование схемы движения транспорта и пешеходов на период проведения работ на проезжей части на территории муниципального образования «Уемское». Согласие на обработку персональных данных может быть отозвано субъектом персональных данных или его представителем в любой позволяющей подтвердить факт его получения форме. </w:t>
      </w:r>
    </w:p>
    <w:p w:rsidR="00263E2D" w:rsidRPr="00263E2D" w:rsidRDefault="00263E2D" w:rsidP="00263E2D">
      <w:pPr>
        <w:spacing w:after="0" w:line="240" w:lineRule="auto"/>
        <w:jc w:val="both"/>
        <w:rPr>
          <w:rFonts w:eastAsia="Times New Roman"/>
          <w:sz w:val="20"/>
          <w:szCs w:val="20"/>
          <w:lang w:eastAsia="ru-RU"/>
        </w:rPr>
      </w:pPr>
    </w:p>
    <w:p w:rsidR="00263E2D" w:rsidRDefault="00263E2D" w:rsidP="00263E2D">
      <w:pPr>
        <w:spacing w:after="0" w:line="240" w:lineRule="auto"/>
        <w:jc w:val="both"/>
        <w:rPr>
          <w:rFonts w:eastAsia="Times New Roman"/>
          <w:sz w:val="16"/>
          <w:szCs w:val="16"/>
          <w:lang w:eastAsia="ru-RU"/>
        </w:rPr>
      </w:pPr>
      <w:r w:rsidRPr="00263E2D">
        <w:rPr>
          <w:rFonts w:eastAsia="Times New Roman"/>
          <w:sz w:val="16"/>
          <w:szCs w:val="16"/>
          <w:lang w:eastAsia="ru-RU"/>
        </w:rPr>
        <w:t>«______» ______________ 20___ года _____________________________</w:t>
      </w:r>
      <w:r>
        <w:rPr>
          <w:rFonts w:eastAsia="Times New Roman"/>
          <w:sz w:val="16"/>
          <w:szCs w:val="16"/>
          <w:lang w:eastAsia="ru-RU"/>
        </w:rPr>
        <w:t>___________</w:t>
      </w:r>
      <w:r w:rsidRPr="00263E2D">
        <w:rPr>
          <w:rFonts w:eastAsia="Times New Roman"/>
          <w:sz w:val="16"/>
          <w:szCs w:val="16"/>
          <w:lang w:eastAsia="ru-RU"/>
        </w:rPr>
        <w:t xml:space="preserve">  </w:t>
      </w:r>
    </w:p>
    <w:p w:rsidR="00263E2D" w:rsidRPr="00263E2D" w:rsidRDefault="00263E2D" w:rsidP="00263E2D">
      <w:pPr>
        <w:spacing w:after="0" w:line="240" w:lineRule="auto"/>
        <w:jc w:val="both"/>
        <w:rPr>
          <w:rFonts w:eastAsia="Times New Roman"/>
          <w:sz w:val="16"/>
          <w:szCs w:val="16"/>
          <w:lang w:eastAsia="ru-RU"/>
        </w:rPr>
      </w:pPr>
      <w:r>
        <w:rPr>
          <w:rFonts w:eastAsia="Times New Roman"/>
          <w:sz w:val="16"/>
          <w:szCs w:val="16"/>
          <w:lang w:eastAsia="ru-RU"/>
        </w:rPr>
        <w:t xml:space="preserve">                                                                               </w:t>
      </w:r>
      <w:r w:rsidRPr="00263E2D">
        <w:rPr>
          <w:rFonts w:eastAsia="Times New Roman"/>
          <w:sz w:val="16"/>
          <w:szCs w:val="16"/>
          <w:lang w:eastAsia="ru-RU"/>
        </w:rPr>
        <w:t xml:space="preserve">  (Ф.И.О., подпись лица, давшего согласие)</w:t>
      </w:r>
    </w:p>
    <w:p w:rsidR="004A72D6" w:rsidRDefault="004A72D6" w:rsidP="00620C3B">
      <w:pPr>
        <w:spacing w:after="0" w:line="252" w:lineRule="auto"/>
        <w:ind w:firstLine="284"/>
        <w:outlineLvl w:val="0"/>
        <w:rPr>
          <w:rFonts w:eastAsia="Times New Roman"/>
          <w:kern w:val="28"/>
          <w:sz w:val="18"/>
          <w:szCs w:val="18"/>
          <w:lang w:eastAsia="ru-RU"/>
        </w:rPr>
      </w:pPr>
    </w:p>
    <w:p w:rsidR="004A72D6" w:rsidRDefault="004A72D6"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Pr="00263E2D" w:rsidRDefault="00263E2D" w:rsidP="00263E2D">
      <w:pPr>
        <w:widowControl w:val="0"/>
        <w:autoSpaceDE w:val="0"/>
        <w:autoSpaceDN w:val="0"/>
        <w:adjustRightInd w:val="0"/>
        <w:spacing w:after="0" w:line="240" w:lineRule="auto"/>
        <w:jc w:val="center"/>
        <w:rPr>
          <w:rFonts w:eastAsia="Times New Roman"/>
          <w:sz w:val="20"/>
          <w:szCs w:val="20"/>
          <w:lang w:eastAsia="ru-RU"/>
        </w:rPr>
      </w:pPr>
      <w:r w:rsidRPr="00263E2D">
        <w:rPr>
          <w:rFonts w:eastAsia="Times New Roman"/>
          <w:sz w:val="20"/>
          <w:szCs w:val="20"/>
          <w:lang w:eastAsia="ru-RU"/>
        </w:rPr>
        <w:lastRenderedPageBreak/>
        <w:t>АДМИНИСТРАЦИЯ МУНИЦИПАЛЬНОГО ОБРАЗОВАНИЯ</w:t>
      </w:r>
    </w:p>
    <w:p w:rsidR="00263E2D" w:rsidRPr="00263E2D" w:rsidRDefault="00263E2D" w:rsidP="00263E2D">
      <w:pPr>
        <w:widowControl w:val="0"/>
        <w:autoSpaceDE w:val="0"/>
        <w:autoSpaceDN w:val="0"/>
        <w:adjustRightInd w:val="0"/>
        <w:spacing w:after="0" w:line="240" w:lineRule="auto"/>
        <w:jc w:val="center"/>
        <w:rPr>
          <w:rFonts w:eastAsia="Times New Roman"/>
          <w:sz w:val="20"/>
          <w:szCs w:val="20"/>
          <w:lang w:eastAsia="ru-RU"/>
        </w:rPr>
      </w:pPr>
      <w:r w:rsidRPr="00263E2D">
        <w:rPr>
          <w:rFonts w:eastAsia="Times New Roman"/>
          <w:sz w:val="20"/>
          <w:szCs w:val="20"/>
          <w:lang w:eastAsia="ru-RU"/>
        </w:rPr>
        <w:t>«УЕМСКОЕ»</w:t>
      </w:r>
    </w:p>
    <w:p w:rsidR="00263E2D" w:rsidRPr="00263E2D" w:rsidRDefault="00263E2D" w:rsidP="00263E2D">
      <w:pPr>
        <w:widowControl w:val="0"/>
        <w:autoSpaceDE w:val="0"/>
        <w:autoSpaceDN w:val="0"/>
        <w:adjustRightInd w:val="0"/>
        <w:spacing w:after="0" w:line="240" w:lineRule="auto"/>
        <w:jc w:val="center"/>
        <w:rPr>
          <w:rFonts w:eastAsia="Times New Roman"/>
          <w:sz w:val="20"/>
          <w:szCs w:val="20"/>
          <w:lang w:eastAsia="ru-RU"/>
        </w:rPr>
      </w:pPr>
      <w:r w:rsidRPr="00263E2D">
        <w:rPr>
          <w:rFonts w:eastAsia="Times New Roman"/>
          <w:sz w:val="20"/>
          <w:szCs w:val="20"/>
          <w:lang w:eastAsia="ru-RU"/>
        </w:rPr>
        <w:t>ПРИМОРСКОГО РАЙОНА АРХАНГЕЛЬСКОЙ ОБЛАСТИ</w:t>
      </w:r>
    </w:p>
    <w:p w:rsidR="00263E2D" w:rsidRPr="00263E2D" w:rsidRDefault="00263E2D" w:rsidP="00263E2D">
      <w:pPr>
        <w:widowControl w:val="0"/>
        <w:autoSpaceDE w:val="0"/>
        <w:autoSpaceDN w:val="0"/>
        <w:adjustRightInd w:val="0"/>
        <w:spacing w:after="0" w:line="240" w:lineRule="auto"/>
        <w:jc w:val="center"/>
        <w:rPr>
          <w:rFonts w:eastAsia="Times New Roman"/>
          <w:sz w:val="20"/>
          <w:szCs w:val="20"/>
          <w:lang w:eastAsia="ru-RU"/>
        </w:rPr>
      </w:pPr>
    </w:p>
    <w:p w:rsidR="00263E2D" w:rsidRPr="00263E2D" w:rsidRDefault="00263E2D" w:rsidP="00263E2D">
      <w:pPr>
        <w:widowControl w:val="0"/>
        <w:autoSpaceDE w:val="0"/>
        <w:autoSpaceDN w:val="0"/>
        <w:adjustRightInd w:val="0"/>
        <w:spacing w:after="0" w:line="240" w:lineRule="auto"/>
        <w:jc w:val="center"/>
        <w:rPr>
          <w:rFonts w:eastAsia="Times New Roman"/>
          <w:sz w:val="20"/>
          <w:szCs w:val="20"/>
          <w:lang w:eastAsia="ru-RU"/>
        </w:rPr>
      </w:pPr>
      <w:r w:rsidRPr="00263E2D">
        <w:rPr>
          <w:rFonts w:eastAsia="Times New Roman"/>
          <w:sz w:val="20"/>
          <w:szCs w:val="20"/>
          <w:lang w:eastAsia="ru-RU"/>
        </w:rPr>
        <w:t>ПОСТАНОВЛЕНИЕ</w:t>
      </w:r>
    </w:p>
    <w:p w:rsidR="00263E2D" w:rsidRPr="00263E2D" w:rsidRDefault="00263E2D" w:rsidP="00263E2D">
      <w:pPr>
        <w:widowControl w:val="0"/>
        <w:autoSpaceDE w:val="0"/>
        <w:autoSpaceDN w:val="0"/>
        <w:adjustRightInd w:val="0"/>
        <w:spacing w:after="0" w:line="240" w:lineRule="auto"/>
        <w:jc w:val="center"/>
        <w:rPr>
          <w:rFonts w:eastAsia="Times New Roman"/>
          <w:sz w:val="20"/>
          <w:szCs w:val="20"/>
          <w:lang w:eastAsia="ru-RU"/>
        </w:rPr>
      </w:pPr>
    </w:p>
    <w:p w:rsidR="00263E2D" w:rsidRPr="00263E2D" w:rsidRDefault="00263E2D" w:rsidP="00263E2D">
      <w:pPr>
        <w:widowControl w:val="0"/>
        <w:autoSpaceDE w:val="0"/>
        <w:autoSpaceDN w:val="0"/>
        <w:adjustRightInd w:val="0"/>
        <w:spacing w:after="0" w:line="240" w:lineRule="auto"/>
        <w:jc w:val="center"/>
        <w:rPr>
          <w:rFonts w:eastAsia="Times New Roman"/>
          <w:bCs/>
          <w:sz w:val="20"/>
          <w:szCs w:val="20"/>
          <w:lang w:eastAsia="ru-RU"/>
        </w:rPr>
      </w:pPr>
      <w:r>
        <w:rPr>
          <w:rFonts w:eastAsia="Times New Roman"/>
          <w:sz w:val="20"/>
          <w:szCs w:val="20"/>
          <w:lang w:eastAsia="ru-RU"/>
        </w:rPr>
        <w:t>от 23 января 2019 года</w:t>
      </w:r>
      <w:r w:rsidRPr="00263E2D">
        <w:rPr>
          <w:rFonts w:eastAsia="Times New Roman"/>
          <w:sz w:val="20"/>
          <w:szCs w:val="20"/>
          <w:lang w:eastAsia="ru-RU"/>
        </w:rPr>
        <w:tab/>
      </w:r>
      <w:r w:rsidRPr="00263E2D">
        <w:rPr>
          <w:rFonts w:eastAsia="Times New Roman"/>
          <w:sz w:val="20"/>
          <w:szCs w:val="20"/>
          <w:lang w:eastAsia="ru-RU"/>
        </w:rPr>
        <w:tab/>
      </w:r>
      <w:r w:rsidRPr="00263E2D">
        <w:rPr>
          <w:rFonts w:eastAsia="Times New Roman"/>
          <w:sz w:val="20"/>
          <w:szCs w:val="20"/>
          <w:lang w:eastAsia="ru-RU"/>
        </w:rPr>
        <w:tab/>
      </w:r>
      <w:r w:rsidRPr="00263E2D">
        <w:rPr>
          <w:rFonts w:eastAsia="Times New Roman"/>
          <w:sz w:val="20"/>
          <w:szCs w:val="20"/>
          <w:lang w:eastAsia="ru-RU"/>
        </w:rPr>
        <w:tab/>
      </w:r>
      <w:r w:rsidRPr="00263E2D">
        <w:rPr>
          <w:rFonts w:eastAsia="Times New Roman"/>
          <w:sz w:val="20"/>
          <w:szCs w:val="20"/>
          <w:lang w:eastAsia="ru-RU"/>
        </w:rPr>
        <w:tab/>
      </w:r>
      <w:r w:rsidRPr="00263E2D">
        <w:rPr>
          <w:rFonts w:eastAsia="Times New Roman"/>
          <w:sz w:val="20"/>
          <w:szCs w:val="20"/>
          <w:lang w:eastAsia="ru-RU"/>
        </w:rPr>
        <w:tab/>
        <w:t xml:space="preserve">  № 15</w:t>
      </w:r>
    </w:p>
    <w:p w:rsidR="00263E2D" w:rsidRPr="00263E2D" w:rsidRDefault="00263E2D" w:rsidP="00263E2D">
      <w:pPr>
        <w:spacing w:after="0" w:line="360" w:lineRule="exact"/>
        <w:jc w:val="center"/>
        <w:rPr>
          <w:rFonts w:eastAsia="Times New Roman"/>
          <w:b/>
          <w:sz w:val="20"/>
          <w:szCs w:val="20"/>
          <w:lang w:eastAsia="ru-RU"/>
        </w:rPr>
      </w:pPr>
      <w:r w:rsidRPr="00263E2D">
        <w:rPr>
          <w:rFonts w:eastAsia="Times New Roman"/>
          <w:b/>
          <w:sz w:val="20"/>
          <w:szCs w:val="20"/>
          <w:lang w:eastAsia="ru-RU"/>
        </w:rPr>
        <w:t>Об утверждении административного регламента</w:t>
      </w:r>
    </w:p>
    <w:p w:rsidR="00263E2D" w:rsidRPr="00263E2D" w:rsidRDefault="00263E2D" w:rsidP="00263E2D">
      <w:pPr>
        <w:spacing w:after="0" w:line="240" w:lineRule="auto"/>
        <w:jc w:val="center"/>
        <w:rPr>
          <w:rFonts w:eastAsia="Times New Roman"/>
          <w:b/>
          <w:sz w:val="20"/>
          <w:szCs w:val="20"/>
          <w:lang w:eastAsia="ru-RU"/>
        </w:rPr>
      </w:pPr>
      <w:r w:rsidRPr="00263E2D">
        <w:rPr>
          <w:rFonts w:eastAsia="Times New Roman"/>
          <w:b/>
          <w:sz w:val="20"/>
          <w:szCs w:val="20"/>
          <w:lang w:eastAsia="ru-RU"/>
        </w:rPr>
        <w:t>муниципальной услуги «Предоставление муниципального имущества в аренду или безвозмездное пользование» в муниципальном образовании «Уемское» Архангельской области»</w:t>
      </w:r>
    </w:p>
    <w:p w:rsidR="00263E2D" w:rsidRPr="00263E2D" w:rsidRDefault="00263E2D" w:rsidP="00263E2D">
      <w:pPr>
        <w:autoSpaceDE w:val="0"/>
        <w:autoSpaceDN w:val="0"/>
        <w:adjustRightInd w:val="0"/>
        <w:spacing w:after="0" w:line="240" w:lineRule="auto"/>
        <w:jc w:val="center"/>
        <w:outlineLvl w:val="0"/>
        <w:rPr>
          <w:rFonts w:eastAsia="Times New Roman"/>
          <w:b/>
          <w:sz w:val="20"/>
          <w:szCs w:val="20"/>
          <w:lang w:eastAsia="ru-RU"/>
        </w:rPr>
      </w:pPr>
    </w:p>
    <w:p w:rsidR="00263E2D" w:rsidRPr="00263E2D" w:rsidRDefault="00263E2D" w:rsidP="00263E2D">
      <w:pPr>
        <w:autoSpaceDE w:val="0"/>
        <w:autoSpaceDN w:val="0"/>
        <w:adjustRightInd w:val="0"/>
        <w:spacing w:after="0" w:line="240" w:lineRule="auto"/>
        <w:ind w:firstLine="284"/>
        <w:jc w:val="both"/>
        <w:rPr>
          <w:rFonts w:eastAsia="Times New Roman"/>
          <w:sz w:val="20"/>
          <w:szCs w:val="20"/>
          <w:lang w:eastAsia="ru-RU"/>
        </w:rPr>
      </w:pPr>
      <w:r w:rsidRPr="00263E2D">
        <w:rPr>
          <w:rFonts w:eastAsia="Times New Roman"/>
          <w:sz w:val="20"/>
          <w:szCs w:val="20"/>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 </w:t>
      </w:r>
      <w:proofErr w:type="spellStart"/>
      <w:proofErr w:type="gramStart"/>
      <w:r w:rsidRPr="00263E2D">
        <w:rPr>
          <w:rFonts w:eastAsia="Times New Roman"/>
          <w:b/>
          <w:spacing w:val="20"/>
          <w:sz w:val="20"/>
          <w:szCs w:val="20"/>
          <w:lang w:eastAsia="ru-RU"/>
        </w:rPr>
        <w:t>п</w:t>
      </w:r>
      <w:proofErr w:type="spellEnd"/>
      <w:proofErr w:type="gramEnd"/>
      <w:r w:rsidRPr="00263E2D">
        <w:rPr>
          <w:rFonts w:eastAsia="Times New Roman"/>
          <w:b/>
          <w:spacing w:val="20"/>
          <w:sz w:val="20"/>
          <w:szCs w:val="20"/>
          <w:lang w:eastAsia="ru-RU"/>
        </w:rPr>
        <w:t> о с т а </w:t>
      </w:r>
      <w:proofErr w:type="spellStart"/>
      <w:proofErr w:type="gramStart"/>
      <w:r w:rsidRPr="00263E2D">
        <w:rPr>
          <w:rFonts w:eastAsia="Times New Roman"/>
          <w:b/>
          <w:spacing w:val="20"/>
          <w:sz w:val="20"/>
          <w:szCs w:val="20"/>
          <w:lang w:eastAsia="ru-RU"/>
        </w:rPr>
        <w:t>н</w:t>
      </w:r>
      <w:proofErr w:type="spellEnd"/>
      <w:proofErr w:type="gramEnd"/>
      <w:r w:rsidRPr="00263E2D">
        <w:rPr>
          <w:rFonts w:eastAsia="Times New Roman"/>
          <w:b/>
          <w:spacing w:val="20"/>
          <w:sz w:val="20"/>
          <w:szCs w:val="20"/>
          <w:lang w:eastAsia="ru-RU"/>
        </w:rPr>
        <w:t> о в л я е т</w:t>
      </w:r>
      <w:r w:rsidRPr="00263E2D">
        <w:rPr>
          <w:rFonts w:eastAsia="Times New Roman"/>
          <w:sz w:val="20"/>
          <w:szCs w:val="20"/>
          <w:lang w:eastAsia="ru-RU"/>
        </w:rPr>
        <w:t>:</w:t>
      </w:r>
    </w:p>
    <w:p w:rsidR="00263E2D" w:rsidRPr="00263E2D" w:rsidRDefault="00263E2D" w:rsidP="00263E2D">
      <w:pPr>
        <w:autoSpaceDE w:val="0"/>
        <w:autoSpaceDN w:val="0"/>
        <w:adjustRightInd w:val="0"/>
        <w:spacing w:after="0" w:line="240" w:lineRule="auto"/>
        <w:ind w:firstLine="284"/>
        <w:jc w:val="both"/>
        <w:outlineLvl w:val="0"/>
        <w:rPr>
          <w:rFonts w:eastAsia="Times New Roman"/>
          <w:sz w:val="20"/>
          <w:szCs w:val="20"/>
          <w:lang w:eastAsia="ru-RU"/>
        </w:rPr>
      </w:pPr>
      <w:r w:rsidRPr="00263E2D">
        <w:rPr>
          <w:rFonts w:eastAsia="Times New Roman"/>
          <w:sz w:val="20"/>
          <w:szCs w:val="20"/>
          <w:lang w:eastAsia="ru-RU"/>
        </w:rPr>
        <w:t>1. Утвердить прилагаемый административный регламент муниципальной услуги Предоставление муниципального имущества в аренду или безвозмездное пользование в муниципальном образовании «Уемское» Архангельской области» (далее – административный регламент).</w:t>
      </w:r>
    </w:p>
    <w:p w:rsidR="00263E2D" w:rsidRPr="00263E2D" w:rsidRDefault="00263E2D" w:rsidP="00263E2D">
      <w:pPr>
        <w:autoSpaceDE w:val="0"/>
        <w:autoSpaceDN w:val="0"/>
        <w:adjustRightInd w:val="0"/>
        <w:spacing w:after="0" w:line="240" w:lineRule="auto"/>
        <w:ind w:firstLine="284"/>
        <w:jc w:val="both"/>
        <w:rPr>
          <w:rFonts w:eastAsia="Times New Roman"/>
          <w:sz w:val="20"/>
          <w:szCs w:val="20"/>
          <w:lang w:eastAsia="ru-RU"/>
        </w:rPr>
      </w:pPr>
      <w:r w:rsidRPr="00263E2D">
        <w:rPr>
          <w:rFonts w:eastAsia="Times New Roman"/>
          <w:sz w:val="20"/>
          <w:szCs w:val="20"/>
          <w:lang w:eastAsia="ru-RU"/>
        </w:rPr>
        <w:t>2. Установить, что положения административного регламента в части, касающейся предоставления муниципальной услуги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
    <w:p w:rsidR="00263E2D" w:rsidRPr="00263E2D" w:rsidRDefault="00263E2D" w:rsidP="00263E2D">
      <w:pPr>
        <w:autoSpaceDE w:val="0"/>
        <w:autoSpaceDN w:val="0"/>
        <w:adjustRightInd w:val="0"/>
        <w:spacing w:after="0" w:line="240" w:lineRule="auto"/>
        <w:ind w:firstLine="284"/>
        <w:jc w:val="both"/>
        <w:rPr>
          <w:rFonts w:eastAsia="Times New Roman"/>
          <w:sz w:val="20"/>
          <w:szCs w:val="20"/>
          <w:lang w:eastAsia="ru-RU"/>
        </w:rPr>
      </w:pPr>
      <w:r w:rsidRPr="00263E2D">
        <w:rPr>
          <w:rFonts w:eastAsia="Times New Roman"/>
          <w:sz w:val="20"/>
          <w:szCs w:val="20"/>
          <w:lang w:eastAsia="ru-RU"/>
        </w:rPr>
        <w:t>3. Постановление от 03.02.2014 № 11 ««Предоставление муниципального имущества в аренду или безвозмездное пользование» считать утратившим силу.</w:t>
      </w:r>
    </w:p>
    <w:p w:rsidR="00263E2D" w:rsidRPr="00263E2D" w:rsidRDefault="00263E2D" w:rsidP="00263E2D">
      <w:pPr>
        <w:autoSpaceDE w:val="0"/>
        <w:autoSpaceDN w:val="0"/>
        <w:adjustRightInd w:val="0"/>
        <w:spacing w:after="0" w:line="240" w:lineRule="auto"/>
        <w:ind w:firstLine="284"/>
        <w:jc w:val="both"/>
        <w:rPr>
          <w:rFonts w:eastAsia="Times New Roman"/>
          <w:sz w:val="20"/>
          <w:szCs w:val="20"/>
          <w:lang w:eastAsia="ru-RU"/>
        </w:rPr>
      </w:pPr>
      <w:r w:rsidRPr="00263E2D">
        <w:rPr>
          <w:rFonts w:eastAsia="Times New Roman"/>
          <w:sz w:val="20"/>
          <w:szCs w:val="20"/>
          <w:lang w:eastAsia="ru-RU"/>
        </w:rPr>
        <w:t xml:space="preserve">4. </w:t>
      </w:r>
      <w:proofErr w:type="gramStart"/>
      <w:r w:rsidRPr="00263E2D">
        <w:rPr>
          <w:rFonts w:eastAsia="Times New Roman"/>
          <w:sz w:val="20"/>
          <w:szCs w:val="20"/>
          <w:lang w:eastAsia="ru-RU"/>
        </w:rPr>
        <w:t>Разместить</w:t>
      </w:r>
      <w:proofErr w:type="gramEnd"/>
      <w:r w:rsidRPr="00263E2D">
        <w:rPr>
          <w:rFonts w:eastAsia="Times New Roman"/>
          <w:sz w:val="20"/>
          <w:szCs w:val="20"/>
          <w:lang w:eastAsia="ru-RU"/>
        </w:rPr>
        <w:t xml:space="preserve"> настоящее постановление на официальном сайте муниципального образования.</w:t>
      </w:r>
    </w:p>
    <w:p w:rsidR="00263E2D" w:rsidRPr="00263E2D" w:rsidRDefault="00263E2D" w:rsidP="00263E2D">
      <w:pPr>
        <w:autoSpaceDE w:val="0"/>
        <w:autoSpaceDN w:val="0"/>
        <w:adjustRightInd w:val="0"/>
        <w:spacing w:after="0" w:line="240" w:lineRule="auto"/>
        <w:ind w:firstLine="284"/>
        <w:outlineLvl w:val="0"/>
        <w:rPr>
          <w:rFonts w:eastAsia="Times New Roman"/>
          <w:sz w:val="20"/>
          <w:szCs w:val="20"/>
          <w:lang w:eastAsia="ru-RU"/>
        </w:rPr>
      </w:pPr>
    </w:p>
    <w:p w:rsidR="00263E2D" w:rsidRPr="00263E2D" w:rsidRDefault="00263E2D" w:rsidP="00263E2D">
      <w:pPr>
        <w:autoSpaceDE w:val="0"/>
        <w:autoSpaceDN w:val="0"/>
        <w:adjustRightInd w:val="0"/>
        <w:spacing w:after="0" w:line="240" w:lineRule="auto"/>
        <w:ind w:firstLine="720"/>
        <w:outlineLvl w:val="0"/>
        <w:rPr>
          <w:rFonts w:eastAsia="Times New Roman"/>
          <w:sz w:val="20"/>
          <w:szCs w:val="20"/>
          <w:lang w:eastAsia="ru-RU"/>
        </w:rPr>
      </w:pPr>
    </w:p>
    <w:p w:rsidR="00263E2D" w:rsidRPr="00263E2D" w:rsidRDefault="00263E2D" w:rsidP="00263E2D">
      <w:pPr>
        <w:autoSpaceDE w:val="0"/>
        <w:autoSpaceDN w:val="0"/>
        <w:adjustRightInd w:val="0"/>
        <w:spacing w:after="0" w:line="240" w:lineRule="auto"/>
        <w:ind w:firstLine="720"/>
        <w:outlineLvl w:val="0"/>
        <w:rPr>
          <w:rFonts w:eastAsia="Times New Roman"/>
          <w:sz w:val="20"/>
          <w:szCs w:val="20"/>
          <w:lang w:eastAsia="ru-RU"/>
        </w:rPr>
      </w:pPr>
    </w:p>
    <w:p w:rsidR="00263E2D" w:rsidRPr="00263E2D" w:rsidRDefault="00263E2D" w:rsidP="00263E2D">
      <w:pPr>
        <w:autoSpaceDE w:val="0"/>
        <w:autoSpaceDN w:val="0"/>
        <w:adjustRightInd w:val="0"/>
        <w:spacing w:after="0" w:line="240" w:lineRule="auto"/>
        <w:outlineLvl w:val="0"/>
        <w:rPr>
          <w:rFonts w:eastAsia="Times New Roman"/>
          <w:sz w:val="20"/>
          <w:szCs w:val="20"/>
          <w:lang w:eastAsia="ru-RU"/>
        </w:rPr>
      </w:pPr>
      <w:r w:rsidRPr="00263E2D">
        <w:rPr>
          <w:rFonts w:eastAsia="Times New Roman"/>
          <w:sz w:val="20"/>
          <w:szCs w:val="20"/>
          <w:lang w:eastAsia="ru-RU"/>
        </w:rPr>
        <w:t>Глав</w:t>
      </w:r>
      <w:r>
        <w:rPr>
          <w:rFonts w:eastAsia="Times New Roman"/>
          <w:sz w:val="20"/>
          <w:szCs w:val="20"/>
          <w:lang w:eastAsia="ru-RU"/>
        </w:rPr>
        <w:t>а муниципального образования</w:t>
      </w:r>
      <w:r>
        <w:rPr>
          <w:rFonts w:eastAsia="Times New Roman"/>
          <w:sz w:val="20"/>
          <w:szCs w:val="20"/>
          <w:lang w:eastAsia="ru-RU"/>
        </w:rPr>
        <w:tab/>
      </w:r>
      <w:r>
        <w:rPr>
          <w:rFonts w:eastAsia="Times New Roman"/>
          <w:sz w:val="20"/>
          <w:szCs w:val="20"/>
          <w:lang w:eastAsia="ru-RU"/>
        </w:rPr>
        <w:tab/>
        <w:t xml:space="preserve">                      </w:t>
      </w:r>
      <w:r w:rsidRPr="00263E2D">
        <w:rPr>
          <w:rFonts w:eastAsia="Times New Roman"/>
          <w:sz w:val="20"/>
          <w:szCs w:val="20"/>
          <w:lang w:eastAsia="ru-RU"/>
        </w:rPr>
        <w:t>К.А. Поляшов</w:t>
      </w: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Pr="00263E2D" w:rsidRDefault="00263E2D" w:rsidP="00263E2D">
      <w:pPr>
        <w:spacing w:after="0" w:line="240" w:lineRule="auto"/>
        <w:jc w:val="center"/>
        <w:rPr>
          <w:rFonts w:eastAsia="Times New Roman"/>
          <w:b/>
          <w:sz w:val="20"/>
          <w:szCs w:val="20"/>
          <w:lang w:eastAsia="ru-RU"/>
        </w:rPr>
      </w:pPr>
      <w:r w:rsidRPr="00263E2D">
        <w:rPr>
          <w:rFonts w:eastAsia="Times New Roman"/>
          <w:b/>
          <w:sz w:val="20"/>
          <w:szCs w:val="20"/>
          <w:lang w:eastAsia="ru-RU"/>
        </w:rPr>
        <w:lastRenderedPageBreak/>
        <w:t>АДМИНИСТРАТИВНЫЙ РЕГЛАМЕНТ</w:t>
      </w:r>
    </w:p>
    <w:p w:rsidR="00263E2D" w:rsidRPr="00263E2D" w:rsidRDefault="00263E2D" w:rsidP="00263E2D">
      <w:pPr>
        <w:spacing w:after="0" w:line="240" w:lineRule="auto"/>
        <w:jc w:val="center"/>
        <w:rPr>
          <w:rFonts w:eastAsia="Times New Roman"/>
          <w:b/>
          <w:sz w:val="20"/>
          <w:szCs w:val="20"/>
          <w:lang w:eastAsia="ru-RU"/>
        </w:rPr>
      </w:pPr>
      <w:r w:rsidRPr="00263E2D">
        <w:rPr>
          <w:rFonts w:eastAsia="Times New Roman"/>
          <w:b/>
          <w:sz w:val="20"/>
          <w:szCs w:val="20"/>
          <w:lang w:eastAsia="ru-RU"/>
        </w:rPr>
        <w:t>муниципальной услуги «Предоставление муниципального имущества в аренду или безвозмездное пользование» в муниципальном образовании «Уемское» Архангельской области»</w:t>
      </w:r>
    </w:p>
    <w:p w:rsidR="00263E2D" w:rsidRPr="00263E2D" w:rsidRDefault="00263E2D" w:rsidP="00263E2D">
      <w:pPr>
        <w:spacing w:after="0" w:line="240" w:lineRule="auto"/>
        <w:jc w:val="center"/>
        <w:rPr>
          <w:rFonts w:eastAsia="Times New Roman"/>
          <w:sz w:val="20"/>
          <w:szCs w:val="20"/>
          <w:lang w:eastAsia="ru-RU"/>
        </w:rPr>
      </w:pPr>
    </w:p>
    <w:p w:rsidR="00263E2D" w:rsidRPr="00263E2D" w:rsidRDefault="00263E2D" w:rsidP="00263E2D">
      <w:pPr>
        <w:spacing w:after="0" w:line="240" w:lineRule="auto"/>
        <w:jc w:val="center"/>
        <w:rPr>
          <w:rFonts w:eastAsia="Times New Roman"/>
          <w:b/>
          <w:sz w:val="20"/>
          <w:szCs w:val="20"/>
          <w:lang w:eastAsia="ru-RU"/>
        </w:rPr>
      </w:pPr>
      <w:r w:rsidRPr="00263E2D">
        <w:rPr>
          <w:rFonts w:eastAsia="Times New Roman"/>
          <w:b/>
          <w:sz w:val="20"/>
          <w:szCs w:val="20"/>
          <w:lang w:val="en-US" w:eastAsia="ru-RU"/>
        </w:rPr>
        <w:t>I</w:t>
      </w:r>
      <w:r w:rsidRPr="00263E2D">
        <w:rPr>
          <w:rFonts w:eastAsia="Times New Roman"/>
          <w:b/>
          <w:sz w:val="20"/>
          <w:szCs w:val="20"/>
          <w:lang w:eastAsia="ru-RU"/>
        </w:rPr>
        <w:t>. Общие положения</w:t>
      </w:r>
    </w:p>
    <w:p w:rsidR="00263E2D" w:rsidRPr="00263E2D" w:rsidRDefault="00263E2D" w:rsidP="00263E2D">
      <w:pPr>
        <w:spacing w:after="0" w:line="240" w:lineRule="auto"/>
        <w:jc w:val="center"/>
        <w:rPr>
          <w:rFonts w:eastAsia="Times New Roman"/>
          <w:b/>
          <w:bCs/>
          <w:sz w:val="20"/>
          <w:szCs w:val="20"/>
          <w:lang w:eastAsia="ru-RU"/>
        </w:rPr>
      </w:pPr>
      <w:r w:rsidRPr="00263E2D">
        <w:rPr>
          <w:rFonts w:eastAsia="Times New Roman"/>
          <w:b/>
          <w:bCs/>
          <w:sz w:val="20"/>
          <w:szCs w:val="20"/>
          <w:lang w:eastAsia="ru-RU"/>
        </w:rPr>
        <w:t>1.1. Предмет регулирования административного регламента</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 Настоящий административный регламент устанавливает порядок муниципальной услуги «Предоставление муниципального имущества в аренду или безвозмездное пользование» в муниципальном образовании «Уемское»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 xml:space="preserve">2. Муниципальная услуга состоит из </w:t>
      </w:r>
      <w:proofErr w:type="gramStart"/>
      <w:r w:rsidRPr="00263E2D">
        <w:rPr>
          <w:rFonts w:eastAsia="Times New Roman"/>
          <w:sz w:val="20"/>
          <w:szCs w:val="20"/>
          <w:lang w:eastAsia="ru-RU"/>
        </w:rPr>
        <w:t>следующих</w:t>
      </w:r>
      <w:proofErr w:type="gramEnd"/>
      <w:r w:rsidRPr="00263E2D">
        <w:rPr>
          <w:rFonts w:eastAsia="Times New Roman"/>
          <w:sz w:val="20"/>
          <w:szCs w:val="20"/>
          <w:lang w:eastAsia="ru-RU"/>
        </w:rPr>
        <w:t xml:space="preserve"> </w:t>
      </w:r>
      <w:proofErr w:type="spellStart"/>
      <w:r w:rsidRPr="00263E2D">
        <w:rPr>
          <w:rFonts w:eastAsia="Times New Roman"/>
          <w:sz w:val="20"/>
          <w:szCs w:val="20"/>
          <w:lang w:eastAsia="ru-RU"/>
        </w:rPr>
        <w:t>подуслуг</w:t>
      </w:r>
      <w:proofErr w:type="spellEnd"/>
      <w:r w:rsidRPr="00263E2D">
        <w:rPr>
          <w:rFonts w:eastAsia="Times New Roman"/>
          <w:sz w:val="20"/>
          <w:szCs w:val="20"/>
          <w:lang w:eastAsia="ru-RU"/>
        </w:rPr>
        <w:t>:</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w:t>
      </w:r>
      <w:r w:rsidRPr="00263E2D">
        <w:rPr>
          <w:rFonts w:eastAsia="Times New Roman"/>
          <w:sz w:val="20"/>
          <w:szCs w:val="20"/>
          <w:lang w:eastAsia="ru-RU"/>
        </w:rPr>
        <w:tab/>
        <w:t>Предоставление муниципального имущества в аренду или безвозмездное пользование по результатам проведения торгов (конкурса, аукциона);</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2)</w:t>
      </w:r>
      <w:r w:rsidRPr="00263E2D">
        <w:rPr>
          <w:rFonts w:eastAsia="Times New Roman"/>
          <w:sz w:val="20"/>
          <w:szCs w:val="20"/>
          <w:lang w:eastAsia="ru-RU"/>
        </w:rPr>
        <w:tab/>
        <w:t>Предоставление муниципального имущества в аренду или безвозмездное пользование без проведения торгов (конкурса, аукциона) в случаях, предусмотренных пунктом 1 статьи 17.1 Федерального закона от 26.07.2006 № 135-ФЗ «О защите конкуренции»;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3)</w:t>
      </w:r>
      <w:r w:rsidRPr="00263E2D">
        <w:rPr>
          <w:rFonts w:eastAsia="Times New Roman"/>
          <w:sz w:val="20"/>
          <w:szCs w:val="20"/>
          <w:lang w:eastAsia="ru-RU"/>
        </w:rPr>
        <w:tab/>
        <w:t>Предоставление муниципального имущества в аренду или безвозмездное пользование в виде муниципальной преференции, предусмотренной главой 5 федерального закона от 26.07.2006 № 135-ФЗ «О защите конкуренции».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3. Предоставление муниципальной услуги включает в себя следующие административные процедуры:</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 регистрация заявления;</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2) рассмотрение представленных документов;</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3) выдача результата предоставления услуги.</w:t>
      </w:r>
    </w:p>
    <w:p w:rsidR="00263E2D" w:rsidRPr="00263E2D" w:rsidRDefault="00263E2D" w:rsidP="00263E2D">
      <w:pPr>
        <w:spacing w:after="0" w:line="240" w:lineRule="auto"/>
        <w:ind w:firstLine="720"/>
        <w:jc w:val="center"/>
        <w:rPr>
          <w:rFonts w:eastAsia="Times New Roman"/>
          <w:b/>
          <w:sz w:val="20"/>
          <w:szCs w:val="20"/>
          <w:lang w:eastAsia="ru-RU"/>
        </w:rPr>
      </w:pPr>
      <w:r w:rsidRPr="00263E2D">
        <w:rPr>
          <w:rFonts w:eastAsia="Times New Roman"/>
          <w:b/>
          <w:sz w:val="20"/>
          <w:szCs w:val="20"/>
          <w:lang w:eastAsia="ru-RU"/>
        </w:rPr>
        <w:t>1.2. Описание заявителей при предоставлении</w:t>
      </w:r>
    </w:p>
    <w:p w:rsidR="00263E2D" w:rsidRPr="00263E2D" w:rsidRDefault="00263E2D" w:rsidP="00263E2D">
      <w:pPr>
        <w:spacing w:after="0" w:line="240" w:lineRule="auto"/>
        <w:jc w:val="center"/>
        <w:rPr>
          <w:rFonts w:eastAsia="Times New Roman"/>
          <w:b/>
          <w:sz w:val="20"/>
          <w:szCs w:val="20"/>
          <w:lang w:eastAsia="ru-RU"/>
        </w:rPr>
      </w:pPr>
      <w:r w:rsidRPr="00263E2D">
        <w:rPr>
          <w:rFonts w:eastAsia="Times New Roman"/>
          <w:b/>
          <w:sz w:val="20"/>
          <w:szCs w:val="20"/>
          <w:lang w:eastAsia="ru-RU"/>
        </w:rPr>
        <w:t>муниципальной услуги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4. Заявителями при предоставлении муниципальной услуги являются:</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 физические лица;</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2) юридические лица.</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4. От имени заявителей, указанных в пункте 3 настоящего административного регламента, вправе выступать:</w:t>
      </w:r>
    </w:p>
    <w:p w:rsidR="00263E2D" w:rsidRPr="00263E2D" w:rsidRDefault="00263E2D" w:rsidP="004E4760">
      <w:pPr>
        <w:spacing w:after="0" w:line="240" w:lineRule="auto"/>
        <w:ind w:left="142" w:firstLine="284"/>
        <w:jc w:val="both"/>
        <w:rPr>
          <w:rFonts w:eastAsia="Times New Roman"/>
          <w:sz w:val="20"/>
          <w:szCs w:val="20"/>
          <w:lang w:eastAsia="ru-RU"/>
        </w:rPr>
      </w:pPr>
      <w:r w:rsidRPr="00263E2D">
        <w:rPr>
          <w:rFonts w:eastAsia="Times New Roman"/>
          <w:sz w:val="20"/>
          <w:szCs w:val="20"/>
          <w:lang w:eastAsia="ru-RU"/>
        </w:rPr>
        <w:t>1) руководитель организации при представлении документов, подтверждающих его полномочия;</w:t>
      </w:r>
    </w:p>
    <w:p w:rsidR="00263E2D" w:rsidRPr="00263E2D" w:rsidRDefault="00263E2D" w:rsidP="004E4760">
      <w:pPr>
        <w:spacing w:after="0" w:line="240" w:lineRule="auto"/>
        <w:ind w:left="708" w:firstLine="284"/>
        <w:jc w:val="both"/>
        <w:rPr>
          <w:rFonts w:eastAsia="Times New Roman"/>
          <w:sz w:val="20"/>
          <w:szCs w:val="20"/>
          <w:lang w:eastAsia="ru-RU"/>
        </w:rPr>
      </w:pPr>
      <w:r w:rsidRPr="00263E2D">
        <w:rPr>
          <w:rFonts w:eastAsia="Times New Roman"/>
          <w:sz w:val="20"/>
          <w:szCs w:val="20"/>
          <w:lang w:eastAsia="ru-RU"/>
        </w:rPr>
        <w:lastRenderedPageBreak/>
        <w:t xml:space="preserve">                                                                                                                                                                              2) представитель организации при представлении доверенности, подписанной руководителем организации или иным уполномоченным на это лицом и заверенной печатью организации. </w:t>
      </w:r>
    </w:p>
    <w:p w:rsidR="00263E2D" w:rsidRPr="00263E2D" w:rsidRDefault="00263E2D" w:rsidP="004E4760">
      <w:pPr>
        <w:spacing w:after="0" w:line="240" w:lineRule="auto"/>
        <w:ind w:left="708" w:firstLine="284"/>
        <w:jc w:val="both"/>
        <w:rPr>
          <w:rFonts w:eastAsia="Times New Roman"/>
          <w:sz w:val="20"/>
          <w:szCs w:val="20"/>
          <w:lang w:eastAsia="ru-RU"/>
        </w:rPr>
      </w:pPr>
      <w:r w:rsidRPr="00263E2D">
        <w:rPr>
          <w:rFonts w:eastAsia="Times New Roman"/>
          <w:sz w:val="20"/>
          <w:szCs w:val="20"/>
          <w:lang w:eastAsia="ru-RU"/>
        </w:rPr>
        <w:t xml:space="preserve">От имени Заявителей, являющихся физическими лицами, вправе выступать:                                                                                                                                                                             3)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w:t>
      </w:r>
    </w:p>
    <w:p w:rsidR="00263E2D" w:rsidRPr="00263E2D" w:rsidRDefault="00263E2D" w:rsidP="004E4760">
      <w:pPr>
        <w:spacing w:after="0" w:line="240" w:lineRule="auto"/>
        <w:ind w:left="142" w:firstLine="284"/>
        <w:jc w:val="both"/>
        <w:rPr>
          <w:rFonts w:eastAsia="Times New Roman"/>
          <w:sz w:val="20"/>
          <w:szCs w:val="20"/>
          <w:lang w:eastAsia="ru-RU"/>
        </w:rPr>
      </w:pPr>
      <w:r w:rsidRPr="00263E2D">
        <w:rPr>
          <w:rFonts w:eastAsia="Times New Roman"/>
          <w:sz w:val="20"/>
          <w:szCs w:val="20"/>
          <w:lang w:eastAsia="ru-RU"/>
        </w:rPr>
        <w:t xml:space="preserve">4)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 </w:t>
      </w:r>
    </w:p>
    <w:p w:rsidR="00263E2D" w:rsidRPr="00263E2D" w:rsidRDefault="00263E2D" w:rsidP="00263E2D">
      <w:pPr>
        <w:spacing w:after="0" w:line="240" w:lineRule="auto"/>
        <w:jc w:val="center"/>
        <w:rPr>
          <w:rFonts w:eastAsia="Times New Roman"/>
          <w:b/>
          <w:sz w:val="20"/>
          <w:szCs w:val="20"/>
          <w:lang w:eastAsia="ru-RU"/>
        </w:rPr>
      </w:pPr>
      <w:r w:rsidRPr="00263E2D">
        <w:rPr>
          <w:rFonts w:eastAsia="Times New Roman"/>
          <w:b/>
          <w:sz w:val="20"/>
          <w:szCs w:val="20"/>
          <w:lang w:eastAsia="ru-RU"/>
        </w:rPr>
        <w:t>1.3. Требования к порядку информирования</w:t>
      </w:r>
    </w:p>
    <w:p w:rsidR="00263E2D" w:rsidRPr="00263E2D" w:rsidRDefault="00263E2D" w:rsidP="00263E2D">
      <w:pPr>
        <w:spacing w:after="0" w:line="240" w:lineRule="auto"/>
        <w:jc w:val="center"/>
        <w:rPr>
          <w:rFonts w:eastAsia="Times New Roman"/>
          <w:b/>
          <w:sz w:val="20"/>
          <w:szCs w:val="20"/>
          <w:lang w:eastAsia="ru-RU"/>
        </w:rPr>
      </w:pPr>
      <w:r w:rsidRPr="00263E2D">
        <w:rPr>
          <w:rFonts w:eastAsia="Times New Roman"/>
          <w:b/>
          <w:sz w:val="20"/>
          <w:szCs w:val="20"/>
          <w:lang w:eastAsia="ru-RU"/>
        </w:rPr>
        <w:t>о правилах предоставления муниципальной услуги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5. Информация о правилах предоставления муниципальной услуги может быть получена:</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по телефону;</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по электронной почте;</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по почте путем обращения заявителя с письменным запросом о предоставлении информации;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при личном обращении заявителя;</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на официальном сайте муниципального образования «Уемское»;</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в помещениях администрации (на информационных стендах);</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в многофункциональном центре предоставления государственных и муниципальных услуг и (или) привлекаемых им организациях.</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 сообщается следующая информация:</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график работы администрации с заявителями по иным вопросам их взаимодействия;</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специалистов;</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lastRenderedPageBreak/>
        <w:t>2) осуществляется консультирование по порядку предоставления муниципальной услуги, в том числе в электронной форме.</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специалиста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263E2D" w:rsidRPr="00263E2D" w:rsidRDefault="00263E2D" w:rsidP="004E4760">
      <w:pPr>
        <w:spacing w:after="0" w:line="240" w:lineRule="auto"/>
        <w:ind w:firstLine="284"/>
        <w:jc w:val="both"/>
        <w:rPr>
          <w:rFonts w:eastAsia="Times New Roman"/>
          <w:sz w:val="20"/>
          <w:szCs w:val="20"/>
          <w:lang w:eastAsia="ru-RU"/>
        </w:rPr>
      </w:pPr>
      <w:proofErr w:type="gramStart"/>
      <w:r w:rsidRPr="00263E2D">
        <w:rPr>
          <w:rFonts w:eastAsia="Times New Roman"/>
          <w:sz w:val="20"/>
          <w:szCs w:val="20"/>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7. На официальном сайте муниципального образования «Уемское»:</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текст настоящего административного регламента;</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контактные данные администрации, указанные в пункте 6 настоящего административного регламента;</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график работы администрации с заявителями по иным вопросам их взаимодействия;</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образцы заполнения заявителями бланков документов;</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порядок получения консультаций (справок) о предоставлении муниципальной услуги;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администрации, муниципальных служащих, специалистов.</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8. На Архангельском региональном портале государственных и муниципальных услуг (функций) размещаются:</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lastRenderedPageBreak/>
        <w:t>информация, указанная в пункте 7 настоящего административного регламента;</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9. В помещениях администрации (на информационных стендах) размещается информация, указанная в пункте 7 настоящего административного регламента.</w:t>
      </w:r>
    </w:p>
    <w:p w:rsidR="00263E2D" w:rsidRPr="00263E2D" w:rsidRDefault="00263E2D" w:rsidP="00263E2D">
      <w:pPr>
        <w:spacing w:after="0" w:line="240" w:lineRule="auto"/>
        <w:jc w:val="center"/>
        <w:rPr>
          <w:rFonts w:eastAsia="Times New Roman"/>
          <w:b/>
          <w:bCs/>
          <w:sz w:val="20"/>
          <w:szCs w:val="20"/>
          <w:lang w:eastAsia="ru-RU"/>
        </w:rPr>
      </w:pPr>
      <w:r w:rsidRPr="00263E2D">
        <w:rPr>
          <w:rFonts w:eastAsia="Times New Roman"/>
          <w:b/>
          <w:bCs/>
          <w:sz w:val="20"/>
          <w:szCs w:val="20"/>
          <w:lang w:val="en-US" w:eastAsia="ru-RU"/>
        </w:rPr>
        <w:t>II</w:t>
      </w:r>
      <w:r w:rsidRPr="00263E2D">
        <w:rPr>
          <w:rFonts w:eastAsia="Times New Roman"/>
          <w:b/>
          <w:bCs/>
          <w:sz w:val="20"/>
          <w:szCs w:val="20"/>
          <w:lang w:eastAsia="ru-RU"/>
        </w:rPr>
        <w:t>. Стандарт предоставления муниципальной услуги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10. Полное наименование муниципальной услуги: «Предоставление муниципального имущества в аренду или безвозмездное пользование» в муниципальном образовании «Уемское» Архангельской области».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Краткое наименование муниципальной услуги: «Предоставление муниципального имущества в аренду или безвозмездное пользование».</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11. Муниципальная услуга исполняется непосредственно администрацией.</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12. Предоставление муниципальной услуги осуществляется в соответствии со следующими нормативными правовыми актами: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Конституция Российской Федерации;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Федеральный закон от 02 мая 2006 года № 59-ФЗ «О порядке рассмотрения обращений граждан Российской Федерации»;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Федеральный закон от 27 июля 2010 года № 210-ФЗ «Об организации предоставления государственных и муниципальных услуг»;</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 xml:space="preserve">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w:t>
      </w:r>
      <w:r w:rsidRPr="00263E2D">
        <w:rPr>
          <w:rFonts w:eastAsia="Times New Roman"/>
          <w:sz w:val="20"/>
          <w:szCs w:val="20"/>
          <w:lang w:eastAsia="ru-RU"/>
        </w:rPr>
        <w:lastRenderedPageBreak/>
        <w:t>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постановление администрации от 08 августа 2018 года № 88 «Об утверждении перечня услуг, предоставляемых администрацией муниципального образования «Уемское».</w:t>
      </w:r>
    </w:p>
    <w:p w:rsidR="00263E2D" w:rsidRPr="00263E2D" w:rsidRDefault="00263E2D" w:rsidP="00263E2D">
      <w:pPr>
        <w:spacing w:after="0" w:line="240" w:lineRule="auto"/>
        <w:jc w:val="center"/>
        <w:rPr>
          <w:rFonts w:eastAsia="Times New Roman"/>
          <w:b/>
          <w:bCs/>
          <w:sz w:val="20"/>
          <w:szCs w:val="20"/>
          <w:lang w:eastAsia="ru-RU"/>
        </w:rPr>
      </w:pPr>
      <w:r w:rsidRPr="00263E2D">
        <w:rPr>
          <w:rFonts w:eastAsia="Times New Roman"/>
          <w:b/>
          <w:bCs/>
          <w:sz w:val="20"/>
          <w:szCs w:val="20"/>
          <w:lang w:eastAsia="ru-RU"/>
        </w:rPr>
        <w:t>2.1. Перечень документов, необходимых для предоставления</w:t>
      </w:r>
    </w:p>
    <w:p w:rsidR="00263E2D" w:rsidRPr="00263E2D" w:rsidRDefault="00263E2D" w:rsidP="00263E2D">
      <w:pPr>
        <w:spacing w:after="0" w:line="240" w:lineRule="auto"/>
        <w:jc w:val="center"/>
        <w:rPr>
          <w:rFonts w:eastAsia="Times New Roman"/>
          <w:b/>
          <w:bCs/>
          <w:sz w:val="20"/>
          <w:szCs w:val="20"/>
          <w:lang w:eastAsia="ru-RU"/>
        </w:rPr>
      </w:pPr>
      <w:r w:rsidRPr="00263E2D">
        <w:rPr>
          <w:rFonts w:eastAsia="Times New Roman"/>
          <w:b/>
          <w:bCs/>
          <w:sz w:val="20"/>
          <w:szCs w:val="20"/>
          <w:lang w:eastAsia="ru-RU"/>
        </w:rPr>
        <w:t>муниципальной услуги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13. Для получения муниципальной услуги заявитель представляет (далее также – запрос заявителя):</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 xml:space="preserve">13.1. По </w:t>
      </w:r>
      <w:proofErr w:type="spellStart"/>
      <w:r w:rsidRPr="00263E2D">
        <w:rPr>
          <w:rFonts w:eastAsia="Times New Roman"/>
          <w:sz w:val="20"/>
          <w:szCs w:val="20"/>
          <w:lang w:eastAsia="ru-RU"/>
        </w:rPr>
        <w:t>подуслуге</w:t>
      </w:r>
      <w:proofErr w:type="spellEnd"/>
      <w:r w:rsidRPr="00263E2D">
        <w:rPr>
          <w:rFonts w:eastAsia="Times New Roman"/>
          <w:sz w:val="20"/>
          <w:szCs w:val="20"/>
          <w:lang w:eastAsia="ru-RU"/>
        </w:rPr>
        <w:t xml:space="preserve"> «Предоставление муниципального имущества в аренду или безвозмездное пользование по результатам проведения торгов» заявитель предоставляет паспорт и следующие документы:</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w:t>
      </w:r>
      <w:r w:rsidRPr="00263E2D">
        <w:rPr>
          <w:rFonts w:eastAsia="Times New Roman"/>
          <w:sz w:val="20"/>
          <w:szCs w:val="20"/>
          <w:lang w:eastAsia="ru-RU"/>
        </w:rPr>
        <w:tab/>
        <w:t>заявление (оригинал, 1 экземпляр);</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2)</w:t>
      </w:r>
      <w:r w:rsidRPr="00263E2D">
        <w:rPr>
          <w:rFonts w:eastAsia="Times New Roman"/>
          <w:sz w:val="20"/>
          <w:szCs w:val="20"/>
          <w:lang w:eastAsia="ru-RU"/>
        </w:rPr>
        <w:tab/>
        <w:t>заявка на участие в торгах подается в срок и по форме, которые установлены конкурсной документацией (оригинал, 1 экземпляр);</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3)</w:t>
      </w:r>
      <w:r w:rsidRPr="00263E2D">
        <w:rPr>
          <w:rFonts w:eastAsia="Times New Roman"/>
          <w:sz w:val="20"/>
          <w:szCs w:val="20"/>
          <w:lang w:eastAsia="ru-RU"/>
        </w:rPr>
        <w:tab/>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4)</w:t>
      </w:r>
      <w:r w:rsidRPr="00263E2D">
        <w:rPr>
          <w:rFonts w:eastAsia="Times New Roman"/>
          <w:sz w:val="20"/>
          <w:szCs w:val="20"/>
          <w:lang w:eastAsia="ru-RU"/>
        </w:rPr>
        <w:tab/>
        <w:t>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от имени заявителя действует иное лицо);</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5)</w:t>
      </w:r>
      <w:r w:rsidRPr="00263E2D">
        <w:rPr>
          <w:rFonts w:eastAsia="Times New Roman"/>
          <w:sz w:val="20"/>
          <w:szCs w:val="20"/>
          <w:lang w:eastAsia="ru-RU"/>
        </w:rPr>
        <w:tab/>
        <w:t>при проведении конкурса —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6)</w:t>
      </w:r>
      <w:r w:rsidRPr="00263E2D">
        <w:rPr>
          <w:rFonts w:eastAsia="Times New Roman"/>
          <w:sz w:val="20"/>
          <w:szCs w:val="20"/>
          <w:lang w:eastAsia="ru-RU"/>
        </w:rPr>
        <w:tab/>
        <w:t>копии учредительных документов заявителя (для юридических лиц);</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7)</w:t>
      </w:r>
      <w:r w:rsidRPr="00263E2D">
        <w:rPr>
          <w:rFonts w:eastAsia="Times New Roman"/>
          <w:sz w:val="20"/>
          <w:szCs w:val="20"/>
          <w:lang w:eastAsia="ru-RU"/>
        </w:rPr>
        <w:tab/>
        <w:t>решение об одобрении или о совершении крупной сделки;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8)</w:t>
      </w:r>
      <w:r w:rsidRPr="00263E2D">
        <w:rPr>
          <w:rFonts w:eastAsia="Times New Roman"/>
          <w:sz w:val="20"/>
          <w:szCs w:val="20"/>
          <w:lang w:eastAsia="ru-RU"/>
        </w:rPr>
        <w:tab/>
        <w:t>при проведении конкурса — предложение о цене договора;</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9)</w:t>
      </w:r>
      <w:r w:rsidRPr="00263E2D">
        <w:rPr>
          <w:rFonts w:eastAsia="Times New Roman"/>
          <w:sz w:val="20"/>
          <w:szCs w:val="20"/>
          <w:lang w:eastAsia="ru-RU"/>
        </w:rPr>
        <w:tab/>
        <w:t>при проведении конкурса —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63E2D" w:rsidRPr="00263E2D" w:rsidRDefault="00263E2D" w:rsidP="004E4760">
      <w:pPr>
        <w:spacing w:after="0" w:line="240" w:lineRule="auto"/>
        <w:ind w:firstLine="284"/>
        <w:jc w:val="both"/>
        <w:rPr>
          <w:rFonts w:eastAsia="Times New Roman"/>
          <w:sz w:val="20"/>
          <w:szCs w:val="20"/>
          <w:lang w:eastAsia="ru-RU"/>
        </w:rPr>
      </w:pPr>
      <w:proofErr w:type="gramStart"/>
      <w:r w:rsidRPr="00263E2D">
        <w:rPr>
          <w:rFonts w:eastAsia="Times New Roman"/>
          <w:sz w:val="20"/>
          <w:szCs w:val="20"/>
          <w:lang w:eastAsia="ru-RU"/>
        </w:rPr>
        <w:t>10)</w:t>
      </w:r>
      <w:r w:rsidRPr="00263E2D">
        <w:rPr>
          <w:rFonts w:eastAsia="Times New Roman"/>
          <w:sz w:val="20"/>
          <w:szCs w:val="20"/>
          <w:lang w:eastAsia="ru-RU"/>
        </w:rPr>
        <w:tab/>
        <w:t xml:space="preserve">при проведении аукциона —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w:t>
      </w:r>
      <w:r w:rsidRPr="00263E2D">
        <w:rPr>
          <w:rFonts w:eastAsia="Times New Roman"/>
          <w:sz w:val="20"/>
          <w:szCs w:val="20"/>
          <w:lang w:eastAsia="ru-RU"/>
        </w:rPr>
        <w:lastRenderedPageBreak/>
        <w:t>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263E2D">
        <w:rPr>
          <w:rFonts w:eastAsia="Times New Roman"/>
          <w:sz w:val="20"/>
          <w:szCs w:val="20"/>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11)</w:t>
      </w:r>
      <w:r w:rsidRPr="00263E2D">
        <w:rPr>
          <w:rFonts w:eastAsia="Times New Roman"/>
          <w:sz w:val="20"/>
          <w:szCs w:val="20"/>
          <w:lang w:eastAsia="ru-RU"/>
        </w:rPr>
        <w:tab/>
        <w:t>при проведен</w:t>
      </w:r>
      <w:proofErr w:type="gramStart"/>
      <w:r w:rsidRPr="00263E2D">
        <w:rPr>
          <w:rFonts w:eastAsia="Times New Roman"/>
          <w:sz w:val="20"/>
          <w:szCs w:val="20"/>
          <w:lang w:eastAsia="ru-RU"/>
        </w:rPr>
        <w:t>ии ау</w:t>
      </w:r>
      <w:proofErr w:type="gramEnd"/>
      <w:r w:rsidRPr="00263E2D">
        <w:rPr>
          <w:rFonts w:eastAsia="Times New Roman"/>
          <w:sz w:val="20"/>
          <w:szCs w:val="20"/>
          <w:lang w:eastAsia="ru-RU"/>
        </w:rPr>
        <w:t>кциона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12)</w:t>
      </w:r>
      <w:r w:rsidRPr="00263E2D">
        <w:rPr>
          <w:rFonts w:eastAsia="Times New Roman"/>
          <w:sz w:val="20"/>
          <w:szCs w:val="20"/>
          <w:lang w:eastAsia="ru-RU"/>
        </w:rPr>
        <w:tab/>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 xml:space="preserve">13.2. По </w:t>
      </w:r>
      <w:proofErr w:type="spellStart"/>
      <w:r w:rsidRPr="00263E2D">
        <w:rPr>
          <w:rFonts w:eastAsia="Times New Roman"/>
          <w:sz w:val="20"/>
          <w:szCs w:val="20"/>
          <w:lang w:eastAsia="ru-RU"/>
        </w:rPr>
        <w:t>подуслуге</w:t>
      </w:r>
      <w:proofErr w:type="spellEnd"/>
      <w:r w:rsidRPr="00263E2D">
        <w:rPr>
          <w:rFonts w:eastAsia="Times New Roman"/>
          <w:sz w:val="20"/>
          <w:szCs w:val="20"/>
          <w:lang w:eastAsia="ru-RU"/>
        </w:rPr>
        <w:t xml:space="preserve"> «Предоставление муниципального имущества в аренду или безвозмездное пользование без проведения торгов (конкурса, аукциона)» в случаях, предусмотренных пунктом 1 статьи 17.1 Федерального закона от 26.07.2006 № 135-ФЗ «О защите конкуренции», заявитель предоставляет паспорт и следующие документы:</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w:t>
      </w:r>
      <w:r w:rsidRPr="00263E2D">
        <w:rPr>
          <w:rFonts w:eastAsia="Times New Roman"/>
          <w:sz w:val="20"/>
          <w:szCs w:val="20"/>
          <w:lang w:eastAsia="ru-RU"/>
        </w:rPr>
        <w:tab/>
        <w:t>заявление о предоставлении Услуги, предоставляется в оригинале, в одном экземпляре;</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2)</w:t>
      </w:r>
      <w:r w:rsidRPr="00263E2D">
        <w:rPr>
          <w:rFonts w:eastAsia="Times New Roman"/>
          <w:sz w:val="20"/>
          <w:szCs w:val="20"/>
          <w:lang w:eastAsia="ru-RU"/>
        </w:rPr>
        <w:tab/>
        <w:t>копия паспорта;</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3)</w:t>
      </w:r>
      <w:r w:rsidRPr="00263E2D">
        <w:rPr>
          <w:rFonts w:eastAsia="Times New Roman"/>
          <w:sz w:val="20"/>
          <w:szCs w:val="20"/>
          <w:lang w:eastAsia="ru-RU"/>
        </w:rPr>
        <w:tab/>
        <w:t>решение об одобрении или о совершении крупной сделки;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4)</w:t>
      </w:r>
      <w:r w:rsidRPr="00263E2D">
        <w:rPr>
          <w:rFonts w:eastAsia="Times New Roman"/>
          <w:sz w:val="20"/>
          <w:szCs w:val="20"/>
          <w:lang w:eastAsia="ru-RU"/>
        </w:rPr>
        <w:tab/>
        <w:t>копии учредительных документов при предъявлении на обозрение подлинников.</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 xml:space="preserve">13.3. По </w:t>
      </w:r>
      <w:proofErr w:type="spellStart"/>
      <w:r w:rsidRPr="00263E2D">
        <w:rPr>
          <w:rFonts w:eastAsia="Times New Roman"/>
          <w:sz w:val="20"/>
          <w:szCs w:val="20"/>
          <w:lang w:eastAsia="ru-RU"/>
        </w:rPr>
        <w:t>подуслуге</w:t>
      </w:r>
      <w:proofErr w:type="spellEnd"/>
      <w:r w:rsidRPr="00263E2D">
        <w:rPr>
          <w:rFonts w:eastAsia="Times New Roman"/>
          <w:sz w:val="20"/>
          <w:szCs w:val="20"/>
          <w:lang w:eastAsia="ru-RU"/>
        </w:rPr>
        <w:t xml:space="preserve"> «Предоставление муниципального имущества в аренду или безвозмездное пользование в виде муниципальной преференции» предусмотренной главой 5 Федерального закона от 26.07.2006 № 135-ФЗ «О защите конкуренции», заявитель предъявляет паспорт и представляет следующие документы, предусмотренные п.п. 2-6 п. 1 ст. 20 Федерального закона от 26.07.2006 № 135-ФЗ «О защите конкуренции», а именно:</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w:t>
      </w:r>
      <w:r w:rsidRPr="00263E2D">
        <w:rPr>
          <w:rFonts w:eastAsia="Times New Roman"/>
          <w:sz w:val="20"/>
          <w:szCs w:val="20"/>
          <w:lang w:eastAsia="ru-RU"/>
        </w:rPr>
        <w:tab/>
        <w:t>заявление о предоставлении Услуги, предоставляется в оригинале, в одном экземпляре;</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2)</w:t>
      </w:r>
      <w:r w:rsidRPr="00263E2D">
        <w:rPr>
          <w:rFonts w:eastAsia="Times New Roman"/>
          <w:sz w:val="20"/>
          <w:szCs w:val="20"/>
          <w:lang w:eastAsia="ru-RU"/>
        </w:rPr>
        <w:tab/>
        <w:t>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3)</w:t>
      </w:r>
      <w:r w:rsidRPr="00263E2D">
        <w:rPr>
          <w:rFonts w:eastAsia="Times New Roman"/>
          <w:sz w:val="20"/>
          <w:szCs w:val="20"/>
          <w:lang w:eastAsia="ru-RU"/>
        </w:rPr>
        <w:tab/>
        <w:t>нотариально заверенные копии учредительных документов;</w:t>
      </w:r>
    </w:p>
    <w:p w:rsidR="00263E2D" w:rsidRPr="00263E2D" w:rsidRDefault="00263E2D" w:rsidP="004E4760">
      <w:pPr>
        <w:spacing w:after="0" w:line="240" w:lineRule="auto"/>
        <w:ind w:firstLine="284"/>
        <w:jc w:val="both"/>
        <w:rPr>
          <w:rFonts w:eastAsia="Times New Roman"/>
          <w:sz w:val="20"/>
          <w:szCs w:val="20"/>
          <w:lang w:eastAsia="ru-RU"/>
        </w:rPr>
      </w:pPr>
      <w:proofErr w:type="gramStart"/>
      <w:r w:rsidRPr="00263E2D">
        <w:rPr>
          <w:rFonts w:eastAsia="Times New Roman"/>
          <w:sz w:val="20"/>
          <w:szCs w:val="20"/>
          <w:lang w:eastAsia="ru-RU"/>
        </w:rPr>
        <w:t>4)</w:t>
      </w:r>
      <w:r w:rsidRPr="00263E2D">
        <w:rPr>
          <w:rFonts w:eastAsia="Times New Roman"/>
          <w:sz w:val="20"/>
          <w:szCs w:val="20"/>
          <w:lang w:eastAsia="ru-RU"/>
        </w:rPr>
        <w:tab/>
        <w:t xml:space="preserve">перечень видов деятельности, осуществляемых и (или) осуществлявшихся хозяйствующим субъектом, в отношении которого имеется </w:t>
      </w:r>
      <w:r w:rsidRPr="00263E2D">
        <w:rPr>
          <w:rFonts w:eastAsia="Times New Roman"/>
          <w:sz w:val="20"/>
          <w:szCs w:val="20"/>
          <w:lang w:eastAsia="ru-RU"/>
        </w:rPr>
        <w:lastRenderedPageBreak/>
        <w:t>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proofErr w:type="gramEnd"/>
      <w:r w:rsidRPr="00263E2D">
        <w:rPr>
          <w:rFonts w:eastAsia="Times New Roman"/>
          <w:sz w:val="20"/>
          <w:szCs w:val="20"/>
          <w:lang w:eastAsia="ru-RU"/>
        </w:rPr>
        <w:t xml:space="preserve"> Российской Федерации для их осуществления требуются и (или) требовались специальные разрешения;</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5)</w:t>
      </w:r>
      <w:r w:rsidRPr="00263E2D">
        <w:rPr>
          <w:rFonts w:eastAsia="Times New Roman"/>
          <w:sz w:val="20"/>
          <w:szCs w:val="20"/>
          <w:lang w:eastAsia="ru-RU"/>
        </w:rPr>
        <w:tab/>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6)</w:t>
      </w:r>
      <w:r w:rsidRPr="00263E2D">
        <w:rPr>
          <w:rFonts w:eastAsia="Times New Roman"/>
          <w:sz w:val="20"/>
          <w:szCs w:val="20"/>
          <w:lang w:eastAsia="ru-RU"/>
        </w:rPr>
        <w:tab/>
        <w:t>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14. Для получения муниципальной услуги заявитель вправе по собственной инициативе представить:</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 свидетельство о государственной регистрации юридических лиц;</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2) свидетельство о государственной регистрации индивидуальных предпринимателей без образования юридического лица;</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 xml:space="preserve">3) платежное поручение о внесении задатка, если задаток предусмотрен документацией об аукционе; </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4) сведения из реестра лицензий о действующей лицензии;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5) решение о даче согласия на предоставление государственной или муниципальной преференции;</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6) перечень лиц, входящих в одну группу лиц с заявителем с указанием основания для вхождения таких лиц в эту группу.</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 xml:space="preserve">15.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263E2D">
        <w:rPr>
          <w:rFonts w:eastAsia="Times New Roman"/>
          <w:sz w:val="20"/>
          <w:szCs w:val="20"/>
          <w:lang w:val="en-US" w:eastAsia="ru-RU"/>
        </w:rPr>
        <w:t>III</w:t>
      </w:r>
      <w:r w:rsidRPr="00263E2D">
        <w:rPr>
          <w:rFonts w:eastAsia="Times New Roman"/>
          <w:sz w:val="20"/>
          <w:szCs w:val="20"/>
          <w:lang w:eastAsia="ru-RU"/>
        </w:rPr>
        <w:t xml:space="preserve"> настоящего административного регламента.</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16. Документы, предусмотренные настоящим подразделом, представляются одним из следующих способов:</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подаются заявителем лично в администрацию;</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lastRenderedPageBreak/>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263E2D" w:rsidRPr="00263E2D" w:rsidRDefault="00263E2D" w:rsidP="004E4760">
      <w:pPr>
        <w:spacing w:after="0" w:line="240" w:lineRule="auto"/>
        <w:ind w:firstLine="284"/>
        <w:jc w:val="both"/>
        <w:rPr>
          <w:rFonts w:eastAsia="Times New Roman"/>
          <w:sz w:val="20"/>
          <w:szCs w:val="20"/>
          <w:lang w:eastAsia="ru-RU"/>
        </w:rPr>
      </w:pPr>
      <w:r w:rsidRPr="00263E2D">
        <w:rPr>
          <w:rFonts w:eastAsia="Times New Roman"/>
          <w:sz w:val="20"/>
          <w:szCs w:val="20"/>
          <w:lang w:eastAsia="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263E2D" w:rsidRPr="00263E2D" w:rsidRDefault="00263E2D" w:rsidP="00263E2D">
      <w:pPr>
        <w:spacing w:after="0" w:line="240" w:lineRule="auto"/>
        <w:jc w:val="center"/>
        <w:rPr>
          <w:rFonts w:eastAsia="Times New Roman"/>
          <w:b/>
          <w:sz w:val="20"/>
          <w:szCs w:val="20"/>
          <w:lang w:eastAsia="ru-RU"/>
        </w:rPr>
      </w:pPr>
      <w:r w:rsidRPr="00263E2D">
        <w:rPr>
          <w:rFonts w:eastAsia="Times New Roman"/>
          <w:b/>
          <w:sz w:val="20"/>
          <w:szCs w:val="20"/>
          <w:lang w:eastAsia="ru-RU"/>
        </w:rPr>
        <w:t>2.2. Основания для отказа в приеме документов,</w:t>
      </w:r>
    </w:p>
    <w:p w:rsidR="00263E2D" w:rsidRPr="00263E2D" w:rsidRDefault="00263E2D" w:rsidP="00263E2D">
      <w:pPr>
        <w:spacing w:after="0" w:line="240" w:lineRule="auto"/>
        <w:jc w:val="center"/>
        <w:rPr>
          <w:rFonts w:eastAsia="Times New Roman"/>
          <w:b/>
          <w:sz w:val="20"/>
          <w:szCs w:val="20"/>
          <w:lang w:eastAsia="ru-RU"/>
        </w:rPr>
      </w:pPr>
      <w:proofErr w:type="gramStart"/>
      <w:r w:rsidRPr="00263E2D">
        <w:rPr>
          <w:rFonts w:eastAsia="Times New Roman"/>
          <w:b/>
          <w:sz w:val="20"/>
          <w:szCs w:val="20"/>
          <w:lang w:eastAsia="ru-RU"/>
        </w:rPr>
        <w:t>необходимых</w:t>
      </w:r>
      <w:proofErr w:type="gramEnd"/>
      <w:r w:rsidRPr="00263E2D">
        <w:rPr>
          <w:rFonts w:eastAsia="Times New Roman"/>
          <w:b/>
          <w:sz w:val="20"/>
          <w:szCs w:val="20"/>
          <w:lang w:eastAsia="ru-RU"/>
        </w:rPr>
        <w:t xml:space="preserve"> для предоставления муниципальной услуги</w:t>
      </w:r>
    </w:p>
    <w:p w:rsidR="00263E2D" w:rsidRPr="00263E2D" w:rsidRDefault="00263E2D" w:rsidP="004E4760">
      <w:pPr>
        <w:autoSpaceDE w:val="0"/>
        <w:autoSpaceDN w:val="0"/>
        <w:adjustRightInd w:val="0"/>
        <w:spacing w:after="0" w:line="240" w:lineRule="auto"/>
        <w:ind w:firstLine="284"/>
        <w:jc w:val="both"/>
        <w:outlineLvl w:val="0"/>
        <w:rPr>
          <w:rFonts w:eastAsia="Times New Roman"/>
          <w:sz w:val="20"/>
          <w:szCs w:val="20"/>
          <w:lang w:eastAsia="ru-RU"/>
        </w:rPr>
      </w:pPr>
      <w:r w:rsidRPr="00263E2D">
        <w:rPr>
          <w:rFonts w:eastAsia="Times New Roman"/>
          <w:sz w:val="20"/>
          <w:szCs w:val="20"/>
          <w:lang w:eastAsia="ru-RU"/>
        </w:rPr>
        <w:t>17. Основаниями для отказа в приеме документов, необходимых для предоставления муниципальной услуги, являются следующие обстоятельства:</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1) лицо, подающее документы, не относится к числу заявителей в соответствии с пунктами 3 – 4 настоящего административного регламента;</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263E2D">
        <w:rPr>
          <w:rFonts w:eastAsia="Times New Roman"/>
          <w:sz w:val="20"/>
          <w:szCs w:val="20"/>
          <w:lang w:eastAsia="ru-RU"/>
        </w:rPr>
        <w:t>2) заявитель представил неполный комплект документов в соответствии с пунктом 13 настоящего административного регламента;</w:t>
      </w:r>
      <w:proofErr w:type="gramEnd"/>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263E2D">
        <w:rPr>
          <w:rFonts w:eastAsia="Times New Roman"/>
          <w:sz w:val="20"/>
          <w:szCs w:val="20"/>
          <w:lang w:eastAsia="ru-RU"/>
        </w:rPr>
        <w:t>3) заявитель представил документы, оформление и (или) способ представления которых не соответствует установленным требованиям настоящего административного регламента);</w:t>
      </w:r>
      <w:proofErr w:type="gramEnd"/>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 xml:space="preserve">18. </w:t>
      </w:r>
      <w:proofErr w:type="gramStart"/>
      <w:r w:rsidRPr="00263E2D">
        <w:rPr>
          <w:rFonts w:eastAsia="Times New Roman"/>
          <w:sz w:val="20"/>
          <w:szCs w:val="20"/>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roofErr w:type="gramEnd"/>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263E2D">
        <w:rPr>
          <w:rFonts w:eastAsia="Times New Roman"/>
          <w:sz w:val="20"/>
          <w:szCs w:val="20"/>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263E2D" w:rsidRPr="00263E2D" w:rsidRDefault="00263E2D" w:rsidP="00263E2D">
      <w:pPr>
        <w:autoSpaceDE w:val="0"/>
        <w:autoSpaceDN w:val="0"/>
        <w:adjustRightInd w:val="0"/>
        <w:spacing w:after="0" w:line="240" w:lineRule="auto"/>
        <w:ind w:firstLine="720"/>
        <w:jc w:val="both"/>
        <w:outlineLvl w:val="2"/>
        <w:rPr>
          <w:rFonts w:eastAsia="Times New Roman"/>
          <w:sz w:val="20"/>
          <w:szCs w:val="20"/>
          <w:lang w:eastAsia="ru-RU"/>
        </w:rPr>
      </w:pPr>
    </w:p>
    <w:p w:rsidR="00263E2D" w:rsidRPr="00263E2D" w:rsidRDefault="00263E2D" w:rsidP="00263E2D">
      <w:pPr>
        <w:autoSpaceDE w:val="0"/>
        <w:autoSpaceDN w:val="0"/>
        <w:adjustRightInd w:val="0"/>
        <w:spacing w:after="0" w:line="240" w:lineRule="auto"/>
        <w:jc w:val="center"/>
        <w:outlineLvl w:val="2"/>
        <w:rPr>
          <w:rFonts w:eastAsia="Times New Roman"/>
          <w:b/>
          <w:bCs/>
          <w:sz w:val="20"/>
          <w:szCs w:val="20"/>
          <w:lang w:eastAsia="ru-RU"/>
        </w:rPr>
      </w:pPr>
      <w:r w:rsidRPr="00263E2D">
        <w:rPr>
          <w:rFonts w:eastAsia="Times New Roman"/>
          <w:b/>
          <w:bCs/>
          <w:sz w:val="20"/>
          <w:szCs w:val="20"/>
          <w:lang w:eastAsia="ru-RU"/>
        </w:rPr>
        <w:lastRenderedPageBreak/>
        <w:t>2.3. Сроки при предоставлении 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19. Сроки выполнения отдельных административных процедур и действий:</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 xml:space="preserve">19.1. по </w:t>
      </w:r>
      <w:proofErr w:type="spellStart"/>
      <w:r w:rsidRPr="00263E2D">
        <w:rPr>
          <w:rFonts w:eastAsia="Times New Roman"/>
          <w:sz w:val="20"/>
          <w:szCs w:val="20"/>
          <w:lang w:eastAsia="ru-RU"/>
        </w:rPr>
        <w:t>подуслуге</w:t>
      </w:r>
      <w:proofErr w:type="spellEnd"/>
      <w:r w:rsidRPr="00263E2D">
        <w:rPr>
          <w:rFonts w:eastAsia="Times New Roman"/>
          <w:sz w:val="20"/>
          <w:szCs w:val="20"/>
          <w:lang w:eastAsia="ru-RU"/>
        </w:rPr>
        <w:t xml:space="preserve"> «Предоставление муниципального имущества в аренду или безвозмездное пользование по результатам проведения торгов (конкурс, аукцион)» - 90 календарных дней. </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 xml:space="preserve">      </w:t>
      </w:r>
      <w:r w:rsidRPr="00263E2D">
        <w:rPr>
          <w:rFonts w:eastAsia="Times New Roman"/>
          <w:sz w:val="20"/>
          <w:szCs w:val="20"/>
          <w:lang w:eastAsia="ru-RU"/>
        </w:rPr>
        <w:tab/>
        <w:t xml:space="preserve">19.2. По </w:t>
      </w:r>
      <w:proofErr w:type="spellStart"/>
      <w:r w:rsidRPr="00263E2D">
        <w:rPr>
          <w:rFonts w:eastAsia="Times New Roman"/>
          <w:sz w:val="20"/>
          <w:szCs w:val="20"/>
          <w:lang w:eastAsia="ru-RU"/>
        </w:rPr>
        <w:t>подуслуге</w:t>
      </w:r>
      <w:proofErr w:type="spellEnd"/>
      <w:r w:rsidRPr="00263E2D">
        <w:rPr>
          <w:rFonts w:eastAsia="Times New Roman"/>
          <w:sz w:val="20"/>
          <w:szCs w:val="20"/>
          <w:lang w:eastAsia="ru-RU"/>
        </w:rPr>
        <w:t xml:space="preserve"> «Предоставление муниципального имущества в аренду или безвозмездное пользование без проведения аукциона (конкурса) в случаях, предусмотренных пунктом 1 статьи 17.1 Федерального закона от 26.07.2006 № 135-ФЗ «О защите конкуренции» - 30 дней.  </w:t>
      </w:r>
    </w:p>
    <w:p w:rsidR="00263E2D" w:rsidRPr="00263E2D" w:rsidRDefault="00263E2D" w:rsidP="004E4760">
      <w:pPr>
        <w:autoSpaceDE w:val="0"/>
        <w:autoSpaceDN w:val="0"/>
        <w:adjustRightInd w:val="0"/>
        <w:spacing w:after="0" w:line="240" w:lineRule="auto"/>
        <w:ind w:firstLine="284"/>
        <w:outlineLvl w:val="2"/>
        <w:rPr>
          <w:rFonts w:eastAsia="Times New Roman"/>
          <w:sz w:val="20"/>
          <w:szCs w:val="20"/>
          <w:lang w:eastAsia="ru-RU"/>
        </w:rPr>
      </w:pPr>
      <w:r w:rsidRPr="00263E2D">
        <w:rPr>
          <w:rFonts w:eastAsia="Times New Roman"/>
          <w:sz w:val="20"/>
          <w:szCs w:val="20"/>
          <w:lang w:eastAsia="ru-RU"/>
        </w:rPr>
        <w:t xml:space="preserve">19.3.  По </w:t>
      </w:r>
      <w:proofErr w:type="spellStart"/>
      <w:r w:rsidRPr="00263E2D">
        <w:rPr>
          <w:rFonts w:eastAsia="Times New Roman"/>
          <w:sz w:val="20"/>
          <w:szCs w:val="20"/>
          <w:lang w:eastAsia="ru-RU"/>
        </w:rPr>
        <w:t>подуслуге</w:t>
      </w:r>
      <w:proofErr w:type="spellEnd"/>
      <w:r w:rsidRPr="00263E2D">
        <w:rPr>
          <w:rFonts w:eastAsia="Times New Roman"/>
          <w:sz w:val="20"/>
          <w:szCs w:val="20"/>
          <w:lang w:eastAsia="ru-RU"/>
        </w:rPr>
        <w:t xml:space="preserve"> «Предоставление муниципального имущества в аренду или безвозмездное пользование в виде муниципальной преференции, предусмотренной главой 5 Федерального закона от 26.07.2006 № 135-ФЗ «О защите конкуренции» - 60 дней.</w:t>
      </w:r>
    </w:p>
    <w:p w:rsidR="00263E2D" w:rsidRPr="00263E2D" w:rsidRDefault="00263E2D" w:rsidP="004E4760">
      <w:pPr>
        <w:suppressAutoHyphens/>
        <w:spacing w:after="0" w:line="240" w:lineRule="auto"/>
        <w:ind w:firstLine="284"/>
        <w:jc w:val="both"/>
        <w:rPr>
          <w:rFonts w:eastAsia="Times New Roman"/>
          <w:b/>
          <w:kern w:val="2"/>
          <w:sz w:val="20"/>
          <w:szCs w:val="20"/>
          <w:lang w:eastAsia="ar-SA"/>
        </w:rPr>
      </w:pPr>
      <w:r w:rsidRPr="00263E2D">
        <w:rPr>
          <w:rFonts w:eastAsia="Times New Roman"/>
          <w:kern w:val="2"/>
          <w:sz w:val="20"/>
          <w:szCs w:val="20"/>
          <w:lang w:eastAsia="ar-SA"/>
        </w:rPr>
        <w:t>20. Время ожидания в очереди для подачи документов на предоставление муниципальной услуги не должно превышать 20 минут.</w:t>
      </w:r>
    </w:p>
    <w:p w:rsidR="00263E2D" w:rsidRPr="00263E2D" w:rsidRDefault="00263E2D" w:rsidP="00263E2D">
      <w:pPr>
        <w:autoSpaceDE w:val="0"/>
        <w:autoSpaceDN w:val="0"/>
        <w:adjustRightInd w:val="0"/>
        <w:spacing w:after="0" w:line="240" w:lineRule="auto"/>
        <w:jc w:val="center"/>
        <w:outlineLvl w:val="2"/>
        <w:rPr>
          <w:rFonts w:eastAsia="Times New Roman"/>
          <w:b/>
          <w:bCs/>
          <w:sz w:val="20"/>
          <w:szCs w:val="20"/>
          <w:lang w:eastAsia="ru-RU"/>
        </w:rPr>
      </w:pPr>
      <w:r w:rsidRPr="00263E2D">
        <w:rPr>
          <w:rFonts w:eastAsia="Times New Roman"/>
          <w:b/>
          <w:bCs/>
          <w:sz w:val="20"/>
          <w:szCs w:val="20"/>
          <w:lang w:eastAsia="ru-RU"/>
        </w:rPr>
        <w:t>2.4. Основания для приостановления или отказа</w:t>
      </w:r>
    </w:p>
    <w:p w:rsidR="00263E2D" w:rsidRPr="00263E2D" w:rsidRDefault="00263E2D" w:rsidP="00263E2D">
      <w:pPr>
        <w:autoSpaceDE w:val="0"/>
        <w:autoSpaceDN w:val="0"/>
        <w:adjustRightInd w:val="0"/>
        <w:spacing w:after="0" w:line="240" w:lineRule="auto"/>
        <w:jc w:val="center"/>
        <w:outlineLvl w:val="2"/>
        <w:rPr>
          <w:rFonts w:eastAsia="Times New Roman"/>
          <w:b/>
          <w:bCs/>
          <w:sz w:val="20"/>
          <w:szCs w:val="20"/>
          <w:lang w:eastAsia="ru-RU"/>
        </w:rPr>
      </w:pPr>
      <w:r w:rsidRPr="00263E2D">
        <w:rPr>
          <w:rFonts w:eastAsia="Times New Roman"/>
          <w:b/>
          <w:bCs/>
          <w:sz w:val="20"/>
          <w:szCs w:val="20"/>
          <w:lang w:eastAsia="ru-RU"/>
        </w:rPr>
        <w:t>в предоставлении 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21. Основаниями для принятия решения администрации об отказе в предоставлении муниципальной услуги являются следующие обстоятельства:</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1) отсутствия имущества в реестре муниципальной собственности имущества, в отношении которого подано заявление;</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2) отказа Управления Федеральной антимонопольной службы по Архангельской области по результатам рассмотрения ходатайства в предоставлении муниципального имущества в порядке муниципальной преференции;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3) испрашиваемое муниципальное имущество уже предоставлено на каком-либо праве другому лицу (аренда, безвозмездное пользование);</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4) цель использования муниципального имущества не соответствует разрешенному использованию муниципального имущества.</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22. Основаниями для отказа в допуске претендента к участию в торгах являются:</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1) непредставление документов, определенных пунктом 2.1 настоящего Административного регламента, либо наличие в таких документах недостоверных сведений;</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2) несоответствие требованиям, установленным законодательством Российской Федерации к таким участникам;</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3) невнесение задатка, если требование о внесении задатка указано в извещении о проведении конкурса или аукциона;</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4) 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263E2D">
        <w:rPr>
          <w:rFonts w:eastAsia="Times New Roman"/>
          <w:sz w:val="20"/>
          <w:szCs w:val="20"/>
          <w:lang w:eastAsia="ru-RU"/>
        </w:rPr>
        <w:lastRenderedPageBreak/>
        <w:t>5) подача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от 24.07.2007 N 209-ФЗ "О развитии малого и среднего предпринимательства в Российской Федерации", в случае проведения конкурса или аукциона, участниками</w:t>
      </w:r>
      <w:proofErr w:type="gramEnd"/>
      <w:r w:rsidRPr="00263E2D">
        <w:rPr>
          <w:rFonts w:eastAsia="Times New Roman"/>
          <w:sz w:val="20"/>
          <w:szCs w:val="20"/>
          <w:lang w:eastAsia="ru-RU"/>
        </w:rPr>
        <w:t xml:space="preserve">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6) наличие решения о ликвидации заявителя - юридического лица - или наличие решения арбитражного суда о признании заявителя - юридического лица, индивидуального предпринимателя - банкротом и об открытии конкурсного производства.</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23.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
    <w:p w:rsidR="00263E2D" w:rsidRPr="00263E2D" w:rsidRDefault="00263E2D" w:rsidP="00263E2D">
      <w:pPr>
        <w:autoSpaceDE w:val="0"/>
        <w:autoSpaceDN w:val="0"/>
        <w:adjustRightInd w:val="0"/>
        <w:spacing w:after="0" w:line="240" w:lineRule="auto"/>
        <w:jc w:val="center"/>
        <w:outlineLvl w:val="2"/>
        <w:rPr>
          <w:rFonts w:eastAsia="Times New Roman"/>
          <w:b/>
          <w:bCs/>
          <w:sz w:val="20"/>
          <w:szCs w:val="20"/>
          <w:lang w:eastAsia="ru-RU"/>
        </w:rPr>
      </w:pPr>
      <w:r w:rsidRPr="00263E2D">
        <w:rPr>
          <w:rFonts w:eastAsia="Times New Roman"/>
          <w:b/>
          <w:bCs/>
          <w:sz w:val="20"/>
          <w:szCs w:val="20"/>
          <w:lang w:eastAsia="ru-RU"/>
        </w:rPr>
        <w:t xml:space="preserve">2.5. Плата, взимаемая с заявителя </w:t>
      </w:r>
      <w:proofErr w:type="gramStart"/>
      <w:r w:rsidRPr="00263E2D">
        <w:rPr>
          <w:rFonts w:eastAsia="Times New Roman"/>
          <w:b/>
          <w:bCs/>
          <w:sz w:val="20"/>
          <w:szCs w:val="20"/>
          <w:lang w:eastAsia="ru-RU"/>
        </w:rPr>
        <w:t>при</w:t>
      </w:r>
      <w:proofErr w:type="gramEnd"/>
    </w:p>
    <w:p w:rsidR="00263E2D" w:rsidRPr="00263E2D" w:rsidRDefault="00263E2D" w:rsidP="00263E2D">
      <w:pPr>
        <w:autoSpaceDE w:val="0"/>
        <w:autoSpaceDN w:val="0"/>
        <w:adjustRightInd w:val="0"/>
        <w:spacing w:after="0" w:line="240" w:lineRule="auto"/>
        <w:jc w:val="center"/>
        <w:outlineLvl w:val="2"/>
        <w:rPr>
          <w:rFonts w:eastAsia="Times New Roman"/>
          <w:b/>
          <w:bCs/>
          <w:sz w:val="20"/>
          <w:szCs w:val="20"/>
          <w:lang w:eastAsia="ru-RU"/>
        </w:rPr>
      </w:pPr>
      <w:proofErr w:type="gramStart"/>
      <w:r w:rsidRPr="00263E2D">
        <w:rPr>
          <w:rFonts w:eastAsia="Times New Roman"/>
          <w:b/>
          <w:bCs/>
          <w:sz w:val="20"/>
          <w:szCs w:val="20"/>
          <w:lang w:eastAsia="ru-RU"/>
        </w:rPr>
        <w:t>предоставлении</w:t>
      </w:r>
      <w:proofErr w:type="gramEnd"/>
      <w:r w:rsidRPr="00263E2D">
        <w:rPr>
          <w:rFonts w:eastAsia="Times New Roman"/>
          <w:b/>
          <w:bCs/>
          <w:sz w:val="20"/>
          <w:szCs w:val="20"/>
          <w:lang w:eastAsia="ru-RU"/>
        </w:rPr>
        <w:t xml:space="preserve"> 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24. За предоставление муниципальной услуги плата не взимается.</w:t>
      </w:r>
    </w:p>
    <w:p w:rsidR="00263E2D" w:rsidRPr="00263E2D" w:rsidRDefault="00263E2D" w:rsidP="00263E2D">
      <w:pPr>
        <w:autoSpaceDE w:val="0"/>
        <w:autoSpaceDN w:val="0"/>
        <w:adjustRightInd w:val="0"/>
        <w:spacing w:after="0" w:line="240" w:lineRule="auto"/>
        <w:ind w:firstLine="720"/>
        <w:jc w:val="both"/>
        <w:outlineLvl w:val="2"/>
        <w:rPr>
          <w:rFonts w:eastAsia="Times New Roman"/>
          <w:sz w:val="20"/>
          <w:szCs w:val="20"/>
          <w:lang w:eastAsia="ru-RU"/>
        </w:rPr>
      </w:pPr>
    </w:p>
    <w:p w:rsidR="00263E2D" w:rsidRPr="00263E2D" w:rsidRDefault="00263E2D" w:rsidP="00263E2D">
      <w:pPr>
        <w:autoSpaceDE w:val="0"/>
        <w:autoSpaceDN w:val="0"/>
        <w:adjustRightInd w:val="0"/>
        <w:spacing w:after="0" w:line="240" w:lineRule="auto"/>
        <w:jc w:val="center"/>
        <w:outlineLvl w:val="2"/>
        <w:rPr>
          <w:rFonts w:eastAsia="Times New Roman"/>
          <w:b/>
          <w:bCs/>
          <w:sz w:val="20"/>
          <w:szCs w:val="20"/>
          <w:lang w:eastAsia="ru-RU"/>
        </w:rPr>
      </w:pPr>
      <w:r w:rsidRPr="00263E2D">
        <w:rPr>
          <w:rFonts w:eastAsia="Times New Roman"/>
          <w:b/>
          <w:bCs/>
          <w:sz w:val="20"/>
          <w:szCs w:val="20"/>
          <w:lang w:eastAsia="ru-RU"/>
        </w:rPr>
        <w:t>2.6. Результаты предоставления 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25. Результатами предоставления муниципальной услуги являются:</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1) заключение договора аренды или безвозмездного пользования муниципального имущества муниципального образования «Уемское»;</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2) уведомление об отказе в заключени</w:t>
      </w:r>
      <w:proofErr w:type="gramStart"/>
      <w:r w:rsidRPr="00263E2D">
        <w:rPr>
          <w:rFonts w:eastAsia="Times New Roman"/>
          <w:sz w:val="20"/>
          <w:szCs w:val="20"/>
          <w:lang w:eastAsia="ru-RU"/>
        </w:rPr>
        <w:t>и</w:t>
      </w:r>
      <w:proofErr w:type="gramEnd"/>
      <w:r w:rsidRPr="00263E2D">
        <w:rPr>
          <w:rFonts w:eastAsia="Times New Roman"/>
          <w:sz w:val="20"/>
          <w:szCs w:val="20"/>
          <w:lang w:eastAsia="ru-RU"/>
        </w:rPr>
        <w:t xml:space="preserve"> договора аренды или безвозмездного пользования муниципального имущества муниципального образования «Уемское».</w:t>
      </w:r>
    </w:p>
    <w:p w:rsidR="00263E2D" w:rsidRPr="00263E2D" w:rsidRDefault="00263E2D" w:rsidP="00263E2D">
      <w:pPr>
        <w:autoSpaceDE w:val="0"/>
        <w:autoSpaceDN w:val="0"/>
        <w:adjustRightInd w:val="0"/>
        <w:spacing w:after="0" w:line="240" w:lineRule="auto"/>
        <w:jc w:val="center"/>
        <w:outlineLvl w:val="2"/>
        <w:rPr>
          <w:rFonts w:eastAsia="Times New Roman"/>
          <w:b/>
          <w:bCs/>
          <w:sz w:val="20"/>
          <w:szCs w:val="20"/>
          <w:lang w:eastAsia="ru-RU"/>
        </w:rPr>
      </w:pPr>
      <w:r w:rsidRPr="00263E2D">
        <w:rPr>
          <w:rFonts w:eastAsia="Times New Roman"/>
          <w:b/>
          <w:bCs/>
          <w:sz w:val="20"/>
          <w:szCs w:val="20"/>
          <w:lang w:eastAsia="ru-RU"/>
        </w:rPr>
        <w:t>2.7. Требования к местам предоставления</w:t>
      </w:r>
    </w:p>
    <w:p w:rsidR="00263E2D" w:rsidRPr="00263E2D" w:rsidRDefault="00263E2D" w:rsidP="00263E2D">
      <w:pPr>
        <w:autoSpaceDE w:val="0"/>
        <w:autoSpaceDN w:val="0"/>
        <w:adjustRightInd w:val="0"/>
        <w:spacing w:after="0" w:line="240" w:lineRule="auto"/>
        <w:jc w:val="center"/>
        <w:outlineLvl w:val="2"/>
        <w:rPr>
          <w:rFonts w:eastAsia="Times New Roman"/>
          <w:b/>
          <w:bCs/>
          <w:sz w:val="20"/>
          <w:szCs w:val="20"/>
          <w:lang w:eastAsia="ru-RU"/>
        </w:rPr>
      </w:pPr>
      <w:r w:rsidRPr="00263E2D">
        <w:rPr>
          <w:rFonts w:eastAsia="Times New Roman"/>
          <w:b/>
          <w:bCs/>
          <w:sz w:val="20"/>
          <w:szCs w:val="20"/>
          <w:lang w:eastAsia="ru-RU"/>
        </w:rPr>
        <w:t>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26.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Прием заявителей осуществляется в рабочих кабинетах администрации.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lastRenderedPageBreak/>
        <w:t>Для ожидания приема отводятся места, оснащенные стульями и столами для возможности оформления документов.</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27.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263E2D">
        <w:rPr>
          <w:rFonts w:eastAsia="Times New Roman"/>
          <w:sz w:val="20"/>
          <w:szCs w:val="20"/>
          <w:lang w:eastAsia="ru-RU"/>
        </w:rPr>
        <w:t>условия беспрепятственного доступа к помещениям администрации и предоставляемой в них муниципальной услуге;</w:t>
      </w:r>
      <w:proofErr w:type="gramEnd"/>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263E2D">
        <w:rPr>
          <w:rFonts w:eastAsia="Times New Roman"/>
          <w:sz w:val="20"/>
          <w:szCs w:val="20"/>
          <w:lang w:eastAsia="ru-RU"/>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roofErr w:type="gramEnd"/>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263E2D">
        <w:rPr>
          <w:rFonts w:eastAsia="Times New Roman"/>
          <w:sz w:val="20"/>
          <w:szCs w:val="20"/>
          <w:lang w:eastAsia="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roofErr w:type="gramEnd"/>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3E2D">
        <w:rPr>
          <w:rFonts w:eastAsia="Times New Roman"/>
          <w:sz w:val="20"/>
          <w:szCs w:val="20"/>
          <w:lang w:eastAsia="ru-RU"/>
        </w:rPr>
        <w:t>сурдопереводчика</w:t>
      </w:r>
      <w:proofErr w:type="spellEnd"/>
      <w:r w:rsidRPr="00263E2D">
        <w:rPr>
          <w:rFonts w:eastAsia="Times New Roman"/>
          <w:sz w:val="20"/>
          <w:szCs w:val="20"/>
          <w:lang w:eastAsia="ru-RU"/>
        </w:rPr>
        <w:t xml:space="preserve"> и </w:t>
      </w:r>
      <w:proofErr w:type="spellStart"/>
      <w:r w:rsidRPr="00263E2D">
        <w:rPr>
          <w:rFonts w:eastAsia="Times New Roman"/>
          <w:sz w:val="20"/>
          <w:szCs w:val="20"/>
          <w:lang w:eastAsia="ru-RU"/>
        </w:rPr>
        <w:t>тифлосурдопереводчика</w:t>
      </w:r>
      <w:proofErr w:type="spellEnd"/>
      <w:r w:rsidRPr="00263E2D">
        <w:rPr>
          <w:rFonts w:eastAsia="Times New Roman"/>
          <w:sz w:val="20"/>
          <w:szCs w:val="20"/>
          <w:lang w:eastAsia="ru-RU"/>
        </w:rPr>
        <w:t>;</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w:t>
      </w:r>
      <w:r w:rsidRPr="00263E2D">
        <w:rPr>
          <w:rFonts w:eastAsia="Times New Roman"/>
          <w:sz w:val="20"/>
          <w:szCs w:val="20"/>
          <w:lang w:eastAsia="ru-RU"/>
        </w:rPr>
        <w:lastRenderedPageBreak/>
        <w:t>совершении ими других необходимых для получения результата муниципальной услуги действий;</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63E2D" w:rsidRPr="00263E2D" w:rsidRDefault="00263E2D" w:rsidP="00263E2D">
      <w:pPr>
        <w:autoSpaceDE w:val="0"/>
        <w:autoSpaceDN w:val="0"/>
        <w:adjustRightInd w:val="0"/>
        <w:spacing w:after="0" w:line="240" w:lineRule="auto"/>
        <w:jc w:val="center"/>
        <w:outlineLvl w:val="2"/>
        <w:rPr>
          <w:rFonts w:eastAsia="Times New Roman"/>
          <w:b/>
          <w:bCs/>
          <w:sz w:val="20"/>
          <w:szCs w:val="20"/>
          <w:lang w:eastAsia="ru-RU"/>
        </w:rPr>
      </w:pPr>
      <w:r w:rsidRPr="00263E2D">
        <w:rPr>
          <w:rFonts w:eastAsia="Times New Roman"/>
          <w:b/>
          <w:bCs/>
          <w:sz w:val="20"/>
          <w:szCs w:val="20"/>
          <w:lang w:eastAsia="ru-RU"/>
        </w:rPr>
        <w:t>2.8. Показатели доступности и качества</w:t>
      </w:r>
    </w:p>
    <w:p w:rsidR="00263E2D" w:rsidRPr="00263E2D" w:rsidRDefault="00263E2D" w:rsidP="00263E2D">
      <w:pPr>
        <w:autoSpaceDE w:val="0"/>
        <w:autoSpaceDN w:val="0"/>
        <w:adjustRightInd w:val="0"/>
        <w:spacing w:after="0" w:line="240" w:lineRule="auto"/>
        <w:jc w:val="center"/>
        <w:outlineLvl w:val="2"/>
        <w:rPr>
          <w:rFonts w:eastAsia="Times New Roman"/>
          <w:b/>
          <w:bCs/>
          <w:sz w:val="20"/>
          <w:szCs w:val="20"/>
          <w:lang w:eastAsia="ru-RU"/>
        </w:rPr>
      </w:pPr>
      <w:r w:rsidRPr="00263E2D">
        <w:rPr>
          <w:rFonts w:eastAsia="Times New Roman"/>
          <w:b/>
          <w:bCs/>
          <w:sz w:val="20"/>
          <w:szCs w:val="20"/>
          <w:lang w:eastAsia="ru-RU"/>
        </w:rPr>
        <w:t>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28. Показателями доступности муниципальной услуги являются:</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2) обеспечение заявителям возможности обращения за предоставлением муниципальной услуги через представителя;</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3) установление сокращенных сроков предоставления 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5) безвозмездность предоставления 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29. Показателями качества муниципальной услуги являются:</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lastRenderedPageBreak/>
        <w:t>1) отсутствие случаев нарушения сроков при предоставлении 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263E2D" w:rsidRPr="00263E2D" w:rsidRDefault="00263E2D" w:rsidP="00263E2D">
      <w:pPr>
        <w:autoSpaceDE w:val="0"/>
        <w:autoSpaceDN w:val="0"/>
        <w:adjustRightInd w:val="0"/>
        <w:spacing w:after="0" w:line="240" w:lineRule="auto"/>
        <w:jc w:val="center"/>
        <w:outlineLvl w:val="2"/>
        <w:rPr>
          <w:rFonts w:eastAsia="Times New Roman"/>
          <w:b/>
          <w:bCs/>
          <w:sz w:val="20"/>
          <w:szCs w:val="20"/>
          <w:lang w:eastAsia="ru-RU"/>
        </w:rPr>
      </w:pPr>
      <w:r w:rsidRPr="00263E2D">
        <w:rPr>
          <w:rFonts w:eastAsia="Times New Roman"/>
          <w:b/>
          <w:bCs/>
          <w:sz w:val="20"/>
          <w:szCs w:val="20"/>
          <w:lang w:val="en-US" w:eastAsia="ru-RU"/>
        </w:rPr>
        <w:t>III</w:t>
      </w:r>
      <w:r w:rsidRPr="00263E2D">
        <w:rPr>
          <w:rFonts w:eastAsia="Times New Roman"/>
          <w:b/>
          <w:bCs/>
          <w:sz w:val="20"/>
          <w:szCs w:val="20"/>
          <w:lang w:eastAsia="ru-RU"/>
        </w:rPr>
        <w:t>. Административные процедуры</w:t>
      </w:r>
    </w:p>
    <w:p w:rsidR="00263E2D" w:rsidRPr="00263E2D" w:rsidRDefault="00263E2D" w:rsidP="00263E2D">
      <w:pPr>
        <w:autoSpaceDE w:val="0"/>
        <w:autoSpaceDN w:val="0"/>
        <w:adjustRightInd w:val="0"/>
        <w:spacing w:after="0" w:line="240" w:lineRule="auto"/>
        <w:ind w:firstLine="720"/>
        <w:jc w:val="both"/>
        <w:outlineLvl w:val="2"/>
        <w:rPr>
          <w:rFonts w:eastAsia="Times New Roman"/>
          <w:sz w:val="20"/>
          <w:szCs w:val="20"/>
          <w:lang w:eastAsia="ru-RU"/>
        </w:rPr>
      </w:pPr>
    </w:p>
    <w:p w:rsidR="00263E2D" w:rsidRPr="00263E2D" w:rsidRDefault="00263E2D" w:rsidP="00263E2D">
      <w:pPr>
        <w:autoSpaceDE w:val="0"/>
        <w:autoSpaceDN w:val="0"/>
        <w:adjustRightInd w:val="0"/>
        <w:spacing w:after="0" w:line="240" w:lineRule="auto"/>
        <w:jc w:val="center"/>
        <w:outlineLvl w:val="2"/>
        <w:rPr>
          <w:rFonts w:eastAsia="Times New Roman"/>
          <w:b/>
          <w:bCs/>
          <w:sz w:val="20"/>
          <w:szCs w:val="20"/>
          <w:lang w:eastAsia="ru-RU"/>
        </w:rPr>
      </w:pPr>
      <w:r w:rsidRPr="00263E2D">
        <w:rPr>
          <w:rFonts w:eastAsia="Times New Roman"/>
          <w:b/>
          <w:bCs/>
          <w:sz w:val="20"/>
          <w:szCs w:val="20"/>
          <w:lang w:eastAsia="ru-RU"/>
        </w:rPr>
        <w:t>3.1. Регистрация запроса заявителя о предоставлении</w:t>
      </w:r>
    </w:p>
    <w:p w:rsidR="00263E2D" w:rsidRPr="00263E2D" w:rsidRDefault="00263E2D" w:rsidP="00263E2D">
      <w:pPr>
        <w:autoSpaceDE w:val="0"/>
        <w:autoSpaceDN w:val="0"/>
        <w:adjustRightInd w:val="0"/>
        <w:spacing w:after="0" w:line="240" w:lineRule="auto"/>
        <w:jc w:val="center"/>
        <w:outlineLvl w:val="2"/>
        <w:rPr>
          <w:rFonts w:eastAsia="Times New Roman"/>
          <w:b/>
          <w:bCs/>
          <w:sz w:val="20"/>
          <w:szCs w:val="20"/>
          <w:lang w:eastAsia="ru-RU"/>
        </w:rPr>
      </w:pPr>
      <w:r w:rsidRPr="00263E2D">
        <w:rPr>
          <w:rFonts w:eastAsia="Times New Roman"/>
          <w:b/>
          <w:bCs/>
          <w:sz w:val="20"/>
          <w:szCs w:val="20"/>
          <w:lang w:eastAsia="ru-RU"/>
        </w:rPr>
        <w:t>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30.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В целях регистрации запроса заявителя специалист,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настоящего административного регламента).</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31. В случае наличия оснований для отказа в приеме документов (пункт 17 настоящего административного регламента) специалист,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17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Уведомление об отказе в приеме документов подписывается главой муниципального образования и вручается заявителю лично (в случае его явки) либо направляется заявителю:</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 xml:space="preserve">почтовым отправлением – если заявитель обратился за получением муниципальной услуги лично в администрацию или посредством почтового </w:t>
      </w:r>
      <w:r w:rsidRPr="00263E2D">
        <w:rPr>
          <w:rFonts w:eastAsia="Times New Roman"/>
          <w:sz w:val="20"/>
          <w:szCs w:val="20"/>
          <w:lang w:eastAsia="ru-RU"/>
        </w:rPr>
        <w:lastRenderedPageBreak/>
        <w:t>отправления. При этом заявителю возвращаются представленные им документы;</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263E2D">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End"/>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любым из способов, предусмотренных настоящим пунктом, – если заявитель указал на такой способ в запросе.</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32. В случае отсутствия оснований для отказа в приеме документов (пункт 17 настоящего административного регламента) ответственный специалист регистрирует запрос заявителя, поступивший на бумажном носителе, в Архангельской региональной системе исполнения регламентов.</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В случае отсутствия оснований для отказа в приеме документов (пункт 17 настоящего административного регламента) ответственный специалист:</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263E2D">
        <w:rPr>
          <w:rFonts w:eastAsia="Times New Roman"/>
          <w:sz w:val="20"/>
          <w:szCs w:val="20"/>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263E2D" w:rsidRPr="00263E2D" w:rsidRDefault="00263E2D" w:rsidP="00263E2D">
      <w:pPr>
        <w:autoSpaceDE w:val="0"/>
        <w:autoSpaceDN w:val="0"/>
        <w:adjustRightInd w:val="0"/>
        <w:spacing w:after="0" w:line="240" w:lineRule="auto"/>
        <w:jc w:val="center"/>
        <w:outlineLvl w:val="2"/>
        <w:rPr>
          <w:rFonts w:eastAsia="Times New Roman"/>
          <w:b/>
          <w:bCs/>
          <w:sz w:val="20"/>
          <w:szCs w:val="20"/>
          <w:lang w:eastAsia="ru-RU"/>
        </w:rPr>
      </w:pPr>
      <w:r w:rsidRPr="00263E2D">
        <w:rPr>
          <w:rFonts w:eastAsia="Times New Roman"/>
          <w:b/>
          <w:bCs/>
          <w:sz w:val="20"/>
          <w:szCs w:val="20"/>
          <w:lang w:eastAsia="ru-RU"/>
        </w:rPr>
        <w:t>3.2. Рассмотрение вопроса о предоставлении 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33.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35. Специалист, ответственный за рассмотрение вопроса о предоставлении услуги, в срок, предусмотренный пунктом 19 настоящего административного регламента:</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1) проверяет наличие или отсутствие оснований для отказа в предоставлении 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36. В случае непредставления заявителем документов, которые заявитель вправе представить по собственной инициативе (пункт 13 настоящего административного регламента), ответственный специалист направляет межведомственные информационные запросы.</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lastRenderedPageBreak/>
        <w:t>37. В случае наличия оснований для отказа в предоставлении муниципальной услуги, предусмотренных пунктом 22 настоящего административного регламента, ответственное лицо подготавливает решение администрации об отказе в предоставлении 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В решении администрации об отказе в предоставлении муниципальной услуги указывается конкретное основание для отказа и разъясняется, в чем оно состоит.</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38. В случае отсутствия оснований для отказа в услуге, предусмотренных пунктом 21 и 22 настоящего административного регламента, подготавливает постановление о передаче муниципального имущества в аренду.</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39. Постановление о передаче муниципального имущества в аренду или решение об отказе в предоставлении муниципальной услуги подписывается главой администрации и передается ответственному специалисту в срок, предусмотренный пунктом 19 настоящего административного регламента.</w:t>
      </w:r>
    </w:p>
    <w:p w:rsidR="00263E2D" w:rsidRPr="00263E2D" w:rsidRDefault="00263E2D" w:rsidP="00263E2D">
      <w:pPr>
        <w:autoSpaceDE w:val="0"/>
        <w:autoSpaceDN w:val="0"/>
        <w:adjustRightInd w:val="0"/>
        <w:spacing w:after="0" w:line="240" w:lineRule="auto"/>
        <w:jc w:val="center"/>
        <w:outlineLvl w:val="2"/>
        <w:rPr>
          <w:rFonts w:eastAsia="Times New Roman"/>
          <w:b/>
          <w:sz w:val="20"/>
          <w:szCs w:val="20"/>
          <w:lang w:eastAsia="ru-RU"/>
        </w:rPr>
      </w:pPr>
      <w:r w:rsidRPr="00263E2D">
        <w:rPr>
          <w:rFonts w:eastAsia="Times New Roman"/>
          <w:b/>
          <w:sz w:val="20"/>
          <w:szCs w:val="20"/>
          <w:lang w:eastAsia="ru-RU"/>
        </w:rPr>
        <w:t>3.3. Выдача заявителю результата предоставления</w:t>
      </w:r>
    </w:p>
    <w:p w:rsidR="00263E2D" w:rsidRPr="00263E2D" w:rsidRDefault="00263E2D" w:rsidP="00263E2D">
      <w:pPr>
        <w:autoSpaceDE w:val="0"/>
        <w:autoSpaceDN w:val="0"/>
        <w:adjustRightInd w:val="0"/>
        <w:spacing w:after="0" w:line="240" w:lineRule="auto"/>
        <w:jc w:val="center"/>
        <w:outlineLvl w:val="2"/>
        <w:rPr>
          <w:rFonts w:eastAsia="Times New Roman"/>
          <w:b/>
          <w:sz w:val="20"/>
          <w:szCs w:val="20"/>
          <w:lang w:eastAsia="ru-RU"/>
        </w:rPr>
      </w:pPr>
      <w:r w:rsidRPr="00263E2D">
        <w:rPr>
          <w:rFonts w:eastAsia="Times New Roman"/>
          <w:b/>
          <w:sz w:val="20"/>
          <w:szCs w:val="20"/>
          <w:lang w:eastAsia="ru-RU"/>
        </w:rPr>
        <w:t>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40. 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электронного документа, подписанного главой администрации с использованием усиленной квалифицированной электронной подписи;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документа на бумажном носителе, подтверждающего содержание электронного документа, направленного администрацией;</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информации из государственных информационных систем в случаях, предусмотренных законодательством Российской Федерации.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срока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41. Ответственный специали</w:t>
      </w:r>
      <w:proofErr w:type="gramStart"/>
      <w:r w:rsidRPr="00263E2D">
        <w:rPr>
          <w:rFonts w:eastAsia="Times New Roman"/>
          <w:sz w:val="20"/>
          <w:szCs w:val="20"/>
          <w:lang w:eastAsia="ru-RU"/>
        </w:rPr>
        <w:t>ст в ср</w:t>
      </w:r>
      <w:proofErr w:type="gramEnd"/>
      <w:r w:rsidRPr="00263E2D">
        <w:rPr>
          <w:rFonts w:eastAsia="Times New Roman"/>
          <w:sz w:val="20"/>
          <w:szCs w:val="20"/>
          <w:lang w:eastAsia="ru-RU"/>
        </w:rPr>
        <w:t>ок, предусмотренный пунктом 19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любым из способов, предусмотренных настоящим пунктом, – если заявитель указал на такой способ в запросе.</w:t>
      </w:r>
    </w:p>
    <w:p w:rsidR="00263E2D" w:rsidRPr="00263E2D" w:rsidRDefault="00263E2D" w:rsidP="004E4760">
      <w:pPr>
        <w:autoSpaceDE w:val="0"/>
        <w:autoSpaceDN w:val="0"/>
        <w:adjustRightInd w:val="0"/>
        <w:spacing w:after="0" w:line="240" w:lineRule="auto"/>
        <w:ind w:firstLine="284"/>
        <w:jc w:val="both"/>
        <w:rPr>
          <w:rFonts w:eastAsia="Times New Roman"/>
          <w:sz w:val="20"/>
          <w:szCs w:val="20"/>
          <w:lang w:eastAsia="ru-RU"/>
        </w:rPr>
      </w:pPr>
      <w:r w:rsidRPr="00263E2D">
        <w:rPr>
          <w:rFonts w:eastAsia="Times New Roman"/>
          <w:sz w:val="20"/>
          <w:szCs w:val="20"/>
          <w:lang w:eastAsia="ru-RU"/>
        </w:rPr>
        <w:t>42.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w:t>
      </w:r>
    </w:p>
    <w:p w:rsidR="00263E2D" w:rsidRPr="00263E2D" w:rsidRDefault="00263E2D" w:rsidP="004E4760">
      <w:pPr>
        <w:autoSpaceDE w:val="0"/>
        <w:autoSpaceDN w:val="0"/>
        <w:adjustRightInd w:val="0"/>
        <w:spacing w:after="0" w:line="240" w:lineRule="auto"/>
        <w:ind w:firstLine="284"/>
        <w:jc w:val="both"/>
        <w:rPr>
          <w:rFonts w:eastAsia="Times New Roman"/>
          <w:sz w:val="20"/>
          <w:szCs w:val="20"/>
          <w:lang w:eastAsia="ru-RU"/>
        </w:rPr>
      </w:pPr>
      <w:r w:rsidRPr="00263E2D">
        <w:rPr>
          <w:rFonts w:eastAsia="Times New Roman"/>
          <w:sz w:val="20"/>
          <w:szCs w:val="20"/>
          <w:lang w:eastAsia="ru-RU"/>
        </w:rPr>
        <w:t>Ответственный специали</w:t>
      </w:r>
      <w:proofErr w:type="gramStart"/>
      <w:r w:rsidRPr="00263E2D">
        <w:rPr>
          <w:rFonts w:eastAsia="Times New Roman"/>
          <w:sz w:val="20"/>
          <w:szCs w:val="20"/>
          <w:lang w:eastAsia="ru-RU"/>
        </w:rPr>
        <w:t>ст в ср</w:t>
      </w:r>
      <w:proofErr w:type="gramEnd"/>
      <w:r w:rsidRPr="00263E2D">
        <w:rPr>
          <w:rFonts w:eastAsia="Times New Roman"/>
          <w:sz w:val="20"/>
          <w:szCs w:val="20"/>
          <w:lang w:eastAsia="ru-RU"/>
        </w:rPr>
        <w:t>ок, не превышающий двух рабочих дней со дня поступления соответствующего заявления, проводит проверку указанных в заявлении сведений.</w:t>
      </w:r>
    </w:p>
    <w:p w:rsidR="00263E2D" w:rsidRPr="00263E2D" w:rsidRDefault="00263E2D" w:rsidP="004E4760">
      <w:pPr>
        <w:autoSpaceDE w:val="0"/>
        <w:autoSpaceDN w:val="0"/>
        <w:adjustRightInd w:val="0"/>
        <w:spacing w:after="0" w:line="240" w:lineRule="auto"/>
        <w:ind w:firstLine="284"/>
        <w:jc w:val="both"/>
        <w:outlineLvl w:val="2"/>
        <w:rPr>
          <w:rFonts w:eastAsia="Times New Roman"/>
          <w:sz w:val="20"/>
          <w:szCs w:val="20"/>
          <w:lang w:eastAsia="ru-RU"/>
        </w:rPr>
      </w:pPr>
      <w:r w:rsidRPr="00263E2D">
        <w:rPr>
          <w:rFonts w:eastAsia="Times New Roman"/>
          <w:sz w:val="20"/>
          <w:szCs w:val="20"/>
          <w:lang w:eastAsia="ru-RU"/>
        </w:rPr>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пяти рабочих дней со дня поступления соответствующего заявления.</w:t>
      </w:r>
    </w:p>
    <w:p w:rsidR="00263E2D" w:rsidRPr="00263E2D" w:rsidRDefault="00263E2D" w:rsidP="00263E2D">
      <w:pPr>
        <w:autoSpaceDE w:val="0"/>
        <w:autoSpaceDN w:val="0"/>
        <w:adjustRightInd w:val="0"/>
        <w:spacing w:after="0" w:line="240" w:lineRule="auto"/>
        <w:jc w:val="center"/>
        <w:outlineLvl w:val="2"/>
        <w:rPr>
          <w:rFonts w:eastAsia="Times New Roman"/>
          <w:b/>
          <w:bCs/>
          <w:sz w:val="20"/>
          <w:szCs w:val="20"/>
          <w:lang w:eastAsia="ru-RU"/>
        </w:rPr>
      </w:pPr>
      <w:r w:rsidRPr="00263E2D">
        <w:rPr>
          <w:rFonts w:eastAsia="Times New Roman"/>
          <w:b/>
          <w:bCs/>
          <w:sz w:val="20"/>
          <w:szCs w:val="20"/>
          <w:lang w:val="en-US" w:eastAsia="ru-RU"/>
        </w:rPr>
        <w:t>IV</w:t>
      </w:r>
      <w:r w:rsidRPr="00263E2D">
        <w:rPr>
          <w:rFonts w:eastAsia="Times New Roman"/>
          <w:b/>
          <w:bCs/>
          <w:sz w:val="20"/>
          <w:szCs w:val="20"/>
          <w:lang w:eastAsia="ru-RU"/>
        </w:rPr>
        <w:t>. Контроль за исполнением административного регламента</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 xml:space="preserve">43. </w:t>
      </w:r>
      <w:proofErr w:type="gramStart"/>
      <w:r w:rsidRPr="00263E2D">
        <w:rPr>
          <w:rFonts w:eastAsia="Times New Roman"/>
          <w:sz w:val="20"/>
          <w:szCs w:val="20"/>
          <w:lang w:eastAsia="ru-RU"/>
        </w:rPr>
        <w:t>Контроль за</w:t>
      </w:r>
      <w:proofErr w:type="gramEnd"/>
      <w:r w:rsidRPr="00263E2D">
        <w:rPr>
          <w:rFonts w:eastAsia="Times New Roman"/>
          <w:sz w:val="20"/>
          <w:szCs w:val="20"/>
          <w:lang w:eastAsia="ru-RU"/>
        </w:rPr>
        <w:t xml:space="preserve"> исполнением настоящего административного регламента осуществляется главой администрации в следующих формах:</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текущее наблюдение за выполнением специалистами администрации административных действий при предоставлении муниципальной услуги;</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рассмотрение жалоб на решения, действия (бездействие) должностных лиц, специалистов администрации, выполняющих административные действия при предоставлении муниципальной услуги.</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44. Обязанности ответственных специалистов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специалистов.</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45.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263E2D" w:rsidRPr="00263E2D" w:rsidRDefault="00263E2D" w:rsidP="00263E2D">
      <w:pPr>
        <w:autoSpaceDE w:val="0"/>
        <w:autoSpaceDN w:val="0"/>
        <w:adjustRightInd w:val="0"/>
        <w:spacing w:after="0" w:line="240" w:lineRule="auto"/>
        <w:jc w:val="center"/>
        <w:outlineLvl w:val="1"/>
        <w:rPr>
          <w:rFonts w:eastAsia="Times New Roman"/>
          <w:b/>
          <w:bCs/>
          <w:sz w:val="20"/>
          <w:szCs w:val="20"/>
          <w:lang w:eastAsia="ru-RU"/>
        </w:rPr>
      </w:pPr>
      <w:r w:rsidRPr="00263E2D">
        <w:rPr>
          <w:rFonts w:eastAsia="Times New Roman"/>
          <w:b/>
          <w:bCs/>
          <w:sz w:val="20"/>
          <w:szCs w:val="20"/>
          <w:lang w:val="en-US" w:eastAsia="ru-RU"/>
        </w:rPr>
        <w:t>V</w:t>
      </w:r>
      <w:r w:rsidRPr="00263E2D">
        <w:rPr>
          <w:rFonts w:eastAsia="Times New Roman"/>
          <w:b/>
          <w:bCs/>
          <w:sz w:val="20"/>
          <w:szCs w:val="20"/>
          <w:lang w:eastAsia="ru-RU"/>
        </w:rPr>
        <w:t>. Досудебный (внесудебный) порядок обжалования</w:t>
      </w:r>
    </w:p>
    <w:p w:rsidR="00263E2D" w:rsidRPr="00263E2D" w:rsidRDefault="00263E2D" w:rsidP="00263E2D">
      <w:pPr>
        <w:autoSpaceDE w:val="0"/>
        <w:autoSpaceDN w:val="0"/>
        <w:adjustRightInd w:val="0"/>
        <w:spacing w:after="0" w:line="240" w:lineRule="auto"/>
        <w:jc w:val="center"/>
        <w:outlineLvl w:val="1"/>
        <w:rPr>
          <w:rFonts w:eastAsia="Times New Roman"/>
          <w:b/>
          <w:bCs/>
          <w:sz w:val="20"/>
          <w:szCs w:val="20"/>
          <w:lang w:eastAsia="ru-RU"/>
        </w:rPr>
      </w:pPr>
      <w:r w:rsidRPr="00263E2D">
        <w:rPr>
          <w:rFonts w:eastAsia="Times New Roman"/>
          <w:b/>
          <w:bCs/>
          <w:sz w:val="20"/>
          <w:szCs w:val="20"/>
          <w:lang w:eastAsia="ru-RU"/>
        </w:rPr>
        <w:t>решений и действий (бездействия) администрации, ее должностных лиц,</w:t>
      </w:r>
    </w:p>
    <w:p w:rsidR="00263E2D" w:rsidRPr="00263E2D" w:rsidRDefault="00263E2D" w:rsidP="00263E2D">
      <w:pPr>
        <w:autoSpaceDE w:val="0"/>
        <w:autoSpaceDN w:val="0"/>
        <w:adjustRightInd w:val="0"/>
        <w:spacing w:after="0" w:line="240" w:lineRule="auto"/>
        <w:jc w:val="center"/>
        <w:outlineLvl w:val="1"/>
        <w:rPr>
          <w:rFonts w:eastAsia="Times New Roman"/>
          <w:b/>
          <w:bCs/>
          <w:sz w:val="20"/>
          <w:szCs w:val="20"/>
          <w:lang w:eastAsia="ru-RU"/>
        </w:rPr>
      </w:pPr>
      <w:r w:rsidRPr="00263E2D">
        <w:rPr>
          <w:rFonts w:eastAsia="Times New Roman"/>
          <w:b/>
          <w:bCs/>
          <w:sz w:val="20"/>
          <w:szCs w:val="20"/>
          <w:lang w:eastAsia="ru-RU"/>
        </w:rPr>
        <w:t>муниципальных служащих, ответственных специалистов</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46.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специалистов</w:t>
      </w:r>
      <w:proofErr w:type="gramStart"/>
      <w:r w:rsidRPr="00263E2D">
        <w:rPr>
          <w:rFonts w:eastAsia="Times New Roman"/>
          <w:sz w:val="20"/>
          <w:szCs w:val="20"/>
          <w:lang w:eastAsia="ru-RU"/>
        </w:rPr>
        <w:t>.</w:t>
      </w:r>
      <w:proofErr w:type="gramEnd"/>
      <w:r w:rsidRPr="00263E2D">
        <w:rPr>
          <w:rFonts w:eastAsia="Times New Roman"/>
          <w:sz w:val="20"/>
          <w:szCs w:val="20"/>
          <w:lang w:eastAsia="ru-RU"/>
        </w:rPr>
        <w:t xml:space="preserve"> (</w:t>
      </w:r>
      <w:proofErr w:type="gramStart"/>
      <w:r w:rsidRPr="00263E2D">
        <w:rPr>
          <w:rFonts w:eastAsia="Times New Roman"/>
          <w:sz w:val="20"/>
          <w:szCs w:val="20"/>
          <w:lang w:eastAsia="ru-RU"/>
        </w:rPr>
        <w:t>д</w:t>
      </w:r>
      <w:proofErr w:type="gramEnd"/>
      <w:r w:rsidRPr="00263E2D">
        <w:rPr>
          <w:rFonts w:eastAsia="Times New Roman"/>
          <w:sz w:val="20"/>
          <w:szCs w:val="20"/>
          <w:lang w:eastAsia="ru-RU"/>
        </w:rPr>
        <w:t>алее – жалоба).</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47. Жалобы подаются:</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lastRenderedPageBreak/>
        <w:t>Жалобы подаются:</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1) на решения и действия (бездействие) муниципальных служащих, ответственных специалистов – главе администрации;</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 xml:space="preserve">48. Заявитель может обратиться с </w:t>
      </w:r>
      <w:proofErr w:type="gramStart"/>
      <w:r w:rsidRPr="00263E2D">
        <w:rPr>
          <w:rFonts w:eastAsia="Times New Roman"/>
          <w:sz w:val="20"/>
          <w:szCs w:val="20"/>
          <w:lang w:eastAsia="ru-RU"/>
        </w:rPr>
        <w:t>жалобой</w:t>
      </w:r>
      <w:proofErr w:type="gramEnd"/>
      <w:r w:rsidRPr="00263E2D">
        <w:rPr>
          <w:rFonts w:eastAsia="Times New Roman"/>
          <w:sz w:val="20"/>
          <w:szCs w:val="20"/>
          <w:lang w:eastAsia="ru-RU"/>
        </w:rPr>
        <w:t xml:space="preserve"> в том числе в следующих случаях:</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1) нарушение срока регистрации запроса о предоставлении государственной или муниципальной услуги;</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 xml:space="preserve">2) нарушение срока предоставления государственной или муниципальной услуги. </w:t>
      </w:r>
      <w:proofErr w:type="gramStart"/>
      <w:r w:rsidRPr="00263E2D">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263E2D">
        <w:rPr>
          <w:rFonts w:eastAsia="Times New Roman"/>
          <w:sz w:val="20"/>
          <w:szCs w:val="20"/>
          <w:lang w:eastAsia="ru-RU"/>
        </w:rPr>
        <w:t xml:space="preserve"> 210-ФЗ;</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263E2D">
        <w:rPr>
          <w:rFonts w:eastAsia="Times New Roman"/>
          <w:sz w:val="20"/>
          <w:szCs w:val="20"/>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63E2D">
        <w:rPr>
          <w:rFonts w:eastAsia="Times New Roman"/>
          <w:sz w:val="20"/>
          <w:szCs w:val="20"/>
          <w:lang w:eastAsia="ru-RU"/>
        </w:rPr>
        <w:t xml:space="preserve"> </w:t>
      </w:r>
      <w:proofErr w:type="gramStart"/>
      <w:r w:rsidRPr="00263E2D">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263E2D">
        <w:rPr>
          <w:rFonts w:eastAsia="Times New Roman"/>
          <w:sz w:val="20"/>
          <w:szCs w:val="20"/>
          <w:lang w:eastAsia="ru-RU"/>
        </w:rPr>
        <w:t xml:space="preserve"> 210-ФЗ;</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263E2D">
        <w:rPr>
          <w:rFonts w:eastAsia="Times New Roman"/>
          <w:sz w:val="20"/>
          <w:szCs w:val="20"/>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w:t>
      </w:r>
      <w:proofErr w:type="gramEnd"/>
      <w:r w:rsidRPr="00263E2D">
        <w:rPr>
          <w:rFonts w:eastAsia="Times New Roman"/>
          <w:sz w:val="20"/>
          <w:szCs w:val="20"/>
          <w:lang w:eastAsia="ru-RU"/>
        </w:rPr>
        <w:t xml:space="preserve"> государственной или муниципальной услуги </w:t>
      </w:r>
      <w:proofErr w:type="gramStart"/>
      <w:r w:rsidRPr="00263E2D">
        <w:rPr>
          <w:rFonts w:eastAsia="Times New Roman"/>
          <w:sz w:val="20"/>
          <w:szCs w:val="20"/>
          <w:lang w:eastAsia="ru-RU"/>
        </w:rPr>
        <w:t>документах</w:t>
      </w:r>
      <w:proofErr w:type="gramEnd"/>
      <w:r w:rsidRPr="00263E2D">
        <w:rPr>
          <w:rFonts w:eastAsia="Times New Roman"/>
          <w:sz w:val="20"/>
          <w:szCs w:val="20"/>
          <w:lang w:eastAsia="ru-RU"/>
        </w:rPr>
        <w:t xml:space="preserve"> либо нарушение установленного срока таких исправлений. </w:t>
      </w:r>
      <w:proofErr w:type="gramStart"/>
      <w:r w:rsidRPr="00263E2D">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263E2D">
        <w:rPr>
          <w:rFonts w:eastAsia="Times New Roman"/>
          <w:sz w:val="20"/>
          <w:szCs w:val="20"/>
          <w:lang w:eastAsia="ru-RU"/>
        </w:rPr>
        <w:t xml:space="preserve"> 210-ФЗ;</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8) нарушение срока или порядка выдачи документов по результатам предоставления государственной или муниципальной услуги;</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263E2D">
        <w:rPr>
          <w:rFonts w:eastAsia="Times New Roman"/>
          <w:sz w:val="20"/>
          <w:szCs w:val="20"/>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63E2D">
        <w:rPr>
          <w:rFonts w:eastAsia="Times New Roman"/>
          <w:sz w:val="20"/>
          <w:szCs w:val="20"/>
          <w:lang w:eastAsia="ru-RU"/>
        </w:rPr>
        <w:t xml:space="preserve"> </w:t>
      </w:r>
      <w:proofErr w:type="gramStart"/>
      <w:r w:rsidRPr="00263E2D">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263E2D">
        <w:rPr>
          <w:rFonts w:eastAsia="Times New Roman"/>
          <w:sz w:val="20"/>
          <w:szCs w:val="20"/>
          <w:lang w:eastAsia="ru-RU"/>
        </w:rPr>
        <w:t xml:space="preserve"> 210-ФЗ.</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263E2D">
        <w:rPr>
          <w:rFonts w:eastAsia="Times New Roman"/>
          <w:sz w:val="20"/>
          <w:szCs w:val="20"/>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263E2D">
        <w:rPr>
          <w:rFonts w:eastAsia="Times New Roman"/>
          <w:sz w:val="20"/>
          <w:szCs w:val="20"/>
          <w:lang w:eastAsia="ru-RU"/>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263E2D">
        <w:rPr>
          <w:rFonts w:eastAsia="Times New Roman"/>
          <w:sz w:val="20"/>
          <w:szCs w:val="20"/>
          <w:lang w:eastAsia="ru-RU"/>
        </w:rPr>
        <w:t xml:space="preserve"> </w:t>
      </w:r>
      <w:proofErr w:type="gramStart"/>
      <w:r w:rsidRPr="00263E2D">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263E2D">
        <w:rPr>
          <w:rFonts w:eastAsia="Times New Roman"/>
          <w:sz w:val="20"/>
          <w:szCs w:val="20"/>
          <w:lang w:eastAsia="ru-RU"/>
        </w:rPr>
        <w:t xml:space="preserve"> 210-ФЗ.</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49.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2) Жалоба должна содержать:</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263E2D">
        <w:rPr>
          <w:rFonts w:eastAsia="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rsidR="00263E2D" w:rsidRPr="00263E2D" w:rsidRDefault="00263E2D" w:rsidP="004E4760">
      <w:pPr>
        <w:autoSpaceDE w:val="0"/>
        <w:autoSpaceDN w:val="0"/>
        <w:adjustRightInd w:val="0"/>
        <w:spacing w:after="0" w:line="240" w:lineRule="auto"/>
        <w:ind w:firstLine="284"/>
        <w:jc w:val="both"/>
        <w:outlineLvl w:val="1"/>
        <w:rPr>
          <w:rFonts w:eastAsia="Times New Roman"/>
          <w:sz w:val="20"/>
          <w:szCs w:val="20"/>
          <w:lang w:eastAsia="ru-RU"/>
        </w:rPr>
      </w:pPr>
      <w:r w:rsidRPr="00263E2D">
        <w:rPr>
          <w:rFonts w:eastAsia="Times New Roman"/>
          <w:sz w:val="20"/>
          <w:szCs w:val="20"/>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w:t>
      </w:r>
      <w:r w:rsidRPr="00263E2D">
        <w:rPr>
          <w:rFonts w:eastAsia="Times New Roman"/>
          <w:sz w:val="20"/>
          <w:szCs w:val="20"/>
          <w:lang w:eastAsia="ru-RU"/>
        </w:rPr>
        <w:lastRenderedPageBreak/>
        <w:t>быть представлены документы (при наличии), подтверждающие доводы заявителя, либо их копии.</w:t>
      </w:r>
    </w:p>
    <w:p w:rsidR="00263E2D" w:rsidRPr="00263E2D" w:rsidRDefault="00263E2D" w:rsidP="004E4760">
      <w:pPr>
        <w:shd w:val="clear" w:color="auto" w:fill="FFFFFF"/>
        <w:spacing w:after="0" w:line="240" w:lineRule="auto"/>
        <w:ind w:firstLine="284"/>
        <w:jc w:val="both"/>
        <w:rPr>
          <w:rFonts w:eastAsia="Times New Roman"/>
          <w:color w:val="000000"/>
          <w:sz w:val="20"/>
          <w:szCs w:val="20"/>
          <w:lang w:eastAsia="ru-RU"/>
        </w:rPr>
      </w:pPr>
      <w:r w:rsidRPr="00263E2D">
        <w:rPr>
          <w:rFonts w:eastAsia="Times New Roman"/>
          <w:color w:val="000000"/>
          <w:sz w:val="20"/>
          <w:szCs w:val="20"/>
          <w:lang w:eastAsia="ru-RU"/>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63E2D">
        <w:rPr>
          <w:rFonts w:eastAsia="Times New Roman"/>
          <w:color w:val="000000"/>
          <w:sz w:val="20"/>
          <w:szCs w:val="20"/>
          <w:lang w:eastAsia="ru-RU"/>
        </w:rPr>
        <w:t>неудобства</w:t>
      </w:r>
      <w:proofErr w:type="gramEnd"/>
      <w:r w:rsidRPr="00263E2D">
        <w:rPr>
          <w:rFonts w:eastAsia="Times New Roman"/>
          <w:color w:val="000000"/>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3E2D" w:rsidRDefault="00263E2D" w:rsidP="004E4760">
      <w:pPr>
        <w:shd w:val="clear" w:color="auto" w:fill="FFFFFF"/>
        <w:spacing w:after="0" w:line="240" w:lineRule="auto"/>
        <w:ind w:firstLine="284"/>
        <w:jc w:val="both"/>
        <w:rPr>
          <w:rFonts w:eastAsia="Times New Roman"/>
          <w:color w:val="000000"/>
          <w:sz w:val="20"/>
          <w:szCs w:val="20"/>
          <w:lang w:eastAsia="ru-RU"/>
        </w:rPr>
      </w:pPr>
      <w:r w:rsidRPr="00263E2D">
        <w:rPr>
          <w:rFonts w:eastAsia="Times New Roman"/>
          <w:color w:val="000000"/>
          <w:sz w:val="20"/>
          <w:szCs w:val="20"/>
          <w:lang w:eastAsia="ru-RU"/>
        </w:rPr>
        <w:t xml:space="preserve">4) В случае признания </w:t>
      </w:r>
      <w:proofErr w:type="gramStart"/>
      <w:r w:rsidRPr="00263E2D">
        <w:rPr>
          <w:rFonts w:eastAsia="Times New Roman"/>
          <w:color w:val="000000"/>
          <w:sz w:val="20"/>
          <w:szCs w:val="20"/>
          <w:lang w:eastAsia="ru-RU"/>
        </w:rPr>
        <w:t>жалобы</w:t>
      </w:r>
      <w:proofErr w:type="gramEnd"/>
      <w:r w:rsidRPr="00263E2D">
        <w:rPr>
          <w:rFonts w:eastAsia="Times New Roman"/>
          <w:color w:val="000000"/>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E4760" w:rsidRDefault="004E4760" w:rsidP="004E4760">
      <w:pPr>
        <w:shd w:val="clear" w:color="auto" w:fill="FFFFFF"/>
        <w:spacing w:after="0" w:line="240" w:lineRule="auto"/>
        <w:ind w:firstLine="284"/>
        <w:jc w:val="both"/>
        <w:rPr>
          <w:rFonts w:eastAsia="Times New Roman"/>
          <w:color w:val="000000"/>
          <w:sz w:val="20"/>
          <w:szCs w:val="20"/>
          <w:lang w:eastAsia="ru-RU"/>
        </w:rPr>
      </w:pPr>
    </w:p>
    <w:p w:rsidR="00263E2D" w:rsidRPr="00263E2D" w:rsidRDefault="00263E2D" w:rsidP="00263E2D">
      <w:pPr>
        <w:spacing w:after="0" w:line="240" w:lineRule="auto"/>
        <w:ind w:firstLine="284"/>
        <w:outlineLvl w:val="0"/>
        <w:rPr>
          <w:rFonts w:eastAsia="Times New Roman"/>
          <w:kern w:val="28"/>
          <w:sz w:val="20"/>
          <w:szCs w:val="20"/>
          <w:lang w:eastAsia="ru-RU"/>
        </w:rPr>
      </w:pPr>
    </w:p>
    <w:tbl>
      <w:tblPr>
        <w:tblW w:w="7762" w:type="dxa"/>
        <w:tblInd w:w="-108" w:type="dxa"/>
        <w:tblLayout w:type="fixed"/>
        <w:tblCellMar>
          <w:left w:w="0" w:type="dxa"/>
          <w:right w:w="0" w:type="dxa"/>
        </w:tblCellMar>
        <w:tblLook w:val="04A0"/>
      </w:tblPr>
      <w:tblGrid>
        <w:gridCol w:w="2518"/>
        <w:gridCol w:w="567"/>
        <w:gridCol w:w="536"/>
        <w:gridCol w:w="309"/>
        <w:gridCol w:w="714"/>
        <w:gridCol w:w="567"/>
        <w:gridCol w:w="1984"/>
        <w:gridCol w:w="567"/>
      </w:tblGrid>
      <w:tr w:rsidR="004E4760" w:rsidRPr="004E4760" w:rsidTr="004E4760">
        <w:trPr>
          <w:trHeight w:val="1195"/>
        </w:trPr>
        <w:tc>
          <w:tcPr>
            <w:tcW w:w="2518" w:type="dxa"/>
          </w:tcPr>
          <w:p w:rsidR="004E4760" w:rsidRPr="004E4760" w:rsidRDefault="004E4760" w:rsidP="004E4760">
            <w:pPr>
              <w:spacing w:after="0" w:line="240" w:lineRule="auto"/>
              <w:jc w:val="right"/>
              <w:rPr>
                <w:rFonts w:eastAsia="Times New Roman"/>
                <w:color w:val="000000"/>
                <w:sz w:val="22"/>
                <w:lang w:eastAsia="ru-RU"/>
              </w:rPr>
            </w:pPr>
          </w:p>
        </w:tc>
        <w:tc>
          <w:tcPr>
            <w:tcW w:w="4677" w:type="dxa"/>
            <w:gridSpan w:val="6"/>
          </w:tcPr>
          <w:p w:rsidR="004E4760" w:rsidRPr="004E4760" w:rsidRDefault="004E4760" w:rsidP="004E4760">
            <w:pPr>
              <w:spacing w:after="0" w:line="240" w:lineRule="auto"/>
              <w:ind w:left="-3150"/>
              <w:jc w:val="right"/>
              <w:rPr>
                <w:rFonts w:eastAsia="Times New Roman"/>
                <w:color w:val="000000"/>
                <w:sz w:val="16"/>
                <w:szCs w:val="16"/>
                <w:lang w:eastAsia="ru-RU"/>
              </w:rPr>
            </w:pPr>
            <w:r w:rsidRPr="004E4760">
              <w:rPr>
                <w:rFonts w:eastAsia="Times New Roman"/>
                <w:color w:val="000000"/>
                <w:sz w:val="16"/>
                <w:szCs w:val="16"/>
                <w:lang w:eastAsia="ru-RU"/>
              </w:rPr>
              <w:t>Приложение № 6</w:t>
            </w:r>
          </w:p>
          <w:p w:rsidR="004E4760" w:rsidRPr="004E4760" w:rsidRDefault="004E4760" w:rsidP="004E4760">
            <w:pPr>
              <w:spacing w:after="0" w:line="240" w:lineRule="auto"/>
              <w:ind w:left="-3150"/>
              <w:jc w:val="right"/>
              <w:rPr>
                <w:rFonts w:eastAsia="Times New Roman"/>
                <w:color w:val="000000"/>
                <w:sz w:val="16"/>
                <w:szCs w:val="16"/>
                <w:lang w:eastAsia="ru-RU"/>
              </w:rPr>
            </w:pPr>
            <w:r w:rsidRPr="004E4760">
              <w:rPr>
                <w:rFonts w:eastAsia="Times New Roman"/>
                <w:color w:val="000000"/>
                <w:sz w:val="16"/>
                <w:szCs w:val="16"/>
                <w:lang w:eastAsia="ru-RU"/>
              </w:rPr>
              <w:t>Утвержден</w:t>
            </w:r>
          </w:p>
          <w:p w:rsidR="004E4760" w:rsidRPr="004E4760" w:rsidRDefault="004E4760" w:rsidP="004E4760">
            <w:pPr>
              <w:spacing w:after="0" w:line="240" w:lineRule="auto"/>
              <w:ind w:left="-3150"/>
              <w:jc w:val="right"/>
              <w:rPr>
                <w:rFonts w:eastAsia="Times New Roman"/>
                <w:color w:val="000000"/>
                <w:sz w:val="16"/>
                <w:szCs w:val="16"/>
                <w:lang w:eastAsia="ru-RU"/>
              </w:rPr>
            </w:pPr>
            <w:r w:rsidRPr="004E4760">
              <w:rPr>
                <w:rFonts w:eastAsia="Times New Roman"/>
                <w:color w:val="000000"/>
                <w:sz w:val="16"/>
                <w:szCs w:val="16"/>
                <w:lang w:eastAsia="ru-RU"/>
              </w:rPr>
              <w:t>постановлением администрации муниципального образования</w:t>
            </w:r>
          </w:p>
          <w:p w:rsidR="004E4760" w:rsidRPr="004E4760" w:rsidRDefault="004E4760" w:rsidP="004E4760">
            <w:pPr>
              <w:spacing w:after="0" w:line="240" w:lineRule="auto"/>
              <w:ind w:left="-3150"/>
              <w:jc w:val="right"/>
              <w:rPr>
                <w:rFonts w:eastAsia="Times New Roman"/>
                <w:color w:val="000000"/>
                <w:sz w:val="16"/>
                <w:szCs w:val="16"/>
                <w:lang w:eastAsia="ru-RU"/>
              </w:rPr>
            </w:pPr>
            <w:r w:rsidRPr="004E4760">
              <w:rPr>
                <w:rFonts w:eastAsia="Times New Roman"/>
                <w:color w:val="000000"/>
                <w:sz w:val="16"/>
                <w:szCs w:val="16"/>
                <w:lang w:eastAsia="ru-RU"/>
              </w:rPr>
              <w:t xml:space="preserve"> «Уемское»</w:t>
            </w:r>
          </w:p>
          <w:p w:rsidR="004E4760" w:rsidRPr="004E4760" w:rsidRDefault="004E4760" w:rsidP="004E4760">
            <w:pPr>
              <w:spacing w:after="0" w:line="240" w:lineRule="auto"/>
              <w:ind w:left="-3150"/>
              <w:jc w:val="right"/>
              <w:rPr>
                <w:rFonts w:eastAsia="Times New Roman"/>
                <w:color w:val="000000"/>
                <w:sz w:val="16"/>
                <w:szCs w:val="16"/>
                <w:lang w:eastAsia="ru-RU"/>
              </w:rPr>
            </w:pPr>
            <w:r w:rsidRPr="004E4760">
              <w:rPr>
                <w:rFonts w:eastAsia="Times New Roman"/>
                <w:color w:val="000000"/>
                <w:sz w:val="16"/>
                <w:szCs w:val="16"/>
                <w:lang w:eastAsia="ru-RU"/>
              </w:rPr>
              <w:t>от 03.02.2014 № 11</w:t>
            </w:r>
          </w:p>
          <w:p w:rsidR="004E4760" w:rsidRPr="004E4760" w:rsidRDefault="004E4760" w:rsidP="004E4760">
            <w:pPr>
              <w:spacing w:after="0" w:line="240" w:lineRule="auto"/>
              <w:ind w:left="-3150" w:right="-567"/>
              <w:jc w:val="right"/>
              <w:rPr>
                <w:rFonts w:eastAsia="Times New Roman"/>
                <w:color w:val="000000"/>
                <w:sz w:val="20"/>
                <w:szCs w:val="20"/>
                <w:lang w:eastAsia="ru-RU"/>
              </w:rPr>
            </w:pPr>
          </w:p>
        </w:tc>
        <w:tc>
          <w:tcPr>
            <w:tcW w:w="567" w:type="dxa"/>
          </w:tcPr>
          <w:p w:rsidR="004E4760" w:rsidRPr="004E4760" w:rsidRDefault="004E4760" w:rsidP="004E4760">
            <w:pPr>
              <w:spacing w:after="0" w:line="240" w:lineRule="auto"/>
              <w:ind w:left="-3150"/>
              <w:jc w:val="right"/>
              <w:rPr>
                <w:rFonts w:eastAsia="Times New Roman"/>
                <w:color w:val="000000"/>
                <w:sz w:val="20"/>
                <w:szCs w:val="20"/>
                <w:lang w:eastAsia="ru-RU"/>
              </w:rPr>
            </w:pPr>
          </w:p>
        </w:tc>
      </w:tr>
      <w:tr w:rsidR="004E4760" w:rsidRPr="004E4760" w:rsidTr="004E4760">
        <w:tc>
          <w:tcPr>
            <w:tcW w:w="2518" w:type="dxa"/>
          </w:tcPr>
          <w:p w:rsidR="004E4760" w:rsidRPr="004E4760" w:rsidRDefault="004E4760" w:rsidP="004E4760">
            <w:pPr>
              <w:spacing w:after="0" w:line="240" w:lineRule="auto"/>
              <w:jc w:val="right"/>
              <w:rPr>
                <w:rFonts w:eastAsia="Times New Roman"/>
                <w:color w:val="000000"/>
                <w:sz w:val="20"/>
                <w:szCs w:val="20"/>
                <w:lang w:eastAsia="ru-RU"/>
              </w:rPr>
            </w:pPr>
          </w:p>
        </w:tc>
        <w:tc>
          <w:tcPr>
            <w:tcW w:w="4677" w:type="dxa"/>
            <w:gridSpan w:val="6"/>
            <w:hideMark/>
          </w:tcPr>
          <w:p w:rsidR="004E4760" w:rsidRPr="004E4760" w:rsidRDefault="004E4760" w:rsidP="004E4760">
            <w:pPr>
              <w:spacing w:after="0" w:line="240" w:lineRule="auto"/>
              <w:ind w:left="-3150"/>
              <w:jc w:val="right"/>
              <w:rPr>
                <w:rFonts w:eastAsia="Times New Roman"/>
                <w:color w:val="000000"/>
                <w:sz w:val="20"/>
                <w:szCs w:val="20"/>
                <w:lang w:eastAsia="ru-RU"/>
              </w:rPr>
            </w:pPr>
            <w:r w:rsidRPr="004E4760">
              <w:rPr>
                <w:rFonts w:eastAsia="Times New Roman"/>
                <w:color w:val="000000"/>
                <w:sz w:val="20"/>
                <w:szCs w:val="20"/>
                <w:lang w:eastAsia="ru-RU"/>
              </w:rPr>
              <w:t xml:space="preserve">Главе  муниципального образования </w:t>
            </w:r>
          </w:p>
          <w:p w:rsidR="004E4760" w:rsidRPr="004E4760" w:rsidRDefault="004E4760" w:rsidP="004E4760">
            <w:pPr>
              <w:spacing w:after="0" w:line="240" w:lineRule="auto"/>
              <w:ind w:left="-3150"/>
              <w:jc w:val="right"/>
              <w:rPr>
                <w:rFonts w:eastAsia="Times New Roman"/>
                <w:color w:val="000000"/>
                <w:sz w:val="20"/>
                <w:szCs w:val="20"/>
                <w:lang w:eastAsia="ru-RU"/>
              </w:rPr>
            </w:pPr>
            <w:r w:rsidRPr="004E4760">
              <w:rPr>
                <w:rFonts w:eastAsia="Times New Roman"/>
                <w:color w:val="000000"/>
                <w:sz w:val="20"/>
                <w:szCs w:val="20"/>
                <w:lang w:eastAsia="ru-RU"/>
              </w:rPr>
              <w:t>«Уемское»</w:t>
            </w:r>
          </w:p>
        </w:tc>
        <w:tc>
          <w:tcPr>
            <w:tcW w:w="567" w:type="dxa"/>
          </w:tcPr>
          <w:p w:rsidR="004E4760" w:rsidRPr="004E4760" w:rsidRDefault="004E4760" w:rsidP="004E4760">
            <w:pPr>
              <w:spacing w:after="0" w:line="240" w:lineRule="auto"/>
              <w:ind w:left="-3150"/>
              <w:jc w:val="right"/>
              <w:rPr>
                <w:rFonts w:eastAsia="Times New Roman"/>
                <w:color w:val="000000"/>
                <w:sz w:val="20"/>
                <w:szCs w:val="20"/>
                <w:lang w:eastAsia="ru-RU"/>
              </w:rPr>
            </w:pPr>
          </w:p>
        </w:tc>
      </w:tr>
      <w:tr w:rsidR="004E4760" w:rsidRPr="004E4760" w:rsidTr="004E4760">
        <w:trPr>
          <w:gridAfter w:val="1"/>
          <w:wAfter w:w="567" w:type="dxa"/>
        </w:trPr>
        <w:tc>
          <w:tcPr>
            <w:tcW w:w="3085" w:type="dxa"/>
            <w:gridSpan w:val="2"/>
          </w:tcPr>
          <w:p w:rsidR="004E4760" w:rsidRPr="004E4760" w:rsidRDefault="004E4760" w:rsidP="004E4760">
            <w:pPr>
              <w:spacing w:after="0" w:line="240" w:lineRule="auto"/>
              <w:ind w:right="-706"/>
              <w:jc w:val="right"/>
              <w:rPr>
                <w:rFonts w:eastAsia="Times New Roman"/>
                <w:color w:val="000000"/>
                <w:sz w:val="20"/>
                <w:szCs w:val="20"/>
                <w:lang w:eastAsia="ru-RU"/>
              </w:rPr>
            </w:pPr>
          </w:p>
        </w:tc>
        <w:tc>
          <w:tcPr>
            <w:tcW w:w="2126" w:type="dxa"/>
            <w:gridSpan w:val="4"/>
            <w:tcBorders>
              <w:top w:val="nil"/>
              <w:left w:val="nil"/>
              <w:bottom w:val="single" w:sz="4" w:space="0" w:color="000000"/>
              <w:right w:val="nil"/>
            </w:tcBorders>
          </w:tcPr>
          <w:p w:rsidR="004E4760" w:rsidRPr="004E4760" w:rsidRDefault="004E4760" w:rsidP="004E4760">
            <w:pPr>
              <w:spacing w:after="0" w:line="240" w:lineRule="auto"/>
              <w:ind w:right="-706"/>
              <w:jc w:val="right"/>
              <w:rPr>
                <w:rFonts w:eastAsia="Times New Roman"/>
                <w:color w:val="000000"/>
                <w:sz w:val="20"/>
                <w:szCs w:val="20"/>
                <w:lang w:eastAsia="ru-RU"/>
              </w:rPr>
            </w:pPr>
          </w:p>
        </w:tc>
        <w:tc>
          <w:tcPr>
            <w:tcW w:w="1984" w:type="dxa"/>
          </w:tcPr>
          <w:p w:rsidR="004E4760" w:rsidRPr="004E4760" w:rsidRDefault="004E4760" w:rsidP="004E4760">
            <w:pPr>
              <w:spacing w:after="0" w:line="240" w:lineRule="auto"/>
              <w:ind w:right="-706"/>
              <w:jc w:val="right"/>
              <w:rPr>
                <w:rFonts w:eastAsia="Times New Roman"/>
                <w:color w:val="000000"/>
                <w:sz w:val="20"/>
                <w:szCs w:val="20"/>
                <w:lang w:eastAsia="ru-RU"/>
              </w:rPr>
            </w:pPr>
          </w:p>
        </w:tc>
      </w:tr>
      <w:tr w:rsidR="004E4760" w:rsidRPr="004E4760" w:rsidTr="004E4760">
        <w:trPr>
          <w:gridAfter w:val="1"/>
          <w:wAfter w:w="567" w:type="dxa"/>
        </w:trPr>
        <w:tc>
          <w:tcPr>
            <w:tcW w:w="3085" w:type="dxa"/>
            <w:gridSpan w:val="2"/>
            <w:tcMar>
              <w:top w:w="0" w:type="dxa"/>
              <w:left w:w="108" w:type="dxa"/>
              <w:bottom w:w="0" w:type="dxa"/>
              <w:right w:w="108" w:type="dxa"/>
            </w:tcMar>
          </w:tcPr>
          <w:p w:rsidR="004E4760" w:rsidRPr="004E4760" w:rsidRDefault="004E4760" w:rsidP="004E4760">
            <w:pPr>
              <w:spacing w:after="0" w:line="240" w:lineRule="auto"/>
              <w:ind w:right="-706"/>
              <w:jc w:val="right"/>
              <w:rPr>
                <w:rFonts w:eastAsia="Times New Roman"/>
                <w:color w:val="000000"/>
                <w:sz w:val="20"/>
                <w:szCs w:val="20"/>
                <w:lang w:eastAsia="ru-RU"/>
              </w:rPr>
            </w:pPr>
          </w:p>
        </w:tc>
        <w:tc>
          <w:tcPr>
            <w:tcW w:w="536" w:type="dxa"/>
            <w:tcBorders>
              <w:top w:val="nil"/>
              <w:left w:val="nil"/>
              <w:bottom w:val="single" w:sz="4" w:space="0" w:color="000000"/>
              <w:right w:val="nil"/>
            </w:tcBorders>
            <w:tcMar>
              <w:top w:w="0" w:type="dxa"/>
              <w:left w:w="108" w:type="dxa"/>
              <w:bottom w:w="0" w:type="dxa"/>
              <w:right w:w="108" w:type="dxa"/>
            </w:tcMar>
            <w:hideMark/>
          </w:tcPr>
          <w:p w:rsidR="004E4760" w:rsidRPr="004E4760" w:rsidRDefault="004E4760" w:rsidP="004E4760">
            <w:pPr>
              <w:spacing w:after="0" w:line="240" w:lineRule="auto"/>
              <w:ind w:right="-706"/>
              <w:jc w:val="right"/>
              <w:rPr>
                <w:rFonts w:eastAsia="Times New Roman"/>
                <w:color w:val="000000"/>
                <w:sz w:val="20"/>
                <w:szCs w:val="20"/>
                <w:lang w:eastAsia="ru-RU"/>
              </w:rPr>
            </w:pPr>
            <w:r w:rsidRPr="004E4760">
              <w:rPr>
                <w:rFonts w:eastAsia="Times New Roman"/>
                <w:color w:val="000000"/>
                <w:sz w:val="20"/>
                <w:szCs w:val="20"/>
                <w:lang w:eastAsia="ru-RU"/>
              </w:rPr>
              <w:t xml:space="preserve">От </w:t>
            </w:r>
          </w:p>
        </w:tc>
        <w:tc>
          <w:tcPr>
            <w:tcW w:w="3574" w:type="dxa"/>
            <w:gridSpan w:val="4"/>
            <w:tcBorders>
              <w:top w:val="single" w:sz="4" w:space="0" w:color="000000"/>
              <w:left w:val="nil"/>
              <w:bottom w:val="single" w:sz="4" w:space="0" w:color="000000"/>
              <w:right w:val="nil"/>
            </w:tcBorders>
            <w:tcMar>
              <w:top w:w="0" w:type="dxa"/>
              <w:left w:w="108" w:type="dxa"/>
              <w:bottom w:w="0" w:type="dxa"/>
              <w:right w:w="108" w:type="dxa"/>
            </w:tcMar>
          </w:tcPr>
          <w:p w:rsidR="004E4760" w:rsidRPr="004E4760" w:rsidRDefault="004E4760" w:rsidP="004E4760">
            <w:pPr>
              <w:spacing w:after="0" w:line="240" w:lineRule="auto"/>
              <w:ind w:right="-706"/>
              <w:jc w:val="right"/>
              <w:rPr>
                <w:rFonts w:eastAsia="Times New Roman"/>
                <w:color w:val="000000"/>
                <w:sz w:val="20"/>
                <w:szCs w:val="20"/>
                <w:lang w:eastAsia="ru-RU"/>
              </w:rPr>
            </w:pPr>
          </w:p>
        </w:tc>
      </w:tr>
      <w:tr w:rsidR="004E4760" w:rsidRPr="004E4760" w:rsidTr="004E4760">
        <w:trPr>
          <w:gridAfter w:val="1"/>
          <w:wAfter w:w="567" w:type="dxa"/>
        </w:trPr>
        <w:tc>
          <w:tcPr>
            <w:tcW w:w="3085" w:type="dxa"/>
            <w:gridSpan w:val="2"/>
            <w:tcMar>
              <w:top w:w="0" w:type="dxa"/>
              <w:left w:w="108" w:type="dxa"/>
              <w:bottom w:w="0" w:type="dxa"/>
              <w:right w:w="108" w:type="dxa"/>
            </w:tcMar>
          </w:tcPr>
          <w:p w:rsidR="004E4760" w:rsidRPr="004E4760" w:rsidRDefault="004E4760" w:rsidP="004E4760">
            <w:pPr>
              <w:spacing w:after="0" w:line="240" w:lineRule="auto"/>
              <w:ind w:right="-706"/>
              <w:jc w:val="right"/>
              <w:rPr>
                <w:rFonts w:eastAsia="Times New Roman"/>
                <w:color w:val="000000"/>
                <w:sz w:val="20"/>
                <w:szCs w:val="20"/>
                <w:lang w:eastAsia="ru-RU"/>
              </w:rPr>
            </w:pPr>
          </w:p>
        </w:tc>
        <w:tc>
          <w:tcPr>
            <w:tcW w:w="536" w:type="dxa"/>
            <w:tcBorders>
              <w:top w:val="single" w:sz="4" w:space="0" w:color="000000"/>
              <w:left w:val="nil"/>
              <w:bottom w:val="nil"/>
              <w:right w:val="nil"/>
            </w:tcBorders>
            <w:tcMar>
              <w:top w:w="0" w:type="dxa"/>
              <w:left w:w="108" w:type="dxa"/>
              <w:bottom w:w="0" w:type="dxa"/>
              <w:right w:w="108" w:type="dxa"/>
            </w:tcMar>
          </w:tcPr>
          <w:p w:rsidR="004E4760" w:rsidRPr="004E4760" w:rsidRDefault="004E4760" w:rsidP="004E4760">
            <w:pPr>
              <w:spacing w:after="0" w:line="240" w:lineRule="auto"/>
              <w:ind w:right="-706"/>
              <w:jc w:val="right"/>
              <w:rPr>
                <w:rFonts w:eastAsia="Times New Roman"/>
                <w:color w:val="000000"/>
                <w:sz w:val="20"/>
                <w:szCs w:val="20"/>
                <w:lang w:eastAsia="ru-RU"/>
              </w:rPr>
            </w:pPr>
          </w:p>
        </w:tc>
        <w:tc>
          <w:tcPr>
            <w:tcW w:w="3574" w:type="dxa"/>
            <w:gridSpan w:val="4"/>
            <w:tcBorders>
              <w:top w:val="single" w:sz="4" w:space="0" w:color="000000"/>
              <w:left w:val="nil"/>
              <w:bottom w:val="nil"/>
              <w:right w:val="nil"/>
            </w:tcBorders>
            <w:tcMar>
              <w:top w:w="0" w:type="dxa"/>
              <w:left w:w="108" w:type="dxa"/>
              <w:bottom w:w="0" w:type="dxa"/>
              <w:right w:w="108" w:type="dxa"/>
            </w:tcMar>
            <w:hideMark/>
          </w:tcPr>
          <w:p w:rsidR="004E4760" w:rsidRPr="004E4760" w:rsidRDefault="004E4760" w:rsidP="004E4760">
            <w:pPr>
              <w:spacing w:after="0" w:line="240" w:lineRule="auto"/>
              <w:jc w:val="right"/>
              <w:rPr>
                <w:rFonts w:eastAsia="Times New Roman"/>
                <w:color w:val="000000"/>
                <w:sz w:val="16"/>
                <w:szCs w:val="16"/>
                <w:lang w:eastAsia="ru-RU"/>
              </w:rPr>
            </w:pPr>
            <w:proofErr w:type="gramStart"/>
            <w:r w:rsidRPr="004E4760">
              <w:rPr>
                <w:rFonts w:eastAsia="Times New Roman"/>
                <w:color w:val="000000"/>
                <w:sz w:val="16"/>
                <w:szCs w:val="16"/>
                <w:lang w:eastAsia="ru-RU"/>
              </w:rPr>
              <w:t>(заявитель-организация,</w:t>
            </w:r>
            <w:proofErr w:type="gramEnd"/>
          </w:p>
        </w:tc>
      </w:tr>
      <w:tr w:rsidR="004E4760" w:rsidRPr="004E4760" w:rsidTr="004E4760">
        <w:trPr>
          <w:gridAfter w:val="1"/>
          <w:wAfter w:w="567" w:type="dxa"/>
        </w:trPr>
        <w:tc>
          <w:tcPr>
            <w:tcW w:w="3085" w:type="dxa"/>
            <w:gridSpan w:val="2"/>
            <w:tcMar>
              <w:top w:w="0" w:type="dxa"/>
              <w:left w:w="108" w:type="dxa"/>
              <w:bottom w:w="0" w:type="dxa"/>
              <w:right w:w="108" w:type="dxa"/>
            </w:tcMar>
          </w:tcPr>
          <w:p w:rsidR="004E4760" w:rsidRPr="004E4760" w:rsidRDefault="004E4760" w:rsidP="004E4760">
            <w:pPr>
              <w:spacing w:after="0" w:line="240" w:lineRule="auto"/>
              <w:ind w:right="-706"/>
              <w:jc w:val="right"/>
              <w:rPr>
                <w:rFonts w:eastAsia="Times New Roman"/>
                <w:color w:val="000000"/>
                <w:sz w:val="20"/>
                <w:szCs w:val="20"/>
                <w:lang w:eastAsia="ru-RU"/>
              </w:rPr>
            </w:pPr>
          </w:p>
        </w:tc>
        <w:tc>
          <w:tcPr>
            <w:tcW w:w="536" w:type="dxa"/>
            <w:tcBorders>
              <w:top w:val="nil"/>
              <w:left w:val="nil"/>
              <w:bottom w:val="single" w:sz="4" w:space="0" w:color="000000"/>
              <w:right w:val="nil"/>
            </w:tcBorders>
            <w:tcMar>
              <w:top w:w="0" w:type="dxa"/>
              <w:left w:w="108" w:type="dxa"/>
              <w:bottom w:w="0" w:type="dxa"/>
              <w:right w:w="108" w:type="dxa"/>
            </w:tcMar>
          </w:tcPr>
          <w:p w:rsidR="004E4760" w:rsidRPr="004E4760" w:rsidRDefault="004E4760" w:rsidP="004E4760">
            <w:pPr>
              <w:spacing w:after="0" w:line="240" w:lineRule="auto"/>
              <w:ind w:right="-706"/>
              <w:jc w:val="right"/>
              <w:rPr>
                <w:rFonts w:eastAsia="Times New Roman"/>
                <w:color w:val="000000"/>
                <w:sz w:val="20"/>
                <w:szCs w:val="20"/>
                <w:lang w:eastAsia="ru-RU"/>
              </w:rPr>
            </w:pPr>
          </w:p>
        </w:tc>
        <w:tc>
          <w:tcPr>
            <w:tcW w:w="3574" w:type="dxa"/>
            <w:gridSpan w:val="4"/>
            <w:tcBorders>
              <w:top w:val="nil"/>
              <w:left w:val="nil"/>
              <w:bottom w:val="single" w:sz="4" w:space="0" w:color="000000"/>
              <w:right w:val="nil"/>
            </w:tcBorders>
            <w:tcMar>
              <w:top w:w="0" w:type="dxa"/>
              <w:left w:w="108" w:type="dxa"/>
              <w:bottom w:w="0" w:type="dxa"/>
              <w:right w:w="108" w:type="dxa"/>
            </w:tcMar>
          </w:tcPr>
          <w:p w:rsidR="004E4760" w:rsidRPr="004E4760" w:rsidRDefault="004E4760" w:rsidP="004E4760">
            <w:pPr>
              <w:spacing w:after="0" w:line="240" w:lineRule="auto"/>
              <w:ind w:right="-706"/>
              <w:jc w:val="right"/>
              <w:rPr>
                <w:rFonts w:eastAsia="Times New Roman"/>
                <w:color w:val="000000"/>
                <w:sz w:val="20"/>
                <w:szCs w:val="20"/>
                <w:lang w:eastAsia="ru-RU"/>
              </w:rPr>
            </w:pPr>
          </w:p>
        </w:tc>
      </w:tr>
      <w:tr w:rsidR="004E4760" w:rsidRPr="004E4760" w:rsidTr="004E4760">
        <w:trPr>
          <w:gridAfter w:val="1"/>
          <w:wAfter w:w="567" w:type="dxa"/>
        </w:trPr>
        <w:tc>
          <w:tcPr>
            <w:tcW w:w="3085" w:type="dxa"/>
            <w:gridSpan w:val="2"/>
            <w:tcMar>
              <w:top w:w="0" w:type="dxa"/>
              <w:left w:w="108" w:type="dxa"/>
              <w:bottom w:w="0" w:type="dxa"/>
              <w:right w:w="108" w:type="dxa"/>
            </w:tcMar>
          </w:tcPr>
          <w:p w:rsidR="004E4760" w:rsidRPr="004E4760" w:rsidRDefault="004E4760" w:rsidP="004E4760">
            <w:pPr>
              <w:spacing w:after="0" w:line="240" w:lineRule="auto"/>
              <w:ind w:right="-706"/>
              <w:jc w:val="right"/>
              <w:rPr>
                <w:rFonts w:eastAsia="Times New Roman"/>
                <w:color w:val="000000"/>
                <w:sz w:val="20"/>
                <w:szCs w:val="20"/>
                <w:lang w:eastAsia="ru-RU"/>
              </w:rPr>
            </w:pPr>
          </w:p>
        </w:tc>
        <w:tc>
          <w:tcPr>
            <w:tcW w:w="4110" w:type="dxa"/>
            <w:gridSpan w:val="5"/>
            <w:tcBorders>
              <w:top w:val="single" w:sz="4" w:space="0" w:color="000000"/>
              <w:left w:val="nil"/>
              <w:bottom w:val="nil"/>
              <w:right w:val="nil"/>
            </w:tcBorders>
            <w:tcMar>
              <w:top w:w="0" w:type="dxa"/>
              <w:left w:w="108" w:type="dxa"/>
              <w:bottom w:w="0" w:type="dxa"/>
              <w:right w:w="108" w:type="dxa"/>
            </w:tcMar>
            <w:hideMark/>
          </w:tcPr>
          <w:p w:rsidR="004E4760" w:rsidRPr="004E4760" w:rsidRDefault="004E4760" w:rsidP="004E4760">
            <w:pPr>
              <w:spacing w:after="0" w:line="240" w:lineRule="auto"/>
              <w:jc w:val="right"/>
              <w:rPr>
                <w:rFonts w:eastAsia="Times New Roman"/>
                <w:color w:val="000000"/>
                <w:sz w:val="16"/>
                <w:szCs w:val="16"/>
                <w:lang w:eastAsia="ru-RU"/>
              </w:rPr>
            </w:pPr>
            <w:proofErr w:type="gramStart"/>
            <w:r w:rsidRPr="004E4760">
              <w:rPr>
                <w:rFonts w:eastAsia="Times New Roman"/>
                <w:color w:val="000000"/>
                <w:sz w:val="16"/>
                <w:szCs w:val="16"/>
                <w:lang w:eastAsia="ru-RU"/>
              </w:rPr>
              <w:t>ФИО руководителя)</w:t>
            </w:r>
            <w:proofErr w:type="gramEnd"/>
          </w:p>
        </w:tc>
      </w:tr>
      <w:tr w:rsidR="004E4760" w:rsidRPr="004E4760" w:rsidTr="004E4760">
        <w:trPr>
          <w:gridAfter w:val="1"/>
          <w:wAfter w:w="567" w:type="dxa"/>
        </w:trPr>
        <w:tc>
          <w:tcPr>
            <w:tcW w:w="3085" w:type="dxa"/>
            <w:gridSpan w:val="2"/>
            <w:tcMar>
              <w:top w:w="0" w:type="dxa"/>
              <w:left w:w="108" w:type="dxa"/>
              <w:bottom w:w="0" w:type="dxa"/>
              <w:right w:w="108" w:type="dxa"/>
            </w:tcMar>
          </w:tcPr>
          <w:p w:rsidR="004E4760" w:rsidRPr="004E4760" w:rsidRDefault="004E4760" w:rsidP="004E4760">
            <w:pPr>
              <w:spacing w:after="0" w:line="240" w:lineRule="auto"/>
              <w:ind w:right="-706"/>
              <w:jc w:val="right"/>
              <w:rPr>
                <w:rFonts w:eastAsia="Times New Roman"/>
                <w:color w:val="000000"/>
                <w:sz w:val="20"/>
                <w:szCs w:val="20"/>
                <w:lang w:eastAsia="ru-RU"/>
              </w:rPr>
            </w:pPr>
          </w:p>
        </w:tc>
        <w:tc>
          <w:tcPr>
            <w:tcW w:w="845" w:type="dxa"/>
            <w:gridSpan w:val="2"/>
            <w:tcMar>
              <w:top w:w="0" w:type="dxa"/>
              <w:left w:w="108" w:type="dxa"/>
              <w:bottom w:w="0" w:type="dxa"/>
              <w:right w:w="108" w:type="dxa"/>
            </w:tcMar>
            <w:hideMark/>
          </w:tcPr>
          <w:p w:rsidR="004E4760" w:rsidRPr="004E4760" w:rsidRDefault="004E4760" w:rsidP="004E4760">
            <w:pPr>
              <w:spacing w:after="0" w:line="240" w:lineRule="auto"/>
              <w:ind w:right="-706"/>
              <w:jc w:val="right"/>
              <w:rPr>
                <w:rFonts w:eastAsia="Times New Roman"/>
                <w:color w:val="000000"/>
                <w:sz w:val="20"/>
                <w:szCs w:val="20"/>
                <w:lang w:eastAsia="ru-RU"/>
              </w:rPr>
            </w:pPr>
            <w:r w:rsidRPr="004E4760">
              <w:rPr>
                <w:rFonts w:eastAsia="Times New Roman"/>
                <w:color w:val="000000"/>
                <w:sz w:val="20"/>
                <w:szCs w:val="20"/>
                <w:lang w:eastAsia="ru-RU"/>
              </w:rPr>
              <w:t>адрес:</w:t>
            </w:r>
          </w:p>
        </w:tc>
        <w:tc>
          <w:tcPr>
            <w:tcW w:w="3265" w:type="dxa"/>
            <w:gridSpan w:val="3"/>
            <w:tcBorders>
              <w:top w:val="nil"/>
              <w:left w:val="nil"/>
              <w:bottom w:val="single" w:sz="4" w:space="0" w:color="000000"/>
              <w:right w:val="nil"/>
            </w:tcBorders>
            <w:tcMar>
              <w:top w:w="0" w:type="dxa"/>
              <w:left w:w="108" w:type="dxa"/>
              <w:bottom w:w="0" w:type="dxa"/>
              <w:right w:w="108" w:type="dxa"/>
            </w:tcMar>
          </w:tcPr>
          <w:p w:rsidR="004E4760" w:rsidRPr="004E4760" w:rsidRDefault="004E4760" w:rsidP="004E4760">
            <w:pPr>
              <w:spacing w:after="0" w:line="240" w:lineRule="auto"/>
              <w:ind w:right="-706"/>
              <w:jc w:val="right"/>
              <w:rPr>
                <w:rFonts w:eastAsia="Times New Roman"/>
                <w:color w:val="000000"/>
                <w:sz w:val="20"/>
                <w:szCs w:val="20"/>
                <w:lang w:eastAsia="ru-RU"/>
              </w:rPr>
            </w:pPr>
          </w:p>
        </w:tc>
      </w:tr>
      <w:tr w:rsidR="004E4760" w:rsidRPr="004E4760" w:rsidTr="004E4760">
        <w:trPr>
          <w:gridAfter w:val="1"/>
          <w:wAfter w:w="567" w:type="dxa"/>
        </w:trPr>
        <w:tc>
          <w:tcPr>
            <w:tcW w:w="3085" w:type="dxa"/>
            <w:gridSpan w:val="2"/>
            <w:tcMar>
              <w:top w:w="0" w:type="dxa"/>
              <w:left w:w="108" w:type="dxa"/>
              <w:bottom w:w="0" w:type="dxa"/>
              <w:right w:w="108" w:type="dxa"/>
            </w:tcMar>
          </w:tcPr>
          <w:p w:rsidR="004E4760" w:rsidRPr="004E4760" w:rsidRDefault="004E4760" w:rsidP="004E4760">
            <w:pPr>
              <w:spacing w:after="0" w:line="240" w:lineRule="auto"/>
              <w:ind w:right="-706"/>
              <w:jc w:val="right"/>
              <w:rPr>
                <w:rFonts w:eastAsia="Times New Roman"/>
                <w:color w:val="000000"/>
                <w:sz w:val="20"/>
                <w:szCs w:val="20"/>
                <w:lang w:eastAsia="ru-RU"/>
              </w:rPr>
            </w:pPr>
          </w:p>
        </w:tc>
        <w:tc>
          <w:tcPr>
            <w:tcW w:w="845" w:type="dxa"/>
            <w:gridSpan w:val="2"/>
            <w:tcBorders>
              <w:top w:val="nil"/>
              <w:left w:val="nil"/>
              <w:bottom w:val="single" w:sz="4" w:space="0" w:color="000000"/>
              <w:right w:val="nil"/>
            </w:tcBorders>
            <w:tcMar>
              <w:top w:w="0" w:type="dxa"/>
              <w:left w:w="108" w:type="dxa"/>
              <w:bottom w:w="0" w:type="dxa"/>
              <w:right w:w="108" w:type="dxa"/>
            </w:tcMar>
          </w:tcPr>
          <w:p w:rsidR="004E4760" w:rsidRPr="004E4760" w:rsidRDefault="004E4760" w:rsidP="004E4760">
            <w:pPr>
              <w:spacing w:after="0" w:line="240" w:lineRule="auto"/>
              <w:ind w:right="-706"/>
              <w:jc w:val="right"/>
              <w:rPr>
                <w:rFonts w:eastAsia="Times New Roman"/>
                <w:color w:val="000000"/>
                <w:sz w:val="20"/>
                <w:szCs w:val="20"/>
                <w:lang w:eastAsia="ru-RU"/>
              </w:rPr>
            </w:pPr>
          </w:p>
        </w:tc>
        <w:tc>
          <w:tcPr>
            <w:tcW w:w="3265" w:type="dxa"/>
            <w:gridSpan w:val="3"/>
            <w:tcBorders>
              <w:top w:val="single" w:sz="4" w:space="0" w:color="000000"/>
              <w:left w:val="nil"/>
              <w:bottom w:val="single" w:sz="4" w:space="0" w:color="000000"/>
              <w:right w:val="nil"/>
            </w:tcBorders>
            <w:tcMar>
              <w:top w:w="0" w:type="dxa"/>
              <w:left w:w="108" w:type="dxa"/>
              <w:bottom w:w="0" w:type="dxa"/>
              <w:right w:w="108" w:type="dxa"/>
            </w:tcMar>
          </w:tcPr>
          <w:p w:rsidR="004E4760" w:rsidRPr="004E4760" w:rsidRDefault="004E4760" w:rsidP="004E4760">
            <w:pPr>
              <w:spacing w:after="0" w:line="240" w:lineRule="auto"/>
              <w:ind w:right="-706"/>
              <w:rPr>
                <w:rFonts w:eastAsia="Times New Roman"/>
                <w:color w:val="000000"/>
                <w:sz w:val="20"/>
                <w:szCs w:val="20"/>
                <w:lang w:eastAsia="ru-RU"/>
              </w:rPr>
            </w:pPr>
          </w:p>
        </w:tc>
      </w:tr>
      <w:tr w:rsidR="004E4760" w:rsidRPr="004E4760" w:rsidTr="004E4760">
        <w:trPr>
          <w:gridAfter w:val="1"/>
          <w:wAfter w:w="567" w:type="dxa"/>
        </w:trPr>
        <w:tc>
          <w:tcPr>
            <w:tcW w:w="3085" w:type="dxa"/>
            <w:gridSpan w:val="2"/>
            <w:tcMar>
              <w:top w:w="0" w:type="dxa"/>
              <w:left w:w="108" w:type="dxa"/>
              <w:bottom w:w="0" w:type="dxa"/>
              <w:right w:w="108" w:type="dxa"/>
            </w:tcMar>
          </w:tcPr>
          <w:p w:rsidR="004E4760" w:rsidRPr="004E4760" w:rsidRDefault="004E4760" w:rsidP="004E4760">
            <w:pPr>
              <w:spacing w:after="0" w:line="240" w:lineRule="auto"/>
              <w:ind w:right="-706"/>
              <w:jc w:val="right"/>
              <w:rPr>
                <w:rFonts w:eastAsia="Times New Roman"/>
                <w:color w:val="000000"/>
                <w:sz w:val="20"/>
                <w:szCs w:val="20"/>
                <w:lang w:eastAsia="ru-RU"/>
              </w:rPr>
            </w:pPr>
          </w:p>
        </w:tc>
        <w:tc>
          <w:tcPr>
            <w:tcW w:w="1559" w:type="dxa"/>
            <w:gridSpan w:val="3"/>
            <w:tcMar>
              <w:top w:w="0" w:type="dxa"/>
              <w:left w:w="108" w:type="dxa"/>
              <w:bottom w:w="0" w:type="dxa"/>
              <w:right w:w="108" w:type="dxa"/>
            </w:tcMar>
            <w:hideMark/>
          </w:tcPr>
          <w:p w:rsidR="004E4760" w:rsidRPr="004E4760" w:rsidRDefault="004E4760" w:rsidP="004E4760">
            <w:pPr>
              <w:spacing w:after="0" w:line="240" w:lineRule="auto"/>
              <w:jc w:val="right"/>
              <w:rPr>
                <w:rFonts w:eastAsia="Times New Roman"/>
                <w:color w:val="000000"/>
                <w:sz w:val="20"/>
                <w:szCs w:val="20"/>
                <w:lang w:eastAsia="ru-RU"/>
              </w:rPr>
            </w:pPr>
            <w:r w:rsidRPr="004E4760">
              <w:rPr>
                <w:rFonts w:eastAsia="Times New Roman"/>
                <w:color w:val="000000"/>
                <w:sz w:val="20"/>
                <w:szCs w:val="20"/>
                <w:lang w:eastAsia="ru-RU"/>
              </w:rPr>
              <w:t>Телефон</w:t>
            </w:r>
          </w:p>
        </w:tc>
        <w:tc>
          <w:tcPr>
            <w:tcW w:w="2551" w:type="dxa"/>
            <w:gridSpan w:val="2"/>
            <w:tcBorders>
              <w:top w:val="nil"/>
              <w:left w:val="nil"/>
              <w:bottom w:val="single" w:sz="4" w:space="0" w:color="000000"/>
              <w:right w:val="nil"/>
            </w:tcBorders>
            <w:tcMar>
              <w:top w:w="0" w:type="dxa"/>
              <w:left w:w="108" w:type="dxa"/>
              <w:bottom w:w="0" w:type="dxa"/>
              <w:right w:w="108" w:type="dxa"/>
            </w:tcMar>
          </w:tcPr>
          <w:p w:rsidR="004E4760" w:rsidRPr="004E4760" w:rsidRDefault="004E4760" w:rsidP="004E4760">
            <w:pPr>
              <w:spacing w:after="0" w:line="240" w:lineRule="auto"/>
              <w:ind w:right="-706"/>
              <w:jc w:val="right"/>
              <w:rPr>
                <w:rFonts w:eastAsia="Times New Roman"/>
                <w:color w:val="000000"/>
                <w:sz w:val="20"/>
                <w:szCs w:val="20"/>
                <w:lang w:eastAsia="ru-RU"/>
              </w:rPr>
            </w:pPr>
          </w:p>
        </w:tc>
      </w:tr>
    </w:tbl>
    <w:p w:rsidR="004E4760" w:rsidRPr="004E4760" w:rsidRDefault="004E4760" w:rsidP="004E4760">
      <w:pPr>
        <w:spacing w:after="0" w:line="240" w:lineRule="auto"/>
        <w:jc w:val="right"/>
        <w:rPr>
          <w:rFonts w:eastAsia="Times New Roman"/>
          <w:color w:val="000000"/>
          <w:sz w:val="20"/>
          <w:szCs w:val="20"/>
          <w:lang w:eastAsia="ru-RU"/>
        </w:rPr>
      </w:pPr>
    </w:p>
    <w:p w:rsidR="004E4760" w:rsidRPr="004E4760" w:rsidRDefault="004E4760" w:rsidP="004E4760">
      <w:pPr>
        <w:spacing w:after="0" w:line="240" w:lineRule="auto"/>
        <w:jc w:val="center"/>
        <w:rPr>
          <w:rFonts w:eastAsia="Times New Roman"/>
          <w:b/>
          <w:color w:val="000000"/>
          <w:sz w:val="22"/>
          <w:lang w:eastAsia="ru-RU"/>
        </w:rPr>
      </w:pPr>
      <w:r w:rsidRPr="004E4760">
        <w:rPr>
          <w:rFonts w:eastAsia="Times New Roman"/>
          <w:b/>
          <w:color w:val="000000"/>
          <w:sz w:val="22"/>
          <w:lang w:eastAsia="ru-RU"/>
        </w:rPr>
        <w:t>ЗАЯВЛЕНИЕ</w:t>
      </w:r>
    </w:p>
    <w:p w:rsidR="004E4760" w:rsidRPr="004E4760" w:rsidRDefault="004E4760" w:rsidP="004E4760">
      <w:pPr>
        <w:spacing w:after="0" w:line="240" w:lineRule="auto"/>
        <w:jc w:val="center"/>
        <w:rPr>
          <w:rFonts w:eastAsia="Times New Roman"/>
          <w:color w:val="000000"/>
          <w:sz w:val="22"/>
          <w:lang w:eastAsia="ru-RU"/>
        </w:rPr>
      </w:pPr>
      <w:r w:rsidRPr="004E4760">
        <w:rPr>
          <w:rFonts w:eastAsia="Times New Roman"/>
          <w:b/>
          <w:color w:val="000000"/>
          <w:sz w:val="22"/>
          <w:lang w:eastAsia="ru-RU"/>
        </w:rPr>
        <w:t>о заключении договора аренды, безвозмездного пользования муниципального имущества муниципального образования «Уемское»</w:t>
      </w:r>
    </w:p>
    <w:tbl>
      <w:tblPr>
        <w:tblW w:w="7467" w:type="dxa"/>
        <w:tblLayout w:type="fixed"/>
        <w:tblLook w:val="04A0"/>
      </w:tblPr>
      <w:tblGrid>
        <w:gridCol w:w="707"/>
        <w:gridCol w:w="394"/>
        <w:gridCol w:w="148"/>
        <w:gridCol w:w="426"/>
        <w:gridCol w:w="418"/>
        <w:gridCol w:w="709"/>
        <w:gridCol w:w="283"/>
        <w:gridCol w:w="438"/>
        <w:gridCol w:w="129"/>
        <w:gridCol w:w="554"/>
        <w:gridCol w:w="438"/>
        <w:gridCol w:w="762"/>
        <w:gridCol w:w="501"/>
        <w:gridCol w:w="154"/>
        <w:gridCol w:w="839"/>
        <w:gridCol w:w="154"/>
        <w:gridCol w:w="413"/>
      </w:tblGrid>
      <w:tr w:rsidR="004E4760" w:rsidRPr="004E4760" w:rsidTr="00D82FFF">
        <w:trPr>
          <w:gridAfter w:val="1"/>
          <w:wAfter w:w="413" w:type="dxa"/>
        </w:trPr>
        <w:tc>
          <w:tcPr>
            <w:tcW w:w="7054" w:type="dxa"/>
            <w:gridSpan w:val="16"/>
            <w:tcBorders>
              <w:top w:val="nil"/>
              <w:left w:val="nil"/>
              <w:bottom w:val="single" w:sz="4" w:space="0" w:color="000000"/>
              <w:right w:val="nil"/>
            </w:tcBorders>
            <w:hideMark/>
          </w:tcPr>
          <w:p w:rsidR="004E4760" w:rsidRPr="004E4760" w:rsidRDefault="004E4760" w:rsidP="004E4760">
            <w:pPr>
              <w:spacing w:after="0" w:line="240" w:lineRule="auto"/>
              <w:jc w:val="right"/>
              <w:rPr>
                <w:rFonts w:eastAsia="Times New Roman"/>
                <w:color w:val="000000"/>
                <w:sz w:val="22"/>
                <w:lang w:eastAsia="ru-RU"/>
              </w:rPr>
            </w:pPr>
            <w:r w:rsidRPr="004E4760">
              <w:rPr>
                <w:rFonts w:eastAsia="Times New Roman"/>
                <w:color w:val="000000"/>
                <w:sz w:val="22"/>
                <w:lang w:eastAsia="ru-RU"/>
              </w:rPr>
              <w:t xml:space="preserve">                                                              </w:t>
            </w:r>
          </w:p>
        </w:tc>
      </w:tr>
      <w:tr w:rsidR="004E4760" w:rsidRPr="004E4760" w:rsidTr="00D82FFF">
        <w:trPr>
          <w:gridAfter w:val="1"/>
          <w:wAfter w:w="413" w:type="dxa"/>
        </w:trPr>
        <w:tc>
          <w:tcPr>
            <w:tcW w:w="7054" w:type="dxa"/>
            <w:gridSpan w:val="16"/>
            <w:tcBorders>
              <w:top w:val="single" w:sz="4" w:space="0" w:color="000000"/>
              <w:left w:val="nil"/>
              <w:bottom w:val="nil"/>
              <w:right w:val="nil"/>
            </w:tcBorders>
            <w:hideMark/>
          </w:tcPr>
          <w:p w:rsidR="004E4760" w:rsidRPr="004E4760" w:rsidRDefault="004E4760" w:rsidP="004E4760">
            <w:pPr>
              <w:spacing w:after="0" w:line="240" w:lineRule="auto"/>
              <w:jc w:val="center"/>
              <w:rPr>
                <w:rFonts w:eastAsia="Times New Roman"/>
                <w:color w:val="000000"/>
                <w:sz w:val="16"/>
                <w:szCs w:val="16"/>
                <w:lang w:eastAsia="ru-RU"/>
              </w:rPr>
            </w:pPr>
            <w:r w:rsidRPr="004E4760">
              <w:rPr>
                <w:rFonts w:eastAsia="Times New Roman"/>
                <w:color w:val="000000"/>
                <w:sz w:val="16"/>
                <w:szCs w:val="16"/>
                <w:lang w:eastAsia="ru-RU"/>
              </w:rPr>
              <w:t>(полное наименование заявителя в соответствии с учредительными документами, Ф.И.О.  предпринимателя, физического лица)</w:t>
            </w:r>
          </w:p>
        </w:tc>
      </w:tr>
      <w:tr w:rsidR="004E4760" w:rsidRPr="004E4760" w:rsidTr="00D82FFF">
        <w:trPr>
          <w:gridAfter w:val="2"/>
          <w:wAfter w:w="567" w:type="dxa"/>
        </w:trPr>
        <w:tc>
          <w:tcPr>
            <w:tcW w:w="1101" w:type="dxa"/>
            <w:gridSpan w:val="2"/>
            <w:hideMark/>
          </w:tcPr>
          <w:p w:rsidR="004E4760" w:rsidRPr="004E4760" w:rsidRDefault="004E4760" w:rsidP="004E4760">
            <w:pPr>
              <w:spacing w:after="0" w:line="240" w:lineRule="auto"/>
              <w:jc w:val="right"/>
              <w:rPr>
                <w:rFonts w:eastAsia="Times New Roman"/>
                <w:color w:val="000000"/>
                <w:sz w:val="20"/>
                <w:szCs w:val="20"/>
                <w:lang w:eastAsia="ru-RU"/>
              </w:rPr>
            </w:pPr>
            <w:r w:rsidRPr="004E4760">
              <w:rPr>
                <w:rFonts w:eastAsia="Times New Roman"/>
                <w:color w:val="000000"/>
                <w:sz w:val="20"/>
                <w:szCs w:val="20"/>
                <w:lang w:eastAsia="ru-RU"/>
              </w:rPr>
              <w:t>Устав №</w:t>
            </w:r>
          </w:p>
        </w:tc>
        <w:tc>
          <w:tcPr>
            <w:tcW w:w="992" w:type="dxa"/>
            <w:gridSpan w:val="3"/>
            <w:tcBorders>
              <w:top w:val="nil"/>
              <w:left w:val="nil"/>
              <w:bottom w:val="single" w:sz="4" w:space="0" w:color="000000"/>
              <w:right w:val="nil"/>
            </w:tcBorders>
          </w:tcPr>
          <w:p w:rsidR="004E4760" w:rsidRPr="004E4760" w:rsidRDefault="004E4760" w:rsidP="004E4760">
            <w:pPr>
              <w:spacing w:after="0" w:line="240" w:lineRule="auto"/>
              <w:jc w:val="right"/>
              <w:rPr>
                <w:rFonts w:eastAsia="Times New Roman"/>
                <w:color w:val="000000"/>
                <w:sz w:val="20"/>
                <w:szCs w:val="20"/>
                <w:lang w:eastAsia="ru-RU"/>
              </w:rPr>
            </w:pPr>
          </w:p>
        </w:tc>
        <w:tc>
          <w:tcPr>
            <w:tcW w:w="992" w:type="dxa"/>
            <w:gridSpan w:val="2"/>
            <w:hideMark/>
          </w:tcPr>
          <w:p w:rsidR="004E4760" w:rsidRPr="004E4760" w:rsidRDefault="004E4760" w:rsidP="004E4760">
            <w:pPr>
              <w:spacing w:after="0" w:line="240" w:lineRule="auto"/>
              <w:jc w:val="right"/>
              <w:rPr>
                <w:rFonts w:eastAsia="Times New Roman"/>
                <w:color w:val="000000"/>
                <w:sz w:val="20"/>
                <w:szCs w:val="20"/>
                <w:lang w:eastAsia="ru-RU"/>
              </w:rPr>
            </w:pPr>
            <w:r w:rsidRPr="004E4760">
              <w:rPr>
                <w:rFonts w:eastAsia="Times New Roman"/>
                <w:color w:val="000000"/>
                <w:sz w:val="20"/>
                <w:szCs w:val="20"/>
                <w:lang w:eastAsia="ru-RU"/>
              </w:rPr>
              <w:t xml:space="preserve">от </w:t>
            </w:r>
          </w:p>
        </w:tc>
        <w:tc>
          <w:tcPr>
            <w:tcW w:w="1121" w:type="dxa"/>
            <w:gridSpan w:val="3"/>
            <w:tcBorders>
              <w:top w:val="nil"/>
              <w:left w:val="nil"/>
              <w:bottom w:val="single" w:sz="4" w:space="0" w:color="000000"/>
              <w:right w:val="nil"/>
            </w:tcBorders>
          </w:tcPr>
          <w:p w:rsidR="004E4760" w:rsidRPr="004E4760" w:rsidRDefault="004E4760" w:rsidP="004E4760">
            <w:pPr>
              <w:spacing w:after="0" w:line="240" w:lineRule="auto"/>
              <w:jc w:val="right"/>
              <w:rPr>
                <w:rFonts w:eastAsia="Times New Roman"/>
                <w:color w:val="000000"/>
                <w:sz w:val="20"/>
                <w:szCs w:val="20"/>
                <w:lang w:eastAsia="ru-RU"/>
              </w:rPr>
            </w:pPr>
          </w:p>
        </w:tc>
        <w:tc>
          <w:tcPr>
            <w:tcW w:w="1701" w:type="dxa"/>
            <w:gridSpan w:val="3"/>
            <w:hideMark/>
          </w:tcPr>
          <w:p w:rsidR="004E4760" w:rsidRPr="004E4760" w:rsidRDefault="004E4760" w:rsidP="004E4760">
            <w:pPr>
              <w:spacing w:after="0" w:line="240" w:lineRule="auto"/>
              <w:jc w:val="right"/>
              <w:rPr>
                <w:rFonts w:eastAsia="Times New Roman"/>
                <w:color w:val="000000"/>
                <w:sz w:val="20"/>
                <w:szCs w:val="20"/>
                <w:lang w:eastAsia="ru-RU"/>
              </w:rPr>
            </w:pPr>
            <w:r w:rsidRPr="004E4760">
              <w:rPr>
                <w:rFonts w:eastAsia="Times New Roman"/>
                <w:color w:val="000000"/>
                <w:sz w:val="20"/>
                <w:szCs w:val="20"/>
                <w:lang w:eastAsia="ru-RU"/>
              </w:rPr>
              <w:t>зарегистрирован</w:t>
            </w:r>
          </w:p>
        </w:tc>
        <w:tc>
          <w:tcPr>
            <w:tcW w:w="993" w:type="dxa"/>
            <w:gridSpan w:val="2"/>
            <w:tcBorders>
              <w:top w:val="nil"/>
              <w:left w:val="nil"/>
              <w:bottom w:val="single" w:sz="4" w:space="0" w:color="000000"/>
              <w:right w:val="nil"/>
            </w:tcBorders>
            <w:hideMark/>
          </w:tcPr>
          <w:p w:rsidR="004E4760" w:rsidRPr="004E4760" w:rsidRDefault="004E4760" w:rsidP="004E4760">
            <w:pPr>
              <w:spacing w:after="0" w:line="240" w:lineRule="auto"/>
              <w:jc w:val="right"/>
              <w:rPr>
                <w:rFonts w:eastAsia="Times New Roman"/>
                <w:color w:val="000000"/>
                <w:sz w:val="20"/>
                <w:szCs w:val="20"/>
                <w:lang w:eastAsia="ru-RU"/>
              </w:rPr>
            </w:pPr>
          </w:p>
        </w:tc>
      </w:tr>
      <w:tr w:rsidR="004E4760" w:rsidRPr="004E4760" w:rsidTr="00D82FFF">
        <w:trPr>
          <w:gridAfter w:val="1"/>
          <w:wAfter w:w="413" w:type="dxa"/>
        </w:trPr>
        <w:tc>
          <w:tcPr>
            <w:tcW w:w="1101" w:type="dxa"/>
            <w:gridSpan w:val="2"/>
          </w:tcPr>
          <w:p w:rsidR="004E4760" w:rsidRPr="004E4760" w:rsidRDefault="004E4760" w:rsidP="004E4760">
            <w:pPr>
              <w:spacing w:after="0" w:line="240" w:lineRule="auto"/>
              <w:jc w:val="right"/>
              <w:rPr>
                <w:rFonts w:eastAsia="Times New Roman"/>
                <w:color w:val="000000"/>
                <w:sz w:val="20"/>
                <w:szCs w:val="20"/>
                <w:lang w:eastAsia="ru-RU"/>
              </w:rPr>
            </w:pPr>
          </w:p>
        </w:tc>
        <w:tc>
          <w:tcPr>
            <w:tcW w:w="1984" w:type="dxa"/>
            <w:gridSpan w:val="5"/>
          </w:tcPr>
          <w:p w:rsidR="004E4760" w:rsidRPr="004E4760" w:rsidRDefault="004E4760" w:rsidP="004E4760">
            <w:pPr>
              <w:spacing w:after="0" w:line="240" w:lineRule="auto"/>
              <w:jc w:val="right"/>
              <w:rPr>
                <w:rFonts w:eastAsia="Times New Roman"/>
                <w:color w:val="000000"/>
                <w:sz w:val="20"/>
                <w:szCs w:val="20"/>
                <w:lang w:eastAsia="ru-RU"/>
              </w:rPr>
            </w:pPr>
          </w:p>
        </w:tc>
        <w:tc>
          <w:tcPr>
            <w:tcW w:w="438" w:type="dxa"/>
          </w:tcPr>
          <w:p w:rsidR="004E4760" w:rsidRPr="004E4760" w:rsidRDefault="004E4760" w:rsidP="004E4760">
            <w:pPr>
              <w:spacing w:after="0" w:line="240" w:lineRule="auto"/>
              <w:jc w:val="right"/>
              <w:rPr>
                <w:rFonts w:eastAsia="Times New Roman"/>
                <w:color w:val="000000"/>
                <w:sz w:val="20"/>
                <w:szCs w:val="20"/>
                <w:lang w:eastAsia="ru-RU"/>
              </w:rPr>
            </w:pPr>
          </w:p>
        </w:tc>
        <w:tc>
          <w:tcPr>
            <w:tcW w:w="1121" w:type="dxa"/>
            <w:gridSpan w:val="3"/>
          </w:tcPr>
          <w:p w:rsidR="004E4760" w:rsidRPr="004E4760" w:rsidRDefault="004E4760" w:rsidP="004E4760">
            <w:pPr>
              <w:spacing w:after="0" w:line="240" w:lineRule="auto"/>
              <w:jc w:val="right"/>
              <w:rPr>
                <w:rFonts w:eastAsia="Times New Roman"/>
                <w:color w:val="000000"/>
                <w:sz w:val="20"/>
                <w:szCs w:val="20"/>
                <w:lang w:eastAsia="ru-RU"/>
              </w:rPr>
            </w:pPr>
          </w:p>
        </w:tc>
        <w:tc>
          <w:tcPr>
            <w:tcW w:w="1417" w:type="dxa"/>
            <w:gridSpan w:val="3"/>
          </w:tcPr>
          <w:p w:rsidR="004E4760" w:rsidRPr="004E4760" w:rsidRDefault="004E4760" w:rsidP="004E4760">
            <w:pPr>
              <w:spacing w:after="0" w:line="240" w:lineRule="auto"/>
              <w:jc w:val="right"/>
              <w:rPr>
                <w:rFonts w:eastAsia="Times New Roman"/>
                <w:color w:val="000000"/>
                <w:sz w:val="20"/>
                <w:szCs w:val="20"/>
                <w:lang w:eastAsia="ru-RU"/>
              </w:rPr>
            </w:pPr>
          </w:p>
        </w:tc>
        <w:tc>
          <w:tcPr>
            <w:tcW w:w="993" w:type="dxa"/>
            <w:gridSpan w:val="2"/>
            <w:hideMark/>
          </w:tcPr>
          <w:p w:rsidR="004E4760" w:rsidRPr="004E4760" w:rsidRDefault="004E4760" w:rsidP="004E4760">
            <w:pPr>
              <w:spacing w:after="0" w:line="240" w:lineRule="auto"/>
              <w:rPr>
                <w:rFonts w:eastAsia="Times New Roman"/>
                <w:color w:val="000000"/>
                <w:sz w:val="16"/>
                <w:szCs w:val="16"/>
                <w:lang w:eastAsia="ru-RU"/>
              </w:rPr>
            </w:pPr>
            <w:r w:rsidRPr="004E4760">
              <w:rPr>
                <w:rFonts w:eastAsia="Times New Roman"/>
                <w:color w:val="000000"/>
                <w:sz w:val="16"/>
                <w:szCs w:val="16"/>
                <w:lang w:eastAsia="ru-RU"/>
              </w:rPr>
              <w:t>(кем)</w:t>
            </w:r>
          </w:p>
        </w:tc>
      </w:tr>
      <w:tr w:rsidR="004E4760" w:rsidRPr="004E4760" w:rsidTr="00D82FFF">
        <w:trPr>
          <w:gridAfter w:val="1"/>
          <w:wAfter w:w="413" w:type="dxa"/>
        </w:trPr>
        <w:tc>
          <w:tcPr>
            <w:tcW w:w="7054" w:type="dxa"/>
            <w:gridSpan w:val="16"/>
            <w:hideMark/>
          </w:tcPr>
          <w:p w:rsidR="004E4760" w:rsidRPr="004E4760" w:rsidRDefault="004E4760" w:rsidP="004E4760">
            <w:pPr>
              <w:spacing w:after="0" w:line="240" w:lineRule="auto"/>
              <w:jc w:val="center"/>
              <w:rPr>
                <w:rFonts w:eastAsia="Times New Roman"/>
                <w:color w:val="000000"/>
                <w:sz w:val="20"/>
                <w:szCs w:val="20"/>
                <w:lang w:eastAsia="ru-RU"/>
              </w:rPr>
            </w:pPr>
            <w:r w:rsidRPr="004E4760">
              <w:rPr>
                <w:rFonts w:eastAsia="Times New Roman"/>
                <w:color w:val="000000"/>
                <w:sz w:val="20"/>
                <w:szCs w:val="20"/>
                <w:lang w:eastAsia="ru-RU"/>
              </w:rPr>
              <w:t xml:space="preserve">свидетельство о внесении Единый </w:t>
            </w:r>
            <w:proofErr w:type="gramStart"/>
            <w:r w:rsidRPr="004E4760">
              <w:rPr>
                <w:rFonts w:eastAsia="Times New Roman"/>
                <w:color w:val="000000"/>
                <w:sz w:val="20"/>
                <w:szCs w:val="20"/>
                <w:lang w:eastAsia="ru-RU"/>
              </w:rPr>
              <w:t>гос</w:t>
            </w:r>
            <w:r>
              <w:rPr>
                <w:rFonts w:eastAsia="Times New Roman"/>
                <w:color w:val="000000"/>
                <w:sz w:val="20"/>
                <w:szCs w:val="20"/>
                <w:lang w:eastAsia="ru-RU"/>
              </w:rPr>
              <w:t>ударственной</w:t>
            </w:r>
            <w:proofErr w:type="gramEnd"/>
            <w:r>
              <w:rPr>
                <w:rFonts w:eastAsia="Times New Roman"/>
                <w:color w:val="000000"/>
                <w:sz w:val="20"/>
                <w:szCs w:val="20"/>
                <w:lang w:eastAsia="ru-RU"/>
              </w:rPr>
              <w:t xml:space="preserve"> реестр № </w:t>
            </w:r>
            <w:proofErr w:type="spellStart"/>
            <w:r>
              <w:rPr>
                <w:rFonts w:eastAsia="Times New Roman"/>
                <w:color w:val="000000"/>
                <w:sz w:val="20"/>
                <w:szCs w:val="20"/>
                <w:lang w:eastAsia="ru-RU"/>
              </w:rPr>
              <w:t>____</w:t>
            </w:r>
            <w:r w:rsidRPr="004E4760">
              <w:rPr>
                <w:rFonts w:eastAsia="Times New Roman"/>
                <w:color w:val="000000"/>
                <w:sz w:val="20"/>
                <w:szCs w:val="20"/>
                <w:lang w:eastAsia="ru-RU"/>
              </w:rPr>
              <w:t>от</w:t>
            </w:r>
            <w:proofErr w:type="spellEnd"/>
            <w:r w:rsidRPr="004E4760">
              <w:rPr>
                <w:rFonts w:eastAsia="Times New Roman"/>
                <w:color w:val="000000"/>
                <w:sz w:val="20"/>
                <w:szCs w:val="20"/>
                <w:lang w:eastAsia="ru-RU"/>
              </w:rPr>
              <w:t xml:space="preserve"> _____</w:t>
            </w:r>
          </w:p>
        </w:tc>
      </w:tr>
      <w:tr w:rsidR="004E4760" w:rsidRPr="004E4760" w:rsidTr="00D82FFF">
        <w:trPr>
          <w:gridAfter w:val="1"/>
          <w:wAfter w:w="413" w:type="dxa"/>
        </w:trPr>
        <w:tc>
          <w:tcPr>
            <w:tcW w:w="2093" w:type="dxa"/>
            <w:gridSpan w:val="5"/>
            <w:hideMark/>
          </w:tcPr>
          <w:p w:rsidR="004E4760" w:rsidRPr="004E4760" w:rsidRDefault="004E4760" w:rsidP="004E4760">
            <w:pPr>
              <w:spacing w:after="0" w:line="240" w:lineRule="auto"/>
              <w:rPr>
                <w:rFonts w:eastAsia="Times New Roman"/>
                <w:color w:val="000000"/>
                <w:sz w:val="22"/>
                <w:lang w:eastAsia="ru-RU"/>
              </w:rPr>
            </w:pPr>
            <w:r w:rsidRPr="004E4760">
              <w:rPr>
                <w:rFonts w:eastAsia="Times New Roman"/>
                <w:color w:val="000000"/>
                <w:sz w:val="22"/>
                <w:lang w:eastAsia="ru-RU"/>
              </w:rPr>
              <w:t>зарегистрировано</w:t>
            </w:r>
          </w:p>
        </w:tc>
        <w:tc>
          <w:tcPr>
            <w:tcW w:w="4961" w:type="dxa"/>
            <w:gridSpan w:val="11"/>
            <w:tcBorders>
              <w:top w:val="nil"/>
              <w:left w:val="nil"/>
              <w:bottom w:val="single" w:sz="4" w:space="0" w:color="000000"/>
              <w:right w:val="nil"/>
            </w:tcBorders>
          </w:tcPr>
          <w:p w:rsidR="004E4760" w:rsidRPr="004E4760" w:rsidRDefault="004E4760" w:rsidP="004E4760">
            <w:pPr>
              <w:spacing w:after="0" w:line="240" w:lineRule="auto"/>
              <w:jc w:val="right"/>
              <w:rPr>
                <w:rFonts w:eastAsia="Times New Roman"/>
                <w:color w:val="000000"/>
                <w:sz w:val="22"/>
                <w:lang w:eastAsia="ru-RU"/>
              </w:rPr>
            </w:pPr>
          </w:p>
        </w:tc>
      </w:tr>
      <w:tr w:rsidR="004E4760" w:rsidRPr="004E4760" w:rsidTr="00D82FFF">
        <w:trPr>
          <w:gridAfter w:val="1"/>
          <w:wAfter w:w="413" w:type="dxa"/>
        </w:trPr>
        <w:tc>
          <w:tcPr>
            <w:tcW w:w="2093" w:type="dxa"/>
            <w:gridSpan w:val="5"/>
          </w:tcPr>
          <w:p w:rsidR="004E4760" w:rsidRPr="004E4760" w:rsidRDefault="004E4760" w:rsidP="004E4760">
            <w:pPr>
              <w:spacing w:after="0" w:line="240" w:lineRule="auto"/>
              <w:jc w:val="right"/>
              <w:rPr>
                <w:rFonts w:eastAsia="Times New Roman"/>
                <w:color w:val="000000"/>
                <w:sz w:val="22"/>
                <w:lang w:eastAsia="ru-RU"/>
              </w:rPr>
            </w:pPr>
          </w:p>
        </w:tc>
        <w:tc>
          <w:tcPr>
            <w:tcW w:w="4961" w:type="dxa"/>
            <w:gridSpan w:val="11"/>
            <w:tcBorders>
              <w:top w:val="single" w:sz="4" w:space="0" w:color="000000"/>
              <w:left w:val="nil"/>
              <w:bottom w:val="nil"/>
              <w:right w:val="nil"/>
            </w:tcBorders>
            <w:hideMark/>
          </w:tcPr>
          <w:p w:rsidR="004E4760" w:rsidRPr="004E4760" w:rsidRDefault="004E4760" w:rsidP="004E4760">
            <w:pPr>
              <w:spacing w:after="0" w:line="240" w:lineRule="auto"/>
              <w:jc w:val="center"/>
              <w:rPr>
                <w:rFonts w:eastAsia="Times New Roman"/>
                <w:color w:val="000000"/>
                <w:sz w:val="16"/>
                <w:szCs w:val="16"/>
                <w:lang w:eastAsia="ru-RU"/>
              </w:rPr>
            </w:pPr>
            <w:r w:rsidRPr="004E4760">
              <w:rPr>
                <w:rFonts w:eastAsia="Times New Roman"/>
                <w:color w:val="000000"/>
                <w:sz w:val="16"/>
                <w:szCs w:val="16"/>
                <w:lang w:eastAsia="ru-RU"/>
              </w:rPr>
              <w:t>(кем)</w:t>
            </w:r>
          </w:p>
        </w:tc>
      </w:tr>
      <w:tr w:rsidR="004E4760" w:rsidRPr="004E4760" w:rsidTr="00D82FFF">
        <w:trPr>
          <w:gridAfter w:val="1"/>
          <w:wAfter w:w="413" w:type="dxa"/>
        </w:trPr>
        <w:tc>
          <w:tcPr>
            <w:tcW w:w="7054" w:type="dxa"/>
            <w:gridSpan w:val="16"/>
            <w:tcBorders>
              <w:top w:val="nil"/>
              <w:left w:val="nil"/>
              <w:bottom w:val="single" w:sz="4" w:space="0" w:color="000000"/>
              <w:right w:val="nil"/>
            </w:tcBorders>
            <w:hideMark/>
          </w:tcPr>
          <w:p w:rsidR="004E4760" w:rsidRPr="00D82FFF" w:rsidRDefault="004E4760" w:rsidP="00D82FFF">
            <w:pPr>
              <w:spacing w:after="0" w:line="240" w:lineRule="auto"/>
              <w:rPr>
                <w:rFonts w:eastAsia="Times New Roman"/>
                <w:color w:val="000000"/>
                <w:sz w:val="18"/>
                <w:szCs w:val="18"/>
                <w:lang w:eastAsia="ru-RU"/>
              </w:rPr>
            </w:pPr>
            <w:r w:rsidRPr="00D82FFF">
              <w:rPr>
                <w:rFonts w:eastAsia="Times New Roman"/>
                <w:color w:val="000000"/>
                <w:sz w:val="18"/>
                <w:szCs w:val="18"/>
                <w:lang w:eastAsia="ru-RU"/>
              </w:rPr>
              <w:t>просит предост</w:t>
            </w:r>
            <w:r w:rsidR="00D82FFF" w:rsidRPr="00D82FFF">
              <w:rPr>
                <w:rFonts w:eastAsia="Times New Roman"/>
                <w:color w:val="000000"/>
                <w:sz w:val="18"/>
                <w:szCs w:val="18"/>
                <w:lang w:eastAsia="ru-RU"/>
              </w:rPr>
              <w:t xml:space="preserve">авить в  </w:t>
            </w:r>
            <w:r w:rsidRPr="00D82FFF">
              <w:rPr>
                <w:rFonts w:eastAsia="Times New Roman"/>
                <w:color w:val="000000"/>
                <w:sz w:val="18"/>
                <w:szCs w:val="18"/>
                <w:lang w:eastAsia="ru-RU"/>
              </w:rPr>
              <w:t>аренду/безвозмездное пользование/</w:t>
            </w:r>
            <w:r w:rsidR="00D82FFF" w:rsidRPr="00D82FFF">
              <w:rPr>
                <w:rFonts w:eastAsia="Times New Roman"/>
                <w:color w:val="000000"/>
                <w:sz w:val="18"/>
                <w:szCs w:val="18"/>
                <w:lang w:eastAsia="ru-RU"/>
              </w:rPr>
              <w:t xml:space="preserve"> муниципальное имущество</w:t>
            </w:r>
          </w:p>
          <w:p w:rsidR="00D82FFF" w:rsidRPr="00D82FFF" w:rsidRDefault="00D82FFF" w:rsidP="004E4760">
            <w:pPr>
              <w:spacing w:after="0" w:line="240" w:lineRule="auto"/>
              <w:jc w:val="right"/>
              <w:rPr>
                <w:rFonts w:eastAsia="Times New Roman"/>
                <w:color w:val="000000"/>
                <w:sz w:val="18"/>
                <w:szCs w:val="18"/>
                <w:lang w:eastAsia="ru-RU"/>
              </w:rPr>
            </w:pPr>
          </w:p>
        </w:tc>
      </w:tr>
      <w:tr w:rsidR="00D82FFF" w:rsidRPr="004E4760" w:rsidTr="00D82FFF">
        <w:trPr>
          <w:gridAfter w:val="1"/>
          <w:wAfter w:w="413" w:type="dxa"/>
        </w:trPr>
        <w:tc>
          <w:tcPr>
            <w:tcW w:w="7054" w:type="dxa"/>
            <w:gridSpan w:val="16"/>
            <w:tcBorders>
              <w:top w:val="nil"/>
              <w:left w:val="nil"/>
              <w:bottom w:val="single" w:sz="4" w:space="0" w:color="000000"/>
              <w:right w:val="nil"/>
            </w:tcBorders>
            <w:hideMark/>
          </w:tcPr>
          <w:p w:rsidR="00D82FFF" w:rsidRPr="004E4760" w:rsidRDefault="00D82FFF" w:rsidP="004E4760">
            <w:pPr>
              <w:spacing w:after="0" w:line="240" w:lineRule="auto"/>
              <w:jc w:val="right"/>
              <w:rPr>
                <w:rFonts w:eastAsia="Times New Roman"/>
                <w:color w:val="000000"/>
                <w:sz w:val="20"/>
                <w:szCs w:val="20"/>
                <w:lang w:eastAsia="ru-RU"/>
              </w:rPr>
            </w:pPr>
          </w:p>
        </w:tc>
      </w:tr>
      <w:tr w:rsidR="004E4760" w:rsidRPr="004E4760" w:rsidTr="00D82FFF">
        <w:trPr>
          <w:gridAfter w:val="1"/>
          <w:wAfter w:w="413" w:type="dxa"/>
        </w:trPr>
        <w:tc>
          <w:tcPr>
            <w:tcW w:w="7054" w:type="dxa"/>
            <w:gridSpan w:val="16"/>
            <w:tcBorders>
              <w:top w:val="single" w:sz="4" w:space="0" w:color="000000"/>
              <w:left w:val="nil"/>
              <w:bottom w:val="nil"/>
              <w:right w:val="nil"/>
            </w:tcBorders>
            <w:hideMark/>
          </w:tcPr>
          <w:p w:rsidR="004E4760" w:rsidRPr="004E4760" w:rsidRDefault="004E4760" w:rsidP="004E4760">
            <w:pPr>
              <w:spacing w:after="0" w:line="240" w:lineRule="auto"/>
              <w:jc w:val="center"/>
              <w:rPr>
                <w:rFonts w:eastAsia="Times New Roman"/>
                <w:color w:val="000000"/>
                <w:sz w:val="16"/>
                <w:szCs w:val="16"/>
                <w:lang w:eastAsia="ru-RU"/>
              </w:rPr>
            </w:pPr>
            <w:r w:rsidRPr="004E4760">
              <w:rPr>
                <w:rFonts w:eastAsia="Times New Roman"/>
                <w:color w:val="000000"/>
                <w:sz w:val="16"/>
                <w:szCs w:val="16"/>
                <w:lang w:eastAsia="ru-RU"/>
              </w:rPr>
              <w:t>(нужное подчеркнуть)</w:t>
            </w:r>
          </w:p>
        </w:tc>
      </w:tr>
      <w:tr w:rsidR="004E4760" w:rsidRPr="004E4760" w:rsidTr="00D82FFF">
        <w:tc>
          <w:tcPr>
            <w:tcW w:w="3652" w:type="dxa"/>
            <w:gridSpan w:val="9"/>
            <w:hideMark/>
          </w:tcPr>
          <w:p w:rsidR="004E4760" w:rsidRPr="004E4760" w:rsidRDefault="004E4760" w:rsidP="00D82FFF">
            <w:pPr>
              <w:spacing w:after="0" w:line="240" w:lineRule="auto"/>
              <w:rPr>
                <w:rFonts w:eastAsia="Times New Roman"/>
                <w:color w:val="000000"/>
                <w:sz w:val="20"/>
                <w:szCs w:val="20"/>
                <w:lang w:eastAsia="ru-RU"/>
              </w:rPr>
            </w:pPr>
          </w:p>
        </w:tc>
        <w:tc>
          <w:tcPr>
            <w:tcW w:w="3815" w:type="dxa"/>
            <w:gridSpan w:val="8"/>
            <w:tcBorders>
              <w:top w:val="nil"/>
              <w:left w:val="nil"/>
              <w:bottom w:val="single" w:sz="4" w:space="0" w:color="000000"/>
              <w:right w:val="nil"/>
            </w:tcBorders>
          </w:tcPr>
          <w:p w:rsidR="004E4760" w:rsidRPr="004E4760" w:rsidRDefault="004E4760" w:rsidP="004E4760">
            <w:pPr>
              <w:spacing w:after="0" w:line="240" w:lineRule="auto"/>
              <w:rPr>
                <w:rFonts w:eastAsia="Times New Roman"/>
                <w:color w:val="000000"/>
                <w:sz w:val="20"/>
                <w:szCs w:val="20"/>
                <w:lang w:eastAsia="ru-RU"/>
              </w:rPr>
            </w:pPr>
          </w:p>
        </w:tc>
      </w:tr>
      <w:tr w:rsidR="004E4760" w:rsidRPr="004E4760" w:rsidTr="00D82FFF">
        <w:trPr>
          <w:gridAfter w:val="1"/>
          <w:wAfter w:w="413" w:type="dxa"/>
        </w:trPr>
        <w:tc>
          <w:tcPr>
            <w:tcW w:w="2802" w:type="dxa"/>
            <w:gridSpan w:val="6"/>
            <w:hideMark/>
          </w:tcPr>
          <w:p w:rsidR="004E4760" w:rsidRPr="00D82FFF" w:rsidRDefault="004E4760" w:rsidP="00D82FFF">
            <w:pPr>
              <w:spacing w:after="0" w:line="240" w:lineRule="auto"/>
              <w:rPr>
                <w:rFonts w:eastAsia="Times New Roman"/>
                <w:color w:val="000000"/>
                <w:sz w:val="20"/>
                <w:szCs w:val="20"/>
                <w:lang w:eastAsia="ru-RU"/>
              </w:rPr>
            </w:pPr>
            <w:proofErr w:type="gramStart"/>
            <w:r w:rsidRPr="00D82FFF">
              <w:rPr>
                <w:rFonts w:eastAsia="Times New Roman"/>
                <w:color w:val="000000"/>
                <w:sz w:val="20"/>
                <w:szCs w:val="20"/>
                <w:lang w:eastAsia="ru-RU"/>
              </w:rPr>
              <w:t>находящееся</w:t>
            </w:r>
            <w:proofErr w:type="gramEnd"/>
            <w:r w:rsidRPr="00D82FFF">
              <w:rPr>
                <w:rFonts w:eastAsia="Times New Roman"/>
                <w:color w:val="000000"/>
                <w:sz w:val="20"/>
                <w:szCs w:val="20"/>
                <w:lang w:eastAsia="ru-RU"/>
              </w:rPr>
              <w:t xml:space="preserve"> по адресу:</w:t>
            </w:r>
          </w:p>
        </w:tc>
        <w:tc>
          <w:tcPr>
            <w:tcW w:w="4252" w:type="dxa"/>
            <w:gridSpan w:val="10"/>
            <w:tcBorders>
              <w:top w:val="single" w:sz="4" w:space="0" w:color="000000"/>
              <w:left w:val="nil"/>
              <w:bottom w:val="single" w:sz="4" w:space="0" w:color="000000"/>
              <w:right w:val="nil"/>
            </w:tcBorders>
          </w:tcPr>
          <w:p w:rsidR="004E4760" w:rsidRPr="00D82FFF" w:rsidRDefault="004E4760" w:rsidP="004E4760">
            <w:pPr>
              <w:spacing w:after="0" w:line="240" w:lineRule="auto"/>
              <w:jc w:val="right"/>
              <w:rPr>
                <w:rFonts w:eastAsia="Times New Roman"/>
                <w:color w:val="000000"/>
                <w:sz w:val="20"/>
                <w:szCs w:val="20"/>
                <w:lang w:eastAsia="ru-RU"/>
              </w:rPr>
            </w:pPr>
          </w:p>
        </w:tc>
      </w:tr>
      <w:tr w:rsidR="004E4760" w:rsidRPr="004E4760" w:rsidTr="00D82FFF">
        <w:trPr>
          <w:gridAfter w:val="1"/>
          <w:wAfter w:w="413" w:type="dxa"/>
        </w:trPr>
        <w:tc>
          <w:tcPr>
            <w:tcW w:w="2802" w:type="dxa"/>
            <w:gridSpan w:val="6"/>
            <w:tcBorders>
              <w:top w:val="nil"/>
              <w:left w:val="nil"/>
              <w:bottom w:val="single" w:sz="4" w:space="0" w:color="000000"/>
              <w:right w:val="nil"/>
            </w:tcBorders>
          </w:tcPr>
          <w:p w:rsidR="004E4760" w:rsidRPr="00D82FFF" w:rsidRDefault="004E4760" w:rsidP="004E4760">
            <w:pPr>
              <w:spacing w:after="0" w:line="240" w:lineRule="auto"/>
              <w:jc w:val="right"/>
              <w:rPr>
                <w:rFonts w:eastAsia="Times New Roman"/>
                <w:color w:val="000000"/>
                <w:sz w:val="20"/>
                <w:szCs w:val="20"/>
                <w:lang w:eastAsia="ru-RU"/>
              </w:rPr>
            </w:pPr>
          </w:p>
        </w:tc>
        <w:tc>
          <w:tcPr>
            <w:tcW w:w="4252" w:type="dxa"/>
            <w:gridSpan w:val="10"/>
            <w:tcBorders>
              <w:top w:val="single" w:sz="4" w:space="0" w:color="000000"/>
              <w:left w:val="nil"/>
              <w:bottom w:val="single" w:sz="4" w:space="0" w:color="000000"/>
              <w:right w:val="nil"/>
            </w:tcBorders>
          </w:tcPr>
          <w:p w:rsidR="004E4760" w:rsidRPr="00D82FFF" w:rsidRDefault="004E4760" w:rsidP="004E4760">
            <w:pPr>
              <w:spacing w:after="0" w:line="240" w:lineRule="auto"/>
              <w:jc w:val="right"/>
              <w:rPr>
                <w:rFonts w:eastAsia="Times New Roman"/>
                <w:color w:val="000000"/>
                <w:sz w:val="20"/>
                <w:szCs w:val="20"/>
                <w:lang w:eastAsia="ru-RU"/>
              </w:rPr>
            </w:pPr>
          </w:p>
        </w:tc>
      </w:tr>
      <w:tr w:rsidR="004E4760" w:rsidRPr="004E4760" w:rsidTr="00D82FFF">
        <w:trPr>
          <w:gridAfter w:val="1"/>
          <w:wAfter w:w="413" w:type="dxa"/>
        </w:trPr>
        <w:tc>
          <w:tcPr>
            <w:tcW w:w="7054" w:type="dxa"/>
            <w:gridSpan w:val="16"/>
            <w:tcBorders>
              <w:top w:val="single" w:sz="4" w:space="0" w:color="000000"/>
              <w:left w:val="nil"/>
              <w:bottom w:val="nil"/>
              <w:right w:val="nil"/>
            </w:tcBorders>
            <w:hideMark/>
          </w:tcPr>
          <w:p w:rsidR="004E4760" w:rsidRPr="00D82FFF" w:rsidRDefault="004E4760" w:rsidP="00D82FFF">
            <w:pPr>
              <w:spacing w:after="0" w:line="240" w:lineRule="auto"/>
              <w:rPr>
                <w:rFonts w:eastAsia="Times New Roman"/>
                <w:color w:val="000000"/>
                <w:sz w:val="20"/>
                <w:szCs w:val="20"/>
                <w:lang w:eastAsia="ru-RU"/>
              </w:rPr>
            </w:pPr>
            <w:r w:rsidRPr="00D82FFF">
              <w:rPr>
                <w:rFonts w:eastAsia="Times New Roman"/>
                <w:color w:val="000000"/>
                <w:sz w:val="20"/>
                <w:szCs w:val="20"/>
                <w:lang w:eastAsia="ru-RU"/>
              </w:rPr>
              <w:t xml:space="preserve">сроком </w:t>
            </w:r>
            <w:proofErr w:type="gramStart"/>
            <w:r w:rsidRPr="00D82FFF">
              <w:rPr>
                <w:rFonts w:eastAsia="Times New Roman"/>
                <w:color w:val="000000"/>
                <w:sz w:val="20"/>
                <w:szCs w:val="20"/>
                <w:lang w:eastAsia="ru-RU"/>
              </w:rPr>
              <w:t>с</w:t>
            </w:r>
            <w:proofErr w:type="gramEnd"/>
            <w:r w:rsidRPr="00D82FFF">
              <w:rPr>
                <w:rFonts w:eastAsia="Times New Roman"/>
                <w:color w:val="000000"/>
                <w:sz w:val="20"/>
                <w:szCs w:val="20"/>
                <w:lang w:eastAsia="ru-RU"/>
              </w:rPr>
              <w:t xml:space="preserve"> _____________ по  ____________</w:t>
            </w:r>
          </w:p>
        </w:tc>
      </w:tr>
      <w:tr w:rsidR="004E4760" w:rsidRPr="004E4760" w:rsidTr="00D82FFF">
        <w:trPr>
          <w:gridAfter w:val="1"/>
          <w:wAfter w:w="413" w:type="dxa"/>
        </w:trPr>
        <w:tc>
          <w:tcPr>
            <w:tcW w:w="2802" w:type="dxa"/>
            <w:gridSpan w:val="6"/>
            <w:hideMark/>
          </w:tcPr>
          <w:p w:rsidR="004E4760" w:rsidRPr="00D82FFF" w:rsidRDefault="004E4760" w:rsidP="00D82FFF">
            <w:pPr>
              <w:spacing w:after="0" w:line="240" w:lineRule="auto"/>
              <w:rPr>
                <w:rFonts w:eastAsia="Times New Roman"/>
                <w:color w:val="000000"/>
                <w:sz w:val="20"/>
                <w:szCs w:val="20"/>
                <w:lang w:eastAsia="ru-RU"/>
              </w:rPr>
            </w:pPr>
            <w:r w:rsidRPr="00D82FFF">
              <w:rPr>
                <w:rFonts w:eastAsia="Times New Roman"/>
                <w:color w:val="000000"/>
                <w:sz w:val="20"/>
                <w:szCs w:val="20"/>
                <w:lang w:eastAsia="ru-RU"/>
              </w:rPr>
              <w:t>для использования</w:t>
            </w:r>
            <w:r w:rsidRPr="00D82FFF">
              <w:rPr>
                <w:rFonts w:eastAsia="Times New Roman"/>
                <w:b/>
                <w:color w:val="000000"/>
                <w:sz w:val="20"/>
                <w:szCs w:val="20"/>
                <w:lang w:eastAsia="ru-RU"/>
              </w:rPr>
              <w:t xml:space="preserve"> </w:t>
            </w:r>
            <w:proofErr w:type="gramStart"/>
            <w:r w:rsidRPr="00D82FFF">
              <w:rPr>
                <w:rFonts w:eastAsia="Times New Roman"/>
                <w:color w:val="000000"/>
                <w:sz w:val="20"/>
                <w:szCs w:val="20"/>
                <w:lang w:eastAsia="ru-RU"/>
              </w:rPr>
              <w:t>под</w:t>
            </w:r>
            <w:proofErr w:type="gramEnd"/>
          </w:p>
        </w:tc>
        <w:tc>
          <w:tcPr>
            <w:tcW w:w="4252" w:type="dxa"/>
            <w:gridSpan w:val="10"/>
            <w:tcBorders>
              <w:top w:val="nil"/>
              <w:left w:val="nil"/>
              <w:bottom w:val="single" w:sz="4" w:space="0" w:color="000000"/>
              <w:right w:val="nil"/>
            </w:tcBorders>
          </w:tcPr>
          <w:p w:rsidR="004E4760" w:rsidRPr="00D82FFF" w:rsidRDefault="004E4760" w:rsidP="004E4760">
            <w:pPr>
              <w:spacing w:after="0" w:line="240" w:lineRule="auto"/>
              <w:jc w:val="right"/>
              <w:rPr>
                <w:rFonts w:eastAsia="Times New Roman"/>
                <w:color w:val="000000"/>
                <w:sz w:val="20"/>
                <w:szCs w:val="20"/>
                <w:lang w:eastAsia="ru-RU"/>
              </w:rPr>
            </w:pPr>
          </w:p>
        </w:tc>
      </w:tr>
      <w:tr w:rsidR="004E4760" w:rsidRPr="00D82FFF" w:rsidTr="00D82FFF">
        <w:trPr>
          <w:gridAfter w:val="1"/>
          <w:wAfter w:w="413" w:type="dxa"/>
        </w:trPr>
        <w:tc>
          <w:tcPr>
            <w:tcW w:w="2802" w:type="dxa"/>
            <w:gridSpan w:val="6"/>
          </w:tcPr>
          <w:p w:rsidR="004E4760" w:rsidRPr="004E4760" w:rsidRDefault="004E4760" w:rsidP="004E4760">
            <w:pPr>
              <w:spacing w:after="0" w:line="240" w:lineRule="auto"/>
              <w:jc w:val="right"/>
              <w:rPr>
                <w:rFonts w:eastAsia="Times New Roman"/>
                <w:color w:val="000000"/>
                <w:sz w:val="22"/>
                <w:lang w:eastAsia="ru-RU"/>
              </w:rPr>
            </w:pPr>
          </w:p>
        </w:tc>
        <w:tc>
          <w:tcPr>
            <w:tcW w:w="4252" w:type="dxa"/>
            <w:gridSpan w:val="10"/>
            <w:tcBorders>
              <w:top w:val="single" w:sz="4" w:space="0" w:color="000000"/>
              <w:left w:val="nil"/>
              <w:bottom w:val="nil"/>
              <w:right w:val="nil"/>
            </w:tcBorders>
            <w:hideMark/>
          </w:tcPr>
          <w:p w:rsidR="004E4760" w:rsidRPr="00D82FFF" w:rsidRDefault="004E4760" w:rsidP="004E4760">
            <w:pPr>
              <w:spacing w:after="0" w:line="240" w:lineRule="auto"/>
              <w:jc w:val="right"/>
              <w:rPr>
                <w:rFonts w:eastAsia="Times New Roman"/>
                <w:color w:val="000000"/>
                <w:sz w:val="16"/>
                <w:szCs w:val="16"/>
                <w:lang w:eastAsia="ru-RU"/>
              </w:rPr>
            </w:pPr>
            <w:r w:rsidRPr="00D82FFF">
              <w:rPr>
                <w:rFonts w:eastAsia="Times New Roman"/>
                <w:color w:val="000000"/>
                <w:sz w:val="16"/>
                <w:szCs w:val="16"/>
                <w:lang w:eastAsia="ru-RU"/>
              </w:rPr>
              <w:t>(указать конкретные цели использования)</w:t>
            </w:r>
          </w:p>
        </w:tc>
      </w:tr>
      <w:tr w:rsidR="004E4760" w:rsidRPr="00D82FFF" w:rsidTr="00D82FFF">
        <w:trPr>
          <w:gridAfter w:val="1"/>
          <w:wAfter w:w="413" w:type="dxa"/>
        </w:trPr>
        <w:tc>
          <w:tcPr>
            <w:tcW w:w="7054" w:type="dxa"/>
            <w:gridSpan w:val="16"/>
            <w:hideMark/>
          </w:tcPr>
          <w:p w:rsidR="004E4760" w:rsidRPr="00D82FFF" w:rsidRDefault="004E4760" w:rsidP="00D82FFF">
            <w:pPr>
              <w:spacing w:after="0" w:line="240" w:lineRule="auto"/>
              <w:rPr>
                <w:rFonts w:eastAsia="Times New Roman"/>
                <w:color w:val="000000"/>
                <w:sz w:val="20"/>
                <w:szCs w:val="20"/>
                <w:lang w:eastAsia="ru-RU"/>
              </w:rPr>
            </w:pPr>
            <w:r w:rsidRPr="00D82FFF">
              <w:rPr>
                <w:rFonts w:eastAsia="Times New Roman"/>
                <w:b/>
                <w:color w:val="000000"/>
                <w:sz w:val="20"/>
                <w:szCs w:val="20"/>
                <w:lang w:eastAsia="ru-RU"/>
              </w:rPr>
              <w:t>Адрес заявителя</w:t>
            </w:r>
            <w:r w:rsidRPr="00D82FFF">
              <w:rPr>
                <w:rFonts w:eastAsia="Times New Roman"/>
                <w:color w:val="000000"/>
                <w:sz w:val="20"/>
                <w:szCs w:val="20"/>
                <w:lang w:eastAsia="ru-RU"/>
              </w:rPr>
              <w:t>:</w:t>
            </w:r>
          </w:p>
        </w:tc>
      </w:tr>
      <w:tr w:rsidR="004E4760" w:rsidRPr="00D82FFF" w:rsidTr="00D82FFF">
        <w:trPr>
          <w:gridAfter w:val="1"/>
          <w:wAfter w:w="413" w:type="dxa"/>
        </w:trPr>
        <w:tc>
          <w:tcPr>
            <w:tcW w:w="1675" w:type="dxa"/>
            <w:gridSpan w:val="4"/>
            <w:hideMark/>
          </w:tcPr>
          <w:p w:rsidR="004E4760" w:rsidRPr="00D82FFF" w:rsidRDefault="004E4760" w:rsidP="00D82FFF">
            <w:pPr>
              <w:spacing w:after="0" w:line="240" w:lineRule="auto"/>
              <w:rPr>
                <w:rFonts w:eastAsia="Times New Roman"/>
                <w:b/>
                <w:color w:val="000000"/>
                <w:sz w:val="20"/>
                <w:szCs w:val="20"/>
                <w:lang w:eastAsia="ru-RU"/>
              </w:rPr>
            </w:pPr>
            <w:r w:rsidRPr="00D82FFF">
              <w:rPr>
                <w:rFonts w:eastAsia="Times New Roman"/>
                <w:color w:val="000000"/>
                <w:sz w:val="20"/>
                <w:szCs w:val="20"/>
                <w:lang w:eastAsia="ru-RU"/>
              </w:rPr>
              <w:t>Юридический</w:t>
            </w:r>
          </w:p>
        </w:tc>
        <w:tc>
          <w:tcPr>
            <w:tcW w:w="5379" w:type="dxa"/>
            <w:gridSpan w:val="12"/>
            <w:tcBorders>
              <w:top w:val="nil"/>
              <w:left w:val="nil"/>
              <w:bottom w:val="single" w:sz="4" w:space="0" w:color="000000"/>
              <w:right w:val="nil"/>
            </w:tcBorders>
          </w:tcPr>
          <w:p w:rsidR="004E4760" w:rsidRPr="00D82FFF" w:rsidRDefault="004E4760" w:rsidP="004E4760">
            <w:pPr>
              <w:spacing w:after="0" w:line="240" w:lineRule="auto"/>
              <w:jc w:val="right"/>
              <w:rPr>
                <w:rFonts w:eastAsia="Times New Roman"/>
                <w:b/>
                <w:color w:val="000000"/>
                <w:sz w:val="20"/>
                <w:szCs w:val="20"/>
                <w:lang w:eastAsia="ru-RU"/>
              </w:rPr>
            </w:pPr>
          </w:p>
        </w:tc>
      </w:tr>
      <w:tr w:rsidR="004E4760" w:rsidRPr="00D82FFF" w:rsidTr="00D82FFF">
        <w:trPr>
          <w:gridAfter w:val="1"/>
          <w:wAfter w:w="413" w:type="dxa"/>
        </w:trPr>
        <w:tc>
          <w:tcPr>
            <w:tcW w:w="1249" w:type="dxa"/>
            <w:gridSpan w:val="3"/>
            <w:hideMark/>
          </w:tcPr>
          <w:p w:rsidR="004E4760" w:rsidRPr="00D82FFF" w:rsidRDefault="004E4760" w:rsidP="00D82FFF">
            <w:pPr>
              <w:spacing w:after="0" w:line="240" w:lineRule="auto"/>
              <w:jc w:val="center"/>
              <w:rPr>
                <w:rFonts w:eastAsia="Times New Roman"/>
                <w:b/>
                <w:color w:val="000000"/>
                <w:sz w:val="20"/>
                <w:szCs w:val="20"/>
                <w:lang w:eastAsia="ru-RU"/>
              </w:rPr>
            </w:pPr>
            <w:r w:rsidRPr="00D82FFF">
              <w:rPr>
                <w:rFonts w:eastAsia="Times New Roman"/>
                <w:color w:val="000000"/>
                <w:sz w:val="20"/>
                <w:szCs w:val="20"/>
                <w:lang w:eastAsia="ru-RU"/>
              </w:rPr>
              <w:t>Почтовый</w:t>
            </w:r>
          </w:p>
        </w:tc>
        <w:tc>
          <w:tcPr>
            <w:tcW w:w="5805" w:type="dxa"/>
            <w:gridSpan w:val="13"/>
            <w:tcBorders>
              <w:top w:val="nil"/>
              <w:left w:val="nil"/>
              <w:bottom w:val="single" w:sz="4" w:space="0" w:color="000000"/>
              <w:right w:val="nil"/>
            </w:tcBorders>
          </w:tcPr>
          <w:p w:rsidR="004E4760" w:rsidRPr="00D82FFF" w:rsidRDefault="004E4760" w:rsidP="004E4760">
            <w:pPr>
              <w:spacing w:after="0" w:line="240" w:lineRule="auto"/>
              <w:jc w:val="right"/>
              <w:rPr>
                <w:rFonts w:eastAsia="Times New Roman"/>
                <w:b/>
                <w:color w:val="000000"/>
                <w:sz w:val="20"/>
                <w:szCs w:val="20"/>
                <w:lang w:eastAsia="ru-RU"/>
              </w:rPr>
            </w:pPr>
          </w:p>
        </w:tc>
      </w:tr>
      <w:tr w:rsidR="004E4760" w:rsidRPr="00D82FFF" w:rsidTr="00D82FFF">
        <w:trPr>
          <w:gridAfter w:val="1"/>
          <w:wAfter w:w="413" w:type="dxa"/>
        </w:trPr>
        <w:tc>
          <w:tcPr>
            <w:tcW w:w="707" w:type="dxa"/>
            <w:hideMark/>
          </w:tcPr>
          <w:p w:rsidR="004E4760" w:rsidRPr="00D82FFF" w:rsidRDefault="004E4760" w:rsidP="004E4760">
            <w:pPr>
              <w:spacing w:after="0" w:line="240" w:lineRule="auto"/>
              <w:jc w:val="right"/>
              <w:rPr>
                <w:rFonts w:eastAsia="Times New Roman"/>
                <w:b/>
                <w:color w:val="000000"/>
                <w:sz w:val="20"/>
                <w:szCs w:val="20"/>
                <w:lang w:eastAsia="ru-RU"/>
              </w:rPr>
            </w:pPr>
            <w:r w:rsidRPr="00D82FFF">
              <w:rPr>
                <w:rFonts w:eastAsia="Times New Roman"/>
                <w:color w:val="000000"/>
                <w:sz w:val="20"/>
                <w:szCs w:val="20"/>
                <w:lang w:eastAsia="ru-RU"/>
              </w:rPr>
              <w:t>Тел.:</w:t>
            </w:r>
          </w:p>
        </w:tc>
        <w:tc>
          <w:tcPr>
            <w:tcW w:w="3937" w:type="dxa"/>
            <w:gridSpan w:val="10"/>
            <w:tcBorders>
              <w:top w:val="nil"/>
              <w:left w:val="nil"/>
              <w:bottom w:val="single" w:sz="4" w:space="0" w:color="000000"/>
              <w:right w:val="nil"/>
            </w:tcBorders>
            <w:hideMark/>
          </w:tcPr>
          <w:p w:rsidR="004E4760" w:rsidRPr="00D82FFF" w:rsidRDefault="00D82FFF" w:rsidP="004E4760">
            <w:pPr>
              <w:spacing w:after="0" w:line="240" w:lineRule="auto"/>
              <w:jc w:val="right"/>
              <w:rPr>
                <w:rFonts w:eastAsia="Times New Roman"/>
                <w:color w:val="000000"/>
                <w:sz w:val="20"/>
                <w:szCs w:val="20"/>
                <w:lang w:eastAsia="ru-RU"/>
              </w:rPr>
            </w:pPr>
            <w:r>
              <w:rPr>
                <w:rFonts w:eastAsia="Times New Roman"/>
                <w:b/>
                <w:color w:val="000000"/>
                <w:sz w:val="20"/>
                <w:szCs w:val="20"/>
                <w:lang w:eastAsia="ru-RU"/>
              </w:rPr>
              <w:t xml:space="preserve">      </w:t>
            </w:r>
            <w:r w:rsidR="004E4760" w:rsidRPr="00D82FFF">
              <w:rPr>
                <w:rFonts w:eastAsia="Times New Roman"/>
                <w:b/>
                <w:color w:val="000000"/>
                <w:sz w:val="20"/>
                <w:szCs w:val="20"/>
                <w:lang w:eastAsia="ru-RU"/>
              </w:rPr>
              <w:t>,</w:t>
            </w:r>
          </w:p>
        </w:tc>
        <w:tc>
          <w:tcPr>
            <w:tcW w:w="762" w:type="dxa"/>
            <w:tcBorders>
              <w:top w:val="single" w:sz="4" w:space="0" w:color="000000"/>
              <w:left w:val="nil"/>
              <w:bottom w:val="nil"/>
              <w:right w:val="nil"/>
            </w:tcBorders>
            <w:hideMark/>
          </w:tcPr>
          <w:p w:rsidR="004E4760" w:rsidRPr="00D82FFF" w:rsidRDefault="004E4760" w:rsidP="004E4760">
            <w:pPr>
              <w:spacing w:after="0" w:line="240" w:lineRule="auto"/>
              <w:jc w:val="right"/>
              <w:rPr>
                <w:rFonts w:eastAsia="Times New Roman"/>
                <w:b/>
                <w:color w:val="000000"/>
                <w:sz w:val="20"/>
                <w:szCs w:val="20"/>
                <w:lang w:eastAsia="ru-RU"/>
              </w:rPr>
            </w:pPr>
            <w:r w:rsidRPr="00D82FFF">
              <w:rPr>
                <w:rFonts w:eastAsia="Times New Roman"/>
                <w:color w:val="000000"/>
                <w:sz w:val="20"/>
                <w:szCs w:val="20"/>
                <w:lang w:eastAsia="ru-RU"/>
              </w:rPr>
              <w:t>факс:</w:t>
            </w:r>
          </w:p>
        </w:tc>
        <w:tc>
          <w:tcPr>
            <w:tcW w:w="1648" w:type="dxa"/>
            <w:gridSpan w:val="4"/>
            <w:tcBorders>
              <w:top w:val="single" w:sz="4" w:space="0" w:color="000000"/>
              <w:left w:val="nil"/>
              <w:bottom w:val="single" w:sz="4" w:space="0" w:color="000000"/>
              <w:right w:val="nil"/>
            </w:tcBorders>
          </w:tcPr>
          <w:p w:rsidR="004E4760" w:rsidRPr="00D82FFF" w:rsidRDefault="004E4760" w:rsidP="004E4760">
            <w:pPr>
              <w:spacing w:after="0" w:line="240" w:lineRule="auto"/>
              <w:jc w:val="right"/>
              <w:rPr>
                <w:rFonts w:eastAsia="Times New Roman"/>
                <w:b/>
                <w:color w:val="000000"/>
                <w:sz w:val="20"/>
                <w:szCs w:val="20"/>
                <w:lang w:eastAsia="ru-RU"/>
              </w:rPr>
            </w:pPr>
          </w:p>
        </w:tc>
      </w:tr>
    </w:tbl>
    <w:p w:rsidR="004E4760" w:rsidRPr="00D82FFF" w:rsidRDefault="004E4760" w:rsidP="004E4760">
      <w:pPr>
        <w:spacing w:after="0" w:line="240" w:lineRule="auto"/>
        <w:jc w:val="right"/>
        <w:rPr>
          <w:rFonts w:eastAsia="Times New Roman"/>
          <w:vanish/>
          <w:color w:val="000000"/>
          <w:sz w:val="20"/>
          <w:szCs w:val="20"/>
          <w:lang w:eastAsia="ru-RU"/>
        </w:rPr>
      </w:pPr>
    </w:p>
    <w:tbl>
      <w:tblPr>
        <w:tblW w:w="7230" w:type="dxa"/>
        <w:tblInd w:w="108" w:type="dxa"/>
        <w:tblLayout w:type="fixed"/>
        <w:tblLook w:val="04A0"/>
      </w:tblPr>
      <w:tblGrid>
        <w:gridCol w:w="1985"/>
        <w:gridCol w:w="567"/>
        <w:gridCol w:w="2268"/>
        <w:gridCol w:w="426"/>
        <w:gridCol w:w="1984"/>
      </w:tblGrid>
      <w:tr w:rsidR="004E4760" w:rsidRPr="00D82FFF" w:rsidTr="00D82FFF">
        <w:tc>
          <w:tcPr>
            <w:tcW w:w="1985" w:type="dxa"/>
            <w:tcBorders>
              <w:top w:val="nil"/>
              <w:left w:val="nil"/>
              <w:bottom w:val="single" w:sz="4" w:space="0" w:color="000000"/>
              <w:right w:val="nil"/>
            </w:tcBorders>
          </w:tcPr>
          <w:p w:rsidR="004E4760" w:rsidRPr="00D82FFF" w:rsidRDefault="004E4760" w:rsidP="004E4760">
            <w:pPr>
              <w:spacing w:after="0" w:line="240" w:lineRule="auto"/>
              <w:jc w:val="right"/>
              <w:rPr>
                <w:rFonts w:eastAsia="Times New Roman"/>
                <w:color w:val="000000"/>
                <w:sz w:val="20"/>
                <w:szCs w:val="20"/>
                <w:lang w:eastAsia="ru-RU"/>
              </w:rPr>
            </w:pPr>
          </w:p>
          <w:p w:rsidR="004E4760" w:rsidRPr="00D82FFF" w:rsidRDefault="004E4760" w:rsidP="004E4760">
            <w:pPr>
              <w:spacing w:after="0" w:line="240" w:lineRule="auto"/>
              <w:jc w:val="right"/>
              <w:rPr>
                <w:rFonts w:eastAsia="Times New Roman"/>
                <w:color w:val="000000"/>
                <w:sz w:val="20"/>
                <w:szCs w:val="20"/>
                <w:lang w:eastAsia="ru-RU"/>
              </w:rPr>
            </w:pPr>
          </w:p>
        </w:tc>
        <w:tc>
          <w:tcPr>
            <w:tcW w:w="567" w:type="dxa"/>
          </w:tcPr>
          <w:p w:rsidR="004E4760" w:rsidRPr="00D82FFF" w:rsidRDefault="004E4760" w:rsidP="004E4760">
            <w:pPr>
              <w:spacing w:after="0" w:line="240" w:lineRule="auto"/>
              <w:jc w:val="right"/>
              <w:rPr>
                <w:rFonts w:eastAsia="Times New Roman"/>
                <w:color w:val="000000"/>
                <w:sz w:val="20"/>
                <w:szCs w:val="20"/>
                <w:lang w:eastAsia="ru-RU"/>
              </w:rPr>
            </w:pPr>
          </w:p>
        </w:tc>
        <w:tc>
          <w:tcPr>
            <w:tcW w:w="2268" w:type="dxa"/>
            <w:tcBorders>
              <w:top w:val="nil"/>
              <w:left w:val="nil"/>
              <w:bottom w:val="single" w:sz="4" w:space="0" w:color="000000"/>
              <w:right w:val="nil"/>
            </w:tcBorders>
          </w:tcPr>
          <w:p w:rsidR="004E4760" w:rsidRPr="00D82FFF" w:rsidRDefault="004E4760" w:rsidP="004E4760">
            <w:pPr>
              <w:spacing w:after="0" w:line="240" w:lineRule="auto"/>
              <w:jc w:val="right"/>
              <w:rPr>
                <w:rFonts w:eastAsia="Times New Roman"/>
                <w:color w:val="000000"/>
                <w:sz w:val="20"/>
                <w:szCs w:val="20"/>
                <w:lang w:eastAsia="ru-RU"/>
              </w:rPr>
            </w:pPr>
          </w:p>
        </w:tc>
        <w:tc>
          <w:tcPr>
            <w:tcW w:w="426" w:type="dxa"/>
          </w:tcPr>
          <w:p w:rsidR="004E4760" w:rsidRPr="00D82FFF" w:rsidRDefault="004E4760" w:rsidP="004E4760">
            <w:pPr>
              <w:spacing w:after="0" w:line="240" w:lineRule="auto"/>
              <w:jc w:val="right"/>
              <w:rPr>
                <w:rFonts w:eastAsia="Times New Roman"/>
                <w:color w:val="000000"/>
                <w:sz w:val="20"/>
                <w:szCs w:val="20"/>
                <w:lang w:eastAsia="ru-RU"/>
              </w:rPr>
            </w:pPr>
          </w:p>
        </w:tc>
        <w:tc>
          <w:tcPr>
            <w:tcW w:w="1984" w:type="dxa"/>
            <w:tcBorders>
              <w:top w:val="nil"/>
              <w:left w:val="nil"/>
              <w:bottom w:val="single" w:sz="4" w:space="0" w:color="000000"/>
              <w:right w:val="nil"/>
            </w:tcBorders>
          </w:tcPr>
          <w:p w:rsidR="004E4760" w:rsidRPr="00D82FFF" w:rsidRDefault="004E4760" w:rsidP="004E4760">
            <w:pPr>
              <w:spacing w:after="0" w:line="240" w:lineRule="auto"/>
              <w:jc w:val="right"/>
              <w:rPr>
                <w:rFonts w:eastAsia="Times New Roman"/>
                <w:color w:val="000000"/>
                <w:sz w:val="20"/>
                <w:szCs w:val="20"/>
                <w:lang w:eastAsia="ru-RU"/>
              </w:rPr>
            </w:pPr>
          </w:p>
        </w:tc>
      </w:tr>
      <w:tr w:rsidR="004E4760" w:rsidRPr="004E4760" w:rsidTr="00D82FFF">
        <w:tc>
          <w:tcPr>
            <w:tcW w:w="1985" w:type="dxa"/>
            <w:tcBorders>
              <w:top w:val="single" w:sz="4" w:space="0" w:color="000000"/>
              <w:left w:val="nil"/>
              <w:bottom w:val="nil"/>
              <w:right w:val="nil"/>
            </w:tcBorders>
            <w:hideMark/>
          </w:tcPr>
          <w:p w:rsidR="004E4760" w:rsidRPr="00D82FFF" w:rsidRDefault="00D82FFF" w:rsidP="00D82FFF">
            <w:pPr>
              <w:spacing w:after="0" w:line="240" w:lineRule="auto"/>
              <w:rPr>
                <w:rFonts w:eastAsia="Times New Roman"/>
                <w:color w:val="000000"/>
                <w:sz w:val="16"/>
                <w:szCs w:val="16"/>
                <w:lang w:eastAsia="ru-RU"/>
              </w:rPr>
            </w:pPr>
            <w:r>
              <w:rPr>
                <w:rFonts w:eastAsia="Times New Roman"/>
                <w:color w:val="000000"/>
                <w:sz w:val="22"/>
                <w:lang w:eastAsia="ru-RU"/>
              </w:rPr>
              <w:t xml:space="preserve">       </w:t>
            </w:r>
            <w:r w:rsidR="004E4760" w:rsidRPr="00D82FFF">
              <w:rPr>
                <w:rFonts w:eastAsia="Times New Roman"/>
                <w:color w:val="000000"/>
                <w:sz w:val="16"/>
                <w:szCs w:val="16"/>
                <w:lang w:eastAsia="ru-RU"/>
              </w:rPr>
              <w:t>(дата)</w:t>
            </w:r>
          </w:p>
        </w:tc>
        <w:tc>
          <w:tcPr>
            <w:tcW w:w="567" w:type="dxa"/>
          </w:tcPr>
          <w:p w:rsidR="004E4760" w:rsidRPr="004E4760" w:rsidRDefault="004E4760" w:rsidP="004E4760">
            <w:pPr>
              <w:spacing w:after="0" w:line="240" w:lineRule="auto"/>
              <w:jc w:val="right"/>
              <w:rPr>
                <w:rFonts w:eastAsia="Times New Roman"/>
                <w:color w:val="000000"/>
                <w:sz w:val="22"/>
                <w:lang w:eastAsia="ru-RU"/>
              </w:rPr>
            </w:pPr>
          </w:p>
        </w:tc>
        <w:tc>
          <w:tcPr>
            <w:tcW w:w="2268" w:type="dxa"/>
            <w:tcBorders>
              <w:top w:val="single" w:sz="4" w:space="0" w:color="000000"/>
              <w:left w:val="nil"/>
              <w:bottom w:val="nil"/>
              <w:right w:val="nil"/>
            </w:tcBorders>
            <w:hideMark/>
          </w:tcPr>
          <w:p w:rsidR="004E4760" w:rsidRPr="00D82FFF" w:rsidRDefault="00D82FFF" w:rsidP="00D82FFF">
            <w:pPr>
              <w:spacing w:after="0" w:line="240" w:lineRule="auto"/>
              <w:rPr>
                <w:rFonts w:eastAsia="Times New Roman"/>
                <w:color w:val="000000"/>
                <w:sz w:val="16"/>
                <w:szCs w:val="16"/>
                <w:lang w:eastAsia="ru-RU"/>
              </w:rPr>
            </w:pPr>
            <w:r w:rsidRPr="00D82FFF">
              <w:rPr>
                <w:rFonts w:eastAsia="Times New Roman"/>
                <w:color w:val="000000"/>
                <w:sz w:val="16"/>
                <w:szCs w:val="16"/>
                <w:lang w:eastAsia="ru-RU"/>
              </w:rPr>
              <w:t xml:space="preserve">     </w:t>
            </w:r>
            <w:r w:rsidR="004E4760" w:rsidRPr="00D82FFF">
              <w:rPr>
                <w:rFonts w:eastAsia="Times New Roman"/>
                <w:color w:val="000000"/>
                <w:sz w:val="16"/>
                <w:szCs w:val="16"/>
                <w:lang w:eastAsia="ru-RU"/>
              </w:rPr>
              <w:t>(подпись)</w:t>
            </w:r>
          </w:p>
        </w:tc>
        <w:tc>
          <w:tcPr>
            <w:tcW w:w="426" w:type="dxa"/>
          </w:tcPr>
          <w:p w:rsidR="004E4760" w:rsidRPr="004E4760" w:rsidRDefault="004E4760" w:rsidP="004E4760">
            <w:pPr>
              <w:spacing w:after="0" w:line="240" w:lineRule="auto"/>
              <w:jc w:val="right"/>
              <w:rPr>
                <w:rFonts w:eastAsia="Times New Roman"/>
                <w:color w:val="000000"/>
                <w:sz w:val="22"/>
                <w:lang w:eastAsia="ru-RU"/>
              </w:rPr>
            </w:pPr>
          </w:p>
        </w:tc>
        <w:tc>
          <w:tcPr>
            <w:tcW w:w="1984" w:type="dxa"/>
            <w:tcBorders>
              <w:top w:val="single" w:sz="4" w:space="0" w:color="000000"/>
              <w:left w:val="nil"/>
              <w:bottom w:val="nil"/>
              <w:right w:val="nil"/>
            </w:tcBorders>
            <w:hideMark/>
          </w:tcPr>
          <w:p w:rsidR="004E4760" w:rsidRPr="00D82FFF" w:rsidRDefault="004E4760" w:rsidP="004E4760">
            <w:pPr>
              <w:spacing w:after="0" w:line="240" w:lineRule="auto"/>
              <w:jc w:val="right"/>
              <w:rPr>
                <w:rFonts w:eastAsia="Times New Roman"/>
                <w:color w:val="000000"/>
                <w:sz w:val="16"/>
                <w:szCs w:val="16"/>
                <w:lang w:eastAsia="ru-RU"/>
              </w:rPr>
            </w:pPr>
            <w:r w:rsidRPr="00D82FFF">
              <w:rPr>
                <w:rFonts w:eastAsia="Times New Roman"/>
                <w:color w:val="000000"/>
                <w:sz w:val="16"/>
                <w:szCs w:val="16"/>
                <w:lang w:eastAsia="ru-RU"/>
              </w:rPr>
              <w:t>(расшифровка подписи)</w:t>
            </w:r>
          </w:p>
        </w:tc>
      </w:tr>
    </w:tbl>
    <w:p w:rsidR="004E4760" w:rsidRPr="004E4760" w:rsidRDefault="004E4760" w:rsidP="00D82FFF">
      <w:pPr>
        <w:spacing w:after="0" w:line="240" w:lineRule="auto"/>
        <w:rPr>
          <w:rFonts w:eastAsia="Times New Roman"/>
          <w:color w:val="000000"/>
          <w:sz w:val="22"/>
          <w:lang w:eastAsia="ru-RU"/>
        </w:rPr>
      </w:pPr>
      <w:r w:rsidRPr="004E4760">
        <w:rPr>
          <w:rFonts w:eastAsia="Times New Roman"/>
          <w:color w:val="000000"/>
          <w:sz w:val="22"/>
          <w:lang w:eastAsia="ru-RU"/>
        </w:rPr>
        <w:t xml:space="preserve">С обработкой персональных данных </w:t>
      </w:r>
      <w:proofErr w:type="gramStart"/>
      <w:r w:rsidRPr="004E4760">
        <w:rPr>
          <w:rFonts w:eastAsia="Times New Roman"/>
          <w:color w:val="000000"/>
          <w:sz w:val="22"/>
          <w:lang w:eastAsia="ru-RU"/>
        </w:rPr>
        <w:t>со</w:t>
      </w:r>
      <w:r w:rsidR="00D82FFF">
        <w:rPr>
          <w:rFonts w:eastAsia="Times New Roman"/>
          <w:color w:val="000000"/>
          <w:sz w:val="22"/>
          <w:lang w:eastAsia="ru-RU"/>
        </w:rPr>
        <w:t>гласен</w:t>
      </w:r>
      <w:proofErr w:type="gramEnd"/>
      <w:r w:rsidR="00D82FFF">
        <w:rPr>
          <w:rFonts w:eastAsia="Times New Roman"/>
          <w:color w:val="000000"/>
          <w:sz w:val="22"/>
          <w:lang w:eastAsia="ru-RU"/>
        </w:rPr>
        <w:t xml:space="preserve"> (на) __________________</w:t>
      </w:r>
      <w:r w:rsidRPr="004E4760">
        <w:rPr>
          <w:rFonts w:eastAsia="Times New Roman"/>
          <w:color w:val="000000"/>
          <w:sz w:val="22"/>
          <w:lang w:eastAsia="ru-RU"/>
        </w:rPr>
        <w:t xml:space="preserve">                                                                                                                                                                                                                              </w:t>
      </w:r>
    </w:p>
    <w:tbl>
      <w:tblPr>
        <w:tblW w:w="7230" w:type="dxa"/>
        <w:tblInd w:w="108" w:type="dxa"/>
        <w:tblLayout w:type="fixed"/>
        <w:tblLook w:val="04A0"/>
      </w:tblPr>
      <w:tblGrid>
        <w:gridCol w:w="2268"/>
        <w:gridCol w:w="563"/>
        <w:gridCol w:w="1847"/>
        <w:gridCol w:w="424"/>
        <w:gridCol w:w="2128"/>
      </w:tblGrid>
      <w:tr w:rsidR="004E4760" w:rsidRPr="004E4760" w:rsidTr="00D82FFF">
        <w:tc>
          <w:tcPr>
            <w:tcW w:w="2268" w:type="dxa"/>
            <w:tcBorders>
              <w:top w:val="nil"/>
              <w:left w:val="nil"/>
              <w:bottom w:val="single" w:sz="4" w:space="0" w:color="000000"/>
              <w:right w:val="nil"/>
            </w:tcBorders>
          </w:tcPr>
          <w:p w:rsidR="004E4760" w:rsidRPr="004E4760" w:rsidRDefault="004E4760" w:rsidP="004E4760">
            <w:pPr>
              <w:spacing w:after="0" w:line="240" w:lineRule="auto"/>
              <w:jc w:val="right"/>
              <w:rPr>
                <w:rFonts w:eastAsia="Times New Roman"/>
                <w:color w:val="000000"/>
                <w:sz w:val="22"/>
                <w:lang w:eastAsia="ru-RU"/>
              </w:rPr>
            </w:pPr>
          </w:p>
        </w:tc>
        <w:tc>
          <w:tcPr>
            <w:tcW w:w="563" w:type="dxa"/>
          </w:tcPr>
          <w:p w:rsidR="004E4760" w:rsidRPr="004E4760" w:rsidRDefault="004E4760" w:rsidP="004E4760">
            <w:pPr>
              <w:spacing w:after="0" w:line="240" w:lineRule="auto"/>
              <w:jc w:val="right"/>
              <w:rPr>
                <w:rFonts w:eastAsia="Times New Roman"/>
                <w:color w:val="000000"/>
                <w:sz w:val="22"/>
                <w:lang w:eastAsia="ru-RU"/>
              </w:rPr>
            </w:pPr>
          </w:p>
        </w:tc>
        <w:tc>
          <w:tcPr>
            <w:tcW w:w="1847" w:type="dxa"/>
            <w:tcBorders>
              <w:top w:val="nil"/>
              <w:left w:val="nil"/>
              <w:bottom w:val="single" w:sz="4" w:space="0" w:color="000000"/>
              <w:right w:val="nil"/>
            </w:tcBorders>
          </w:tcPr>
          <w:p w:rsidR="004E4760" w:rsidRPr="004E4760" w:rsidRDefault="004E4760" w:rsidP="004E4760">
            <w:pPr>
              <w:spacing w:after="0" w:line="240" w:lineRule="auto"/>
              <w:jc w:val="right"/>
              <w:rPr>
                <w:rFonts w:eastAsia="Times New Roman"/>
                <w:color w:val="000000"/>
                <w:sz w:val="22"/>
                <w:lang w:eastAsia="ru-RU"/>
              </w:rPr>
            </w:pPr>
          </w:p>
        </w:tc>
        <w:tc>
          <w:tcPr>
            <w:tcW w:w="424" w:type="dxa"/>
          </w:tcPr>
          <w:p w:rsidR="004E4760" w:rsidRPr="004E4760" w:rsidRDefault="004E4760" w:rsidP="004E4760">
            <w:pPr>
              <w:spacing w:after="0" w:line="240" w:lineRule="auto"/>
              <w:jc w:val="right"/>
              <w:rPr>
                <w:rFonts w:eastAsia="Times New Roman"/>
                <w:color w:val="000000"/>
                <w:sz w:val="22"/>
                <w:lang w:eastAsia="ru-RU"/>
              </w:rPr>
            </w:pPr>
          </w:p>
        </w:tc>
        <w:tc>
          <w:tcPr>
            <w:tcW w:w="2128" w:type="dxa"/>
            <w:tcBorders>
              <w:top w:val="nil"/>
              <w:left w:val="nil"/>
              <w:bottom w:val="single" w:sz="4" w:space="0" w:color="000000"/>
              <w:right w:val="nil"/>
            </w:tcBorders>
          </w:tcPr>
          <w:p w:rsidR="004E4760" w:rsidRPr="004E4760" w:rsidRDefault="004E4760" w:rsidP="004E4760">
            <w:pPr>
              <w:spacing w:after="0" w:line="240" w:lineRule="auto"/>
              <w:jc w:val="right"/>
              <w:rPr>
                <w:rFonts w:eastAsia="Times New Roman"/>
                <w:color w:val="000000"/>
                <w:sz w:val="22"/>
                <w:lang w:eastAsia="ru-RU"/>
              </w:rPr>
            </w:pPr>
          </w:p>
        </w:tc>
      </w:tr>
      <w:tr w:rsidR="004E4760" w:rsidRPr="004E4760" w:rsidTr="00D82FFF">
        <w:tc>
          <w:tcPr>
            <w:tcW w:w="2268" w:type="dxa"/>
            <w:tcBorders>
              <w:top w:val="single" w:sz="4" w:space="0" w:color="000000"/>
              <w:left w:val="nil"/>
              <w:bottom w:val="nil"/>
              <w:right w:val="nil"/>
            </w:tcBorders>
            <w:hideMark/>
          </w:tcPr>
          <w:p w:rsidR="004E4760" w:rsidRPr="00D82FFF" w:rsidRDefault="004E4760" w:rsidP="00D82FFF">
            <w:pPr>
              <w:spacing w:after="0" w:line="240" w:lineRule="auto"/>
              <w:jc w:val="center"/>
              <w:rPr>
                <w:rFonts w:eastAsia="Times New Roman"/>
                <w:color w:val="000000"/>
                <w:sz w:val="16"/>
                <w:szCs w:val="16"/>
                <w:lang w:eastAsia="ru-RU"/>
              </w:rPr>
            </w:pPr>
            <w:r w:rsidRPr="00D82FFF">
              <w:rPr>
                <w:rFonts w:eastAsia="Times New Roman"/>
                <w:color w:val="000000"/>
                <w:sz w:val="16"/>
                <w:szCs w:val="16"/>
                <w:lang w:eastAsia="ru-RU"/>
              </w:rPr>
              <w:t>(дата)</w:t>
            </w:r>
          </w:p>
        </w:tc>
        <w:tc>
          <w:tcPr>
            <w:tcW w:w="563" w:type="dxa"/>
          </w:tcPr>
          <w:p w:rsidR="004E4760" w:rsidRPr="00D82FFF" w:rsidRDefault="004E4760" w:rsidP="004E4760">
            <w:pPr>
              <w:spacing w:after="0" w:line="240" w:lineRule="auto"/>
              <w:jc w:val="right"/>
              <w:rPr>
                <w:rFonts w:eastAsia="Times New Roman"/>
                <w:color w:val="000000"/>
                <w:sz w:val="16"/>
                <w:szCs w:val="16"/>
                <w:lang w:eastAsia="ru-RU"/>
              </w:rPr>
            </w:pPr>
          </w:p>
        </w:tc>
        <w:tc>
          <w:tcPr>
            <w:tcW w:w="1847" w:type="dxa"/>
            <w:tcBorders>
              <w:top w:val="single" w:sz="4" w:space="0" w:color="000000"/>
              <w:left w:val="nil"/>
              <w:bottom w:val="nil"/>
              <w:right w:val="nil"/>
            </w:tcBorders>
            <w:hideMark/>
          </w:tcPr>
          <w:p w:rsidR="004E4760" w:rsidRPr="00D82FFF" w:rsidRDefault="00D82FFF" w:rsidP="00D82FFF">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     </w:t>
            </w:r>
            <w:r w:rsidR="004E4760" w:rsidRPr="00D82FFF">
              <w:rPr>
                <w:rFonts w:eastAsia="Times New Roman"/>
                <w:color w:val="000000"/>
                <w:sz w:val="16"/>
                <w:szCs w:val="16"/>
                <w:lang w:eastAsia="ru-RU"/>
              </w:rPr>
              <w:t>(подпись)</w:t>
            </w:r>
          </w:p>
        </w:tc>
        <w:tc>
          <w:tcPr>
            <w:tcW w:w="424" w:type="dxa"/>
          </w:tcPr>
          <w:p w:rsidR="004E4760" w:rsidRPr="00D82FFF" w:rsidRDefault="004E4760" w:rsidP="004E4760">
            <w:pPr>
              <w:spacing w:after="0" w:line="240" w:lineRule="auto"/>
              <w:jc w:val="right"/>
              <w:rPr>
                <w:rFonts w:eastAsia="Times New Roman"/>
                <w:color w:val="000000"/>
                <w:sz w:val="16"/>
                <w:szCs w:val="16"/>
                <w:lang w:eastAsia="ru-RU"/>
              </w:rPr>
            </w:pPr>
          </w:p>
        </w:tc>
        <w:tc>
          <w:tcPr>
            <w:tcW w:w="2128" w:type="dxa"/>
            <w:tcBorders>
              <w:top w:val="single" w:sz="4" w:space="0" w:color="000000"/>
              <w:left w:val="nil"/>
              <w:bottom w:val="nil"/>
              <w:right w:val="nil"/>
            </w:tcBorders>
            <w:hideMark/>
          </w:tcPr>
          <w:p w:rsidR="004E4760" w:rsidRPr="00D82FFF" w:rsidRDefault="004E4760" w:rsidP="00D82FFF">
            <w:pPr>
              <w:spacing w:after="0" w:line="240" w:lineRule="auto"/>
              <w:rPr>
                <w:rFonts w:eastAsia="Times New Roman"/>
                <w:color w:val="000000"/>
                <w:sz w:val="16"/>
                <w:szCs w:val="16"/>
                <w:lang w:eastAsia="ru-RU"/>
              </w:rPr>
            </w:pPr>
            <w:r w:rsidRPr="00D82FFF">
              <w:rPr>
                <w:rFonts w:eastAsia="Times New Roman"/>
                <w:color w:val="000000"/>
                <w:sz w:val="16"/>
                <w:szCs w:val="16"/>
                <w:lang w:eastAsia="ru-RU"/>
              </w:rPr>
              <w:t>(расшифровка подписи)</w:t>
            </w:r>
          </w:p>
        </w:tc>
      </w:tr>
    </w:tbl>
    <w:p w:rsidR="004E4760" w:rsidRPr="004E4760" w:rsidRDefault="004E4760" w:rsidP="004E4760">
      <w:pPr>
        <w:spacing w:after="0" w:line="240" w:lineRule="auto"/>
        <w:jc w:val="right"/>
        <w:rPr>
          <w:rFonts w:eastAsia="Times New Roman"/>
          <w:color w:val="000000"/>
          <w:sz w:val="22"/>
          <w:lang w:eastAsia="ru-RU"/>
        </w:rPr>
      </w:pPr>
    </w:p>
    <w:p w:rsidR="004E4760" w:rsidRPr="004E4760" w:rsidRDefault="004E4760" w:rsidP="004E4760">
      <w:pPr>
        <w:spacing w:after="0" w:line="240" w:lineRule="auto"/>
        <w:jc w:val="right"/>
        <w:rPr>
          <w:rFonts w:eastAsia="Times New Roman"/>
          <w:color w:val="000000"/>
          <w:sz w:val="22"/>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Издатель: Администрация муниципального образования «Уемское»</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Адрес издателя: 163502, Архангельская область, Приморский район,                    </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 п. Уемский, ул</w:t>
      </w:r>
      <w:proofErr w:type="gramStart"/>
      <w:r w:rsidRPr="00B04109">
        <w:rPr>
          <w:rFonts w:eastAsia="Times New Roman"/>
          <w:kern w:val="28"/>
          <w:sz w:val="18"/>
          <w:szCs w:val="18"/>
          <w:lang w:eastAsia="ru-RU"/>
        </w:rPr>
        <w:t>.З</w:t>
      </w:r>
      <w:proofErr w:type="gramEnd"/>
      <w:r w:rsidRPr="00B04109">
        <w:rPr>
          <w:rFonts w:eastAsia="Times New Roman"/>
          <w:kern w:val="28"/>
          <w:sz w:val="18"/>
          <w:szCs w:val="18"/>
          <w:lang w:eastAsia="ru-RU"/>
        </w:rPr>
        <w:t>аводская, д.7</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Телефон: 8(8182) 60-21-51</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рryima29@</w:t>
      </w:r>
      <w:r w:rsidRPr="00B04109">
        <w:rPr>
          <w:rFonts w:eastAsia="Times New Roman"/>
          <w:kern w:val="28"/>
          <w:sz w:val="18"/>
          <w:szCs w:val="18"/>
          <w:lang w:val="en-US" w:eastAsia="ru-RU"/>
        </w:rPr>
        <w:t>yandex</w:t>
      </w:r>
      <w:r w:rsidRPr="00B04109">
        <w:rPr>
          <w:rFonts w:eastAsia="Times New Roman"/>
          <w:kern w:val="28"/>
          <w:sz w:val="18"/>
          <w:szCs w:val="18"/>
          <w:lang w:eastAsia="ru-RU"/>
        </w:rPr>
        <w:t>.ru</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Тираж 3</w:t>
      </w:r>
      <w:r w:rsidR="00A71B1E" w:rsidRPr="00B04109">
        <w:rPr>
          <w:rFonts w:eastAsia="Times New Roman"/>
          <w:kern w:val="28"/>
          <w:sz w:val="18"/>
          <w:szCs w:val="18"/>
          <w:lang w:eastAsia="ru-RU"/>
        </w:rPr>
        <w:t xml:space="preserve"> экземпляра</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БЕСПЛАТНО</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Все номера вестников можно найти на официальном информационном сайте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Администрации муниципального образования «Уемское»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val="en-US" w:eastAsia="ru-RU"/>
        </w:rPr>
        <w:t>www</w:t>
      </w:r>
      <w:r w:rsidRPr="00B04109">
        <w:rPr>
          <w:rFonts w:eastAsia="Times New Roman"/>
          <w:kern w:val="28"/>
          <w:sz w:val="18"/>
          <w:szCs w:val="18"/>
          <w:lang w:eastAsia="ru-RU"/>
        </w:rPr>
        <w:t>.</w:t>
      </w:r>
      <w:r w:rsidRPr="00B04109">
        <w:rPr>
          <w:rFonts w:eastAsia="Times New Roman"/>
          <w:kern w:val="28"/>
          <w:sz w:val="18"/>
          <w:szCs w:val="18"/>
          <w:lang w:val="en-US" w:eastAsia="ru-RU"/>
        </w:rPr>
        <w:t>pryima</w:t>
      </w:r>
      <w:r w:rsidRPr="00B04109">
        <w:rPr>
          <w:rFonts w:eastAsia="Times New Roman"/>
          <w:kern w:val="28"/>
          <w:sz w:val="18"/>
          <w:szCs w:val="18"/>
          <w:lang w:eastAsia="ru-RU"/>
        </w:rPr>
        <w:t>.</w:t>
      </w:r>
      <w:r w:rsidRPr="00B04109">
        <w:rPr>
          <w:rFonts w:eastAsia="Times New Roman"/>
          <w:kern w:val="28"/>
          <w:sz w:val="18"/>
          <w:szCs w:val="18"/>
          <w:lang w:val="en-US" w:eastAsia="ru-RU"/>
        </w:rPr>
        <w:t>ru</w:t>
      </w:r>
      <w:r w:rsidRPr="00B04109">
        <w:rPr>
          <w:rFonts w:eastAsia="Times New Roman"/>
          <w:kern w:val="28"/>
          <w:sz w:val="18"/>
          <w:szCs w:val="18"/>
          <w:lang w:eastAsia="ru-RU"/>
        </w:rPr>
        <w:t xml:space="preserve"> в разделе «Документы», «Вестник МО «Уемское»</w:t>
      </w:r>
    </w:p>
    <w:sectPr w:rsidR="009B1D7C" w:rsidRPr="00B04109" w:rsidSect="00F9607F">
      <w:headerReference w:type="default" r:id="rId9"/>
      <w:footerReference w:type="default" r:id="rId10"/>
      <w:footerReference w:type="first" r:id="rId11"/>
      <w:pgSz w:w="8419" w:h="11906" w:orient="landscape"/>
      <w:pgMar w:top="139" w:right="622" w:bottom="680" w:left="964" w:header="227"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310" w:rsidRDefault="00AD0310" w:rsidP="006D74BE">
      <w:pPr>
        <w:spacing w:after="0" w:line="240" w:lineRule="auto"/>
      </w:pPr>
      <w:r>
        <w:separator/>
      </w:r>
    </w:p>
  </w:endnote>
  <w:endnote w:type="continuationSeparator" w:id="0">
    <w:p w:rsidR="00AD0310" w:rsidRDefault="00AD0310"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9"/>
      <w:docPartObj>
        <w:docPartGallery w:val="Page Numbers (Bottom of Page)"/>
        <w:docPartUnique/>
      </w:docPartObj>
    </w:sdtPr>
    <w:sdtEndPr>
      <w:rPr>
        <w:sz w:val="20"/>
        <w:szCs w:val="20"/>
      </w:rPr>
    </w:sdtEndPr>
    <w:sdtContent>
      <w:p w:rsidR="004E4760" w:rsidRPr="000865D9" w:rsidRDefault="004E4760">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sidR="00D82FFF">
          <w:rPr>
            <w:noProof/>
            <w:sz w:val="20"/>
            <w:szCs w:val="20"/>
          </w:rPr>
          <w:t>2</w:t>
        </w:r>
        <w:r w:rsidRPr="000865D9">
          <w:rPr>
            <w:sz w:val="20"/>
            <w:szCs w:val="20"/>
          </w:rPr>
          <w:fldChar w:fldCharType="end"/>
        </w:r>
      </w:p>
    </w:sdtContent>
  </w:sdt>
  <w:p w:rsidR="004E4760" w:rsidRDefault="004E476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5"/>
      <w:docPartObj>
        <w:docPartGallery w:val="Page Numbers (Bottom of Page)"/>
        <w:docPartUnique/>
      </w:docPartObj>
    </w:sdtPr>
    <w:sdtContent>
      <w:p w:rsidR="004E4760" w:rsidRDefault="004E4760">
        <w:pPr>
          <w:pStyle w:val="a5"/>
          <w:jc w:val="center"/>
        </w:pPr>
      </w:p>
    </w:sdtContent>
  </w:sdt>
  <w:p w:rsidR="004E4760" w:rsidRDefault="004E47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310" w:rsidRDefault="00AD0310" w:rsidP="006D74BE">
      <w:pPr>
        <w:spacing w:after="0" w:line="240" w:lineRule="auto"/>
      </w:pPr>
      <w:r>
        <w:separator/>
      </w:r>
    </w:p>
  </w:footnote>
  <w:footnote w:type="continuationSeparator" w:id="0">
    <w:p w:rsidR="00AD0310" w:rsidRDefault="00AD0310"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4E4760" w:rsidTr="003A1A8C">
      <w:tc>
        <w:tcPr>
          <w:tcW w:w="1683" w:type="pct"/>
          <w:tcBorders>
            <w:right w:val="single" w:sz="18" w:space="0" w:color="4F81BD" w:themeColor="accent1"/>
          </w:tcBorders>
        </w:tcPr>
        <w:p w:rsidR="004E4760" w:rsidRPr="00E5599F" w:rsidRDefault="004E4760">
          <w:pPr>
            <w:pStyle w:val="a3"/>
            <w:rPr>
              <w:sz w:val="16"/>
              <w:szCs w:val="16"/>
            </w:rPr>
          </w:pPr>
        </w:p>
      </w:tc>
      <w:tc>
        <w:tcPr>
          <w:tcW w:w="3317" w:type="pct"/>
          <w:tcBorders>
            <w:left w:val="single" w:sz="18" w:space="0" w:color="4F81BD" w:themeColor="accent1"/>
          </w:tcBorders>
        </w:tcPr>
        <w:p w:rsidR="004E4760" w:rsidRDefault="004E4760" w:rsidP="00E5599F">
          <w:pPr>
            <w:pStyle w:val="a3"/>
            <w:spacing w:after="0" w:line="240" w:lineRule="auto"/>
            <w:ind w:left="92"/>
            <w:jc w:val="right"/>
            <w:rPr>
              <w:rFonts w:eastAsiaTheme="majorEastAsia"/>
              <w:sz w:val="16"/>
              <w:szCs w:val="16"/>
            </w:rPr>
          </w:pPr>
        </w:p>
        <w:p w:rsidR="004E4760" w:rsidRPr="00E5599F" w:rsidRDefault="004E4760" w:rsidP="00E5599F">
          <w:pPr>
            <w:pStyle w:val="a3"/>
            <w:spacing w:after="0" w:line="240" w:lineRule="auto"/>
            <w:ind w:left="92"/>
            <w:jc w:val="right"/>
            <w:rPr>
              <w:rFonts w:eastAsiaTheme="majorEastAsia"/>
              <w:sz w:val="16"/>
              <w:szCs w:val="16"/>
            </w:rPr>
          </w:pPr>
          <w:r w:rsidRPr="00E5599F">
            <w:rPr>
              <w:rFonts w:eastAsiaTheme="majorEastAsia"/>
              <w:sz w:val="16"/>
              <w:szCs w:val="16"/>
            </w:rPr>
            <w:t>Вестник муниципального образования «Уемское»</w:t>
          </w:r>
        </w:p>
        <w:p w:rsidR="004E4760" w:rsidRPr="00E5599F" w:rsidRDefault="004E4760" w:rsidP="000D0FB4">
          <w:pPr>
            <w:pStyle w:val="a3"/>
            <w:spacing w:after="0" w:line="240" w:lineRule="auto"/>
            <w:ind w:left="92"/>
            <w:jc w:val="right"/>
            <w:rPr>
              <w:rFonts w:asciiTheme="majorHAnsi" w:eastAsiaTheme="majorEastAsia" w:hAnsiTheme="majorHAnsi" w:cstheme="majorBidi"/>
              <w:color w:val="4F81BD" w:themeColor="accent1"/>
              <w:sz w:val="16"/>
              <w:szCs w:val="16"/>
            </w:rPr>
          </w:pPr>
          <w:r>
            <w:rPr>
              <w:rFonts w:eastAsiaTheme="majorEastAsia"/>
              <w:sz w:val="16"/>
              <w:szCs w:val="16"/>
            </w:rPr>
            <w:t xml:space="preserve">№ 17 от 31 октября 2019 </w:t>
          </w:r>
          <w:r w:rsidRPr="00E5599F">
            <w:rPr>
              <w:rFonts w:eastAsiaTheme="majorEastAsia"/>
              <w:sz w:val="16"/>
              <w:szCs w:val="16"/>
            </w:rPr>
            <w:t xml:space="preserve"> года</w:t>
          </w:r>
        </w:p>
      </w:tc>
    </w:tr>
  </w:tbl>
  <w:p w:rsidR="004E4760" w:rsidRPr="00BC57A6" w:rsidRDefault="004E4760"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9"/>
    <w:multiLevelType w:val="hybridMultilevel"/>
    <w:tmpl w:val="00004823"/>
    <w:name w:val="WW8Num7"/>
    <w:lvl w:ilvl="0" w:tplc="29A86D32">
      <w:start w:val="1"/>
      <w:numFmt w:val="bullet"/>
      <w:lvlText w:val="в"/>
      <w:lvlJc w:val="left"/>
      <w:pPr>
        <w:tabs>
          <w:tab w:val="num" w:pos="720"/>
        </w:tabs>
        <w:ind w:left="720" w:hanging="360"/>
      </w:pPr>
    </w:lvl>
    <w:lvl w:ilvl="1" w:tplc="706651BC">
      <w:start w:val="1"/>
      <w:numFmt w:val="decimal"/>
      <w:lvlText w:val="%2."/>
      <w:lvlJc w:val="left"/>
      <w:pPr>
        <w:tabs>
          <w:tab w:val="num" w:pos="1440"/>
        </w:tabs>
        <w:ind w:left="1440" w:hanging="360"/>
      </w:pPr>
    </w:lvl>
    <w:lvl w:ilvl="2" w:tplc="EEC6B062">
      <w:numFmt w:val="decimal"/>
      <w:lvlText w:val=""/>
      <w:lvlJc w:val="left"/>
    </w:lvl>
    <w:lvl w:ilvl="3" w:tplc="2E2A64C8">
      <w:numFmt w:val="decimal"/>
      <w:lvlText w:val=""/>
      <w:lvlJc w:val="left"/>
    </w:lvl>
    <w:lvl w:ilvl="4" w:tplc="C77ED650">
      <w:numFmt w:val="decimal"/>
      <w:lvlText w:val=""/>
      <w:lvlJc w:val="left"/>
    </w:lvl>
    <w:lvl w:ilvl="5" w:tplc="4DEEF3F6">
      <w:numFmt w:val="decimal"/>
      <w:lvlText w:val=""/>
      <w:lvlJc w:val="left"/>
    </w:lvl>
    <w:lvl w:ilvl="6" w:tplc="E49E0D30">
      <w:numFmt w:val="decimal"/>
      <w:lvlText w:val=""/>
      <w:lvlJc w:val="left"/>
    </w:lvl>
    <w:lvl w:ilvl="7" w:tplc="3668AF46">
      <w:numFmt w:val="decimal"/>
      <w:lvlText w:val=""/>
      <w:lvlJc w:val="left"/>
    </w:lvl>
    <w:lvl w:ilvl="8" w:tplc="928C99E2">
      <w:numFmt w:val="decimal"/>
      <w:lvlText w:val=""/>
      <w:lvlJc w:val="left"/>
    </w:lvl>
  </w:abstractNum>
  <w:abstractNum w:abstractNumId="6">
    <w:nsid w:val="00000099"/>
    <w:multiLevelType w:val="hybridMultilevel"/>
    <w:tmpl w:val="00000124"/>
    <w:name w:val="WW8Num8"/>
    <w:lvl w:ilvl="0" w:tplc="C37E3D32">
      <w:start w:val="1"/>
      <w:numFmt w:val="decimal"/>
      <w:lvlText w:val="2.%1."/>
      <w:lvlJc w:val="left"/>
      <w:pPr>
        <w:tabs>
          <w:tab w:val="num" w:pos="720"/>
        </w:tabs>
        <w:ind w:left="720" w:hanging="360"/>
      </w:pPr>
    </w:lvl>
    <w:lvl w:ilvl="1" w:tplc="25547834">
      <w:numFmt w:val="decimal"/>
      <w:lvlText w:val=""/>
      <w:lvlJc w:val="left"/>
      <w:pPr>
        <w:ind w:left="0" w:firstLine="0"/>
      </w:pPr>
    </w:lvl>
    <w:lvl w:ilvl="2" w:tplc="CFC44FD8">
      <w:numFmt w:val="decimal"/>
      <w:lvlText w:val=""/>
      <w:lvlJc w:val="left"/>
      <w:pPr>
        <w:ind w:left="0" w:firstLine="0"/>
      </w:pPr>
    </w:lvl>
    <w:lvl w:ilvl="3" w:tplc="633C7D32">
      <w:numFmt w:val="decimal"/>
      <w:lvlText w:val=""/>
      <w:lvlJc w:val="left"/>
      <w:pPr>
        <w:ind w:left="0" w:firstLine="0"/>
      </w:pPr>
    </w:lvl>
    <w:lvl w:ilvl="4" w:tplc="448C4284">
      <w:numFmt w:val="decimal"/>
      <w:lvlText w:val=""/>
      <w:lvlJc w:val="left"/>
      <w:pPr>
        <w:ind w:left="0" w:firstLine="0"/>
      </w:pPr>
    </w:lvl>
    <w:lvl w:ilvl="5" w:tplc="1ADE329E">
      <w:numFmt w:val="decimal"/>
      <w:lvlText w:val=""/>
      <w:lvlJc w:val="left"/>
      <w:pPr>
        <w:ind w:left="0" w:firstLine="0"/>
      </w:pPr>
    </w:lvl>
    <w:lvl w:ilvl="6" w:tplc="5AACF598">
      <w:numFmt w:val="decimal"/>
      <w:lvlText w:val=""/>
      <w:lvlJc w:val="left"/>
      <w:pPr>
        <w:ind w:left="0" w:firstLine="0"/>
      </w:pPr>
    </w:lvl>
    <w:lvl w:ilvl="7" w:tplc="68784898">
      <w:numFmt w:val="decimal"/>
      <w:lvlText w:val=""/>
      <w:lvlJc w:val="left"/>
      <w:pPr>
        <w:ind w:left="0" w:firstLine="0"/>
      </w:pPr>
    </w:lvl>
    <w:lvl w:ilvl="8" w:tplc="84702460">
      <w:numFmt w:val="decimal"/>
      <w:lvlText w:val=""/>
      <w:lvlJc w:val="left"/>
      <w:pPr>
        <w:ind w:left="0" w:firstLine="0"/>
      </w:pPr>
    </w:lvl>
  </w:abstractNum>
  <w:abstractNum w:abstractNumId="7">
    <w:nsid w:val="00004AE1"/>
    <w:multiLevelType w:val="hybridMultilevel"/>
    <w:tmpl w:val="00003D6C"/>
    <w:lvl w:ilvl="0" w:tplc="00005F49">
      <w:start w:val="1"/>
      <w:numFmt w:val="bullet"/>
      <w:lvlText w:val="в"/>
      <w:lvlJc w:val="left"/>
      <w:pPr>
        <w:tabs>
          <w:tab w:val="num" w:pos="720"/>
        </w:tabs>
        <w:ind w:left="720" w:hanging="360"/>
      </w:pPr>
    </w:lvl>
    <w:lvl w:ilvl="1" w:tplc="FFFFFFFF">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EB3230"/>
    <w:multiLevelType w:val="hybridMultilevel"/>
    <w:tmpl w:val="FA6A66BC"/>
    <w:lvl w:ilvl="0" w:tplc="D3C6FC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02691748"/>
    <w:multiLevelType w:val="hybridMultilevel"/>
    <w:tmpl w:val="25407794"/>
    <w:lvl w:ilvl="0" w:tplc="2D82566E">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2">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FB55065"/>
    <w:multiLevelType w:val="hybridMultilevel"/>
    <w:tmpl w:val="A4D8801E"/>
    <w:lvl w:ilvl="0" w:tplc="00004E45">
      <w:start w:val="1"/>
      <w:numFmt w:val="decimal"/>
      <w:pStyle w:val="2"/>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14B148C"/>
    <w:multiLevelType w:val="multilevel"/>
    <w:tmpl w:val="142C36AE"/>
    <w:lvl w:ilvl="0">
      <w:start w:val="1"/>
      <w:numFmt w:val="decimal"/>
      <w:lvlText w:val="%1."/>
      <w:lvlJc w:val="left"/>
      <w:pPr>
        <w:ind w:left="675" w:hanging="675"/>
      </w:pPr>
    </w:lvl>
    <w:lvl w:ilvl="1">
      <w:start w:val="6"/>
      <w:numFmt w:val="decimal"/>
      <w:lvlText w:val="%1.%2."/>
      <w:lvlJc w:val="left"/>
      <w:pPr>
        <w:ind w:left="1080" w:hanging="720"/>
      </w:pPr>
    </w:lvl>
    <w:lvl w:ilvl="2">
      <w:start w:val="2"/>
      <w:numFmt w:val="decimal"/>
      <w:lvlText w:val="%1.%2.%3."/>
      <w:lvlJc w:val="left"/>
      <w:pPr>
        <w:ind w:left="1440" w:hanging="720"/>
      </w:pPr>
      <w:rPr>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6">
    <w:nsid w:val="138629F4"/>
    <w:multiLevelType w:val="hybridMultilevel"/>
    <w:tmpl w:val="5A66975C"/>
    <w:lvl w:ilvl="0" w:tplc="143C8E98">
      <w:start w:val="1"/>
      <w:numFmt w:val="bullet"/>
      <w:pStyle w:val="4"/>
      <w:lvlText w:val=""/>
      <w:lvlJc w:val="left"/>
      <w:pPr>
        <w:tabs>
          <w:tab w:val="num" w:pos="0"/>
        </w:tabs>
        <w:ind w:firstLine="113"/>
      </w:pPr>
      <w:rPr>
        <w:rFonts w:ascii="Symbol" w:hAnsi="Symbol" w:cs="Symbol" w:hint="default"/>
      </w:rPr>
    </w:lvl>
    <w:lvl w:ilvl="1" w:tplc="E6828A20">
      <w:start w:val="1"/>
      <w:numFmt w:val="bullet"/>
      <w:pStyle w:val="20"/>
      <w:lvlText w:val="o"/>
      <w:lvlJc w:val="left"/>
      <w:pPr>
        <w:tabs>
          <w:tab w:val="num" w:pos="1440"/>
        </w:tabs>
        <w:ind w:left="1440" w:hanging="360"/>
      </w:pPr>
      <w:rPr>
        <w:rFonts w:ascii="Courier New" w:hAnsi="Courier New" w:cs="Courier New" w:hint="default"/>
      </w:rPr>
    </w:lvl>
    <w:lvl w:ilvl="2" w:tplc="8FAA1662">
      <w:start w:val="1"/>
      <w:numFmt w:val="bullet"/>
      <w:lvlText w:val=""/>
      <w:lvlJc w:val="left"/>
      <w:pPr>
        <w:tabs>
          <w:tab w:val="num" w:pos="2160"/>
        </w:tabs>
        <w:ind w:left="2160" w:hanging="360"/>
      </w:pPr>
      <w:rPr>
        <w:rFonts w:ascii="Wingdings" w:hAnsi="Wingdings" w:cs="Wingdings" w:hint="default"/>
      </w:rPr>
    </w:lvl>
    <w:lvl w:ilvl="3" w:tplc="F030F0D8">
      <w:start w:val="1"/>
      <w:numFmt w:val="bullet"/>
      <w:lvlText w:val=""/>
      <w:lvlJc w:val="left"/>
      <w:pPr>
        <w:tabs>
          <w:tab w:val="num" w:pos="2880"/>
        </w:tabs>
        <w:ind w:left="2880" w:hanging="360"/>
      </w:pPr>
      <w:rPr>
        <w:rFonts w:ascii="Symbol" w:hAnsi="Symbol" w:cs="Symbol" w:hint="default"/>
      </w:rPr>
    </w:lvl>
    <w:lvl w:ilvl="4" w:tplc="4802DEE2">
      <w:start w:val="1"/>
      <w:numFmt w:val="bullet"/>
      <w:lvlText w:val="o"/>
      <w:lvlJc w:val="left"/>
      <w:pPr>
        <w:tabs>
          <w:tab w:val="num" w:pos="3600"/>
        </w:tabs>
        <w:ind w:left="3600" w:hanging="360"/>
      </w:pPr>
      <w:rPr>
        <w:rFonts w:ascii="Courier New" w:hAnsi="Courier New" w:cs="Courier New" w:hint="default"/>
      </w:rPr>
    </w:lvl>
    <w:lvl w:ilvl="5" w:tplc="1DB29754">
      <w:start w:val="1"/>
      <w:numFmt w:val="bullet"/>
      <w:lvlText w:val=""/>
      <w:lvlJc w:val="left"/>
      <w:pPr>
        <w:tabs>
          <w:tab w:val="num" w:pos="4320"/>
        </w:tabs>
        <w:ind w:left="4320" w:hanging="360"/>
      </w:pPr>
      <w:rPr>
        <w:rFonts w:ascii="Wingdings" w:hAnsi="Wingdings" w:cs="Wingdings" w:hint="default"/>
      </w:rPr>
    </w:lvl>
    <w:lvl w:ilvl="6" w:tplc="044C2AB6">
      <w:start w:val="1"/>
      <w:numFmt w:val="bullet"/>
      <w:lvlText w:val=""/>
      <w:lvlJc w:val="left"/>
      <w:pPr>
        <w:tabs>
          <w:tab w:val="num" w:pos="5040"/>
        </w:tabs>
        <w:ind w:left="5040" w:hanging="360"/>
      </w:pPr>
      <w:rPr>
        <w:rFonts w:ascii="Symbol" w:hAnsi="Symbol" w:cs="Symbol" w:hint="default"/>
      </w:rPr>
    </w:lvl>
    <w:lvl w:ilvl="7" w:tplc="12D6FD28">
      <w:start w:val="1"/>
      <w:numFmt w:val="bullet"/>
      <w:lvlText w:val="o"/>
      <w:lvlJc w:val="left"/>
      <w:pPr>
        <w:tabs>
          <w:tab w:val="num" w:pos="5760"/>
        </w:tabs>
        <w:ind w:left="5760" w:hanging="360"/>
      </w:pPr>
      <w:rPr>
        <w:rFonts w:ascii="Courier New" w:hAnsi="Courier New" w:cs="Courier New" w:hint="default"/>
      </w:rPr>
    </w:lvl>
    <w:lvl w:ilvl="8" w:tplc="AB661B42">
      <w:start w:val="1"/>
      <w:numFmt w:val="bullet"/>
      <w:lvlText w:val=""/>
      <w:lvlJc w:val="left"/>
      <w:pPr>
        <w:tabs>
          <w:tab w:val="num" w:pos="6480"/>
        </w:tabs>
        <w:ind w:left="6480" w:hanging="360"/>
      </w:pPr>
      <w:rPr>
        <w:rFonts w:ascii="Wingdings" w:hAnsi="Wingdings" w:cs="Wingdings" w:hint="default"/>
      </w:rPr>
    </w:lvl>
  </w:abstractNum>
  <w:abstractNum w:abstractNumId="17">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B565BB2"/>
    <w:multiLevelType w:val="hybridMultilevel"/>
    <w:tmpl w:val="21C6F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217E155A"/>
    <w:multiLevelType w:val="multilevel"/>
    <w:tmpl w:val="938E2496"/>
    <w:lvl w:ilvl="0">
      <w:start w:val="1"/>
      <w:numFmt w:val="decimal"/>
      <w:lvlText w:val="%1."/>
      <w:lvlJc w:val="left"/>
      <w:pPr>
        <w:ind w:left="1429" w:hanging="360"/>
      </w:pPr>
      <w:rPr>
        <w:sz w:val="20"/>
        <w:szCs w:val="20"/>
      </w:r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2869" w:hanging="1800"/>
      </w:pPr>
    </w:lvl>
  </w:abstractNum>
  <w:abstractNum w:abstractNumId="21">
    <w:nsid w:val="2A1D5529"/>
    <w:multiLevelType w:val="hybridMultilevel"/>
    <w:tmpl w:val="DB748EB4"/>
    <w:lvl w:ilvl="0" w:tplc="D3D87F6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283BD5"/>
    <w:multiLevelType w:val="hybridMultilevel"/>
    <w:tmpl w:val="A26ED2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2F5F7C52"/>
    <w:multiLevelType w:val="hybridMultilevel"/>
    <w:tmpl w:val="8C0C4678"/>
    <w:lvl w:ilvl="0" w:tplc="2C1EC90A">
      <w:start w:val="1"/>
      <w:numFmt w:val="bullet"/>
      <w:pStyle w:val="stwibulletlistCharCharCharChar"/>
      <w:lvlText w:val=""/>
      <w:lvlJc w:val="left"/>
      <w:pPr>
        <w:tabs>
          <w:tab w:val="num" w:pos="567"/>
        </w:tabs>
        <w:ind w:left="567" w:hanging="567"/>
      </w:pPr>
      <w:rPr>
        <w:rFonts w:ascii="Symbol" w:hAnsi="Symbol" w:cs="Symbol" w:hint="default"/>
      </w:rPr>
    </w:lvl>
    <w:lvl w:ilvl="1" w:tplc="31F040C4">
      <w:start w:val="1"/>
      <w:numFmt w:val="bullet"/>
      <w:lvlText w:val=""/>
      <w:lvlJc w:val="left"/>
      <w:pPr>
        <w:tabs>
          <w:tab w:val="num" w:pos="1440"/>
        </w:tabs>
        <w:ind w:left="1440" w:hanging="360"/>
      </w:pPr>
      <w:rPr>
        <w:rFonts w:ascii="Symbol" w:eastAsia="SimHei" w:hAnsi="Symbol" w:hint="default"/>
        <w:color w:val="auto"/>
      </w:rPr>
    </w:lvl>
    <w:lvl w:ilvl="2" w:tplc="11FA0D44">
      <w:start w:val="1"/>
      <w:numFmt w:val="decimal"/>
      <w:lvlText w:val="%3."/>
      <w:lvlJc w:val="left"/>
      <w:pPr>
        <w:tabs>
          <w:tab w:val="num" w:pos="2160"/>
        </w:tabs>
        <w:ind w:left="2160" w:hanging="360"/>
      </w:pPr>
    </w:lvl>
    <w:lvl w:ilvl="3" w:tplc="29A4D6FA">
      <w:start w:val="1"/>
      <w:numFmt w:val="decimal"/>
      <w:lvlText w:val="%4."/>
      <w:lvlJc w:val="left"/>
      <w:pPr>
        <w:tabs>
          <w:tab w:val="num" w:pos="2880"/>
        </w:tabs>
        <w:ind w:left="2880" w:hanging="360"/>
      </w:pPr>
    </w:lvl>
    <w:lvl w:ilvl="4" w:tplc="C54EC5BE">
      <w:start w:val="1"/>
      <w:numFmt w:val="decimal"/>
      <w:lvlText w:val="%5."/>
      <w:lvlJc w:val="left"/>
      <w:pPr>
        <w:tabs>
          <w:tab w:val="num" w:pos="3600"/>
        </w:tabs>
        <w:ind w:left="3600" w:hanging="360"/>
      </w:pPr>
    </w:lvl>
    <w:lvl w:ilvl="5" w:tplc="91945454">
      <w:start w:val="1"/>
      <w:numFmt w:val="decimal"/>
      <w:lvlText w:val="%6."/>
      <w:lvlJc w:val="left"/>
      <w:pPr>
        <w:tabs>
          <w:tab w:val="num" w:pos="4320"/>
        </w:tabs>
        <w:ind w:left="4320" w:hanging="360"/>
      </w:pPr>
    </w:lvl>
    <w:lvl w:ilvl="6" w:tplc="AFFA8C7C">
      <w:start w:val="1"/>
      <w:numFmt w:val="decimal"/>
      <w:lvlText w:val="%7."/>
      <w:lvlJc w:val="left"/>
      <w:pPr>
        <w:tabs>
          <w:tab w:val="num" w:pos="5040"/>
        </w:tabs>
        <w:ind w:left="5040" w:hanging="360"/>
      </w:pPr>
    </w:lvl>
    <w:lvl w:ilvl="7" w:tplc="1B80594C">
      <w:start w:val="1"/>
      <w:numFmt w:val="decimal"/>
      <w:lvlText w:val="%8."/>
      <w:lvlJc w:val="left"/>
      <w:pPr>
        <w:tabs>
          <w:tab w:val="num" w:pos="5760"/>
        </w:tabs>
        <w:ind w:left="5760" w:hanging="360"/>
      </w:pPr>
    </w:lvl>
    <w:lvl w:ilvl="8" w:tplc="0CC0A54E">
      <w:start w:val="1"/>
      <w:numFmt w:val="decimal"/>
      <w:lvlText w:val="%9."/>
      <w:lvlJc w:val="left"/>
      <w:pPr>
        <w:tabs>
          <w:tab w:val="num" w:pos="6480"/>
        </w:tabs>
        <w:ind w:left="6480" w:hanging="360"/>
      </w:pPr>
    </w:lvl>
  </w:abstractNum>
  <w:abstractNum w:abstractNumId="25">
    <w:nsid w:val="34BE1D6C"/>
    <w:multiLevelType w:val="hybridMultilevel"/>
    <w:tmpl w:val="BD16888A"/>
    <w:lvl w:ilvl="0" w:tplc="877C4B22">
      <w:start w:val="1"/>
      <w:numFmt w:val="decimal"/>
      <w:lvlText w:val="%1."/>
      <w:lvlJc w:val="left"/>
      <w:pPr>
        <w:ind w:left="786"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6A62C80"/>
    <w:multiLevelType w:val="hybridMultilevel"/>
    <w:tmpl w:val="550C0C86"/>
    <w:lvl w:ilvl="0" w:tplc="548CEE1C">
      <w:start w:val="1"/>
      <w:numFmt w:val="decimal"/>
      <w:lvlText w:val="%1."/>
      <w:lvlJc w:val="left"/>
      <w:pPr>
        <w:ind w:left="1848" w:hanging="112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AC02376"/>
    <w:multiLevelType w:val="hybridMultilevel"/>
    <w:tmpl w:val="68BC87A2"/>
    <w:lvl w:ilvl="0" w:tplc="6944CE72">
      <w:start w:val="1"/>
      <w:numFmt w:val="decimal"/>
      <w:lvlText w:val="%1."/>
      <w:lvlJc w:val="left"/>
      <w:pPr>
        <w:ind w:left="1170" w:hanging="465"/>
      </w:pPr>
    </w:lvl>
    <w:lvl w:ilvl="1" w:tplc="04190011">
      <w:start w:val="1"/>
      <w:numFmt w:val="decimal"/>
      <w:lvlText w:val="%2)"/>
      <w:lvlJc w:val="left"/>
      <w:pPr>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10E05FC"/>
    <w:multiLevelType w:val="hybridMultilevel"/>
    <w:tmpl w:val="2B54943A"/>
    <w:lvl w:ilvl="0" w:tplc="12721DB4">
      <w:start w:val="1"/>
      <w:numFmt w:val="decimal"/>
      <w:lvlText w:val="%1."/>
      <w:lvlJc w:val="left"/>
      <w:pPr>
        <w:ind w:left="720" w:hanging="360"/>
      </w:pPr>
      <w:rPr>
        <w:rFonts w:ascii="Times New Roman" w:hAnsi="Times New Roman" w:cs="Times New Roman"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1A47B3B"/>
    <w:multiLevelType w:val="multilevel"/>
    <w:tmpl w:val="A26C8B06"/>
    <w:lvl w:ilvl="0">
      <w:start w:val="1"/>
      <w:numFmt w:val="bullet"/>
      <w:lvlText w:val=""/>
      <w:lvlJc w:val="left"/>
      <w:pPr>
        <w:ind w:left="1440" w:hanging="360"/>
      </w:pPr>
      <w:rPr>
        <w:rFonts w:ascii="Symbol" w:hAnsi="Symbol" w:hint="default"/>
      </w:rPr>
    </w:lvl>
    <w:lvl w:ilvl="1">
      <w:start w:val="2"/>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31">
    <w:nsid w:val="4F1349A2"/>
    <w:multiLevelType w:val="hybridMultilevel"/>
    <w:tmpl w:val="15363360"/>
    <w:lvl w:ilvl="0" w:tplc="9F2282F0">
      <w:start w:val="1"/>
      <w:numFmt w:val="decimal"/>
      <w:lvlText w:val="%1."/>
      <w:lvlJc w:val="left"/>
      <w:pPr>
        <w:tabs>
          <w:tab w:val="num" w:pos="720"/>
        </w:tabs>
        <w:ind w:left="720" w:hanging="360"/>
      </w:pPr>
    </w:lvl>
    <w:lvl w:ilvl="1" w:tplc="CF7A34B0">
      <w:start w:val="1"/>
      <w:numFmt w:val="decimal"/>
      <w:lvlText w:val="%2."/>
      <w:lvlJc w:val="left"/>
      <w:pPr>
        <w:tabs>
          <w:tab w:val="num" w:pos="1440"/>
        </w:tabs>
        <w:ind w:left="1440" w:hanging="360"/>
      </w:pPr>
    </w:lvl>
    <w:lvl w:ilvl="2" w:tplc="ACC6C19E">
      <w:start w:val="1"/>
      <w:numFmt w:val="decimal"/>
      <w:lvlText w:val="%3."/>
      <w:lvlJc w:val="left"/>
      <w:pPr>
        <w:tabs>
          <w:tab w:val="num" w:pos="2160"/>
        </w:tabs>
        <w:ind w:left="2160" w:hanging="360"/>
      </w:pPr>
    </w:lvl>
    <w:lvl w:ilvl="3" w:tplc="6AACB536">
      <w:start w:val="1"/>
      <w:numFmt w:val="decimal"/>
      <w:lvlText w:val="%4."/>
      <w:lvlJc w:val="left"/>
      <w:pPr>
        <w:tabs>
          <w:tab w:val="num" w:pos="2880"/>
        </w:tabs>
        <w:ind w:left="2880" w:hanging="360"/>
      </w:pPr>
    </w:lvl>
    <w:lvl w:ilvl="4" w:tplc="80748342">
      <w:start w:val="1"/>
      <w:numFmt w:val="decimal"/>
      <w:lvlText w:val="%5."/>
      <w:lvlJc w:val="left"/>
      <w:pPr>
        <w:tabs>
          <w:tab w:val="num" w:pos="3600"/>
        </w:tabs>
        <w:ind w:left="3600" w:hanging="360"/>
      </w:pPr>
    </w:lvl>
    <w:lvl w:ilvl="5" w:tplc="14160F1C">
      <w:start w:val="1"/>
      <w:numFmt w:val="decimal"/>
      <w:lvlText w:val="%6."/>
      <w:lvlJc w:val="left"/>
      <w:pPr>
        <w:tabs>
          <w:tab w:val="num" w:pos="4320"/>
        </w:tabs>
        <w:ind w:left="4320" w:hanging="360"/>
      </w:pPr>
    </w:lvl>
    <w:lvl w:ilvl="6" w:tplc="F2CAF9A8">
      <w:start w:val="1"/>
      <w:numFmt w:val="decimal"/>
      <w:lvlText w:val="%7."/>
      <w:lvlJc w:val="left"/>
      <w:pPr>
        <w:tabs>
          <w:tab w:val="num" w:pos="5040"/>
        </w:tabs>
        <w:ind w:left="5040" w:hanging="360"/>
      </w:pPr>
    </w:lvl>
    <w:lvl w:ilvl="7" w:tplc="576095AC">
      <w:start w:val="1"/>
      <w:numFmt w:val="decimal"/>
      <w:lvlText w:val="%8."/>
      <w:lvlJc w:val="left"/>
      <w:pPr>
        <w:tabs>
          <w:tab w:val="num" w:pos="5760"/>
        </w:tabs>
        <w:ind w:left="5760" w:hanging="360"/>
      </w:pPr>
    </w:lvl>
    <w:lvl w:ilvl="8" w:tplc="876CDC8A">
      <w:start w:val="1"/>
      <w:numFmt w:val="decimal"/>
      <w:lvlText w:val="%9."/>
      <w:lvlJc w:val="left"/>
      <w:pPr>
        <w:tabs>
          <w:tab w:val="num" w:pos="6480"/>
        </w:tabs>
        <w:ind w:left="6480" w:hanging="360"/>
      </w:pPr>
    </w:lvl>
  </w:abstractNum>
  <w:abstractNum w:abstractNumId="32">
    <w:nsid w:val="50620F2E"/>
    <w:multiLevelType w:val="multilevel"/>
    <w:tmpl w:val="F918B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4">
    <w:nsid w:val="56CF06C8"/>
    <w:multiLevelType w:val="hybridMultilevel"/>
    <w:tmpl w:val="A8A4286A"/>
    <w:lvl w:ilvl="0" w:tplc="CFC66F50">
      <w:start w:val="2"/>
      <w:numFmt w:val="decimal"/>
      <w:lvlText w:val="%1."/>
      <w:lvlJc w:val="left"/>
      <w:pPr>
        <w:tabs>
          <w:tab w:val="num" w:pos="720"/>
        </w:tabs>
        <w:ind w:left="720" w:hanging="360"/>
      </w:pPr>
    </w:lvl>
    <w:lvl w:ilvl="1" w:tplc="AC608A12">
      <w:numFmt w:val="none"/>
      <w:lvlText w:val=""/>
      <w:lvlJc w:val="left"/>
      <w:pPr>
        <w:tabs>
          <w:tab w:val="num" w:pos="360"/>
        </w:tabs>
        <w:ind w:left="0" w:firstLine="0"/>
      </w:pPr>
    </w:lvl>
    <w:lvl w:ilvl="2" w:tplc="3B685B56">
      <w:numFmt w:val="none"/>
      <w:lvlText w:val=""/>
      <w:lvlJc w:val="left"/>
      <w:pPr>
        <w:tabs>
          <w:tab w:val="num" w:pos="360"/>
        </w:tabs>
        <w:ind w:left="0" w:firstLine="0"/>
      </w:pPr>
    </w:lvl>
    <w:lvl w:ilvl="3" w:tplc="4C665F9A">
      <w:numFmt w:val="none"/>
      <w:lvlText w:val=""/>
      <w:lvlJc w:val="left"/>
      <w:pPr>
        <w:tabs>
          <w:tab w:val="num" w:pos="360"/>
        </w:tabs>
        <w:ind w:left="0" w:firstLine="0"/>
      </w:pPr>
    </w:lvl>
    <w:lvl w:ilvl="4" w:tplc="FB6E6744">
      <w:numFmt w:val="none"/>
      <w:lvlText w:val=""/>
      <w:lvlJc w:val="left"/>
      <w:pPr>
        <w:tabs>
          <w:tab w:val="num" w:pos="360"/>
        </w:tabs>
        <w:ind w:left="0" w:firstLine="0"/>
      </w:pPr>
    </w:lvl>
    <w:lvl w:ilvl="5" w:tplc="26EEF58C">
      <w:numFmt w:val="none"/>
      <w:lvlText w:val=""/>
      <w:lvlJc w:val="left"/>
      <w:pPr>
        <w:tabs>
          <w:tab w:val="num" w:pos="360"/>
        </w:tabs>
        <w:ind w:left="0" w:firstLine="0"/>
      </w:pPr>
    </w:lvl>
    <w:lvl w:ilvl="6" w:tplc="841E1BC8">
      <w:numFmt w:val="none"/>
      <w:lvlText w:val=""/>
      <w:lvlJc w:val="left"/>
      <w:pPr>
        <w:tabs>
          <w:tab w:val="num" w:pos="360"/>
        </w:tabs>
        <w:ind w:left="0" w:firstLine="0"/>
      </w:pPr>
    </w:lvl>
    <w:lvl w:ilvl="7" w:tplc="348E9F96">
      <w:numFmt w:val="none"/>
      <w:lvlText w:val=""/>
      <w:lvlJc w:val="left"/>
      <w:pPr>
        <w:tabs>
          <w:tab w:val="num" w:pos="360"/>
        </w:tabs>
        <w:ind w:left="0" w:firstLine="0"/>
      </w:pPr>
    </w:lvl>
    <w:lvl w:ilvl="8" w:tplc="E3EA331E">
      <w:numFmt w:val="none"/>
      <w:lvlText w:val=""/>
      <w:lvlJc w:val="left"/>
      <w:pPr>
        <w:tabs>
          <w:tab w:val="num" w:pos="360"/>
        </w:tabs>
        <w:ind w:left="0" w:firstLine="0"/>
      </w:pPr>
    </w:lvl>
  </w:abstractNum>
  <w:abstractNum w:abstractNumId="35">
    <w:nsid w:val="5F046A91"/>
    <w:multiLevelType w:val="hybridMultilevel"/>
    <w:tmpl w:val="9E6AD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FA627BD"/>
    <w:multiLevelType w:val="hybridMultilevel"/>
    <w:tmpl w:val="5DFCF5BC"/>
    <w:lvl w:ilvl="0" w:tplc="D11CBD66">
      <w:start w:val="1"/>
      <w:numFmt w:val="bullet"/>
      <w:lvlText w:val="−"/>
      <w:lvlJc w:val="left"/>
      <w:pPr>
        <w:ind w:left="1287" w:hanging="360"/>
      </w:pPr>
      <w:rPr>
        <w:rFonts w:ascii="Courier New" w:hAnsi="Courier New" w:hint="default"/>
      </w:rPr>
    </w:lvl>
    <w:lvl w:ilvl="1" w:tplc="96C0F178" w:tentative="1">
      <w:start w:val="1"/>
      <w:numFmt w:val="bullet"/>
      <w:lvlText w:val="o"/>
      <w:lvlJc w:val="left"/>
      <w:pPr>
        <w:ind w:left="2007" w:hanging="360"/>
      </w:pPr>
      <w:rPr>
        <w:rFonts w:ascii="Courier New" w:hAnsi="Courier New" w:cs="Courier New" w:hint="default"/>
      </w:rPr>
    </w:lvl>
    <w:lvl w:ilvl="2" w:tplc="4D2C0F76" w:tentative="1">
      <w:start w:val="1"/>
      <w:numFmt w:val="bullet"/>
      <w:lvlText w:val=""/>
      <w:lvlJc w:val="left"/>
      <w:pPr>
        <w:ind w:left="2727" w:hanging="360"/>
      </w:pPr>
      <w:rPr>
        <w:rFonts w:ascii="Wingdings" w:hAnsi="Wingdings" w:hint="default"/>
      </w:rPr>
    </w:lvl>
    <w:lvl w:ilvl="3" w:tplc="9BB63BDC" w:tentative="1">
      <w:start w:val="1"/>
      <w:numFmt w:val="bullet"/>
      <w:lvlText w:val=""/>
      <w:lvlJc w:val="left"/>
      <w:pPr>
        <w:ind w:left="3447" w:hanging="360"/>
      </w:pPr>
      <w:rPr>
        <w:rFonts w:ascii="Symbol" w:hAnsi="Symbol" w:hint="default"/>
      </w:rPr>
    </w:lvl>
    <w:lvl w:ilvl="4" w:tplc="CAF0D696" w:tentative="1">
      <w:start w:val="1"/>
      <w:numFmt w:val="bullet"/>
      <w:lvlText w:val="o"/>
      <w:lvlJc w:val="left"/>
      <w:pPr>
        <w:ind w:left="4167" w:hanging="360"/>
      </w:pPr>
      <w:rPr>
        <w:rFonts w:ascii="Courier New" w:hAnsi="Courier New" w:cs="Courier New" w:hint="default"/>
      </w:rPr>
    </w:lvl>
    <w:lvl w:ilvl="5" w:tplc="F1BA275C" w:tentative="1">
      <w:start w:val="1"/>
      <w:numFmt w:val="bullet"/>
      <w:lvlText w:val=""/>
      <w:lvlJc w:val="left"/>
      <w:pPr>
        <w:ind w:left="4887" w:hanging="360"/>
      </w:pPr>
      <w:rPr>
        <w:rFonts w:ascii="Wingdings" w:hAnsi="Wingdings" w:hint="default"/>
      </w:rPr>
    </w:lvl>
    <w:lvl w:ilvl="6" w:tplc="7144AAD4" w:tentative="1">
      <w:start w:val="1"/>
      <w:numFmt w:val="bullet"/>
      <w:lvlText w:val=""/>
      <w:lvlJc w:val="left"/>
      <w:pPr>
        <w:ind w:left="5607" w:hanging="360"/>
      </w:pPr>
      <w:rPr>
        <w:rFonts w:ascii="Symbol" w:hAnsi="Symbol" w:hint="default"/>
      </w:rPr>
    </w:lvl>
    <w:lvl w:ilvl="7" w:tplc="08DEA3DC" w:tentative="1">
      <w:start w:val="1"/>
      <w:numFmt w:val="bullet"/>
      <w:lvlText w:val="o"/>
      <w:lvlJc w:val="left"/>
      <w:pPr>
        <w:ind w:left="6327" w:hanging="360"/>
      </w:pPr>
      <w:rPr>
        <w:rFonts w:ascii="Courier New" w:hAnsi="Courier New" w:cs="Courier New" w:hint="default"/>
      </w:rPr>
    </w:lvl>
    <w:lvl w:ilvl="8" w:tplc="BD0E49B2" w:tentative="1">
      <w:start w:val="1"/>
      <w:numFmt w:val="bullet"/>
      <w:lvlText w:val=""/>
      <w:lvlJc w:val="left"/>
      <w:pPr>
        <w:ind w:left="7047" w:hanging="360"/>
      </w:pPr>
      <w:rPr>
        <w:rFonts w:ascii="Wingdings" w:hAnsi="Wingdings" w:hint="default"/>
      </w:rPr>
    </w:lvl>
  </w:abstractNum>
  <w:abstractNum w:abstractNumId="37">
    <w:nsid w:val="6A300794"/>
    <w:multiLevelType w:val="hybridMultilevel"/>
    <w:tmpl w:val="246EFF4E"/>
    <w:lvl w:ilvl="0" w:tplc="BADE4FE2">
      <w:start w:val="1"/>
      <w:numFmt w:val="decimal"/>
      <w:lvlText w:val="%1."/>
      <w:lvlJc w:val="left"/>
      <w:pPr>
        <w:ind w:left="927" w:hanging="360"/>
      </w:pPr>
      <w:rPr>
        <w:rFonts w:hint="default"/>
      </w:rPr>
    </w:lvl>
    <w:lvl w:ilvl="1" w:tplc="1CC87474" w:tentative="1">
      <w:start w:val="1"/>
      <w:numFmt w:val="lowerLetter"/>
      <w:lvlText w:val="%2."/>
      <w:lvlJc w:val="left"/>
      <w:pPr>
        <w:ind w:left="1647" w:hanging="360"/>
      </w:pPr>
    </w:lvl>
    <w:lvl w:ilvl="2" w:tplc="F466908C" w:tentative="1">
      <w:start w:val="1"/>
      <w:numFmt w:val="lowerRoman"/>
      <w:lvlText w:val="%3."/>
      <w:lvlJc w:val="right"/>
      <w:pPr>
        <w:ind w:left="2367" w:hanging="180"/>
      </w:pPr>
    </w:lvl>
    <w:lvl w:ilvl="3" w:tplc="B67A1ADC" w:tentative="1">
      <w:start w:val="1"/>
      <w:numFmt w:val="decimal"/>
      <w:lvlText w:val="%4."/>
      <w:lvlJc w:val="left"/>
      <w:pPr>
        <w:ind w:left="3087" w:hanging="360"/>
      </w:pPr>
    </w:lvl>
    <w:lvl w:ilvl="4" w:tplc="AF6AEF60" w:tentative="1">
      <w:start w:val="1"/>
      <w:numFmt w:val="lowerLetter"/>
      <w:lvlText w:val="%5."/>
      <w:lvlJc w:val="left"/>
      <w:pPr>
        <w:ind w:left="3807" w:hanging="360"/>
      </w:pPr>
    </w:lvl>
    <w:lvl w:ilvl="5" w:tplc="C27A58F8" w:tentative="1">
      <w:start w:val="1"/>
      <w:numFmt w:val="lowerRoman"/>
      <w:lvlText w:val="%6."/>
      <w:lvlJc w:val="right"/>
      <w:pPr>
        <w:ind w:left="4527" w:hanging="180"/>
      </w:pPr>
    </w:lvl>
    <w:lvl w:ilvl="6" w:tplc="B5DE9464" w:tentative="1">
      <w:start w:val="1"/>
      <w:numFmt w:val="decimal"/>
      <w:lvlText w:val="%7."/>
      <w:lvlJc w:val="left"/>
      <w:pPr>
        <w:ind w:left="5247" w:hanging="360"/>
      </w:pPr>
    </w:lvl>
    <w:lvl w:ilvl="7" w:tplc="47BEBE76" w:tentative="1">
      <w:start w:val="1"/>
      <w:numFmt w:val="lowerLetter"/>
      <w:lvlText w:val="%8."/>
      <w:lvlJc w:val="left"/>
      <w:pPr>
        <w:ind w:left="5967" w:hanging="360"/>
      </w:pPr>
    </w:lvl>
    <w:lvl w:ilvl="8" w:tplc="27AC71B6" w:tentative="1">
      <w:start w:val="1"/>
      <w:numFmt w:val="lowerRoman"/>
      <w:lvlText w:val="%9."/>
      <w:lvlJc w:val="right"/>
      <w:pPr>
        <w:ind w:left="6687" w:hanging="180"/>
      </w:pPr>
    </w:lvl>
  </w:abstractNum>
  <w:abstractNum w:abstractNumId="38">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num w:numId="1">
    <w:abstractNumId w:val="19"/>
  </w:num>
  <w:num w:numId="2">
    <w:abstractNumId w:val="13"/>
  </w:num>
  <w:num w:numId="3">
    <w:abstractNumId w:val="16"/>
  </w:num>
  <w:num w:numId="4">
    <w:abstractNumId w:val="38"/>
  </w:num>
  <w:num w:numId="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5"/>
    <w:lvlOverride w:ilvl="0"/>
    <w:lvlOverride w:ilvl="1">
      <w:startOverride w:val="1"/>
    </w:lvlOverride>
    <w:lvlOverride w:ilvl="2"/>
    <w:lvlOverride w:ilvl="3"/>
    <w:lvlOverride w:ilvl="4"/>
    <w:lvlOverride w:ilvl="5"/>
    <w:lvlOverride w:ilvl="6"/>
    <w:lvlOverride w:ilvl="7"/>
    <w:lvlOverride w:ilvl="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2"/>
    </w:lvlOverride>
    <w:lvlOverride w:ilvl="2"/>
    <w:lvlOverride w:ilvl="3"/>
    <w:lvlOverride w:ilvl="4"/>
    <w:lvlOverride w:ilvl="5"/>
    <w:lvlOverride w:ilvl="6"/>
    <w:lvlOverride w:ilvl="7"/>
    <w:lvlOverride w:ilvl="8"/>
  </w:num>
  <w:num w:numId="10">
    <w:abstractNumId w:val="1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7"/>
  </w:num>
  <w:num w:numId="13">
    <w:abstractNumId w:val="36"/>
  </w:num>
  <w:num w:numId="14">
    <w:abstractNumId w:val="21"/>
  </w:num>
  <w:num w:numId="15">
    <w:abstractNumId w:val="3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5"/>
  </w:num>
  <w:num w:numId="21">
    <w:abstractNumId w:val="33"/>
  </w:num>
  <w:num w:numId="22">
    <w:abstractNumId w:val="11"/>
  </w:num>
  <w:num w:numId="23">
    <w:abstractNumId w:val="28"/>
  </w:num>
  <w:num w:numId="24">
    <w:abstractNumId w:val="12"/>
  </w:num>
  <w:num w:numId="25">
    <w:abstractNumId w:val="2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2"/>
    </w:lvlOverride>
    <w:lvlOverride w:ilvl="1"/>
    <w:lvlOverride w:ilvl="2"/>
    <w:lvlOverride w:ilvl="3"/>
    <w:lvlOverride w:ilvl="4"/>
    <w:lvlOverride w:ilvl="5"/>
    <w:lvlOverride w:ilvl="6"/>
    <w:lvlOverride w:ilvl="7"/>
    <w:lvlOverride w:ilv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161794"/>
  </w:hdrShapeDefaults>
  <w:footnotePr>
    <w:footnote w:id="-1"/>
    <w:footnote w:id="0"/>
  </w:footnotePr>
  <w:endnotePr>
    <w:endnote w:id="-1"/>
    <w:endnote w:id="0"/>
  </w:endnotePr>
  <w:compat/>
  <w:rsids>
    <w:rsidRoot w:val="00F80F83"/>
    <w:rsid w:val="00005678"/>
    <w:rsid w:val="00011409"/>
    <w:rsid w:val="00016ABB"/>
    <w:rsid w:val="00021F66"/>
    <w:rsid w:val="00022FE6"/>
    <w:rsid w:val="00026721"/>
    <w:rsid w:val="000347EF"/>
    <w:rsid w:val="00035BE8"/>
    <w:rsid w:val="0003701D"/>
    <w:rsid w:val="00044E4F"/>
    <w:rsid w:val="000461D5"/>
    <w:rsid w:val="000557F0"/>
    <w:rsid w:val="0005646E"/>
    <w:rsid w:val="00063C60"/>
    <w:rsid w:val="00070A2C"/>
    <w:rsid w:val="00082903"/>
    <w:rsid w:val="000865D9"/>
    <w:rsid w:val="00095C31"/>
    <w:rsid w:val="00097DD5"/>
    <w:rsid w:val="000A0838"/>
    <w:rsid w:val="000A2DB7"/>
    <w:rsid w:val="000B0DA8"/>
    <w:rsid w:val="000B25E9"/>
    <w:rsid w:val="000C1B5B"/>
    <w:rsid w:val="000C23D5"/>
    <w:rsid w:val="000C3EB5"/>
    <w:rsid w:val="000D0F38"/>
    <w:rsid w:val="000D0FB4"/>
    <w:rsid w:val="000D3099"/>
    <w:rsid w:val="000D7F75"/>
    <w:rsid w:val="000E09E9"/>
    <w:rsid w:val="000F3850"/>
    <w:rsid w:val="000F578F"/>
    <w:rsid w:val="000F75F8"/>
    <w:rsid w:val="0010022E"/>
    <w:rsid w:val="00104B7F"/>
    <w:rsid w:val="0010538F"/>
    <w:rsid w:val="00106E15"/>
    <w:rsid w:val="00110DAC"/>
    <w:rsid w:val="00122F5C"/>
    <w:rsid w:val="00125304"/>
    <w:rsid w:val="0013288B"/>
    <w:rsid w:val="00140113"/>
    <w:rsid w:val="0014043E"/>
    <w:rsid w:val="00142A52"/>
    <w:rsid w:val="00150356"/>
    <w:rsid w:val="00153D5F"/>
    <w:rsid w:val="00153ED2"/>
    <w:rsid w:val="00161B1B"/>
    <w:rsid w:val="001643BD"/>
    <w:rsid w:val="00165CA2"/>
    <w:rsid w:val="001700FD"/>
    <w:rsid w:val="0017194A"/>
    <w:rsid w:val="00171B4A"/>
    <w:rsid w:val="00184154"/>
    <w:rsid w:val="001864DD"/>
    <w:rsid w:val="00186FBD"/>
    <w:rsid w:val="0019486C"/>
    <w:rsid w:val="001967A7"/>
    <w:rsid w:val="001A31D2"/>
    <w:rsid w:val="001A3525"/>
    <w:rsid w:val="001A4127"/>
    <w:rsid w:val="001A7DAC"/>
    <w:rsid w:val="001B27D5"/>
    <w:rsid w:val="001B38A6"/>
    <w:rsid w:val="001C0942"/>
    <w:rsid w:val="001C5DCC"/>
    <w:rsid w:val="001D0EFE"/>
    <w:rsid w:val="001D3C37"/>
    <w:rsid w:val="001E6509"/>
    <w:rsid w:val="00212461"/>
    <w:rsid w:val="00213688"/>
    <w:rsid w:val="002164C8"/>
    <w:rsid w:val="00220969"/>
    <w:rsid w:val="00221BAE"/>
    <w:rsid w:val="00232231"/>
    <w:rsid w:val="002327AC"/>
    <w:rsid w:val="00237318"/>
    <w:rsid w:val="00242003"/>
    <w:rsid w:val="0024395F"/>
    <w:rsid w:val="002470B5"/>
    <w:rsid w:val="00250FF4"/>
    <w:rsid w:val="00261CC6"/>
    <w:rsid w:val="00263E2D"/>
    <w:rsid w:val="00271E37"/>
    <w:rsid w:val="00273BB8"/>
    <w:rsid w:val="002812EB"/>
    <w:rsid w:val="0028760F"/>
    <w:rsid w:val="00291446"/>
    <w:rsid w:val="002A5651"/>
    <w:rsid w:val="002A71E7"/>
    <w:rsid w:val="002B1FD0"/>
    <w:rsid w:val="002B5909"/>
    <w:rsid w:val="002B7ACF"/>
    <w:rsid w:val="002C2F2A"/>
    <w:rsid w:val="002C4BC5"/>
    <w:rsid w:val="002C75F3"/>
    <w:rsid w:val="002D3B81"/>
    <w:rsid w:val="002F260A"/>
    <w:rsid w:val="002F5DA1"/>
    <w:rsid w:val="002F6526"/>
    <w:rsid w:val="00300DCE"/>
    <w:rsid w:val="00301CBB"/>
    <w:rsid w:val="00313579"/>
    <w:rsid w:val="003138C5"/>
    <w:rsid w:val="0031565E"/>
    <w:rsid w:val="0032219F"/>
    <w:rsid w:val="00331110"/>
    <w:rsid w:val="00351EA3"/>
    <w:rsid w:val="00352E26"/>
    <w:rsid w:val="00353638"/>
    <w:rsid w:val="00361047"/>
    <w:rsid w:val="00362B2C"/>
    <w:rsid w:val="0036546A"/>
    <w:rsid w:val="00380055"/>
    <w:rsid w:val="0038279A"/>
    <w:rsid w:val="00390745"/>
    <w:rsid w:val="00391AFD"/>
    <w:rsid w:val="00394213"/>
    <w:rsid w:val="003A1A8C"/>
    <w:rsid w:val="003A355D"/>
    <w:rsid w:val="003A36CE"/>
    <w:rsid w:val="003B0953"/>
    <w:rsid w:val="003B6983"/>
    <w:rsid w:val="003C3952"/>
    <w:rsid w:val="003D533E"/>
    <w:rsid w:val="003D58F6"/>
    <w:rsid w:val="003D598F"/>
    <w:rsid w:val="003D7EE9"/>
    <w:rsid w:val="003E5EC0"/>
    <w:rsid w:val="003F0C46"/>
    <w:rsid w:val="004018C3"/>
    <w:rsid w:val="004040C3"/>
    <w:rsid w:val="00405C20"/>
    <w:rsid w:val="0040695B"/>
    <w:rsid w:val="00414410"/>
    <w:rsid w:val="004150A9"/>
    <w:rsid w:val="00417F97"/>
    <w:rsid w:val="004219A7"/>
    <w:rsid w:val="00422A61"/>
    <w:rsid w:val="00422CC2"/>
    <w:rsid w:val="00432D97"/>
    <w:rsid w:val="00435868"/>
    <w:rsid w:val="00445A84"/>
    <w:rsid w:val="00447667"/>
    <w:rsid w:val="004543A7"/>
    <w:rsid w:val="00457CB4"/>
    <w:rsid w:val="004628D9"/>
    <w:rsid w:val="00464DB8"/>
    <w:rsid w:val="00472997"/>
    <w:rsid w:val="00485983"/>
    <w:rsid w:val="0049366A"/>
    <w:rsid w:val="00496711"/>
    <w:rsid w:val="004A4FB2"/>
    <w:rsid w:val="004A52FE"/>
    <w:rsid w:val="004A5D73"/>
    <w:rsid w:val="004A72D6"/>
    <w:rsid w:val="004B15B9"/>
    <w:rsid w:val="004B6A23"/>
    <w:rsid w:val="004C0A92"/>
    <w:rsid w:val="004C3292"/>
    <w:rsid w:val="004D0E64"/>
    <w:rsid w:val="004D3DFA"/>
    <w:rsid w:val="004D3F23"/>
    <w:rsid w:val="004E0323"/>
    <w:rsid w:val="004E15C8"/>
    <w:rsid w:val="004E387B"/>
    <w:rsid w:val="004E4760"/>
    <w:rsid w:val="004E5571"/>
    <w:rsid w:val="004E684E"/>
    <w:rsid w:val="004E6C49"/>
    <w:rsid w:val="004F4B3A"/>
    <w:rsid w:val="004F600A"/>
    <w:rsid w:val="005001C5"/>
    <w:rsid w:val="00500C45"/>
    <w:rsid w:val="0050242E"/>
    <w:rsid w:val="0050585E"/>
    <w:rsid w:val="00505D7E"/>
    <w:rsid w:val="00507106"/>
    <w:rsid w:val="0050786A"/>
    <w:rsid w:val="005107EC"/>
    <w:rsid w:val="005119B3"/>
    <w:rsid w:val="00512F67"/>
    <w:rsid w:val="00515A39"/>
    <w:rsid w:val="0052058A"/>
    <w:rsid w:val="0053170E"/>
    <w:rsid w:val="00533E5E"/>
    <w:rsid w:val="00541B6B"/>
    <w:rsid w:val="00543415"/>
    <w:rsid w:val="005438AF"/>
    <w:rsid w:val="0054560A"/>
    <w:rsid w:val="005475A9"/>
    <w:rsid w:val="005534F8"/>
    <w:rsid w:val="00561D03"/>
    <w:rsid w:val="005628B4"/>
    <w:rsid w:val="00585877"/>
    <w:rsid w:val="00590046"/>
    <w:rsid w:val="00590852"/>
    <w:rsid w:val="005934B8"/>
    <w:rsid w:val="005A31E4"/>
    <w:rsid w:val="005A5B75"/>
    <w:rsid w:val="005A7B2E"/>
    <w:rsid w:val="005B18A2"/>
    <w:rsid w:val="005B1B34"/>
    <w:rsid w:val="005C4719"/>
    <w:rsid w:val="005D3618"/>
    <w:rsid w:val="005D4B68"/>
    <w:rsid w:val="005D4F2A"/>
    <w:rsid w:val="005E347C"/>
    <w:rsid w:val="005E660B"/>
    <w:rsid w:val="005F0DA4"/>
    <w:rsid w:val="006064EB"/>
    <w:rsid w:val="00613CC8"/>
    <w:rsid w:val="006161C0"/>
    <w:rsid w:val="00620C3B"/>
    <w:rsid w:val="00624D25"/>
    <w:rsid w:val="00631A05"/>
    <w:rsid w:val="00642869"/>
    <w:rsid w:val="00645083"/>
    <w:rsid w:val="00650ABD"/>
    <w:rsid w:val="00651BF7"/>
    <w:rsid w:val="006550B7"/>
    <w:rsid w:val="006560B9"/>
    <w:rsid w:val="00673F5F"/>
    <w:rsid w:val="00676803"/>
    <w:rsid w:val="006821E0"/>
    <w:rsid w:val="0069095F"/>
    <w:rsid w:val="00690CEC"/>
    <w:rsid w:val="006912F7"/>
    <w:rsid w:val="0069245C"/>
    <w:rsid w:val="00693F9A"/>
    <w:rsid w:val="006A039C"/>
    <w:rsid w:val="006A2BBA"/>
    <w:rsid w:val="006A5F54"/>
    <w:rsid w:val="006B4683"/>
    <w:rsid w:val="006C6D5D"/>
    <w:rsid w:val="006D74BE"/>
    <w:rsid w:val="006E41BC"/>
    <w:rsid w:val="006E4E90"/>
    <w:rsid w:val="006E7001"/>
    <w:rsid w:val="006F281E"/>
    <w:rsid w:val="006F44F6"/>
    <w:rsid w:val="006F4849"/>
    <w:rsid w:val="006F6F9B"/>
    <w:rsid w:val="006F70A3"/>
    <w:rsid w:val="00727BB4"/>
    <w:rsid w:val="00733BCF"/>
    <w:rsid w:val="00742351"/>
    <w:rsid w:val="00744547"/>
    <w:rsid w:val="00751277"/>
    <w:rsid w:val="007524A3"/>
    <w:rsid w:val="007558D4"/>
    <w:rsid w:val="00765DE5"/>
    <w:rsid w:val="0078113A"/>
    <w:rsid w:val="00783D78"/>
    <w:rsid w:val="0078689B"/>
    <w:rsid w:val="007879DC"/>
    <w:rsid w:val="00792721"/>
    <w:rsid w:val="00795056"/>
    <w:rsid w:val="007A040B"/>
    <w:rsid w:val="007A0A2D"/>
    <w:rsid w:val="007A6B83"/>
    <w:rsid w:val="007B04EC"/>
    <w:rsid w:val="007B1E7A"/>
    <w:rsid w:val="007B575D"/>
    <w:rsid w:val="007B6D39"/>
    <w:rsid w:val="007C1C2A"/>
    <w:rsid w:val="007C586C"/>
    <w:rsid w:val="007D36EC"/>
    <w:rsid w:val="007D728A"/>
    <w:rsid w:val="007E7473"/>
    <w:rsid w:val="007E765F"/>
    <w:rsid w:val="007F690F"/>
    <w:rsid w:val="007F6EC3"/>
    <w:rsid w:val="00802294"/>
    <w:rsid w:val="00805246"/>
    <w:rsid w:val="0081505B"/>
    <w:rsid w:val="00823426"/>
    <w:rsid w:val="00825E40"/>
    <w:rsid w:val="0083061E"/>
    <w:rsid w:val="00831560"/>
    <w:rsid w:val="00835544"/>
    <w:rsid w:val="00835A4C"/>
    <w:rsid w:val="00836B0B"/>
    <w:rsid w:val="00837A8B"/>
    <w:rsid w:val="0084563B"/>
    <w:rsid w:val="00851DC6"/>
    <w:rsid w:val="008527DE"/>
    <w:rsid w:val="00855855"/>
    <w:rsid w:val="00864801"/>
    <w:rsid w:val="00865E1B"/>
    <w:rsid w:val="00872797"/>
    <w:rsid w:val="0087293B"/>
    <w:rsid w:val="00874CD5"/>
    <w:rsid w:val="00882340"/>
    <w:rsid w:val="00886A68"/>
    <w:rsid w:val="0088728E"/>
    <w:rsid w:val="00892C84"/>
    <w:rsid w:val="00894BA0"/>
    <w:rsid w:val="008A1C23"/>
    <w:rsid w:val="008A268E"/>
    <w:rsid w:val="008A5EAD"/>
    <w:rsid w:val="008B7FF1"/>
    <w:rsid w:val="008C75AC"/>
    <w:rsid w:val="008D0759"/>
    <w:rsid w:val="008D2953"/>
    <w:rsid w:val="008D2C57"/>
    <w:rsid w:val="008E37EA"/>
    <w:rsid w:val="008E4C55"/>
    <w:rsid w:val="008E6185"/>
    <w:rsid w:val="009026B9"/>
    <w:rsid w:val="009040A1"/>
    <w:rsid w:val="00907A98"/>
    <w:rsid w:val="00911940"/>
    <w:rsid w:val="009225B5"/>
    <w:rsid w:val="00924D58"/>
    <w:rsid w:val="009319F3"/>
    <w:rsid w:val="00937050"/>
    <w:rsid w:val="00940555"/>
    <w:rsid w:val="00943AC1"/>
    <w:rsid w:val="00947277"/>
    <w:rsid w:val="00947552"/>
    <w:rsid w:val="009501FE"/>
    <w:rsid w:val="009510B8"/>
    <w:rsid w:val="0095153F"/>
    <w:rsid w:val="00955A39"/>
    <w:rsid w:val="00957E70"/>
    <w:rsid w:val="009617AC"/>
    <w:rsid w:val="009700A4"/>
    <w:rsid w:val="00971ED4"/>
    <w:rsid w:val="0097387C"/>
    <w:rsid w:val="009740BD"/>
    <w:rsid w:val="00975C9A"/>
    <w:rsid w:val="00975D1B"/>
    <w:rsid w:val="0097674A"/>
    <w:rsid w:val="0098029B"/>
    <w:rsid w:val="00980566"/>
    <w:rsid w:val="00986650"/>
    <w:rsid w:val="009910A0"/>
    <w:rsid w:val="0099443D"/>
    <w:rsid w:val="009A105B"/>
    <w:rsid w:val="009A2B40"/>
    <w:rsid w:val="009B1D7C"/>
    <w:rsid w:val="009B3626"/>
    <w:rsid w:val="009C1DAF"/>
    <w:rsid w:val="009C68C6"/>
    <w:rsid w:val="009E292D"/>
    <w:rsid w:val="009E3938"/>
    <w:rsid w:val="009E3E00"/>
    <w:rsid w:val="009E46D1"/>
    <w:rsid w:val="009E7B32"/>
    <w:rsid w:val="009E7D22"/>
    <w:rsid w:val="009F65BE"/>
    <w:rsid w:val="00A00BB3"/>
    <w:rsid w:val="00A034E7"/>
    <w:rsid w:val="00A0545C"/>
    <w:rsid w:val="00A1334A"/>
    <w:rsid w:val="00A222B7"/>
    <w:rsid w:val="00A22809"/>
    <w:rsid w:val="00A23FF4"/>
    <w:rsid w:val="00A2430D"/>
    <w:rsid w:val="00A37796"/>
    <w:rsid w:val="00A37B1A"/>
    <w:rsid w:val="00A400B6"/>
    <w:rsid w:val="00A40154"/>
    <w:rsid w:val="00A44A29"/>
    <w:rsid w:val="00A46DC6"/>
    <w:rsid w:val="00A51F92"/>
    <w:rsid w:val="00A548D8"/>
    <w:rsid w:val="00A56E1B"/>
    <w:rsid w:val="00A570AF"/>
    <w:rsid w:val="00A62B77"/>
    <w:rsid w:val="00A651E7"/>
    <w:rsid w:val="00A70073"/>
    <w:rsid w:val="00A71B1E"/>
    <w:rsid w:val="00A72984"/>
    <w:rsid w:val="00A82BE1"/>
    <w:rsid w:val="00A837C1"/>
    <w:rsid w:val="00A87F70"/>
    <w:rsid w:val="00A900D1"/>
    <w:rsid w:val="00A91713"/>
    <w:rsid w:val="00A96648"/>
    <w:rsid w:val="00AA093F"/>
    <w:rsid w:val="00AA5273"/>
    <w:rsid w:val="00AA7E29"/>
    <w:rsid w:val="00AB1E88"/>
    <w:rsid w:val="00AB6E69"/>
    <w:rsid w:val="00AC411A"/>
    <w:rsid w:val="00AC6231"/>
    <w:rsid w:val="00AD0310"/>
    <w:rsid w:val="00AD4FF0"/>
    <w:rsid w:val="00AE4928"/>
    <w:rsid w:val="00AE62AE"/>
    <w:rsid w:val="00AE7F54"/>
    <w:rsid w:val="00AF0DDD"/>
    <w:rsid w:val="00AF26CA"/>
    <w:rsid w:val="00B04109"/>
    <w:rsid w:val="00B05DB6"/>
    <w:rsid w:val="00B128EF"/>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1729"/>
    <w:rsid w:val="00B73361"/>
    <w:rsid w:val="00B749F1"/>
    <w:rsid w:val="00B75996"/>
    <w:rsid w:val="00B82F07"/>
    <w:rsid w:val="00B857ED"/>
    <w:rsid w:val="00B9458A"/>
    <w:rsid w:val="00B94B82"/>
    <w:rsid w:val="00B969CE"/>
    <w:rsid w:val="00BA2C3B"/>
    <w:rsid w:val="00BB0CD4"/>
    <w:rsid w:val="00BB270E"/>
    <w:rsid w:val="00BC57A6"/>
    <w:rsid w:val="00BD7C43"/>
    <w:rsid w:val="00BE1E4C"/>
    <w:rsid w:val="00BF1B0D"/>
    <w:rsid w:val="00BF3127"/>
    <w:rsid w:val="00BF3A6B"/>
    <w:rsid w:val="00BF3CC3"/>
    <w:rsid w:val="00BF43FE"/>
    <w:rsid w:val="00C008E0"/>
    <w:rsid w:val="00C02641"/>
    <w:rsid w:val="00C075AA"/>
    <w:rsid w:val="00C13637"/>
    <w:rsid w:val="00C15FCF"/>
    <w:rsid w:val="00C16BDE"/>
    <w:rsid w:val="00C17A94"/>
    <w:rsid w:val="00C23CC9"/>
    <w:rsid w:val="00C32EB9"/>
    <w:rsid w:val="00C3523D"/>
    <w:rsid w:val="00C3626F"/>
    <w:rsid w:val="00C4161C"/>
    <w:rsid w:val="00C42B66"/>
    <w:rsid w:val="00C43D3F"/>
    <w:rsid w:val="00C4711D"/>
    <w:rsid w:val="00C5536B"/>
    <w:rsid w:val="00C71301"/>
    <w:rsid w:val="00C74192"/>
    <w:rsid w:val="00C8191B"/>
    <w:rsid w:val="00C8282E"/>
    <w:rsid w:val="00C90BA9"/>
    <w:rsid w:val="00C963E2"/>
    <w:rsid w:val="00C97827"/>
    <w:rsid w:val="00CA5E97"/>
    <w:rsid w:val="00CA62C3"/>
    <w:rsid w:val="00CC47A2"/>
    <w:rsid w:val="00CC5073"/>
    <w:rsid w:val="00CD1D3E"/>
    <w:rsid w:val="00CE4A15"/>
    <w:rsid w:val="00CE58A5"/>
    <w:rsid w:val="00CF06B5"/>
    <w:rsid w:val="00CF1480"/>
    <w:rsid w:val="00D2738F"/>
    <w:rsid w:val="00D31474"/>
    <w:rsid w:val="00D31EA2"/>
    <w:rsid w:val="00D345A8"/>
    <w:rsid w:val="00D35DFC"/>
    <w:rsid w:val="00D46579"/>
    <w:rsid w:val="00D4688B"/>
    <w:rsid w:val="00D46CF0"/>
    <w:rsid w:val="00D471E8"/>
    <w:rsid w:val="00D64B03"/>
    <w:rsid w:val="00D67441"/>
    <w:rsid w:val="00D7054A"/>
    <w:rsid w:val="00D72037"/>
    <w:rsid w:val="00D721C6"/>
    <w:rsid w:val="00D72789"/>
    <w:rsid w:val="00D75EF1"/>
    <w:rsid w:val="00D814B5"/>
    <w:rsid w:val="00D82480"/>
    <w:rsid w:val="00D82FFF"/>
    <w:rsid w:val="00D84FED"/>
    <w:rsid w:val="00D90123"/>
    <w:rsid w:val="00D971E1"/>
    <w:rsid w:val="00DA635E"/>
    <w:rsid w:val="00DA773E"/>
    <w:rsid w:val="00DB17F6"/>
    <w:rsid w:val="00DC1C9F"/>
    <w:rsid w:val="00DC2E5F"/>
    <w:rsid w:val="00DC7A28"/>
    <w:rsid w:val="00DD0805"/>
    <w:rsid w:val="00DD0871"/>
    <w:rsid w:val="00DD2259"/>
    <w:rsid w:val="00DE27FD"/>
    <w:rsid w:val="00DE416E"/>
    <w:rsid w:val="00DF4EAC"/>
    <w:rsid w:val="00DF5D9F"/>
    <w:rsid w:val="00E02356"/>
    <w:rsid w:val="00E17E73"/>
    <w:rsid w:val="00E21CFE"/>
    <w:rsid w:val="00E34B25"/>
    <w:rsid w:val="00E426A1"/>
    <w:rsid w:val="00E53A66"/>
    <w:rsid w:val="00E549F4"/>
    <w:rsid w:val="00E55692"/>
    <w:rsid w:val="00E5599F"/>
    <w:rsid w:val="00E55C49"/>
    <w:rsid w:val="00E624A5"/>
    <w:rsid w:val="00E678E8"/>
    <w:rsid w:val="00E80802"/>
    <w:rsid w:val="00E879E8"/>
    <w:rsid w:val="00E87D1D"/>
    <w:rsid w:val="00EA56A8"/>
    <w:rsid w:val="00EB650F"/>
    <w:rsid w:val="00EC523D"/>
    <w:rsid w:val="00ED01BA"/>
    <w:rsid w:val="00ED18AF"/>
    <w:rsid w:val="00EE7075"/>
    <w:rsid w:val="00EE7C4A"/>
    <w:rsid w:val="00F03226"/>
    <w:rsid w:val="00F037D3"/>
    <w:rsid w:val="00F0727C"/>
    <w:rsid w:val="00F102DC"/>
    <w:rsid w:val="00F10DB3"/>
    <w:rsid w:val="00F114FA"/>
    <w:rsid w:val="00F12473"/>
    <w:rsid w:val="00F13BD2"/>
    <w:rsid w:val="00F40507"/>
    <w:rsid w:val="00F41CDA"/>
    <w:rsid w:val="00F42C19"/>
    <w:rsid w:val="00F43EC7"/>
    <w:rsid w:val="00F44865"/>
    <w:rsid w:val="00F61FF0"/>
    <w:rsid w:val="00F6508F"/>
    <w:rsid w:val="00F65F4F"/>
    <w:rsid w:val="00F7226F"/>
    <w:rsid w:val="00F76196"/>
    <w:rsid w:val="00F805C8"/>
    <w:rsid w:val="00F80F83"/>
    <w:rsid w:val="00F81B84"/>
    <w:rsid w:val="00F820E2"/>
    <w:rsid w:val="00F8540C"/>
    <w:rsid w:val="00F91173"/>
    <w:rsid w:val="00F91B96"/>
    <w:rsid w:val="00F9607F"/>
    <w:rsid w:val="00FA1F9E"/>
    <w:rsid w:val="00FA2F7F"/>
    <w:rsid w:val="00FA4D15"/>
    <w:rsid w:val="00FC0232"/>
    <w:rsid w:val="00FC1120"/>
    <w:rsid w:val="00FD13BB"/>
    <w:rsid w:val="00FE29F6"/>
    <w:rsid w:val="00FE40C9"/>
    <w:rsid w:val="00FF28BC"/>
    <w:rsid w:val="00FF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Number 2" w:uiPriority="0"/>
    <w:lsdException w:name="Title" w:semiHidden="0" w:unhideWhenUsed="0" w:qFormat="1"/>
    <w:lsdException w:name="Default Paragraph Font" w:uiPriority="1"/>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w:basedOn w:val="a"/>
    <w:next w:val="a"/>
    <w:link w:val="31"/>
    <w:uiPriority w:val="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34"/>
    <w:qFormat/>
    <w:rsid w:val="000B0DA8"/>
    <w:pPr>
      <w:spacing w:after="160" w:line="259" w:lineRule="auto"/>
      <w:ind w:left="720"/>
      <w:contextualSpacing/>
    </w:pPr>
    <w:rPr>
      <w:rFonts w:asciiTheme="minorHAnsi" w:eastAsiaTheme="minorHAnsi" w:hAnsiTheme="minorHAnsi" w:cstheme="minorBid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w:basedOn w:val="a0"/>
    <w:link w:val="30"/>
    <w:uiPriority w:val="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uiPriority w:val="99"/>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uiPriority w:val="99"/>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B330BE"/>
    <w:rPr>
      <w:rFonts w:ascii="Tahoma" w:eastAsia="Times New Roman" w:hAnsi="Tahoma" w:cs="Tahoma"/>
      <w:shd w:val="clear" w:color="auto" w:fill="000080"/>
    </w:rPr>
  </w:style>
  <w:style w:type="character" w:styleId="aff0">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39"/>
    <w:qFormat/>
    <w:rsid w:val="00B330BE"/>
    <w:pPr>
      <w:tabs>
        <w:tab w:val="right" w:leader="dot" w:pos="10195"/>
      </w:tabs>
      <w:spacing w:before="120" w:after="0" w:line="240" w:lineRule="auto"/>
    </w:pPr>
    <w:rPr>
      <w:rFonts w:eastAsia="Times New Roman"/>
      <w:noProof/>
      <w:szCs w:val="28"/>
      <w:lang w:eastAsia="ru-RU"/>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w:basedOn w:val="Standard"/>
    <w:next w:val="Textbody"/>
    <w:link w:val="aff9"/>
    <w:uiPriority w:val="99"/>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w:basedOn w:val="a0"/>
    <w:link w:val="aff8"/>
    <w:uiPriority w:val="99"/>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lang w:eastAsia="ru-RU"/>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lang w:eastAsia="ru-RU"/>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cs="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cs="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cs="Calibri"/>
      <w:sz w:val="20"/>
      <w:szCs w:val="20"/>
      <w:shd w:val="clear" w:color="auto" w:fill="FFFFFF"/>
      <w:lang w:eastAsia="ru-RU"/>
    </w:rPr>
  </w:style>
  <w:style w:type="paragraph" w:styleId="afff5">
    <w:name w:val="footnote text"/>
    <w:aliases w:val="Table_Footnote_last Знак,Table_Footnote_last Знак Знак,Table_Footnote_last"/>
    <w:basedOn w:val="a"/>
    <w:link w:val="afff6"/>
    <w:semiHidden/>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semiHidden/>
    <w:rsid w:val="00B330BE"/>
    <w:rPr>
      <w:rFonts w:eastAsia="Times New Roman"/>
    </w:rPr>
  </w:style>
  <w:style w:type="character" w:styleId="afff7">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lang w:eastAsia="ru-RU"/>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uiPriority w:val="99"/>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lang w:eastAsia="ru-RU"/>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semiHidden/>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uiPriority w:val="99"/>
    <w:rsid w:val="00B330BE"/>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semiHidden/>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lang w:val="ru-RU"/>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val="ru-RU"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uiPriority w:val="99"/>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lang w:eastAsia="ru-RU"/>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lang w:eastAsia="ru-RU"/>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lang w:eastAsia="ru-RU"/>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
    <w:rsid w:val="00BD7C43"/>
    <w:rPr>
      <w:rFonts w:asciiTheme="majorHAnsi" w:eastAsiaTheme="majorEastAsia" w:hAnsiTheme="majorHAnsi" w:cstheme="majorBidi"/>
      <w:b/>
      <w:bCs/>
      <w:color w:val="365F91" w:themeColor="accent1" w:themeShade="BF"/>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semiHidden/>
    <w:rsid w:val="00BD7C43"/>
    <w:rPr>
      <w:rFonts w:asciiTheme="majorHAnsi" w:eastAsiaTheme="majorEastAsia" w:hAnsiTheme="majorHAnsi" w:cstheme="majorBidi"/>
      <w:b/>
      <w:bCs/>
      <w:color w:val="4F81BD" w:themeColor="accent1"/>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
    <w:basedOn w:val="a0"/>
    <w:uiPriority w:val="9"/>
    <w:semiHidden/>
    <w:rsid w:val="00BD7C43"/>
    <w:rPr>
      <w:rFonts w:asciiTheme="majorHAnsi" w:eastAsiaTheme="majorEastAsia" w:hAnsiTheme="majorHAnsi" w:cstheme="majorBidi"/>
      <w:b/>
      <w:bCs/>
      <w:color w:val="4F81BD" w:themeColor="accent1"/>
      <w:sz w:val="22"/>
      <w:szCs w:val="22"/>
      <w:lang w:eastAsia="en-US"/>
    </w:rPr>
  </w:style>
  <w:style w:type="character" w:customStyle="1" w:styleId="413">
    <w:name w:val="Заголовок 4 Знак1"/>
    <w:aliases w:val="!Параграфы/Статьи документа Знак1,4 Заголовок Знак1"/>
    <w:basedOn w:val="a0"/>
    <w:semiHidden/>
    <w:rsid w:val="00BD7C43"/>
    <w:rPr>
      <w:rFonts w:asciiTheme="majorHAnsi" w:eastAsiaTheme="majorEastAsia" w:hAnsiTheme="majorHAnsi" w:cstheme="majorBidi"/>
      <w:b/>
      <w:bCs/>
      <w:i/>
      <w:iCs/>
      <w:color w:val="4F81BD" w:themeColor="accent1"/>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lang w:eastAsia="ru-RU"/>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semiHidden/>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semiHidden/>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Theme="majorHAnsi" w:eastAsiaTheme="majorEastAsia" w:hAnsiTheme="majorHAnsi" w:cstheme="majorBidi"/>
      <w:color w:val="243F60" w:themeColor="accent1" w:themeShade="7F"/>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semiHidden/>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uiPriority w:val="99"/>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uiPriority w:val="99"/>
    <w:rsid w:val="00E879E8"/>
  </w:style>
  <w:style w:type="paragraph" w:customStyle="1" w:styleId="Style34">
    <w:name w:val="Style34"/>
    <w:basedOn w:val="Standard"/>
    <w:uiPriority w:val="99"/>
    <w:rsid w:val="00E879E8"/>
  </w:style>
  <w:style w:type="paragraph" w:customStyle="1" w:styleId="Style59">
    <w:name w:val="Style59"/>
    <w:basedOn w:val="Standard"/>
    <w:uiPriority w:val="99"/>
    <w:rsid w:val="00E879E8"/>
  </w:style>
  <w:style w:type="paragraph" w:customStyle="1" w:styleId="Style37">
    <w:name w:val="Style37"/>
    <w:basedOn w:val="Standard"/>
    <w:uiPriority w:val="99"/>
    <w:rsid w:val="00E879E8"/>
  </w:style>
  <w:style w:type="paragraph" w:customStyle="1" w:styleId="Style57">
    <w:name w:val="Style57"/>
    <w:basedOn w:val="Standard"/>
    <w:uiPriority w:val="99"/>
    <w:rsid w:val="00E879E8"/>
  </w:style>
  <w:style w:type="paragraph" w:customStyle="1" w:styleId="Style17">
    <w:name w:val="Style17"/>
    <w:basedOn w:val="Standard"/>
    <w:uiPriority w:val="99"/>
    <w:rsid w:val="00E879E8"/>
  </w:style>
  <w:style w:type="paragraph" w:customStyle="1" w:styleId="Style20">
    <w:name w:val="Style20"/>
    <w:basedOn w:val="Standard"/>
    <w:uiPriority w:val="99"/>
    <w:rsid w:val="00E879E8"/>
  </w:style>
  <w:style w:type="paragraph" w:customStyle="1" w:styleId="Style82">
    <w:name w:val="Style82"/>
    <w:basedOn w:val="Standard"/>
    <w:uiPriority w:val="99"/>
    <w:rsid w:val="00E879E8"/>
  </w:style>
  <w:style w:type="paragraph" w:customStyle="1" w:styleId="Style14">
    <w:name w:val="Style14"/>
    <w:basedOn w:val="Standard"/>
    <w:uiPriority w:val="99"/>
    <w:rsid w:val="00E879E8"/>
  </w:style>
  <w:style w:type="paragraph" w:customStyle="1" w:styleId="Style28">
    <w:name w:val="Style28"/>
    <w:basedOn w:val="Standard"/>
    <w:uiPriority w:val="99"/>
    <w:rsid w:val="00E879E8"/>
  </w:style>
  <w:style w:type="paragraph" w:customStyle="1" w:styleId="Style15">
    <w:name w:val="Style15"/>
    <w:basedOn w:val="Standard"/>
    <w:uiPriority w:val="99"/>
    <w:rsid w:val="00E879E8"/>
  </w:style>
  <w:style w:type="paragraph" w:customStyle="1" w:styleId="Style25">
    <w:name w:val="Style25"/>
    <w:basedOn w:val="Standard"/>
    <w:uiPriority w:val="99"/>
    <w:rsid w:val="00E879E8"/>
  </w:style>
  <w:style w:type="paragraph" w:customStyle="1" w:styleId="affffffc">
    <w:name w:val="Базовый"/>
    <w:uiPriority w:val="99"/>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lang w:eastAsia="ru-RU"/>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lang w:eastAsia="ru-RU"/>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uiPriority w:val="99"/>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uiPriority w:val="99"/>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uiPriority w:val="99"/>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uiPriority w:val="99"/>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lang w:eastAsia="ru-RU"/>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uiPriority w:val="99"/>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uiPriority w:val="99"/>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lang w:eastAsia="ru-RU"/>
    </w:rPr>
  </w:style>
  <w:style w:type="paragraph" w:customStyle="1" w:styleId="14b">
    <w:name w:val="Текст 14(таблица)"/>
    <w:basedOn w:val="a"/>
    <w:uiPriority w:val="99"/>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uiPriority w:val="99"/>
    <w:rsid w:val="00E879E8"/>
  </w:style>
  <w:style w:type="paragraph" w:customStyle="1" w:styleId="103">
    <w:name w:val="Титул 10"/>
    <w:basedOn w:val="102"/>
    <w:uiPriority w:val="99"/>
    <w:rsid w:val="00E879E8"/>
  </w:style>
  <w:style w:type="paragraph" w:customStyle="1" w:styleId="182">
    <w:name w:val="Титул 18"/>
    <w:basedOn w:val="103"/>
    <w:uiPriority w:val="99"/>
    <w:rsid w:val="00E879E8"/>
  </w:style>
  <w:style w:type="paragraph" w:customStyle="1" w:styleId="224">
    <w:name w:val="Титул 22"/>
    <w:basedOn w:val="182"/>
    <w:uiPriority w:val="99"/>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uiPriority w:val="99"/>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uiPriority w:val="99"/>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uiPriority w:val="99"/>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uiPriority w:val="99"/>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eastAsia="Calibri" w:hAnsi="Bookman Old Style" w:cs="Times New Roman"/>
    </w:rPr>
  </w:style>
  <w:style w:type="paragraph" w:customStyle="1" w:styleId="1KGK9">
    <w:name w:val="1KG=K9"/>
    <w:uiPriority w:val="99"/>
    <w:rsid w:val="00E879E8"/>
    <w:pPr>
      <w:snapToGrid w:val="0"/>
    </w:pPr>
    <w:rPr>
      <w:rFonts w:ascii="MS Sans Serif" w:eastAsia="Times New Roman" w:hAnsi="MS Sans Serif"/>
      <w:sz w:val="24"/>
      <w:lang w:val="en-US" w:bidi="en-US"/>
    </w:rPr>
  </w:style>
  <w:style w:type="paragraph" w:customStyle="1" w:styleId="c1e0e7eee2fbe9">
    <w:name w:val="Бc1аe0зe7оeeвe2ыfbйe9"/>
    <w:uiPriority w:val="9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uiPriority w:val="99"/>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uiPriority w:val="99"/>
    <w:qFormat/>
    <w:rsid w:val="00E879E8"/>
    <w:pPr>
      <w:numPr>
        <w:numId w:val="11"/>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lang w:eastAsia="ru-RU"/>
    </w:rPr>
  </w:style>
  <w:style w:type="paragraph" w:customStyle="1" w:styleId="affffffff2">
    <w:name w:val="Текст новый"/>
    <w:basedOn w:val="a"/>
    <w:uiPriority w:val="99"/>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semiHidden/>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semiHidden/>
    <w:rsid w:val="00E879E8"/>
    <w:rPr>
      <w:rFonts w:ascii="Arial" w:hAnsi="Arial" w:cs="Arial"/>
      <w:vanish/>
      <w:sz w:val="16"/>
      <w:szCs w:val="16"/>
      <w:lang w:eastAsia="en-US"/>
    </w:rPr>
  </w:style>
  <w:style w:type="paragraph" w:styleId="z-1">
    <w:name w:val="HTML Bottom of Form"/>
    <w:basedOn w:val="a"/>
    <w:next w:val="a"/>
    <w:link w:val="z-2"/>
    <w:hidden/>
    <w:uiPriority w:val="99"/>
    <w:semiHidden/>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semiHidden/>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uiPriority w:val="99"/>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2106028635">
          <w:marLeft w:val="0"/>
          <w:marRight w:val="0"/>
          <w:marTop w:val="0"/>
          <w:marBottom w:val="0"/>
          <w:divBdr>
            <w:top w:val="none" w:sz="0" w:space="0" w:color="auto"/>
            <w:left w:val="none" w:sz="0" w:space="0" w:color="auto"/>
            <w:bottom w:val="none" w:sz="0" w:space="0" w:color="auto"/>
            <w:right w:val="none" w:sz="0" w:space="0" w:color="auto"/>
          </w:divBdr>
          <w:divsChild>
            <w:div w:id="1441686725">
              <w:marLeft w:val="0"/>
              <w:marRight w:val="0"/>
              <w:marTop w:val="0"/>
              <w:marBottom w:val="0"/>
              <w:divBdr>
                <w:top w:val="none" w:sz="0" w:space="0" w:color="auto"/>
                <w:left w:val="none" w:sz="0" w:space="0" w:color="auto"/>
                <w:bottom w:val="none" w:sz="0" w:space="0" w:color="auto"/>
                <w:right w:val="none" w:sz="0" w:space="0" w:color="auto"/>
              </w:divBdr>
            </w:div>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sChild>
        </w:div>
        <w:div w:id="66690612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1253272825">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1499874">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407264576">
          <w:marLeft w:val="0"/>
          <w:marRight w:val="0"/>
          <w:marTop w:val="0"/>
          <w:marBottom w:val="0"/>
          <w:divBdr>
            <w:top w:val="none" w:sz="0" w:space="0" w:color="auto"/>
            <w:left w:val="none" w:sz="0" w:space="0" w:color="auto"/>
            <w:bottom w:val="none" w:sz="0" w:space="0" w:color="auto"/>
            <w:right w:val="none" w:sz="0" w:space="0" w:color="auto"/>
          </w:divBdr>
        </w:div>
      </w:divsChild>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katerina\&#1089;&#1077;&#1090;&#1077;&#1074;&#1072;&#1103;%20&#1087;&#1088;&#1080;&#1077;&#1084;&#1085;&#1072;&#1103;\8.%20&#1044;&#1051;&#1071;%20&#1055;&#1059;&#1041;&#1051;&#1048;&#1050;&#1040;&#1062;&#1048;&#1048;%20&#1042;%20&#1042;&#1045;&#1057;&#1058;&#1053;&#1048;&#1050;&#1045;\&#1054;&#1058;&#1044;&#1045;&#1051;&#1068;&#1053;&#1067;&#1049;%20&#1053;&#1054;&#1052;&#1045;&#1056;\7.%20&#1054;&#1073;%20&#1091;&#1090;&#1074;&#1077;&#1088;&#1078;&#1076;&#1077;&#1085;&#1080;&#1080;%20&#1072;&#1076;&#1084;&#1080;&#1085;&#1080;&#1089;&#1090;&#1088;&#1072;&#1090;&#1080;&#1074;&#1085;&#1086;&#1075;&#1086;%20&#1088;&#1077;&#1075;&#1083;&#1072;&#1084;&#1077;&#1085;&#1090;&#1072;%20&#1042;&#1099;&#1076;&#1072;&#1095;&#1080;%20&#1086;&#1088;&#1076;&#1077;&#1088;&#1086;&#1074;%20&#1085;&#1072;%20&#1079;&#1077;&#1084;&#1083;&#1103;&#1085;&#1099;&#1077;%20&#1088;&#1072;&#1073;&#1086;&#1090;&#1099;.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99CE0-C05D-4573-8B92-7EF7D9DF8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106</Pages>
  <Words>35441</Words>
  <Characters>202014</Characters>
  <Application>Microsoft Office Word</Application>
  <DocSecurity>0</DocSecurity>
  <Lines>1683</Lines>
  <Paragraphs>473</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236982</CharactersWithSpaces>
  <SharedDoc>false</SharedDoc>
  <HLinks>
    <vt:vector size="84" baseType="variant">
      <vt:variant>
        <vt:i4>3866672</vt:i4>
      </vt:variant>
      <vt:variant>
        <vt:i4>39</vt:i4>
      </vt:variant>
      <vt:variant>
        <vt:i4>0</vt:i4>
      </vt:variant>
      <vt:variant>
        <vt:i4>5</vt:i4>
      </vt:variant>
      <vt:variant>
        <vt:lpwstr>../../../../../../content/act/f5a72d54-6448-45dc-8740-191f2697324c.doc</vt:lpwstr>
      </vt:variant>
      <vt:variant>
        <vt:lpwstr/>
      </vt:variant>
      <vt:variant>
        <vt:i4>5373954</vt:i4>
      </vt:variant>
      <vt:variant>
        <vt:i4>36</vt:i4>
      </vt:variant>
      <vt:variant>
        <vt:i4>0</vt:i4>
      </vt:variant>
      <vt:variant>
        <vt:i4>5</vt:i4>
      </vt:variant>
      <vt:variant>
        <vt:lpwstr/>
      </vt:variant>
      <vt:variant>
        <vt:lpwstr>Par34</vt:lpwstr>
      </vt:variant>
      <vt:variant>
        <vt:i4>2752563</vt:i4>
      </vt:variant>
      <vt:variant>
        <vt:i4>33</vt:i4>
      </vt:variant>
      <vt:variant>
        <vt:i4>0</vt:i4>
      </vt:variant>
      <vt:variant>
        <vt:i4>5</vt:i4>
      </vt:variant>
      <vt:variant>
        <vt:lpwstr>consultantplus://offline/ref=BC75C4CA431402A848DE66F4BDCDBA430DEA863DC6045F9BD3D8E7C58A2A032CDE84CE3C4FC908D8o32BE</vt:lpwstr>
      </vt:variant>
      <vt:variant>
        <vt:lpwstr/>
      </vt:variant>
      <vt:variant>
        <vt:i4>5636098</vt:i4>
      </vt:variant>
      <vt:variant>
        <vt:i4>30</vt:i4>
      </vt:variant>
      <vt:variant>
        <vt:i4>0</vt:i4>
      </vt:variant>
      <vt:variant>
        <vt:i4>5</vt:i4>
      </vt:variant>
      <vt:variant>
        <vt:lpwstr>consultantplus://offline/ref=4F2AFCA56035513BBE8F4E89C011232239A50FB786000A3B84C2B4E82424833CF83982DCACD8C1yE0FN</vt:lpwstr>
      </vt:variant>
      <vt:variant>
        <vt:lpwstr/>
      </vt:variant>
      <vt:variant>
        <vt:i4>5963865</vt:i4>
      </vt:variant>
      <vt:variant>
        <vt:i4>27</vt:i4>
      </vt:variant>
      <vt:variant>
        <vt:i4>0</vt:i4>
      </vt:variant>
      <vt:variant>
        <vt:i4>5</vt:i4>
      </vt:variant>
      <vt:variant>
        <vt:lpwstr>consultantplus://offline/ref=0D30D8D520EF96F28AB5810114E310DA6699BA405A782EDFD08582B156FC4FB0E849E8270F6759s0AFN</vt:lpwstr>
      </vt:variant>
      <vt:variant>
        <vt:lpwstr/>
      </vt:variant>
      <vt:variant>
        <vt:i4>5373954</vt:i4>
      </vt:variant>
      <vt:variant>
        <vt:i4>24</vt:i4>
      </vt:variant>
      <vt:variant>
        <vt:i4>0</vt:i4>
      </vt:variant>
      <vt:variant>
        <vt:i4>5</vt:i4>
      </vt:variant>
      <vt:variant>
        <vt:lpwstr/>
      </vt:variant>
      <vt:variant>
        <vt:lpwstr>Par34</vt:lpwstr>
      </vt:variant>
      <vt:variant>
        <vt:i4>5373954</vt:i4>
      </vt:variant>
      <vt:variant>
        <vt:i4>21</vt:i4>
      </vt:variant>
      <vt:variant>
        <vt:i4>0</vt:i4>
      </vt:variant>
      <vt:variant>
        <vt:i4>5</vt:i4>
      </vt:variant>
      <vt:variant>
        <vt:lpwstr/>
      </vt:variant>
      <vt:variant>
        <vt:lpwstr>Par34</vt:lpwstr>
      </vt:variant>
      <vt:variant>
        <vt:i4>5373954</vt:i4>
      </vt:variant>
      <vt:variant>
        <vt:i4>18</vt:i4>
      </vt:variant>
      <vt:variant>
        <vt:i4>0</vt:i4>
      </vt:variant>
      <vt:variant>
        <vt:i4>5</vt:i4>
      </vt:variant>
      <vt:variant>
        <vt:lpwstr/>
      </vt:variant>
      <vt:variant>
        <vt:lpwstr>Par34</vt:lpwstr>
      </vt:variant>
      <vt:variant>
        <vt:i4>3932216</vt:i4>
      </vt:variant>
      <vt:variant>
        <vt:i4>15</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12</vt:i4>
      </vt:variant>
      <vt:variant>
        <vt:i4>0</vt:i4>
      </vt:variant>
      <vt:variant>
        <vt:i4>5</vt:i4>
      </vt:variant>
      <vt:variant>
        <vt:lpwstr>consultantplus://offline/ref=61344958C456B2206499AE38611E61991F78B5236208A8BD3A7C21BB259B8A196E9A4459943B5341oBV4J</vt:lpwstr>
      </vt:variant>
      <vt:variant>
        <vt:lpwstr/>
      </vt:variant>
      <vt:variant>
        <vt:i4>5373954</vt:i4>
      </vt:variant>
      <vt:variant>
        <vt:i4>9</vt:i4>
      </vt:variant>
      <vt:variant>
        <vt:i4>0</vt:i4>
      </vt:variant>
      <vt:variant>
        <vt:i4>5</vt:i4>
      </vt:variant>
      <vt:variant>
        <vt:lpwstr/>
      </vt:variant>
      <vt:variant>
        <vt:lpwstr>Par34</vt:lpwstr>
      </vt:variant>
      <vt:variant>
        <vt:i4>3932216</vt:i4>
      </vt:variant>
      <vt:variant>
        <vt:i4>6</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3</vt:i4>
      </vt:variant>
      <vt:variant>
        <vt:i4>0</vt:i4>
      </vt:variant>
      <vt:variant>
        <vt:i4>5</vt:i4>
      </vt:variant>
      <vt:variant>
        <vt:lpwstr>consultantplus://offline/ref=61344958C456B2206499AE38611E61991F78B5236208A8BD3A7C21BB259B8A196E9A4459943B5341oBV4J</vt:lpwstr>
      </vt:variant>
      <vt:variant>
        <vt:lpwstr/>
      </vt:variant>
      <vt:variant>
        <vt:i4>4653136</vt:i4>
      </vt:variant>
      <vt:variant>
        <vt:i4>0</vt:i4>
      </vt:variant>
      <vt:variant>
        <vt:i4>0</vt:i4>
      </vt:variant>
      <vt:variant>
        <vt:i4>5</vt:i4>
      </vt:variant>
      <vt:variant>
        <vt:lpwstr>consultantplus://offline/ref=C3CC63ABEBD130A7D3A3247B335D95F6A3647E523830B97B317ACB0DEFAEFADCAFFFF4521F7EAB547F50F3n0s4P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3</cp:revision>
  <cp:lastPrinted>2019-10-01T09:21:00Z</cp:lastPrinted>
  <dcterms:created xsi:type="dcterms:W3CDTF">2019-10-31T07:54:00Z</dcterms:created>
  <dcterms:modified xsi:type="dcterms:W3CDTF">2019-10-31T09:10:00Z</dcterms:modified>
</cp:coreProperties>
</file>