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Pr="00A83A34" w:rsidRDefault="00E0037C" w:rsidP="00CA4049">
      <w:pPr>
        <w:suppressAutoHyphens/>
        <w:ind w:firstLine="709"/>
        <w:jc w:val="center"/>
        <w:rPr>
          <w:sz w:val="28"/>
          <w:szCs w:val="28"/>
        </w:rPr>
      </w:pPr>
    </w:p>
    <w:p w:rsidR="00A3424B" w:rsidRPr="00A3424B" w:rsidRDefault="00A3424B" w:rsidP="00CA4049">
      <w:pPr>
        <w:ind w:firstLine="709"/>
        <w:jc w:val="center"/>
        <w:rPr>
          <w:caps/>
          <w:sz w:val="26"/>
          <w:szCs w:val="26"/>
        </w:rPr>
      </w:pPr>
      <w:r w:rsidRPr="00A3424B">
        <w:rPr>
          <w:caps/>
          <w:sz w:val="26"/>
          <w:szCs w:val="26"/>
        </w:rPr>
        <w:t>Администрация муниципального образования</w:t>
      </w:r>
    </w:p>
    <w:p w:rsidR="00A3424B" w:rsidRPr="00A3424B" w:rsidRDefault="00A3424B" w:rsidP="00CA4049">
      <w:pPr>
        <w:ind w:firstLine="709"/>
        <w:jc w:val="center"/>
        <w:rPr>
          <w:caps/>
          <w:sz w:val="26"/>
          <w:szCs w:val="26"/>
        </w:rPr>
      </w:pPr>
      <w:r w:rsidRPr="00A3424B">
        <w:rPr>
          <w:caps/>
          <w:sz w:val="26"/>
          <w:szCs w:val="26"/>
        </w:rPr>
        <w:t>«УЕМСКОЕ»</w:t>
      </w:r>
    </w:p>
    <w:p w:rsidR="00A3424B" w:rsidRPr="00A3424B" w:rsidRDefault="00A3424B" w:rsidP="00CA4049">
      <w:pPr>
        <w:ind w:firstLine="709"/>
        <w:jc w:val="center"/>
        <w:rPr>
          <w:caps/>
          <w:sz w:val="26"/>
          <w:szCs w:val="26"/>
        </w:rPr>
      </w:pPr>
      <w:r w:rsidRPr="00A3424B">
        <w:rPr>
          <w:caps/>
          <w:sz w:val="26"/>
          <w:szCs w:val="26"/>
        </w:rPr>
        <w:t>ПРИМОРСКОГО</w:t>
      </w:r>
      <w:r w:rsidR="00CA4049">
        <w:rPr>
          <w:caps/>
          <w:sz w:val="26"/>
          <w:szCs w:val="26"/>
        </w:rPr>
        <w:t xml:space="preserve"> </w:t>
      </w:r>
      <w:r w:rsidRPr="00A3424B">
        <w:rPr>
          <w:caps/>
          <w:sz w:val="26"/>
          <w:szCs w:val="26"/>
        </w:rPr>
        <w:t xml:space="preserve"> РАЙОНА АРХАНГЕЛЬСКОЙ ОБЛАСТИ</w:t>
      </w:r>
    </w:p>
    <w:p w:rsidR="00A3424B" w:rsidRPr="00A3424B" w:rsidRDefault="00A3424B" w:rsidP="00CA4049">
      <w:pPr>
        <w:ind w:firstLine="709"/>
        <w:jc w:val="center"/>
        <w:rPr>
          <w:caps/>
          <w:sz w:val="26"/>
          <w:szCs w:val="26"/>
        </w:rPr>
      </w:pPr>
    </w:p>
    <w:p w:rsidR="00A3424B" w:rsidRPr="00A3424B" w:rsidRDefault="00A3424B" w:rsidP="00CA4049">
      <w:pPr>
        <w:ind w:firstLine="709"/>
        <w:jc w:val="center"/>
        <w:rPr>
          <w:b/>
          <w:bCs/>
          <w:caps/>
          <w:spacing w:val="60"/>
          <w:sz w:val="26"/>
          <w:szCs w:val="26"/>
        </w:rPr>
      </w:pPr>
    </w:p>
    <w:p w:rsidR="00A3424B" w:rsidRPr="00A3424B" w:rsidRDefault="00A3424B" w:rsidP="00CA4049">
      <w:pPr>
        <w:ind w:firstLine="709"/>
        <w:jc w:val="center"/>
        <w:rPr>
          <w:b/>
          <w:bCs/>
          <w:caps/>
          <w:spacing w:val="60"/>
          <w:sz w:val="28"/>
          <w:szCs w:val="28"/>
        </w:rPr>
      </w:pPr>
      <w:r w:rsidRPr="00A3424B">
        <w:rPr>
          <w:b/>
          <w:bCs/>
          <w:caps/>
          <w:spacing w:val="60"/>
          <w:sz w:val="28"/>
          <w:szCs w:val="28"/>
        </w:rPr>
        <w:t>постановление</w:t>
      </w:r>
    </w:p>
    <w:p w:rsidR="00A3424B" w:rsidRPr="00A3424B" w:rsidRDefault="00A3424B" w:rsidP="00CA4049">
      <w:pPr>
        <w:ind w:firstLine="709"/>
        <w:jc w:val="center"/>
        <w:rPr>
          <w:b/>
          <w:bCs/>
          <w:caps/>
          <w:spacing w:val="60"/>
          <w:sz w:val="26"/>
          <w:szCs w:val="26"/>
        </w:rPr>
      </w:pPr>
    </w:p>
    <w:p w:rsidR="00A3424B" w:rsidRDefault="00A3424B" w:rsidP="00CA4049">
      <w:pPr>
        <w:jc w:val="both"/>
        <w:rPr>
          <w:sz w:val="26"/>
          <w:szCs w:val="26"/>
        </w:rPr>
      </w:pPr>
      <w:r w:rsidRPr="00A3424B">
        <w:rPr>
          <w:sz w:val="26"/>
          <w:szCs w:val="26"/>
        </w:rPr>
        <w:t xml:space="preserve">от </w:t>
      </w:r>
      <w:r w:rsidR="00CA4049">
        <w:rPr>
          <w:sz w:val="26"/>
          <w:szCs w:val="26"/>
        </w:rPr>
        <w:t>2</w:t>
      </w:r>
      <w:r w:rsidR="00BA26A9">
        <w:rPr>
          <w:sz w:val="26"/>
          <w:szCs w:val="26"/>
        </w:rPr>
        <w:t>2</w:t>
      </w:r>
      <w:r w:rsidRPr="00A3424B">
        <w:rPr>
          <w:sz w:val="26"/>
          <w:szCs w:val="26"/>
        </w:rPr>
        <w:t xml:space="preserve"> </w:t>
      </w:r>
      <w:r w:rsidR="00CA4049">
        <w:rPr>
          <w:sz w:val="26"/>
          <w:szCs w:val="26"/>
        </w:rPr>
        <w:t>сентября</w:t>
      </w:r>
      <w:r w:rsidRPr="00A3424B">
        <w:rPr>
          <w:sz w:val="26"/>
          <w:szCs w:val="26"/>
        </w:rPr>
        <w:t xml:space="preserve"> 20</w:t>
      </w:r>
      <w:r w:rsidR="00CA4049">
        <w:rPr>
          <w:sz w:val="26"/>
          <w:szCs w:val="26"/>
        </w:rPr>
        <w:t>22</w:t>
      </w:r>
      <w:r w:rsidRPr="00A3424B">
        <w:rPr>
          <w:sz w:val="26"/>
          <w:szCs w:val="26"/>
        </w:rPr>
        <w:t xml:space="preserve"> года</w:t>
      </w:r>
      <w:r w:rsidRPr="00A3424B">
        <w:rPr>
          <w:sz w:val="26"/>
          <w:szCs w:val="26"/>
        </w:rPr>
        <w:tab/>
        <w:t xml:space="preserve">                      </w:t>
      </w:r>
      <w:r w:rsidRPr="00A3424B">
        <w:t>п. Уемский</w:t>
      </w:r>
      <w:r w:rsidRPr="00A3424B">
        <w:rPr>
          <w:sz w:val="26"/>
          <w:szCs w:val="26"/>
        </w:rPr>
        <w:tab/>
      </w:r>
      <w:r w:rsidRPr="00A3424B">
        <w:rPr>
          <w:sz w:val="26"/>
          <w:szCs w:val="26"/>
        </w:rPr>
        <w:tab/>
      </w:r>
      <w:r w:rsidR="00CA4049">
        <w:rPr>
          <w:sz w:val="26"/>
          <w:szCs w:val="26"/>
        </w:rPr>
        <w:t xml:space="preserve">                       </w:t>
      </w:r>
      <w:r w:rsidRPr="00A3424B">
        <w:rPr>
          <w:sz w:val="26"/>
          <w:szCs w:val="26"/>
        </w:rPr>
        <w:tab/>
        <w:t xml:space="preserve"> №  </w:t>
      </w:r>
      <w:r w:rsidR="00CA4049">
        <w:rPr>
          <w:sz w:val="26"/>
          <w:szCs w:val="26"/>
        </w:rPr>
        <w:t>15</w:t>
      </w:r>
      <w:r w:rsidR="00BA26A9">
        <w:rPr>
          <w:sz w:val="26"/>
          <w:szCs w:val="26"/>
        </w:rPr>
        <w:t>5</w:t>
      </w:r>
    </w:p>
    <w:p w:rsidR="00A3424B" w:rsidRDefault="00A3424B" w:rsidP="00CA4049">
      <w:pPr>
        <w:ind w:firstLine="709"/>
        <w:jc w:val="both"/>
        <w:rPr>
          <w:sz w:val="26"/>
          <w:szCs w:val="26"/>
        </w:rPr>
      </w:pPr>
    </w:p>
    <w:p w:rsidR="00A3424B" w:rsidRPr="00A3424B" w:rsidRDefault="00A3424B" w:rsidP="00CA4049">
      <w:pPr>
        <w:ind w:firstLine="709"/>
        <w:jc w:val="both"/>
        <w:rPr>
          <w:sz w:val="26"/>
          <w:szCs w:val="26"/>
        </w:rPr>
      </w:pPr>
    </w:p>
    <w:p w:rsidR="00724612" w:rsidRDefault="002500E4" w:rsidP="00CA4049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D5606E">
        <w:rPr>
          <w:b/>
          <w:bCs/>
          <w:sz w:val="28"/>
          <w:szCs w:val="28"/>
        </w:rPr>
        <w:t>О</w:t>
      </w:r>
      <w:r w:rsidR="00724612">
        <w:rPr>
          <w:b/>
          <w:bCs/>
          <w:sz w:val="28"/>
          <w:szCs w:val="28"/>
        </w:rPr>
        <w:t>б</w:t>
      </w:r>
      <w:r w:rsidRPr="00D5606E">
        <w:rPr>
          <w:b/>
          <w:bCs/>
          <w:sz w:val="28"/>
          <w:szCs w:val="28"/>
        </w:rPr>
        <w:t xml:space="preserve"> </w:t>
      </w:r>
      <w:r w:rsidR="00724612" w:rsidRPr="00724612">
        <w:rPr>
          <w:b/>
          <w:bCs/>
          <w:sz w:val="28"/>
          <w:szCs w:val="28"/>
        </w:rPr>
        <w:t xml:space="preserve">утверждении </w:t>
      </w:r>
      <w:r w:rsidR="00724612">
        <w:rPr>
          <w:b/>
          <w:bCs/>
          <w:sz w:val="28"/>
          <w:szCs w:val="28"/>
        </w:rPr>
        <w:t>Реестра кладбищ</w:t>
      </w:r>
      <w:r w:rsidR="00724612" w:rsidRPr="00724612">
        <w:rPr>
          <w:b/>
          <w:bCs/>
          <w:sz w:val="28"/>
          <w:szCs w:val="28"/>
        </w:rPr>
        <w:t>, расположенных на территории</w:t>
      </w:r>
      <w:r w:rsidR="00A3424B">
        <w:rPr>
          <w:b/>
          <w:bCs/>
          <w:sz w:val="28"/>
          <w:szCs w:val="28"/>
        </w:rPr>
        <w:t xml:space="preserve"> муниципального образования «Уемское»</w:t>
      </w:r>
    </w:p>
    <w:p w:rsidR="00E12117" w:rsidRPr="00D5606E" w:rsidRDefault="00E12117" w:rsidP="00CA4049">
      <w:pPr>
        <w:suppressAutoHyphens/>
        <w:ind w:firstLine="709"/>
        <w:jc w:val="both"/>
        <w:rPr>
          <w:bCs/>
          <w:sz w:val="28"/>
          <w:szCs w:val="28"/>
        </w:rPr>
      </w:pPr>
    </w:p>
    <w:p w:rsidR="00CA4049" w:rsidRDefault="002500E4" w:rsidP="00CA4049">
      <w:pPr>
        <w:ind w:firstLine="709"/>
        <w:jc w:val="both"/>
        <w:rPr>
          <w:color w:val="000000"/>
          <w:spacing w:val="-7"/>
          <w:sz w:val="28"/>
          <w:szCs w:val="28"/>
          <w:lang w:eastAsia="ar-SA"/>
        </w:rPr>
      </w:pPr>
      <w:r w:rsidRPr="008B2612">
        <w:rPr>
          <w:color w:val="000000"/>
          <w:spacing w:val="-7"/>
          <w:sz w:val="28"/>
          <w:szCs w:val="28"/>
          <w:lang w:eastAsia="ar-SA"/>
        </w:rPr>
        <w:t xml:space="preserve">В соответствии с </w:t>
      </w:r>
      <w:r w:rsidRPr="008B2612">
        <w:rPr>
          <w:sz w:val="28"/>
          <w:szCs w:val="28"/>
          <w:lang w:eastAsia="ar-SA"/>
        </w:rPr>
        <w:t>Федеральным законом от 6 октября 2003 года № 131-Ф3 «Об общих принципах организации местного самоуправления в Российской Федерации»</w:t>
      </w:r>
      <w:r w:rsidRPr="008B261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A3424B">
        <w:rPr>
          <w:color w:val="000000"/>
          <w:spacing w:val="-7"/>
          <w:sz w:val="28"/>
          <w:szCs w:val="28"/>
          <w:lang w:eastAsia="ar-SA"/>
        </w:rPr>
        <w:t>Постановлением № 162 от 18.12.2017 года «</w:t>
      </w:r>
      <w:r w:rsidR="00A3424B" w:rsidRPr="00A3424B">
        <w:rPr>
          <w:color w:val="000000"/>
          <w:spacing w:val="-7"/>
          <w:sz w:val="28"/>
          <w:szCs w:val="28"/>
          <w:lang w:eastAsia="ar-SA"/>
        </w:rPr>
        <w:t xml:space="preserve">Об утверждении положения </w:t>
      </w:r>
      <w:r w:rsidR="00A3424B">
        <w:rPr>
          <w:color w:val="000000"/>
          <w:spacing w:val="-7"/>
          <w:sz w:val="28"/>
          <w:szCs w:val="28"/>
          <w:lang w:eastAsia="ar-SA"/>
        </w:rPr>
        <w:t xml:space="preserve"> </w:t>
      </w:r>
      <w:r w:rsidR="00A3424B" w:rsidRPr="00A3424B">
        <w:rPr>
          <w:color w:val="000000"/>
          <w:spacing w:val="-7"/>
          <w:sz w:val="28"/>
          <w:szCs w:val="28"/>
          <w:lang w:eastAsia="ar-SA"/>
        </w:rPr>
        <w:t>«Об организации похоронного дела и порядке деятельности кладбищ  муниципального образования «Уемское»</w:t>
      </w:r>
      <w:r w:rsidR="00724612" w:rsidRPr="008B2612">
        <w:rPr>
          <w:color w:val="000000"/>
          <w:spacing w:val="-7"/>
          <w:sz w:val="28"/>
          <w:szCs w:val="28"/>
          <w:lang w:eastAsia="ar-SA"/>
        </w:rPr>
        <w:t>, руководствуясь Уставом</w:t>
      </w:r>
      <w:r w:rsidR="00A3424B">
        <w:rPr>
          <w:color w:val="000000"/>
          <w:spacing w:val="-7"/>
          <w:sz w:val="28"/>
          <w:szCs w:val="28"/>
          <w:lang w:eastAsia="ar-SA"/>
        </w:rPr>
        <w:t xml:space="preserve"> муниципального образования «Уемское»,</w:t>
      </w:r>
      <w:r w:rsidR="00CA4049">
        <w:rPr>
          <w:color w:val="000000"/>
          <w:spacing w:val="-7"/>
          <w:sz w:val="28"/>
          <w:szCs w:val="28"/>
          <w:lang w:eastAsia="ar-SA"/>
        </w:rPr>
        <w:t xml:space="preserve"> администрация муниципального образования «Уемское»</w:t>
      </w:r>
    </w:p>
    <w:p w:rsidR="00CA4049" w:rsidRDefault="00CA4049" w:rsidP="00CA4049">
      <w:pPr>
        <w:ind w:firstLine="709"/>
        <w:jc w:val="both"/>
        <w:rPr>
          <w:color w:val="000000"/>
          <w:spacing w:val="-7"/>
          <w:sz w:val="28"/>
          <w:szCs w:val="28"/>
          <w:lang w:eastAsia="ar-SA"/>
        </w:rPr>
      </w:pPr>
    </w:p>
    <w:p w:rsidR="00724612" w:rsidRDefault="00CA4049" w:rsidP="00CA4049">
      <w:pPr>
        <w:ind w:firstLine="709"/>
        <w:jc w:val="both"/>
        <w:rPr>
          <w:color w:val="000000"/>
          <w:spacing w:val="-7"/>
          <w:sz w:val="28"/>
          <w:szCs w:val="28"/>
          <w:lang w:eastAsia="ar-SA"/>
        </w:rPr>
      </w:pPr>
      <w:r>
        <w:rPr>
          <w:color w:val="000000"/>
          <w:spacing w:val="-7"/>
          <w:sz w:val="28"/>
          <w:szCs w:val="28"/>
          <w:lang w:eastAsia="ar-SA"/>
        </w:rPr>
        <w:t xml:space="preserve"> ПОСТАНОВЛЯЕТ</w:t>
      </w:r>
      <w:r w:rsidR="00724612" w:rsidRPr="008B2612">
        <w:rPr>
          <w:color w:val="000000"/>
          <w:spacing w:val="-7"/>
          <w:sz w:val="28"/>
          <w:szCs w:val="28"/>
          <w:lang w:eastAsia="ar-SA"/>
        </w:rPr>
        <w:t>:</w:t>
      </w:r>
    </w:p>
    <w:p w:rsidR="00CA4049" w:rsidRPr="008B2612" w:rsidRDefault="00CA4049" w:rsidP="00CA4049">
      <w:pPr>
        <w:ind w:firstLine="709"/>
        <w:jc w:val="both"/>
        <w:rPr>
          <w:color w:val="000000"/>
          <w:spacing w:val="-7"/>
          <w:sz w:val="28"/>
          <w:szCs w:val="28"/>
          <w:lang w:eastAsia="ar-SA"/>
        </w:rPr>
      </w:pPr>
    </w:p>
    <w:p w:rsidR="008B2612" w:rsidRDefault="002500E4" w:rsidP="00CA4049">
      <w:pPr>
        <w:ind w:firstLine="709"/>
        <w:jc w:val="both"/>
        <w:rPr>
          <w:color w:val="000000"/>
          <w:spacing w:val="-6"/>
          <w:sz w:val="28"/>
          <w:szCs w:val="28"/>
          <w:lang w:eastAsia="ar-SA"/>
        </w:rPr>
      </w:pPr>
      <w:r w:rsidRPr="008B2612">
        <w:rPr>
          <w:color w:val="000000"/>
          <w:spacing w:val="-5"/>
          <w:sz w:val="28"/>
          <w:szCs w:val="28"/>
          <w:lang w:eastAsia="ar-SA"/>
        </w:rPr>
        <w:t xml:space="preserve">1. </w:t>
      </w:r>
      <w:r w:rsidR="00724612" w:rsidRPr="008B2612">
        <w:rPr>
          <w:color w:val="000000"/>
          <w:spacing w:val="-5"/>
          <w:sz w:val="28"/>
          <w:szCs w:val="28"/>
          <w:lang w:eastAsia="ar-SA"/>
        </w:rPr>
        <w:t xml:space="preserve">Утвердить Реестр кладбищ, расположенных на территории </w:t>
      </w:r>
      <w:r w:rsidR="00A3424B">
        <w:rPr>
          <w:color w:val="000000"/>
          <w:spacing w:val="-5"/>
          <w:sz w:val="28"/>
          <w:szCs w:val="28"/>
          <w:lang w:eastAsia="ar-SA"/>
        </w:rPr>
        <w:t xml:space="preserve">муниципального образования «Уемское» </w:t>
      </w:r>
      <w:r w:rsidRPr="008B2612">
        <w:rPr>
          <w:sz w:val="28"/>
          <w:szCs w:val="28"/>
          <w:lang w:eastAsia="ar-SA"/>
        </w:rPr>
        <w:t>(Приложение № 1)</w:t>
      </w:r>
      <w:r w:rsidRPr="008B2612">
        <w:rPr>
          <w:color w:val="000000"/>
          <w:spacing w:val="-6"/>
          <w:sz w:val="28"/>
          <w:szCs w:val="28"/>
          <w:lang w:eastAsia="ar-SA"/>
        </w:rPr>
        <w:t>.</w:t>
      </w:r>
    </w:p>
    <w:p w:rsidR="00CA4049" w:rsidRPr="008B2612" w:rsidRDefault="00CA4049" w:rsidP="00CA40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Постановление № 14 от 30.01.2018 г. «</w:t>
      </w:r>
      <w:r w:rsidRPr="00CA4049">
        <w:rPr>
          <w:sz w:val="28"/>
          <w:szCs w:val="28"/>
          <w:lang w:eastAsia="ar-SA"/>
        </w:rPr>
        <w:t>Об утверждении Реестра кладбищ, расположенных на территории муниципального образования «Уемское»</w:t>
      </w:r>
      <w:r>
        <w:rPr>
          <w:sz w:val="28"/>
          <w:szCs w:val="28"/>
          <w:lang w:eastAsia="ar-SA"/>
        </w:rPr>
        <w:t>» считать утратившим силу.</w:t>
      </w:r>
    </w:p>
    <w:p w:rsidR="00CA4049" w:rsidRDefault="00CA4049" w:rsidP="00CA4049">
      <w:pPr>
        <w:ind w:firstLine="709"/>
        <w:jc w:val="both"/>
        <w:rPr>
          <w:color w:val="000000"/>
          <w:spacing w:val="-6"/>
          <w:sz w:val="28"/>
          <w:szCs w:val="28"/>
          <w:lang w:eastAsia="ar-SA"/>
        </w:rPr>
      </w:pPr>
      <w:r>
        <w:rPr>
          <w:color w:val="000000"/>
          <w:spacing w:val="-6"/>
          <w:sz w:val="28"/>
          <w:szCs w:val="28"/>
          <w:lang w:eastAsia="ar-SA"/>
        </w:rPr>
        <w:t xml:space="preserve">3. </w:t>
      </w:r>
      <w:proofErr w:type="gramStart"/>
      <w:r w:rsidRPr="00CA4049">
        <w:rPr>
          <w:color w:val="000000"/>
          <w:spacing w:val="-6"/>
          <w:sz w:val="28"/>
          <w:szCs w:val="28"/>
          <w:lang w:eastAsia="ar-SA"/>
        </w:rPr>
        <w:t>Разместить</w:t>
      </w:r>
      <w:proofErr w:type="gramEnd"/>
      <w:r w:rsidRPr="00CA4049">
        <w:rPr>
          <w:color w:val="000000"/>
          <w:spacing w:val="-6"/>
          <w:sz w:val="28"/>
          <w:szCs w:val="28"/>
          <w:lang w:eastAsia="ar-SA"/>
        </w:rPr>
        <w:t xml:space="preserve"> настоящее постановление на официальном сайте    администрации муниципального образования «Уемское» в информационно-телекоммуникационной сети «Интернет».</w:t>
      </w:r>
    </w:p>
    <w:p w:rsidR="002500E4" w:rsidRPr="008B2612" w:rsidRDefault="00A3424B" w:rsidP="00CA4049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CA4049">
        <w:rPr>
          <w:sz w:val="28"/>
          <w:szCs w:val="28"/>
        </w:rPr>
        <w:t>4</w:t>
      </w:r>
      <w:r w:rsidR="002500E4" w:rsidRPr="008B2612">
        <w:rPr>
          <w:color w:val="000000"/>
          <w:sz w:val="28"/>
          <w:szCs w:val="28"/>
          <w:lang w:eastAsia="ar-SA"/>
        </w:rPr>
        <w:t xml:space="preserve">. </w:t>
      </w:r>
      <w:proofErr w:type="gramStart"/>
      <w:r w:rsidR="00D4250D" w:rsidRPr="008B2612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="00D4250D" w:rsidRPr="008B2612">
        <w:rPr>
          <w:color w:val="000000"/>
          <w:sz w:val="28"/>
          <w:szCs w:val="28"/>
          <w:lang w:eastAsia="ar-SA"/>
        </w:rPr>
        <w:t xml:space="preserve"> выполнением настоящего постановления оставляю</w:t>
      </w:r>
      <w:r w:rsidR="002500E4" w:rsidRPr="008B2612">
        <w:rPr>
          <w:color w:val="000000"/>
          <w:sz w:val="28"/>
          <w:szCs w:val="28"/>
          <w:lang w:eastAsia="ar-SA"/>
        </w:rPr>
        <w:t xml:space="preserve"> за</w:t>
      </w:r>
      <w:r w:rsidR="002500E4" w:rsidRPr="008B2612">
        <w:rPr>
          <w:sz w:val="28"/>
          <w:szCs w:val="28"/>
          <w:lang w:eastAsia="ar-SA"/>
        </w:rPr>
        <w:t xml:space="preserve"> </w:t>
      </w:r>
      <w:r w:rsidR="002500E4" w:rsidRPr="008B2612">
        <w:rPr>
          <w:color w:val="000000"/>
          <w:spacing w:val="-13"/>
          <w:sz w:val="28"/>
          <w:szCs w:val="28"/>
          <w:lang w:eastAsia="ar-SA"/>
        </w:rPr>
        <w:t>собой.</w:t>
      </w:r>
    </w:p>
    <w:p w:rsidR="00D5606E" w:rsidRDefault="00D5606E" w:rsidP="00CA4049">
      <w:pPr>
        <w:suppressAutoHyphens/>
        <w:ind w:firstLine="709"/>
        <w:jc w:val="both"/>
        <w:rPr>
          <w:sz w:val="28"/>
          <w:szCs w:val="28"/>
        </w:rPr>
      </w:pPr>
    </w:p>
    <w:p w:rsidR="00A3424B" w:rsidRDefault="00A3424B" w:rsidP="00CA4049">
      <w:pPr>
        <w:suppressAutoHyphens/>
        <w:ind w:firstLine="709"/>
        <w:jc w:val="both"/>
        <w:rPr>
          <w:sz w:val="28"/>
          <w:szCs w:val="28"/>
        </w:rPr>
      </w:pPr>
    </w:p>
    <w:p w:rsidR="00A3424B" w:rsidRDefault="00A3424B" w:rsidP="00CA4049">
      <w:pPr>
        <w:suppressAutoHyphens/>
        <w:ind w:firstLine="709"/>
        <w:jc w:val="both"/>
        <w:rPr>
          <w:sz w:val="28"/>
          <w:szCs w:val="28"/>
        </w:rPr>
      </w:pPr>
    </w:p>
    <w:p w:rsidR="00A3424B" w:rsidRDefault="00A3424B" w:rsidP="00CA4049">
      <w:pPr>
        <w:suppressAutoHyphens/>
        <w:jc w:val="both"/>
        <w:rPr>
          <w:sz w:val="28"/>
          <w:szCs w:val="28"/>
        </w:rPr>
      </w:pPr>
      <w:r w:rsidRPr="00A3424B">
        <w:rPr>
          <w:sz w:val="28"/>
          <w:szCs w:val="28"/>
        </w:rPr>
        <w:t>Глава муниципального образования                                              К.А. Поляшов</w:t>
      </w:r>
    </w:p>
    <w:p w:rsidR="00724612" w:rsidRDefault="00724612" w:rsidP="00CA4049">
      <w:pPr>
        <w:suppressAutoHyphens/>
        <w:ind w:firstLine="709"/>
        <w:jc w:val="both"/>
        <w:rPr>
          <w:sz w:val="28"/>
          <w:szCs w:val="28"/>
        </w:rPr>
      </w:pPr>
    </w:p>
    <w:p w:rsidR="00724612" w:rsidRDefault="00724612" w:rsidP="00CA4049">
      <w:pPr>
        <w:suppressAutoHyphens/>
        <w:ind w:firstLine="709"/>
        <w:jc w:val="both"/>
        <w:rPr>
          <w:sz w:val="28"/>
          <w:szCs w:val="28"/>
        </w:rPr>
      </w:pPr>
    </w:p>
    <w:p w:rsidR="00724612" w:rsidRDefault="00724612" w:rsidP="00CA4049">
      <w:pPr>
        <w:suppressAutoHyphens/>
        <w:ind w:firstLine="709"/>
        <w:jc w:val="both"/>
        <w:rPr>
          <w:sz w:val="28"/>
          <w:szCs w:val="28"/>
        </w:rPr>
      </w:pPr>
    </w:p>
    <w:p w:rsidR="00724612" w:rsidRDefault="00724612" w:rsidP="00CA4049">
      <w:pPr>
        <w:suppressAutoHyphens/>
        <w:ind w:firstLine="709"/>
        <w:jc w:val="both"/>
        <w:rPr>
          <w:sz w:val="28"/>
          <w:szCs w:val="28"/>
        </w:rPr>
      </w:pPr>
    </w:p>
    <w:p w:rsidR="00724612" w:rsidRDefault="00724612" w:rsidP="00CA4049">
      <w:pPr>
        <w:suppressAutoHyphens/>
        <w:ind w:firstLine="709"/>
        <w:jc w:val="both"/>
        <w:rPr>
          <w:sz w:val="28"/>
          <w:szCs w:val="28"/>
        </w:rPr>
      </w:pPr>
    </w:p>
    <w:p w:rsidR="00724612" w:rsidRDefault="00724612" w:rsidP="00CA4049">
      <w:pPr>
        <w:suppressAutoHyphens/>
        <w:ind w:firstLine="709"/>
        <w:jc w:val="both"/>
        <w:rPr>
          <w:sz w:val="28"/>
          <w:szCs w:val="28"/>
        </w:rPr>
      </w:pPr>
    </w:p>
    <w:p w:rsidR="00A3424B" w:rsidRDefault="00A3424B" w:rsidP="00CA4049">
      <w:pPr>
        <w:suppressAutoHyphens/>
        <w:ind w:firstLine="709"/>
        <w:jc w:val="both"/>
        <w:rPr>
          <w:sz w:val="28"/>
          <w:szCs w:val="28"/>
        </w:rPr>
      </w:pPr>
    </w:p>
    <w:p w:rsidR="00A3424B" w:rsidRDefault="00A3424B" w:rsidP="00CA4049">
      <w:pPr>
        <w:suppressAutoHyphens/>
        <w:ind w:firstLine="709"/>
        <w:jc w:val="both"/>
        <w:rPr>
          <w:sz w:val="28"/>
          <w:szCs w:val="28"/>
        </w:rPr>
      </w:pPr>
    </w:p>
    <w:p w:rsidR="00A3424B" w:rsidRDefault="00A3424B" w:rsidP="00CA4049">
      <w:pPr>
        <w:suppressAutoHyphens/>
        <w:ind w:firstLine="709"/>
        <w:jc w:val="both"/>
        <w:rPr>
          <w:sz w:val="28"/>
          <w:szCs w:val="28"/>
        </w:rPr>
      </w:pPr>
    </w:p>
    <w:p w:rsidR="001D5276" w:rsidRDefault="001D5276" w:rsidP="00CA4049">
      <w:pPr>
        <w:widowControl w:val="0"/>
        <w:ind w:left="3969" w:firstLine="709"/>
        <w:jc w:val="right"/>
        <w:rPr>
          <w:sz w:val="28"/>
          <w:szCs w:val="28"/>
        </w:rPr>
        <w:sectPr w:rsidR="001D5276" w:rsidSect="00CA4049">
          <w:headerReference w:type="default" r:id="rId8"/>
          <w:pgSz w:w="11906" w:h="16838" w:code="9"/>
          <w:pgMar w:top="851" w:right="849" w:bottom="1134" w:left="1701" w:header="0" w:footer="79" w:gutter="0"/>
          <w:cols w:space="708"/>
          <w:titlePg/>
          <w:docGrid w:linePitch="360"/>
        </w:sectPr>
      </w:pPr>
    </w:p>
    <w:p w:rsidR="001D5276" w:rsidRPr="001D5276" w:rsidRDefault="00BA26A9" w:rsidP="001D5276">
      <w:pPr>
        <w:widowControl w:val="0"/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435F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1D5276" w:rsidRPr="001D5276" w:rsidRDefault="001D5276" w:rsidP="001D5276">
      <w:pPr>
        <w:widowControl w:val="0"/>
        <w:ind w:left="3969" w:firstLine="709"/>
        <w:jc w:val="right"/>
        <w:rPr>
          <w:sz w:val="28"/>
          <w:szCs w:val="28"/>
        </w:rPr>
      </w:pPr>
    </w:p>
    <w:p w:rsidR="001D5276" w:rsidRDefault="001D5276" w:rsidP="001D5276">
      <w:pPr>
        <w:widowControl w:val="0"/>
        <w:ind w:left="3969" w:firstLine="709"/>
        <w:jc w:val="right"/>
        <w:rPr>
          <w:sz w:val="28"/>
          <w:szCs w:val="28"/>
        </w:rPr>
      </w:pPr>
      <w:r w:rsidRPr="001D5276">
        <w:rPr>
          <w:sz w:val="28"/>
          <w:szCs w:val="28"/>
        </w:rPr>
        <w:t>УТВЕРЖДЕН</w:t>
      </w:r>
    </w:p>
    <w:p w:rsidR="001D5276" w:rsidRDefault="004F1FF3" w:rsidP="00CA4049">
      <w:pPr>
        <w:widowControl w:val="0"/>
        <w:ind w:left="3969" w:firstLine="709"/>
        <w:jc w:val="right"/>
        <w:rPr>
          <w:sz w:val="28"/>
          <w:szCs w:val="28"/>
        </w:rPr>
      </w:pPr>
      <w:r w:rsidRPr="00D5606E">
        <w:rPr>
          <w:sz w:val="28"/>
          <w:szCs w:val="28"/>
        </w:rPr>
        <w:t xml:space="preserve">постановлением администрации </w:t>
      </w:r>
    </w:p>
    <w:p w:rsidR="00A3424B" w:rsidRDefault="00A3424B" w:rsidP="00CA4049">
      <w:pPr>
        <w:widowControl w:val="0"/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«Уемское»</w:t>
      </w:r>
    </w:p>
    <w:p w:rsidR="00F74AAF" w:rsidRPr="00D5606E" w:rsidRDefault="00A3424B" w:rsidP="00CA4049">
      <w:pPr>
        <w:widowControl w:val="0"/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</w:t>
      </w:r>
      <w:r w:rsidR="00CA4049">
        <w:rPr>
          <w:sz w:val="28"/>
          <w:szCs w:val="28"/>
        </w:rPr>
        <w:t>5</w:t>
      </w:r>
      <w:r w:rsidR="00BA26A9">
        <w:rPr>
          <w:sz w:val="28"/>
          <w:szCs w:val="28"/>
        </w:rPr>
        <w:t>5</w:t>
      </w:r>
      <w:r w:rsidR="00CA4049">
        <w:rPr>
          <w:sz w:val="28"/>
          <w:szCs w:val="28"/>
        </w:rPr>
        <w:t xml:space="preserve"> от 2</w:t>
      </w:r>
      <w:r w:rsidR="00BA26A9">
        <w:rPr>
          <w:sz w:val="28"/>
          <w:szCs w:val="28"/>
        </w:rPr>
        <w:t>2</w:t>
      </w:r>
      <w:r w:rsidR="00CA4049">
        <w:rPr>
          <w:sz w:val="28"/>
          <w:szCs w:val="28"/>
        </w:rPr>
        <w:t>.09.2022</w:t>
      </w:r>
      <w:r>
        <w:rPr>
          <w:sz w:val="28"/>
          <w:szCs w:val="28"/>
        </w:rPr>
        <w:t xml:space="preserve"> года</w:t>
      </w:r>
    </w:p>
    <w:p w:rsidR="004F1FF3" w:rsidRPr="00D5606E" w:rsidRDefault="004F1FF3" w:rsidP="00CA4049">
      <w:pPr>
        <w:ind w:firstLine="709"/>
        <w:jc w:val="both"/>
        <w:rPr>
          <w:bCs/>
          <w:sz w:val="28"/>
          <w:szCs w:val="28"/>
        </w:rPr>
      </w:pPr>
    </w:p>
    <w:p w:rsidR="004F1FF3" w:rsidRPr="00D5606E" w:rsidRDefault="004F1FF3" w:rsidP="00CA4049">
      <w:pPr>
        <w:ind w:firstLine="709"/>
        <w:jc w:val="both"/>
        <w:rPr>
          <w:bCs/>
          <w:sz w:val="28"/>
          <w:szCs w:val="28"/>
        </w:rPr>
      </w:pPr>
    </w:p>
    <w:p w:rsidR="00D4250D" w:rsidRPr="00D5606E" w:rsidRDefault="008B2612" w:rsidP="00CA404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8B2612" w:rsidRDefault="008B2612" w:rsidP="00CA4049">
      <w:pPr>
        <w:ind w:firstLine="709"/>
        <w:jc w:val="center"/>
        <w:rPr>
          <w:b/>
          <w:bCs/>
          <w:color w:val="000000"/>
          <w:spacing w:val="-5"/>
          <w:sz w:val="28"/>
          <w:szCs w:val="28"/>
          <w:lang w:eastAsia="ar-SA"/>
        </w:rPr>
      </w:pPr>
      <w:r w:rsidRPr="008B2612">
        <w:rPr>
          <w:b/>
          <w:bCs/>
          <w:color w:val="000000"/>
          <w:spacing w:val="-5"/>
          <w:sz w:val="28"/>
          <w:szCs w:val="28"/>
          <w:lang w:eastAsia="ar-SA"/>
        </w:rPr>
        <w:t>кладбищ</w:t>
      </w:r>
      <w:r w:rsidR="00C357ED">
        <w:rPr>
          <w:b/>
          <w:bCs/>
          <w:color w:val="000000"/>
          <w:spacing w:val="-5"/>
          <w:sz w:val="28"/>
          <w:szCs w:val="28"/>
          <w:lang w:eastAsia="ar-SA"/>
        </w:rPr>
        <w:t>, расположенных на территории</w:t>
      </w:r>
      <w:r w:rsidR="001D5276">
        <w:rPr>
          <w:b/>
          <w:bCs/>
          <w:color w:val="000000"/>
          <w:spacing w:val="-5"/>
          <w:sz w:val="28"/>
          <w:szCs w:val="28"/>
          <w:lang w:eastAsia="ar-SA"/>
        </w:rPr>
        <w:t xml:space="preserve">  </w:t>
      </w:r>
      <w:r w:rsidR="00A3424B">
        <w:rPr>
          <w:b/>
          <w:bCs/>
          <w:color w:val="000000"/>
          <w:spacing w:val="-5"/>
          <w:sz w:val="28"/>
          <w:szCs w:val="28"/>
          <w:lang w:eastAsia="ar-SA"/>
        </w:rPr>
        <w:t>муниципального образования «Уемское»</w:t>
      </w:r>
    </w:p>
    <w:p w:rsidR="00A3424B" w:rsidRDefault="00A3424B" w:rsidP="00CA4049">
      <w:pPr>
        <w:ind w:firstLine="709"/>
        <w:jc w:val="center"/>
        <w:rPr>
          <w:bCs/>
          <w:sz w:val="28"/>
          <w:szCs w:val="28"/>
        </w:rPr>
      </w:pPr>
    </w:p>
    <w:tbl>
      <w:tblPr>
        <w:tblStyle w:val="aff3"/>
        <w:tblW w:w="14175" w:type="dxa"/>
        <w:jc w:val="center"/>
        <w:tblLayout w:type="fixed"/>
        <w:tblLook w:val="04A0"/>
      </w:tblPr>
      <w:tblGrid>
        <w:gridCol w:w="728"/>
        <w:gridCol w:w="1732"/>
        <w:gridCol w:w="3297"/>
        <w:gridCol w:w="1984"/>
        <w:gridCol w:w="2001"/>
        <w:gridCol w:w="1968"/>
        <w:gridCol w:w="2465"/>
      </w:tblGrid>
      <w:tr w:rsidR="001D5276" w:rsidTr="00DE1F7B">
        <w:trPr>
          <w:trHeight w:val="737"/>
          <w:jc w:val="center"/>
        </w:trPr>
        <w:tc>
          <w:tcPr>
            <w:tcW w:w="728" w:type="dxa"/>
          </w:tcPr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2" w:type="dxa"/>
          </w:tcPr>
          <w:p w:rsidR="001D5276" w:rsidRDefault="001D5276" w:rsidP="00E91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="00E91016">
              <w:rPr>
                <w:bCs/>
                <w:sz w:val="28"/>
                <w:szCs w:val="28"/>
              </w:rPr>
              <w:t>положение</w:t>
            </w:r>
          </w:p>
        </w:tc>
        <w:tc>
          <w:tcPr>
            <w:tcW w:w="3297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1" w:type="dxa"/>
          </w:tcPr>
          <w:p w:rsidR="001D5276" w:rsidRDefault="001D5276" w:rsidP="00E91016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</w:t>
            </w:r>
          </w:p>
        </w:tc>
        <w:tc>
          <w:tcPr>
            <w:tcW w:w="1968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площадь</w:t>
            </w:r>
          </w:p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кв.м.</w:t>
            </w:r>
          </w:p>
        </w:tc>
        <w:tc>
          <w:tcPr>
            <w:tcW w:w="2465" w:type="dxa"/>
          </w:tcPr>
          <w:p w:rsidR="001D5276" w:rsidRDefault="001D5276" w:rsidP="00DE1F7B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Статус</w:t>
            </w:r>
          </w:p>
        </w:tc>
      </w:tr>
      <w:tr w:rsidR="001D5276" w:rsidTr="00DE1F7B">
        <w:trPr>
          <w:trHeight w:val="574"/>
          <w:jc w:val="center"/>
        </w:trPr>
        <w:tc>
          <w:tcPr>
            <w:tcW w:w="728" w:type="dxa"/>
          </w:tcPr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32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Малые Карелы</w:t>
            </w:r>
          </w:p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1D5276" w:rsidRDefault="00EB5345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земельного участка 29:16:000000:1/5</w:t>
            </w:r>
          </w:p>
        </w:tc>
        <w:tc>
          <w:tcPr>
            <w:tcW w:w="1984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кладбище № 1</w:t>
            </w:r>
          </w:p>
        </w:tc>
        <w:tc>
          <w:tcPr>
            <w:tcW w:w="2001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Общественное</w:t>
            </w:r>
          </w:p>
        </w:tc>
        <w:tc>
          <w:tcPr>
            <w:tcW w:w="1968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1279</w:t>
            </w:r>
          </w:p>
        </w:tc>
        <w:tc>
          <w:tcPr>
            <w:tcW w:w="2465" w:type="dxa"/>
          </w:tcPr>
          <w:p w:rsidR="001D5276" w:rsidRDefault="001D5276" w:rsidP="00430584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зак</w:t>
            </w:r>
            <w:r w:rsidR="00EB5345">
              <w:rPr>
                <w:bCs/>
                <w:sz w:val="28"/>
                <w:szCs w:val="28"/>
              </w:rPr>
              <w:t>рытое</w:t>
            </w:r>
            <w:proofErr w:type="gramEnd"/>
            <w:r w:rsidR="00EB5345">
              <w:rPr>
                <w:bCs/>
                <w:sz w:val="28"/>
                <w:szCs w:val="28"/>
              </w:rPr>
              <w:t xml:space="preserve"> для любых видов захоронений</w:t>
            </w:r>
          </w:p>
        </w:tc>
      </w:tr>
      <w:tr w:rsidR="001D5276" w:rsidTr="00DE1F7B">
        <w:trPr>
          <w:trHeight w:val="136"/>
          <w:jc w:val="center"/>
        </w:trPr>
        <w:tc>
          <w:tcPr>
            <w:tcW w:w="728" w:type="dxa"/>
          </w:tcPr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732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Уемский</w:t>
            </w:r>
          </w:p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29:16:080501:606</w:t>
            </w:r>
          </w:p>
        </w:tc>
        <w:tc>
          <w:tcPr>
            <w:tcW w:w="1984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кладбище № 2</w:t>
            </w:r>
          </w:p>
        </w:tc>
        <w:tc>
          <w:tcPr>
            <w:tcW w:w="2001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Общественное</w:t>
            </w:r>
          </w:p>
        </w:tc>
        <w:tc>
          <w:tcPr>
            <w:tcW w:w="1968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6932</w:t>
            </w:r>
          </w:p>
        </w:tc>
        <w:tc>
          <w:tcPr>
            <w:tcW w:w="2465" w:type="dxa"/>
          </w:tcPr>
          <w:p w:rsidR="001D5276" w:rsidRDefault="001D5276" w:rsidP="00430584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закрытое</w:t>
            </w:r>
            <w:proofErr w:type="gramEnd"/>
            <w:r w:rsidR="00430584">
              <w:rPr>
                <w:bCs/>
                <w:sz w:val="28"/>
                <w:szCs w:val="28"/>
              </w:rPr>
              <w:t xml:space="preserve"> для свободных захоронений</w:t>
            </w:r>
          </w:p>
        </w:tc>
      </w:tr>
      <w:tr w:rsidR="001D5276" w:rsidTr="00DE1F7B">
        <w:trPr>
          <w:trHeight w:val="136"/>
          <w:jc w:val="center"/>
        </w:trPr>
        <w:tc>
          <w:tcPr>
            <w:tcW w:w="728" w:type="dxa"/>
          </w:tcPr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732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Уемский</w:t>
            </w:r>
          </w:p>
        </w:tc>
        <w:tc>
          <w:tcPr>
            <w:tcW w:w="3297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29:16:080701:9</w:t>
            </w:r>
          </w:p>
        </w:tc>
        <w:tc>
          <w:tcPr>
            <w:tcW w:w="1984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кладбище № 3</w:t>
            </w:r>
          </w:p>
        </w:tc>
        <w:tc>
          <w:tcPr>
            <w:tcW w:w="2001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Общественное</w:t>
            </w:r>
          </w:p>
        </w:tc>
        <w:tc>
          <w:tcPr>
            <w:tcW w:w="1968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41043</w:t>
            </w:r>
          </w:p>
        </w:tc>
        <w:tc>
          <w:tcPr>
            <w:tcW w:w="2465" w:type="dxa"/>
          </w:tcPr>
          <w:p w:rsidR="001D5276" w:rsidRDefault="001D5276" w:rsidP="00430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</w:t>
            </w:r>
          </w:p>
        </w:tc>
      </w:tr>
      <w:tr w:rsidR="001D5276" w:rsidTr="00DE1F7B">
        <w:trPr>
          <w:trHeight w:val="136"/>
          <w:jc w:val="center"/>
        </w:trPr>
        <w:tc>
          <w:tcPr>
            <w:tcW w:w="728" w:type="dxa"/>
          </w:tcPr>
          <w:p w:rsidR="001D5276" w:rsidRDefault="001D5276" w:rsidP="001D527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732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Уемский</w:t>
            </w:r>
          </w:p>
        </w:tc>
        <w:tc>
          <w:tcPr>
            <w:tcW w:w="3297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29:16:071201:41</w:t>
            </w:r>
          </w:p>
        </w:tc>
        <w:tc>
          <w:tcPr>
            <w:tcW w:w="1984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кладбище № 4</w:t>
            </w:r>
          </w:p>
        </w:tc>
        <w:tc>
          <w:tcPr>
            <w:tcW w:w="2001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 w:rsidRPr="001D5276">
              <w:rPr>
                <w:bCs/>
                <w:sz w:val="28"/>
                <w:szCs w:val="28"/>
              </w:rPr>
              <w:t>Общественное</w:t>
            </w:r>
          </w:p>
        </w:tc>
        <w:tc>
          <w:tcPr>
            <w:tcW w:w="1968" w:type="dxa"/>
          </w:tcPr>
          <w:p w:rsidR="001D5276" w:rsidRDefault="001D5276" w:rsidP="001D5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24913</w:t>
            </w:r>
          </w:p>
        </w:tc>
        <w:tc>
          <w:tcPr>
            <w:tcW w:w="2465" w:type="dxa"/>
          </w:tcPr>
          <w:p w:rsidR="001D5276" w:rsidRDefault="00E91016" w:rsidP="00430584">
            <w:pPr>
              <w:rPr>
                <w:bCs/>
                <w:sz w:val="28"/>
                <w:szCs w:val="28"/>
              </w:rPr>
            </w:pPr>
            <w:proofErr w:type="gramStart"/>
            <w:r w:rsidRPr="00E91016">
              <w:rPr>
                <w:bCs/>
                <w:sz w:val="28"/>
                <w:szCs w:val="28"/>
              </w:rPr>
              <w:t>закрытое</w:t>
            </w:r>
            <w:proofErr w:type="gramEnd"/>
            <w:r w:rsidRPr="00E91016">
              <w:rPr>
                <w:bCs/>
                <w:sz w:val="28"/>
                <w:szCs w:val="28"/>
              </w:rPr>
              <w:t xml:space="preserve"> для любых видов захоронений</w:t>
            </w:r>
          </w:p>
        </w:tc>
      </w:tr>
    </w:tbl>
    <w:p w:rsidR="008B2612" w:rsidRDefault="008B2612" w:rsidP="00CA4049">
      <w:pPr>
        <w:ind w:firstLine="709"/>
        <w:jc w:val="both"/>
        <w:rPr>
          <w:bCs/>
          <w:sz w:val="28"/>
          <w:szCs w:val="28"/>
        </w:rPr>
      </w:pPr>
    </w:p>
    <w:p w:rsidR="00D4250D" w:rsidRDefault="00D4250D" w:rsidP="00CA4049">
      <w:pPr>
        <w:ind w:firstLine="709"/>
        <w:jc w:val="both"/>
        <w:rPr>
          <w:bCs/>
          <w:sz w:val="28"/>
          <w:szCs w:val="28"/>
        </w:rPr>
      </w:pPr>
    </w:p>
    <w:p w:rsidR="00464D3D" w:rsidRPr="00D5606E" w:rsidRDefault="00464D3D" w:rsidP="00CA4049">
      <w:pPr>
        <w:ind w:firstLine="709"/>
        <w:jc w:val="both"/>
        <w:rPr>
          <w:bCs/>
          <w:sz w:val="28"/>
          <w:szCs w:val="28"/>
        </w:rPr>
      </w:pPr>
    </w:p>
    <w:sectPr w:rsidR="00464D3D" w:rsidRPr="00D5606E" w:rsidSect="00E91016">
      <w:pgSz w:w="16838" w:h="11906" w:orient="landscape" w:code="9"/>
      <w:pgMar w:top="993" w:right="851" w:bottom="851" w:left="1134" w:header="0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3D" w:rsidRDefault="00464D3D" w:rsidP="00C546F5">
      <w:r>
        <w:separator/>
      </w:r>
    </w:p>
  </w:endnote>
  <w:endnote w:type="continuationSeparator" w:id="0">
    <w:p w:rsidR="00464D3D" w:rsidRDefault="00464D3D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3D" w:rsidRDefault="00464D3D" w:rsidP="00C546F5">
      <w:r>
        <w:separator/>
      </w:r>
    </w:p>
  </w:footnote>
  <w:footnote w:type="continuationSeparator" w:id="0">
    <w:p w:rsidR="00464D3D" w:rsidRDefault="00464D3D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257637"/>
      <w:docPartObj>
        <w:docPartGallery w:val="Page Numbers (Top of Page)"/>
        <w:docPartUnique/>
      </w:docPartObj>
    </w:sdtPr>
    <w:sdtContent>
      <w:p w:rsidR="00464D3D" w:rsidRPr="00F7316A" w:rsidRDefault="00464D3D">
        <w:pPr>
          <w:pStyle w:val="af5"/>
          <w:jc w:val="center"/>
          <w:rPr>
            <w:sz w:val="28"/>
            <w:szCs w:val="28"/>
          </w:rPr>
        </w:pPr>
      </w:p>
      <w:p w:rsidR="00464D3D" w:rsidRPr="00F7316A" w:rsidRDefault="00654590">
        <w:pPr>
          <w:pStyle w:val="af5"/>
          <w:jc w:val="center"/>
          <w:rPr>
            <w:sz w:val="28"/>
            <w:szCs w:val="28"/>
          </w:rPr>
        </w:pPr>
      </w:p>
    </w:sdtContent>
  </w:sdt>
  <w:p w:rsidR="00464D3D" w:rsidRPr="00F7316A" w:rsidRDefault="00464D3D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07FD"/>
    <w:rsid w:val="0005234D"/>
    <w:rsid w:val="00052FA3"/>
    <w:rsid w:val="000537FA"/>
    <w:rsid w:val="00055ADB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47BE"/>
    <w:rsid w:val="00093304"/>
    <w:rsid w:val="000944AD"/>
    <w:rsid w:val="00095F9A"/>
    <w:rsid w:val="000A28E8"/>
    <w:rsid w:val="000A3862"/>
    <w:rsid w:val="000A52AF"/>
    <w:rsid w:val="000A656C"/>
    <w:rsid w:val="000A6ABE"/>
    <w:rsid w:val="000A76C2"/>
    <w:rsid w:val="000B3736"/>
    <w:rsid w:val="000B4B0A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7C8A"/>
    <w:rsid w:val="00120579"/>
    <w:rsid w:val="0012328B"/>
    <w:rsid w:val="001232C1"/>
    <w:rsid w:val="001243F5"/>
    <w:rsid w:val="001262EE"/>
    <w:rsid w:val="00127EF5"/>
    <w:rsid w:val="00130CBE"/>
    <w:rsid w:val="0013110D"/>
    <w:rsid w:val="00142069"/>
    <w:rsid w:val="001440FA"/>
    <w:rsid w:val="001444F1"/>
    <w:rsid w:val="00147CDA"/>
    <w:rsid w:val="00154D83"/>
    <w:rsid w:val="00160E93"/>
    <w:rsid w:val="0016147F"/>
    <w:rsid w:val="001631E3"/>
    <w:rsid w:val="00165A3B"/>
    <w:rsid w:val="00165CA7"/>
    <w:rsid w:val="001661AA"/>
    <w:rsid w:val="00166EA6"/>
    <w:rsid w:val="001702B5"/>
    <w:rsid w:val="0017576E"/>
    <w:rsid w:val="001770AB"/>
    <w:rsid w:val="001817F0"/>
    <w:rsid w:val="00184932"/>
    <w:rsid w:val="001915FE"/>
    <w:rsid w:val="001A099B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D5276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3BB6"/>
    <w:rsid w:val="00235199"/>
    <w:rsid w:val="002500E4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77E30"/>
    <w:rsid w:val="00282D2B"/>
    <w:rsid w:val="00285ACF"/>
    <w:rsid w:val="00290259"/>
    <w:rsid w:val="00290D58"/>
    <w:rsid w:val="00291E61"/>
    <w:rsid w:val="0029257E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918"/>
    <w:rsid w:val="003333B9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249E"/>
    <w:rsid w:val="00386BF9"/>
    <w:rsid w:val="00391042"/>
    <w:rsid w:val="003913A2"/>
    <w:rsid w:val="00392460"/>
    <w:rsid w:val="0039324C"/>
    <w:rsid w:val="00396DAA"/>
    <w:rsid w:val="003A140E"/>
    <w:rsid w:val="003A2F0A"/>
    <w:rsid w:val="003A58F6"/>
    <w:rsid w:val="003A62EA"/>
    <w:rsid w:val="003B0A02"/>
    <w:rsid w:val="003B1C3A"/>
    <w:rsid w:val="003B1CF6"/>
    <w:rsid w:val="003B1DF3"/>
    <w:rsid w:val="003B327E"/>
    <w:rsid w:val="003B54E9"/>
    <w:rsid w:val="003B6186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F2D"/>
    <w:rsid w:val="00400486"/>
    <w:rsid w:val="00404ADB"/>
    <w:rsid w:val="004061D9"/>
    <w:rsid w:val="00407F48"/>
    <w:rsid w:val="004111F0"/>
    <w:rsid w:val="00413EB5"/>
    <w:rsid w:val="00414F9C"/>
    <w:rsid w:val="0042195C"/>
    <w:rsid w:val="00421B05"/>
    <w:rsid w:val="00430584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4D3D"/>
    <w:rsid w:val="00467952"/>
    <w:rsid w:val="004702DC"/>
    <w:rsid w:val="00473EDE"/>
    <w:rsid w:val="00476C28"/>
    <w:rsid w:val="00480DCD"/>
    <w:rsid w:val="00481DD3"/>
    <w:rsid w:val="00483799"/>
    <w:rsid w:val="004866D3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2943"/>
    <w:rsid w:val="004E6D16"/>
    <w:rsid w:val="004F0D4A"/>
    <w:rsid w:val="004F1FF3"/>
    <w:rsid w:val="00502A2E"/>
    <w:rsid w:val="00504D9E"/>
    <w:rsid w:val="00506C5B"/>
    <w:rsid w:val="005072ED"/>
    <w:rsid w:val="00512FD6"/>
    <w:rsid w:val="0051404E"/>
    <w:rsid w:val="005140DE"/>
    <w:rsid w:val="005152F1"/>
    <w:rsid w:val="0051631F"/>
    <w:rsid w:val="00517E2B"/>
    <w:rsid w:val="00545700"/>
    <w:rsid w:val="005458F1"/>
    <w:rsid w:val="005533EE"/>
    <w:rsid w:val="0055577B"/>
    <w:rsid w:val="005560F6"/>
    <w:rsid w:val="00556570"/>
    <w:rsid w:val="00557B9A"/>
    <w:rsid w:val="0056232A"/>
    <w:rsid w:val="00563070"/>
    <w:rsid w:val="00565475"/>
    <w:rsid w:val="0056794E"/>
    <w:rsid w:val="00567AA6"/>
    <w:rsid w:val="00573A34"/>
    <w:rsid w:val="005766FC"/>
    <w:rsid w:val="00582CED"/>
    <w:rsid w:val="0058435F"/>
    <w:rsid w:val="00590D79"/>
    <w:rsid w:val="00590E0E"/>
    <w:rsid w:val="005927CB"/>
    <w:rsid w:val="005938F9"/>
    <w:rsid w:val="005954B7"/>
    <w:rsid w:val="00596B4F"/>
    <w:rsid w:val="00597E66"/>
    <w:rsid w:val="005A3E8E"/>
    <w:rsid w:val="005B42AB"/>
    <w:rsid w:val="005B54F7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39F9"/>
    <w:rsid w:val="005E4950"/>
    <w:rsid w:val="005E4951"/>
    <w:rsid w:val="005E752B"/>
    <w:rsid w:val="005E79E4"/>
    <w:rsid w:val="005F032D"/>
    <w:rsid w:val="005F192C"/>
    <w:rsid w:val="005F6B06"/>
    <w:rsid w:val="005F7989"/>
    <w:rsid w:val="006012E1"/>
    <w:rsid w:val="00602B29"/>
    <w:rsid w:val="0060515A"/>
    <w:rsid w:val="0061022C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5150B"/>
    <w:rsid w:val="00654590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672BC"/>
    <w:rsid w:val="00670151"/>
    <w:rsid w:val="00670899"/>
    <w:rsid w:val="00672F8C"/>
    <w:rsid w:val="00673AEA"/>
    <w:rsid w:val="0067438E"/>
    <w:rsid w:val="0067620D"/>
    <w:rsid w:val="00685895"/>
    <w:rsid w:val="00685C51"/>
    <w:rsid w:val="00694CC6"/>
    <w:rsid w:val="00697747"/>
    <w:rsid w:val="006B05A2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3ACE"/>
    <w:rsid w:val="006F495D"/>
    <w:rsid w:val="006F4F3D"/>
    <w:rsid w:val="006F5393"/>
    <w:rsid w:val="006F6FC8"/>
    <w:rsid w:val="006F716C"/>
    <w:rsid w:val="007020F3"/>
    <w:rsid w:val="0071005E"/>
    <w:rsid w:val="00720602"/>
    <w:rsid w:val="0072237F"/>
    <w:rsid w:val="0072461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69BD"/>
    <w:rsid w:val="0079199D"/>
    <w:rsid w:val="0079280E"/>
    <w:rsid w:val="0079701C"/>
    <w:rsid w:val="007A235D"/>
    <w:rsid w:val="007A772C"/>
    <w:rsid w:val="007B54AF"/>
    <w:rsid w:val="007B7655"/>
    <w:rsid w:val="007C4F98"/>
    <w:rsid w:val="007C61B2"/>
    <w:rsid w:val="007C651F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4A28"/>
    <w:rsid w:val="007F6558"/>
    <w:rsid w:val="008026F9"/>
    <w:rsid w:val="00802ED5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7EA2"/>
    <w:rsid w:val="00840C97"/>
    <w:rsid w:val="00841E3F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3F32"/>
    <w:rsid w:val="00885F57"/>
    <w:rsid w:val="008863F5"/>
    <w:rsid w:val="00887373"/>
    <w:rsid w:val="00891914"/>
    <w:rsid w:val="00892F4B"/>
    <w:rsid w:val="008934FB"/>
    <w:rsid w:val="00897E1C"/>
    <w:rsid w:val="008A01DE"/>
    <w:rsid w:val="008A09F1"/>
    <w:rsid w:val="008A469E"/>
    <w:rsid w:val="008A5DF8"/>
    <w:rsid w:val="008B0422"/>
    <w:rsid w:val="008B2612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E74C2"/>
    <w:rsid w:val="008F05ED"/>
    <w:rsid w:val="008F09F1"/>
    <w:rsid w:val="008F4AF5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315B0"/>
    <w:rsid w:val="009430E1"/>
    <w:rsid w:val="00944155"/>
    <w:rsid w:val="009472F2"/>
    <w:rsid w:val="0095243E"/>
    <w:rsid w:val="00957C3B"/>
    <w:rsid w:val="00963CEC"/>
    <w:rsid w:val="009700F6"/>
    <w:rsid w:val="0098114B"/>
    <w:rsid w:val="009844A8"/>
    <w:rsid w:val="00985D65"/>
    <w:rsid w:val="00990CEE"/>
    <w:rsid w:val="00991D0E"/>
    <w:rsid w:val="00992E7D"/>
    <w:rsid w:val="00993071"/>
    <w:rsid w:val="009A1DCC"/>
    <w:rsid w:val="009A3B17"/>
    <w:rsid w:val="009A4914"/>
    <w:rsid w:val="009A5ECA"/>
    <w:rsid w:val="009A63E8"/>
    <w:rsid w:val="009A6403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2A3"/>
    <w:rsid w:val="00A079C8"/>
    <w:rsid w:val="00A07F96"/>
    <w:rsid w:val="00A1074B"/>
    <w:rsid w:val="00A176DA"/>
    <w:rsid w:val="00A178CE"/>
    <w:rsid w:val="00A20552"/>
    <w:rsid w:val="00A25FE5"/>
    <w:rsid w:val="00A30DC5"/>
    <w:rsid w:val="00A31ED6"/>
    <w:rsid w:val="00A3424B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3E80"/>
    <w:rsid w:val="00A94437"/>
    <w:rsid w:val="00A95AA6"/>
    <w:rsid w:val="00AA0736"/>
    <w:rsid w:val="00AA1437"/>
    <w:rsid w:val="00AA30A2"/>
    <w:rsid w:val="00AA5CEC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468A"/>
    <w:rsid w:val="00B96141"/>
    <w:rsid w:val="00BA17B6"/>
    <w:rsid w:val="00BA26A9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357ED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662F5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0631"/>
    <w:rsid w:val="00CA1298"/>
    <w:rsid w:val="00CA18C5"/>
    <w:rsid w:val="00CA4049"/>
    <w:rsid w:val="00CA5B21"/>
    <w:rsid w:val="00CB2DA4"/>
    <w:rsid w:val="00CB548A"/>
    <w:rsid w:val="00CC794D"/>
    <w:rsid w:val="00CD0033"/>
    <w:rsid w:val="00CD6A75"/>
    <w:rsid w:val="00CD75DE"/>
    <w:rsid w:val="00CE0889"/>
    <w:rsid w:val="00CE3288"/>
    <w:rsid w:val="00CE4A4B"/>
    <w:rsid w:val="00CE50AB"/>
    <w:rsid w:val="00CF1BCB"/>
    <w:rsid w:val="00CF30F1"/>
    <w:rsid w:val="00CF45B5"/>
    <w:rsid w:val="00CF54B1"/>
    <w:rsid w:val="00D0034C"/>
    <w:rsid w:val="00D128E4"/>
    <w:rsid w:val="00D20BC9"/>
    <w:rsid w:val="00D30047"/>
    <w:rsid w:val="00D34B0C"/>
    <w:rsid w:val="00D4250D"/>
    <w:rsid w:val="00D507EE"/>
    <w:rsid w:val="00D50C44"/>
    <w:rsid w:val="00D51073"/>
    <w:rsid w:val="00D51795"/>
    <w:rsid w:val="00D518C3"/>
    <w:rsid w:val="00D542C5"/>
    <w:rsid w:val="00D54D22"/>
    <w:rsid w:val="00D5606E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874FE"/>
    <w:rsid w:val="00D9328A"/>
    <w:rsid w:val="00D96B9A"/>
    <w:rsid w:val="00D971A7"/>
    <w:rsid w:val="00D97D2A"/>
    <w:rsid w:val="00DA1F47"/>
    <w:rsid w:val="00DA3A4B"/>
    <w:rsid w:val="00DA4AF5"/>
    <w:rsid w:val="00DA53ED"/>
    <w:rsid w:val="00DA59D9"/>
    <w:rsid w:val="00DB0D3F"/>
    <w:rsid w:val="00DB308D"/>
    <w:rsid w:val="00DC161A"/>
    <w:rsid w:val="00DC287B"/>
    <w:rsid w:val="00DC46D8"/>
    <w:rsid w:val="00DC5B71"/>
    <w:rsid w:val="00DD0A0D"/>
    <w:rsid w:val="00DD144C"/>
    <w:rsid w:val="00DD781A"/>
    <w:rsid w:val="00DE1F7B"/>
    <w:rsid w:val="00DE4899"/>
    <w:rsid w:val="00DE5F33"/>
    <w:rsid w:val="00DE7164"/>
    <w:rsid w:val="00DF2DE3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54E2"/>
    <w:rsid w:val="00E2194E"/>
    <w:rsid w:val="00E22819"/>
    <w:rsid w:val="00E2284C"/>
    <w:rsid w:val="00E24959"/>
    <w:rsid w:val="00E24B38"/>
    <w:rsid w:val="00E25067"/>
    <w:rsid w:val="00E270AF"/>
    <w:rsid w:val="00E37082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75ADC"/>
    <w:rsid w:val="00E808AD"/>
    <w:rsid w:val="00E82D32"/>
    <w:rsid w:val="00E8651D"/>
    <w:rsid w:val="00E870FC"/>
    <w:rsid w:val="00E91016"/>
    <w:rsid w:val="00EA07B0"/>
    <w:rsid w:val="00EA09B7"/>
    <w:rsid w:val="00EA293C"/>
    <w:rsid w:val="00EA484E"/>
    <w:rsid w:val="00EA5111"/>
    <w:rsid w:val="00EA6A2E"/>
    <w:rsid w:val="00EB2529"/>
    <w:rsid w:val="00EB5345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1AF7"/>
    <w:rsid w:val="00EE2E52"/>
    <w:rsid w:val="00EE6C44"/>
    <w:rsid w:val="00EF4370"/>
    <w:rsid w:val="00F0482F"/>
    <w:rsid w:val="00F06138"/>
    <w:rsid w:val="00F150E4"/>
    <w:rsid w:val="00F16CCB"/>
    <w:rsid w:val="00F20F5D"/>
    <w:rsid w:val="00F27F53"/>
    <w:rsid w:val="00F30CA3"/>
    <w:rsid w:val="00F31209"/>
    <w:rsid w:val="00F31ABC"/>
    <w:rsid w:val="00F31C9F"/>
    <w:rsid w:val="00F40FE8"/>
    <w:rsid w:val="00F41997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4AAF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E03A-1A13-403E-A2E0-9C190D70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2018-01-30T12:36:00Z</dcterms:created>
  <dcterms:modified xsi:type="dcterms:W3CDTF">2022-09-23T08:43:00Z</dcterms:modified>
</cp:coreProperties>
</file>