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108" w:type="dxa"/>
        <w:tblCellMar>
          <w:left w:w="0" w:type="dxa"/>
          <w:right w:w="0" w:type="dxa"/>
        </w:tblCellMar>
        <w:tblLook w:val="04A0"/>
      </w:tblPr>
      <w:tblGrid>
        <w:gridCol w:w="6437"/>
        <w:gridCol w:w="671"/>
      </w:tblGrid>
      <w:tr w:rsidR="008D2953" w:rsidRPr="00980566" w:rsidTr="00D721C6">
        <w:trPr>
          <w:trHeight w:val="249"/>
        </w:trPr>
        <w:tc>
          <w:tcPr>
            <w:tcW w:w="7108" w:type="dxa"/>
            <w:gridSpan w:val="2"/>
            <w:tcMar>
              <w:top w:w="58" w:type="dxa"/>
              <w:left w:w="58" w:type="dxa"/>
              <w:bottom w:w="58" w:type="dxa"/>
              <w:right w:w="58" w:type="dxa"/>
            </w:tcMar>
            <w:hideMark/>
          </w:tcPr>
          <w:p w:rsidR="009B1D7C" w:rsidRPr="00B04109" w:rsidRDefault="008D2953" w:rsidP="006A039C">
            <w:pPr>
              <w:widowControl w:val="0"/>
              <w:spacing w:after="0" w:line="240" w:lineRule="auto"/>
              <w:jc w:val="center"/>
              <w:rPr>
                <w:rFonts w:eastAsia="Times New Roman"/>
                <w:b/>
                <w:bCs/>
                <w:color w:val="000000"/>
                <w:kern w:val="28"/>
                <w:sz w:val="19"/>
                <w:szCs w:val="19"/>
                <w:lang w:eastAsia="ru-RU"/>
              </w:rPr>
            </w:pPr>
            <w:r w:rsidRPr="00B04109">
              <w:rPr>
                <w:rFonts w:eastAsia="Times New Roman"/>
                <w:b/>
                <w:bCs/>
                <w:color w:val="000000"/>
                <w:kern w:val="28"/>
                <w:sz w:val="19"/>
                <w:szCs w:val="19"/>
                <w:lang w:eastAsia="ru-RU"/>
              </w:rPr>
              <w:t> </w:t>
            </w:r>
          </w:p>
          <w:p w:rsidR="009B1D7C" w:rsidRPr="00B04109" w:rsidRDefault="009B1D7C" w:rsidP="006A039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6A039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r w:rsidRPr="00B04109">
              <w:rPr>
                <w:rFonts w:eastAsia="Times New Roman"/>
                <w:b/>
                <w:bCs/>
                <w:color w:val="000000"/>
                <w:kern w:val="28"/>
                <w:sz w:val="19"/>
                <w:szCs w:val="19"/>
                <w:lang w:eastAsia="ru-RU"/>
              </w:rPr>
              <w:t> </w:t>
            </w: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eastAsia="ru-RU"/>
              </w:rPr>
              <w:t>ВЕСТНИК</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eastAsia="ru-RU"/>
              </w:rPr>
              <w:t>МУНИЦИПАЛЬНОГО ОБРАЗОВАНИЯ «УЕМСКОЕ»</w:t>
            </w:r>
          </w:p>
          <w:p w:rsidR="009B1D7C" w:rsidRPr="00B04109" w:rsidRDefault="002F5DA1" w:rsidP="009B1D7C">
            <w:pPr>
              <w:widowControl w:val="0"/>
              <w:spacing w:after="0" w:line="240" w:lineRule="auto"/>
              <w:jc w:val="center"/>
              <w:rPr>
                <w:rFonts w:eastAsia="Times New Roman"/>
                <w:b/>
                <w:bCs/>
                <w:color w:val="000000"/>
                <w:kern w:val="28"/>
                <w:sz w:val="32"/>
                <w:szCs w:val="32"/>
                <w:lang w:eastAsia="ru-RU"/>
              </w:rPr>
            </w:pPr>
            <w:r>
              <w:rPr>
                <w:rFonts w:eastAsia="Times New Roman"/>
                <w:b/>
                <w:bCs/>
                <w:color w:val="000000"/>
                <w:kern w:val="28"/>
                <w:sz w:val="32"/>
                <w:szCs w:val="32"/>
                <w:lang w:eastAsia="ru-RU"/>
              </w:rPr>
              <w:t>№ 16</w:t>
            </w:r>
          </w:p>
          <w:p w:rsidR="009B1D7C" w:rsidRPr="00B04109" w:rsidRDefault="005B1B34" w:rsidP="009B1D7C">
            <w:pPr>
              <w:widowControl w:val="0"/>
              <w:spacing w:after="0" w:line="240" w:lineRule="auto"/>
              <w:jc w:val="center"/>
              <w:rPr>
                <w:rFonts w:eastAsia="Times New Roman"/>
                <w:b/>
                <w:bCs/>
                <w:color w:val="000000"/>
                <w:kern w:val="28"/>
                <w:sz w:val="32"/>
                <w:szCs w:val="32"/>
                <w:lang w:eastAsia="ru-RU"/>
              </w:rPr>
            </w:pPr>
            <w:r>
              <w:rPr>
                <w:rFonts w:eastAsia="Times New Roman"/>
                <w:b/>
                <w:bCs/>
                <w:color w:val="000000"/>
                <w:kern w:val="28"/>
                <w:sz w:val="32"/>
                <w:szCs w:val="32"/>
                <w:lang w:eastAsia="ru-RU"/>
              </w:rPr>
              <w:t xml:space="preserve">от  </w:t>
            </w:r>
            <w:r w:rsidR="00937050">
              <w:rPr>
                <w:rFonts w:eastAsia="Times New Roman"/>
                <w:b/>
                <w:bCs/>
                <w:color w:val="000000"/>
                <w:kern w:val="28"/>
                <w:sz w:val="32"/>
                <w:szCs w:val="32"/>
                <w:lang w:eastAsia="ru-RU"/>
              </w:rPr>
              <w:t>30</w:t>
            </w:r>
            <w:r w:rsidR="009910A0">
              <w:rPr>
                <w:rFonts w:eastAsia="Times New Roman"/>
                <w:b/>
                <w:bCs/>
                <w:color w:val="000000"/>
                <w:kern w:val="28"/>
                <w:sz w:val="32"/>
                <w:szCs w:val="32"/>
                <w:lang w:eastAsia="ru-RU"/>
              </w:rPr>
              <w:t xml:space="preserve"> </w:t>
            </w:r>
            <w:r w:rsidR="000D0FB4">
              <w:rPr>
                <w:rFonts w:eastAsia="Times New Roman"/>
                <w:b/>
                <w:bCs/>
                <w:color w:val="000000"/>
                <w:kern w:val="28"/>
                <w:sz w:val="32"/>
                <w:szCs w:val="32"/>
                <w:lang w:eastAsia="ru-RU"/>
              </w:rPr>
              <w:t xml:space="preserve">октября </w:t>
            </w:r>
            <w:r w:rsidR="009B1D7C" w:rsidRPr="00B04109">
              <w:rPr>
                <w:rFonts w:eastAsia="Times New Roman"/>
                <w:b/>
                <w:bCs/>
                <w:color w:val="000000"/>
                <w:kern w:val="28"/>
                <w:sz w:val="32"/>
                <w:szCs w:val="32"/>
                <w:lang w:eastAsia="ru-RU"/>
              </w:rPr>
              <w:t>2019 года</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9B1D7C" w:rsidRPr="00B04109" w:rsidRDefault="009B1D7C" w:rsidP="009B1D7C">
            <w:pPr>
              <w:widowControl w:val="0"/>
              <w:spacing w:after="0" w:line="240" w:lineRule="auto"/>
              <w:jc w:val="center"/>
              <w:rPr>
                <w:rFonts w:eastAsia="Times New Roman"/>
                <w:b/>
                <w:bCs/>
                <w:color w:val="000000"/>
                <w:kern w:val="28"/>
                <w:sz w:val="20"/>
                <w:szCs w:val="20"/>
                <w:lang w:eastAsia="ru-RU"/>
              </w:rPr>
            </w:pPr>
            <w:r w:rsidRPr="00B04109">
              <w:rPr>
                <w:rFonts w:eastAsia="Times New Roman"/>
                <w:b/>
                <w:bCs/>
                <w:color w:val="000000"/>
                <w:kern w:val="28"/>
                <w:sz w:val="20"/>
                <w:szCs w:val="20"/>
                <w:lang w:eastAsia="ru-RU"/>
              </w:rPr>
              <w:t>п. Уемский</w:t>
            </w:r>
          </w:p>
          <w:p w:rsidR="00B04109" w:rsidRPr="00B04109" w:rsidRDefault="00B04109" w:rsidP="009B1D7C">
            <w:pPr>
              <w:widowControl w:val="0"/>
              <w:spacing w:after="0" w:line="240" w:lineRule="auto"/>
              <w:jc w:val="center"/>
              <w:rPr>
                <w:rFonts w:eastAsia="Times New Roman"/>
                <w:b/>
                <w:sz w:val="32"/>
                <w:szCs w:val="32"/>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980566" w:rsidRPr="00B04109" w:rsidRDefault="00D67441" w:rsidP="009B1D7C">
            <w:pPr>
              <w:widowControl w:val="0"/>
              <w:spacing w:after="0" w:line="240" w:lineRule="auto"/>
              <w:jc w:val="center"/>
              <w:rPr>
                <w:rFonts w:eastAsia="Times New Roman"/>
                <w:sz w:val="19"/>
                <w:szCs w:val="19"/>
                <w:lang w:eastAsia="ru-RU"/>
              </w:rPr>
            </w:pPr>
            <w:r w:rsidRPr="00B04109">
              <w:rPr>
                <w:rFonts w:eastAsia="Times New Roman"/>
                <w:b/>
                <w:sz w:val="19"/>
                <w:szCs w:val="19"/>
                <w:lang w:eastAsia="ru-RU"/>
              </w:rPr>
              <w:lastRenderedPageBreak/>
              <w:t>С</w:t>
            </w:r>
            <w:r w:rsidR="008D2953" w:rsidRPr="00B04109">
              <w:rPr>
                <w:rFonts w:eastAsia="Times New Roman"/>
                <w:b/>
                <w:sz w:val="19"/>
                <w:szCs w:val="19"/>
                <w:lang w:eastAsia="ru-RU"/>
              </w:rPr>
              <w:t>ОДЕРЖАНИЕ</w:t>
            </w:r>
          </w:p>
        </w:tc>
      </w:tr>
      <w:tr w:rsidR="009910A0" w:rsidRPr="00980566" w:rsidTr="00D721C6">
        <w:trPr>
          <w:trHeight w:val="292"/>
        </w:trPr>
        <w:tc>
          <w:tcPr>
            <w:tcW w:w="6437" w:type="dxa"/>
            <w:tcMar>
              <w:top w:w="58" w:type="dxa"/>
              <w:left w:w="58" w:type="dxa"/>
              <w:bottom w:w="58" w:type="dxa"/>
              <w:right w:w="58" w:type="dxa"/>
            </w:tcMar>
            <w:hideMark/>
          </w:tcPr>
          <w:p w:rsidR="006E7001" w:rsidRPr="00165CA2" w:rsidRDefault="007D36EC" w:rsidP="0038279A">
            <w:pPr>
              <w:spacing w:after="0" w:line="240" w:lineRule="auto"/>
              <w:jc w:val="both"/>
              <w:rPr>
                <w:rFonts w:eastAsia="Times New Roman"/>
                <w:sz w:val="20"/>
                <w:szCs w:val="20"/>
                <w:lang w:eastAsia="ru-RU"/>
              </w:rPr>
            </w:pPr>
            <w:r w:rsidRPr="00165CA2">
              <w:rPr>
                <w:rFonts w:eastAsia="Times New Roman"/>
                <w:b/>
                <w:sz w:val="20"/>
                <w:szCs w:val="20"/>
                <w:lang w:eastAsia="ru-RU"/>
              </w:rPr>
              <w:lastRenderedPageBreak/>
              <w:t xml:space="preserve">ПОСТАНОВЛЕНИЕ </w:t>
            </w:r>
            <w:r w:rsidR="0038279A">
              <w:rPr>
                <w:rFonts w:eastAsia="Times New Roman"/>
                <w:sz w:val="20"/>
                <w:szCs w:val="20"/>
                <w:lang w:eastAsia="ru-RU"/>
              </w:rPr>
              <w:t>№ 94</w:t>
            </w:r>
            <w:r w:rsidR="001A7DAC" w:rsidRPr="00165CA2">
              <w:rPr>
                <w:rFonts w:eastAsia="Times New Roman"/>
                <w:sz w:val="20"/>
                <w:szCs w:val="20"/>
                <w:lang w:eastAsia="ru-RU"/>
              </w:rPr>
              <w:t xml:space="preserve"> от </w:t>
            </w:r>
            <w:r w:rsidR="0038279A">
              <w:rPr>
                <w:rFonts w:eastAsia="Times New Roman"/>
                <w:sz w:val="20"/>
                <w:szCs w:val="20"/>
                <w:lang w:eastAsia="ru-RU"/>
              </w:rPr>
              <w:t>03</w:t>
            </w:r>
            <w:r w:rsidR="00EA56A8" w:rsidRPr="00165CA2">
              <w:rPr>
                <w:rFonts w:eastAsia="Times New Roman"/>
                <w:sz w:val="20"/>
                <w:szCs w:val="20"/>
                <w:lang w:eastAsia="ru-RU"/>
              </w:rPr>
              <w:t xml:space="preserve"> </w:t>
            </w:r>
            <w:r w:rsidR="0038279A">
              <w:rPr>
                <w:rFonts w:eastAsia="Times New Roman"/>
                <w:sz w:val="20"/>
                <w:szCs w:val="20"/>
                <w:lang w:eastAsia="ru-RU"/>
              </w:rPr>
              <w:t xml:space="preserve">сентября </w:t>
            </w:r>
            <w:r w:rsidR="004150A9" w:rsidRPr="00165CA2">
              <w:rPr>
                <w:rFonts w:eastAsia="Times New Roman"/>
                <w:sz w:val="20"/>
                <w:szCs w:val="20"/>
                <w:lang w:eastAsia="ru-RU"/>
              </w:rPr>
              <w:t>2018</w:t>
            </w:r>
            <w:r w:rsidRPr="00165CA2">
              <w:rPr>
                <w:rFonts w:eastAsia="Times New Roman"/>
                <w:sz w:val="20"/>
                <w:szCs w:val="20"/>
                <w:lang w:eastAsia="ru-RU"/>
              </w:rPr>
              <w:t xml:space="preserve"> года</w:t>
            </w:r>
            <w:r w:rsidR="00EA56A8" w:rsidRPr="00165CA2">
              <w:rPr>
                <w:rFonts w:eastAsia="Times New Roman"/>
                <w:sz w:val="20"/>
                <w:szCs w:val="20"/>
                <w:lang w:eastAsia="ru-RU"/>
              </w:rPr>
              <w:t xml:space="preserve"> </w:t>
            </w:r>
            <w:r w:rsidR="0038279A">
              <w:rPr>
                <w:rFonts w:eastAsia="Times New Roman"/>
                <w:sz w:val="20"/>
                <w:szCs w:val="20"/>
                <w:lang w:eastAsia="ru-RU"/>
              </w:rPr>
              <w:t>«</w:t>
            </w:r>
            <w:r w:rsidR="0038279A" w:rsidRPr="0038279A">
              <w:rPr>
                <w:rFonts w:eastAsia="Times New Roman"/>
                <w:sz w:val="20"/>
                <w:szCs w:val="20"/>
                <w:lang w:eastAsia="ru-RU"/>
              </w:rPr>
              <w:t xml:space="preserve">Об утверждении </w:t>
            </w:r>
            <w:proofErr w:type="gramStart"/>
            <w:r w:rsidR="0038279A" w:rsidRPr="0038279A">
              <w:rPr>
                <w:rFonts w:eastAsia="Times New Roman"/>
                <w:sz w:val="20"/>
                <w:szCs w:val="20"/>
                <w:lang w:eastAsia="ru-RU"/>
              </w:rPr>
              <w:t>Порядка  проведения отбора дворовых территорий многоквартирных домов</w:t>
            </w:r>
            <w:proofErr w:type="gramEnd"/>
            <w:r w:rsidR="0038279A" w:rsidRPr="0038279A">
              <w:rPr>
                <w:rFonts w:eastAsia="Times New Roman"/>
                <w:sz w:val="20"/>
                <w:szCs w:val="20"/>
                <w:lang w:eastAsia="ru-RU"/>
              </w:rPr>
              <w:t xml:space="preserve"> для формирования адресного перечня дворовых территорий на проведение работ по благоустройству в 2019 году на территории МО «Уемское»</w:t>
            </w:r>
          </w:p>
        </w:tc>
        <w:tc>
          <w:tcPr>
            <w:tcW w:w="671" w:type="dxa"/>
            <w:tcMar>
              <w:top w:w="58" w:type="dxa"/>
              <w:left w:w="58" w:type="dxa"/>
              <w:bottom w:w="58" w:type="dxa"/>
              <w:right w:w="58" w:type="dxa"/>
            </w:tcMar>
            <w:hideMark/>
          </w:tcPr>
          <w:p w:rsidR="009910A0" w:rsidRPr="00165CA2" w:rsidRDefault="009910A0" w:rsidP="004F600A">
            <w:pPr>
              <w:widowControl w:val="0"/>
              <w:spacing w:after="0" w:line="240" w:lineRule="auto"/>
              <w:jc w:val="center"/>
              <w:rPr>
                <w:rFonts w:eastAsia="Times New Roman"/>
                <w:color w:val="000000"/>
                <w:kern w:val="28"/>
                <w:sz w:val="20"/>
                <w:szCs w:val="20"/>
                <w:lang w:eastAsia="ru-RU"/>
              </w:rPr>
            </w:pPr>
            <w:r w:rsidRPr="00165CA2">
              <w:rPr>
                <w:rFonts w:eastAsia="Times New Roman"/>
                <w:color w:val="000000"/>
                <w:kern w:val="28"/>
                <w:sz w:val="20"/>
                <w:szCs w:val="20"/>
                <w:lang w:eastAsia="ru-RU"/>
              </w:rPr>
              <w:t>4</w:t>
            </w:r>
          </w:p>
        </w:tc>
      </w:tr>
      <w:tr w:rsidR="009910A0" w:rsidRPr="00980566" w:rsidTr="00874CD5">
        <w:trPr>
          <w:trHeight w:val="768"/>
        </w:trPr>
        <w:tc>
          <w:tcPr>
            <w:tcW w:w="6437" w:type="dxa"/>
            <w:tcMar>
              <w:top w:w="58" w:type="dxa"/>
              <w:left w:w="58" w:type="dxa"/>
              <w:bottom w:w="58" w:type="dxa"/>
              <w:right w:w="58" w:type="dxa"/>
            </w:tcMar>
            <w:hideMark/>
          </w:tcPr>
          <w:p w:rsidR="009910A0" w:rsidRPr="00165CA2" w:rsidRDefault="007D36EC" w:rsidP="002C4BC5">
            <w:pPr>
              <w:spacing w:after="0" w:line="240" w:lineRule="auto"/>
              <w:jc w:val="both"/>
              <w:rPr>
                <w:rFonts w:eastAsia="Times New Roman"/>
                <w:sz w:val="20"/>
                <w:szCs w:val="20"/>
                <w:lang w:eastAsia="ru-RU"/>
              </w:rPr>
            </w:pPr>
            <w:r w:rsidRPr="00165CA2">
              <w:rPr>
                <w:rFonts w:eastAsia="Times New Roman"/>
                <w:b/>
                <w:sz w:val="20"/>
                <w:szCs w:val="20"/>
                <w:lang w:eastAsia="ru-RU"/>
              </w:rPr>
              <w:t xml:space="preserve">ПОСТАНОВЛЕНИЕ </w:t>
            </w:r>
            <w:r w:rsidR="002C4BC5">
              <w:rPr>
                <w:rFonts w:eastAsia="Times New Roman"/>
                <w:sz w:val="20"/>
                <w:szCs w:val="20"/>
                <w:lang w:eastAsia="ru-RU"/>
              </w:rPr>
              <w:t>№ 95</w:t>
            </w:r>
            <w:r w:rsidR="00CC5073" w:rsidRPr="00165CA2">
              <w:rPr>
                <w:rFonts w:eastAsia="Times New Roman"/>
                <w:sz w:val="20"/>
                <w:szCs w:val="20"/>
                <w:lang w:eastAsia="ru-RU"/>
              </w:rPr>
              <w:t xml:space="preserve"> </w:t>
            </w:r>
            <w:r w:rsidR="00B32742" w:rsidRPr="00165CA2">
              <w:rPr>
                <w:rFonts w:eastAsia="Times New Roman"/>
                <w:sz w:val="20"/>
                <w:szCs w:val="20"/>
                <w:lang w:eastAsia="ru-RU"/>
              </w:rPr>
              <w:t xml:space="preserve">от </w:t>
            </w:r>
            <w:r w:rsidR="002C4BC5">
              <w:rPr>
                <w:rFonts w:eastAsia="Times New Roman"/>
                <w:sz w:val="20"/>
                <w:szCs w:val="20"/>
                <w:lang w:eastAsia="ru-RU"/>
              </w:rPr>
              <w:t xml:space="preserve">03 сентября </w:t>
            </w:r>
            <w:r w:rsidR="00CC5073" w:rsidRPr="00165CA2">
              <w:rPr>
                <w:rFonts w:eastAsia="Times New Roman"/>
                <w:sz w:val="20"/>
                <w:szCs w:val="20"/>
                <w:lang w:eastAsia="ru-RU"/>
              </w:rPr>
              <w:t>2018 года</w:t>
            </w:r>
            <w:r w:rsidR="001A7DAC" w:rsidRPr="00165CA2">
              <w:rPr>
                <w:rFonts w:eastAsia="Times New Roman"/>
                <w:sz w:val="20"/>
                <w:szCs w:val="20"/>
                <w:lang w:eastAsia="ru-RU"/>
              </w:rPr>
              <w:t xml:space="preserve"> </w:t>
            </w:r>
            <w:r w:rsidR="002C4BC5">
              <w:rPr>
                <w:rFonts w:eastAsia="Times New Roman"/>
                <w:sz w:val="20"/>
                <w:szCs w:val="20"/>
                <w:lang w:eastAsia="ru-RU"/>
              </w:rPr>
              <w:t>«</w:t>
            </w:r>
            <w:r w:rsidR="002C4BC5" w:rsidRPr="002C4BC5">
              <w:rPr>
                <w:rFonts w:eastAsia="Times New Roman"/>
                <w:sz w:val="20"/>
                <w:szCs w:val="20"/>
                <w:lang w:eastAsia="ru-RU"/>
              </w:rPr>
              <w:t>Об утверждении Порядка отбора</w:t>
            </w:r>
            <w:r w:rsidR="002C4BC5">
              <w:rPr>
                <w:rFonts w:eastAsia="Times New Roman"/>
                <w:sz w:val="20"/>
                <w:szCs w:val="20"/>
                <w:lang w:eastAsia="ru-RU"/>
              </w:rPr>
              <w:t xml:space="preserve"> </w:t>
            </w:r>
            <w:r w:rsidR="002C4BC5" w:rsidRPr="002C4BC5">
              <w:rPr>
                <w:rFonts w:eastAsia="Times New Roman"/>
                <w:sz w:val="20"/>
                <w:szCs w:val="20"/>
                <w:lang w:eastAsia="ru-RU"/>
              </w:rPr>
              <w:t>общественных территорий для формирования адресного перечня общественных территорий на проведение работ по благоустройству</w:t>
            </w:r>
            <w:r w:rsidR="002C4BC5">
              <w:rPr>
                <w:rFonts w:eastAsia="Times New Roman"/>
                <w:sz w:val="20"/>
                <w:szCs w:val="20"/>
                <w:lang w:eastAsia="ru-RU"/>
              </w:rPr>
              <w:t xml:space="preserve"> </w:t>
            </w:r>
            <w:r w:rsidR="002C4BC5" w:rsidRPr="002C4BC5">
              <w:rPr>
                <w:rFonts w:eastAsia="Times New Roman"/>
                <w:sz w:val="20"/>
                <w:szCs w:val="20"/>
                <w:lang w:eastAsia="ru-RU"/>
              </w:rPr>
              <w:t>в 2019 году на территории</w:t>
            </w:r>
            <w:r w:rsidR="002C4BC5">
              <w:rPr>
                <w:rFonts w:eastAsia="Times New Roman"/>
                <w:sz w:val="20"/>
                <w:szCs w:val="20"/>
                <w:lang w:eastAsia="ru-RU"/>
              </w:rPr>
              <w:t xml:space="preserve"> </w:t>
            </w:r>
            <w:r w:rsidR="002C4BC5" w:rsidRPr="002C4BC5">
              <w:rPr>
                <w:rFonts w:eastAsia="Times New Roman"/>
                <w:sz w:val="20"/>
                <w:szCs w:val="20"/>
                <w:lang w:eastAsia="ru-RU"/>
              </w:rPr>
              <w:t>МО «Уемское»</w:t>
            </w:r>
          </w:p>
        </w:tc>
        <w:tc>
          <w:tcPr>
            <w:tcW w:w="671" w:type="dxa"/>
            <w:tcMar>
              <w:top w:w="58" w:type="dxa"/>
              <w:left w:w="58" w:type="dxa"/>
              <w:bottom w:w="58" w:type="dxa"/>
              <w:right w:w="58" w:type="dxa"/>
            </w:tcMar>
            <w:hideMark/>
          </w:tcPr>
          <w:p w:rsidR="009910A0" w:rsidRPr="00165CA2" w:rsidRDefault="002C4BC5" w:rsidP="004F600A">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24</w:t>
            </w:r>
          </w:p>
        </w:tc>
      </w:tr>
      <w:tr w:rsidR="009910A0" w:rsidRPr="00980566" w:rsidTr="00874CD5">
        <w:trPr>
          <w:trHeight w:val="264"/>
        </w:trPr>
        <w:tc>
          <w:tcPr>
            <w:tcW w:w="6437" w:type="dxa"/>
            <w:tcMar>
              <w:top w:w="58" w:type="dxa"/>
              <w:left w:w="58" w:type="dxa"/>
              <w:bottom w:w="58" w:type="dxa"/>
              <w:right w:w="58" w:type="dxa"/>
            </w:tcMar>
            <w:hideMark/>
          </w:tcPr>
          <w:p w:rsidR="00957E70" w:rsidRPr="00957E70" w:rsidRDefault="009B3626" w:rsidP="00957E70">
            <w:pPr>
              <w:spacing w:after="0" w:line="240" w:lineRule="auto"/>
              <w:jc w:val="both"/>
              <w:rPr>
                <w:rFonts w:eastAsia="Times New Roman"/>
                <w:sz w:val="20"/>
                <w:szCs w:val="20"/>
                <w:lang w:eastAsia="ru-RU"/>
              </w:rPr>
            </w:pPr>
            <w:r w:rsidRPr="00165CA2">
              <w:rPr>
                <w:rFonts w:eastAsia="Times New Roman"/>
                <w:b/>
                <w:sz w:val="20"/>
                <w:szCs w:val="20"/>
                <w:lang w:eastAsia="ru-RU"/>
              </w:rPr>
              <w:t xml:space="preserve">ПОСТАНОВЛЕНИЕ </w:t>
            </w:r>
            <w:r w:rsidR="00957E70">
              <w:rPr>
                <w:rFonts w:eastAsia="Times New Roman"/>
                <w:sz w:val="20"/>
                <w:szCs w:val="20"/>
                <w:lang w:eastAsia="ru-RU"/>
              </w:rPr>
              <w:t>№ 133</w:t>
            </w:r>
            <w:r w:rsidR="00A96648" w:rsidRPr="00165CA2">
              <w:rPr>
                <w:rFonts w:eastAsia="Times New Roman"/>
                <w:sz w:val="20"/>
                <w:szCs w:val="20"/>
                <w:lang w:eastAsia="ru-RU"/>
              </w:rPr>
              <w:t xml:space="preserve"> от </w:t>
            </w:r>
            <w:r w:rsidR="00957E70">
              <w:rPr>
                <w:rFonts w:eastAsia="Times New Roman"/>
                <w:sz w:val="20"/>
                <w:szCs w:val="20"/>
                <w:lang w:eastAsia="ru-RU"/>
              </w:rPr>
              <w:t xml:space="preserve">14 ноября </w:t>
            </w:r>
            <w:r w:rsidR="004150A9" w:rsidRPr="00165CA2">
              <w:rPr>
                <w:rFonts w:eastAsia="Times New Roman"/>
                <w:sz w:val="20"/>
                <w:szCs w:val="20"/>
                <w:lang w:eastAsia="ru-RU"/>
              </w:rPr>
              <w:t>2018</w:t>
            </w:r>
            <w:r w:rsidRPr="00165CA2">
              <w:rPr>
                <w:rFonts w:eastAsia="Times New Roman"/>
                <w:sz w:val="20"/>
                <w:szCs w:val="20"/>
                <w:lang w:eastAsia="ru-RU"/>
              </w:rPr>
              <w:t xml:space="preserve"> года</w:t>
            </w:r>
            <w:r w:rsidR="004628D9" w:rsidRPr="00165CA2">
              <w:rPr>
                <w:rFonts w:eastAsia="Times New Roman"/>
                <w:sz w:val="20"/>
                <w:szCs w:val="20"/>
                <w:lang w:eastAsia="ru-RU"/>
              </w:rPr>
              <w:t xml:space="preserve"> </w:t>
            </w:r>
            <w:r w:rsidR="00957E70">
              <w:rPr>
                <w:rFonts w:eastAsia="Times New Roman"/>
                <w:sz w:val="20"/>
                <w:szCs w:val="20"/>
                <w:lang w:eastAsia="ru-RU"/>
              </w:rPr>
              <w:t>«</w:t>
            </w:r>
            <w:r w:rsidR="00957E70" w:rsidRPr="00957E70">
              <w:rPr>
                <w:rFonts w:eastAsia="Times New Roman"/>
                <w:sz w:val="20"/>
                <w:szCs w:val="20"/>
                <w:lang w:eastAsia="ru-RU"/>
              </w:rPr>
              <w:t xml:space="preserve">О внесении изменений в Порядок размещения нестационарных торговых объектов на территории муниципального образования «Уемское» размещаемых на земельных участках, находящихся в муниципальной собственности, </w:t>
            </w:r>
          </w:p>
          <w:p w:rsidR="009910A0" w:rsidRPr="00165CA2" w:rsidRDefault="00957E70" w:rsidP="00957E70">
            <w:pPr>
              <w:spacing w:after="0" w:line="240" w:lineRule="auto"/>
              <w:jc w:val="both"/>
              <w:rPr>
                <w:rFonts w:eastAsia="Times New Roman"/>
                <w:sz w:val="20"/>
                <w:szCs w:val="20"/>
                <w:lang w:eastAsia="ru-RU"/>
              </w:rPr>
            </w:pPr>
            <w:r w:rsidRPr="00957E70">
              <w:rPr>
                <w:rFonts w:eastAsia="Times New Roman"/>
                <w:sz w:val="20"/>
                <w:szCs w:val="20"/>
                <w:lang w:eastAsia="ru-RU"/>
              </w:rPr>
              <w:t>а также на земельных участках, государственная собственность на которые не разграничена, утвержденного постановлением № 114 от 29.09.2017 года</w:t>
            </w:r>
            <w:r w:rsidR="002F5DA1">
              <w:rPr>
                <w:rFonts w:eastAsia="Times New Roman"/>
                <w:sz w:val="20"/>
                <w:szCs w:val="20"/>
                <w:lang w:eastAsia="ru-RU"/>
              </w:rPr>
              <w:t>»</w:t>
            </w:r>
            <w:r w:rsidR="00CC5073" w:rsidRPr="00165CA2">
              <w:rPr>
                <w:rFonts w:eastAsia="Times New Roman"/>
                <w:sz w:val="20"/>
                <w:szCs w:val="20"/>
                <w:lang w:eastAsia="ru-RU"/>
              </w:rPr>
              <w:t xml:space="preserve"> </w:t>
            </w:r>
          </w:p>
        </w:tc>
        <w:tc>
          <w:tcPr>
            <w:tcW w:w="671" w:type="dxa"/>
            <w:tcMar>
              <w:top w:w="58" w:type="dxa"/>
              <w:left w:w="58" w:type="dxa"/>
              <w:bottom w:w="58" w:type="dxa"/>
              <w:right w:w="58" w:type="dxa"/>
            </w:tcMar>
            <w:hideMark/>
          </w:tcPr>
          <w:p w:rsidR="009910A0" w:rsidRPr="00165CA2" w:rsidRDefault="00957E70" w:rsidP="004F600A">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34</w:t>
            </w:r>
          </w:p>
        </w:tc>
      </w:tr>
      <w:tr w:rsidR="009910A0" w:rsidRPr="00980566" w:rsidTr="00874CD5">
        <w:trPr>
          <w:trHeight w:val="348"/>
        </w:trPr>
        <w:tc>
          <w:tcPr>
            <w:tcW w:w="6437" w:type="dxa"/>
            <w:tcMar>
              <w:top w:w="58" w:type="dxa"/>
              <w:left w:w="58" w:type="dxa"/>
              <w:bottom w:w="58" w:type="dxa"/>
              <w:right w:w="58" w:type="dxa"/>
            </w:tcMar>
            <w:hideMark/>
          </w:tcPr>
          <w:p w:rsidR="009910A0" w:rsidRPr="00165CA2" w:rsidRDefault="00353638" w:rsidP="007A040B">
            <w:pPr>
              <w:spacing w:after="0" w:line="240" w:lineRule="auto"/>
              <w:jc w:val="both"/>
              <w:rPr>
                <w:rFonts w:eastAsia="Times New Roman"/>
                <w:sz w:val="20"/>
                <w:szCs w:val="20"/>
                <w:lang w:eastAsia="ru-RU"/>
              </w:rPr>
            </w:pPr>
            <w:r w:rsidRPr="00165CA2">
              <w:rPr>
                <w:rFonts w:eastAsia="Times New Roman"/>
                <w:b/>
                <w:sz w:val="20"/>
                <w:szCs w:val="20"/>
                <w:lang w:eastAsia="ru-RU"/>
              </w:rPr>
              <w:t xml:space="preserve">ПОСТАНОВЛЕНИЕ </w:t>
            </w:r>
            <w:r w:rsidR="007A040B">
              <w:rPr>
                <w:rFonts w:eastAsia="Times New Roman"/>
                <w:sz w:val="20"/>
                <w:szCs w:val="20"/>
                <w:lang w:eastAsia="ru-RU"/>
              </w:rPr>
              <w:t>№ 133/1</w:t>
            </w:r>
            <w:r w:rsidRPr="00165CA2">
              <w:rPr>
                <w:rFonts w:eastAsia="Times New Roman"/>
                <w:sz w:val="20"/>
                <w:szCs w:val="20"/>
                <w:lang w:eastAsia="ru-RU"/>
              </w:rPr>
              <w:t xml:space="preserve"> от </w:t>
            </w:r>
            <w:r w:rsidR="00CE4A15" w:rsidRPr="00165CA2">
              <w:rPr>
                <w:rFonts w:eastAsia="Times New Roman"/>
                <w:sz w:val="20"/>
                <w:szCs w:val="20"/>
                <w:lang w:eastAsia="ru-RU"/>
              </w:rPr>
              <w:t xml:space="preserve">14 </w:t>
            </w:r>
            <w:r w:rsidR="007A040B">
              <w:rPr>
                <w:rFonts w:eastAsia="Times New Roman"/>
                <w:sz w:val="20"/>
                <w:szCs w:val="20"/>
                <w:lang w:eastAsia="ru-RU"/>
              </w:rPr>
              <w:t xml:space="preserve">ноября </w:t>
            </w:r>
            <w:r w:rsidR="004150A9" w:rsidRPr="00165CA2">
              <w:rPr>
                <w:rFonts w:eastAsia="Times New Roman"/>
                <w:sz w:val="20"/>
                <w:szCs w:val="20"/>
                <w:lang w:eastAsia="ru-RU"/>
              </w:rPr>
              <w:t>2018</w:t>
            </w:r>
            <w:r w:rsidRPr="00165CA2">
              <w:rPr>
                <w:rFonts w:eastAsia="Times New Roman"/>
                <w:sz w:val="20"/>
                <w:szCs w:val="20"/>
                <w:lang w:eastAsia="ru-RU"/>
              </w:rPr>
              <w:t xml:space="preserve"> года</w:t>
            </w:r>
            <w:r w:rsidR="007A040B">
              <w:rPr>
                <w:rFonts w:eastAsia="Times New Roman"/>
                <w:sz w:val="20"/>
                <w:szCs w:val="20"/>
                <w:lang w:eastAsia="ru-RU"/>
              </w:rPr>
              <w:t xml:space="preserve"> «</w:t>
            </w:r>
            <w:r w:rsidR="007A040B" w:rsidRPr="007A040B">
              <w:rPr>
                <w:rFonts w:eastAsia="Times New Roman"/>
                <w:sz w:val="20"/>
                <w:szCs w:val="20"/>
                <w:lang w:eastAsia="ru-RU"/>
              </w:rPr>
              <w:t xml:space="preserve">Об утверждении методики расчета  размера платы и ставки платы за право размещения нестационарного торгового объекта на территории муниципального образования «Уемское» </w:t>
            </w:r>
            <w:r w:rsidR="004628D9" w:rsidRPr="00165CA2">
              <w:rPr>
                <w:rFonts w:eastAsia="Times New Roman"/>
                <w:sz w:val="20"/>
                <w:szCs w:val="20"/>
                <w:lang w:eastAsia="ru-RU"/>
              </w:rPr>
              <w:t xml:space="preserve"> </w:t>
            </w:r>
          </w:p>
        </w:tc>
        <w:tc>
          <w:tcPr>
            <w:tcW w:w="671" w:type="dxa"/>
            <w:tcMar>
              <w:top w:w="58" w:type="dxa"/>
              <w:left w:w="58" w:type="dxa"/>
              <w:bottom w:w="58" w:type="dxa"/>
              <w:right w:w="58" w:type="dxa"/>
            </w:tcMar>
            <w:hideMark/>
          </w:tcPr>
          <w:p w:rsidR="009910A0" w:rsidRPr="00165CA2" w:rsidRDefault="007A040B" w:rsidP="004F600A">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5</w:t>
            </w:r>
            <w:r w:rsidR="00CE4A15" w:rsidRPr="00165CA2">
              <w:rPr>
                <w:rFonts w:eastAsia="Times New Roman"/>
                <w:color w:val="000000"/>
                <w:kern w:val="28"/>
                <w:sz w:val="20"/>
                <w:szCs w:val="20"/>
                <w:lang w:eastAsia="ru-RU"/>
              </w:rPr>
              <w:t>7</w:t>
            </w:r>
          </w:p>
        </w:tc>
      </w:tr>
      <w:tr w:rsidR="009910A0" w:rsidRPr="00980566" w:rsidTr="00874CD5">
        <w:trPr>
          <w:trHeight w:val="588"/>
        </w:trPr>
        <w:tc>
          <w:tcPr>
            <w:tcW w:w="6437" w:type="dxa"/>
            <w:tcMar>
              <w:top w:w="58" w:type="dxa"/>
              <w:left w:w="58" w:type="dxa"/>
              <w:bottom w:w="58" w:type="dxa"/>
              <w:right w:w="58" w:type="dxa"/>
            </w:tcMar>
            <w:hideMark/>
          </w:tcPr>
          <w:p w:rsidR="009910A0" w:rsidRPr="00165CA2" w:rsidRDefault="00353638" w:rsidP="007A040B">
            <w:pPr>
              <w:spacing w:after="0" w:line="240" w:lineRule="auto"/>
              <w:jc w:val="both"/>
              <w:rPr>
                <w:rFonts w:eastAsia="Times New Roman"/>
                <w:sz w:val="20"/>
                <w:szCs w:val="20"/>
                <w:lang w:eastAsia="ru-RU"/>
              </w:rPr>
            </w:pPr>
            <w:r w:rsidRPr="00165CA2">
              <w:rPr>
                <w:rFonts w:eastAsia="Times New Roman"/>
                <w:b/>
                <w:sz w:val="20"/>
                <w:szCs w:val="20"/>
                <w:lang w:eastAsia="ru-RU"/>
              </w:rPr>
              <w:t xml:space="preserve">ПОСТАНОВЛЕНИЕ </w:t>
            </w:r>
            <w:r w:rsidR="007A040B">
              <w:rPr>
                <w:rFonts w:eastAsia="Times New Roman"/>
                <w:sz w:val="20"/>
                <w:szCs w:val="20"/>
                <w:lang w:eastAsia="ru-RU"/>
              </w:rPr>
              <w:t>№ 159</w:t>
            </w:r>
            <w:r w:rsidR="00B82F07" w:rsidRPr="00165CA2">
              <w:rPr>
                <w:rFonts w:eastAsia="Times New Roman"/>
                <w:sz w:val="20"/>
                <w:szCs w:val="20"/>
                <w:lang w:eastAsia="ru-RU"/>
              </w:rPr>
              <w:t xml:space="preserve"> </w:t>
            </w:r>
            <w:r w:rsidR="00590852" w:rsidRPr="00165CA2">
              <w:rPr>
                <w:rFonts w:eastAsia="Times New Roman"/>
                <w:sz w:val="20"/>
                <w:szCs w:val="20"/>
                <w:lang w:eastAsia="ru-RU"/>
              </w:rPr>
              <w:t xml:space="preserve">от </w:t>
            </w:r>
            <w:r w:rsidR="007A040B">
              <w:rPr>
                <w:rFonts w:eastAsia="Times New Roman"/>
                <w:sz w:val="20"/>
                <w:szCs w:val="20"/>
                <w:lang w:eastAsia="ru-RU"/>
              </w:rPr>
              <w:t xml:space="preserve">05 декабря </w:t>
            </w:r>
            <w:r w:rsidR="004150A9" w:rsidRPr="00165CA2">
              <w:rPr>
                <w:rFonts w:eastAsia="Times New Roman"/>
                <w:sz w:val="20"/>
                <w:szCs w:val="20"/>
                <w:lang w:eastAsia="ru-RU"/>
              </w:rPr>
              <w:t>2018</w:t>
            </w:r>
            <w:r w:rsidRPr="00165CA2">
              <w:rPr>
                <w:rFonts w:eastAsia="Times New Roman"/>
                <w:sz w:val="20"/>
                <w:szCs w:val="20"/>
                <w:lang w:eastAsia="ru-RU"/>
              </w:rPr>
              <w:t xml:space="preserve"> года</w:t>
            </w:r>
            <w:r w:rsidR="007A040B">
              <w:rPr>
                <w:rFonts w:eastAsia="Times New Roman"/>
                <w:sz w:val="20"/>
                <w:szCs w:val="20"/>
                <w:lang w:eastAsia="ru-RU"/>
              </w:rPr>
              <w:t xml:space="preserve"> «</w:t>
            </w:r>
            <w:r w:rsidR="007A040B" w:rsidRPr="007A040B">
              <w:rPr>
                <w:rFonts w:eastAsia="Times New Roman"/>
                <w:sz w:val="20"/>
                <w:szCs w:val="20"/>
                <w:lang w:eastAsia="ru-RU"/>
              </w:rPr>
              <w:t xml:space="preserve">Об утверждении административного регламента осуществления муниципального </w:t>
            </w:r>
            <w:proofErr w:type="gramStart"/>
            <w:r w:rsidR="007A040B" w:rsidRPr="007A040B">
              <w:rPr>
                <w:rFonts w:eastAsia="Times New Roman"/>
                <w:sz w:val="20"/>
                <w:szCs w:val="20"/>
                <w:lang w:eastAsia="ru-RU"/>
              </w:rPr>
              <w:t>контроля</w:t>
            </w:r>
            <w:r w:rsidR="007A040B">
              <w:rPr>
                <w:rFonts w:eastAsia="Times New Roman"/>
                <w:sz w:val="20"/>
                <w:szCs w:val="20"/>
                <w:lang w:eastAsia="ru-RU"/>
              </w:rPr>
              <w:t xml:space="preserve"> </w:t>
            </w:r>
            <w:r w:rsidR="007A040B" w:rsidRPr="007A040B">
              <w:rPr>
                <w:rFonts w:eastAsia="Times New Roman"/>
                <w:sz w:val="20"/>
                <w:szCs w:val="20"/>
                <w:lang w:eastAsia="ru-RU"/>
              </w:rPr>
              <w:t>за</w:t>
            </w:r>
            <w:proofErr w:type="gramEnd"/>
            <w:r w:rsidR="007A040B" w:rsidRPr="007A040B">
              <w:rPr>
                <w:rFonts w:eastAsia="Times New Roman"/>
                <w:sz w:val="20"/>
                <w:szCs w:val="20"/>
                <w:lang w:eastAsia="ru-RU"/>
              </w:rPr>
              <w:t xml:space="preserve"> соблюдением правил благоустройства территории</w:t>
            </w:r>
            <w:r w:rsidR="007A040B">
              <w:rPr>
                <w:rFonts w:eastAsia="Times New Roman"/>
                <w:sz w:val="20"/>
                <w:szCs w:val="20"/>
                <w:lang w:eastAsia="ru-RU"/>
              </w:rPr>
              <w:t xml:space="preserve"> </w:t>
            </w:r>
            <w:r w:rsidR="007A040B" w:rsidRPr="007A040B">
              <w:rPr>
                <w:rFonts w:eastAsia="Times New Roman"/>
                <w:sz w:val="20"/>
                <w:szCs w:val="20"/>
                <w:lang w:eastAsia="ru-RU"/>
              </w:rPr>
              <w:t>муниципального образования «Уемское»</w:t>
            </w:r>
            <w:r w:rsidR="00BB0CD4" w:rsidRPr="00165CA2">
              <w:rPr>
                <w:rFonts w:eastAsia="Times New Roman"/>
                <w:sz w:val="20"/>
                <w:szCs w:val="20"/>
                <w:lang w:eastAsia="ru-RU"/>
              </w:rPr>
              <w:t xml:space="preserve"> </w:t>
            </w:r>
          </w:p>
        </w:tc>
        <w:tc>
          <w:tcPr>
            <w:tcW w:w="671" w:type="dxa"/>
            <w:tcMar>
              <w:top w:w="58" w:type="dxa"/>
              <w:left w:w="58" w:type="dxa"/>
              <w:bottom w:w="58" w:type="dxa"/>
              <w:right w:w="58" w:type="dxa"/>
            </w:tcMar>
            <w:hideMark/>
          </w:tcPr>
          <w:p w:rsidR="009910A0" w:rsidRPr="00165CA2" w:rsidRDefault="00B82F07" w:rsidP="004F600A">
            <w:pPr>
              <w:widowControl w:val="0"/>
              <w:spacing w:after="0" w:line="240" w:lineRule="auto"/>
              <w:jc w:val="center"/>
              <w:rPr>
                <w:rFonts w:eastAsia="Times New Roman"/>
                <w:color w:val="000000"/>
                <w:kern w:val="28"/>
                <w:sz w:val="20"/>
                <w:szCs w:val="20"/>
                <w:lang w:eastAsia="ru-RU"/>
              </w:rPr>
            </w:pPr>
            <w:r w:rsidRPr="00165CA2">
              <w:rPr>
                <w:rFonts w:eastAsia="Times New Roman"/>
                <w:color w:val="000000"/>
                <w:kern w:val="28"/>
                <w:sz w:val="20"/>
                <w:szCs w:val="20"/>
                <w:lang w:eastAsia="ru-RU"/>
              </w:rPr>
              <w:t>5</w:t>
            </w:r>
            <w:r w:rsidR="007E7473" w:rsidRPr="00165CA2">
              <w:rPr>
                <w:rFonts w:eastAsia="Times New Roman"/>
                <w:color w:val="000000"/>
                <w:kern w:val="28"/>
                <w:sz w:val="20"/>
                <w:szCs w:val="20"/>
                <w:lang w:eastAsia="ru-RU"/>
              </w:rPr>
              <w:t>9</w:t>
            </w:r>
          </w:p>
        </w:tc>
      </w:tr>
      <w:tr w:rsidR="009910A0" w:rsidRPr="00980566" w:rsidTr="00874CD5">
        <w:trPr>
          <w:trHeight w:val="340"/>
        </w:trPr>
        <w:tc>
          <w:tcPr>
            <w:tcW w:w="6437" w:type="dxa"/>
            <w:tcMar>
              <w:top w:w="58" w:type="dxa"/>
              <w:left w:w="58" w:type="dxa"/>
              <w:bottom w:w="58" w:type="dxa"/>
              <w:right w:w="58" w:type="dxa"/>
            </w:tcMar>
            <w:hideMark/>
          </w:tcPr>
          <w:p w:rsidR="009910A0" w:rsidRPr="00165CA2" w:rsidRDefault="009910A0" w:rsidP="00874CD5">
            <w:pPr>
              <w:widowControl w:val="0"/>
              <w:spacing w:after="0" w:line="240" w:lineRule="auto"/>
              <w:jc w:val="both"/>
              <w:rPr>
                <w:rFonts w:eastAsia="Times New Roman"/>
                <w:color w:val="000000"/>
                <w:kern w:val="28"/>
                <w:sz w:val="20"/>
                <w:szCs w:val="20"/>
                <w:lang w:eastAsia="ru-RU"/>
              </w:rPr>
            </w:pPr>
          </w:p>
        </w:tc>
        <w:tc>
          <w:tcPr>
            <w:tcW w:w="671" w:type="dxa"/>
            <w:tcMar>
              <w:top w:w="58" w:type="dxa"/>
              <w:left w:w="58" w:type="dxa"/>
              <w:bottom w:w="58" w:type="dxa"/>
              <w:right w:w="58" w:type="dxa"/>
            </w:tcMar>
            <w:hideMark/>
          </w:tcPr>
          <w:p w:rsidR="009910A0" w:rsidRPr="00165CA2" w:rsidRDefault="009910A0" w:rsidP="004F600A">
            <w:pPr>
              <w:widowControl w:val="0"/>
              <w:spacing w:after="0" w:line="240" w:lineRule="auto"/>
              <w:jc w:val="center"/>
              <w:rPr>
                <w:rFonts w:eastAsia="Times New Roman"/>
                <w:color w:val="000000"/>
                <w:kern w:val="28"/>
                <w:sz w:val="20"/>
                <w:szCs w:val="20"/>
                <w:lang w:eastAsia="ru-RU"/>
              </w:rPr>
            </w:pPr>
          </w:p>
        </w:tc>
      </w:tr>
      <w:tr w:rsidR="00A23FF4" w:rsidRPr="00980566" w:rsidTr="00874CD5">
        <w:trPr>
          <w:trHeight w:val="707"/>
        </w:trPr>
        <w:tc>
          <w:tcPr>
            <w:tcW w:w="6437" w:type="dxa"/>
            <w:tcMar>
              <w:top w:w="58" w:type="dxa"/>
              <w:left w:w="58" w:type="dxa"/>
              <w:bottom w:w="58" w:type="dxa"/>
              <w:right w:w="58" w:type="dxa"/>
            </w:tcMar>
            <w:hideMark/>
          </w:tcPr>
          <w:p w:rsidR="00A23FF4" w:rsidRPr="004F600A" w:rsidRDefault="00A23FF4" w:rsidP="00106E15">
            <w:pPr>
              <w:spacing w:after="0" w:line="240" w:lineRule="auto"/>
              <w:jc w:val="both"/>
              <w:rPr>
                <w:rFonts w:eastAsia="Times New Roman"/>
                <w:sz w:val="17"/>
                <w:szCs w:val="17"/>
                <w:lang w:eastAsia="ru-RU"/>
              </w:rPr>
            </w:pPr>
          </w:p>
        </w:tc>
        <w:tc>
          <w:tcPr>
            <w:tcW w:w="671" w:type="dxa"/>
            <w:tcMar>
              <w:top w:w="58" w:type="dxa"/>
              <w:left w:w="58" w:type="dxa"/>
              <w:bottom w:w="58" w:type="dxa"/>
              <w:right w:w="58" w:type="dxa"/>
            </w:tcMar>
            <w:hideMark/>
          </w:tcPr>
          <w:p w:rsidR="00A23FF4" w:rsidRPr="004F600A" w:rsidRDefault="00A23FF4" w:rsidP="004F600A">
            <w:pPr>
              <w:widowControl w:val="0"/>
              <w:spacing w:after="0" w:line="240" w:lineRule="auto"/>
              <w:jc w:val="center"/>
              <w:rPr>
                <w:rFonts w:eastAsia="Times New Roman"/>
                <w:color w:val="000000"/>
                <w:kern w:val="28"/>
                <w:sz w:val="17"/>
                <w:szCs w:val="17"/>
                <w:lang w:eastAsia="ru-RU"/>
              </w:rPr>
            </w:pPr>
          </w:p>
        </w:tc>
      </w:tr>
      <w:tr w:rsidR="00943AC1" w:rsidRPr="00980566" w:rsidTr="00874CD5">
        <w:trPr>
          <w:trHeight w:val="204"/>
        </w:trPr>
        <w:tc>
          <w:tcPr>
            <w:tcW w:w="6437" w:type="dxa"/>
            <w:tcMar>
              <w:top w:w="58" w:type="dxa"/>
              <w:left w:w="58" w:type="dxa"/>
              <w:bottom w:w="58" w:type="dxa"/>
              <w:right w:w="58" w:type="dxa"/>
            </w:tcMar>
            <w:hideMark/>
          </w:tcPr>
          <w:p w:rsidR="00943AC1" w:rsidRPr="004F600A" w:rsidRDefault="00943AC1" w:rsidP="004150A9">
            <w:pPr>
              <w:spacing w:after="0" w:line="240" w:lineRule="auto"/>
              <w:jc w:val="both"/>
              <w:rPr>
                <w:rFonts w:eastAsia="Times New Roman"/>
                <w:sz w:val="17"/>
                <w:szCs w:val="17"/>
                <w:lang w:eastAsia="ru-RU"/>
              </w:rPr>
            </w:pPr>
          </w:p>
        </w:tc>
        <w:tc>
          <w:tcPr>
            <w:tcW w:w="671" w:type="dxa"/>
            <w:tcMar>
              <w:top w:w="58" w:type="dxa"/>
              <w:left w:w="58" w:type="dxa"/>
              <w:bottom w:w="58" w:type="dxa"/>
              <w:right w:w="58" w:type="dxa"/>
            </w:tcMar>
            <w:hideMark/>
          </w:tcPr>
          <w:p w:rsidR="00943AC1" w:rsidRPr="004F600A" w:rsidRDefault="00943AC1" w:rsidP="004F600A">
            <w:pPr>
              <w:widowControl w:val="0"/>
              <w:spacing w:after="0" w:line="240" w:lineRule="auto"/>
              <w:jc w:val="center"/>
              <w:rPr>
                <w:rFonts w:eastAsia="Times New Roman"/>
                <w:color w:val="000000"/>
                <w:kern w:val="28"/>
                <w:sz w:val="17"/>
                <w:szCs w:val="17"/>
                <w:lang w:eastAsia="ru-RU"/>
              </w:rPr>
            </w:pPr>
          </w:p>
        </w:tc>
      </w:tr>
      <w:tr w:rsidR="00943AC1" w:rsidRPr="00980566" w:rsidTr="00874CD5">
        <w:trPr>
          <w:trHeight w:val="24"/>
        </w:trPr>
        <w:tc>
          <w:tcPr>
            <w:tcW w:w="6437" w:type="dxa"/>
            <w:tcMar>
              <w:top w:w="58" w:type="dxa"/>
              <w:left w:w="58" w:type="dxa"/>
              <w:bottom w:w="58" w:type="dxa"/>
              <w:right w:w="58" w:type="dxa"/>
            </w:tcMar>
            <w:hideMark/>
          </w:tcPr>
          <w:p w:rsidR="00943AC1" w:rsidRPr="004F600A" w:rsidRDefault="00943AC1" w:rsidP="004150A9">
            <w:pPr>
              <w:spacing w:after="0" w:line="240" w:lineRule="auto"/>
              <w:jc w:val="both"/>
              <w:rPr>
                <w:rFonts w:eastAsia="Times New Roman"/>
                <w:sz w:val="17"/>
                <w:szCs w:val="17"/>
                <w:lang w:eastAsia="ru-RU"/>
              </w:rPr>
            </w:pPr>
          </w:p>
        </w:tc>
        <w:tc>
          <w:tcPr>
            <w:tcW w:w="671" w:type="dxa"/>
            <w:tcMar>
              <w:top w:w="58" w:type="dxa"/>
              <w:left w:w="58" w:type="dxa"/>
              <w:bottom w:w="58" w:type="dxa"/>
              <w:right w:w="58" w:type="dxa"/>
            </w:tcMar>
            <w:hideMark/>
          </w:tcPr>
          <w:p w:rsidR="00943AC1" w:rsidRPr="004F600A" w:rsidRDefault="00943AC1" w:rsidP="004F600A">
            <w:pPr>
              <w:widowControl w:val="0"/>
              <w:spacing w:after="0" w:line="240" w:lineRule="auto"/>
              <w:jc w:val="center"/>
              <w:rPr>
                <w:rFonts w:eastAsia="Times New Roman"/>
                <w:color w:val="000000"/>
                <w:kern w:val="28"/>
                <w:sz w:val="17"/>
                <w:szCs w:val="17"/>
                <w:lang w:eastAsia="ru-RU"/>
              </w:rPr>
            </w:pPr>
          </w:p>
        </w:tc>
      </w:tr>
    </w:tbl>
    <w:p w:rsidR="005D4F2A" w:rsidRPr="005D4F2A" w:rsidRDefault="005D4F2A" w:rsidP="005D4F2A">
      <w:pPr>
        <w:widowControl w:val="0"/>
        <w:suppressAutoHyphens/>
        <w:spacing w:after="0" w:line="240" w:lineRule="auto"/>
        <w:ind w:firstLine="708"/>
        <w:jc w:val="both"/>
        <w:rPr>
          <w:rFonts w:eastAsia="Lucida Sans Unicode"/>
          <w:kern w:val="2"/>
          <w:szCs w:val="28"/>
          <w:lang w:eastAsia="ru-RU"/>
        </w:rPr>
      </w:pPr>
    </w:p>
    <w:p w:rsidR="00937050" w:rsidRDefault="00937050" w:rsidP="009E46D1">
      <w:pPr>
        <w:widowControl w:val="0"/>
        <w:autoSpaceDE w:val="0"/>
        <w:autoSpaceDN w:val="0"/>
        <w:adjustRightInd w:val="0"/>
        <w:spacing w:after="0" w:line="360" w:lineRule="auto"/>
        <w:ind w:firstLine="720"/>
        <w:rPr>
          <w:rFonts w:eastAsia="Times New Roman"/>
          <w:sz w:val="20"/>
          <w:szCs w:val="20"/>
          <w:lang w:eastAsia="ru-RU"/>
        </w:rPr>
      </w:pPr>
    </w:p>
    <w:p w:rsidR="002F5DA1" w:rsidRDefault="002F5DA1" w:rsidP="009E46D1">
      <w:pPr>
        <w:widowControl w:val="0"/>
        <w:autoSpaceDE w:val="0"/>
        <w:autoSpaceDN w:val="0"/>
        <w:adjustRightInd w:val="0"/>
        <w:spacing w:after="0" w:line="360" w:lineRule="auto"/>
        <w:ind w:firstLine="720"/>
        <w:rPr>
          <w:rFonts w:eastAsia="Times New Roman"/>
          <w:sz w:val="20"/>
          <w:szCs w:val="20"/>
          <w:lang w:eastAsia="ru-RU"/>
        </w:rPr>
      </w:pPr>
    </w:p>
    <w:p w:rsidR="002F5DA1" w:rsidRPr="00B82F07" w:rsidRDefault="002F5DA1" w:rsidP="009E46D1">
      <w:pPr>
        <w:widowControl w:val="0"/>
        <w:autoSpaceDE w:val="0"/>
        <w:autoSpaceDN w:val="0"/>
        <w:adjustRightInd w:val="0"/>
        <w:spacing w:after="0" w:line="360" w:lineRule="auto"/>
        <w:ind w:firstLine="720"/>
        <w:rPr>
          <w:rFonts w:eastAsia="Times New Roman"/>
          <w:sz w:val="20"/>
          <w:szCs w:val="20"/>
          <w:lang w:eastAsia="ru-RU"/>
        </w:rPr>
      </w:pPr>
    </w:p>
    <w:p w:rsidR="0038279A" w:rsidRPr="0038279A" w:rsidRDefault="0038279A" w:rsidP="0038279A">
      <w:pPr>
        <w:spacing w:after="0" w:line="240" w:lineRule="auto"/>
        <w:ind w:right="-255"/>
        <w:jc w:val="center"/>
        <w:rPr>
          <w:rFonts w:eastAsia="Times New Roman"/>
          <w:sz w:val="20"/>
          <w:szCs w:val="20"/>
          <w:lang w:eastAsia="ru-RU"/>
        </w:rPr>
      </w:pPr>
      <w:r w:rsidRPr="0038279A">
        <w:rPr>
          <w:rFonts w:eastAsia="Times New Roman"/>
          <w:sz w:val="20"/>
          <w:szCs w:val="20"/>
          <w:lang w:eastAsia="ru-RU"/>
        </w:rPr>
        <w:lastRenderedPageBreak/>
        <w:t xml:space="preserve">АДМИНИСТРАЦИЯ МУНИЦИПАЛЬНОГО ОБРАЗОВАНИЯ </w:t>
      </w:r>
    </w:p>
    <w:p w:rsidR="0038279A" w:rsidRPr="0038279A" w:rsidRDefault="0038279A" w:rsidP="0038279A">
      <w:pPr>
        <w:spacing w:after="0" w:line="240" w:lineRule="auto"/>
        <w:ind w:right="-255"/>
        <w:jc w:val="center"/>
        <w:rPr>
          <w:rFonts w:eastAsia="Times New Roman"/>
          <w:sz w:val="20"/>
          <w:szCs w:val="20"/>
          <w:lang w:eastAsia="ru-RU"/>
        </w:rPr>
      </w:pPr>
      <w:r w:rsidRPr="0038279A">
        <w:rPr>
          <w:rFonts w:eastAsia="Times New Roman"/>
          <w:sz w:val="20"/>
          <w:szCs w:val="20"/>
          <w:lang w:eastAsia="ru-RU"/>
        </w:rPr>
        <w:t>«УЕМСКОЕ»</w:t>
      </w:r>
    </w:p>
    <w:p w:rsidR="0038279A" w:rsidRPr="0038279A" w:rsidRDefault="0038279A" w:rsidP="0038279A">
      <w:pPr>
        <w:spacing w:after="0" w:line="240" w:lineRule="auto"/>
        <w:ind w:right="-255"/>
        <w:jc w:val="center"/>
        <w:rPr>
          <w:rFonts w:eastAsia="Times New Roman"/>
          <w:sz w:val="20"/>
          <w:szCs w:val="20"/>
          <w:lang w:eastAsia="ru-RU"/>
        </w:rPr>
      </w:pPr>
      <w:r w:rsidRPr="0038279A">
        <w:rPr>
          <w:rFonts w:eastAsia="Times New Roman"/>
          <w:sz w:val="20"/>
          <w:szCs w:val="20"/>
          <w:lang w:eastAsia="ru-RU"/>
        </w:rPr>
        <w:t xml:space="preserve"> ПРИМОРСКОГО РАЙОНА АРХАНГЕЛЬСКОЙ ОБЛАСТИ</w:t>
      </w:r>
    </w:p>
    <w:p w:rsidR="0038279A" w:rsidRPr="0038279A" w:rsidRDefault="0038279A" w:rsidP="0038279A">
      <w:pPr>
        <w:spacing w:after="0" w:line="240" w:lineRule="auto"/>
        <w:ind w:right="-255"/>
        <w:jc w:val="center"/>
        <w:rPr>
          <w:rFonts w:eastAsia="Times New Roman"/>
          <w:b/>
          <w:bCs/>
          <w:caps/>
          <w:spacing w:val="60"/>
          <w:sz w:val="16"/>
          <w:szCs w:val="16"/>
          <w:lang w:eastAsia="ru-RU"/>
        </w:rPr>
      </w:pPr>
    </w:p>
    <w:p w:rsidR="0038279A" w:rsidRPr="0038279A" w:rsidRDefault="0038279A" w:rsidP="0038279A">
      <w:pPr>
        <w:spacing w:after="0" w:line="240" w:lineRule="auto"/>
        <w:ind w:right="-255"/>
        <w:jc w:val="center"/>
        <w:rPr>
          <w:rFonts w:eastAsia="Times New Roman"/>
          <w:b/>
          <w:bCs/>
          <w:caps/>
          <w:spacing w:val="60"/>
          <w:sz w:val="20"/>
          <w:szCs w:val="20"/>
          <w:lang w:eastAsia="ru-RU"/>
        </w:rPr>
      </w:pPr>
      <w:r w:rsidRPr="0038279A">
        <w:rPr>
          <w:rFonts w:eastAsia="Times New Roman"/>
          <w:b/>
          <w:bCs/>
          <w:caps/>
          <w:spacing w:val="60"/>
          <w:sz w:val="20"/>
          <w:szCs w:val="20"/>
          <w:lang w:eastAsia="ru-RU"/>
        </w:rPr>
        <w:t>постановление</w:t>
      </w:r>
    </w:p>
    <w:p w:rsidR="0038279A" w:rsidRPr="0038279A" w:rsidRDefault="0038279A" w:rsidP="0038279A">
      <w:pPr>
        <w:spacing w:after="0" w:line="240" w:lineRule="auto"/>
        <w:ind w:right="-255"/>
        <w:jc w:val="center"/>
        <w:rPr>
          <w:rFonts w:eastAsia="Times New Roman"/>
          <w:sz w:val="16"/>
          <w:szCs w:val="16"/>
          <w:lang w:eastAsia="ru-RU"/>
        </w:rPr>
      </w:pPr>
    </w:p>
    <w:p w:rsidR="0038279A" w:rsidRPr="0038279A" w:rsidRDefault="0038279A" w:rsidP="0038279A">
      <w:pPr>
        <w:spacing w:after="0" w:line="240" w:lineRule="auto"/>
        <w:ind w:right="-255"/>
        <w:jc w:val="center"/>
        <w:rPr>
          <w:rFonts w:eastAsia="Times New Roman"/>
          <w:sz w:val="20"/>
          <w:szCs w:val="20"/>
          <w:lang w:eastAsia="ru-RU"/>
        </w:rPr>
      </w:pPr>
      <w:r w:rsidRPr="0038279A">
        <w:rPr>
          <w:rFonts w:eastAsia="Times New Roman"/>
          <w:sz w:val="20"/>
          <w:szCs w:val="20"/>
          <w:lang w:eastAsia="ru-RU"/>
        </w:rPr>
        <w:t>от 03 сентября 2018 года</w:t>
      </w:r>
      <w:r w:rsidRPr="0038279A">
        <w:rPr>
          <w:rFonts w:eastAsia="Times New Roman"/>
          <w:sz w:val="20"/>
          <w:szCs w:val="20"/>
          <w:lang w:eastAsia="ru-RU"/>
        </w:rPr>
        <w:tab/>
        <w:t xml:space="preserve">      </w:t>
      </w:r>
      <w:r>
        <w:rPr>
          <w:rFonts w:eastAsia="Times New Roman"/>
          <w:sz w:val="20"/>
          <w:szCs w:val="20"/>
          <w:lang w:eastAsia="ru-RU"/>
        </w:rPr>
        <w:t xml:space="preserve">         </w:t>
      </w:r>
      <w:r w:rsidRPr="0038279A">
        <w:rPr>
          <w:rFonts w:eastAsia="Times New Roman"/>
          <w:sz w:val="20"/>
          <w:szCs w:val="20"/>
          <w:lang w:eastAsia="ru-RU"/>
        </w:rPr>
        <w:t>п. Уемский                                               № 94</w:t>
      </w:r>
    </w:p>
    <w:p w:rsidR="0038279A" w:rsidRPr="0038279A" w:rsidRDefault="0038279A" w:rsidP="0038279A">
      <w:pPr>
        <w:spacing w:after="0" w:line="240" w:lineRule="auto"/>
        <w:ind w:right="-255"/>
        <w:jc w:val="both"/>
        <w:rPr>
          <w:rFonts w:eastAsia="Times New Roman"/>
          <w:sz w:val="16"/>
          <w:szCs w:val="16"/>
          <w:lang w:eastAsia="ru-RU"/>
        </w:rPr>
      </w:pPr>
    </w:p>
    <w:p w:rsidR="0038279A" w:rsidRPr="0038279A" w:rsidRDefault="0038279A" w:rsidP="0038279A">
      <w:pPr>
        <w:spacing w:after="0" w:line="240" w:lineRule="auto"/>
        <w:ind w:right="-255"/>
        <w:jc w:val="center"/>
        <w:rPr>
          <w:b/>
          <w:sz w:val="20"/>
          <w:szCs w:val="20"/>
        </w:rPr>
      </w:pPr>
      <w:r w:rsidRPr="0038279A">
        <w:rPr>
          <w:b/>
          <w:sz w:val="20"/>
          <w:szCs w:val="20"/>
        </w:rPr>
        <w:t xml:space="preserve">Об утверждении Порядка  </w:t>
      </w:r>
    </w:p>
    <w:p w:rsidR="0038279A" w:rsidRPr="0038279A" w:rsidRDefault="0038279A" w:rsidP="0038279A">
      <w:pPr>
        <w:widowControl w:val="0"/>
        <w:autoSpaceDE w:val="0"/>
        <w:autoSpaceDN w:val="0"/>
        <w:spacing w:after="0" w:line="240" w:lineRule="auto"/>
        <w:ind w:right="-255"/>
        <w:jc w:val="center"/>
        <w:rPr>
          <w:rFonts w:eastAsia="Times New Roman"/>
          <w:b/>
          <w:sz w:val="20"/>
          <w:szCs w:val="20"/>
          <w:lang w:eastAsia="ru-RU"/>
        </w:rPr>
      </w:pPr>
      <w:r w:rsidRPr="0038279A">
        <w:rPr>
          <w:rFonts w:eastAsia="Times New Roman"/>
          <w:b/>
          <w:sz w:val="20"/>
          <w:szCs w:val="20"/>
          <w:lang w:eastAsia="ru-RU"/>
        </w:rPr>
        <w:t>проведения отбора дворовых территорий многоквартирных домов для формирования адресного перечня дворовых территорий на проведение работ по благоустройству в 2019 году на территории МО «Уемское»</w:t>
      </w:r>
    </w:p>
    <w:p w:rsidR="0038279A" w:rsidRPr="0038279A" w:rsidRDefault="0038279A" w:rsidP="0038279A">
      <w:pPr>
        <w:widowControl w:val="0"/>
        <w:autoSpaceDE w:val="0"/>
        <w:autoSpaceDN w:val="0"/>
        <w:spacing w:after="0" w:line="240" w:lineRule="auto"/>
        <w:ind w:right="-255"/>
        <w:jc w:val="center"/>
        <w:rPr>
          <w:rFonts w:eastAsia="Times New Roman"/>
          <w:b/>
          <w:sz w:val="16"/>
          <w:szCs w:val="16"/>
          <w:lang w:eastAsia="ru-RU"/>
        </w:rPr>
      </w:pPr>
    </w:p>
    <w:p w:rsidR="0038279A" w:rsidRPr="0038279A" w:rsidRDefault="0038279A" w:rsidP="0038279A">
      <w:pPr>
        <w:tabs>
          <w:tab w:val="left" w:pos="567"/>
        </w:tabs>
        <w:spacing w:after="0" w:line="240" w:lineRule="auto"/>
        <w:ind w:right="-255" w:firstLine="284"/>
        <w:jc w:val="both"/>
        <w:rPr>
          <w:b/>
          <w:sz w:val="20"/>
          <w:szCs w:val="20"/>
          <w:lang w:bidi="en-US"/>
        </w:rPr>
      </w:pPr>
      <w:proofErr w:type="gramStart"/>
      <w:r w:rsidRPr="0038279A">
        <w:rPr>
          <w:sz w:val="20"/>
          <w:szCs w:val="20"/>
        </w:rPr>
        <w:t>В соответствии с Федеральным законом от 06.10.2003 № 131-ФЗ «Об общих принципах организации местного самоуправления в Российской Федерации»,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30.12.2017 № 1710, Правилами предоставления и распределения субсидий бюджетам муниципальных районов</w:t>
      </w:r>
      <w:proofErr w:type="gramEnd"/>
      <w:r w:rsidRPr="0038279A">
        <w:rPr>
          <w:sz w:val="20"/>
          <w:szCs w:val="20"/>
        </w:rPr>
        <w:t xml:space="preserve"> и городских округов Архангельской области в целях </w:t>
      </w:r>
      <w:proofErr w:type="spellStart"/>
      <w:r w:rsidRPr="0038279A">
        <w:rPr>
          <w:sz w:val="20"/>
          <w:szCs w:val="20"/>
        </w:rPr>
        <w:t>софинансирования</w:t>
      </w:r>
      <w:proofErr w:type="spellEnd"/>
      <w:r w:rsidRPr="0038279A">
        <w:rPr>
          <w:sz w:val="20"/>
          <w:szCs w:val="20"/>
        </w:rPr>
        <w:t xml:space="preserve"> муниципальных программ формирования современной городской среды, утвержденными постановлением Правительства Архангельской области № 27-пп от 30.01.2018 года, Постановлением администрации МО «Уемское» от  03.10.2017  №  116</w:t>
      </w:r>
      <w:proofErr w:type="gramStart"/>
      <w:r w:rsidRPr="0038279A">
        <w:rPr>
          <w:sz w:val="20"/>
          <w:szCs w:val="20"/>
        </w:rPr>
        <w:t xml:space="preserve"> О</w:t>
      </w:r>
      <w:proofErr w:type="gramEnd"/>
      <w:r w:rsidRPr="0038279A">
        <w:rPr>
          <w:sz w:val="20"/>
          <w:szCs w:val="20"/>
        </w:rPr>
        <w:t xml:space="preserve">б утверждении муниципальной программы «Формирование современной городской среды муниципального образования «Уемское» на 2018-2022 годы»,  целях повышения уровня благоустройства, создания комфортной и современной территории муниципального образования «Уемское», администрация муниципального образования </w:t>
      </w:r>
      <w:r w:rsidRPr="0038279A">
        <w:rPr>
          <w:spacing w:val="30"/>
          <w:sz w:val="20"/>
          <w:szCs w:val="20"/>
        </w:rPr>
        <w:t>постановляет</w:t>
      </w:r>
      <w:r w:rsidRPr="0038279A">
        <w:rPr>
          <w:b/>
          <w:sz w:val="20"/>
          <w:szCs w:val="20"/>
        </w:rPr>
        <w:t>:</w:t>
      </w:r>
    </w:p>
    <w:p w:rsidR="0038279A" w:rsidRPr="0038279A" w:rsidRDefault="0038279A" w:rsidP="0038279A">
      <w:pPr>
        <w:widowControl w:val="0"/>
        <w:tabs>
          <w:tab w:val="left" w:pos="567"/>
        </w:tabs>
        <w:autoSpaceDE w:val="0"/>
        <w:autoSpaceDN w:val="0"/>
        <w:spacing w:after="0" w:line="240" w:lineRule="auto"/>
        <w:ind w:right="-255" w:firstLine="284"/>
        <w:jc w:val="both"/>
        <w:rPr>
          <w:rFonts w:eastAsia="Times New Roman"/>
          <w:sz w:val="20"/>
          <w:szCs w:val="20"/>
          <w:lang w:eastAsia="ru-RU"/>
        </w:rPr>
      </w:pPr>
      <w:r w:rsidRPr="0038279A">
        <w:rPr>
          <w:rFonts w:eastAsia="Times New Roman"/>
          <w:sz w:val="20"/>
          <w:szCs w:val="20"/>
          <w:lang w:eastAsia="ru-RU"/>
        </w:rPr>
        <w:t xml:space="preserve">1. </w:t>
      </w:r>
      <w:r w:rsidRPr="0038279A">
        <w:rPr>
          <w:rFonts w:eastAsia="Times New Roman"/>
          <w:b/>
          <w:sz w:val="20"/>
          <w:szCs w:val="20"/>
          <w:lang w:eastAsia="ru-RU"/>
        </w:rPr>
        <w:tab/>
      </w:r>
      <w:r w:rsidRPr="0038279A">
        <w:rPr>
          <w:rFonts w:eastAsia="Times New Roman"/>
          <w:sz w:val="20"/>
          <w:szCs w:val="20"/>
          <w:lang w:eastAsia="ru-RU"/>
        </w:rPr>
        <w:t xml:space="preserve">Утвердить </w:t>
      </w:r>
      <w:r w:rsidRPr="0038279A">
        <w:rPr>
          <w:rFonts w:eastAsia="Times New Roman" w:cs="Calibri"/>
          <w:sz w:val="20"/>
          <w:szCs w:val="20"/>
          <w:lang w:eastAsia="ru-RU"/>
        </w:rPr>
        <w:t xml:space="preserve">Порядок </w:t>
      </w:r>
      <w:r w:rsidRPr="0038279A">
        <w:rPr>
          <w:rFonts w:eastAsia="Times New Roman"/>
          <w:sz w:val="20"/>
          <w:szCs w:val="20"/>
          <w:lang w:eastAsia="ru-RU"/>
        </w:rPr>
        <w:t>проведения отбора дворовых территорий многоквартирных домов для формирования адресного перечня дворовых территорий на проведение работ по благоустройству в 2019 году на территории МО «Уемское».</w:t>
      </w:r>
    </w:p>
    <w:p w:rsidR="0038279A" w:rsidRPr="0038279A" w:rsidRDefault="0038279A" w:rsidP="0038279A">
      <w:pPr>
        <w:tabs>
          <w:tab w:val="left" w:pos="567"/>
        </w:tabs>
        <w:spacing w:after="0"/>
        <w:ind w:right="-255" w:firstLine="284"/>
        <w:rPr>
          <w:sz w:val="20"/>
          <w:szCs w:val="20"/>
        </w:rPr>
      </w:pPr>
      <w:r w:rsidRPr="0038279A">
        <w:rPr>
          <w:sz w:val="20"/>
          <w:szCs w:val="20"/>
        </w:rPr>
        <w:t xml:space="preserve">  2.</w:t>
      </w:r>
      <w:r w:rsidRPr="0038279A">
        <w:rPr>
          <w:sz w:val="20"/>
          <w:szCs w:val="20"/>
        </w:rPr>
        <w:tab/>
      </w:r>
      <w:proofErr w:type="gramStart"/>
      <w:r w:rsidRPr="0038279A">
        <w:rPr>
          <w:sz w:val="20"/>
          <w:szCs w:val="20"/>
        </w:rPr>
        <w:t>Контроль за</w:t>
      </w:r>
      <w:proofErr w:type="gramEnd"/>
      <w:r w:rsidRPr="0038279A">
        <w:rPr>
          <w:sz w:val="20"/>
          <w:szCs w:val="20"/>
        </w:rPr>
        <w:t xml:space="preserve"> исполнением настоящего постановления оставляю за собой. </w:t>
      </w:r>
    </w:p>
    <w:p w:rsidR="0038279A" w:rsidRPr="0038279A" w:rsidRDefault="0038279A" w:rsidP="0038279A">
      <w:pPr>
        <w:tabs>
          <w:tab w:val="left" w:pos="567"/>
        </w:tabs>
        <w:spacing w:after="0"/>
        <w:ind w:right="-255" w:firstLine="284"/>
        <w:jc w:val="both"/>
        <w:rPr>
          <w:sz w:val="20"/>
          <w:szCs w:val="20"/>
        </w:rPr>
      </w:pPr>
      <w:r w:rsidRPr="0038279A">
        <w:rPr>
          <w:sz w:val="20"/>
          <w:szCs w:val="20"/>
        </w:rPr>
        <w:t xml:space="preserve">  3.</w:t>
      </w:r>
      <w:r w:rsidRPr="0038279A">
        <w:rPr>
          <w:sz w:val="20"/>
          <w:szCs w:val="20"/>
        </w:rPr>
        <w:tab/>
        <w:t>Настоящее постановление вступает в силу с момента его подписания.</w:t>
      </w:r>
    </w:p>
    <w:p w:rsidR="0038279A" w:rsidRPr="0038279A" w:rsidRDefault="0038279A" w:rsidP="0038279A">
      <w:pPr>
        <w:tabs>
          <w:tab w:val="left" w:pos="567"/>
        </w:tabs>
        <w:ind w:right="-255" w:firstLine="284"/>
        <w:jc w:val="both"/>
        <w:rPr>
          <w:rFonts w:eastAsia="Times New Roman"/>
          <w:b/>
          <w:sz w:val="20"/>
          <w:szCs w:val="20"/>
          <w:lang w:eastAsia="ru-RU"/>
        </w:rPr>
      </w:pPr>
      <w:r w:rsidRPr="0038279A">
        <w:rPr>
          <w:sz w:val="20"/>
          <w:szCs w:val="20"/>
        </w:rPr>
        <w:t xml:space="preserve">  4. </w:t>
      </w:r>
      <w:proofErr w:type="gramStart"/>
      <w:r w:rsidRPr="0038279A">
        <w:rPr>
          <w:sz w:val="20"/>
          <w:szCs w:val="20"/>
        </w:rPr>
        <w:t>Разместить</w:t>
      </w:r>
      <w:proofErr w:type="gramEnd"/>
      <w:r w:rsidRPr="0038279A">
        <w:rPr>
          <w:sz w:val="20"/>
          <w:szCs w:val="20"/>
        </w:rPr>
        <w:t xml:space="preserve"> настоящее постановление на официальном информационном сайте администрации муниципального образования «Уемское» </w:t>
      </w:r>
      <w:r w:rsidRPr="0038279A">
        <w:rPr>
          <w:sz w:val="20"/>
          <w:szCs w:val="20"/>
          <w:lang w:val="en-US"/>
        </w:rPr>
        <w:t>www</w:t>
      </w:r>
      <w:r w:rsidRPr="0038279A">
        <w:rPr>
          <w:sz w:val="20"/>
          <w:szCs w:val="20"/>
        </w:rPr>
        <w:t>.</w:t>
      </w:r>
      <w:proofErr w:type="spellStart"/>
      <w:r w:rsidRPr="0038279A">
        <w:rPr>
          <w:sz w:val="20"/>
          <w:szCs w:val="20"/>
          <w:lang w:val="en-US"/>
        </w:rPr>
        <w:t>pryima</w:t>
      </w:r>
      <w:proofErr w:type="spellEnd"/>
      <w:r w:rsidRPr="0038279A">
        <w:rPr>
          <w:sz w:val="20"/>
          <w:szCs w:val="20"/>
        </w:rPr>
        <w:t>.</w:t>
      </w:r>
      <w:proofErr w:type="spellStart"/>
      <w:r w:rsidRPr="0038279A">
        <w:rPr>
          <w:sz w:val="20"/>
          <w:szCs w:val="20"/>
          <w:lang w:val="en-US"/>
        </w:rPr>
        <w:t>ru</w:t>
      </w:r>
      <w:proofErr w:type="spellEnd"/>
      <w:r w:rsidRPr="0038279A">
        <w:rPr>
          <w:sz w:val="20"/>
          <w:szCs w:val="20"/>
        </w:rPr>
        <w:t>.</w:t>
      </w:r>
    </w:p>
    <w:p w:rsidR="0038279A" w:rsidRPr="0038279A" w:rsidRDefault="0038279A" w:rsidP="0038279A">
      <w:pPr>
        <w:spacing w:after="0" w:line="360" w:lineRule="auto"/>
        <w:jc w:val="both"/>
        <w:rPr>
          <w:rFonts w:eastAsia="Times New Roman"/>
          <w:b/>
          <w:sz w:val="20"/>
          <w:szCs w:val="20"/>
          <w:lang w:eastAsia="ru-RU"/>
        </w:rPr>
      </w:pPr>
    </w:p>
    <w:p w:rsidR="0038279A" w:rsidRPr="0038279A" w:rsidRDefault="0038279A" w:rsidP="0038279A">
      <w:pPr>
        <w:spacing w:after="0" w:line="360" w:lineRule="auto"/>
        <w:jc w:val="both"/>
        <w:rPr>
          <w:rFonts w:eastAsia="Times New Roman"/>
          <w:sz w:val="20"/>
          <w:szCs w:val="20"/>
          <w:lang w:eastAsia="ru-RU"/>
        </w:rPr>
      </w:pPr>
      <w:r w:rsidRPr="0038279A">
        <w:rPr>
          <w:rFonts w:eastAsia="Times New Roman"/>
          <w:sz w:val="20"/>
          <w:szCs w:val="20"/>
          <w:lang w:eastAsia="ru-RU"/>
        </w:rPr>
        <w:t>Глава местной администрации</w:t>
      </w:r>
      <w:r w:rsidRPr="0038279A">
        <w:rPr>
          <w:rFonts w:eastAsia="Times New Roman"/>
          <w:sz w:val="20"/>
          <w:szCs w:val="20"/>
          <w:lang w:eastAsia="ru-RU"/>
        </w:rPr>
        <w:tab/>
      </w:r>
      <w:r w:rsidRPr="0038279A">
        <w:rPr>
          <w:rFonts w:eastAsia="Times New Roman"/>
          <w:sz w:val="20"/>
          <w:szCs w:val="20"/>
          <w:lang w:eastAsia="ru-RU"/>
        </w:rPr>
        <w:tab/>
        <w:t xml:space="preserve">                                      К.А. Поляшов</w:t>
      </w:r>
    </w:p>
    <w:p w:rsidR="0038279A" w:rsidRPr="0038279A" w:rsidRDefault="0038279A" w:rsidP="0038279A">
      <w:pPr>
        <w:spacing w:after="0" w:line="240" w:lineRule="auto"/>
        <w:jc w:val="right"/>
        <w:rPr>
          <w:rFonts w:eastAsia="Times New Roman"/>
          <w:sz w:val="16"/>
          <w:szCs w:val="16"/>
          <w:lang w:bidi="en-US"/>
        </w:rPr>
      </w:pPr>
      <w:r w:rsidRPr="0038279A">
        <w:rPr>
          <w:rFonts w:eastAsia="Times New Roman"/>
          <w:sz w:val="16"/>
          <w:szCs w:val="16"/>
          <w:lang w:bidi="en-US"/>
        </w:rPr>
        <w:lastRenderedPageBreak/>
        <w:t xml:space="preserve">                   ПРИЛОЖЕНИЕ № 1</w:t>
      </w:r>
    </w:p>
    <w:p w:rsidR="0038279A" w:rsidRPr="0038279A" w:rsidRDefault="0038279A" w:rsidP="0038279A">
      <w:pPr>
        <w:spacing w:after="0" w:line="240" w:lineRule="auto"/>
        <w:jc w:val="right"/>
        <w:rPr>
          <w:rFonts w:eastAsia="Times New Roman"/>
          <w:sz w:val="16"/>
          <w:szCs w:val="16"/>
          <w:lang w:bidi="en-US"/>
        </w:rPr>
      </w:pPr>
      <w:r w:rsidRPr="0038279A">
        <w:rPr>
          <w:rFonts w:eastAsia="Times New Roman"/>
          <w:sz w:val="16"/>
          <w:szCs w:val="16"/>
          <w:lang w:bidi="en-US"/>
        </w:rPr>
        <w:t>к постановлению администрации</w:t>
      </w:r>
    </w:p>
    <w:p w:rsidR="0038279A" w:rsidRPr="0038279A" w:rsidRDefault="0038279A" w:rsidP="0038279A">
      <w:pPr>
        <w:spacing w:after="0" w:line="240" w:lineRule="auto"/>
        <w:jc w:val="right"/>
        <w:rPr>
          <w:rFonts w:eastAsia="Times New Roman"/>
          <w:sz w:val="16"/>
          <w:szCs w:val="16"/>
          <w:lang w:bidi="en-US"/>
        </w:rPr>
      </w:pPr>
      <w:r w:rsidRPr="0038279A">
        <w:rPr>
          <w:rFonts w:eastAsia="Times New Roman"/>
          <w:sz w:val="16"/>
          <w:szCs w:val="16"/>
          <w:lang w:bidi="en-US"/>
        </w:rPr>
        <w:t xml:space="preserve">                                                                       муниципального образования</w:t>
      </w:r>
    </w:p>
    <w:p w:rsidR="0038279A" w:rsidRPr="0038279A" w:rsidRDefault="0038279A" w:rsidP="0038279A">
      <w:pPr>
        <w:spacing w:after="0" w:line="240" w:lineRule="auto"/>
        <w:jc w:val="right"/>
        <w:rPr>
          <w:rFonts w:eastAsia="Times New Roman"/>
          <w:sz w:val="16"/>
          <w:szCs w:val="16"/>
          <w:lang w:bidi="en-US"/>
        </w:rPr>
      </w:pPr>
      <w:r w:rsidRPr="0038279A">
        <w:rPr>
          <w:rFonts w:eastAsia="Times New Roman"/>
          <w:sz w:val="16"/>
          <w:szCs w:val="16"/>
          <w:lang w:bidi="en-US"/>
        </w:rPr>
        <w:t>«Уемское»</w:t>
      </w:r>
    </w:p>
    <w:p w:rsidR="0038279A" w:rsidRPr="0038279A" w:rsidRDefault="0038279A" w:rsidP="0038279A">
      <w:pPr>
        <w:spacing w:after="0" w:line="240" w:lineRule="auto"/>
        <w:ind w:firstLine="851"/>
        <w:jc w:val="right"/>
        <w:rPr>
          <w:sz w:val="16"/>
          <w:szCs w:val="16"/>
          <w:lang w:bidi="en-US"/>
        </w:rPr>
      </w:pPr>
      <w:r w:rsidRPr="0038279A">
        <w:rPr>
          <w:rFonts w:eastAsia="Times New Roman"/>
          <w:sz w:val="16"/>
          <w:szCs w:val="16"/>
          <w:lang w:bidi="en-US"/>
        </w:rPr>
        <w:t>от «03» сентября 2018 г. № 94</w:t>
      </w:r>
    </w:p>
    <w:p w:rsidR="0038279A" w:rsidRPr="0038279A" w:rsidRDefault="0038279A" w:rsidP="0038279A">
      <w:pPr>
        <w:spacing w:after="0" w:line="240" w:lineRule="auto"/>
        <w:jc w:val="both"/>
        <w:rPr>
          <w:rFonts w:eastAsia="Times New Roman"/>
          <w:b/>
          <w:sz w:val="16"/>
          <w:szCs w:val="16"/>
          <w:lang w:bidi="en-US"/>
        </w:rPr>
      </w:pPr>
    </w:p>
    <w:p w:rsidR="0038279A" w:rsidRPr="0038279A" w:rsidRDefault="0038279A" w:rsidP="0038279A">
      <w:pPr>
        <w:widowControl w:val="0"/>
        <w:autoSpaceDE w:val="0"/>
        <w:autoSpaceDN w:val="0"/>
        <w:spacing w:after="0" w:line="240" w:lineRule="auto"/>
        <w:jc w:val="center"/>
        <w:rPr>
          <w:rFonts w:eastAsia="Times New Roman"/>
          <w:b/>
          <w:sz w:val="20"/>
          <w:szCs w:val="20"/>
          <w:lang w:eastAsia="ru-RU"/>
        </w:rPr>
      </w:pPr>
      <w:r w:rsidRPr="0038279A">
        <w:rPr>
          <w:rFonts w:eastAsia="Times New Roman"/>
          <w:b/>
          <w:sz w:val="20"/>
          <w:szCs w:val="20"/>
          <w:lang w:eastAsia="ru-RU"/>
        </w:rPr>
        <w:t>ПОРЯДОК</w:t>
      </w:r>
    </w:p>
    <w:p w:rsidR="0038279A" w:rsidRPr="0038279A" w:rsidRDefault="0038279A" w:rsidP="0038279A">
      <w:pPr>
        <w:widowControl w:val="0"/>
        <w:autoSpaceDE w:val="0"/>
        <w:autoSpaceDN w:val="0"/>
        <w:spacing w:after="0" w:line="240" w:lineRule="auto"/>
        <w:jc w:val="center"/>
        <w:rPr>
          <w:rFonts w:eastAsia="Times New Roman"/>
          <w:b/>
          <w:sz w:val="20"/>
          <w:szCs w:val="20"/>
          <w:lang w:eastAsia="ru-RU"/>
        </w:rPr>
      </w:pPr>
      <w:r w:rsidRPr="0038279A">
        <w:rPr>
          <w:rFonts w:eastAsia="Times New Roman"/>
          <w:b/>
          <w:sz w:val="20"/>
          <w:szCs w:val="20"/>
          <w:lang w:eastAsia="ru-RU"/>
        </w:rPr>
        <w:t>проведения отбора дворовых территорий многоквартирных домов</w:t>
      </w:r>
    </w:p>
    <w:p w:rsidR="0038279A" w:rsidRPr="0038279A" w:rsidRDefault="0038279A" w:rsidP="0038279A">
      <w:pPr>
        <w:widowControl w:val="0"/>
        <w:autoSpaceDE w:val="0"/>
        <w:autoSpaceDN w:val="0"/>
        <w:spacing w:after="0" w:line="240" w:lineRule="auto"/>
        <w:jc w:val="center"/>
        <w:rPr>
          <w:rFonts w:eastAsia="Times New Roman"/>
          <w:b/>
          <w:sz w:val="20"/>
          <w:szCs w:val="20"/>
          <w:lang w:eastAsia="ru-RU"/>
        </w:rPr>
      </w:pPr>
      <w:r w:rsidRPr="0038279A">
        <w:rPr>
          <w:rFonts w:eastAsia="Times New Roman"/>
          <w:b/>
          <w:sz w:val="20"/>
          <w:szCs w:val="20"/>
          <w:lang w:eastAsia="ru-RU"/>
        </w:rPr>
        <w:t>для формирования адресного перечня дворовых территорий</w:t>
      </w:r>
    </w:p>
    <w:p w:rsidR="0038279A" w:rsidRPr="0038279A" w:rsidRDefault="0038279A" w:rsidP="0038279A">
      <w:pPr>
        <w:widowControl w:val="0"/>
        <w:autoSpaceDE w:val="0"/>
        <w:autoSpaceDN w:val="0"/>
        <w:spacing w:after="0" w:line="240" w:lineRule="auto"/>
        <w:jc w:val="center"/>
        <w:rPr>
          <w:rFonts w:eastAsia="Times New Roman"/>
          <w:b/>
          <w:color w:val="FF0000"/>
          <w:sz w:val="20"/>
          <w:szCs w:val="20"/>
          <w:lang w:eastAsia="ru-RU"/>
        </w:rPr>
      </w:pPr>
      <w:r w:rsidRPr="0038279A">
        <w:rPr>
          <w:rFonts w:eastAsia="Times New Roman"/>
          <w:b/>
          <w:sz w:val="20"/>
          <w:szCs w:val="20"/>
          <w:lang w:eastAsia="ru-RU"/>
        </w:rPr>
        <w:t>на проведение работ по благоустройству в 2019 году на территории МО «Уемское»</w:t>
      </w:r>
    </w:p>
    <w:p w:rsidR="0038279A" w:rsidRPr="0038279A" w:rsidRDefault="0038279A" w:rsidP="0038279A">
      <w:pPr>
        <w:widowControl w:val="0"/>
        <w:autoSpaceDE w:val="0"/>
        <w:autoSpaceDN w:val="0"/>
        <w:spacing w:after="0" w:line="240" w:lineRule="auto"/>
        <w:ind w:firstLine="540"/>
        <w:jc w:val="both"/>
        <w:rPr>
          <w:rFonts w:eastAsia="Times New Roman"/>
          <w:sz w:val="16"/>
          <w:szCs w:val="16"/>
          <w:lang w:eastAsia="ru-RU"/>
        </w:rPr>
      </w:pP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1.</w:t>
      </w:r>
      <w:r w:rsidRPr="0038279A">
        <w:rPr>
          <w:rFonts w:eastAsia="Times New Roman"/>
          <w:sz w:val="20"/>
          <w:szCs w:val="20"/>
          <w:lang w:eastAsia="ru-RU"/>
        </w:rPr>
        <w:tab/>
      </w:r>
      <w:proofErr w:type="gramStart"/>
      <w:r w:rsidRPr="0038279A">
        <w:rPr>
          <w:rFonts w:eastAsia="Times New Roman"/>
          <w:sz w:val="20"/>
          <w:szCs w:val="20"/>
          <w:lang w:eastAsia="ru-RU"/>
        </w:rPr>
        <w:t xml:space="preserve">Настоящий Порядок проведения отбора дворовых территорий многоквартирных домов для формирования адресного перечня дворовых </w:t>
      </w:r>
      <w:r w:rsidRPr="0038279A">
        <w:rPr>
          <w:rFonts w:eastAsia="Times New Roman"/>
          <w:spacing w:val="-6"/>
          <w:sz w:val="20"/>
          <w:szCs w:val="20"/>
          <w:lang w:eastAsia="ru-RU"/>
        </w:rPr>
        <w:t xml:space="preserve">территорий на проведение работ по благоустройству </w:t>
      </w:r>
      <w:r w:rsidRPr="0038279A">
        <w:rPr>
          <w:rFonts w:eastAsia="Times New Roman"/>
          <w:sz w:val="20"/>
          <w:szCs w:val="20"/>
          <w:lang w:eastAsia="ru-RU"/>
        </w:rPr>
        <w:t>в 2019 году на территории МО «Уемское» (далее – Порядок), определяет условия и критерии отбора дворовых территорий многоквартирных домов (далее – отбор дворовых территорий МКД) для формирования адресного перечня дворовых территорий на проведение работ по благоустройству дворовых территорий в муниципальном образовании «Уемское» (далее</w:t>
      </w:r>
      <w:proofErr w:type="gramEnd"/>
      <w:r w:rsidRPr="0038279A">
        <w:rPr>
          <w:rFonts w:eastAsia="Times New Roman"/>
          <w:sz w:val="20"/>
          <w:szCs w:val="20"/>
          <w:lang w:eastAsia="ru-RU"/>
        </w:rPr>
        <w:t xml:space="preserve"> по тексту – перечень дворовых территорий).</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 xml:space="preserve">Перечень дворовых территорий формируется из числа дворовых территорий многоквартирных домов (далее – МКД), претендующих </w:t>
      </w:r>
      <w:r w:rsidRPr="0038279A">
        <w:rPr>
          <w:rFonts w:eastAsia="Times New Roman"/>
          <w:sz w:val="20"/>
          <w:szCs w:val="20"/>
          <w:lang w:eastAsia="ru-RU"/>
        </w:rPr>
        <w:br/>
        <w:t>на получение бюджетных средств и принявших участие в отборе дворовых территорий МКД.</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2. Основные понятия, используемые в настоящем Порядке:</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pacing w:val="-6"/>
          <w:sz w:val="20"/>
          <w:szCs w:val="20"/>
          <w:lang w:eastAsia="ru-RU"/>
        </w:rPr>
        <w:t>организатор отбора дворовых территорий МКД – Управление по инфраструктурному развитию и муниципальному хозяйству администрации МО «Приморский муниципальный район»</w:t>
      </w:r>
      <w:r w:rsidRPr="0038279A">
        <w:rPr>
          <w:rFonts w:eastAsia="Times New Roman"/>
          <w:spacing w:val="-2"/>
          <w:sz w:val="20"/>
          <w:szCs w:val="20"/>
          <w:lang w:eastAsia="ru-RU"/>
        </w:rPr>
        <w:t>,</w:t>
      </w:r>
      <w:r w:rsidRPr="0038279A">
        <w:rPr>
          <w:rFonts w:eastAsia="Times New Roman"/>
          <w:sz w:val="20"/>
          <w:szCs w:val="20"/>
          <w:lang w:eastAsia="ru-RU"/>
        </w:rPr>
        <w:t xml:space="preserve"> который отвечает за организацию и проведение отбора дворовых территорий МКД (далее – Организатор отбора);</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участник отбора – администрации МО «Уемское»</w:t>
      </w:r>
      <w:r w:rsidRPr="0038279A">
        <w:rPr>
          <w:rFonts w:eastAsia="Times New Roman"/>
          <w:spacing w:val="-2"/>
          <w:sz w:val="20"/>
          <w:szCs w:val="20"/>
          <w:lang w:eastAsia="ru-RU"/>
        </w:rPr>
        <w:t>. Участник отбора</w:t>
      </w:r>
      <w:r w:rsidRPr="0038279A">
        <w:rPr>
          <w:rFonts w:eastAsia="Times New Roman"/>
          <w:sz w:val="20"/>
          <w:szCs w:val="20"/>
          <w:lang w:eastAsia="ru-RU"/>
        </w:rPr>
        <w:t xml:space="preserve"> организует прием и регистрацию заявок </w:t>
      </w:r>
      <w:proofErr w:type="gramStart"/>
      <w:r w:rsidRPr="0038279A">
        <w:rPr>
          <w:rFonts w:eastAsia="Times New Roman"/>
          <w:sz w:val="20"/>
          <w:szCs w:val="20"/>
          <w:lang w:eastAsia="ru-RU"/>
        </w:rPr>
        <w:t>на участие в отборе от кандидатов на участие в отборе</w:t>
      </w:r>
      <w:proofErr w:type="gramEnd"/>
      <w:r w:rsidRPr="0038279A">
        <w:rPr>
          <w:rFonts w:eastAsia="Times New Roman"/>
          <w:sz w:val="20"/>
          <w:szCs w:val="20"/>
          <w:lang w:eastAsia="ru-RU"/>
        </w:rPr>
        <w:t>;</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кандидат на участие в отборе – физическое или юридическое лицо, уполномоченное общим собранием собственников помещений в многоквартирном доме от их имени готовить и участвовать в отборе дворовых территорий МКД;</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комплексное благоустройство дворовых территорий – комплекс мероприятий, направленных на улучшение санитарного, экологического и эстетического состояния дворовой территории;</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hyperlink r:id="rId8" w:anchor="P132" w:history="1">
        <w:r w:rsidRPr="0038279A">
          <w:rPr>
            <w:rFonts w:eastAsia="Times New Roman"/>
            <w:sz w:val="20"/>
            <w:szCs w:val="20"/>
            <w:lang w:eastAsia="ru-RU"/>
          </w:rPr>
          <w:t>заявка</w:t>
        </w:r>
      </w:hyperlink>
      <w:r w:rsidRPr="0038279A">
        <w:rPr>
          <w:rFonts w:eastAsia="Times New Roman"/>
          <w:sz w:val="20"/>
          <w:szCs w:val="20"/>
          <w:lang w:eastAsia="ru-RU"/>
        </w:rPr>
        <w:t xml:space="preserve"> – заявка на участие в отборе дворовых территорий многоквартирных домов для формирования адресного перечня на проведение работ по благоустройству дворовых территорий в муниципальном образовании </w:t>
      </w:r>
      <w:r w:rsidRPr="0038279A">
        <w:rPr>
          <w:rFonts w:eastAsia="Times New Roman"/>
          <w:sz w:val="20"/>
          <w:szCs w:val="20"/>
          <w:lang w:eastAsia="ru-RU"/>
        </w:rPr>
        <w:lastRenderedPageBreak/>
        <w:t>«Уемское» по форме, указанной</w:t>
      </w:r>
      <w:r>
        <w:rPr>
          <w:rFonts w:eastAsia="Times New Roman"/>
          <w:sz w:val="20"/>
          <w:szCs w:val="20"/>
          <w:lang w:eastAsia="ru-RU"/>
        </w:rPr>
        <w:t xml:space="preserve"> </w:t>
      </w:r>
      <w:r w:rsidRPr="0038279A">
        <w:rPr>
          <w:rFonts w:eastAsia="Times New Roman"/>
          <w:sz w:val="20"/>
          <w:szCs w:val="20"/>
          <w:lang w:eastAsia="ru-RU"/>
        </w:rPr>
        <w:t>в приложении</w:t>
      </w:r>
      <w:r>
        <w:rPr>
          <w:rFonts w:eastAsia="Times New Roman"/>
          <w:sz w:val="20"/>
          <w:szCs w:val="20"/>
          <w:lang w:eastAsia="ru-RU"/>
        </w:rPr>
        <w:t xml:space="preserve"> </w:t>
      </w:r>
      <w:r w:rsidRPr="0038279A">
        <w:rPr>
          <w:rFonts w:eastAsia="Times New Roman"/>
          <w:sz w:val="20"/>
          <w:szCs w:val="20"/>
          <w:lang w:eastAsia="ru-RU"/>
        </w:rPr>
        <w:t xml:space="preserve"> № 1 к настоящему Порядку;</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hyperlink r:id="rId9" w:anchor="P184" w:history="1">
        <w:proofErr w:type="gramStart"/>
        <w:r w:rsidRPr="0038279A">
          <w:rPr>
            <w:rFonts w:eastAsia="Times New Roman"/>
            <w:sz w:val="20"/>
            <w:szCs w:val="20"/>
            <w:lang w:eastAsia="ru-RU"/>
          </w:rPr>
          <w:t>акт</w:t>
        </w:r>
      </w:hyperlink>
      <w:r w:rsidRPr="0038279A">
        <w:rPr>
          <w:rFonts w:eastAsia="Times New Roman"/>
          <w:sz w:val="20"/>
          <w:szCs w:val="20"/>
          <w:lang w:eastAsia="ru-RU"/>
        </w:rPr>
        <w:t xml:space="preserve"> обследования дворовой территории многоквартирных домов – </w:t>
      </w:r>
      <w:r w:rsidRPr="0038279A">
        <w:rPr>
          <w:rFonts w:eastAsia="Times New Roman"/>
          <w:spacing w:val="-6"/>
          <w:sz w:val="20"/>
          <w:szCs w:val="20"/>
          <w:lang w:eastAsia="ru-RU"/>
        </w:rPr>
        <w:t>документ, составленный по форме, указанной в приложении № 2 к настоящему</w:t>
      </w:r>
      <w:r w:rsidRPr="0038279A">
        <w:rPr>
          <w:rFonts w:eastAsia="Times New Roman"/>
          <w:sz w:val="20"/>
          <w:szCs w:val="20"/>
          <w:lang w:eastAsia="ru-RU"/>
        </w:rPr>
        <w:t xml:space="preserve"> Порядку, на основании осмотра дворовых территорий, подписанный уполномоченным представителем управляющей организации (товарищества собственников жилья, жилищного или иного специализированного потребительского кооператива), а также заверенный уполномоченным лицом администрации соответствующего территориального округа.</w:t>
      </w:r>
      <w:proofErr w:type="gramEnd"/>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bookmarkStart w:id="0" w:name="P60"/>
      <w:bookmarkEnd w:id="0"/>
      <w:r w:rsidRPr="0038279A">
        <w:rPr>
          <w:rFonts w:eastAsia="Times New Roman"/>
          <w:sz w:val="20"/>
          <w:szCs w:val="20"/>
          <w:lang w:eastAsia="ru-RU"/>
        </w:rPr>
        <w:t>3. Для участия в отборе дворовых территорий МКД участники отбора должны выполнить следующие условия:</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3.1. Собственниками помещений в многоквартирном доме осуществлен выбор способа управления многоквартирным домом.</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3.2. Проведено обследование дворовой территории многоквартирного дома, составлен и заверен представителем администрации соответствующего территориального округа акт обследования дворовой территории.</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 xml:space="preserve">3.3. Общим собранием собственников помещений в многоквартирном доме принято решение об участии в отборе дворовых территорий МКД </w:t>
      </w:r>
      <w:r w:rsidRPr="0038279A">
        <w:rPr>
          <w:rFonts w:eastAsia="Times New Roman"/>
          <w:sz w:val="20"/>
          <w:szCs w:val="20"/>
          <w:lang w:eastAsia="ru-RU"/>
        </w:rPr>
        <w:br/>
      </w:r>
      <w:r w:rsidRPr="0038279A">
        <w:rPr>
          <w:rFonts w:eastAsia="Times New Roman"/>
          <w:spacing w:val="-6"/>
          <w:sz w:val="20"/>
          <w:szCs w:val="20"/>
          <w:lang w:eastAsia="ru-RU"/>
        </w:rPr>
        <w:t>на проведение работ по благоустройству дворовых территорий,</w:t>
      </w:r>
      <w:r w:rsidRPr="0038279A">
        <w:rPr>
          <w:rFonts w:eastAsia="Times New Roman"/>
          <w:sz w:val="20"/>
          <w:szCs w:val="20"/>
          <w:lang w:eastAsia="ru-RU"/>
        </w:rPr>
        <w:t xml:space="preserve"> </w:t>
      </w:r>
      <w:r w:rsidRPr="0038279A">
        <w:rPr>
          <w:rFonts w:eastAsia="Times New Roman"/>
          <w:sz w:val="20"/>
          <w:szCs w:val="20"/>
          <w:lang w:eastAsia="ru-RU"/>
        </w:rPr>
        <w:br/>
        <w:t>в том числе:</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 xml:space="preserve">собственниками жилых помещений дано согласие на проведение работ по благоустройству дворовой территории; </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принято решение о назначении лица, уполномоченного на подачу заявки;</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 xml:space="preserve">принято решение об утверждении </w:t>
      </w:r>
      <w:proofErr w:type="spellStart"/>
      <w:proofErr w:type="gramStart"/>
      <w:r w:rsidRPr="0038279A">
        <w:rPr>
          <w:rFonts w:eastAsia="Times New Roman"/>
          <w:sz w:val="20"/>
          <w:szCs w:val="20"/>
          <w:lang w:eastAsia="ru-RU"/>
        </w:rPr>
        <w:t>дизайн-проекта</w:t>
      </w:r>
      <w:proofErr w:type="spellEnd"/>
      <w:proofErr w:type="gramEnd"/>
      <w:r w:rsidRPr="0038279A">
        <w:rPr>
          <w:rFonts w:eastAsia="Times New Roman"/>
          <w:sz w:val="20"/>
          <w:szCs w:val="20"/>
          <w:lang w:eastAsia="ru-RU"/>
        </w:rPr>
        <w:t xml:space="preserve"> благоустройства;</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pacing w:val="-6"/>
          <w:sz w:val="20"/>
          <w:szCs w:val="20"/>
          <w:lang w:eastAsia="ru-RU"/>
        </w:rPr>
        <w:t>принято решение об обязательном финансовом соучастии собственников</w:t>
      </w:r>
      <w:r w:rsidRPr="0038279A">
        <w:rPr>
          <w:rFonts w:eastAsia="Times New Roman"/>
          <w:sz w:val="20"/>
          <w:szCs w:val="20"/>
          <w:lang w:eastAsia="ru-RU"/>
        </w:rPr>
        <w:t xml:space="preserve"> помещений в части реализации работ минимального и дополнительного перечня работ по благоустройству. Размер такого соучастия не может быть менее 5 процентов от сметной стоимости работ;</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принято решение об определении уполномоченных лиц из числа собственников помещений для участия в обследовании дворовой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w:t>
      </w:r>
    </w:p>
    <w:p w:rsidR="0038279A" w:rsidRPr="0038279A" w:rsidRDefault="0038279A" w:rsidP="0038279A">
      <w:pPr>
        <w:tabs>
          <w:tab w:val="left" w:pos="567"/>
        </w:tabs>
        <w:spacing w:after="0" w:line="240" w:lineRule="auto"/>
        <w:ind w:firstLine="284"/>
        <w:jc w:val="both"/>
        <w:rPr>
          <w:sz w:val="20"/>
          <w:szCs w:val="20"/>
        </w:rPr>
      </w:pPr>
      <w:r w:rsidRPr="0038279A">
        <w:rPr>
          <w:sz w:val="20"/>
          <w:szCs w:val="20"/>
        </w:rPr>
        <w:t xml:space="preserve">Указанные решения принимаются большинством голосов от общего числа голосов собственников помещений в многоквартирном доме и оформляются </w:t>
      </w:r>
      <w:hyperlink r:id="rId10" w:anchor="P259" w:history="1">
        <w:r w:rsidRPr="0038279A">
          <w:rPr>
            <w:sz w:val="20"/>
            <w:szCs w:val="20"/>
          </w:rPr>
          <w:t>протоколом</w:t>
        </w:r>
      </w:hyperlink>
      <w:r w:rsidRPr="0038279A">
        <w:rPr>
          <w:sz w:val="20"/>
          <w:szCs w:val="20"/>
        </w:rPr>
        <w:t xml:space="preserve"> по форме, указанной в приложении № 3 к настоящему Порядку.</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4. Если предлагаемая для благоустройства территория ограничена несколькими многоквартирными домами, то уполномоченным лицом формируется и подается одна заявка от всех прилегающих домов. При этом условия участия должны быть выполнены каждым МКД с приложением документов, определенных настоящим Порядком.</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 xml:space="preserve">5. Благоустройству в рамках реализации приоритетного национального проекта "Формирование современной городской среды" на территории </w:t>
      </w:r>
      <w:r w:rsidRPr="0038279A">
        <w:rPr>
          <w:rFonts w:eastAsia="Times New Roman"/>
          <w:sz w:val="20"/>
          <w:szCs w:val="20"/>
          <w:lang w:eastAsia="ru-RU"/>
        </w:rPr>
        <w:lastRenderedPageBreak/>
        <w:t xml:space="preserve">муниципального образования «Уемское» не подлежат следующие дворовые территории: </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дома, признанные аварийными в установленном законом порядке;</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highlight w:val="yellow"/>
          <w:lang w:eastAsia="ru-RU"/>
        </w:rPr>
      </w:pPr>
      <w:r w:rsidRPr="0038279A">
        <w:rPr>
          <w:rFonts w:eastAsia="Times New Roman"/>
          <w:spacing w:val="-6"/>
          <w:sz w:val="20"/>
          <w:szCs w:val="20"/>
          <w:lang w:eastAsia="ru-RU"/>
        </w:rPr>
        <w:t>6. Участник отбора готовит извещение о проведении отбора дворовых</w:t>
      </w:r>
      <w:r w:rsidRPr="0038279A">
        <w:rPr>
          <w:rFonts w:eastAsia="Times New Roman"/>
          <w:sz w:val="20"/>
          <w:szCs w:val="20"/>
          <w:lang w:eastAsia="ru-RU"/>
        </w:rPr>
        <w:t xml:space="preserve"> территорий МКД, которое подлежит размещению на официальном информационном сайте администрации муниципального образования «Уемское» (</w:t>
      </w:r>
      <w:r w:rsidRPr="0038279A">
        <w:rPr>
          <w:rFonts w:eastAsia="Times New Roman"/>
          <w:color w:val="0000FF"/>
          <w:sz w:val="20"/>
          <w:szCs w:val="20"/>
          <w:u w:val="single"/>
          <w:lang w:eastAsia="ru-RU"/>
        </w:rPr>
        <w:t>http://www.pryima.ru/)</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7.</w:t>
      </w:r>
      <w:r w:rsidRPr="0038279A">
        <w:rPr>
          <w:rFonts w:eastAsia="Times New Roman"/>
          <w:sz w:val="20"/>
          <w:szCs w:val="20"/>
          <w:lang w:eastAsia="ru-RU"/>
        </w:rPr>
        <w:tab/>
        <w:t xml:space="preserve">Кандидат на участие в отборе формирует пакет документов </w:t>
      </w:r>
      <w:r w:rsidRPr="0038279A">
        <w:rPr>
          <w:rFonts w:eastAsia="Times New Roman"/>
          <w:sz w:val="20"/>
          <w:szCs w:val="20"/>
          <w:lang w:eastAsia="ru-RU"/>
        </w:rPr>
        <w:br/>
        <w:t xml:space="preserve">в соответствии с пунктом 8 настоящего Порядка и направляет его в адрес администрации сельского поселения (участнику отбора) по месту нахождения дворовой территории, планируемой к благоустройству, </w:t>
      </w:r>
      <w:r w:rsidRPr="0038279A">
        <w:rPr>
          <w:rFonts w:eastAsia="Times New Roman"/>
          <w:sz w:val="20"/>
          <w:szCs w:val="20"/>
          <w:lang w:eastAsia="ru-RU"/>
        </w:rPr>
        <w:br/>
        <w:t xml:space="preserve">в письменном и электронном виде в срок, установленный в сообщении </w:t>
      </w:r>
      <w:r w:rsidRPr="0038279A">
        <w:rPr>
          <w:rFonts w:eastAsia="Times New Roman"/>
          <w:sz w:val="20"/>
          <w:szCs w:val="20"/>
          <w:lang w:eastAsia="ru-RU"/>
        </w:rPr>
        <w:br/>
        <w:t>о проведении отбора дворовых территорий. Заявка регистрируется специалистом администрации сельского поселения, который делает отметку в журнале регистрации заявок и на заявке о получении такой заявки с указанием даты и времени ее получения. Журнал регистрации заявок должен быть пронумерован, прошит и скреплен печатью администрации сельского поселения.</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 xml:space="preserve">Срок подачи заявок должен составлять не менее 30 календарных дней </w:t>
      </w:r>
      <w:r w:rsidRPr="0038279A">
        <w:rPr>
          <w:rFonts w:eastAsia="Times New Roman"/>
          <w:sz w:val="20"/>
          <w:szCs w:val="20"/>
          <w:lang w:eastAsia="ru-RU"/>
        </w:rPr>
        <w:br/>
        <w:t xml:space="preserve">с момента опубликования извещения на сайте организатора отбора </w:t>
      </w:r>
      <w:r w:rsidRPr="0038279A">
        <w:rPr>
          <w:rFonts w:eastAsia="Times New Roman"/>
          <w:sz w:val="20"/>
          <w:szCs w:val="20"/>
          <w:lang w:eastAsia="ru-RU"/>
        </w:rPr>
        <w:br/>
        <w:t>о проведении отбора.</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Все листы заявки и прилагаемые документы на участие в отборе дворовых территорий МКД должны быть прошиты и пронумерованы. Заявка должна быть скреплена печатью участника отбора (для юридических лиц при наличии печати) и подписана уполномоченным лицом участника отбора.</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bookmarkStart w:id="1" w:name="P77"/>
      <w:bookmarkEnd w:id="1"/>
      <w:r w:rsidRPr="0038279A">
        <w:rPr>
          <w:rFonts w:eastAsia="Times New Roman"/>
          <w:sz w:val="20"/>
          <w:szCs w:val="20"/>
          <w:lang w:eastAsia="ru-RU"/>
        </w:rPr>
        <w:t>8. К заявке прилагаются следующие документы:</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 xml:space="preserve">1) копии протоколов общего собрания собственников помещений в многоквартирном доме, оформленные в соответствии с требованиями Жилищного </w:t>
      </w:r>
      <w:hyperlink r:id="rId11" w:history="1">
        <w:r w:rsidRPr="0038279A">
          <w:rPr>
            <w:rFonts w:eastAsia="Times New Roman"/>
            <w:sz w:val="20"/>
            <w:szCs w:val="20"/>
            <w:lang w:eastAsia="ru-RU"/>
          </w:rPr>
          <w:t>кодекса</w:t>
        </w:r>
      </w:hyperlink>
      <w:r w:rsidRPr="0038279A">
        <w:rPr>
          <w:rFonts w:eastAsia="Times New Roman"/>
          <w:sz w:val="20"/>
          <w:szCs w:val="20"/>
          <w:lang w:eastAsia="ru-RU"/>
        </w:rPr>
        <w:t xml:space="preserve"> Российской Федерации, с принятыми решениями:</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о выборе способа управления многоквартирным домом,</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 xml:space="preserve">об участии в отборе дворовых территорий МКД на проведение работ </w:t>
      </w:r>
      <w:r w:rsidRPr="0038279A">
        <w:rPr>
          <w:rFonts w:eastAsia="Times New Roman"/>
          <w:sz w:val="20"/>
          <w:szCs w:val="20"/>
          <w:lang w:eastAsia="ru-RU"/>
        </w:rPr>
        <w:br/>
        <w:t>по благоустройству дворовых территорий;</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 xml:space="preserve">2) выписка из технического паспорта многоквартирных жилых домов </w:t>
      </w:r>
      <w:r w:rsidRPr="0038279A">
        <w:rPr>
          <w:rFonts w:eastAsia="Times New Roman"/>
          <w:sz w:val="20"/>
          <w:szCs w:val="20"/>
          <w:lang w:eastAsia="ru-RU"/>
        </w:rPr>
        <w:br/>
        <w:t>с указанием срока эксплуатации жилых домов;</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3) акт обследования дворовых территорий многоквартирных домов, составленный по форме согласно приложению № 2 к настоящему Порядку. Акт обследования дворовой территории в обязательном порядке должен содержать отметку уполномоченного должностного лица администрации соответствующего сельского поселения;</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 xml:space="preserve">4) копия документа, удостоверяющего личность для претендента </w:t>
      </w:r>
      <w:r w:rsidRPr="0038279A">
        <w:rPr>
          <w:rFonts w:eastAsia="Times New Roman"/>
          <w:sz w:val="20"/>
          <w:szCs w:val="20"/>
          <w:lang w:eastAsia="ru-RU"/>
        </w:rPr>
        <w:br/>
        <w:t>на участие в отборе – физического лица;</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 xml:space="preserve">5) копии устава, свидетельства о государственной регистрации и </w:t>
      </w:r>
      <w:r w:rsidRPr="0038279A">
        <w:rPr>
          <w:rFonts w:eastAsia="Times New Roman"/>
          <w:sz w:val="20"/>
          <w:szCs w:val="20"/>
          <w:lang w:eastAsia="ru-RU"/>
        </w:rPr>
        <w:br/>
      </w:r>
      <w:r w:rsidRPr="0038279A">
        <w:rPr>
          <w:rFonts w:eastAsia="Times New Roman"/>
          <w:sz w:val="20"/>
          <w:szCs w:val="20"/>
          <w:lang w:eastAsia="ru-RU"/>
        </w:rPr>
        <w:lastRenderedPageBreak/>
        <w:t>о постановке на налоговый учет для участника отбора – юридического лица;</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 xml:space="preserve">6) дизайн-проект благоустройства дворовой территории (рекомендуемый масштаб схемы 1:500), на которой </w:t>
      </w:r>
      <w:proofErr w:type="gramStart"/>
      <w:r w:rsidRPr="0038279A">
        <w:rPr>
          <w:rFonts w:eastAsia="Times New Roman"/>
          <w:sz w:val="20"/>
          <w:szCs w:val="20"/>
          <w:lang w:eastAsia="ru-RU"/>
        </w:rPr>
        <w:t>могут</w:t>
      </w:r>
      <w:proofErr w:type="gramEnd"/>
      <w:r w:rsidRPr="0038279A">
        <w:rPr>
          <w:rFonts w:eastAsia="Times New Roman"/>
          <w:sz w:val="20"/>
          <w:szCs w:val="20"/>
          <w:lang w:eastAsia="ru-RU"/>
        </w:rPr>
        <w:t xml:space="preserve"> отображаются:</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 xml:space="preserve">новые </w:t>
      </w:r>
      <w:proofErr w:type="spellStart"/>
      <w:r w:rsidRPr="0038279A">
        <w:rPr>
          <w:rFonts w:eastAsia="Times New Roman"/>
          <w:sz w:val="20"/>
          <w:szCs w:val="20"/>
          <w:lang w:eastAsia="ru-RU"/>
        </w:rPr>
        <w:t>внутридворовые</w:t>
      </w:r>
      <w:proofErr w:type="spellEnd"/>
      <w:r w:rsidRPr="0038279A">
        <w:rPr>
          <w:rFonts w:eastAsia="Times New Roman"/>
          <w:sz w:val="20"/>
          <w:szCs w:val="20"/>
          <w:lang w:eastAsia="ru-RU"/>
        </w:rPr>
        <w:t xml:space="preserve"> проезды, тротуары, пешеходные дорожки,</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 xml:space="preserve">новые участки </w:t>
      </w:r>
      <w:proofErr w:type="gramStart"/>
      <w:r w:rsidRPr="0038279A">
        <w:rPr>
          <w:rFonts w:eastAsia="Times New Roman"/>
          <w:sz w:val="20"/>
          <w:szCs w:val="20"/>
          <w:lang w:eastAsia="ru-RU"/>
        </w:rPr>
        <w:t>оборудования мест временного хранения личного автотранспорта жителей</w:t>
      </w:r>
      <w:proofErr w:type="gramEnd"/>
      <w:r w:rsidRPr="0038279A">
        <w:rPr>
          <w:rFonts w:eastAsia="Times New Roman"/>
          <w:sz w:val="20"/>
          <w:szCs w:val="20"/>
          <w:lang w:eastAsia="ru-RU"/>
        </w:rPr>
        <w:t>,</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участки ремонта (восстановления разрушенных) тротуаров, проездов, дорожек и площадок различного назначения, в том числе участки временного хранения личного автотранспорта жителей,</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территории, подлежащие озеленению, в том числе обозначение мест организации газонов (посев трав), участков посадки зеленых насаждений (деревьев, кустарников),</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proofErr w:type="gramStart"/>
      <w:r w:rsidRPr="0038279A">
        <w:rPr>
          <w:rFonts w:eastAsia="Times New Roman"/>
          <w:sz w:val="20"/>
          <w:szCs w:val="20"/>
          <w:lang w:eastAsia="ru-RU"/>
        </w:rPr>
        <w:t>места установки (размещения) малых архитектурных форм – оборудование площадок дворового благоустройства (для игр детей, для отдыха (скамьи, урны и т.п.), спортивных, хозяйственно-бытовых, для установки контейнеров-мусоросборников), а также опор (конструкций) наружного освещения),</w:t>
      </w:r>
      <w:proofErr w:type="gramEnd"/>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площадки для выгула животных,</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 xml:space="preserve">размещение носителей информации (при необходимости), </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устройство ограждений (при необходимости устройства таковых),</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временные и аварийные строения и сооружения, подлежащие разборке, демонтажу (при наличии таковых);</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7) пояснительная записка о планируемых мероприятиях и видах работ по благоустройству дворовой территории в соответствии с приложением № 6 к настоящему Порядку;</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 xml:space="preserve">8) </w:t>
      </w:r>
      <w:r w:rsidRPr="0038279A">
        <w:rPr>
          <w:rFonts w:eastAsia="Times New Roman" w:cs="Calibri"/>
          <w:sz w:val="20"/>
          <w:szCs w:val="20"/>
          <w:lang w:eastAsia="ru-RU"/>
        </w:rPr>
        <w:t>локальный сметный расчет на выполнение работ по благоустройству дворовой территории.</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color w:val="FF0000"/>
          <w:sz w:val="20"/>
          <w:szCs w:val="20"/>
          <w:lang w:eastAsia="ru-RU"/>
        </w:rPr>
      </w:pPr>
      <w:r w:rsidRPr="0038279A">
        <w:rPr>
          <w:rFonts w:eastAsia="Times New Roman"/>
          <w:sz w:val="20"/>
          <w:szCs w:val="20"/>
          <w:lang w:eastAsia="ru-RU"/>
        </w:rPr>
        <w:t xml:space="preserve">К заявке может быть приложена проектная документация, положительное заключение государственной экспертизы </w:t>
      </w:r>
      <w:r w:rsidRPr="0038279A">
        <w:rPr>
          <w:rFonts w:eastAsia="Times New Roman"/>
          <w:sz w:val="20"/>
          <w:szCs w:val="20"/>
          <w:lang w:eastAsia="ar-SA"/>
        </w:rPr>
        <w:t xml:space="preserve">(при отсутствии необходимости государственной экспертизы проектной документации – проведение </w:t>
      </w:r>
      <w:proofErr w:type="gramStart"/>
      <w:r w:rsidRPr="0038279A">
        <w:rPr>
          <w:rFonts w:eastAsia="Times New Roman"/>
          <w:sz w:val="20"/>
          <w:szCs w:val="20"/>
          <w:lang w:eastAsia="ar-SA"/>
        </w:rPr>
        <w:t>проверки достоверности определения сметной стоимости мероприятий</w:t>
      </w:r>
      <w:proofErr w:type="gramEnd"/>
      <w:r w:rsidRPr="0038279A">
        <w:rPr>
          <w:rFonts w:eastAsia="Times New Roman"/>
          <w:sz w:val="20"/>
          <w:szCs w:val="20"/>
          <w:lang w:eastAsia="ar-SA"/>
        </w:rPr>
        <w:t xml:space="preserve"> по благоустройству дворовых территорий) </w:t>
      </w:r>
      <w:r w:rsidRPr="0038279A">
        <w:rPr>
          <w:rFonts w:eastAsia="Times New Roman"/>
          <w:sz w:val="20"/>
          <w:szCs w:val="20"/>
          <w:lang w:eastAsia="ru-RU"/>
        </w:rPr>
        <w:t>при наличии.</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9.</w:t>
      </w:r>
      <w:r w:rsidRPr="0038279A">
        <w:rPr>
          <w:rFonts w:eastAsia="Times New Roman"/>
          <w:sz w:val="20"/>
          <w:szCs w:val="20"/>
          <w:lang w:eastAsia="ru-RU"/>
        </w:rPr>
        <w:tab/>
        <w:t>В отношении одной дворовой территории МКД может быть подана только одна заявка на участие в отборе.</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 xml:space="preserve">10. Каждая заявка на участие в отборе регистрируется отдельно. </w:t>
      </w:r>
    </w:p>
    <w:p w:rsidR="0038279A" w:rsidRPr="0038279A" w:rsidRDefault="0038279A" w:rsidP="0038279A">
      <w:pPr>
        <w:widowControl w:val="0"/>
        <w:tabs>
          <w:tab w:val="left" w:pos="567"/>
          <w:tab w:val="left" w:pos="1134"/>
        </w:tabs>
        <w:autoSpaceDE w:val="0"/>
        <w:autoSpaceDN w:val="0"/>
        <w:spacing w:after="0" w:line="240" w:lineRule="auto"/>
        <w:ind w:firstLine="284"/>
        <w:jc w:val="both"/>
        <w:rPr>
          <w:rFonts w:eastAsia="Times New Roman"/>
          <w:sz w:val="20"/>
          <w:szCs w:val="20"/>
          <w:lang w:eastAsia="ru-RU"/>
        </w:rPr>
      </w:pPr>
      <w:r w:rsidRPr="0038279A">
        <w:rPr>
          <w:rFonts w:eastAsia="Times New Roman"/>
          <w:spacing w:val="-6"/>
          <w:sz w:val="20"/>
          <w:szCs w:val="20"/>
          <w:lang w:eastAsia="ru-RU"/>
        </w:rPr>
        <w:t>11.</w:t>
      </w:r>
      <w:r w:rsidRPr="0038279A">
        <w:rPr>
          <w:rFonts w:eastAsia="Times New Roman"/>
          <w:spacing w:val="-6"/>
          <w:sz w:val="20"/>
          <w:szCs w:val="20"/>
          <w:lang w:eastAsia="ru-RU"/>
        </w:rPr>
        <w:tab/>
        <w:t>Заявки, поступившие после установленного срока, не рассматриваются</w:t>
      </w:r>
      <w:r w:rsidRPr="0038279A">
        <w:rPr>
          <w:rFonts w:eastAsia="Times New Roman"/>
          <w:sz w:val="20"/>
          <w:szCs w:val="20"/>
          <w:lang w:eastAsia="ru-RU"/>
        </w:rPr>
        <w:t xml:space="preserve"> и возвращаются заявителю. </w:t>
      </w:r>
    </w:p>
    <w:p w:rsidR="0038279A" w:rsidRPr="0038279A" w:rsidRDefault="0038279A" w:rsidP="0038279A">
      <w:pPr>
        <w:widowControl w:val="0"/>
        <w:tabs>
          <w:tab w:val="left" w:pos="567"/>
          <w:tab w:val="left" w:pos="1134"/>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12.</w:t>
      </w:r>
      <w:r w:rsidRPr="0038279A">
        <w:rPr>
          <w:rFonts w:eastAsia="Times New Roman"/>
          <w:sz w:val="20"/>
          <w:szCs w:val="20"/>
          <w:lang w:eastAsia="ru-RU"/>
        </w:rPr>
        <w:tab/>
        <w:t xml:space="preserve">Администрация МО «Уемское» не позднее двух календарных дней после истечения срока представления заявок направляет </w:t>
      </w:r>
      <w:r w:rsidRPr="0038279A">
        <w:rPr>
          <w:rFonts w:eastAsia="Times New Roman"/>
          <w:sz w:val="20"/>
          <w:szCs w:val="20"/>
          <w:lang w:eastAsia="ru-RU"/>
        </w:rPr>
        <w:br/>
        <w:t>в Управление по инфраструктурному развитию и муниципальному хозяйству:</w:t>
      </w:r>
    </w:p>
    <w:p w:rsid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а)</w:t>
      </w:r>
      <w:r w:rsidRPr="0038279A">
        <w:rPr>
          <w:rFonts w:eastAsia="Times New Roman"/>
          <w:sz w:val="20"/>
          <w:szCs w:val="20"/>
          <w:lang w:eastAsia="ru-RU"/>
        </w:rPr>
        <w:tab/>
        <w:t>перечень поступивших заявок, составленный по форме:</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p>
    <w:p w:rsidR="0038279A" w:rsidRPr="0038279A" w:rsidRDefault="0038279A" w:rsidP="0038279A">
      <w:pPr>
        <w:widowControl w:val="0"/>
        <w:autoSpaceDE w:val="0"/>
        <w:autoSpaceDN w:val="0"/>
        <w:spacing w:after="0" w:line="240" w:lineRule="auto"/>
        <w:jc w:val="both"/>
        <w:rPr>
          <w:rFonts w:eastAsia="Times New Roman"/>
          <w:sz w:val="20"/>
          <w:szCs w:val="20"/>
          <w:lang w:eastAsia="ru-RU"/>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
        <w:gridCol w:w="1491"/>
        <w:gridCol w:w="1275"/>
        <w:gridCol w:w="1701"/>
        <w:gridCol w:w="1701"/>
        <w:gridCol w:w="284"/>
      </w:tblGrid>
      <w:tr w:rsidR="0038279A" w:rsidRPr="0038279A" w:rsidTr="0038279A">
        <w:tc>
          <w:tcPr>
            <w:tcW w:w="744" w:type="dxa"/>
            <w:tcBorders>
              <w:top w:val="single" w:sz="4" w:space="0" w:color="auto"/>
              <w:left w:val="single" w:sz="4" w:space="0" w:color="auto"/>
              <w:bottom w:val="single" w:sz="4" w:space="0" w:color="auto"/>
              <w:right w:val="single" w:sz="4" w:space="0" w:color="auto"/>
            </w:tcBorders>
            <w:vAlign w:val="center"/>
            <w:hideMark/>
          </w:tcPr>
          <w:p w:rsidR="0038279A" w:rsidRPr="0038279A" w:rsidRDefault="0038279A" w:rsidP="0038279A">
            <w:pPr>
              <w:widowControl w:val="0"/>
              <w:autoSpaceDE w:val="0"/>
              <w:autoSpaceDN w:val="0"/>
              <w:spacing w:after="0" w:line="240" w:lineRule="auto"/>
              <w:jc w:val="center"/>
              <w:rPr>
                <w:sz w:val="16"/>
                <w:szCs w:val="16"/>
              </w:rPr>
            </w:pPr>
            <w:r w:rsidRPr="0038279A">
              <w:rPr>
                <w:sz w:val="16"/>
                <w:szCs w:val="16"/>
              </w:rPr>
              <w:lastRenderedPageBreak/>
              <w:t xml:space="preserve">№ </w:t>
            </w:r>
          </w:p>
          <w:p w:rsidR="0038279A" w:rsidRPr="0038279A" w:rsidRDefault="0038279A" w:rsidP="0038279A">
            <w:pPr>
              <w:widowControl w:val="0"/>
              <w:autoSpaceDE w:val="0"/>
              <w:autoSpaceDN w:val="0"/>
              <w:spacing w:after="0" w:line="240" w:lineRule="auto"/>
              <w:jc w:val="center"/>
              <w:rPr>
                <w:sz w:val="16"/>
                <w:szCs w:val="16"/>
              </w:rPr>
            </w:pPr>
            <w:proofErr w:type="spellStart"/>
            <w:proofErr w:type="gramStart"/>
            <w:r w:rsidRPr="0038279A">
              <w:rPr>
                <w:sz w:val="16"/>
                <w:szCs w:val="16"/>
              </w:rPr>
              <w:t>п</w:t>
            </w:r>
            <w:proofErr w:type="spellEnd"/>
            <w:proofErr w:type="gramEnd"/>
            <w:r w:rsidRPr="0038279A">
              <w:rPr>
                <w:sz w:val="16"/>
                <w:szCs w:val="16"/>
              </w:rPr>
              <w:t>/</w:t>
            </w:r>
            <w:proofErr w:type="spellStart"/>
            <w:r w:rsidRPr="0038279A">
              <w:rPr>
                <w:sz w:val="16"/>
                <w:szCs w:val="16"/>
              </w:rPr>
              <w:t>п</w:t>
            </w:r>
            <w:proofErr w:type="spellEnd"/>
          </w:p>
        </w:tc>
        <w:tc>
          <w:tcPr>
            <w:tcW w:w="1491" w:type="dxa"/>
            <w:tcBorders>
              <w:top w:val="single" w:sz="4" w:space="0" w:color="auto"/>
              <w:left w:val="single" w:sz="4" w:space="0" w:color="auto"/>
              <w:bottom w:val="single" w:sz="4" w:space="0" w:color="auto"/>
              <w:right w:val="single" w:sz="4" w:space="0" w:color="auto"/>
            </w:tcBorders>
            <w:vAlign w:val="center"/>
            <w:hideMark/>
          </w:tcPr>
          <w:p w:rsidR="0038279A" w:rsidRPr="0038279A" w:rsidRDefault="0038279A" w:rsidP="0038279A">
            <w:pPr>
              <w:widowControl w:val="0"/>
              <w:autoSpaceDE w:val="0"/>
              <w:autoSpaceDN w:val="0"/>
              <w:spacing w:after="0" w:line="240" w:lineRule="auto"/>
              <w:jc w:val="center"/>
              <w:rPr>
                <w:sz w:val="16"/>
                <w:szCs w:val="16"/>
              </w:rPr>
            </w:pPr>
            <w:r w:rsidRPr="0038279A">
              <w:rPr>
                <w:sz w:val="16"/>
                <w:szCs w:val="16"/>
              </w:rPr>
              <w:t>Адрес дворовой территории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38279A" w:rsidRPr="0038279A" w:rsidRDefault="0038279A" w:rsidP="0038279A">
            <w:pPr>
              <w:widowControl w:val="0"/>
              <w:autoSpaceDE w:val="0"/>
              <w:autoSpaceDN w:val="0"/>
              <w:spacing w:after="0" w:line="240" w:lineRule="auto"/>
              <w:jc w:val="center"/>
              <w:rPr>
                <w:sz w:val="16"/>
                <w:szCs w:val="16"/>
              </w:rPr>
            </w:pPr>
            <w:r w:rsidRPr="0038279A">
              <w:rPr>
                <w:sz w:val="16"/>
                <w:szCs w:val="16"/>
              </w:rPr>
              <w:t>Дата поступления заявки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279A" w:rsidRPr="0038279A" w:rsidRDefault="0038279A" w:rsidP="0038279A">
            <w:pPr>
              <w:widowControl w:val="0"/>
              <w:autoSpaceDE w:val="0"/>
              <w:autoSpaceDN w:val="0"/>
              <w:spacing w:after="0" w:line="240" w:lineRule="auto"/>
              <w:jc w:val="center"/>
              <w:rPr>
                <w:sz w:val="16"/>
                <w:szCs w:val="16"/>
              </w:rPr>
            </w:pPr>
            <w:r w:rsidRPr="0038279A">
              <w:rPr>
                <w:sz w:val="16"/>
                <w:szCs w:val="16"/>
              </w:rPr>
              <w:t>Время поступления заявки</w:t>
            </w:r>
          </w:p>
          <w:p w:rsidR="0038279A" w:rsidRPr="0038279A" w:rsidRDefault="0038279A" w:rsidP="0038279A">
            <w:pPr>
              <w:widowControl w:val="0"/>
              <w:autoSpaceDE w:val="0"/>
              <w:autoSpaceDN w:val="0"/>
              <w:spacing w:after="0" w:line="240" w:lineRule="auto"/>
              <w:jc w:val="center"/>
              <w:rPr>
                <w:sz w:val="16"/>
                <w:szCs w:val="16"/>
              </w:rPr>
            </w:pPr>
            <w:r w:rsidRPr="0038279A">
              <w:rPr>
                <w:sz w:val="16"/>
                <w:szCs w:val="16"/>
              </w:rPr>
              <w:t>(часы, минуты)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279A" w:rsidRPr="0038279A" w:rsidRDefault="0038279A" w:rsidP="0038279A">
            <w:pPr>
              <w:widowControl w:val="0"/>
              <w:autoSpaceDE w:val="0"/>
              <w:autoSpaceDN w:val="0"/>
              <w:spacing w:after="0" w:line="240" w:lineRule="auto"/>
              <w:jc w:val="center"/>
              <w:rPr>
                <w:sz w:val="16"/>
                <w:szCs w:val="16"/>
              </w:rPr>
            </w:pPr>
            <w:r w:rsidRPr="0038279A">
              <w:rPr>
                <w:sz w:val="16"/>
                <w:szCs w:val="16"/>
              </w:rPr>
              <w:t>Ф.И.О. должностного лица, зарегистрировавшего заявку</w:t>
            </w:r>
          </w:p>
        </w:tc>
        <w:tc>
          <w:tcPr>
            <w:tcW w:w="284" w:type="dxa"/>
            <w:tcBorders>
              <w:top w:val="nil"/>
              <w:left w:val="single" w:sz="4" w:space="0" w:color="auto"/>
              <w:bottom w:val="nil"/>
              <w:right w:val="nil"/>
            </w:tcBorders>
          </w:tcPr>
          <w:p w:rsidR="0038279A" w:rsidRPr="0038279A" w:rsidRDefault="0038279A" w:rsidP="0038279A">
            <w:pPr>
              <w:widowControl w:val="0"/>
              <w:autoSpaceDE w:val="0"/>
              <w:autoSpaceDN w:val="0"/>
              <w:spacing w:after="0" w:line="240" w:lineRule="auto"/>
              <w:jc w:val="center"/>
              <w:rPr>
                <w:sz w:val="16"/>
                <w:szCs w:val="16"/>
              </w:rPr>
            </w:pPr>
          </w:p>
        </w:tc>
      </w:tr>
      <w:tr w:rsidR="0038279A" w:rsidRPr="0038279A" w:rsidTr="0038279A">
        <w:tc>
          <w:tcPr>
            <w:tcW w:w="744" w:type="dxa"/>
            <w:tcBorders>
              <w:top w:val="single" w:sz="4" w:space="0" w:color="auto"/>
              <w:left w:val="single" w:sz="4" w:space="0" w:color="auto"/>
              <w:bottom w:val="single" w:sz="4" w:space="0" w:color="auto"/>
              <w:right w:val="single" w:sz="4" w:space="0" w:color="auto"/>
            </w:tcBorders>
            <w:hideMark/>
          </w:tcPr>
          <w:p w:rsidR="0038279A" w:rsidRPr="0038279A" w:rsidRDefault="0038279A" w:rsidP="0038279A">
            <w:pPr>
              <w:widowControl w:val="0"/>
              <w:autoSpaceDE w:val="0"/>
              <w:autoSpaceDN w:val="0"/>
              <w:spacing w:after="0" w:line="240" w:lineRule="auto"/>
              <w:ind w:left="-39"/>
              <w:jc w:val="center"/>
              <w:rPr>
                <w:sz w:val="16"/>
                <w:szCs w:val="16"/>
              </w:rPr>
            </w:pPr>
            <w:r w:rsidRPr="0038279A">
              <w:rPr>
                <w:sz w:val="16"/>
                <w:szCs w:val="16"/>
              </w:rPr>
              <w:t>1</w:t>
            </w:r>
          </w:p>
        </w:tc>
        <w:tc>
          <w:tcPr>
            <w:tcW w:w="1491" w:type="dxa"/>
            <w:tcBorders>
              <w:top w:val="single" w:sz="4" w:space="0" w:color="auto"/>
              <w:left w:val="single" w:sz="4" w:space="0" w:color="auto"/>
              <w:bottom w:val="single" w:sz="4" w:space="0" w:color="auto"/>
              <w:right w:val="single" w:sz="4" w:space="0" w:color="auto"/>
            </w:tcBorders>
            <w:hideMark/>
          </w:tcPr>
          <w:p w:rsidR="0038279A" w:rsidRPr="0038279A" w:rsidRDefault="0038279A" w:rsidP="0038279A">
            <w:pPr>
              <w:widowControl w:val="0"/>
              <w:autoSpaceDE w:val="0"/>
              <w:autoSpaceDN w:val="0"/>
              <w:spacing w:after="0" w:line="240" w:lineRule="auto"/>
              <w:ind w:left="-4"/>
              <w:jc w:val="center"/>
              <w:rPr>
                <w:sz w:val="16"/>
                <w:szCs w:val="16"/>
              </w:rPr>
            </w:pPr>
            <w:r w:rsidRPr="0038279A">
              <w:rPr>
                <w:sz w:val="16"/>
                <w:szCs w:val="16"/>
              </w:rPr>
              <w:t>2</w:t>
            </w:r>
          </w:p>
        </w:tc>
        <w:tc>
          <w:tcPr>
            <w:tcW w:w="1275" w:type="dxa"/>
            <w:tcBorders>
              <w:top w:val="single" w:sz="4" w:space="0" w:color="auto"/>
              <w:left w:val="single" w:sz="4" w:space="0" w:color="auto"/>
              <w:bottom w:val="single" w:sz="4" w:space="0" w:color="auto"/>
              <w:right w:val="single" w:sz="4" w:space="0" w:color="auto"/>
            </w:tcBorders>
            <w:hideMark/>
          </w:tcPr>
          <w:p w:rsidR="0038279A" w:rsidRPr="0038279A" w:rsidRDefault="0038279A" w:rsidP="0038279A">
            <w:pPr>
              <w:widowControl w:val="0"/>
              <w:autoSpaceDE w:val="0"/>
              <w:autoSpaceDN w:val="0"/>
              <w:spacing w:after="0" w:line="240" w:lineRule="auto"/>
              <w:ind w:left="-108"/>
              <w:jc w:val="center"/>
              <w:rPr>
                <w:sz w:val="16"/>
                <w:szCs w:val="16"/>
              </w:rPr>
            </w:pPr>
            <w:r w:rsidRPr="0038279A">
              <w:rPr>
                <w:sz w:val="16"/>
                <w:szCs w:val="16"/>
              </w:rPr>
              <w:t>3</w:t>
            </w:r>
          </w:p>
        </w:tc>
        <w:tc>
          <w:tcPr>
            <w:tcW w:w="1701" w:type="dxa"/>
            <w:tcBorders>
              <w:top w:val="single" w:sz="4" w:space="0" w:color="auto"/>
              <w:left w:val="single" w:sz="4" w:space="0" w:color="auto"/>
              <w:bottom w:val="single" w:sz="4" w:space="0" w:color="auto"/>
              <w:right w:val="single" w:sz="4" w:space="0" w:color="auto"/>
            </w:tcBorders>
            <w:hideMark/>
          </w:tcPr>
          <w:p w:rsidR="0038279A" w:rsidRPr="0038279A" w:rsidRDefault="0038279A" w:rsidP="0038279A">
            <w:pPr>
              <w:widowControl w:val="0"/>
              <w:autoSpaceDE w:val="0"/>
              <w:autoSpaceDN w:val="0"/>
              <w:spacing w:after="0" w:line="240" w:lineRule="auto"/>
              <w:ind w:left="-108"/>
              <w:jc w:val="center"/>
              <w:rPr>
                <w:sz w:val="16"/>
                <w:szCs w:val="16"/>
              </w:rPr>
            </w:pPr>
            <w:r w:rsidRPr="0038279A">
              <w:rPr>
                <w:sz w:val="16"/>
                <w:szCs w:val="16"/>
              </w:rPr>
              <w:t>4</w:t>
            </w:r>
          </w:p>
        </w:tc>
        <w:tc>
          <w:tcPr>
            <w:tcW w:w="1701" w:type="dxa"/>
            <w:tcBorders>
              <w:top w:val="single" w:sz="4" w:space="0" w:color="auto"/>
              <w:left w:val="single" w:sz="4" w:space="0" w:color="auto"/>
              <w:bottom w:val="single" w:sz="4" w:space="0" w:color="auto"/>
              <w:right w:val="single" w:sz="4" w:space="0" w:color="auto"/>
            </w:tcBorders>
            <w:hideMark/>
          </w:tcPr>
          <w:p w:rsidR="0038279A" w:rsidRPr="0038279A" w:rsidRDefault="0038279A" w:rsidP="0038279A">
            <w:pPr>
              <w:widowControl w:val="0"/>
              <w:autoSpaceDE w:val="0"/>
              <w:autoSpaceDN w:val="0"/>
              <w:spacing w:after="0" w:line="240" w:lineRule="auto"/>
              <w:ind w:left="-69"/>
              <w:jc w:val="center"/>
              <w:rPr>
                <w:sz w:val="16"/>
                <w:szCs w:val="16"/>
              </w:rPr>
            </w:pPr>
            <w:r w:rsidRPr="0038279A">
              <w:rPr>
                <w:sz w:val="16"/>
                <w:szCs w:val="16"/>
              </w:rPr>
              <w:t>5</w:t>
            </w:r>
          </w:p>
        </w:tc>
        <w:tc>
          <w:tcPr>
            <w:tcW w:w="284" w:type="dxa"/>
            <w:tcBorders>
              <w:top w:val="nil"/>
              <w:left w:val="single" w:sz="4" w:space="0" w:color="auto"/>
              <w:bottom w:val="nil"/>
              <w:right w:val="nil"/>
            </w:tcBorders>
          </w:tcPr>
          <w:p w:rsidR="0038279A" w:rsidRPr="0038279A" w:rsidRDefault="0038279A" w:rsidP="0038279A">
            <w:pPr>
              <w:widowControl w:val="0"/>
              <w:autoSpaceDE w:val="0"/>
              <w:autoSpaceDN w:val="0"/>
              <w:spacing w:after="0" w:line="240" w:lineRule="auto"/>
              <w:ind w:left="-69"/>
              <w:jc w:val="center"/>
              <w:rPr>
                <w:sz w:val="16"/>
                <w:szCs w:val="16"/>
              </w:rPr>
            </w:pPr>
          </w:p>
        </w:tc>
      </w:tr>
      <w:tr w:rsidR="0038279A" w:rsidRPr="0038279A" w:rsidTr="0038279A">
        <w:tc>
          <w:tcPr>
            <w:tcW w:w="744" w:type="dxa"/>
            <w:tcBorders>
              <w:top w:val="single" w:sz="4" w:space="0" w:color="auto"/>
              <w:left w:val="single" w:sz="4" w:space="0" w:color="auto"/>
              <w:bottom w:val="single" w:sz="4" w:space="0" w:color="auto"/>
              <w:right w:val="single" w:sz="4" w:space="0" w:color="auto"/>
            </w:tcBorders>
          </w:tcPr>
          <w:p w:rsidR="0038279A" w:rsidRPr="0038279A" w:rsidRDefault="0038279A" w:rsidP="0038279A">
            <w:pPr>
              <w:widowControl w:val="0"/>
              <w:autoSpaceDE w:val="0"/>
              <w:autoSpaceDN w:val="0"/>
              <w:spacing w:after="0" w:line="240" w:lineRule="auto"/>
              <w:jc w:val="both"/>
              <w:rPr>
                <w:sz w:val="16"/>
                <w:szCs w:val="16"/>
              </w:rPr>
            </w:pPr>
          </w:p>
        </w:tc>
        <w:tc>
          <w:tcPr>
            <w:tcW w:w="1491" w:type="dxa"/>
            <w:tcBorders>
              <w:top w:val="single" w:sz="4" w:space="0" w:color="auto"/>
              <w:left w:val="single" w:sz="4" w:space="0" w:color="auto"/>
              <w:bottom w:val="single" w:sz="4" w:space="0" w:color="auto"/>
              <w:right w:val="single" w:sz="4" w:space="0" w:color="auto"/>
            </w:tcBorders>
          </w:tcPr>
          <w:p w:rsidR="0038279A" w:rsidRPr="0038279A" w:rsidRDefault="0038279A" w:rsidP="0038279A">
            <w:pPr>
              <w:widowControl w:val="0"/>
              <w:autoSpaceDE w:val="0"/>
              <w:autoSpaceDN w:val="0"/>
              <w:spacing w:after="0" w:line="240" w:lineRule="auto"/>
              <w:jc w:val="both"/>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8279A" w:rsidRPr="0038279A" w:rsidRDefault="0038279A" w:rsidP="0038279A">
            <w:pPr>
              <w:widowControl w:val="0"/>
              <w:autoSpaceDE w:val="0"/>
              <w:autoSpaceDN w:val="0"/>
              <w:spacing w:after="0" w:line="240" w:lineRule="auto"/>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38279A" w:rsidRPr="0038279A" w:rsidRDefault="0038279A" w:rsidP="0038279A">
            <w:pPr>
              <w:widowControl w:val="0"/>
              <w:autoSpaceDE w:val="0"/>
              <w:autoSpaceDN w:val="0"/>
              <w:spacing w:after="0" w:line="240" w:lineRule="auto"/>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38279A" w:rsidRPr="0038279A" w:rsidRDefault="0038279A" w:rsidP="0038279A">
            <w:pPr>
              <w:widowControl w:val="0"/>
              <w:autoSpaceDE w:val="0"/>
              <w:autoSpaceDN w:val="0"/>
              <w:spacing w:after="0" w:line="240" w:lineRule="auto"/>
              <w:jc w:val="both"/>
              <w:rPr>
                <w:sz w:val="16"/>
                <w:szCs w:val="16"/>
              </w:rPr>
            </w:pPr>
          </w:p>
        </w:tc>
        <w:tc>
          <w:tcPr>
            <w:tcW w:w="284" w:type="dxa"/>
            <w:tcBorders>
              <w:top w:val="nil"/>
              <w:left w:val="single" w:sz="4" w:space="0" w:color="auto"/>
              <w:bottom w:val="nil"/>
              <w:right w:val="nil"/>
            </w:tcBorders>
            <w:hideMark/>
          </w:tcPr>
          <w:p w:rsidR="0038279A" w:rsidRPr="0038279A" w:rsidRDefault="0038279A" w:rsidP="0038279A">
            <w:pPr>
              <w:widowControl w:val="0"/>
              <w:autoSpaceDE w:val="0"/>
              <w:autoSpaceDN w:val="0"/>
              <w:spacing w:after="0" w:line="240" w:lineRule="auto"/>
              <w:ind w:left="-108"/>
              <w:rPr>
                <w:sz w:val="16"/>
                <w:szCs w:val="16"/>
              </w:rPr>
            </w:pPr>
            <w:r w:rsidRPr="0038279A">
              <w:rPr>
                <w:sz w:val="16"/>
                <w:szCs w:val="16"/>
              </w:rPr>
              <w:t>;</w:t>
            </w:r>
          </w:p>
        </w:tc>
      </w:tr>
    </w:tbl>
    <w:p w:rsidR="0038279A" w:rsidRPr="0038279A" w:rsidRDefault="0038279A" w:rsidP="0038279A">
      <w:pPr>
        <w:widowControl w:val="0"/>
        <w:tabs>
          <w:tab w:val="left" w:pos="567"/>
          <w:tab w:val="left" w:pos="993"/>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б)</w:t>
      </w:r>
      <w:r w:rsidRPr="0038279A">
        <w:rPr>
          <w:rFonts w:eastAsia="Times New Roman"/>
          <w:sz w:val="20"/>
          <w:szCs w:val="20"/>
          <w:lang w:eastAsia="ru-RU"/>
        </w:rPr>
        <w:tab/>
        <w:t>поступившие заявки (оригиналы на бумажном носителе и материалы в электронном виде).</w:t>
      </w:r>
    </w:p>
    <w:p w:rsidR="0038279A" w:rsidRPr="0038279A" w:rsidRDefault="0038279A" w:rsidP="0038279A">
      <w:pPr>
        <w:widowControl w:val="0"/>
        <w:tabs>
          <w:tab w:val="left" w:pos="567"/>
          <w:tab w:val="left" w:pos="993"/>
        </w:tabs>
        <w:autoSpaceDE w:val="0"/>
        <w:autoSpaceDN w:val="0"/>
        <w:spacing w:after="0" w:line="240" w:lineRule="auto"/>
        <w:ind w:firstLine="284"/>
        <w:jc w:val="both"/>
        <w:rPr>
          <w:rFonts w:eastAsia="Times New Roman"/>
          <w:color w:val="FF0000"/>
          <w:sz w:val="20"/>
          <w:szCs w:val="20"/>
          <w:lang w:eastAsia="ru-RU"/>
        </w:rPr>
      </w:pPr>
      <w:r w:rsidRPr="0038279A">
        <w:rPr>
          <w:rFonts w:eastAsia="Times New Roman"/>
          <w:sz w:val="20"/>
          <w:szCs w:val="20"/>
          <w:lang w:eastAsia="ru-RU"/>
        </w:rPr>
        <w:t xml:space="preserve">13. </w:t>
      </w:r>
      <w:proofErr w:type="gramStart"/>
      <w:r w:rsidRPr="0038279A">
        <w:rPr>
          <w:rFonts w:eastAsia="Times New Roman"/>
          <w:sz w:val="20"/>
          <w:szCs w:val="20"/>
          <w:lang w:eastAsia="ru-RU"/>
        </w:rPr>
        <w:t xml:space="preserve">Отбор представленных заявок проводит общественная комиссия посредством оценки заявок на участие в отборе дворовых территорий МКД по балльной системе исходя из содержания и значимости </w:t>
      </w:r>
      <w:hyperlink r:id="rId12" w:anchor="P522" w:history="1">
        <w:r w:rsidRPr="0038279A">
          <w:rPr>
            <w:rFonts w:eastAsia="Times New Roman"/>
            <w:sz w:val="20"/>
            <w:szCs w:val="20"/>
            <w:lang w:eastAsia="ru-RU"/>
          </w:rPr>
          <w:t>критериев</w:t>
        </w:r>
      </w:hyperlink>
      <w:r w:rsidRPr="0038279A">
        <w:rPr>
          <w:rFonts w:eastAsia="Times New Roman"/>
          <w:sz w:val="20"/>
          <w:szCs w:val="20"/>
          <w:lang w:eastAsia="ru-RU"/>
        </w:rPr>
        <w:t xml:space="preserve"> отбора дворовых территорий многоквартирных домов для формирования адресного перечня дворовых территорий на проведение работ по благоустройству дворовых территорий в муниципальном образовании «Уемское», указанных в приложении № 4 к настоящему Порядку.</w:t>
      </w:r>
      <w:proofErr w:type="gramEnd"/>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Использование иных критериев оценки заявок не допускается.</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 xml:space="preserve">14. </w:t>
      </w:r>
      <w:proofErr w:type="gramStart"/>
      <w:r w:rsidRPr="0038279A">
        <w:rPr>
          <w:rFonts w:eastAsia="Times New Roman"/>
          <w:sz w:val="20"/>
          <w:szCs w:val="20"/>
          <w:lang w:eastAsia="ru-RU"/>
        </w:rPr>
        <w:t>Общественная комиссия рассматривает заявки на участие в отборе на соответствие требованиям, установленным настоящим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w:t>
      </w:r>
      <w:proofErr w:type="gramEnd"/>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 xml:space="preserve">Меньший порядковый номер присваивается кандидату на участие </w:t>
      </w:r>
      <w:r w:rsidRPr="0038279A">
        <w:rPr>
          <w:rFonts w:eastAsia="Times New Roman"/>
          <w:sz w:val="20"/>
          <w:szCs w:val="20"/>
          <w:lang w:eastAsia="ru-RU"/>
        </w:rPr>
        <w:br/>
        <w:t>в отборе, набравшему большее количество баллов.</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В случае если кандидаты на участие в отборе набирают одинаковое количество баллов, меньший порядковый номер присваивается участнику отбора, заявка на участие в отборе от которого поступила ранее других.</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 xml:space="preserve">В результате оценки представленных заявок осуществляется </w:t>
      </w:r>
      <w:proofErr w:type="spellStart"/>
      <w:proofErr w:type="gramStart"/>
      <w:r w:rsidRPr="0038279A">
        <w:rPr>
          <w:rFonts w:eastAsia="Times New Roman"/>
          <w:sz w:val="20"/>
          <w:szCs w:val="20"/>
          <w:lang w:eastAsia="ru-RU"/>
        </w:rPr>
        <w:t>формиро-вание</w:t>
      </w:r>
      <w:proofErr w:type="spellEnd"/>
      <w:proofErr w:type="gramEnd"/>
      <w:r w:rsidRPr="0038279A">
        <w:rPr>
          <w:rFonts w:eastAsia="Times New Roman"/>
          <w:sz w:val="20"/>
          <w:szCs w:val="20"/>
          <w:lang w:eastAsia="ru-RU"/>
        </w:rPr>
        <w:t xml:space="preserve"> адресного перечня дворовых территорий из кандидатов на участие </w:t>
      </w:r>
      <w:r w:rsidRPr="0038279A">
        <w:rPr>
          <w:rFonts w:eastAsia="Times New Roman"/>
          <w:sz w:val="20"/>
          <w:szCs w:val="20"/>
          <w:lang w:eastAsia="ru-RU"/>
        </w:rPr>
        <w:br/>
        <w:t>в отборе в порядке очередности, в зависимости от присвоенного порядкового номера в порядке возрастания.</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Общественная комиссия может проводить проверку данных, предоставленных участниками отбора, путем визуального осмотра при выезде на дворовую территорию.</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Протокол оценки подписывается председателем и секретарем общественной комиссии и размещается на странице организатора отбора дворовых территорий МКД на официальном информационном сайте администрации МО «Уемское» в течение трех рабочих дней с момента его подписания.</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 xml:space="preserve">15. Заявка на участие в отборе отклоняется общественной комиссией </w:t>
      </w:r>
      <w:r w:rsidRPr="0038279A">
        <w:rPr>
          <w:rFonts w:eastAsia="Times New Roman"/>
          <w:sz w:val="20"/>
          <w:szCs w:val="20"/>
          <w:lang w:eastAsia="ru-RU"/>
        </w:rPr>
        <w:br/>
        <w:t>в следующих случаях:</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представления пакета документов не в полном объеме;</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lastRenderedPageBreak/>
        <w:t xml:space="preserve">невыполнения участником отбора условий, установленных в </w:t>
      </w:r>
      <w:hyperlink r:id="rId13" w:anchor="P60" w:history="1">
        <w:r w:rsidRPr="0038279A">
          <w:rPr>
            <w:rFonts w:eastAsia="Times New Roman"/>
            <w:sz w:val="20"/>
            <w:szCs w:val="20"/>
            <w:lang w:eastAsia="ru-RU"/>
          </w:rPr>
          <w:t>пункте 3</w:t>
        </w:r>
      </w:hyperlink>
      <w:r w:rsidRPr="0038279A">
        <w:rPr>
          <w:rFonts w:eastAsia="Times New Roman"/>
          <w:sz w:val="20"/>
          <w:szCs w:val="20"/>
          <w:lang w:eastAsia="ru-RU"/>
        </w:rPr>
        <w:t xml:space="preserve"> настоящего Порядка;</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представления недостоверных сведений;</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представленный протокол собрания собственников помещений содержит в себе некорректные сведения, в соответствии с которым невозможно провести бальную оценку заявки;</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 xml:space="preserve">собственниками помещений не принято решение о минимальном размере </w:t>
      </w:r>
      <w:proofErr w:type="spellStart"/>
      <w:r w:rsidRPr="0038279A">
        <w:rPr>
          <w:rFonts w:eastAsia="Times New Roman"/>
          <w:sz w:val="20"/>
          <w:szCs w:val="20"/>
          <w:lang w:eastAsia="ru-RU"/>
        </w:rPr>
        <w:t>софинансирования</w:t>
      </w:r>
      <w:proofErr w:type="spellEnd"/>
      <w:r w:rsidRPr="0038279A">
        <w:rPr>
          <w:rFonts w:eastAsia="Times New Roman"/>
          <w:sz w:val="20"/>
          <w:szCs w:val="20"/>
          <w:lang w:eastAsia="ru-RU"/>
        </w:rPr>
        <w:t xml:space="preserve"> работ по благоустройству или принято решение о </w:t>
      </w:r>
      <w:proofErr w:type="spellStart"/>
      <w:r w:rsidRPr="0038279A">
        <w:rPr>
          <w:rFonts w:eastAsia="Times New Roman"/>
          <w:sz w:val="20"/>
          <w:szCs w:val="20"/>
          <w:lang w:eastAsia="ru-RU"/>
        </w:rPr>
        <w:t>софинансировании</w:t>
      </w:r>
      <w:proofErr w:type="spellEnd"/>
      <w:r w:rsidRPr="0038279A">
        <w:rPr>
          <w:rFonts w:eastAsia="Times New Roman"/>
          <w:sz w:val="20"/>
          <w:szCs w:val="20"/>
          <w:lang w:eastAsia="ru-RU"/>
        </w:rPr>
        <w:t xml:space="preserve"> работ по благоустройству в размере менее</w:t>
      </w:r>
      <w:proofErr w:type="gramStart"/>
      <w:r w:rsidRPr="0038279A">
        <w:rPr>
          <w:rFonts w:eastAsia="Times New Roman"/>
          <w:sz w:val="20"/>
          <w:szCs w:val="20"/>
          <w:lang w:eastAsia="ru-RU"/>
        </w:rPr>
        <w:t>,</w:t>
      </w:r>
      <w:proofErr w:type="gramEnd"/>
      <w:r w:rsidRPr="0038279A">
        <w:rPr>
          <w:rFonts w:eastAsia="Times New Roman"/>
          <w:sz w:val="20"/>
          <w:szCs w:val="20"/>
          <w:lang w:eastAsia="ru-RU"/>
        </w:rPr>
        <w:t xml:space="preserve"> чем минимальный. </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16. Отбор признается несостоявшимся в случаях, если:</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отклонены все заявки на участие в отборе;</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не подано ни одной заявки на участие в отборе;</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подана только одна заявка на участие в отборе.</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 xml:space="preserve">17. В случае если по окончании срока подачи заявок на участие </w:t>
      </w:r>
      <w:r w:rsidRPr="0038279A">
        <w:rPr>
          <w:rFonts w:eastAsia="Times New Roman"/>
          <w:sz w:val="20"/>
          <w:szCs w:val="20"/>
          <w:lang w:eastAsia="ru-RU"/>
        </w:rPr>
        <w:br/>
        <w:t xml:space="preserve">в отборе подана только одна заявка на участие в отборе, общественная </w:t>
      </w:r>
      <w:r w:rsidRPr="0038279A">
        <w:rPr>
          <w:rFonts w:eastAsia="Times New Roman"/>
          <w:spacing w:val="-2"/>
          <w:sz w:val="20"/>
          <w:szCs w:val="20"/>
          <w:lang w:eastAsia="ru-RU"/>
        </w:rPr>
        <w:t>комиссия признает отбор несостоявшимся и рассматривает указанную заявку.</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Если заявка соответствует требованиям и условиям настоящего Порядка, дворовая территория включается в адресный перечень дворовых территорий, подлежащих благоустройству.</w:t>
      </w:r>
    </w:p>
    <w:p w:rsidR="0038279A" w:rsidRPr="0038279A" w:rsidRDefault="0038279A" w:rsidP="0038279A">
      <w:pPr>
        <w:widowControl w:val="0"/>
        <w:tabs>
          <w:tab w:val="left" w:pos="567"/>
        </w:tabs>
        <w:autoSpaceDE w:val="0"/>
        <w:autoSpaceDN w:val="0"/>
        <w:spacing w:after="0" w:line="240" w:lineRule="auto"/>
        <w:ind w:firstLine="284"/>
        <w:jc w:val="both"/>
        <w:rPr>
          <w:rFonts w:eastAsia="Times New Roman"/>
          <w:sz w:val="20"/>
          <w:szCs w:val="20"/>
          <w:lang w:eastAsia="ru-RU"/>
        </w:rPr>
      </w:pPr>
      <w:r w:rsidRPr="0038279A">
        <w:rPr>
          <w:rFonts w:eastAsia="Times New Roman"/>
          <w:sz w:val="20"/>
          <w:szCs w:val="20"/>
          <w:lang w:eastAsia="ru-RU"/>
        </w:rPr>
        <w:t xml:space="preserve">18. </w:t>
      </w:r>
      <w:proofErr w:type="gramStart"/>
      <w:r w:rsidRPr="0038279A">
        <w:rPr>
          <w:rFonts w:eastAsia="Times New Roman"/>
          <w:sz w:val="20"/>
          <w:szCs w:val="20"/>
          <w:lang w:eastAsia="ru-RU"/>
        </w:rPr>
        <w:t xml:space="preserve">В случае признания отбора несостоявшимся либо в случае, если </w:t>
      </w:r>
      <w:r w:rsidRPr="0038279A">
        <w:rPr>
          <w:rFonts w:eastAsia="Times New Roman"/>
          <w:sz w:val="20"/>
          <w:szCs w:val="20"/>
          <w:lang w:eastAsia="ru-RU"/>
        </w:rPr>
        <w:br/>
        <w:t>в результате отбора объем средств, предоставленных на проведение благоустройства дворовых территорий из бюджетов муниципального образования «Уемское» и Архангельской области, останется частично не распределенным среди участников отбора, общественная комиссия самостоятельно определяет (дополняет) перечень дворовых территорий при наличии решения собственников помещений многоквартирного дома о проведении благоустройства дворовой территории с учетом итогового количества набранных</w:t>
      </w:r>
      <w:proofErr w:type="gramEnd"/>
      <w:r w:rsidRPr="0038279A">
        <w:rPr>
          <w:rFonts w:eastAsia="Times New Roman"/>
          <w:sz w:val="20"/>
          <w:szCs w:val="20"/>
          <w:lang w:eastAsia="ru-RU"/>
        </w:rPr>
        <w:t xml:space="preserve"> баллов, а так же даты и времени регистрации заявки.</w:t>
      </w:r>
    </w:p>
    <w:p w:rsidR="00937050" w:rsidRDefault="0038279A" w:rsidP="0038279A">
      <w:pPr>
        <w:widowControl w:val="0"/>
        <w:tabs>
          <w:tab w:val="left" w:pos="567"/>
        </w:tabs>
        <w:autoSpaceDE w:val="0"/>
        <w:autoSpaceDN w:val="0"/>
        <w:adjustRightInd w:val="0"/>
        <w:spacing w:after="0" w:line="360" w:lineRule="auto"/>
        <w:ind w:firstLine="284"/>
        <w:rPr>
          <w:rFonts w:eastAsia="Times New Roman"/>
          <w:szCs w:val="28"/>
          <w:lang w:eastAsia="ru-RU"/>
        </w:rPr>
      </w:pPr>
      <w:r>
        <w:rPr>
          <w:rFonts w:eastAsia="Times New Roman"/>
          <w:szCs w:val="28"/>
          <w:lang w:eastAsia="ru-RU"/>
        </w:rPr>
        <w:t xml:space="preserve"> </w:t>
      </w:r>
    </w:p>
    <w:p w:rsidR="0038279A" w:rsidRDefault="0038279A" w:rsidP="0038279A">
      <w:pPr>
        <w:widowControl w:val="0"/>
        <w:autoSpaceDE w:val="0"/>
        <w:autoSpaceDN w:val="0"/>
        <w:adjustRightInd w:val="0"/>
        <w:spacing w:after="0" w:line="240" w:lineRule="auto"/>
        <w:jc w:val="right"/>
        <w:rPr>
          <w:rFonts w:eastAsia="Times New Roman"/>
          <w:sz w:val="16"/>
          <w:szCs w:val="16"/>
          <w:lang w:eastAsia="ru-RU"/>
        </w:rPr>
      </w:pPr>
    </w:p>
    <w:p w:rsidR="0038279A" w:rsidRDefault="0038279A" w:rsidP="0038279A">
      <w:pPr>
        <w:widowControl w:val="0"/>
        <w:autoSpaceDE w:val="0"/>
        <w:autoSpaceDN w:val="0"/>
        <w:adjustRightInd w:val="0"/>
        <w:spacing w:after="0" w:line="240" w:lineRule="auto"/>
        <w:jc w:val="right"/>
        <w:rPr>
          <w:rFonts w:eastAsia="Times New Roman"/>
          <w:sz w:val="16"/>
          <w:szCs w:val="16"/>
          <w:lang w:eastAsia="ru-RU"/>
        </w:rPr>
      </w:pPr>
    </w:p>
    <w:p w:rsidR="0038279A" w:rsidRDefault="0038279A" w:rsidP="0038279A">
      <w:pPr>
        <w:widowControl w:val="0"/>
        <w:autoSpaceDE w:val="0"/>
        <w:autoSpaceDN w:val="0"/>
        <w:adjustRightInd w:val="0"/>
        <w:spacing w:after="0" w:line="240" w:lineRule="auto"/>
        <w:jc w:val="right"/>
        <w:rPr>
          <w:rFonts w:eastAsia="Times New Roman"/>
          <w:sz w:val="16"/>
          <w:szCs w:val="16"/>
          <w:lang w:eastAsia="ru-RU"/>
        </w:rPr>
      </w:pPr>
    </w:p>
    <w:p w:rsidR="0038279A" w:rsidRDefault="0038279A" w:rsidP="0038279A">
      <w:pPr>
        <w:widowControl w:val="0"/>
        <w:autoSpaceDE w:val="0"/>
        <w:autoSpaceDN w:val="0"/>
        <w:adjustRightInd w:val="0"/>
        <w:spacing w:after="0" w:line="240" w:lineRule="auto"/>
        <w:jc w:val="right"/>
        <w:rPr>
          <w:rFonts w:eastAsia="Times New Roman"/>
          <w:sz w:val="16"/>
          <w:szCs w:val="16"/>
          <w:lang w:eastAsia="ru-RU"/>
        </w:rPr>
      </w:pPr>
    </w:p>
    <w:p w:rsidR="0038279A" w:rsidRDefault="0038279A" w:rsidP="0038279A">
      <w:pPr>
        <w:widowControl w:val="0"/>
        <w:autoSpaceDE w:val="0"/>
        <w:autoSpaceDN w:val="0"/>
        <w:adjustRightInd w:val="0"/>
        <w:spacing w:after="0" w:line="240" w:lineRule="auto"/>
        <w:jc w:val="right"/>
        <w:rPr>
          <w:rFonts w:eastAsia="Times New Roman"/>
          <w:sz w:val="16"/>
          <w:szCs w:val="16"/>
          <w:lang w:eastAsia="ru-RU"/>
        </w:rPr>
      </w:pPr>
    </w:p>
    <w:p w:rsidR="0038279A" w:rsidRDefault="0038279A" w:rsidP="0038279A">
      <w:pPr>
        <w:widowControl w:val="0"/>
        <w:autoSpaceDE w:val="0"/>
        <w:autoSpaceDN w:val="0"/>
        <w:adjustRightInd w:val="0"/>
        <w:spacing w:after="0" w:line="240" w:lineRule="auto"/>
        <w:jc w:val="right"/>
        <w:rPr>
          <w:rFonts w:eastAsia="Times New Roman"/>
          <w:sz w:val="16"/>
          <w:szCs w:val="16"/>
          <w:lang w:eastAsia="ru-RU"/>
        </w:rPr>
      </w:pPr>
    </w:p>
    <w:p w:rsidR="0038279A" w:rsidRDefault="0038279A" w:rsidP="0038279A">
      <w:pPr>
        <w:widowControl w:val="0"/>
        <w:autoSpaceDE w:val="0"/>
        <w:autoSpaceDN w:val="0"/>
        <w:adjustRightInd w:val="0"/>
        <w:spacing w:after="0" w:line="240" w:lineRule="auto"/>
        <w:jc w:val="right"/>
        <w:rPr>
          <w:rFonts w:eastAsia="Times New Roman"/>
          <w:sz w:val="16"/>
          <w:szCs w:val="16"/>
          <w:lang w:eastAsia="ru-RU"/>
        </w:rPr>
      </w:pPr>
    </w:p>
    <w:p w:rsidR="0038279A" w:rsidRDefault="0038279A" w:rsidP="0038279A">
      <w:pPr>
        <w:widowControl w:val="0"/>
        <w:autoSpaceDE w:val="0"/>
        <w:autoSpaceDN w:val="0"/>
        <w:adjustRightInd w:val="0"/>
        <w:spacing w:after="0" w:line="240" w:lineRule="auto"/>
        <w:jc w:val="right"/>
        <w:rPr>
          <w:rFonts w:eastAsia="Times New Roman"/>
          <w:sz w:val="16"/>
          <w:szCs w:val="16"/>
          <w:lang w:eastAsia="ru-RU"/>
        </w:rPr>
      </w:pPr>
    </w:p>
    <w:p w:rsidR="0038279A" w:rsidRDefault="0038279A" w:rsidP="0038279A">
      <w:pPr>
        <w:widowControl w:val="0"/>
        <w:autoSpaceDE w:val="0"/>
        <w:autoSpaceDN w:val="0"/>
        <w:adjustRightInd w:val="0"/>
        <w:spacing w:after="0" w:line="240" w:lineRule="auto"/>
        <w:jc w:val="right"/>
        <w:rPr>
          <w:rFonts w:eastAsia="Times New Roman"/>
          <w:sz w:val="16"/>
          <w:szCs w:val="16"/>
          <w:lang w:eastAsia="ru-RU"/>
        </w:rPr>
      </w:pPr>
    </w:p>
    <w:p w:rsidR="0038279A" w:rsidRDefault="0038279A" w:rsidP="0038279A">
      <w:pPr>
        <w:widowControl w:val="0"/>
        <w:autoSpaceDE w:val="0"/>
        <w:autoSpaceDN w:val="0"/>
        <w:adjustRightInd w:val="0"/>
        <w:spacing w:after="0" w:line="240" w:lineRule="auto"/>
        <w:jc w:val="right"/>
        <w:rPr>
          <w:rFonts w:eastAsia="Times New Roman"/>
          <w:sz w:val="16"/>
          <w:szCs w:val="16"/>
          <w:lang w:eastAsia="ru-RU"/>
        </w:rPr>
      </w:pPr>
    </w:p>
    <w:p w:rsidR="0038279A" w:rsidRDefault="0038279A" w:rsidP="0038279A">
      <w:pPr>
        <w:widowControl w:val="0"/>
        <w:autoSpaceDE w:val="0"/>
        <w:autoSpaceDN w:val="0"/>
        <w:adjustRightInd w:val="0"/>
        <w:spacing w:after="0" w:line="240" w:lineRule="auto"/>
        <w:jc w:val="right"/>
        <w:rPr>
          <w:rFonts w:eastAsia="Times New Roman"/>
          <w:sz w:val="16"/>
          <w:szCs w:val="16"/>
          <w:lang w:eastAsia="ru-RU"/>
        </w:rPr>
      </w:pPr>
    </w:p>
    <w:p w:rsidR="0038279A" w:rsidRDefault="0038279A" w:rsidP="0038279A">
      <w:pPr>
        <w:widowControl w:val="0"/>
        <w:autoSpaceDE w:val="0"/>
        <w:autoSpaceDN w:val="0"/>
        <w:adjustRightInd w:val="0"/>
        <w:spacing w:after="0" w:line="240" w:lineRule="auto"/>
        <w:jc w:val="right"/>
        <w:rPr>
          <w:rFonts w:eastAsia="Times New Roman"/>
          <w:sz w:val="16"/>
          <w:szCs w:val="16"/>
          <w:lang w:eastAsia="ru-RU"/>
        </w:rPr>
      </w:pPr>
    </w:p>
    <w:p w:rsidR="0038279A" w:rsidRDefault="0038279A" w:rsidP="0038279A">
      <w:pPr>
        <w:widowControl w:val="0"/>
        <w:autoSpaceDE w:val="0"/>
        <w:autoSpaceDN w:val="0"/>
        <w:adjustRightInd w:val="0"/>
        <w:spacing w:after="0" w:line="240" w:lineRule="auto"/>
        <w:jc w:val="right"/>
        <w:rPr>
          <w:rFonts w:eastAsia="Times New Roman"/>
          <w:sz w:val="16"/>
          <w:szCs w:val="16"/>
          <w:lang w:eastAsia="ru-RU"/>
        </w:rPr>
      </w:pPr>
    </w:p>
    <w:p w:rsidR="0038279A" w:rsidRPr="0038279A" w:rsidRDefault="0038279A" w:rsidP="0038279A">
      <w:pPr>
        <w:widowControl w:val="0"/>
        <w:autoSpaceDE w:val="0"/>
        <w:autoSpaceDN w:val="0"/>
        <w:adjustRightInd w:val="0"/>
        <w:spacing w:after="0" w:line="240" w:lineRule="auto"/>
        <w:jc w:val="right"/>
        <w:rPr>
          <w:rFonts w:eastAsia="Times New Roman"/>
          <w:sz w:val="16"/>
          <w:szCs w:val="16"/>
          <w:lang w:eastAsia="ru-RU"/>
        </w:rPr>
      </w:pPr>
      <w:r w:rsidRPr="0038279A">
        <w:rPr>
          <w:rFonts w:eastAsia="Times New Roman"/>
          <w:sz w:val="16"/>
          <w:szCs w:val="16"/>
          <w:lang w:eastAsia="ru-RU"/>
        </w:rPr>
        <w:lastRenderedPageBreak/>
        <w:t>ПРИЛОЖЕНИЕ № 1</w:t>
      </w:r>
    </w:p>
    <w:p w:rsidR="0038279A" w:rsidRPr="0038279A" w:rsidRDefault="0038279A" w:rsidP="0038279A">
      <w:pPr>
        <w:widowControl w:val="0"/>
        <w:autoSpaceDE w:val="0"/>
        <w:autoSpaceDN w:val="0"/>
        <w:adjustRightInd w:val="0"/>
        <w:spacing w:after="0" w:line="240" w:lineRule="auto"/>
        <w:jc w:val="right"/>
        <w:rPr>
          <w:rFonts w:eastAsia="Times New Roman"/>
          <w:sz w:val="16"/>
          <w:szCs w:val="16"/>
          <w:lang w:eastAsia="ru-RU"/>
        </w:rPr>
      </w:pPr>
      <w:r w:rsidRPr="0038279A">
        <w:rPr>
          <w:rFonts w:eastAsia="Times New Roman"/>
          <w:sz w:val="16"/>
          <w:szCs w:val="16"/>
          <w:lang w:eastAsia="ru-RU"/>
        </w:rPr>
        <w:t>к Порядку проведения отбора дворовых</w:t>
      </w:r>
    </w:p>
    <w:p w:rsidR="0038279A" w:rsidRPr="0038279A" w:rsidRDefault="0038279A" w:rsidP="0038279A">
      <w:pPr>
        <w:widowControl w:val="0"/>
        <w:autoSpaceDE w:val="0"/>
        <w:autoSpaceDN w:val="0"/>
        <w:adjustRightInd w:val="0"/>
        <w:spacing w:after="0" w:line="240" w:lineRule="auto"/>
        <w:jc w:val="right"/>
        <w:rPr>
          <w:rFonts w:eastAsia="Times New Roman"/>
          <w:sz w:val="16"/>
          <w:szCs w:val="16"/>
          <w:lang w:eastAsia="ru-RU"/>
        </w:rPr>
      </w:pPr>
      <w:r w:rsidRPr="0038279A">
        <w:rPr>
          <w:rFonts w:eastAsia="Times New Roman"/>
          <w:sz w:val="16"/>
          <w:szCs w:val="16"/>
          <w:lang w:eastAsia="ru-RU"/>
        </w:rPr>
        <w:t xml:space="preserve">территорий многоквартирных домов </w:t>
      </w:r>
    </w:p>
    <w:p w:rsidR="0038279A" w:rsidRPr="0038279A" w:rsidRDefault="0038279A" w:rsidP="0038279A">
      <w:pPr>
        <w:widowControl w:val="0"/>
        <w:autoSpaceDE w:val="0"/>
        <w:autoSpaceDN w:val="0"/>
        <w:adjustRightInd w:val="0"/>
        <w:spacing w:after="0" w:line="240" w:lineRule="auto"/>
        <w:jc w:val="right"/>
        <w:rPr>
          <w:rFonts w:eastAsia="Times New Roman"/>
          <w:sz w:val="16"/>
          <w:szCs w:val="16"/>
          <w:lang w:eastAsia="ru-RU"/>
        </w:rPr>
      </w:pPr>
      <w:r w:rsidRPr="0038279A">
        <w:rPr>
          <w:rFonts w:eastAsia="Times New Roman"/>
          <w:sz w:val="16"/>
          <w:szCs w:val="16"/>
          <w:lang w:eastAsia="ru-RU"/>
        </w:rPr>
        <w:t>для формирования адресного перечня дворовых</w:t>
      </w:r>
    </w:p>
    <w:p w:rsidR="0038279A" w:rsidRPr="0038279A" w:rsidRDefault="0038279A" w:rsidP="0038279A">
      <w:pPr>
        <w:widowControl w:val="0"/>
        <w:autoSpaceDE w:val="0"/>
        <w:autoSpaceDN w:val="0"/>
        <w:adjustRightInd w:val="0"/>
        <w:spacing w:after="0" w:line="240" w:lineRule="auto"/>
        <w:jc w:val="right"/>
        <w:rPr>
          <w:rFonts w:eastAsia="Times New Roman"/>
          <w:sz w:val="16"/>
          <w:szCs w:val="16"/>
          <w:lang w:eastAsia="ru-RU"/>
        </w:rPr>
      </w:pPr>
      <w:r w:rsidRPr="0038279A">
        <w:rPr>
          <w:rFonts w:eastAsia="Times New Roman"/>
          <w:sz w:val="16"/>
          <w:szCs w:val="16"/>
          <w:lang w:eastAsia="ru-RU"/>
        </w:rPr>
        <w:t xml:space="preserve">территорий на проведение работ </w:t>
      </w:r>
    </w:p>
    <w:p w:rsidR="0038279A" w:rsidRDefault="0038279A" w:rsidP="0038279A">
      <w:pPr>
        <w:widowControl w:val="0"/>
        <w:autoSpaceDE w:val="0"/>
        <w:autoSpaceDN w:val="0"/>
        <w:adjustRightInd w:val="0"/>
        <w:spacing w:after="0" w:line="240" w:lineRule="auto"/>
        <w:jc w:val="right"/>
        <w:rPr>
          <w:rFonts w:eastAsia="Times New Roman"/>
          <w:sz w:val="16"/>
          <w:szCs w:val="16"/>
          <w:lang w:eastAsia="ru-RU"/>
        </w:rPr>
      </w:pPr>
      <w:r w:rsidRPr="0038279A">
        <w:rPr>
          <w:rFonts w:eastAsia="Times New Roman"/>
          <w:sz w:val="16"/>
          <w:szCs w:val="16"/>
          <w:lang w:eastAsia="ru-RU"/>
        </w:rPr>
        <w:t xml:space="preserve">по благоустройству в 2019 году на территории </w:t>
      </w:r>
    </w:p>
    <w:p w:rsidR="0038279A" w:rsidRDefault="0038279A" w:rsidP="0038279A">
      <w:pPr>
        <w:widowControl w:val="0"/>
        <w:autoSpaceDE w:val="0"/>
        <w:autoSpaceDN w:val="0"/>
        <w:adjustRightInd w:val="0"/>
        <w:spacing w:after="0" w:line="240" w:lineRule="auto"/>
        <w:jc w:val="right"/>
        <w:rPr>
          <w:rFonts w:eastAsia="Times New Roman"/>
          <w:szCs w:val="28"/>
          <w:lang w:eastAsia="ru-RU"/>
        </w:rPr>
      </w:pPr>
      <w:r w:rsidRPr="0038279A">
        <w:rPr>
          <w:rFonts w:eastAsia="Times New Roman"/>
          <w:sz w:val="16"/>
          <w:szCs w:val="16"/>
          <w:lang w:eastAsia="ru-RU"/>
        </w:rPr>
        <w:t>муниципального образования «Уемское»</w:t>
      </w:r>
      <w:r w:rsidRPr="0038279A">
        <w:rPr>
          <w:rFonts w:eastAsia="Times New Roman"/>
          <w:sz w:val="16"/>
          <w:szCs w:val="16"/>
          <w:lang w:eastAsia="ru-RU"/>
        </w:rPr>
        <w:tab/>
      </w:r>
    </w:p>
    <w:p w:rsidR="0038279A" w:rsidRPr="0038279A" w:rsidRDefault="0038279A" w:rsidP="0038279A">
      <w:pPr>
        <w:spacing w:after="0" w:line="240" w:lineRule="auto"/>
        <w:rPr>
          <w:sz w:val="20"/>
          <w:szCs w:val="20"/>
        </w:rPr>
      </w:pPr>
      <w:r w:rsidRPr="0038279A">
        <w:rPr>
          <w:sz w:val="20"/>
          <w:szCs w:val="20"/>
        </w:rPr>
        <w:t xml:space="preserve">В  администрацию МО «Уемское» </w:t>
      </w:r>
    </w:p>
    <w:p w:rsidR="0038279A" w:rsidRPr="0038279A" w:rsidRDefault="0038279A" w:rsidP="0038279A">
      <w:pPr>
        <w:spacing w:after="0" w:line="240" w:lineRule="auto"/>
        <w:rPr>
          <w:sz w:val="20"/>
          <w:szCs w:val="20"/>
        </w:rPr>
      </w:pPr>
      <w:r w:rsidRPr="0038279A">
        <w:rPr>
          <w:sz w:val="20"/>
          <w:szCs w:val="20"/>
        </w:rPr>
        <w:t>_______________________________________</w:t>
      </w:r>
    </w:p>
    <w:p w:rsidR="0038279A" w:rsidRPr="0038279A" w:rsidRDefault="0038279A" w:rsidP="0038279A">
      <w:pPr>
        <w:spacing w:after="0" w:line="240" w:lineRule="auto"/>
        <w:rPr>
          <w:sz w:val="20"/>
          <w:szCs w:val="20"/>
        </w:rPr>
      </w:pPr>
      <w:r w:rsidRPr="0038279A">
        <w:rPr>
          <w:sz w:val="20"/>
          <w:szCs w:val="20"/>
        </w:rPr>
        <w:t>от _____________________________________</w:t>
      </w:r>
    </w:p>
    <w:p w:rsidR="0038279A" w:rsidRPr="0038279A" w:rsidRDefault="0038279A" w:rsidP="0038279A">
      <w:pPr>
        <w:spacing w:after="0" w:line="240" w:lineRule="auto"/>
        <w:rPr>
          <w:sz w:val="16"/>
          <w:szCs w:val="16"/>
        </w:rPr>
      </w:pPr>
      <w:r w:rsidRPr="0038279A">
        <w:rPr>
          <w:sz w:val="16"/>
          <w:szCs w:val="16"/>
        </w:rPr>
        <w:t>(наименование кандидата на участие  в отборе)</w:t>
      </w:r>
    </w:p>
    <w:p w:rsidR="0038279A" w:rsidRPr="0038279A" w:rsidRDefault="0038279A" w:rsidP="0038279A">
      <w:pPr>
        <w:spacing w:after="0" w:line="240" w:lineRule="auto"/>
        <w:rPr>
          <w:rFonts w:ascii="Calibri" w:hAnsi="Calibri"/>
          <w:sz w:val="14"/>
          <w:szCs w:val="34"/>
        </w:rPr>
      </w:pPr>
    </w:p>
    <w:p w:rsidR="0038279A" w:rsidRPr="0038279A" w:rsidRDefault="0038279A" w:rsidP="0038279A">
      <w:pPr>
        <w:widowControl w:val="0"/>
        <w:autoSpaceDE w:val="0"/>
        <w:autoSpaceDN w:val="0"/>
        <w:spacing w:after="0" w:line="240" w:lineRule="auto"/>
        <w:ind w:firstLine="540"/>
        <w:jc w:val="both"/>
        <w:rPr>
          <w:rFonts w:ascii="Calibri" w:eastAsia="Times New Roman" w:hAnsi="Calibri" w:cs="Calibri"/>
          <w:sz w:val="14"/>
          <w:szCs w:val="34"/>
          <w:lang w:eastAsia="ru-RU"/>
        </w:rPr>
      </w:pPr>
    </w:p>
    <w:p w:rsidR="0038279A" w:rsidRPr="0038279A" w:rsidRDefault="0038279A" w:rsidP="0038279A">
      <w:pPr>
        <w:widowControl w:val="0"/>
        <w:autoSpaceDE w:val="0"/>
        <w:autoSpaceDN w:val="0"/>
        <w:spacing w:after="0" w:line="240" w:lineRule="auto"/>
        <w:jc w:val="center"/>
        <w:rPr>
          <w:rFonts w:eastAsia="Times New Roman"/>
          <w:b/>
          <w:sz w:val="20"/>
          <w:szCs w:val="20"/>
          <w:lang w:eastAsia="ru-RU"/>
        </w:rPr>
      </w:pPr>
      <w:bookmarkStart w:id="2" w:name="P132"/>
      <w:bookmarkEnd w:id="2"/>
      <w:r w:rsidRPr="0038279A">
        <w:rPr>
          <w:rFonts w:eastAsia="Times New Roman"/>
          <w:b/>
          <w:sz w:val="20"/>
          <w:szCs w:val="20"/>
          <w:lang w:eastAsia="ru-RU"/>
        </w:rPr>
        <w:t>ЗАЯВКА</w:t>
      </w:r>
    </w:p>
    <w:p w:rsidR="0038279A" w:rsidRPr="0038279A" w:rsidRDefault="0038279A" w:rsidP="0038279A">
      <w:pPr>
        <w:widowControl w:val="0"/>
        <w:autoSpaceDE w:val="0"/>
        <w:autoSpaceDN w:val="0"/>
        <w:spacing w:after="0" w:line="240" w:lineRule="auto"/>
        <w:jc w:val="center"/>
        <w:rPr>
          <w:rFonts w:eastAsia="Times New Roman"/>
          <w:b/>
          <w:sz w:val="20"/>
          <w:szCs w:val="20"/>
          <w:lang w:eastAsia="ru-RU"/>
        </w:rPr>
      </w:pPr>
      <w:r w:rsidRPr="0038279A">
        <w:rPr>
          <w:rFonts w:eastAsia="Times New Roman"/>
          <w:b/>
          <w:sz w:val="20"/>
          <w:szCs w:val="20"/>
          <w:lang w:eastAsia="ru-RU"/>
        </w:rPr>
        <w:t xml:space="preserve">на участие в отборе дворовых территорий многоквартирных домов </w:t>
      </w:r>
    </w:p>
    <w:p w:rsidR="0038279A" w:rsidRPr="0038279A" w:rsidRDefault="0038279A" w:rsidP="0038279A">
      <w:pPr>
        <w:widowControl w:val="0"/>
        <w:autoSpaceDE w:val="0"/>
        <w:autoSpaceDN w:val="0"/>
        <w:spacing w:after="0" w:line="240" w:lineRule="auto"/>
        <w:jc w:val="center"/>
        <w:rPr>
          <w:rFonts w:eastAsia="Times New Roman"/>
          <w:b/>
          <w:sz w:val="20"/>
          <w:szCs w:val="20"/>
          <w:lang w:eastAsia="ru-RU"/>
        </w:rPr>
      </w:pPr>
      <w:r w:rsidRPr="0038279A">
        <w:rPr>
          <w:rFonts w:eastAsia="Times New Roman"/>
          <w:b/>
          <w:sz w:val="20"/>
          <w:szCs w:val="20"/>
          <w:lang w:eastAsia="ru-RU"/>
        </w:rPr>
        <w:t xml:space="preserve">для формирования адресного перечня дворовых территорий на проведение работ по благоустройству в 2019 году на территории </w:t>
      </w:r>
    </w:p>
    <w:p w:rsidR="0038279A" w:rsidRPr="0038279A" w:rsidRDefault="0038279A" w:rsidP="0038279A">
      <w:pPr>
        <w:widowControl w:val="0"/>
        <w:autoSpaceDE w:val="0"/>
        <w:autoSpaceDN w:val="0"/>
        <w:spacing w:after="0" w:line="240" w:lineRule="auto"/>
        <w:jc w:val="center"/>
        <w:rPr>
          <w:rFonts w:eastAsia="Times New Roman"/>
          <w:b/>
          <w:sz w:val="20"/>
          <w:szCs w:val="20"/>
          <w:lang w:eastAsia="ru-RU"/>
        </w:rPr>
      </w:pPr>
      <w:r w:rsidRPr="0038279A">
        <w:rPr>
          <w:rFonts w:eastAsia="Times New Roman"/>
          <w:b/>
          <w:sz w:val="20"/>
          <w:szCs w:val="20"/>
          <w:lang w:eastAsia="ru-RU"/>
        </w:rPr>
        <w:t>муниципального образования «Уемское»</w:t>
      </w:r>
    </w:p>
    <w:p w:rsidR="0038279A" w:rsidRPr="0038279A" w:rsidRDefault="0038279A" w:rsidP="0038279A">
      <w:pPr>
        <w:widowControl w:val="0"/>
        <w:autoSpaceDE w:val="0"/>
        <w:autoSpaceDN w:val="0"/>
        <w:spacing w:after="0" w:line="240" w:lineRule="auto"/>
        <w:jc w:val="both"/>
        <w:rPr>
          <w:rFonts w:eastAsia="Times New Roman"/>
          <w:sz w:val="20"/>
          <w:szCs w:val="20"/>
          <w:lang w:eastAsia="ru-RU"/>
        </w:rPr>
      </w:pPr>
    </w:p>
    <w:p w:rsidR="0038279A" w:rsidRPr="0038279A" w:rsidRDefault="0038279A" w:rsidP="0038279A">
      <w:pPr>
        <w:widowControl w:val="0"/>
        <w:autoSpaceDE w:val="0"/>
        <w:autoSpaceDN w:val="0"/>
        <w:spacing w:after="0" w:line="240" w:lineRule="auto"/>
        <w:jc w:val="both"/>
        <w:rPr>
          <w:rFonts w:eastAsia="Times New Roman"/>
          <w:sz w:val="14"/>
          <w:szCs w:val="34"/>
          <w:lang w:eastAsia="ru-RU"/>
        </w:rPr>
      </w:pPr>
    </w:p>
    <w:p w:rsidR="0038279A" w:rsidRPr="0038279A" w:rsidRDefault="0038279A" w:rsidP="0038279A">
      <w:pPr>
        <w:widowControl w:val="0"/>
        <w:autoSpaceDE w:val="0"/>
        <w:autoSpaceDN w:val="0"/>
        <w:spacing w:after="0" w:line="240" w:lineRule="auto"/>
        <w:jc w:val="both"/>
        <w:rPr>
          <w:rFonts w:eastAsia="Times New Roman"/>
          <w:sz w:val="20"/>
          <w:szCs w:val="20"/>
          <w:lang w:eastAsia="ru-RU"/>
        </w:rPr>
      </w:pPr>
      <w:r w:rsidRPr="0038279A">
        <w:rPr>
          <w:rFonts w:eastAsia="Times New Roman"/>
          <w:sz w:val="20"/>
          <w:szCs w:val="20"/>
          <w:lang w:eastAsia="ru-RU"/>
        </w:rPr>
        <w:t>Дата: ___________________</w:t>
      </w:r>
    </w:p>
    <w:p w:rsidR="0038279A" w:rsidRPr="0038279A" w:rsidRDefault="0038279A" w:rsidP="0038279A">
      <w:pPr>
        <w:widowControl w:val="0"/>
        <w:autoSpaceDE w:val="0"/>
        <w:autoSpaceDN w:val="0"/>
        <w:spacing w:after="0" w:line="240" w:lineRule="auto"/>
        <w:jc w:val="both"/>
        <w:rPr>
          <w:rFonts w:eastAsia="Times New Roman"/>
          <w:sz w:val="20"/>
          <w:szCs w:val="20"/>
          <w:lang w:eastAsia="ru-RU"/>
        </w:rPr>
      </w:pPr>
    </w:p>
    <w:p w:rsidR="0038279A" w:rsidRPr="0038279A" w:rsidRDefault="0038279A" w:rsidP="0038279A">
      <w:pPr>
        <w:widowControl w:val="0"/>
        <w:autoSpaceDE w:val="0"/>
        <w:autoSpaceDN w:val="0"/>
        <w:spacing w:after="0" w:line="240" w:lineRule="auto"/>
        <w:jc w:val="both"/>
        <w:rPr>
          <w:rFonts w:eastAsia="Times New Roman"/>
          <w:sz w:val="20"/>
          <w:szCs w:val="20"/>
          <w:lang w:eastAsia="ru-RU"/>
        </w:rPr>
      </w:pPr>
      <w:r w:rsidRPr="0038279A">
        <w:rPr>
          <w:rFonts w:eastAsia="Times New Roman"/>
          <w:sz w:val="20"/>
          <w:szCs w:val="20"/>
          <w:lang w:eastAsia="ru-RU"/>
        </w:rPr>
        <w:t>Местонахождение кандидата на участие в отборе (юридический адрес и почтовый адрес, место жительства):</w:t>
      </w:r>
    </w:p>
    <w:p w:rsidR="0038279A" w:rsidRPr="0038279A" w:rsidRDefault="0038279A" w:rsidP="0038279A">
      <w:pPr>
        <w:widowControl w:val="0"/>
        <w:autoSpaceDE w:val="0"/>
        <w:autoSpaceDN w:val="0"/>
        <w:spacing w:after="0" w:line="240" w:lineRule="auto"/>
        <w:jc w:val="both"/>
        <w:rPr>
          <w:rFonts w:eastAsia="Times New Roman"/>
          <w:sz w:val="24"/>
          <w:szCs w:val="24"/>
          <w:lang w:eastAsia="ru-RU"/>
        </w:rPr>
      </w:pPr>
      <w:r w:rsidRPr="0038279A">
        <w:rPr>
          <w:rFonts w:eastAsia="Times New Roman"/>
          <w:sz w:val="24"/>
          <w:szCs w:val="24"/>
          <w:lang w:eastAsia="ru-RU"/>
        </w:rPr>
        <w:t>_____________________________________________</w:t>
      </w:r>
      <w:r>
        <w:rPr>
          <w:rFonts w:eastAsia="Times New Roman"/>
          <w:sz w:val="24"/>
          <w:szCs w:val="24"/>
          <w:lang w:eastAsia="ru-RU"/>
        </w:rPr>
        <w:t>___________</w:t>
      </w:r>
    </w:p>
    <w:p w:rsidR="0038279A" w:rsidRPr="0038279A" w:rsidRDefault="0038279A" w:rsidP="0038279A">
      <w:pPr>
        <w:widowControl w:val="0"/>
        <w:autoSpaceDE w:val="0"/>
        <w:autoSpaceDN w:val="0"/>
        <w:spacing w:after="0" w:line="240" w:lineRule="auto"/>
        <w:jc w:val="both"/>
        <w:rPr>
          <w:rFonts w:eastAsia="Times New Roman"/>
          <w:sz w:val="6"/>
          <w:szCs w:val="6"/>
          <w:lang w:eastAsia="ru-RU"/>
        </w:rPr>
      </w:pPr>
    </w:p>
    <w:p w:rsidR="0038279A" w:rsidRPr="0038279A" w:rsidRDefault="0038279A" w:rsidP="0038279A">
      <w:pPr>
        <w:widowControl w:val="0"/>
        <w:autoSpaceDE w:val="0"/>
        <w:autoSpaceDN w:val="0"/>
        <w:spacing w:after="0" w:line="240" w:lineRule="auto"/>
        <w:jc w:val="both"/>
        <w:rPr>
          <w:rFonts w:eastAsia="Times New Roman"/>
          <w:sz w:val="20"/>
          <w:szCs w:val="20"/>
          <w:lang w:eastAsia="ru-RU"/>
        </w:rPr>
      </w:pPr>
      <w:r w:rsidRPr="0038279A">
        <w:rPr>
          <w:rFonts w:eastAsia="Times New Roman"/>
          <w:sz w:val="20"/>
          <w:szCs w:val="20"/>
          <w:lang w:eastAsia="ru-RU"/>
        </w:rPr>
        <w:t>ИНН, КПП, ОГРН (для юридического лица):</w:t>
      </w:r>
    </w:p>
    <w:p w:rsidR="0038279A" w:rsidRPr="0038279A" w:rsidRDefault="0038279A" w:rsidP="0038279A">
      <w:pPr>
        <w:widowControl w:val="0"/>
        <w:autoSpaceDE w:val="0"/>
        <w:autoSpaceDN w:val="0"/>
        <w:spacing w:after="0" w:line="240" w:lineRule="auto"/>
        <w:jc w:val="both"/>
        <w:rPr>
          <w:rFonts w:eastAsia="Times New Roman"/>
          <w:sz w:val="20"/>
          <w:szCs w:val="20"/>
          <w:lang w:eastAsia="ru-RU"/>
        </w:rPr>
      </w:pPr>
      <w:r w:rsidRPr="0038279A">
        <w:rPr>
          <w:rFonts w:eastAsia="Times New Roman"/>
          <w:sz w:val="20"/>
          <w:szCs w:val="20"/>
          <w:lang w:eastAsia="ru-RU"/>
        </w:rPr>
        <w:t>_____________________________________________</w:t>
      </w:r>
      <w:r>
        <w:rPr>
          <w:rFonts w:eastAsia="Times New Roman"/>
          <w:sz w:val="20"/>
          <w:szCs w:val="20"/>
          <w:lang w:eastAsia="ru-RU"/>
        </w:rPr>
        <w:t>_____________________</w:t>
      </w:r>
    </w:p>
    <w:p w:rsidR="0038279A" w:rsidRPr="0038279A" w:rsidRDefault="0038279A" w:rsidP="0038279A">
      <w:pPr>
        <w:widowControl w:val="0"/>
        <w:autoSpaceDE w:val="0"/>
        <w:autoSpaceDN w:val="0"/>
        <w:spacing w:after="0" w:line="240" w:lineRule="auto"/>
        <w:jc w:val="both"/>
        <w:rPr>
          <w:rFonts w:eastAsia="Times New Roman"/>
          <w:sz w:val="20"/>
          <w:szCs w:val="20"/>
          <w:lang w:eastAsia="ru-RU"/>
        </w:rPr>
      </w:pPr>
      <w:r w:rsidRPr="0038279A">
        <w:rPr>
          <w:rFonts w:eastAsia="Times New Roman"/>
          <w:sz w:val="20"/>
          <w:szCs w:val="20"/>
          <w:lang w:eastAsia="ru-RU"/>
        </w:rPr>
        <w:t>Паспортные данные (для физического лица): ______</w:t>
      </w:r>
      <w:r>
        <w:rPr>
          <w:rFonts w:eastAsia="Times New Roman"/>
          <w:sz w:val="20"/>
          <w:szCs w:val="20"/>
          <w:lang w:eastAsia="ru-RU"/>
        </w:rPr>
        <w:t>______________________</w:t>
      </w:r>
    </w:p>
    <w:p w:rsidR="0038279A" w:rsidRPr="0038279A" w:rsidRDefault="0038279A" w:rsidP="0038279A">
      <w:pPr>
        <w:widowControl w:val="0"/>
        <w:autoSpaceDE w:val="0"/>
        <w:autoSpaceDN w:val="0"/>
        <w:spacing w:after="0" w:line="240" w:lineRule="auto"/>
        <w:jc w:val="both"/>
        <w:rPr>
          <w:rFonts w:eastAsia="Times New Roman"/>
          <w:sz w:val="20"/>
          <w:szCs w:val="20"/>
          <w:lang w:eastAsia="ru-RU"/>
        </w:rPr>
      </w:pPr>
      <w:r w:rsidRPr="0038279A">
        <w:rPr>
          <w:rFonts w:eastAsia="Times New Roman"/>
          <w:sz w:val="20"/>
          <w:szCs w:val="20"/>
          <w:lang w:eastAsia="ru-RU"/>
        </w:rPr>
        <w:t>Номер контактного телефона (факса): ____________</w:t>
      </w:r>
      <w:r>
        <w:rPr>
          <w:rFonts w:eastAsia="Times New Roman"/>
          <w:sz w:val="20"/>
          <w:szCs w:val="20"/>
          <w:lang w:eastAsia="ru-RU"/>
        </w:rPr>
        <w:t>______________________</w:t>
      </w:r>
    </w:p>
    <w:p w:rsidR="0038279A" w:rsidRPr="0038279A" w:rsidRDefault="0038279A" w:rsidP="0038279A">
      <w:pPr>
        <w:widowControl w:val="0"/>
        <w:autoSpaceDE w:val="0"/>
        <w:autoSpaceDN w:val="0"/>
        <w:spacing w:after="0" w:line="240" w:lineRule="auto"/>
        <w:jc w:val="both"/>
        <w:rPr>
          <w:rFonts w:eastAsia="Times New Roman"/>
          <w:sz w:val="20"/>
          <w:szCs w:val="20"/>
          <w:lang w:eastAsia="ru-RU"/>
        </w:rPr>
      </w:pPr>
    </w:p>
    <w:p w:rsidR="0038279A" w:rsidRPr="0038279A" w:rsidRDefault="0038279A" w:rsidP="0038279A">
      <w:pPr>
        <w:widowControl w:val="0"/>
        <w:autoSpaceDE w:val="0"/>
        <w:autoSpaceDN w:val="0"/>
        <w:spacing w:after="0" w:line="240" w:lineRule="auto"/>
        <w:jc w:val="both"/>
        <w:rPr>
          <w:rFonts w:eastAsia="Times New Roman"/>
          <w:sz w:val="20"/>
          <w:szCs w:val="20"/>
          <w:lang w:eastAsia="ru-RU"/>
        </w:rPr>
      </w:pPr>
      <w:r w:rsidRPr="0038279A">
        <w:rPr>
          <w:rFonts w:eastAsia="Times New Roman"/>
          <w:sz w:val="20"/>
          <w:szCs w:val="20"/>
          <w:lang w:eastAsia="ru-RU"/>
        </w:rPr>
        <w:t xml:space="preserve">Изучив </w:t>
      </w:r>
      <w:hyperlink r:id="rId14" w:anchor="P46" w:history="1">
        <w:r w:rsidRPr="0038279A">
          <w:rPr>
            <w:rFonts w:eastAsia="Times New Roman"/>
            <w:sz w:val="20"/>
            <w:szCs w:val="20"/>
            <w:lang w:eastAsia="ru-RU"/>
          </w:rPr>
          <w:t>Порядок</w:t>
        </w:r>
      </w:hyperlink>
      <w:r w:rsidRPr="0038279A">
        <w:rPr>
          <w:rFonts w:eastAsia="Times New Roman"/>
          <w:sz w:val="20"/>
          <w:szCs w:val="20"/>
          <w:lang w:eastAsia="ru-RU"/>
        </w:rPr>
        <w:t xml:space="preserve"> проведения отбора дворовых территорий многоквартирных домов для формирования адресного перечня дворовых территорий на проведение работ </w:t>
      </w:r>
      <w:r w:rsidRPr="0038279A">
        <w:rPr>
          <w:rFonts w:eastAsia="Times New Roman"/>
          <w:sz w:val="20"/>
          <w:szCs w:val="20"/>
          <w:lang w:eastAsia="ru-RU"/>
        </w:rPr>
        <w:br/>
        <w:t>по благоустройству в 2019 году на территории муниципального образования «Уемское»,________________________</w:t>
      </w:r>
      <w:r w:rsidR="004E684E">
        <w:rPr>
          <w:rFonts w:eastAsia="Times New Roman"/>
          <w:sz w:val="20"/>
          <w:szCs w:val="20"/>
          <w:lang w:eastAsia="ru-RU"/>
        </w:rPr>
        <w:t>_____________________</w:t>
      </w:r>
      <w:r w:rsidRPr="0038279A">
        <w:rPr>
          <w:rFonts w:eastAsia="Times New Roman"/>
          <w:sz w:val="20"/>
          <w:szCs w:val="20"/>
          <w:lang w:eastAsia="ru-RU"/>
        </w:rPr>
        <w:t>_________</w:t>
      </w:r>
    </w:p>
    <w:p w:rsidR="0038279A" w:rsidRPr="0038279A" w:rsidRDefault="0038279A" w:rsidP="0038279A">
      <w:pPr>
        <w:widowControl w:val="0"/>
        <w:autoSpaceDE w:val="0"/>
        <w:autoSpaceDN w:val="0"/>
        <w:spacing w:after="0" w:line="240" w:lineRule="auto"/>
        <w:jc w:val="both"/>
        <w:rPr>
          <w:rFonts w:eastAsia="Times New Roman"/>
          <w:sz w:val="20"/>
          <w:szCs w:val="20"/>
          <w:lang w:eastAsia="ru-RU"/>
        </w:rPr>
      </w:pPr>
      <w:r w:rsidRPr="0038279A">
        <w:rPr>
          <w:rFonts w:eastAsia="Times New Roman"/>
          <w:sz w:val="20"/>
          <w:szCs w:val="20"/>
          <w:lang w:eastAsia="ru-RU"/>
        </w:rPr>
        <w:t>_____________________________________________</w:t>
      </w:r>
      <w:r w:rsidR="004E684E">
        <w:rPr>
          <w:rFonts w:eastAsia="Times New Roman"/>
          <w:sz w:val="20"/>
          <w:szCs w:val="20"/>
          <w:lang w:eastAsia="ru-RU"/>
        </w:rPr>
        <w:t>_______________________</w:t>
      </w:r>
    </w:p>
    <w:p w:rsidR="0038279A" w:rsidRPr="0038279A" w:rsidRDefault="0038279A" w:rsidP="0038279A">
      <w:pPr>
        <w:widowControl w:val="0"/>
        <w:autoSpaceDE w:val="0"/>
        <w:autoSpaceDN w:val="0"/>
        <w:spacing w:after="0" w:line="240" w:lineRule="auto"/>
        <w:jc w:val="center"/>
        <w:rPr>
          <w:rFonts w:eastAsia="Times New Roman"/>
          <w:sz w:val="16"/>
          <w:szCs w:val="16"/>
          <w:lang w:eastAsia="ru-RU"/>
        </w:rPr>
      </w:pPr>
      <w:r w:rsidRPr="0038279A">
        <w:rPr>
          <w:rFonts w:eastAsia="Times New Roman"/>
          <w:sz w:val="16"/>
          <w:szCs w:val="16"/>
          <w:lang w:eastAsia="ru-RU"/>
        </w:rPr>
        <w:t>(наименование участника отбора)</w:t>
      </w:r>
    </w:p>
    <w:p w:rsidR="0038279A" w:rsidRPr="0038279A" w:rsidRDefault="0038279A" w:rsidP="0038279A">
      <w:pPr>
        <w:widowControl w:val="0"/>
        <w:autoSpaceDE w:val="0"/>
        <w:autoSpaceDN w:val="0"/>
        <w:spacing w:after="0" w:line="240" w:lineRule="auto"/>
        <w:jc w:val="both"/>
        <w:rPr>
          <w:rFonts w:eastAsia="Times New Roman"/>
          <w:sz w:val="20"/>
          <w:szCs w:val="20"/>
          <w:lang w:eastAsia="ru-RU"/>
        </w:rPr>
      </w:pPr>
      <w:r w:rsidRPr="0038279A">
        <w:rPr>
          <w:rFonts w:eastAsia="Times New Roman"/>
          <w:sz w:val="20"/>
          <w:szCs w:val="20"/>
          <w:lang w:eastAsia="ru-RU"/>
        </w:rPr>
        <w:t>в лице ____________________________________</w:t>
      </w:r>
      <w:r w:rsidR="004E684E">
        <w:rPr>
          <w:rFonts w:eastAsia="Times New Roman"/>
          <w:sz w:val="20"/>
          <w:szCs w:val="20"/>
          <w:lang w:eastAsia="ru-RU"/>
        </w:rPr>
        <w:t>_________________________</w:t>
      </w:r>
    </w:p>
    <w:p w:rsidR="0038279A" w:rsidRPr="0038279A" w:rsidRDefault="0038279A" w:rsidP="0038279A">
      <w:pPr>
        <w:widowControl w:val="0"/>
        <w:autoSpaceDE w:val="0"/>
        <w:autoSpaceDN w:val="0"/>
        <w:spacing w:after="0" w:line="240" w:lineRule="auto"/>
        <w:jc w:val="center"/>
        <w:rPr>
          <w:rFonts w:eastAsia="Times New Roman"/>
          <w:sz w:val="16"/>
          <w:szCs w:val="16"/>
          <w:lang w:eastAsia="ru-RU"/>
        </w:rPr>
      </w:pPr>
      <w:r w:rsidRPr="0038279A">
        <w:rPr>
          <w:rFonts w:eastAsia="Times New Roman"/>
          <w:sz w:val="16"/>
          <w:szCs w:val="16"/>
          <w:lang w:eastAsia="ru-RU"/>
        </w:rPr>
        <w:t xml:space="preserve">(наименование должности и Ф.И.О., </w:t>
      </w:r>
      <w:proofErr w:type="gramStart"/>
      <w:r w:rsidRPr="0038279A">
        <w:rPr>
          <w:rFonts w:eastAsia="Times New Roman"/>
          <w:sz w:val="16"/>
          <w:szCs w:val="16"/>
          <w:lang w:eastAsia="ru-RU"/>
        </w:rPr>
        <w:t>подписавшего</w:t>
      </w:r>
      <w:proofErr w:type="gramEnd"/>
      <w:r w:rsidRPr="0038279A">
        <w:rPr>
          <w:rFonts w:eastAsia="Times New Roman"/>
          <w:sz w:val="16"/>
          <w:szCs w:val="16"/>
          <w:lang w:eastAsia="ru-RU"/>
        </w:rPr>
        <w:t xml:space="preserve"> заявку)</w:t>
      </w:r>
    </w:p>
    <w:p w:rsidR="0038279A" w:rsidRPr="0038279A" w:rsidRDefault="0038279A" w:rsidP="0038279A">
      <w:pPr>
        <w:widowControl w:val="0"/>
        <w:autoSpaceDE w:val="0"/>
        <w:autoSpaceDN w:val="0"/>
        <w:spacing w:after="0" w:line="240" w:lineRule="auto"/>
        <w:jc w:val="both"/>
        <w:rPr>
          <w:rFonts w:eastAsia="Times New Roman"/>
          <w:sz w:val="20"/>
          <w:szCs w:val="20"/>
          <w:lang w:eastAsia="ru-RU"/>
        </w:rPr>
      </w:pPr>
      <w:r w:rsidRPr="0038279A">
        <w:rPr>
          <w:rFonts w:eastAsia="Times New Roman"/>
          <w:sz w:val="20"/>
          <w:szCs w:val="20"/>
          <w:lang w:eastAsia="ru-RU"/>
        </w:rPr>
        <w:t>изъявляет желание участвовать в отборе территорий многоквартирных домов.</w:t>
      </w:r>
    </w:p>
    <w:p w:rsidR="0038279A" w:rsidRPr="0038279A" w:rsidRDefault="0038279A" w:rsidP="0038279A">
      <w:pPr>
        <w:widowControl w:val="0"/>
        <w:autoSpaceDE w:val="0"/>
        <w:autoSpaceDN w:val="0"/>
        <w:spacing w:after="0" w:line="240" w:lineRule="auto"/>
        <w:jc w:val="both"/>
        <w:rPr>
          <w:rFonts w:eastAsia="Times New Roman"/>
          <w:sz w:val="20"/>
          <w:szCs w:val="20"/>
          <w:lang w:eastAsia="ru-RU"/>
        </w:rPr>
      </w:pPr>
    </w:p>
    <w:p w:rsidR="0038279A" w:rsidRPr="0038279A" w:rsidRDefault="0038279A" w:rsidP="0038279A">
      <w:pPr>
        <w:widowControl w:val="0"/>
        <w:autoSpaceDE w:val="0"/>
        <w:autoSpaceDN w:val="0"/>
        <w:spacing w:after="0" w:line="240" w:lineRule="auto"/>
        <w:jc w:val="both"/>
        <w:rPr>
          <w:rFonts w:eastAsia="Times New Roman"/>
          <w:sz w:val="20"/>
          <w:szCs w:val="20"/>
          <w:lang w:eastAsia="ru-RU"/>
        </w:rPr>
      </w:pPr>
      <w:r w:rsidRPr="0038279A">
        <w:rPr>
          <w:rFonts w:eastAsia="Times New Roman"/>
          <w:sz w:val="20"/>
          <w:szCs w:val="20"/>
          <w:lang w:eastAsia="ru-RU"/>
        </w:rPr>
        <w:t>Предлагаем включить _______________________</w:t>
      </w:r>
      <w:r w:rsidR="004E684E">
        <w:rPr>
          <w:rFonts w:eastAsia="Times New Roman"/>
          <w:sz w:val="20"/>
          <w:szCs w:val="20"/>
          <w:lang w:eastAsia="ru-RU"/>
        </w:rPr>
        <w:t>_________________________</w:t>
      </w:r>
    </w:p>
    <w:p w:rsidR="0038279A" w:rsidRPr="0038279A" w:rsidRDefault="0038279A" w:rsidP="0038279A">
      <w:pPr>
        <w:widowControl w:val="0"/>
        <w:autoSpaceDE w:val="0"/>
        <w:autoSpaceDN w:val="0"/>
        <w:spacing w:after="0" w:line="240" w:lineRule="auto"/>
        <w:ind w:left="1416" w:firstLine="708"/>
        <w:jc w:val="center"/>
        <w:rPr>
          <w:rFonts w:eastAsia="Times New Roman"/>
          <w:sz w:val="16"/>
          <w:szCs w:val="16"/>
          <w:lang w:eastAsia="ru-RU"/>
        </w:rPr>
      </w:pPr>
      <w:r w:rsidRPr="0038279A">
        <w:rPr>
          <w:rFonts w:eastAsia="Times New Roman"/>
          <w:sz w:val="16"/>
          <w:szCs w:val="16"/>
          <w:lang w:eastAsia="ru-RU"/>
        </w:rPr>
        <w:t>(вид работ, адрес территории многоквартирного дома)</w:t>
      </w:r>
    </w:p>
    <w:p w:rsidR="0038279A" w:rsidRPr="0038279A" w:rsidRDefault="0038279A" w:rsidP="0038279A">
      <w:pPr>
        <w:widowControl w:val="0"/>
        <w:autoSpaceDE w:val="0"/>
        <w:autoSpaceDN w:val="0"/>
        <w:spacing w:after="0" w:line="240" w:lineRule="auto"/>
        <w:ind w:left="1416" w:firstLine="708"/>
        <w:jc w:val="center"/>
        <w:rPr>
          <w:rFonts w:eastAsia="Times New Roman"/>
          <w:sz w:val="20"/>
          <w:szCs w:val="20"/>
          <w:lang w:eastAsia="ru-RU"/>
        </w:rPr>
      </w:pPr>
    </w:p>
    <w:p w:rsidR="0038279A" w:rsidRPr="0038279A" w:rsidRDefault="0038279A" w:rsidP="0038279A">
      <w:pPr>
        <w:widowControl w:val="0"/>
        <w:autoSpaceDE w:val="0"/>
        <w:autoSpaceDN w:val="0"/>
        <w:spacing w:after="0" w:line="240" w:lineRule="auto"/>
        <w:jc w:val="both"/>
        <w:rPr>
          <w:rFonts w:eastAsia="Times New Roman"/>
          <w:sz w:val="20"/>
          <w:szCs w:val="20"/>
          <w:lang w:eastAsia="ru-RU"/>
        </w:rPr>
      </w:pPr>
      <w:r w:rsidRPr="0038279A">
        <w:rPr>
          <w:rFonts w:eastAsia="Times New Roman"/>
          <w:sz w:val="20"/>
          <w:szCs w:val="20"/>
          <w:lang w:eastAsia="ru-RU"/>
        </w:rPr>
        <w:lastRenderedPageBreak/>
        <w:t xml:space="preserve">В случае если наша дворовая территория будет </w:t>
      </w:r>
      <w:proofErr w:type="gramStart"/>
      <w:r w:rsidRPr="0038279A">
        <w:rPr>
          <w:rFonts w:eastAsia="Times New Roman"/>
          <w:sz w:val="20"/>
          <w:szCs w:val="20"/>
          <w:lang w:eastAsia="ru-RU"/>
        </w:rPr>
        <w:t>отобрана</w:t>
      </w:r>
      <w:proofErr w:type="gramEnd"/>
      <w:r w:rsidRPr="0038279A">
        <w:rPr>
          <w:rFonts w:eastAsia="Times New Roman"/>
          <w:sz w:val="20"/>
          <w:szCs w:val="20"/>
          <w:lang w:eastAsia="ru-RU"/>
        </w:rPr>
        <w:t>/не отобрана для производства работ по комплексному благоустройству дворовых территорий многоквартирных домов в Приморском районе Архангельской области, просим Вас письменно уведомить уполномоченного представителя собственников помещений:</w:t>
      </w:r>
    </w:p>
    <w:p w:rsidR="0038279A" w:rsidRPr="0038279A" w:rsidRDefault="0038279A" w:rsidP="0038279A">
      <w:pPr>
        <w:widowControl w:val="0"/>
        <w:autoSpaceDE w:val="0"/>
        <w:autoSpaceDN w:val="0"/>
        <w:spacing w:after="0" w:line="240" w:lineRule="auto"/>
        <w:jc w:val="both"/>
        <w:rPr>
          <w:rFonts w:eastAsia="Times New Roman"/>
          <w:sz w:val="20"/>
          <w:szCs w:val="20"/>
          <w:lang w:eastAsia="ru-RU"/>
        </w:rPr>
      </w:pPr>
      <w:r w:rsidRPr="0038279A">
        <w:rPr>
          <w:rFonts w:eastAsia="Times New Roman"/>
          <w:sz w:val="20"/>
          <w:szCs w:val="20"/>
          <w:lang w:eastAsia="ru-RU"/>
        </w:rPr>
        <w:t>___________________________________________</w:t>
      </w:r>
      <w:r w:rsidR="004E684E">
        <w:rPr>
          <w:rFonts w:eastAsia="Times New Roman"/>
          <w:sz w:val="20"/>
          <w:szCs w:val="20"/>
          <w:lang w:eastAsia="ru-RU"/>
        </w:rPr>
        <w:t>_________________________</w:t>
      </w:r>
    </w:p>
    <w:p w:rsidR="0038279A" w:rsidRPr="0038279A" w:rsidRDefault="0038279A" w:rsidP="0038279A">
      <w:pPr>
        <w:widowControl w:val="0"/>
        <w:autoSpaceDE w:val="0"/>
        <w:autoSpaceDN w:val="0"/>
        <w:spacing w:after="0" w:line="240" w:lineRule="auto"/>
        <w:jc w:val="center"/>
        <w:rPr>
          <w:rFonts w:eastAsia="Times New Roman"/>
          <w:sz w:val="16"/>
          <w:szCs w:val="16"/>
          <w:lang w:eastAsia="ru-RU"/>
        </w:rPr>
      </w:pPr>
      <w:r w:rsidRPr="0038279A">
        <w:rPr>
          <w:rFonts w:eastAsia="Times New Roman"/>
          <w:sz w:val="16"/>
          <w:szCs w:val="16"/>
          <w:lang w:eastAsia="ru-RU"/>
        </w:rPr>
        <w:t>(Ф.И.О. представителя, адрес)</w:t>
      </w:r>
    </w:p>
    <w:p w:rsidR="0038279A" w:rsidRPr="0038279A" w:rsidRDefault="0038279A" w:rsidP="0038279A">
      <w:pPr>
        <w:widowControl w:val="0"/>
        <w:autoSpaceDE w:val="0"/>
        <w:autoSpaceDN w:val="0"/>
        <w:spacing w:after="0" w:line="240" w:lineRule="auto"/>
        <w:jc w:val="both"/>
        <w:rPr>
          <w:rFonts w:eastAsia="Times New Roman"/>
          <w:sz w:val="20"/>
          <w:szCs w:val="20"/>
          <w:lang w:eastAsia="ru-RU"/>
        </w:rPr>
      </w:pPr>
    </w:p>
    <w:p w:rsidR="0038279A" w:rsidRPr="0038279A" w:rsidRDefault="0038279A" w:rsidP="0038279A">
      <w:pPr>
        <w:widowControl w:val="0"/>
        <w:autoSpaceDE w:val="0"/>
        <w:autoSpaceDN w:val="0"/>
        <w:spacing w:after="0" w:line="240" w:lineRule="auto"/>
        <w:jc w:val="both"/>
        <w:rPr>
          <w:rFonts w:eastAsia="Times New Roman"/>
          <w:sz w:val="20"/>
          <w:szCs w:val="20"/>
          <w:lang w:eastAsia="ru-RU"/>
        </w:rPr>
      </w:pPr>
      <w:r w:rsidRPr="0038279A">
        <w:rPr>
          <w:rFonts w:eastAsia="Times New Roman"/>
          <w:sz w:val="20"/>
          <w:szCs w:val="20"/>
          <w:lang w:eastAsia="ru-RU"/>
        </w:rPr>
        <w:t xml:space="preserve">К настоящей заявке прилагаются документы на ____ </w:t>
      </w:r>
      <w:proofErr w:type="gramStart"/>
      <w:r w:rsidRPr="0038279A">
        <w:rPr>
          <w:rFonts w:eastAsia="Times New Roman"/>
          <w:sz w:val="20"/>
          <w:szCs w:val="20"/>
          <w:lang w:eastAsia="ru-RU"/>
        </w:rPr>
        <w:t>л</w:t>
      </w:r>
      <w:proofErr w:type="gramEnd"/>
      <w:r w:rsidRPr="0038279A">
        <w:rPr>
          <w:rFonts w:eastAsia="Times New Roman"/>
          <w:sz w:val="20"/>
          <w:szCs w:val="20"/>
          <w:lang w:eastAsia="ru-RU"/>
        </w:rPr>
        <w:t>.</w:t>
      </w:r>
    </w:p>
    <w:p w:rsidR="0038279A" w:rsidRPr="0038279A" w:rsidRDefault="0038279A" w:rsidP="0038279A">
      <w:pPr>
        <w:widowControl w:val="0"/>
        <w:autoSpaceDE w:val="0"/>
        <w:autoSpaceDN w:val="0"/>
        <w:spacing w:after="0" w:line="240" w:lineRule="auto"/>
        <w:jc w:val="both"/>
        <w:rPr>
          <w:rFonts w:eastAsia="Times New Roman"/>
          <w:sz w:val="20"/>
          <w:szCs w:val="20"/>
          <w:lang w:eastAsia="ru-RU"/>
        </w:rPr>
      </w:pPr>
    </w:p>
    <w:p w:rsidR="0038279A" w:rsidRPr="0038279A" w:rsidRDefault="0038279A" w:rsidP="0038279A">
      <w:pPr>
        <w:widowControl w:val="0"/>
        <w:autoSpaceDE w:val="0"/>
        <w:autoSpaceDN w:val="0"/>
        <w:spacing w:after="0" w:line="240" w:lineRule="auto"/>
        <w:jc w:val="both"/>
        <w:rPr>
          <w:rFonts w:eastAsia="Times New Roman"/>
          <w:sz w:val="20"/>
          <w:szCs w:val="20"/>
          <w:lang w:eastAsia="ru-RU"/>
        </w:rPr>
      </w:pPr>
      <w:r w:rsidRPr="0038279A">
        <w:rPr>
          <w:rFonts w:eastAsia="Times New Roman"/>
          <w:sz w:val="20"/>
          <w:szCs w:val="20"/>
          <w:lang w:eastAsia="ru-RU"/>
        </w:rPr>
        <w:t>Должность ________________________________________________________</w:t>
      </w:r>
    </w:p>
    <w:p w:rsidR="0038279A" w:rsidRPr="0038279A" w:rsidRDefault="004E684E" w:rsidP="0038279A">
      <w:pPr>
        <w:widowControl w:val="0"/>
        <w:autoSpaceDE w:val="0"/>
        <w:autoSpaceDN w:val="0"/>
        <w:spacing w:after="0" w:line="240" w:lineRule="auto"/>
        <w:jc w:val="center"/>
        <w:rPr>
          <w:rFonts w:ascii="Courier New" w:eastAsia="Times New Roman" w:hAnsi="Courier New" w:cs="Courier New"/>
          <w:sz w:val="16"/>
          <w:szCs w:val="16"/>
          <w:lang w:eastAsia="ru-RU"/>
        </w:rPr>
      </w:pPr>
      <w:r>
        <w:rPr>
          <w:rFonts w:eastAsia="Times New Roman"/>
          <w:sz w:val="16"/>
          <w:szCs w:val="16"/>
          <w:lang w:eastAsia="ru-RU"/>
        </w:rPr>
        <w:t xml:space="preserve">          </w:t>
      </w:r>
      <w:r w:rsidR="0038279A" w:rsidRPr="0038279A">
        <w:rPr>
          <w:rFonts w:eastAsia="Times New Roman"/>
          <w:sz w:val="16"/>
          <w:szCs w:val="16"/>
          <w:lang w:eastAsia="ru-RU"/>
        </w:rPr>
        <w:t>(подпись, фамилия, имя, отчество лица, подписавшего заявку</w:t>
      </w:r>
      <w:r w:rsidR="0038279A" w:rsidRPr="0038279A">
        <w:rPr>
          <w:rFonts w:ascii="Courier New" w:eastAsia="Times New Roman" w:hAnsi="Courier New" w:cs="Courier New"/>
          <w:sz w:val="16"/>
          <w:szCs w:val="16"/>
          <w:lang w:eastAsia="ru-RU"/>
        </w:rPr>
        <w:t>)</w:t>
      </w:r>
    </w:p>
    <w:p w:rsidR="004E684E" w:rsidRDefault="004E684E" w:rsidP="004E684E">
      <w:pPr>
        <w:widowControl w:val="0"/>
        <w:autoSpaceDE w:val="0"/>
        <w:autoSpaceDN w:val="0"/>
        <w:spacing w:after="0" w:line="240" w:lineRule="auto"/>
        <w:jc w:val="center"/>
        <w:rPr>
          <w:rFonts w:eastAsia="Times New Roman"/>
          <w:sz w:val="24"/>
          <w:szCs w:val="24"/>
          <w:u w:val="single"/>
          <w:lang w:eastAsia="ru-RU"/>
        </w:rPr>
      </w:pPr>
    </w:p>
    <w:p w:rsidR="004E684E" w:rsidRPr="004E684E" w:rsidRDefault="004E684E" w:rsidP="004E684E">
      <w:pPr>
        <w:widowControl w:val="0"/>
        <w:autoSpaceDE w:val="0"/>
        <w:autoSpaceDN w:val="0"/>
        <w:spacing w:after="0" w:line="240" w:lineRule="auto"/>
        <w:jc w:val="center"/>
        <w:rPr>
          <w:rFonts w:eastAsia="Times New Roman"/>
          <w:sz w:val="20"/>
          <w:szCs w:val="20"/>
          <w:lang w:eastAsia="ru-RU"/>
        </w:rPr>
      </w:pPr>
      <w:r w:rsidRPr="004E684E">
        <w:rPr>
          <w:rFonts w:eastAsia="Times New Roman"/>
          <w:sz w:val="20"/>
          <w:szCs w:val="20"/>
          <w:u w:val="single"/>
          <w:lang w:eastAsia="ru-RU"/>
        </w:rPr>
        <w:t>ОПИСЬ ДОКУМЕНТОВ, ПРИЛАГАЕМЫХ К ЗАЯВКЕ НА УЧАСТИЕ В ОТБОРЕ</w:t>
      </w:r>
      <w:r w:rsidRPr="004E684E">
        <w:rPr>
          <w:rFonts w:eastAsia="Times New Roman"/>
          <w:sz w:val="20"/>
          <w:szCs w:val="20"/>
          <w:lang w:eastAsia="ru-RU"/>
        </w:rPr>
        <w:t xml:space="preserve"> (представляется в обязательном порядке)</w:t>
      </w:r>
    </w:p>
    <w:p w:rsidR="004E684E" w:rsidRPr="004E684E" w:rsidRDefault="004E684E" w:rsidP="004E684E">
      <w:pPr>
        <w:widowControl w:val="0"/>
        <w:autoSpaceDE w:val="0"/>
        <w:autoSpaceDN w:val="0"/>
        <w:spacing w:after="0" w:line="240" w:lineRule="auto"/>
        <w:jc w:val="center"/>
        <w:rPr>
          <w:rFonts w:ascii="Courier New" w:eastAsia="Times New Roman" w:hAnsi="Courier New" w:cs="Courier New"/>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
        <w:gridCol w:w="3554"/>
        <w:gridCol w:w="2517"/>
      </w:tblGrid>
      <w:tr w:rsidR="004E684E" w:rsidRPr="004E684E" w:rsidTr="004E684E">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84E" w:rsidRPr="004E684E" w:rsidRDefault="004E684E" w:rsidP="004E684E">
            <w:pPr>
              <w:widowControl w:val="0"/>
              <w:autoSpaceDE w:val="0"/>
              <w:autoSpaceDN w:val="0"/>
              <w:spacing w:after="0" w:line="240" w:lineRule="auto"/>
              <w:jc w:val="center"/>
              <w:rPr>
                <w:rFonts w:ascii="Calibri" w:hAnsi="Calibri"/>
                <w:sz w:val="18"/>
                <w:szCs w:val="18"/>
              </w:rPr>
            </w:pPr>
            <w:r w:rsidRPr="004E684E">
              <w:rPr>
                <w:rFonts w:ascii="Calibri" w:hAnsi="Calibri"/>
                <w:sz w:val="18"/>
                <w:szCs w:val="18"/>
              </w:rPr>
              <w:t>№</w:t>
            </w:r>
          </w:p>
          <w:p w:rsidR="004E684E" w:rsidRPr="004E684E" w:rsidRDefault="004E684E" w:rsidP="004E684E">
            <w:pPr>
              <w:widowControl w:val="0"/>
              <w:autoSpaceDE w:val="0"/>
              <w:autoSpaceDN w:val="0"/>
              <w:spacing w:after="0" w:line="240" w:lineRule="auto"/>
              <w:jc w:val="center"/>
              <w:rPr>
                <w:rFonts w:ascii="Calibri" w:hAnsi="Calibri"/>
                <w:sz w:val="18"/>
                <w:szCs w:val="18"/>
              </w:rPr>
            </w:pPr>
            <w:proofErr w:type="spellStart"/>
            <w:proofErr w:type="gramStart"/>
            <w:r w:rsidRPr="004E684E">
              <w:rPr>
                <w:rFonts w:ascii="Calibri" w:hAnsi="Calibri"/>
                <w:sz w:val="18"/>
                <w:szCs w:val="18"/>
              </w:rPr>
              <w:t>п</w:t>
            </w:r>
            <w:proofErr w:type="spellEnd"/>
            <w:proofErr w:type="gramEnd"/>
            <w:r w:rsidRPr="004E684E">
              <w:rPr>
                <w:rFonts w:ascii="Calibri" w:hAnsi="Calibri"/>
                <w:sz w:val="18"/>
                <w:szCs w:val="18"/>
              </w:rPr>
              <w:t>/</w:t>
            </w:r>
            <w:proofErr w:type="spellStart"/>
            <w:r w:rsidRPr="004E684E">
              <w:rPr>
                <w:rFonts w:ascii="Calibri" w:hAnsi="Calibri"/>
                <w:sz w:val="18"/>
                <w:szCs w:val="18"/>
              </w:rPr>
              <w:t>п</w:t>
            </w:r>
            <w:proofErr w:type="spellEnd"/>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84E" w:rsidRPr="004E684E" w:rsidRDefault="004E684E" w:rsidP="004E684E">
            <w:pPr>
              <w:widowControl w:val="0"/>
              <w:autoSpaceDE w:val="0"/>
              <w:autoSpaceDN w:val="0"/>
              <w:spacing w:after="0" w:line="240" w:lineRule="auto"/>
              <w:jc w:val="center"/>
              <w:rPr>
                <w:rFonts w:ascii="Calibri" w:hAnsi="Calibri"/>
                <w:sz w:val="18"/>
                <w:szCs w:val="18"/>
              </w:rPr>
            </w:pPr>
            <w:r w:rsidRPr="004E684E">
              <w:rPr>
                <w:rFonts w:ascii="Calibri" w:hAnsi="Calibri"/>
                <w:sz w:val="18"/>
                <w:szCs w:val="18"/>
              </w:rPr>
              <w:t>Название документа</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84E" w:rsidRPr="004E684E" w:rsidRDefault="004E684E" w:rsidP="004E684E">
            <w:pPr>
              <w:widowControl w:val="0"/>
              <w:autoSpaceDE w:val="0"/>
              <w:autoSpaceDN w:val="0"/>
              <w:spacing w:after="0" w:line="240" w:lineRule="auto"/>
              <w:jc w:val="center"/>
              <w:rPr>
                <w:rFonts w:ascii="Calibri" w:hAnsi="Calibri"/>
                <w:sz w:val="18"/>
                <w:szCs w:val="18"/>
              </w:rPr>
            </w:pPr>
            <w:r w:rsidRPr="004E684E">
              <w:rPr>
                <w:rFonts w:ascii="Calibri" w:hAnsi="Calibri"/>
                <w:sz w:val="18"/>
                <w:szCs w:val="18"/>
              </w:rPr>
              <w:t>Количество листов</w:t>
            </w:r>
          </w:p>
        </w:tc>
      </w:tr>
      <w:tr w:rsidR="004E684E" w:rsidRPr="004E684E" w:rsidTr="004E684E">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4E684E" w:rsidRPr="004E684E" w:rsidRDefault="004E684E" w:rsidP="004E684E">
            <w:pPr>
              <w:widowControl w:val="0"/>
              <w:autoSpaceDE w:val="0"/>
              <w:autoSpaceDN w:val="0"/>
              <w:spacing w:after="0" w:line="240" w:lineRule="auto"/>
              <w:jc w:val="center"/>
              <w:rPr>
                <w:rFonts w:ascii="Calibri" w:hAnsi="Calibri"/>
                <w:sz w:val="18"/>
                <w:szCs w:val="18"/>
              </w:rPr>
            </w:pPr>
            <w:r w:rsidRPr="004E684E">
              <w:rPr>
                <w:rFonts w:ascii="Calibri" w:hAnsi="Calibri"/>
                <w:sz w:val="18"/>
                <w:szCs w:val="18"/>
              </w:rPr>
              <w:t>1</w:t>
            </w:r>
          </w:p>
        </w:tc>
        <w:tc>
          <w:tcPr>
            <w:tcW w:w="4031" w:type="dxa"/>
            <w:tcBorders>
              <w:top w:val="single" w:sz="4" w:space="0" w:color="auto"/>
              <w:left w:val="single" w:sz="4" w:space="0" w:color="auto"/>
              <w:bottom w:val="single" w:sz="4" w:space="0" w:color="auto"/>
              <w:right w:val="single" w:sz="4" w:space="0" w:color="auto"/>
            </w:tcBorders>
            <w:shd w:val="clear" w:color="auto" w:fill="auto"/>
            <w:hideMark/>
          </w:tcPr>
          <w:p w:rsidR="004E684E" w:rsidRPr="004E684E" w:rsidRDefault="004E684E" w:rsidP="004E684E">
            <w:pPr>
              <w:widowControl w:val="0"/>
              <w:autoSpaceDE w:val="0"/>
              <w:autoSpaceDN w:val="0"/>
              <w:spacing w:after="0" w:line="240" w:lineRule="auto"/>
              <w:jc w:val="both"/>
              <w:rPr>
                <w:rFonts w:ascii="Calibri" w:hAnsi="Calibri"/>
                <w:sz w:val="18"/>
                <w:szCs w:val="18"/>
              </w:rPr>
            </w:pPr>
            <w:r w:rsidRPr="004E684E">
              <w:rPr>
                <w:rFonts w:ascii="Calibri" w:hAnsi="Calibri"/>
                <w:sz w:val="18"/>
                <w:szCs w:val="18"/>
              </w:rPr>
              <w:t>Копии протоколов общего собрания собственников помещений</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4E684E" w:rsidRPr="004E684E" w:rsidRDefault="004E684E" w:rsidP="004E684E">
            <w:pPr>
              <w:widowControl w:val="0"/>
              <w:autoSpaceDE w:val="0"/>
              <w:autoSpaceDN w:val="0"/>
              <w:spacing w:after="0" w:line="240" w:lineRule="auto"/>
              <w:jc w:val="both"/>
              <w:rPr>
                <w:rFonts w:ascii="Calibri" w:hAnsi="Calibri"/>
                <w:sz w:val="18"/>
                <w:szCs w:val="18"/>
              </w:rPr>
            </w:pPr>
          </w:p>
        </w:tc>
      </w:tr>
      <w:tr w:rsidR="004E684E" w:rsidRPr="004E684E" w:rsidTr="004E684E">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4E684E" w:rsidRPr="004E684E" w:rsidRDefault="004E684E" w:rsidP="004E684E">
            <w:pPr>
              <w:widowControl w:val="0"/>
              <w:autoSpaceDE w:val="0"/>
              <w:autoSpaceDN w:val="0"/>
              <w:spacing w:after="0" w:line="240" w:lineRule="auto"/>
              <w:jc w:val="center"/>
              <w:rPr>
                <w:rFonts w:ascii="Calibri" w:hAnsi="Calibri"/>
                <w:sz w:val="18"/>
                <w:szCs w:val="18"/>
              </w:rPr>
            </w:pPr>
            <w:r w:rsidRPr="004E684E">
              <w:rPr>
                <w:rFonts w:ascii="Calibri" w:hAnsi="Calibri"/>
                <w:sz w:val="18"/>
                <w:szCs w:val="18"/>
              </w:rPr>
              <w:t>2</w:t>
            </w:r>
          </w:p>
        </w:tc>
        <w:tc>
          <w:tcPr>
            <w:tcW w:w="4031" w:type="dxa"/>
            <w:tcBorders>
              <w:top w:val="single" w:sz="4" w:space="0" w:color="auto"/>
              <w:left w:val="single" w:sz="4" w:space="0" w:color="auto"/>
              <w:bottom w:val="single" w:sz="4" w:space="0" w:color="auto"/>
              <w:right w:val="single" w:sz="4" w:space="0" w:color="auto"/>
            </w:tcBorders>
            <w:shd w:val="clear" w:color="auto" w:fill="auto"/>
            <w:hideMark/>
          </w:tcPr>
          <w:p w:rsidR="004E684E" w:rsidRPr="004E684E" w:rsidRDefault="004E684E" w:rsidP="004E684E">
            <w:pPr>
              <w:widowControl w:val="0"/>
              <w:autoSpaceDE w:val="0"/>
              <w:autoSpaceDN w:val="0"/>
              <w:spacing w:after="0" w:line="240" w:lineRule="auto"/>
              <w:jc w:val="both"/>
              <w:rPr>
                <w:rFonts w:ascii="Calibri" w:hAnsi="Calibri"/>
                <w:sz w:val="18"/>
                <w:szCs w:val="18"/>
              </w:rPr>
            </w:pPr>
            <w:r w:rsidRPr="004E684E">
              <w:rPr>
                <w:rFonts w:ascii="Calibri" w:hAnsi="Calibri"/>
                <w:sz w:val="18"/>
                <w:szCs w:val="18"/>
              </w:rPr>
              <w:t>Выписка из технического паспорта МКД</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4E684E" w:rsidRPr="004E684E" w:rsidRDefault="004E684E" w:rsidP="004E684E">
            <w:pPr>
              <w:widowControl w:val="0"/>
              <w:autoSpaceDE w:val="0"/>
              <w:autoSpaceDN w:val="0"/>
              <w:spacing w:after="0" w:line="240" w:lineRule="auto"/>
              <w:jc w:val="both"/>
              <w:rPr>
                <w:rFonts w:ascii="Calibri" w:hAnsi="Calibri"/>
                <w:sz w:val="18"/>
                <w:szCs w:val="18"/>
              </w:rPr>
            </w:pPr>
          </w:p>
        </w:tc>
      </w:tr>
      <w:tr w:rsidR="004E684E" w:rsidRPr="004E684E" w:rsidTr="004E684E">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4E684E" w:rsidRPr="004E684E" w:rsidRDefault="004E684E" w:rsidP="004E684E">
            <w:pPr>
              <w:widowControl w:val="0"/>
              <w:autoSpaceDE w:val="0"/>
              <w:autoSpaceDN w:val="0"/>
              <w:spacing w:after="0" w:line="240" w:lineRule="auto"/>
              <w:jc w:val="center"/>
              <w:rPr>
                <w:rFonts w:ascii="Calibri" w:hAnsi="Calibri"/>
                <w:sz w:val="18"/>
                <w:szCs w:val="18"/>
              </w:rPr>
            </w:pPr>
            <w:r w:rsidRPr="004E684E">
              <w:rPr>
                <w:rFonts w:ascii="Calibri" w:hAnsi="Calibri"/>
                <w:sz w:val="18"/>
                <w:szCs w:val="18"/>
              </w:rPr>
              <w:t>3</w:t>
            </w:r>
          </w:p>
        </w:tc>
        <w:tc>
          <w:tcPr>
            <w:tcW w:w="4031" w:type="dxa"/>
            <w:tcBorders>
              <w:top w:val="single" w:sz="4" w:space="0" w:color="auto"/>
              <w:left w:val="single" w:sz="4" w:space="0" w:color="auto"/>
              <w:bottom w:val="single" w:sz="4" w:space="0" w:color="auto"/>
              <w:right w:val="single" w:sz="4" w:space="0" w:color="auto"/>
            </w:tcBorders>
            <w:shd w:val="clear" w:color="auto" w:fill="auto"/>
            <w:hideMark/>
          </w:tcPr>
          <w:p w:rsidR="004E684E" w:rsidRPr="004E684E" w:rsidRDefault="004E684E" w:rsidP="004E684E">
            <w:pPr>
              <w:widowControl w:val="0"/>
              <w:autoSpaceDE w:val="0"/>
              <w:autoSpaceDN w:val="0"/>
              <w:spacing w:after="0" w:line="240" w:lineRule="auto"/>
              <w:jc w:val="both"/>
              <w:rPr>
                <w:rFonts w:ascii="Calibri" w:hAnsi="Calibri"/>
                <w:sz w:val="18"/>
                <w:szCs w:val="18"/>
              </w:rPr>
            </w:pPr>
            <w:r w:rsidRPr="004E684E">
              <w:rPr>
                <w:rFonts w:ascii="Calibri" w:hAnsi="Calibri"/>
                <w:sz w:val="18"/>
                <w:szCs w:val="18"/>
              </w:rPr>
              <w:t>Акт обследования дворовой территории</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4E684E" w:rsidRPr="004E684E" w:rsidRDefault="004E684E" w:rsidP="004E684E">
            <w:pPr>
              <w:widowControl w:val="0"/>
              <w:autoSpaceDE w:val="0"/>
              <w:autoSpaceDN w:val="0"/>
              <w:spacing w:after="0" w:line="240" w:lineRule="auto"/>
              <w:jc w:val="both"/>
              <w:rPr>
                <w:rFonts w:ascii="Calibri" w:hAnsi="Calibri"/>
                <w:sz w:val="18"/>
                <w:szCs w:val="18"/>
              </w:rPr>
            </w:pPr>
          </w:p>
        </w:tc>
      </w:tr>
      <w:tr w:rsidR="004E684E" w:rsidRPr="004E684E" w:rsidTr="004E684E">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4E684E" w:rsidRPr="004E684E" w:rsidRDefault="004E684E" w:rsidP="004E684E">
            <w:pPr>
              <w:widowControl w:val="0"/>
              <w:autoSpaceDE w:val="0"/>
              <w:autoSpaceDN w:val="0"/>
              <w:spacing w:after="0" w:line="240" w:lineRule="auto"/>
              <w:jc w:val="center"/>
              <w:rPr>
                <w:rFonts w:ascii="Calibri" w:hAnsi="Calibri"/>
                <w:sz w:val="18"/>
                <w:szCs w:val="18"/>
              </w:rPr>
            </w:pPr>
            <w:r w:rsidRPr="004E684E">
              <w:rPr>
                <w:rFonts w:ascii="Calibri" w:hAnsi="Calibri"/>
                <w:sz w:val="18"/>
                <w:szCs w:val="18"/>
              </w:rPr>
              <w:t>4</w:t>
            </w:r>
          </w:p>
        </w:tc>
        <w:tc>
          <w:tcPr>
            <w:tcW w:w="4031" w:type="dxa"/>
            <w:tcBorders>
              <w:top w:val="single" w:sz="4" w:space="0" w:color="auto"/>
              <w:left w:val="single" w:sz="4" w:space="0" w:color="auto"/>
              <w:bottom w:val="single" w:sz="4" w:space="0" w:color="auto"/>
              <w:right w:val="single" w:sz="4" w:space="0" w:color="auto"/>
            </w:tcBorders>
            <w:shd w:val="clear" w:color="auto" w:fill="auto"/>
            <w:hideMark/>
          </w:tcPr>
          <w:p w:rsidR="004E684E" w:rsidRPr="004E684E" w:rsidRDefault="004E684E" w:rsidP="004E684E">
            <w:pPr>
              <w:widowControl w:val="0"/>
              <w:autoSpaceDE w:val="0"/>
              <w:autoSpaceDN w:val="0"/>
              <w:spacing w:after="0" w:line="240" w:lineRule="auto"/>
              <w:jc w:val="both"/>
              <w:rPr>
                <w:rFonts w:ascii="Calibri" w:hAnsi="Calibri"/>
                <w:sz w:val="18"/>
                <w:szCs w:val="18"/>
              </w:rPr>
            </w:pPr>
            <w:r w:rsidRPr="004E684E">
              <w:rPr>
                <w:rFonts w:ascii="Calibri" w:hAnsi="Calibri"/>
                <w:sz w:val="18"/>
                <w:szCs w:val="18"/>
              </w:rPr>
              <w:t>Копия документа, удостоверяющего личность</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4E684E" w:rsidRPr="004E684E" w:rsidRDefault="004E684E" w:rsidP="004E684E">
            <w:pPr>
              <w:widowControl w:val="0"/>
              <w:autoSpaceDE w:val="0"/>
              <w:autoSpaceDN w:val="0"/>
              <w:spacing w:after="0" w:line="240" w:lineRule="auto"/>
              <w:jc w:val="both"/>
              <w:rPr>
                <w:rFonts w:ascii="Calibri" w:hAnsi="Calibri"/>
                <w:sz w:val="18"/>
                <w:szCs w:val="18"/>
              </w:rPr>
            </w:pPr>
          </w:p>
        </w:tc>
      </w:tr>
      <w:tr w:rsidR="004E684E" w:rsidRPr="004E684E" w:rsidTr="004E684E">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4E684E" w:rsidRPr="004E684E" w:rsidRDefault="004E684E" w:rsidP="004E684E">
            <w:pPr>
              <w:widowControl w:val="0"/>
              <w:autoSpaceDE w:val="0"/>
              <w:autoSpaceDN w:val="0"/>
              <w:spacing w:after="0" w:line="240" w:lineRule="auto"/>
              <w:jc w:val="center"/>
              <w:rPr>
                <w:rFonts w:ascii="Calibri" w:hAnsi="Calibri"/>
                <w:sz w:val="18"/>
                <w:szCs w:val="18"/>
              </w:rPr>
            </w:pPr>
            <w:r w:rsidRPr="004E684E">
              <w:rPr>
                <w:rFonts w:ascii="Calibri" w:hAnsi="Calibri"/>
                <w:sz w:val="18"/>
                <w:szCs w:val="18"/>
              </w:rPr>
              <w:t>5</w:t>
            </w:r>
          </w:p>
        </w:tc>
        <w:tc>
          <w:tcPr>
            <w:tcW w:w="4031" w:type="dxa"/>
            <w:tcBorders>
              <w:top w:val="single" w:sz="4" w:space="0" w:color="auto"/>
              <w:left w:val="single" w:sz="4" w:space="0" w:color="auto"/>
              <w:bottom w:val="single" w:sz="4" w:space="0" w:color="auto"/>
              <w:right w:val="single" w:sz="4" w:space="0" w:color="auto"/>
            </w:tcBorders>
            <w:shd w:val="clear" w:color="auto" w:fill="auto"/>
            <w:hideMark/>
          </w:tcPr>
          <w:p w:rsidR="004E684E" w:rsidRPr="004E684E" w:rsidRDefault="004E684E" w:rsidP="004E684E">
            <w:pPr>
              <w:widowControl w:val="0"/>
              <w:autoSpaceDE w:val="0"/>
              <w:autoSpaceDN w:val="0"/>
              <w:spacing w:after="0" w:line="240" w:lineRule="auto"/>
              <w:jc w:val="both"/>
              <w:rPr>
                <w:rFonts w:ascii="Calibri" w:hAnsi="Calibri"/>
                <w:sz w:val="18"/>
                <w:szCs w:val="18"/>
              </w:rPr>
            </w:pPr>
            <w:r w:rsidRPr="004E684E">
              <w:rPr>
                <w:rFonts w:ascii="Calibri" w:hAnsi="Calibri"/>
                <w:sz w:val="18"/>
                <w:szCs w:val="18"/>
              </w:rPr>
              <w:t>Дизайн-проект, включая пояснительную записку</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4E684E" w:rsidRPr="004E684E" w:rsidRDefault="004E684E" w:rsidP="004E684E">
            <w:pPr>
              <w:widowControl w:val="0"/>
              <w:autoSpaceDE w:val="0"/>
              <w:autoSpaceDN w:val="0"/>
              <w:spacing w:after="0" w:line="240" w:lineRule="auto"/>
              <w:jc w:val="both"/>
              <w:rPr>
                <w:rFonts w:ascii="Calibri" w:hAnsi="Calibri"/>
                <w:sz w:val="18"/>
                <w:szCs w:val="18"/>
              </w:rPr>
            </w:pPr>
          </w:p>
        </w:tc>
      </w:tr>
      <w:tr w:rsidR="004E684E" w:rsidRPr="004E684E" w:rsidTr="004E684E">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4E684E" w:rsidRPr="004E684E" w:rsidRDefault="004E684E" w:rsidP="004E684E">
            <w:pPr>
              <w:widowControl w:val="0"/>
              <w:autoSpaceDE w:val="0"/>
              <w:autoSpaceDN w:val="0"/>
              <w:spacing w:after="0" w:line="240" w:lineRule="auto"/>
              <w:jc w:val="center"/>
              <w:rPr>
                <w:rFonts w:ascii="Calibri" w:hAnsi="Calibri"/>
                <w:sz w:val="18"/>
                <w:szCs w:val="18"/>
              </w:rPr>
            </w:pPr>
            <w:r w:rsidRPr="004E684E">
              <w:rPr>
                <w:rFonts w:ascii="Calibri" w:hAnsi="Calibri"/>
                <w:sz w:val="18"/>
                <w:szCs w:val="18"/>
              </w:rPr>
              <w:t>6</w:t>
            </w:r>
          </w:p>
        </w:tc>
        <w:tc>
          <w:tcPr>
            <w:tcW w:w="4031" w:type="dxa"/>
            <w:tcBorders>
              <w:top w:val="single" w:sz="4" w:space="0" w:color="auto"/>
              <w:left w:val="single" w:sz="4" w:space="0" w:color="auto"/>
              <w:bottom w:val="single" w:sz="4" w:space="0" w:color="auto"/>
              <w:right w:val="single" w:sz="4" w:space="0" w:color="auto"/>
            </w:tcBorders>
            <w:shd w:val="clear" w:color="auto" w:fill="auto"/>
            <w:hideMark/>
          </w:tcPr>
          <w:p w:rsidR="004E684E" w:rsidRPr="004E684E" w:rsidRDefault="004E684E" w:rsidP="004E684E">
            <w:pPr>
              <w:widowControl w:val="0"/>
              <w:autoSpaceDE w:val="0"/>
              <w:autoSpaceDN w:val="0"/>
              <w:spacing w:after="0" w:line="240" w:lineRule="auto"/>
              <w:jc w:val="both"/>
              <w:rPr>
                <w:rFonts w:ascii="Calibri" w:hAnsi="Calibri"/>
                <w:sz w:val="18"/>
                <w:szCs w:val="18"/>
              </w:rPr>
            </w:pPr>
            <w:r w:rsidRPr="004E684E">
              <w:rPr>
                <w:rFonts w:ascii="Calibri" w:hAnsi="Calibri"/>
                <w:sz w:val="18"/>
                <w:szCs w:val="18"/>
              </w:rPr>
              <w:t>Локальный сметный расчет</w:t>
            </w:r>
          </w:p>
        </w:tc>
        <w:tc>
          <w:tcPr>
            <w:tcW w:w="2863" w:type="dxa"/>
            <w:tcBorders>
              <w:top w:val="single" w:sz="4" w:space="0" w:color="auto"/>
              <w:left w:val="single" w:sz="4" w:space="0" w:color="auto"/>
              <w:bottom w:val="single" w:sz="4" w:space="0" w:color="auto"/>
              <w:right w:val="single" w:sz="4" w:space="0" w:color="auto"/>
            </w:tcBorders>
            <w:shd w:val="clear" w:color="auto" w:fill="auto"/>
          </w:tcPr>
          <w:p w:rsidR="004E684E" w:rsidRPr="004E684E" w:rsidRDefault="004E684E" w:rsidP="004E684E">
            <w:pPr>
              <w:widowControl w:val="0"/>
              <w:autoSpaceDE w:val="0"/>
              <w:autoSpaceDN w:val="0"/>
              <w:spacing w:after="0" w:line="240" w:lineRule="auto"/>
              <w:jc w:val="both"/>
              <w:rPr>
                <w:rFonts w:ascii="Calibri" w:hAnsi="Calibri"/>
                <w:sz w:val="18"/>
                <w:szCs w:val="18"/>
              </w:rPr>
            </w:pPr>
          </w:p>
        </w:tc>
      </w:tr>
    </w:tbl>
    <w:p w:rsidR="004E684E" w:rsidRPr="004E684E" w:rsidRDefault="004E684E" w:rsidP="004E684E">
      <w:pPr>
        <w:widowControl w:val="0"/>
        <w:autoSpaceDE w:val="0"/>
        <w:autoSpaceDN w:val="0"/>
        <w:spacing w:after="0" w:line="240" w:lineRule="auto"/>
        <w:jc w:val="both"/>
        <w:rPr>
          <w:rFonts w:ascii="Courier New" w:eastAsia="Times New Roman" w:hAnsi="Courier New" w:cs="Courier New"/>
          <w:sz w:val="20"/>
          <w:szCs w:val="20"/>
          <w:lang w:eastAsia="ru-RU"/>
        </w:rPr>
      </w:pP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Заявка зарегистрирована: __________________</w:t>
      </w:r>
      <w:r>
        <w:rPr>
          <w:rFonts w:eastAsia="Times New Roman"/>
          <w:sz w:val="20"/>
          <w:szCs w:val="20"/>
          <w:lang w:eastAsia="ru-RU"/>
        </w:rPr>
        <w:t>____________________________</w:t>
      </w:r>
    </w:p>
    <w:p w:rsidR="004E684E" w:rsidRPr="004E684E" w:rsidRDefault="004E684E" w:rsidP="004E684E">
      <w:pPr>
        <w:widowControl w:val="0"/>
        <w:autoSpaceDE w:val="0"/>
        <w:autoSpaceDN w:val="0"/>
        <w:spacing w:after="0" w:line="240" w:lineRule="auto"/>
        <w:jc w:val="center"/>
        <w:rPr>
          <w:rFonts w:eastAsia="Times New Roman"/>
          <w:sz w:val="16"/>
          <w:szCs w:val="16"/>
          <w:lang w:eastAsia="ru-RU"/>
        </w:rPr>
      </w:pPr>
      <w:r w:rsidRPr="004E684E">
        <w:rPr>
          <w:rFonts w:eastAsia="Times New Roman"/>
          <w:sz w:val="16"/>
          <w:szCs w:val="16"/>
          <w:lang w:eastAsia="ru-RU"/>
        </w:rPr>
        <w:t>(адрес регистрации заявки)</w:t>
      </w:r>
    </w:p>
    <w:p w:rsidR="004E684E" w:rsidRPr="004E684E" w:rsidRDefault="004E684E" w:rsidP="004E684E">
      <w:pPr>
        <w:widowControl w:val="0"/>
        <w:autoSpaceDE w:val="0"/>
        <w:autoSpaceDN w:val="0"/>
        <w:spacing w:after="0" w:line="240" w:lineRule="auto"/>
        <w:jc w:val="center"/>
        <w:rPr>
          <w:rFonts w:eastAsia="Times New Roman"/>
          <w:sz w:val="20"/>
          <w:szCs w:val="20"/>
          <w:lang w:eastAsia="ru-RU"/>
        </w:rPr>
      </w:pP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 xml:space="preserve">"___"_______________2018 года в </w:t>
      </w:r>
      <w:proofErr w:type="spellStart"/>
      <w:r w:rsidRPr="004E684E">
        <w:rPr>
          <w:rFonts w:eastAsia="Times New Roman"/>
          <w:sz w:val="20"/>
          <w:szCs w:val="20"/>
          <w:lang w:eastAsia="ru-RU"/>
        </w:rPr>
        <w:t>___________час</w:t>
      </w:r>
      <w:proofErr w:type="spellEnd"/>
      <w:proofErr w:type="gramStart"/>
      <w:r w:rsidRPr="004E684E">
        <w:rPr>
          <w:rFonts w:eastAsia="Times New Roman"/>
          <w:sz w:val="20"/>
          <w:szCs w:val="20"/>
          <w:lang w:eastAsia="ru-RU"/>
        </w:rPr>
        <w:t>.</w:t>
      </w:r>
      <w:proofErr w:type="gramEnd"/>
      <w:r w:rsidRPr="004E684E">
        <w:rPr>
          <w:rFonts w:eastAsia="Times New Roman"/>
          <w:sz w:val="20"/>
          <w:szCs w:val="20"/>
          <w:lang w:eastAsia="ru-RU"/>
        </w:rPr>
        <w:t xml:space="preserve"> </w:t>
      </w:r>
      <w:proofErr w:type="spellStart"/>
      <w:r w:rsidRPr="004E684E">
        <w:rPr>
          <w:rFonts w:eastAsia="Times New Roman"/>
          <w:sz w:val="20"/>
          <w:szCs w:val="20"/>
          <w:lang w:eastAsia="ru-RU"/>
        </w:rPr>
        <w:t>__________</w:t>
      </w:r>
      <w:proofErr w:type="gramStart"/>
      <w:r w:rsidRPr="004E684E">
        <w:rPr>
          <w:rFonts w:eastAsia="Times New Roman"/>
          <w:sz w:val="20"/>
          <w:szCs w:val="20"/>
          <w:lang w:eastAsia="ru-RU"/>
        </w:rPr>
        <w:t>м</w:t>
      </w:r>
      <w:proofErr w:type="gramEnd"/>
      <w:r w:rsidRPr="004E684E">
        <w:rPr>
          <w:rFonts w:eastAsia="Times New Roman"/>
          <w:sz w:val="20"/>
          <w:szCs w:val="20"/>
          <w:lang w:eastAsia="ru-RU"/>
        </w:rPr>
        <w:t>ин</w:t>
      </w:r>
      <w:proofErr w:type="spellEnd"/>
      <w:r w:rsidRPr="004E684E">
        <w:rPr>
          <w:rFonts w:eastAsia="Times New Roman"/>
          <w:sz w:val="20"/>
          <w:szCs w:val="20"/>
          <w:lang w:eastAsia="ru-RU"/>
        </w:rPr>
        <w:t xml:space="preserve">. </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 xml:space="preserve">___________________________________________________________ </w:t>
      </w:r>
    </w:p>
    <w:p w:rsidR="004E684E" w:rsidRPr="004E684E" w:rsidRDefault="004E684E" w:rsidP="004E684E">
      <w:pPr>
        <w:widowControl w:val="0"/>
        <w:autoSpaceDE w:val="0"/>
        <w:autoSpaceDN w:val="0"/>
        <w:spacing w:after="0" w:line="240" w:lineRule="auto"/>
        <w:ind w:left="1416" w:firstLine="708"/>
        <w:rPr>
          <w:rFonts w:eastAsia="Times New Roman"/>
          <w:sz w:val="16"/>
          <w:szCs w:val="16"/>
          <w:lang w:eastAsia="ru-RU"/>
        </w:rPr>
      </w:pPr>
      <w:r w:rsidRPr="004E684E">
        <w:rPr>
          <w:rFonts w:eastAsia="Times New Roman"/>
          <w:sz w:val="16"/>
          <w:szCs w:val="16"/>
          <w:lang w:eastAsia="ru-RU"/>
        </w:rPr>
        <w:t xml:space="preserve">        (наименование должности)</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 xml:space="preserve">____________ /_________________/ </w:t>
      </w:r>
    </w:p>
    <w:p w:rsidR="004E684E" w:rsidRPr="004E684E" w:rsidRDefault="004E684E" w:rsidP="004E684E">
      <w:pPr>
        <w:widowControl w:val="0"/>
        <w:autoSpaceDE w:val="0"/>
        <w:autoSpaceDN w:val="0"/>
        <w:spacing w:after="0" w:line="240" w:lineRule="auto"/>
        <w:jc w:val="both"/>
        <w:rPr>
          <w:rFonts w:eastAsia="Times New Roman"/>
          <w:sz w:val="16"/>
          <w:szCs w:val="16"/>
          <w:lang w:eastAsia="ru-RU"/>
        </w:rPr>
      </w:pPr>
      <w:r w:rsidRPr="004E684E">
        <w:rPr>
          <w:rFonts w:eastAsia="Times New Roman"/>
          <w:sz w:val="16"/>
          <w:szCs w:val="16"/>
          <w:lang w:eastAsia="ru-RU"/>
        </w:rPr>
        <w:t xml:space="preserve">       (подпись)     </w:t>
      </w:r>
      <w:r>
        <w:rPr>
          <w:rFonts w:eastAsia="Times New Roman"/>
          <w:sz w:val="16"/>
          <w:szCs w:val="16"/>
          <w:lang w:eastAsia="ru-RU"/>
        </w:rPr>
        <w:t xml:space="preserve">     </w:t>
      </w:r>
      <w:r w:rsidRPr="004E684E">
        <w:rPr>
          <w:rFonts w:eastAsia="Times New Roman"/>
          <w:sz w:val="16"/>
          <w:szCs w:val="16"/>
          <w:lang w:eastAsia="ru-RU"/>
        </w:rPr>
        <w:t xml:space="preserve">   (расшифровка подписи)</w:t>
      </w:r>
    </w:p>
    <w:p w:rsidR="00937050" w:rsidRPr="0038279A" w:rsidRDefault="00937050" w:rsidP="009E46D1">
      <w:pPr>
        <w:widowControl w:val="0"/>
        <w:autoSpaceDE w:val="0"/>
        <w:autoSpaceDN w:val="0"/>
        <w:adjustRightInd w:val="0"/>
        <w:spacing w:after="0" w:line="360" w:lineRule="auto"/>
        <w:ind w:firstLine="720"/>
        <w:rPr>
          <w:rFonts w:eastAsia="Times New Roman"/>
          <w:sz w:val="20"/>
          <w:szCs w:val="20"/>
          <w:lang w:eastAsia="ru-RU"/>
        </w:rPr>
      </w:pPr>
    </w:p>
    <w:p w:rsidR="009E46D1" w:rsidRDefault="009E46D1" w:rsidP="009E46D1">
      <w:pPr>
        <w:widowControl w:val="0"/>
        <w:suppressAutoHyphens/>
        <w:spacing w:after="0" w:line="240" w:lineRule="auto"/>
        <w:jc w:val="both"/>
        <w:rPr>
          <w:rFonts w:eastAsia="Times New Roman"/>
          <w:kern w:val="2"/>
          <w:szCs w:val="28"/>
          <w:lang w:eastAsia="ar-SA"/>
        </w:rPr>
      </w:pPr>
    </w:p>
    <w:p w:rsidR="004E684E" w:rsidRDefault="004E684E" w:rsidP="009E46D1">
      <w:pPr>
        <w:widowControl w:val="0"/>
        <w:suppressAutoHyphens/>
        <w:spacing w:after="0" w:line="240" w:lineRule="auto"/>
        <w:jc w:val="both"/>
        <w:rPr>
          <w:rFonts w:eastAsia="Times New Roman"/>
          <w:kern w:val="2"/>
          <w:szCs w:val="28"/>
          <w:lang w:eastAsia="ar-SA"/>
        </w:rPr>
      </w:pPr>
    </w:p>
    <w:p w:rsidR="004E684E" w:rsidRPr="004E684E" w:rsidRDefault="004E684E" w:rsidP="004E684E">
      <w:pPr>
        <w:spacing w:after="0" w:line="240" w:lineRule="auto"/>
        <w:jc w:val="right"/>
        <w:rPr>
          <w:rFonts w:eastAsia="Times New Roman"/>
          <w:sz w:val="16"/>
          <w:szCs w:val="16"/>
          <w:lang w:eastAsia="ru-RU"/>
        </w:rPr>
      </w:pPr>
      <w:r w:rsidRPr="004E684E">
        <w:rPr>
          <w:rFonts w:eastAsia="Times New Roman"/>
          <w:sz w:val="16"/>
          <w:szCs w:val="16"/>
          <w:lang w:eastAsia="ru-RU"/>
        </w:rPr>
        <w:lastRenderedPageBreak/>
        <w:t>ПРИЛОЖЕНИЕ № 2</w:t>
      </w:r>
    </w:p>
    <w:p w:rsidR="004E684E" w:rsidRPr="004E684E" w:rsidRDefault="004E684E" w:rsidP="004E684E">
      <w:pPr>
        <w:widowControl w:val="0"/>
        <w:autoSpaceDE w:val="0"/>
        <w:autoSpaceDN w:val="0"/>
        <w:spacing w:after="0" w:line="240" w:lineRule="auto"/>
        <w:jc w:val="right"/>
        <w:rPr>
          <w:rFonts w:eastAsia="Times New Roman"/>
          <w:sz w:val="16"/>
          <w:szCs w:val="16"/>
          <w:lang w:eastAsia="ru-RU"/>
        </w:rPr>
      </w:pPr>
      <w:r w:rsidRPr="004E684E">
        <w:rPr>
          <w:rFonts w:eastAsia="Times New Roman"/>
          <w:sz w:val="16"/>
          <w:szCs w:val="16"/>
          <w:lang w:eastAsia="ru-RU"/>
        </w:rPr>
        <w:t>к Порядку проведения отбора дворовых</w:t>
      </w:r>
    </w:p>
    <w:p w:rsidR="004E684E" w:rsidRPr="004E684E" w:rsidRDefault="004E684E" w:rsidP="004E684E">
      <w:pPr>
        <w:widowControl w:val="0"/>
        <w:autoSpaceDE w:val="0"/>
        <w:autoSpaceDN w:val="0"/>
        <w:spacing w:after="0" w:line="240" w:lineRule="auto"/>
        <w:jc w:val="right"/>
        <w:rPr>
          <w:rFonts w:eastAsia="Times New Roman"/>
          <w:sz w:val="16"/>
          <w:szCs w:val="16"/>
          <w:lang w:eastAsia="ru-RU"/>
        </w:rPr>
      </w:pPr>
      <w:r w:rsidRPr="004E684E">
        <w:rPr>
          <w:rFonts w:eastAsia="Times New Roman"/>
          <w:sz w:val="16"/>
          <w:szCs w:val="16"/>
          <w:lang w:eastAsia="ru-RU"/>
        </w:rPr>
        <w:t xml:space="preserve">территорий многоквартирных домов </w:t>
      </w:r>
      <w:r w:rsidRPr="004E684E">
        <w:rPr>
          <w:rFonts w:eastAsia="Times New Roman"/>
          <w:sz w:val="16"/>
          <w:szCs w:val="16"/>
          <w:lang w:eastAsia="ru-RU"/>
        </w:rPr>
        <w:br/>
        <w:t>для формирования адресного перечня дворовых</w:t>
      </w:r>
    </w:p>
    <w:p w:rsidR="004E684E" w:rsidRDefault="004E684E" w:rsidP="004E684E">
      <w:pPr>
        <w:widowControl w:val="0"/>
        <w:autoSpaceDE w:val="0"/>
        <w:autoSpaceDN w:val="0"/>
        <w:spacing w:after="0" w:line="240" w:lineRule="auto"/>
        <w:jc w:val="right"/>
        <w:rPr>
          <w:rFonts w:eastAsia="Times New Roman"/>
          <w:sz w:val="16"/>
          <w:szCs w:val="16"/>
          <w:lang w:eastAsia="ru-RU"/>
        </w:rPr>
      </w:pPr>
      <w:r w:rsidRPr="004E684E">
        <w:rPr>
          <w:rFonts w:eastAsia="Times New Roman"/>
          <w:sz w:val="16"/>
          <w:szCs w:val="16"/>
          <w:lang w:eastAsia="ru-RU"/>
        </w:rPr>
        <w:t xml:space="preserve">территорий на проведение работ по благоустройству в 2019 году </w:t>
      </w:r>
    </w:p>
    <w:p w:rsidR="004E684E" w:rsidRPr="004E684E" w:rsidRDefault="004E684E" w:rsidP="004E684E">
      <w:pPr>
        <w:widowControl w:val="0"/>
        <w:autoSpaceDE w:val="0"/>
        <w:autoSpaceDN w:val="0"/>
        <w:spacing w:after="0" w:line="240" w:lineRule="auto"/>
        <w:jc w:val="right"/>
        <w:rPr>
          <w:rFonts w:eastAsia="Times New Roman"/>
          <w:sz w:val="16"/>
          <w:szCs w:val="16"/>
          <w:lang w:eastAsia="ru-RU"/>
        </w:rPr>
      </w:pPr>
      <w:r w:rsidRPr="004E684E">
        <w:rPr>
          <w:rFonts w:eastAsia="Times New Roman"/>
          <w:sz w:val="16"/>
          <w:szCs w:val="16"/>
          <w:lang w:eastAsia="ru-RU"/>
        </w:rPr>
        <w:t>на территории муниципального образования «Уемское»</w:t>
      </w:r>
    </w:p>
    <w:p w:rsidR="004E684E" w:rsidRPr="004E684E" w:rsidRDefault="004E684E" w:rsidP="004E684E">
      <w:pPr>
        <w:widowControl w:val="0"/>
        <w:autoSpaceDE w:val="0"/>
        <w:autoSpaceDN w:val="0"/>
        <w:spacing w:after="0" w:line="240" w:lineRule="auto"/>
        <w:ind w:firstLine="540"/>
        <w:jc w:val="right"/>
        <w:rPr>
          <w:rFonts w:ascii="Calibri" w:eastAsia="Times New Roman" w:hAnsi="Calibri" w:cs="Calibri"/>
          <w:sz w:val="16"/>
          <w:szCs w:val="16"/>
          <w:lang w:eastAsia="ru-RU"/>
        </w:rPr>
      </w:pPr>
    </w:p>
    <w:p w:rsidR="004E684E" w:rsidRPr="004E684E" w:rsidRDefault="004E684E" w:rsidP="004E684E">
      <w:pPr>
        <w:widowControl w:val="0"/>
        <w:autoSpaceDE w:val="0"/>
        <w:autoSpaceDN w:val="0"/>
        <w:spacing w:after="0" w:line="240" w:lineRule="auto"/>
        <w:jc w:val="center"/>
        <w:rPr>
          <w:rFonts w:eastAsia="Times New Roman"/>
          <w:b/>
          <w:sz w:val="20"/>
          <w:szCs w:val="20"/>
          <w:lang w:eastAsia="ru-RU"/>
        </w:rPr>
      </w:pPr>
      <w:bookmarkStart w:id="3" w:name="P184"/>
      <w:bookmarkEnd w:id="3"/>
      <w:r>
        <w:rPr>
          <w:rFonts w:eastAsia="Times New Roman"/>
          <w:b/>
          <w:sz w:val="24"/>
          <w:szCs w:val="24"/>
          <w:lang w:eastAsia="ru-RU"/>
        </w:rPr>
        <w:t>А</w:t>
      </w:r>
      <w:r w:rsidRPr="004E684E">
        <w:rPr>
          <w:rFonts w:eastAsia="Times New Roman"/>
          <w:b/>
          <w:sz w:val="24"/>
          <w:szCs w:val="24"/>
          <w:lang w:eastAsia="ru-RU"/>
        </w:rPr>
        <w:t>КТ</w:t>
      </w:r>
    </w:p>
    <w:p w:rsidR="004E684E" w:rsidRPr="004E684E" w:rsidRDefault="004E684E" w:rsidP="004E684E">
      <w:pPr>
        <w:widowControl w:val="0"/>
        <w:autoSpaceDE w:val="0"/>
        <w:autoSpaceDN w:val="0"/>
        <w:spacing w:after="0" w:line="240" w:lineRule="auto"/>
        <w:jc w:val="center"/>
        <w:rPr>
          <w:rFonts w:eastAsia="Times New Roman"/>
          <w:b/>
          <w:sz w:val="20"/>
          <w:szCs w:val="20"/>
          <w:lang w:eastAsia="ru-RU"/>
        </w:rPr>
      </w:pPr>
      <w:r w:rsidRPr="004E684E">
        <w:rPr>
          <w:rFonts w:eastAsia="Times New Roman"/>
          <w:b/>
          <w:sz w:val="20"/>
          <w:szCs w:val="20"/>
          <w:lang w:eastAsia="ru-RU"/>
        </w:rPr>
        <w:t>обследования дворовой территории многоквартирных домов</w:t>
      </w:r>
    </w:p>
    <w:p w:rsidR="004E684E" w:rsidRPr="004E684E" w:rsidRDefault="004E684E" w:rsidP="004E684E">
      <w:pPr>
        <w:widowControl w:val="0"/>
        <w:autoSpaceDE w:val="0"/>
        <w:autoSpaceDN w:val="0"/>
        <w:spacing w:after="0" w:line="240" w:lineRule="auto"/>
        <w:jc w:val="both"/>
        <w:rPr>
          <w:rFonts w:eastAsia="Times New Roman"/>
          <w:sz w:val="16"/>
          <w:szCs w:val="16"/>
          <w:lang w:eastAsia="ru-RU"/>
        </w:rPr>
      </w:pP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 xml:space="preserve">"__" ______________ 2018 года                                                                     </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Наименование участника отбора (Ф.И.О.): ________</w:t>
      </w:r>
      <w:r>
        <w:rPr>
          <w:rFonts w:eastAsia="Times New Roman"/>
          <w:sz w:val="20"/>
          <w:szCs w:val="20"/>
          <w:lang w:eastAsia="ru-RU"/>
        </w:rPr>
        <w:t>_______________________</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____________________________________________________________________</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 xml:space="preserve">произвели   обследование   дворовой   территории   многоквартирного   дома, </w:t>
      </w:r>
      <w:proofErr w:type="spellStart"/>
      <w:proofErr w:type="gramStart"/>
      <w:r w:rsidRPr="004E684E">
        <w:rPr>
          <w:rFonts w:eastAsia="Times New Roman"/>
          <w:sz w:val="20"/>
          <w:szCs w:val="20"/>
          <w:lang w:eastAsia="ru-RU"/>
        </w:rPr>
        <w:t>расположен-ного</w:t>
      </w:r>
      <w:proofErr w:type="spellEnd"/>
      <w:proofErr w:type="gramEnd"/>
      <w:r w:rsidRPr="004E684E">
        <w:rPr>
          <w:rFonts w:eastAsia="Times New Roman"/>
          <w:sz w:val="20"/>
          <w:szCs w:val="20"/>
          <w:lang w:eastAsia="ru-RU"/>
        </w:rPr>
        <w:t xml:space="preserve"> по адресу: город/поселок/деревня __________________, улица _____________________, дом № ____________.</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Обследованием на месте установлены следующие дефекты: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2473"/>
        <w:gridCol w:w="734"/>
        <w:gridCol w:w="1134"/>
        <w:gridCol w:w="2121"/>
      </w:tblGrid>
      <w:tr w:rsidR="004E684E" w:rsidRPr="004E684E" w:rsidTr="004E684E">
        <w:tc>
          <w:tcPr>
            <w:tcW w:w="587" w:type="dxa"/>
            <w:vMerge w:val="restart"/>
            <w:tcBorders>
              <w:top w:val="single" w:sz="4" w:space="0" w:color="auto"/>
              <w:left w:val="single" w:sz="4" w:space="0" w:color="auto"/>
              <w:bottom w:val="single" w:sz="4" w:space="0" w:color="auto"/>
              <w:right w:val="single" w:sz="4" w:space="0" w:color="auto"/>
            </w:tcBorders>
            <w:vAlign w:val="center"/>
            <w:hideMark/>
          </w:tcPr>
          <w:p w:rsidR="004E684E" w:rsidRPr="004E684E" w:rsidRDefault="004E684E" w:rsidP="004E684E">
            <w:pPr>
              <w:widowControl w:val="0"/>
              <w:autoSpaceDE w:val="0"/>
              <w:autoSpaceDN w:val="0"/>
              <w:spacing w:after="0" w:line="240" w:lineRule="auto"/>
              <w:jc w:val="center"/>
              <w:rPr>
                <w:sz w:val="16"/>
                <w:szCs w:val="16"/>
              </w:rPr>
            </w:pPr>
            <w:r w:rsidRPr="004E684E">
              <w:rPr>
                <w:sz w:val="16"/>
                <w:szCs w:val="16"/>
              </w:rPr>
              <w:t xml:space="preserve">№ </w:t>
            </w:r>
            <w:proofErr w:type="spellStart"/>
            <w:proofErr w:type="gramStart"/>
            <w:r w:rsidRPr="004E684E">
              <w:rPr>
                <w:sz w:val="16"/>
                <w:szCs w:val="16"/>
              </w:rPr>
              <w:t>п</w:t>
            </w:r>
            <w:proofErr w:type="spellEnd"/>
            <w:proofErr w:type="gramEnd"/>
            <w:r w:rsidRPr="004E684E">
              <w:rPr>
                <w:sz w:val="16"/>
                <w:szCs w:val="16"/>
              </w:rPr>
              <w:t>/</w:t>
            </w:r>
            <w:proofErr w:type="spellStart"/>
            <w:r w:rsidRPr="004E684E">
              <w:rPr>
                <w:sz w:val="16"/>
                <w:szCs w:val="16"/>
              </w:rPr>
              <w:t>п</w:t>
            </w:r>
            <w:proofErr w:type="spellEnd"/>
          </w:p>
        </w:tc>
        <w:tc>
          <w:tcPr>
            <w:tcW w:w="2473" w:type="dxa"/>
            <w:vMerge w:val="restart"/>
            <w:tcBorders>
              <w:top w:val="single" w:sz="4" w:space="0" w:color="auto"/>
              <w:left w:val="single" w:sz="4" w:space="0" w:color="auto"/>
              <w:bottom w:val="single" w:sz="4" w:space="0" w:color="auto"/>
              <w:right w:val="single" w:sz="4" w:space="0" w:color="auto"/>
            </w:tcBorders>
            <w:vAlign w:val="center"/>
            <w:hideMark/>
          </w:tcPr>
          <w:p w:rsidR="004E684E" w:rsidRPr="004E684E" w:rsidRDefault="004E684E" w:rsidP="004E684E">
            <w:pPr>
              <w:widowControl w:val="0"/>
              <w:autoSpaceDE w:val="0"/>
              <w:autoSpaceDN w:val="0"/>
              <w:spacing w:after="0" w:line="240" w:lineRule="auto"/>
              <w:jc w:val="center"/>
              <w:rPr>
                <w:sz w:val="16"/>
                <w:szCs w:val="16"/>
              </w:rPr>
            </w:pPr>
            <w:r w:rsidRPr="004E684E">
              <w:rPr>
                <w:sz w:val="16"/>
                <w:szCs w:val="16"/>
              </w:rPr>
              <w:t xml:space="preserve">Наименование видов работ </w:t>
            </w:r>
          </w:p>
          <w:p w:rsidR="004E684E" w:rsidRPr="004E684E" w:rsidRDefault="004E684E" w:rsidP="004E684E">
            <w:pPr>
              <w:widowControl w:val="0"/>
              <w:autoSpaceDE w:val="0"/>
              <w:autoSpaceDN w:val="0"/>
              <w:spacing w:after="0" w:line="240" w:lineRule="auto"/>
              <w:jc w:val="center"/>
              <w:rPr>
                <w:sz w:val="16"/>
                <w:szCs w:val="16"/>
              </w:rPr>
            </w:pPr>
            <w:r w:rsidRPr="004E684E">
              <w:rPr>
                <w:sz w:val="16"/>
                <w:szCs w:val="16"/>
              </w:rPr>
              <w:t>по благоустройству</w:t>
            </w:r>
          </w:p>
        </w:tc>
        <w:tc>
          <w:tcPr>
            <w:tcW w:w="1868" w:type="dxa"/>
            <w:gridSpan w:val="2"/>
            <w:tcBorders>
              <w:top w:val="single" w:sz="4" w:space="0" w:color="auto"/>
              <w:left w:val="single" w:sz="4" w:space="0" w:color="auto"/>
              <w:bottom w:val="single" w:sz="4" w:space="0" w:color="auto"/>
              <w:right w:val="single" w:sz="4" w:space="0" w:color="auto"/>
            </w:tcBorders>
            <w:vAlign w:val="center"/>
            <w:hideMark/>
          </w:tcPr>
          <w:p w:rsidR="004E684E" w:rsidRPr="004E684E" w:rsidRDefault="004E684E" w:rsidP="004E684E">
            <w:pPr>
              <w:widowControl w:val="0"/>
              <w:autoSpaceDE w:val="0"/>
              <w:autoSpaceDN w:val="0"/>
              <w:spacing w:after="0" w:line="240" w:lineRule="auto"/>
              <w:jc w:val="center"/>
              <w:rPr>
                <w:sz w:val="16"/>
                <w:szCs w:val="16"/>
              </w:rPr>
            </w:pPr>
            <w:r w:rsidRPr="004E684E">
              <w:rPr>
                <w:sz w:val="16"/>
                <w:szCs w:val="16"/>
              </w:rPr>
              <w:t>Объем</w:t>
            </w:r>
          </w:p>
        </w:tc>
        <w:tc>
          <w:tcPr>
            <w:tcW w:w="2121" w:type="dxa"/>
            <w:vMerge w:val="restart"/>
            <w:tcBorders>
              <w:top w:val="single" w:sz="4" w:space="0" w:color="auto"/>
              <w:left w:val="single" w:sz="4" w:space="0" w:color="auto"/>
              <w:bottom w:val="single" w:sz="4" w:space="0" w:color="auto"/>
              <w:right w:val="single" w:sz="4" w:space="0" w:color="auto"/>
            </w:tcBorders>
            <w:vAlign w:val="center"/>
            <w:hideMark/>
          </w:tcPr>
          <w:p w:rsidR="004E684E" w:rsidRDefault="004E684E" w:rsidP="004E684E">
            <w:pPr>
              <w:widowControl w:val="0"/>
              <w:autoSpaceDE w:val="0"/>
              <w:autoSpaceDN w:val="0"/>
              <w:spacing w:after="0" w:line="240" w:lineRule="auto"/>
              <w:jc w:val="center"/>
              <w:rPr>
                <w:sz w:val="16"/>
                <w:szCs w:val="16"/>
              </w:rPr>
            </w:pPr>
            <w:r>
              <w:rPr>
                <w:sz w:val="16"/>
                <w:szCs w:val="16"/>
              </w:rPr>
              <w:t>Отметка о необхо</w:t>
            </w:r>
            <w:r w:rsidRPr="004E684E">
              <w:rPr>
                <w:sz w:val="16"/>
                <w:szCs w:val="16"/>
              </w:rPr>
              <w:t>димости проведения р</w:t>
            </w:r>
            <w:r>
              <w:rPr>
                <w:sz w:val="16"/>
                <w:szCs w:val="16"/>
              </w:rPr>
              <w:t xml:space="preserve">абот </w:t>
            </w:r>
            <w:proofErr w:type="gramStart"/>
            <w:r>
              <w:rPr>
                <w:sz w:val="16"/>
                <w:szCs w:val="16"/>
              </w:rPr>
              <w:t>по</w:t>
            </w:r>
            <w:proofErr w:type="gramEnd"/>
            <w:r>
              <w:rPr>
                <w:sz w:val="16"/>
                <w:szCs w:val="16"/>
              </w:rPr>
              <w:t xml:space="preserve"> </w:t>
            </w:r>
          </w:p>
          <w:p w:rsidR="004E684E" w:rsidRPr="004E684E" w:rsidRDefault="004E684E" w:rsidP="004E684E">
            <w:pPr>
              <w:widowControl w:val="0"/>
              <w:autoSpaceDE w:val="0"/>
              <w:autoSpaceDN w:val="0"/>
              <w:spacing w:after="0" w:line="240" w:lineRule="auto"/>
              <w:jc w:val="center"/>
              <w:rPr>
                <w:sz w:val="16"/>
                <w:szCs w:val="16"/>
              </w:rPr>
            </w:pPr>
            <w:r>
              <w:rPr>
                <w:sz w:val="16"/>
                <w:szCs w:val="16"/>
              </w:rPr>
              <w:t>благоустройству (заполняется  должностным лицом админи</w:t>
            </w:r>
            <w:r w:rsidRPr="004E684E">
              <w:rPr>
                <w:sz w:val="16"/>
                <w:szCs w:val="16"/>
              </w:rPr>
              <w:t>страции МО  «Уемское»)</w:t>
            </w:r>
          </w:p>
        </w:tc>
      </w:tr>
      <w:tr w:rsidR="004E684E" w:rsidRPr="004E684E" w:rsidTr="004E684E">
        <w:tc>
          <w:tcPr>
            <w:tcW w:w="0" w:type="auto"/>
            <w:vMerge/>
            <w:tcBorders>
              <w:top w:val="single" w:sz="4" w:space="0" w:color="auto"/>
              <w:left w:val="single" w:sz="4" w:space="0" w:color="auto"/>
              <w:bottom w:val="single" w:sz="4" w:space="0" w:color="auto"/>
              <w:right w:val="single" w:sz="4" w:space="0" w:color="auto"/>
            </w:tcBorders>
            <w:vAlign w:val="center"/>
            <w:hideMark/>
          </w:tcPr>
          <w:p w:rsidR="004E684E" w:rsidRPr="004E684E" w:rsidRDefault="004E684E" w:rsidP="004E684E">
            <w:pPr>
              <w:spacing w:after="0" w:line="240"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84E" w:rsidRPr="004E684E" w:rsidRDefault="004E684E" w:rsidP="004E684E">
            <w:pPr>
              <w:spacing w:after="0" w:line="240" w:lineRule="auto"/>
              <w:rPr>
                <w:sz w:val="16"/>
                <w:szCs w:val="16"/>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4E684E" w:rsidRPr="004E684E" w:rsidRDefault="004E684E" w:rsidP="004E684E">
            <w:pPr>
              <w:widowControl w:val="0"/>
              <w:autoSpaceDE w:val="0"/>
              <w:autoSpaceDN w:val="0"/>
              <w:spacing w:after="0" w:line="240" w:lineRule="auto"/>
              <w:jc w:val="center"/>
              <w:rPr>
                <w:sz w:val="16"/>
                <w:szCs w:val="16"/>
              </w:rPr>
            </w:pPr>
            <w:r w:rsidRPr="004E684E">
              <w:rPr>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684E" w:rsidRPr="004E684E" w:rsidRDefault="004E684E" w:rsidP="004E684E">
            <w:pPr>
              <w:widowControl w:val="0"/>
              <w:autoSpaceDE w:val="0"/>
              <w:autoSpaceDN w:val="0"/>
              <w:spacing w:after="0" w:line="240" w:lineRule="auto"/>
              <w:jc w:val="center"/>
              <w:rPr>
                <w:sz w:val="16"/>
                <w:szCs w:val="16"/>
              </w:rPr>
            </w:pPr>
            <w:r w:rsidRPr="004E684E">
              <w:rPr>
                <w:sz w:val="16"/>
                <w:szCs w:val="16"/>
              </w:rPr>
              <w:t>В т.ч. требует ремонта</w:t>
            </w:r>
          </w:p>
        </w:tc>
        <w:tc>
          <w:tcPr>
            <w:tcW w:w="2121" w:type="dxa"/>
            <w:vMerge/>
            <w:tcBorders>
              <w:top w:val="single" w:sz="4" w:space="0" w:color="auto"/>
              <w:left w:val="single" w:sz="4" w:space="0" w:color="auto"/>
              <w:bottom w:val="single" w:sz="4" w:space="0" w:color="auto"/>
              <w:right w:val="single" w:sz="4" w:space="0" w:color="auto"/>
            </w:tcBorders>
            <w:vAlign w:val="center"/>
            <w:hideMark/>
          </w:tcPr>
          <w:p w:rsidR="004E684E" w:rsidRPr="004E684E" w:rsidRDefault="004E684E" w:rsidP="004E684E">
            <w:pPr>
              <w:spacing w:after="0" w:line="240" w:lineRule="auto"/>
              <w:rPr>
                <w:sz w:val="16"/>
                <w:szCs w:val="16"/>
              </w:rPr>
            </w:pPr>
          </w:p>
        </w:tc>
      </w:tr>
      <w:tr w:rsidR="004E684E" w:rsidRPr="004E684E" w:rsidTr="004E684E">
        <w:tc>
          <w:tcPr>
            <w:tcW w:w="7049" w:type="dxa"/>
            <w:gridSpan w:val="5"/>
            <w:tcBorders>
              <w:top w:val="single" w:sz="4" w:space="0" w:color="auto"/>
              <w:left w:val="single" w:sz="4" w:space="0" w:color="auto"/>
              <w:bottom w:val="single" w:sz="4" w:space="0" w:color="auto"/>
              <w:right w:val="single" w:sz="4" w:space="0" w:color="auto"/>
            </w:tcBorders>
            <w:hideMark/>
          </w:tcPr>
          <w:p w:rsidR="004E684E" w:rsidRPr="004E684E" w:rsidRDefault="004E684E" w:rsidP="004E684E">
            <w:pPr>
              <w:widowControl w:val="0"/>
              <w:autoSpaceDE w:val="0"/>
              <w:autoSpaceDN w:val="0"/>
              <w:spacing w:after="0" w:line="240" w:lineRule="auto"/>
              <w:jc w:val="both"/>
              <w:rPr>
                <w:sz w:val="16"/>
                <w:szCs w:val="16"/>
              </w:rPr>
            </w:pPr>
            <w:r w:rsidRPr="004E684E">
              <w:rPr>
                <w:sz w:val="16"/>
                <w:szCs w:val="16"/>
              </w:rPr>
              <w:t>Минимальный перечень</w:t>
            </w:r>
          </w:p>
        </w:tc>
      </w:tr>
      <w:tr w:rsidR="004E684E" w:rsidRPr="004E684E" w:rsidTr="004E684E">
        <w:trPr>
          <w:trHeight w:val="205"/>
        </w:trPr>
        <w:tc>
          <w:tcPr>
            <w:tcW w:w="587" w:type="dxa"/>
            <w:tcBorders>
              <w:top w:val="single" w:sz="4" w:space="0" w:color="auto"/>
              <w:left w:val="single" w:sz="4" w:space="0" w:color="auto"/>
              <w:bottom w:val="single" w:sz="4" w:space="0" w:color="auto"/>
              <w:right w:val="single" w:sz="4" w:space="0" w:color="auto"/>
            </w:tcBorders>
          </w:tcPr>
          <w:p w:rsidR="004E684E" w:rsidRPr="004E684E" w:rsidRDefault="004E684E" w:rsidP="004E684E">
            <w:pPr>
              <w:widowControl w:val="0"/>
              <w:numPr>
                <w:ilvl w:val="0"/>
                <w:numId w:val="28"/>
              </w:numPr>
              <w:autoSpaceDE w:val="0"/>
              <w:autoSpaceDN w:val="0"/>
              <w:spacing w:after="0" w:line="240" w:lineRule="auto"/>
              <w:jc w:val="both"/>
              <w:rPr>
                <w:sz w:val="16"/>
                <w:szCs w:val="16"/>
              </w:rPr>
            </w:pPr>
          </w:p>
        </w:tc>
        <w:tc>
          <w:tcPr>
            <w:tcW w:w="2473" w:type="dxa"/>
            <w:tcBorders>
              <w:top w:val="single" w:sz="4" w:space="0" w:color="auto"/>
              <w:left w:val="single" w:sz="4" w:space="0" w:color="auto"/>
              <w:bottom w:val="single" w:sz="4" w:space="0" w:color="auto"/>
              <w:right w:val="single" w:sz="4" w:space="0" w:color="auto"/>
            </w:tcBorders>
            <w:hideMark/>
          </w:tcPr>
          <w:p w:rsidR="004E684E" w:rsidRPr="004E684E" w:rsidRDefault="004E684E" w:rsidP="004E684E">
            <w:pPr>
              <w:widowControl w:val="0"/>
              <w:autoSpaceDE w:val="0"/>
              <w:autoSpaceDN w:val="0"/>
              <w:spacing w:after="0" w:line="240" w:lineRule="auto"/>
              <w:rPr>
                <w:sz w:val="16"/>
                <w:szCs w:val="16"/>
              </w:rPr>
            </w:pPr>
            <w:r w:rsidRPr="004E684E">
              <w:rPr>
                <w:sz w:val="16"/>
                <w:szCs w:val="16"/>
              </w:rPr>
              <w:t>Ремонт дворовых проездов</w:t>
            </w:r>
          </w:p>
        </w:tc>
        <w:tc>
          <w:tcPr>
            <w:tcW w:w="734" w:type="dxa"/>
            <w:tcBorders>
              <w:top w:val="single" w:sz="4" w:space="0" w:color="auto"/>
              <w:left w:val="single" w:sz="4" w:space="0" w:color="auto"/>
              <w:bottom w:val="single" w:sz="4" w:space="0" w:color="auto"/>
              <w:right w:val="single" w:sz="4" w:space="0" w:color="auto"/>
            </w:tcBorders>
          </w:tcPr>
          <w:p w:rsidR="004E684E" w:rsidRPr="004E684E" w:rsidRDefault="004E684E" w:rsidP="004E684E">
            <w:pPr>
              <w:widowControl w:val="0"/>
              <w:autoSpaceDE w:val="0"/>
              <w:autoSpaceDN w:val="0"/>
              <w:spacing w:after="0" w:line="240" w:lineRule="auto"/>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E684E" w:rsidRPr="004E684E" w:rsidRDefault="004E684E" w:rsidP="004E684E">
            <w:pPr>
              <w:widowControl w:val="0"/>
              <w:autoSpaceDE w:val="0"/>
              <w:autoSpaceDN w:val="0"/>
              <w:spacing w:after="0" w:line="240" w:lineRule="auto"/>
              <w:jc w:val="both"/>
              <w:rPr>
                <w:sz w:val="16"/>
                <w:szCs w:val="16"/>
              </w:rPr>
            </w:pPr>
          </w:p>
        </w:tc>
        <w:tc>
          <w:tcPr>
            <w:tcW w:w="2121" w:type="dxa"/>
            <w:tcBorders>
              <w:top w:val="single" w:sz="4" w:space="0" w:color="auto"/>
              <w:left w:val="single" w:sz="4" w:space="0" w:color="auto"/>
              <w:bottom w:val="single" w:sz="4" w:space="0" w:color="auto"/>
              <w:right w:val="single" w:sz="4" w:space="0" w:color="auto"/>
            </w:tcBorders>
          </w:tcPr>
          <w:p w:rsidR="004E684E" w:rsidRPr="004E684E" w:rsidRDefault="004E684E" w:rsidP="004E684E">
            <w:pPr>
              <w:widowControl w:val="0"/>
              <w:autoSpaceDE w:val="0"/>
              <w:autoSpaceDN w:val="0"/>
              <w:spacing w:after="0" w:line="240" w:lineRule="auto"/>
              <w:jc w:val="both"/>
              <w:rPr>
                <w:sz w:val="16"/>
                <w:szCs w:val="16"/>
              </w:rPr>
            </w:pPr>
          </w:p>
        </w:tc>
      </w:tr>
      <w:tr w:rsidR="004E684E" w:rsidRPr="004E684E" w:rsidTr="004E684E">
        <w:tc>
          <w:tcPr>
            <w:tcW w:w="587" w:type="dxa"/>
            <w:tcBorders>
              <w:top w:val="single" w:sz="4" w:space="0" w:color="auto"/>
              <w:left w:val="single" w:sz="4" w:space="0" w:color="auto"/>
              <w:bottom w:val="single" w:sz="4" w:space="0" w:color="auto"/>
              <w:right w:val="single" w:sz="4" w:space="0" w:color="auto"/>
            </w:tcBorders>
          </w:tcPr>
          <w:p w:rsidR="004E684E" w:rsidRPr="004E684E" w:rsidRDefault="004E684E" w:rsidP="004E684E">
            <w:pPr>
              <w:widowControl w:val="0"/>
              <w:numPr>
                <w:ilvl w:val="0"/>
                <w:numId w:val="28"/>
              </w:numPr>
              <w:autoSpaceDE w:val="0"/>
              <w:autoSpaceDN w:val="0"/>
              <w:spacing w:after="0" w:line="240" w:lineRule="auto"/>
              <w:jc w:val="both"/>
              <w:rPr>
                <w:sz w:val="16"/>
                <w:szCs w:val="16"/>
              </w:rPr>
            </w:pPr>
          </w:p>
        </w:tc>
        <w:tc>
          <w:tcPr>
            <w:tcW w:w="2473" w:type="dxa"/>
            <w:tcBorders>
              <w:top w:val="single" w:sz="4" w:space="0" w:color="auto"/>
              <w:left w:val="single" w:sz="4" w:space="0" w:color="auto"/>
              <w:bottom w:val="single" w:sz="4" w:space="0" w:color="auto"/>
              <w:right w:val="single" w:sz="4" w:space="0" w:color="auto"/>
            </w:tcBorders>
            <w:hideMark/>
          </w:tcPr>
          <w:p w:rsidR="004E684E" w:rsidRPr="004E684E" w:rsidRDefault="004E684E" w:rsidP="004E684E">
            <w:pPr>
              <w:widowControl w:val="0"/>
              <w:autoSpaceDE w:val="0"/>
              <w:autoSpaceDN w:val="0"/>
              <w:spacing w:after="0" w:line="240" w:lineRule="auto"/>
              <w:rPr>
                <w:sz w:val="16"/>
                <w:szCs w:val="16"/>
              </w:rPr>
            </w:pPr>
            <w:r w:rsidRPr="004E684E">
              <w:rPr>
                <w:sz w:val="16"/>
                <w:szCs w:val="16"/>
              </w:rPr>
              <w:t>Обеспечение освещения дворовых территорий</w:t>
            </w:r>
          </w:p>
        </w:tc>
        <w:tc>
          <w:tcPr>
            <w:tcW w:w="734" w:type="dxa"/>
            <w:tcBorders>
              <w:top w:val="single" w:sz="4" w:space="0" w:color="auto"/>
              <w:left w:val="single" w:sz="4" w:space="0" w:color="auto"/>
              <w:bottom w:val="single" w:sz="4" w:space="0" w:color="auto"/>
              <w:right w:val="single" w:sz="4" w:space="0" w:color="auto"/>
            </w:tcBorders>
          </w:tcPr>
          <w:p w:rsidR="004E684E" w:rsidRPr="004E684E" w:rsidRDefault="004E684E" w:rsidP="004E684E">
            <w:pPr>
              <w:widowControl w:val="0"/>
              <w:autoSpaceDE w:val="0"/>
              <w:autoSpaceDN w:val="0"/>
              <w:spacing w:after="0" w:line="240" w:lineRule="auto"/>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E684E" w:rsidRPr="004E684E" w:rsidRDefault="004E684E" w:rsidP="004E684E">
            <w:pPr>
              <w:widowControl w:val="0"/>
              <w:autoSpaceDE w:val="0"/>
              <w:autoSpaceDN w:val="0"/>
              <w:spacing w:after="0" w:line="240" w:lineRule="auto"/>
              <w:jc w:val="both"/>
              <w:rPr>
                <w:sz w:val="16"/>
                <w:szCs w:val="16"/>
              </w:rPr>
            </w:pPr>
          </w:p>
        </w:tc>
        <w:tc>
          <w:tcPr>
            <w:tcW w:w="2121" w:type="dxa"/>
            <w:tcBorders>
              <w:top w:val="single" w:sz="4" w:space="0" w:color="auto"/>
              <w:left w:val="single" w:sz="4" w:space="0" w:color="auto"/>
              <w:bottom w:val="single" w:sz="4" w:space="0" w:color="auto"/>
              <w:right w:val="single" w:sz="4" w:space="0" w:color="auto"/>
            </w:tcBorders>
          </w:tcPr>
          <w:p w:rsidR="004E684E" w:rsidRPr="004E684E" w:rsidRDefault="004E684E" w:rsidP="004E684E">
            <w:pPr>
              <w:widowControl w:val="0"/>
              <w:autoSpaceDE w:val="0"/>
              <w:autoSpaceDN w:val="0"/>
              <w:spacing w:after="0" w:line="240" w:lineRule="auto"/>
              <w:jc w:val="both"/>
              <w:rPr>
                <w:sz w:val="16"/>
                <w:szCs w:val="16"/>
              </w:rPr>
            </w:pPr>
          </w:p>
        </w:tc>
      </w:tr>
      <w:tr w:rsidR="004E684E" w:rsidRPr="004E684E" w:rsidTr="004E684E">
        <w:tc>
          <w:tcPr>
            <w:tcW w:w="587" w:type="dxa"/>
            <w:tcBorders>
              <w:top w:val="single" w:sz="4" w:space="0" w:color="auto"/>
              <w:left w:val="single" w:sz="4" w:space="0" w:color="auto"/>
              <w:bottom w:val="single" w:sz="4" w:space="0" w:color="auto"/>
              <w:right w:val="single" w:sz="4" w:space="0" w:color="auto"/>
            </w:tcBorders>
          </w:tcPr>
          <w:p w:rsidR="004E684E" w:rsidRPr="004E684E" w:rsidRDefault="004E684E" w:rsidP="004E684E">
            <w:pPr>
              <w:widowControl w:val="0"/>
              <w:numPr>
                <w:ilvl w:val="0"/>
                <w:numId w:val="28"/>
              </w:numPr>
              <w:autoSpaceDE w:val="0"/>
              <w:autoSpaceDN w:val="0"/>
              <w:spacing w:after="0" w:line="240" w:lineRule="auto"/>
              <w:jc w:val="both"/>
              <w:rPr>
                <w:sz w:val="16"/>
                <w:szCs w:val="16"/>
              </w:rPr>
            </w:pPr>
          </w:p>
        </w:tc>
        <w:tc>
          <w:tcPr>
            <w:tcW w:w="2473" w:type="dxa"/>
            <w:tcBorders>
              <w:top w:val="single" w:sz="4" w:space="0" w:color="auto"/>
              <w:left w:val="single" w:sz="4" w:space="0" w:color="auto"/>
              <w:bottom w:val="single" w:sz="4" w:space="0" w:color="auto"/>
              <w:right w:val="single" w:sz="4" w:space="0" w:color="auto"/>
            </w:tcBorders>
            <w:hideMark/>
          </w:tcPr>
          <w:p w:rsidR="004E684E" w:rsidRPr="004E684E" w:rsidRDefault="004E684E" w:rsidP="004E684E">
            <w:pPr>
              <w:widowControl w:val="0"/>
              <w:autoSpaceDE w:val="0"/>
              <w:autoSpaceDN w:val="0"/>
              <w:spacing w:after="0" w:line="240" w:lineRule="auto"/>
              <w:rPr>
                <w:sz w:val="16"/>
                <w:szCs w:val="16"/>
              </w:rPr>
            </w:pPr>
            <w:r w:rsidRPr="004E684E">
              <w:rPr>
                <w:sz w:val="16"/>
                <w:szCs w:val="16"/>
              </w:rPr>
              <w:t>Установка скамеек</w:t>
            </w:r>
          </w:p>
        </w:tc>
        <w:tc>
          <w:tcPr>
            <w:tcW w:w="734" w:type="dxa"/>
            <w:tcBorders>
              <w:top w:val="single" w:sz="4" w:space="0" w:color="auto"/>
              <w:left w:val="single" w:sz="4" w:space="0" w:color="auto"/>
              <w:bottom w:val="single" w:sz="4" w:space="0" w:color="auto"/>
              <w:right w:val="single" w:sz="4" w:space="0" w:color="auto"/>
            </w:tcBorders>
          </w:tcPr>
          <w:p w:rsidR="004E684E" w:rsidRPr="004E684E" w:rsidRDefault="004E684E" w:rsidP="004E684E">
            <w:pPr>
              <w:widowControl w:val="0"/>
              <w:autoSpaceDE w:val="0"/>
              <w:autoSpaceDN w:val="0"/>
              <w:spacing w:after="0" w:line="240" w:lineRule="auto"/>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E684E" w:rsidRPr="004E684E" w:rsidRDefault="004E684E" w:rsidP="004E684E">
            <w:pPr>
              <w:widowControl w:val="0"/>
              <w:autoSpaceDE w:val="0"/>
              <w:autoSpaceDN w:val="0"/>
              <w:spacing w:after="0" w:line="240" w:lineRule="auto"/>
              <w:jc w:val="both"/>
              <w:rPr>
                <w:sz w:val="16"/>
                <w:szCs w:val="16"/>
              </w:rPr>
            </w:pPr>
          </w:p>
        </w:tc>
        <w:tc>
          <w:tcPr>
            <w:tcW w:w="2121" w:type="dxa"/>
            <w:tcBorders>
              <w:top w:val="single" w:sz="4" w:space="0" w:color="auto"/>
              <w:left w:val="single" w:sz="4" w:space="0" w:color="auto"/>
              <w:bottom w:val="single" w:sz="4" w:space="0" w:color="auto"/>
              <w:right w:val="single" w:sz="4" w:space="0" w:color="auto"/>
            </w:tcBorders>
          </w:tcPr>
          <w:p w:rsidR="004E684E" w:rsidRPr="004E684E" w:rsidRDefault="004E684E" w:rsidP="004E684E">
            <w:pPr>
              <w:widowControl w:val="0"/>
              <w:autoSpaceDE w:val="0"/>
              <w:autoSpaceDN w:val="0"/>
              <w:spacing w:after="0" w:line="240" w:lineRule="auto"/>
              <w:jc w:val="both"/>
              <w:rPr>
                <w:sz w:val="16"/>
                <w:szCs w:val="16"/>
              </w:rPr>
            </w:pPr>
          </w:p>
        </w:tc>
      </w:tr>
      <w:tr w:rsidR="004E684E" w:rsidRPr="004E684E" w:rsidTr="004E684E">
        <w:tc>
          <w:tcPr>
            <w:tcW w:w="587" w:type="dxa"/>
            <w:tcBorders>
              <w:top w:val="single" w:sz="4" w:space="0" w:color="auto"/>
              <w:left w:val="single" w:sz="4" w:space="0" w:color="auto"/>
              <w:bottom w:val="single" w:sz="4" w:space="0" w:color="auto"/>
              <w:right w:val="single" w:sz="4" w:space="0" w:color="auto"/>
            </w:tcBorders>
          </w:tcPr>
          <w:p w:rsidR="004E684E" w:rsidRPr="004E684E" w:rsidRDefault="004E684E" w:rsidP="004E684E">
            <w:pPr>
              <w:widowControl w:val="0"/>
              <w:numPr>
                <w:ilvl w:val="0"/>
                <w:numId w:val="28"/>
              </w:numPr>
              <w:autoSpaceDE w:val="0"/>
              <w:autoSpaceDN w:val="0"/>
              <w:spacing w:after="0" w:line="240" w:lineRule="auto"/>
              <w:jc w:val="both"/>
              <w:rPr>
                <w:sz w:val="16"/>
                <w:szCs w:val="16"/>
              </w:rPr>
            </w:pPr>
          </w:p>
        </w:tc>
        <w:tc>
          <w:tcPr>
            <w:tcW w:w="2473" w:type="dxa"/>
            <w:tcBorders>
              <w:top w:val="single" w:sz="4" w:space="0" w:color="auto"/>
              <w:left w:val="single" w:sz="4" w:space="0" w:color="auto"/>
              <w:bottom w:val="single" w:sz="4" w:space="0" w:color="auto"/>
              <w:right w:val="single" w:sz="4" w:space="0" w:color="auto"/>
            </w:tcBorders>
            <w:hideMark/>
          </w:tcPr>
          <w:p w:rsidR="004E684E" w:rsidRPr="004E684E" w:rsidRDefault="004E684E" w:rsidP="004E684E">
            <w:pPr>
              <w:widowControl w:val="0"/>
              <w:autoSpaceDE w:val="0"/>
              <w:autoSpaceDN w:val="0"/>
              <w:spacing w:after="0" w:line="240" w:lineRule="auto"/>
              <w:rPr>
                <w:sz w:val="16"/>
                <w:szCs w:val="16"/>
              </w:rPr>
            </w:pPr>
            <w:r w:rsidRPr="004E684E">
              <w:rPr>
                <w:sz w:val="16"/>
                <w:szCs w:val="16"/>
              </w:rPr>
              <w:t>Установка урн</w:t>
            </w:r>
          </w:p>
        </w:tc>
        <w:tc>
          <w:tcPr>
            <w:tcW w:w="734" w:type="dxa"/>
            <w:tcBorders>
              <w:top w:val="single" w:sz="4" w:space="0" w:color="auto"/>
              <w:left w:val="single" w:sz="4" w:space="0" w:color="auto"/>
              <w:bottom w:val="single" w:sz="4" w:space="0" w:color="auto"/>
              <w:right w:val="single" w:sz="4" w:space="0" w:color="auto"/>
            </w:tcBorders>
          </w:tcPr>
          <w:p w:rsidR="004E684E" w:rsidRPr="004E684E" w:rsidRDefault="004E684E" w:rsidP="004E684E">
            <w:pPr>
              <w:widowControl w:val="0"/>
              <w:autoSpaceDE w:val="0"/>
              <w:autoSpaceDN w:val="0"/>
              <w:spacing w:after="0" w:line="240" w:lineRule="auto"/>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E684E" w:rsidRPr="004E684E" w:rsidRDefault="004E684E" w:rsidP="004E684E">
            <w:pPr>
              <w:widowControl w:val="0"/>
              <w:autoSpaceDE w:val="0"/>
              <w:autoSpaceDN w:val="0"/>
              <w:spacing w:after="0" w:line="240" w:lineRule="auto"/>
              <w:jc w:val="both"/>
              <w:rPr>
                <w:sz w:val="16"/>
                <w:szCs w:val="16"/>
              </w:rPr>
            </w:pPr>
          </w:p>
        </w:tc>
        <w:tc>
          <w:tcPr>
            <w:tcW w:w="2121" w:type="dxa"/>
            <w:tcBorders>
              <w:top w:val="single" w:sz="4" w:space="0" w:color="auto"/>
              <w:left w:val="single" w:sz="4" w:space="0" w:color="auto"/>
              <w:bottom w:val="single" w:sz="4" w:space="0" w:color="auto"/>
              <w:right w:val="single" w:sz="4" w:space="0" w:color="auto"/>
            </w:tcBorders>
          </w:tcPr>
          <w:p w:rsidR="004E684E" w:rsidRPr="004E684E" w:rsidRDefault="004E684E" w:rsidP="004E684E">
            <w:pPr>
              <w:widowControl w:val="0"/>
              <w:autoSpaceDE w:val="0"/>
              <w:autoSpaceDN w:val="0"/>
              <w:spacing w:after="0" w:line="240" w:lineRule="auto"/>
              <w:jc w:val="both"/>
              <w:rPr>
                <w:sz w:val="16"/>
                <w:szCs w:val="16"/>
              </w:rPr>
            </w:pPr>
          </w:p>
        </w:tc>
      </w:tr>
      <w:tr w:rsidR="004E684E" w:rsidRPr="004E684E" w:rsidTr="004E684E">
        <w:tc>
          <w:tcPr>
            <w:tcW w:w="587" w:type="dxa"/>
            <w:tcBorders>
              <w:top w:val="single" w:sz="4" w:space="0" w:color="auto"/>
              <w:left w:val="single" w:sz="4" w:space="0" w:color="auto"/>
              <w:bottom w:val="single" w:sz="4" w:space="0" w:color="auto"/>
              <w:right w:val="single" w:sz="4" w:space="0" w:color="auto"/>
            </w:tcBorders>
          </w:tcPr>
          <w:p w:rsidR="004E684E" w:rsidRPr="004E684E" w:rsidRDefault="004E684E" w:rsidP="004E684E">
            <w:pPr>
              <w:widowControl w:val="0"/>
              <w:numPr>
                <w:ilvl w:val="0"/>
                <w:numId w:val="28"/>
              </w:numPr>
              <w:autoSpaceDE w:val="0"/>
              <w:autoSpaceDN w:val="0"/>
              <w:spacing w:after="0" w:line="240" w:lineRule="auto"/>
              <w:jc w:val="both"/>
              <w:rPr>
                <w:sz w:val="16"/>
                <w:szCs w:val="16"/>
              </w:rPr>
            </w:pPr>
          </w:p>
        </w:tc>
        <w:tc>
          <w:tcPr>
            <w:tcW w:w="2473" w:type="dxa"/>
            <w:tcBorders>
              <w:top w:val="single" w:sz="4" w:space="0" w:color="auto"/>
              <w:left w:val="single" w:sz="4" w:space="0" w:color="auto"/>
              <w:bottom w:val="single" w:sz="4" w:space="0" w:color="auto"/>
              <w:right w:val="single" w:sz="4" w:space="0" w:color="auto"/>
            </w:tcBorders>
            <w:hideMark/>
          </w:tcPr>
          <w:p w:rsidR="004E684E" w:rsidRPr="004E684E" w:rsidRDefault="004E684E" w:rsidP="004E684E">
            <w:pPr>
              <w:widowControl w:val="0"/>
              <w:autoSpaceDE w:val="0"/>
              <w:autoSpaceDN w:val="0"/>
              <w:spacing w:after="0" w:line="240" w:lineRule="auto"/>
              <w:rPr>
                <w:sz w:val="16"/>
                <w:szCs w:val="16"/>
              </w:rPr>
            </w:pPr>
            <w:r w:rsidRPr="004E684E">
              <w:rPr>
                <w:sz w:val="16"/>
                <w:szCs w:val="16"/>
              </w:rPr>
              <w:t>Создание новых детских игровых и спортивных площадок</w:t>
            </w:r>
          </w:p>
        </w:tc>
        <w:tc>
          <w:tcPr>
            <w:tcW w:w="734" w:type="dxa"/>
            <w:tcBorders>
              <w:top w:val="single" w:sz="4" w:space="0" w:color="auto"/>
              <w:left w:val="single" w:sz="4" w:space="0" w:color="auto"/>
              <w:bottom w:val="single" w:sz="4" w:space="0" w:color="auto"/>
              <w:right w:val="single" w:sz="4" w:space="0" w:color="auto"/>
            </w:tcBorders>
          </w:tcPr>
          <w:p w:rsidR="004E684E" w:rsidRPr="004E684E" w:rsidRDefault="004E684E" w:rsidP="004E684E">
            <w:pPr>
              <w:widowControl w:val="0"/>
              <w:autoSpaceDE w:val="0"/>
              <w:autoSpaceDN w:val="0"/>
              <w:spacing w:after="0" w:line="240" w:lineRule="auto"/>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E684E" w:rsidRPr="004E684E" w:rsidRDefault="004E684E" w:rsidP="004E684E">
            <w:pPr>
              <w:widowControl w:val="0"/>
              <w:autoSpaceDE w:val="0"/>
              <w:autoSpaceDN w:val="0"/>
              <w:spacing w:after="0" w:line="240" w:lineRule="auto"/>
              <w:jc w:val="both"/>
              <w:rPr>
                <w:sz w:val="16"/>
                <w:szCs w:val="16"/>
              </w:rPr>
            </w:pPr>
          </w:p>
        </w:tc>
        <w:tc>
          <w:tcPr>
            <w:tcW w:w="2121" w:type="dxa"/>
            <w:tcBorders>
              <w:top w:val="single" w:sz="4" w:space="0" w:color="auto"/>
              <w:left w:val="single" w:sz="4" w:space="0" w:color="auto"/>
              <w:bottom w:val="single" w:sz="4" w:space="0" w:color="auto"/>
              <w:right w:val="single" w:sz="4" w:space="0" w:color="auto"/>
            </w:tcBorders>
          </w:tcPr>
          <w:p w:rsidR="004E684E" w:rsidRPr="004E684E" w:rsidRDefault="004E684E" w:rsidP="004E684E">
            <w:pPr>
              <w:widowControl w:val="0"/>
              <w:autoSpaceDE w:val="0"/>
              <w:autoSpaceDN w:val="0"/>
              <w:spacing w:after="0" w:line="240" w:lineRule="auto"/>
              <w:jc w:val="both"/>
              <w:rPr>
                <w:sz w:val="16"/>
                <w:szCs w:val="16"/>
              </w:rPr>
            </w:pPr>
          </w:p>
        </w:tc>
      </w:tr>
      <w:tr w:rsidR="004E684E" w:rsidRPr="004E684E" w:rsidTr="004E684E">
        <w:tc>
          <w:tcPr>
            <w:tcW w:w="7049" w:type="dxa"/>
            <w:gridSpan w:val="5"/>
            <w:tcBorders>
              <w:top w:val="single" w:sz="4" w:space="0" w:color="auto"/>
              <w:left w:val="single" w:sz="4" w:space="0" w:color="auto"/>
              <w:bottom w:val="single" w:sz="4" w:space="0" w:color="auto"/>
              <w:right w:val="single" w:sz="4" w:space="0" w:color="auto"/>
            </w:tcBorders>
            <w:hideMark/>
          </w:tcPr>
          <w:p w:rsidR="004E684E" w:rsidRPr="004E684E" w:rsidRDefault="004E684E" w:rsidP="004E684E">
            <w:pPr>
              <w:widowControl w:val="0"/>
              <w:autoSpaceDE w:val="0"/>
              <w:autoSpaceDN w:val="0"/>
              <w:spacing w:after="0" w:line="240" w:lineRule="auto"/>
              <w:rPr>
                <w:sz w:val="16"/>
                <w:szCs w:val="16"/>
              </w:rPr>
            </w:pPr>
            <w:r w:rsidRPr="004E684E">
              <w:rPr>
                <w:sz w:val="16"/>
                <w:szCs w:val="16"/>
              </w:rPr>
              <w:t>Дополнительный перечень (перечислить)</w:t>
            </w:r>
          </w:p>
        </w:tc>
      </w:tr>
      <w:tr w:rsidR="004E684E" w:rsidRPr="004E684E" w:rsidTr="004E684E">
        <w:tc>
          <w:tcPr>
            <w:tcW w:w="587" w:type="dxa"/>
            <w:tcBorders>
              <w:top w:val="single" w:sz="4" w:space="0" w:color="auto"/>
              <w:left w:val="single" w:sz="4" w:space="0" w:color="auto"/>
              <w:bottom w:val="single" w:sz="4" w:space="0" w:color="auto"/>
              <w:right w:val="single" w:sz="4" w:space="0" w:color="auto"/>
            </w:tcBorders>
          </w:tcPr>
          <w:p w:rsidR="004E684E" w:rsidRPr="004E684E" w:rsidRDefault="004E684E" w:rsidP="004E684E">
            <w:pPr>
              <w:widowControl w:val="0"/>
              <w:numPr>
                <w:ilvl w:val="0"/>
                <w:numId w:val="29"/>
              </w:numPr>
              <w:autoSpaceDE w:val="0"/>
              <w:autoSpaceDN w:val="0"/>
              <w:spacing w:after="0" w:line="240" w:lineRule="auto"/>
              <w:jc w:val="both"/>
              <w:rPr>
                <w:sz w:val="16"/>
                <w:szCs w:val="16"/>
              </w:rPr>
            </w:pPr>
          </w:p>
        </w:tc>
        <w:tc>
          <w:tcPr>
            <w:tcW w:w="2473" w:type="dxa"/>
            <w:tcBorders>
              <w:top w:val="single" w:sz="4" w:space="0" w:color="auto"/>
              <w:left w:val="single" w:sz="4" w:space="0" w:color="auto"/>
              <w:bottom w:val="single" w:sz="4" w:space="0" w:color="auto"/>
              <w:right w:val="single" w:sz="4" w:space="0" w:color="auto"/>
            </w:tcBorders>
            <w:hideMark/>
          </w:tcPr>
          <w:p w:rsidR="004E684E" w:rsidRPr="004E684E" w:rsidRDefault="004E684E" w:rsidP="004E684E">
            <w:pPr>
              <w:widowControl w:val="0"/>
              <w:autoSpaceDE w:val="0"/>
              <w:autoSpaceDN w:val="0"/>
              <w:spacing w:after="0" w:line="240" w:lineRule="auto"/>
              <w:rPr>
                <w:sz w:val="16"/>
                <w:szCs w:val="16"/>
              </w:rPr>
            </w:pPr>
            <w:r w:rsidRPr="004E684E">
              <w:rPr>
                <w:sz w:val="16"/>
                <w:szCs w:val="16"/>
              </w:rPr>
              <w:t xml:space="preserve">Проезд к территориям, </w:t>
            </w:r>
            <w:proofErr w:type="spellStart"/>
            <w:proofErr w:type="gramStart"/>
            <w:r w:rsidRPr="004E684E">
              <w:rPr>
                <w:sz w:val="16"/>
                <w:szCs w:val="16"/>
              </w:rPr>
              <w:t>прилега-ющим</w:t>
            </w:r>
            <w:proofErr w:type="spellEnd"/>
            <w:proofErr w:type="gramEnd"/>
            <w:r w:rsidRPr="004E684E">
              <w:rPr>
                <w:sz w:val="16"/>
                <w:szCs w:val="16"/>
              </w:rPr>
              <w:t xml:space="preserve"> к многоквартирному дому</w:t>
            </w:r>
          </w:p>
        </w:tc>
        <w:tc>
          <w:tcPr>
            <w:tcW w:w="734" w:type="dxa"/>
            <w:tcBorders>
              <w:top w:val="single" w:sz="4" w:space="0" w:color="auto"/>
              <w:left w:val="single" w:sz="4" w:space="0" w:color="auto"/>
              <w:bottom w:val="single" w:sz="4" w:space="0" w:color="auto"/>
              <w:right w:val="single" w:sz="4" w:space="0" w:color="auto"/>
            </w:tcBorders>
          </w:tcPr>
          <w:p w:rsidR="004E684E" w:rsidRPr="004E684E" w:rsidRDefault="004E684E" w:rsidP="004E684E">
            <w:pPr>
              <w:widowControl w:val="0"/>
              <w:autoSpaceDE w:val="0"/>
              <w:autoSpaceDN w:val="0"/>
              <w:spacing w:after="0" w:line="240" w:lineRule="auto"/>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E684E" w:rsidRPr="004E684E" w:rsidRDefault="004E684E" w:rsidP="004E684E">
            <w:pPr>
              <w:widowControl w:val="0"/>
              <w:autoSpaceDE w:val="0"/>
              <w:autoSpaceDN w:val="0"/>
              <w:spacing w:after="0" w:line="240" w:lineRule="auto"/>
              <w:jc w:val="both"/>
              <w:rPr>
                <w:sz w:val="16"/>
                <w:szCs w:val="16"/>
              </w:rPr>
            </w:pPr>
          </w:p>
        </w:tc>
        <w:tc>
          <w:tcPr>
            <w:tcW w:w="2121" w:type="dxa"/>
            <w:tcBorders>
              <w:top w:val="single" w:sz="4" w:space="0" w:color="auto"/>
              <w:left w:val="single" w:sz="4" w:space="0" w:color="auto"/>
              <w:bottom w:val="single" w:sz="4" w:space="0" w:color="auto"/>
              <w:right w:val="single" w:sz="4" w:space="0" w:color="auto"/>
            </w:tcBorders>
          </w:tcPr>
          <w:p w:rsidR="004E684E" w:rsidRPr="004E684E" w:rsidRDefault="004E684E" w:rsidP="004E684E">
            <w:pPr>
              <w:widowControl w:val="0"/>
              <w:autoSpaceDE w:val="0"/>
              <w:autoSpaceDN w:val="0"/>
              <w:spacing w:after="0" w:line="240" w:lineRule="auto"/>
              <w:jc w:val="both"/>
              <w:rPr>
                <w:sz w:val="16"/>
                <w:szCs w:val="16"/>
              </w:rPr>
            </w:pPr>
          </w:p>
        </w:tc>
      </w:tr>
      <w:tr w:rsidR="004E684E" w:rsidRPr="004E684E" w:rsidTr="004E684E">
        <w:tc>
          <w:tcPr>
            <w:tcW w:w="587" w:type="dxa"/>
            <w:tcBorders>
              <w:top w:val="single" w:sz="4" w:space="0" w:color="auto"/>
              <w:left w:val="single" w:sz="4" w:space="0" w:color="auto"/>
              <w:bottom w:val="single" w:sz="4" w:space="0" w:color="auto"/>
              <w:right w:val="single" w:sz="4" w:space="0" w:color="auto"/>
            </w:tcBorders>
          </w:tcPr>
          <w:p w:rsidR="004E684E" w:rsidRPr="004E684E" w:rsidRDefault="004E684E" w:rsidP="004E684E">
            <w:pPr>
              <w:widowControl w:val="0"/>
              <w:numPr>
                <w:ilvl w:val="0"/>
                <w:numId w:val="29"/>
              </w:numPr>
              <w:autoSpaceDE w:val="0"/>
              <w:autoSpaceDN w:val="0"/>
              <w:spacing w:after="0" w:line="240" w:lineRule="auto"/>
              <w:jc w:val="both"/>
              <w:rPr>
                <w:sz w:val="16"/>
                <w:szCs w:val="16"/>
              </w:rPr>
            </w:pPr>
          </w:p>
        </w:tc>
        <w:tc>
          <w:tcPr>
            <w:tcW w:w="2473" w:type="dxa"/>
            <w:tcBorders>
              <w:top w:val="single" w:sz="4" w:space="0" w:color="auto"/>
              <w:left w:val="single" w:sz="4" w:space="0" w:color="auto"/>
              <w:bottom w:val="single" w:sz="4" w:space="0" w:color="auto"/>
              <w:right w:val="single" w:sz="4" w:space="0" w:color="auto"/>
            </w:tcBorders>
            <w:hideMark/>
          </w:tcPr>
          <w:p w:rsidR="004E684E" w:rsidRPr="004E684E" w:rsidRDefault="004E684E" w:rsidP="004E684E">
            <w:pPr>
              <w:widowControl w:val="0"/>
              <w:autoSpaceDE w:val="0"/>
              <w:autoSpaceDN w:val="0"/>
              <w:spacing w:after="0" w:line="240" w:lineRule="auto"/>
              <w:jc w:val="both"/>
              <w:rPr>
                <w:sz w:val="16"/>
                <w:szCs w:val="16"/>
              </w:rPr>
            </w:pPr>
            <w:r w:rsidRPr="004E684E">
              <w:rPr>
                <w:sz w:val="16"/>
                <w:szCs w:val="16"/>
              </w:rPr>
              <w:t>…</w:t>
            </w:r>
          </w:p>
        </w:tc>
        <w:tc>
          <w:tcPr>
            <w:tcW w:w="734" w:type="dxa"/>
            <w:tcBorders>
              <w:top w:val="single" w:sz="4" w:space="0" w:color="auto"/>
              <w:left w:val="single" w:sz="4" w:space="0" w:color="auto"/>
              <w:bottom w:val="single" w:sz="4" w:space="0" w:color="auto"/>
              <w:right w:val="single" w:sz="4" w:space="0" w:color="auto"/>
            </w:tcBorders>
          </w:tcPr>
          <w:p w:rsidR="004E684E" w:rsidRPr="004E684E" w:rsidRDefault="004E684E" w:rsidP="004E684E">
            <w:pPr>
              <w:widowControl w:val="0"/>
              <w:autoSpaceDE w:val="0"/>
              <w:autoSpaceDN w:val="0"/>
              <w:spacing w:after="0" w:line="240" w:lineRule="auto"/>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E684E" w:rsidRPr="004E684E" w:rsidRDefault="004E684E" w:rsidP="004E684E">
            <w:pPr>
              <w:widowControl w:val="0"/>
              <w:autoSpaceDE w:val="0"/>
              <w:autoSpaceDN w:val="0"/>
              <w:spacing w:after="0" w:line="240" w:lineRule="auto"/>
              <w:jc w:val="both"/>
              <w:rPr>
                <w:sz w:val="16"/>
                <w:szCs w:val="16"/>
              </w:rPr>
            </w:pPr>
          </w:p>
        </w:tc>
        <w:tc>
          <w:tcPr>
            <w:tcW w:w="2121" w:type="dxa"/>
            <w:tcBorders>
              <w:top w:val="single" w:sz="4" w:space="0" w:color="auto"/>
              <w:left w:val="single" w:sz="4" w:space="0" w:color="auto"/>
              <w:bottom w:val="single" w:sz="4" w:space="0" w:color="auto"/>
              <w:right w:val="single" w:sz="4" w:space="0" w:color="auto"/>
            </w:tcBorders>
          </w:tcPr>
          <w:p w:rsidR="004E684E" w:rsidRPr="004E684E" w:rsidRDefault="004E684E" w:rsidP="004E684E">
            <w:pPr>
              <w:widowControl w:val="0"/>
              <w:autoSpaceDE w:val="0"/>
              <w:autoSpaceDN w:val="0"/>
              <w:spacing w:after="0" w:line="240" w:lineRule="auto"/>
              <w:jc w:val="both"/>
              <w:rPr>
                <w:sz w:val="16"/>
                <w:szCs w:val="16"/>
              </w:rPr>
            </w:pPr>
          </w:p>
        </w:tc>
      </w:tr>
    </w:tbl>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Представители собственников жилья:</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______________  ____________________</w:t>
      </w:r>
    </w:p>
    <w:p w:rsidR="004E684E" w:rsidRPr="004E684E" w:rsidRDefault="004E684E" w:rsidP="004E684E">
      <w:pPr>
        <w:widowControl w:val="0"/>
        <w:autoSpaceDE w:val="0"/>
        <w:autoSpaceDN w:val="0"/>
        <w:spacing w:after="0" w:line="240" w:lineRule="auto"/>
        <w:jc w:val="both"/>
        <w:rPr>
          <w:rFonts w:eastAsia="Times New Roman"/>
          <w:sz w:val="16"/>
          <w:szCs w:val="16"/>
          <w:lang w:eastAsia="ru-RU"/>
        </w:rPr>
      </w:pPr>
      <w:r w:rsidRPr="004E684E">
        <w:rPr>
          <w:rFonts w:eastAsia="Times New Roman"/>
          <w:sz w:val="16"/>
          <w:szCs w:val="16"/>
          <w:lang w:eastAsia="ru-RU"/>
        </w:rPr>
        <w:t xml:space="preserve">        (подпись)                      (Ф.И.О.)</w:t>
      </w:r>
    </w:p>
    <w:p w:rsidR="004E684E" w:rsidRPr="004E684E" w:rsidRDefault="004E684E" w:rsidP="004E684E">
      <w:pPr>
        <w:widowControl w:val="0"/>
        <w:autoSpaceDE w:val="0"/>
        <w:autoSpaceDN w:val="0"/>
        <w:spacing w:after="0" w:line="240" w:lineRule="auto"/>
        <w:jc w:val="both"/>
        <w:rPr>
          <w:rFonts w:eastAsia="Times New Roman"/>
          <w:sz w:val="16"/>
          <w:szCs w:val="16"/>
          <w:lang w:eastAsia="ru-RU"/>
        </w:rPr>
      </w:pP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Представитель управляющей организации (ТСЖ, ЖК, ЖСПК):</w:t>
      </w:r>
    </w:p>
    <w:p w:rsidR="004E684E" w:rsidRPr="004E684E" w:rsidRDefault="004E684E" w:rsidP="004E684E">
      <w:pPr>
        <w:widowControl w:val="0"/>
        <w:autoSpaceDE w:val="0"/>
        <w:autoSpaceDN w:val="0"/>
        <w:spacing w:after="0" w:line="240" w:lineRule="auto"/>
        <w:jc w:val="both"/>
        <w:rPr>
          <w:rFonts w:eastAsia="Times New Roman"/>
          <w:sz w:val="16"/>
          <w:szCs w:val="16"/>
          <w:lang w:eastAsia="ru-RU"/>
        </w:rPr>
      </w:pPr>
      <w:r w:rsidRPr="004E684E">
        <w:rPr>
          <w:rFonts w:eastAsia="Times New Roman"/>
          <w:sz w:val="20"/>
          <w:szCs w:val="20"/>
          <w:lang w:eastAsia="ru-RU"/>
        </w:rPr>
        <w:t xml:space="preserve">______________  </w:t>
      </w:r>
      <w:r w:rsidRPr="004E684E">
        <w:rPr>
          <w:rFonts w:eastAsia="Times New Roman"/>
          <w:sz w:val="16"/>
          <w:szCs w:val="16"/>
          <w:lang w:eastAsia="ru-RU"/>
        </w:rPr>
        <w:t>____________________</w:t>
      </w:r>
    </w:p>
    <w:p w:rsidR="004E684E" w:rsidRPr="004E684E" w:rsidRDefault="004E684E" w:rsidP="004E684E">
      <w:pPr>
        <w:widowControl w:val="0"/>
        <w:autoSpaceDE w:val="0"/>
        <w:autoSpaceDN w:val="0"/>
        <w:spacing w:after="0" w:line="240" w:lineRule="auto"/>
        <w:jc w:val="both"/>
        <w:rPr>
          <w:rFonts w:eastAsia="Times New Roman"/>
          <w:sz w:val="16"/>
          <w:szCs w:val="16"/>
          <w:lang w:eastAsia="ru-RU"/>
        </w:rPr>
      </w:pPr>
      <w:r w:rsidRPr="004E684E">
        <w:rPr>
          <w:rFonts w:eastAsia="Times New Roman"/>
          <w:sz w:val="16"/>
          <w:szCs w:val="16"/>
          <w:lang w:eastAsia="ru-RU"/>
        </w:rPr>
        <w:t xml:space="preserve">        (подпись)                      (Ф.И.О.)</w:t>
      </w:r>
    </w:p>
    <w:p w:rsidR="004E684E" w:rsidRPr="004E684E" w:rsidRDefault="004E684E" w:rsidP="004E684E">
      <w:pPr>
        <w:widowControl w:val="0"/>
        <w:autoSpaceDE w:val="0"/>
        <w:autoSpaceDN w:val="0"/>
        <w:spacing w:after="0" w:line="240" w:lineRule="auto"/>
        <w:ind w:left="2552"/>
        <w:jc w:val="right"/>
        <w:outlineLvl w:val="1"/>
        <w:rPr>
          <w:rFonts w:eastAsia="Times New Roman"/>
          <w:sz w:val="16"/>
          <w:szCs w:val="16"/>
          <w:lang w:eastAsia="ru-RU"/>
        </w:rPr>
      </w:pPr>
      <w:r w:rsidRPr="004E684E">
        <w:rPr>
          <w:rFonts w:eastAsia="Times New Roman"/>
          <w:sz w:val="16"/>
          <w:szCs w:val="16"/>
          <w:lang w:eastAsia="ru-RU"/>
        </w:rPr>
        <w:lastRenderedPageBreak/>
        <w:t>ПРИЛОЖЕНИЕ № 3</w:t>
      </w:r>
    </w:p>
    <w:p w:rsidR="004E684E" w:rsidRPr="004E684E" w:rsidRDefault="004E684E" w:rsidP="004E684E">
      <w:pPr>
        <w:widowControl w:val="0"/>
        <w:autoSpaceDE w:val="0"/>
        <w:autoSpaceDN w:val="0"/>
        <w:spacing w:after="0" w:line="240" w:lineRule="auto"/>
        <w:ind w:left="2552"/>
        <w:jc w:val="right"/>
        <w:rPr>
          <w:rFonts w:eastAsia="Times New Roman"/>
          <w:sz w:val="16"/>
          <w:szCs w:val="16"/>
          <w:lang w:eastAsia="ru-RU"/>
        </w:rPr>
      </w:pPr>
      <w:r w:rsidRPr="004E684E">
        <w:rPr>
          <w:rFonts w:eastAsia="Times New Roman"/>
          <w:sz w:val="16"/>
          <w:szCs w:val="16"/>
          <w:lang w:eastAsia="ru-RU"/>
        </w:rPr>
        <w:t>к Порядку проведения отбора дворовых</w:t>
      </w:r>
    </w:p>
    <w:p w:rsidR="004E684E" w:rsidRPr="004E684E" w:rsidRDefault="004E684E" w:rsidP="004E684E">
      <w:pPr>
        <w:widowControl w:val="0"/>
        <w:autoSpaceDE w:val="0"/>
        <w:autoSpaceDN w:val="0"/>
        <w:spacing w:after="0" w:line="240" w:lineRule="auto"/>
        <w:ind w:left="2552"/>
        <w:jc w:val="right"/>
        <w:rPr>
          <w:rFonts w:eastAsia="Times New Roman"/>
          <w:sz w:val="16"/>
          <w:szCs w:val="16"/>
          <w:lang w:eastAsia="ru-RU"/>
        </w:rPr>
      </w:pPr>
      <w:r w:rsidRPr="004E684E">
        <w:rPr>
          <w:rFonts w:eastAsia="Times New Roman"/>
          <w:sz w:val="16"/>
          <w:szCs w:val="16"/>
          <w:lang w:eastAsia="ru-RU"/>
        </w:rPr>
        <w:t xml:space="preserve">территорий многоквартирных домов </w:t>
      </w:r>
      <w:r w:rsidRPr="004E684E">
        <w:rPr>
          <w:rFonts w:eastAsia="Times New Roman"/>
          <w:sz w:val="16"/>
          <w:szCs w:val="16"/>
          <w:lang w:eastAsia="ru-RU"/>
        </w:rPr>
        <w:br/>
        <w:t>для формирования адресного перечня дворовых</w:t>
      </w:r>
    </w:p>
    <w:p w:rsidR="004E684E" w:rsidRPr="004E684E" w:rsidRDefault="004E684E" w:rsidP="004E684E">
      <w:pPr>
        <w:widowControl w:val="0"/>
        <w:autoSpaceDE w:val="0"/>
        <w:autoSpaceDN w:val="0"/>
        <w:spacing w:after="0" w:line="240" w:lineRule="auto"/>
        <w:ind w:left="2552"/>
        <w:jc w:val="right"/>
        <w:rPr>
          <w:rFonts w:ascii="Calibri" w:eastAsia="Times New Roman" w:hAnsi="Calibri" w:cs="Calibri"/>
          <w:sz w:val="16"/>
          <w:szCs w:val="16"/>
          <w:lang w:eastAsia="ru-RU"/>
        </w:rPr>
      </w:pPr>
      <w:r w:rsidRPr="004E684E">
        <w:rPr>
          <w:rFonts w:eastAsia="Times New Roman"/>
          <w:sz w:val="16"/>
          <w:szCs w:val="16"/>
          <w:lang w:eastAsia="ru-RU"/>
        </w:rPr>
        <w:t xml:space="preserve">территорий на проведение работ </w:t>
      </w:r>
      <w:r w:rsidRPr="004E684E">
        <w:rPr>
          <w:rFonts w:eastAsia="Times New Roman"/>
          <w:sz w:val="16"/>
          <w:szCs w:val="16"/>
          <w:lang w:eastAsia="ru-RU"/>
        </w:rPr>
        <w:br/>
        <w:t>по благоустройству в 2019 году на территории муниципального образования «Уемское»</w:t>
      </w:r>
    </w:p>
    <w:p w:rsidR="004E684E" w:rsidRPr="004E684E" w:rsidRDefault="004E684E" w:rsidP="004E684E">
      <w:pPr>
        <w:widowControl w:val="0"/>
        <w:autoSpaceDE w:val="0"/>
        <w:autoSpaceDN w:val="0"/>
        <w:spacing w:after="0" w:line="240" w:lineRule="auto"/>
        <w:ind w:left="2552"/>
        <w:jc w:val="center"/>
        <w:rPr>
          <w:rFonts w:eastAsia="Times New Roman"/>
          <w:sz w:val="20"/>
          <w:szCs w:val="20"/>
          <w:lang w:eastAsia="ru-RU"/>
        </w:rPr>
      </w:pPr>
      <w:bookmarkStart w:id="4" w:name="P259"/>
      <w:bookmarkEnd w:id="4"/>
    </w:p>
    <w:p w:rsidR="004E684E" w:rsidRPr="004E684E" w:rsidRDefault="004E684E" w:rsidP="004E684E">
      <w:pPr>
        <w:widowControl w:val="0"/>
        <w:autoSpaceDE w:val="0"/>
        <w:autoSpaceDN w:val="0"/>
        <w:spacing w:after="0" w:line="240" w:lineRule="auto"/>
        <w:jc w:val="center"/>
        <w:rPr>
          <w:rFonts w:eastAsia="Times New Roman"/>
          <w:b/>
          <w:sz w:val="20"/>
          <w:szCs w:val="20"/>
          <w:lang w:eastAsia="ru-RU"/>
        </w:rPr>
      </w:pPr>
      <w:r w:rsidRPr="004E684E">
        <w:rPr>
          <w:rFonts w:eastAsia="Times New Roman"/>
          <w:b/>
          <w:sz w:val="20"/>
          <w:szCs w:val="20"/>
          <w:lang w:eastAsia="ru-RU"/>
        </w:rPr>
        <w:t>ФОРМА ПРОТОКОЛА</w:t>
      </w:r>
    </w:p>
    <w:p w:rsidR="004E684E" w:rsidRPr="004E684E" w:rsidRDefault="004E684E" w:rsidP="004E684E">
      <w:pPr>
        <w:widowControl w:val="0"/>
        <w:autoSpaceDE w:val="0"/>
        <w:autoSpaceDN w:val="0"/>
        <w:spacing w:after="0" w:line="240" w:lineRule="auto"/>
        <w:jc w:val="center"/>
        <w:rPr>
          <w:rFonts w:eastAsia="Times New Roman"/>
          <w:b/>
          <w:sz w:val="20"/>
          <w:szCs w:val="20"/>
          <w:lang w:eastAsia="ru-RU"/>
        </w:rPr>
      </w:pPr>
      <w:r w:rsidRPr="004E684E">
        <w:rPr>
          <w:rFonts w:eastAsia="Times New Roman"/>
          <w:b/>
          <w:sz w:val="20"/>
          <w:szCs w:val="20"/>
          <w:lang w:eastAsia="ru-RU"/>
        </w:rPr>
        <w:t>общего собрания собственников помещений в многоквартирном доме</w:t>
      </w:r>
    </w:p>
    <w:p w:rsidR="004E684E" w:rsidRPr="004E684E" w:rsidRDefault="004E684E" w:rsidP="004E684E">
      <w:pPr>
        <w:widowControl w:val="0"/>
        <w:autoSpaceDE w:val="0"/>
        <w:autoSpaceDN w:val="0"/>
        <w:spacing w:after="0" w:line="240" w:lineRule="auto"/>
        <w:jc w:val="center"/>
        <w:rPr>
          <w:rFonts w:eastAsia="Times New Roman"/>
          <w:sz w:val="16"/>
          <w:szCs w:val="16"/>
          <w:lang w:eastAsia="ru-RU"/>
        </w:rPr>
      </w:pPr>
    </w:p>
    <w:p w:rsidR="004E684E" w:rsidRPr="004E684E" w:rsidRDefault="004E684E" w:rsidP="004E684E">
      <w:pPr>
        <w:widowControl w:val="0"/>
        <w:autoSpaceDE w:val="0"/>
        <w:autoSpaceDN w:val="0"/>
        <w:spacing w:after="0" w:line="240" w:lineRule="auto"/>
        <w:jc w:val="center"/>
        <w:rPr>
          <w:rFonts w:eastAsia="Times New Roman"/>
          <w:sz w:val="20"/>
          <w:szCs w:val="20"/>
          <w:lang w:eastAsia="ru-RU"/>
        </w:rPr>
      </w:pPr>
      <w:r w:rsidRPr="004E684E">
        <w:rPr>
          <w:rFonts w:eastAsia="Times New Roman"/>
          <w:sz w:val="20"/>
          <w:szCs w:val="20"/>
          <w:lang w:eastAsia="ru-RU"/>
        </w:rPr>
        <w:t>Протокол № _______</w:t>
      </w:r>
    </w:p>
    <w:p w:rsidR="004E684E" w:rsidRPr="004E684E" w:rsidRDefault="004E684E" w:rsidP="004E684E">
      <w:pPr>
        <w:spacing w:after="1" w:line="200" w:lineRule="atLeast"/>
        <w:jc w:val="both"/>
        <w:rPr>
          <w:sz w:val="20"/>
          <w:szCs w:val="20"/>
        </w:rPr>
      </w:pPr>
      <w:r w:rsidRPr="004E684E">
        <w:rPr>
          <w:sz w:val="20"/>
          <w:szCs w:val="20"/>
        </w:rPr>
        <w:t xml:space="preserve">общего собрания собственников помещений в многоквартирном доме, расположенном по адресу: муниципальное образование «Уемское», </w:t>
      </w:r>
      <w:r>
        <w:rPr>
          <w:sz w:val="20"/>
          <w:szCs w:val="20"/>
        </w:rPr>
        <w:t xml:space="preserve">                      </w:t>
      </w:r>
      <w:r w:rsidRPr="004E684E">
        <w:rPr>
          <w:sz w:val="20"/>
          <w:szCs w:val="20"/>
        </w:rPr>
        <w:t>ул. _____________, д. ___, проводимого в форме общего собрания в очной форме "__" ___________________ 20__ г.</w:t>
      </w:r>
    </w:p>
    <w:p w:rsidR="004E684E" w:rsidRPr="004E684E" w:rsidRDefault="004E684E" w:rsidP="004E684E">
      <w:pPr>
        <w:spacing w:after="1" w:line="200" w:lineRule="atLeast"/>
        <w:jc w:val="both"/>
        <w:rPr>
          <w:sz w:val="20"/>
          <w:szCs w:val="20"/>
        </w:rPr>
      </w:pPr>
    </w:p>
    <w:p w:rsidR="004E684E" w:rsidRPr="004E684E" w:rsidRDefault="004E684E" w:rsidP="004E684E">
      <w:pPr>
        <w:spacing w:after="1" w:line="200" w:lineRule="atLeast"/>
        <w:jc w:val="both"/>
        <w:rPr>
          <w:sz w:val="20"/>
          <w:szCs w:val="20"/>
        </w:rPr>
      </w:pPr>
      <w:r w:rsidRPr="004E684E">
        <w:rPr>
          <w:sz w:val="20"/>
          <w:szCs w:val="20"/>
        </w:rPr>
        <w:t>Инициатор проведения общего собрания собственников помещений:</w:t>
      </w:r>
    </w:p>
    <w:p w:rsidR="004E684E" w:rsidRPr="004E684E" w:rsidRDefault="004E684E" w:rsidP="004E684E">
      <w:pPr>
        <w:spacing w:after="1" w:line="200" w:lineRule="atLeast"/>
        <w:jc w:val="both"/>
        <w:rPr>
          <w:sz w:val="20"/>
          <w:szCs w:val="20"/>
        </w:rPr>
      </w:pPr>
      <w:r w:rsidRPr="004E684E">
        <w:rPr>
          <w:sz w:val="20"/>
          <w:szCs w:val="20"/>
        </w:rPr>
        <w:t>___________________________________________</w:t>
      </w:r>
      <w:r>
        <w:rPr>
          <w:sz w:val="20"/>
          <w:szCs w:val="20"/>
        </w:rPr>
        <w:t>_________________________</w:t>
      </w:r>
    </w:p>
    <w:p w:rsidR="004E684E" w:rsidRPr="004E684E" w:rsidRDefault="004E684E" w:rsidP="004E684E">
      <w:pPr>
        <w:spacing w:after="1" w:line="200" w:lineRule="atLeast"/>
        <w:jc w:val="center"/>
        <w:rPr>
          <w:sz w:val="16"/>
          <w:szCs w:val="16"/>
        </w:rPr>
      </w:pPr>
      <w:proofErr w:type="gramStart"/>
      <w:r w:rsidRPr="004E684E">
        <w:rPr>
          <w:sz w:val="16"/>
          <w:szCs w:val="16"/>
        </w:rPr>
        <w:t>(наименование юридического лица, инициатора общего собрания</w:t>
      </w:r>
      <w:proofErr w:type="gramEnd"/>
    </w:p>
    <w:p w:rsidR="004E684E" w:rsidRPr="004E684E" w:rsidRDefault="004E684E" w:rsidP="004E684E">
      <w:pPr>
        <w:spacing w:after="1" w:line="200" w:lineRule="atLeast"/>
        <w:jc w:val="center"/>
        <w:rPr>
          <w:sz w:val="16"/>
          <w:szCs w:val="16"/>
        </w:rPr>
      </w:pPr>
      <w:r w:rsidRPr="004E684E">
        <w:rPr>
          <w:sz w:val="16"/>
          <w:szCs w:val="16"/>
        </w:rPr>
        <w:t>или Ф.И.О. членов инициативной группы,</w:t>
      </w:r>
    </w:p>
    <w:p w:rsidR="004E684E" w:rsidRPr="004E684E" w:rsidRDefault="004E684E" w:rsidP="004E684E">
      <w:pPr>
        <w:spacing w:after="1" w:line="200" w:lineRule="atLeast"/>
        <w:jc w:val="both"/>
        <w:rPr>
          <w:sz w:val="24"/>
          <w:szCs w:val="24"/>
        </w:rPr>
      </w:pPr>
      <w:r w:rsidRPr="004E684E">
        <w:rPr>
          <w:sz w:val="24"/>
          <w:szCs w:val="24"/>
        </w:rPr>
        <w:t>________________________________________________________</w:t>
      </w:r>
    </w:p>
    <w:p w:rsidR="004E684E" w:rsidRPr="004E684E" w:rsidRDefault="004E684E" w:rsidP="004E684E">
      <w:pPr>
        <w:spacing w:after="1" w:line="200" w:lineRule="atLeast"/>
        <w:jc w:val="center"/>
        <w:rPr>
          <w:sz w:val="16"/>
          <w:szCs w:val="16"/>
        </w:rPr>
      </w:pPr>
      <w:r w:rsidRPr="004E684E">
        <w:rPr>
          <w:sz w:val="16"/>
          <w:szCs w:val="16"/>
        </w:rPr>
        <w:t>№ их жилых помещений)</w:t>
      </w:r>
    </w:p>
    <w:p w:rsidR="004E684E" w:rsidRPr="004E684E" w:rsidRDefault="004E684E" w:rsidP="004E684E">
      <w:pPr>
        <w:spacing w:after="1" w:line="200" w:lineRule="atLeast"/>
        <w:jc w:val="both"/>
        <w:rPr>
          <w:sz w:val="20"/>
          <w:szCs w:val="20"/>
        </w:rPr>
      </w:pPr>
      <w:r w:rsidRPr="004E684E">
        <w:rPr>
          <w:sz w:val="20"/>
          <w:szCs w:val="20"/>
        </w:rPr>
        <w:t>Форма проведения общего собрания – очная.</w:t>
      </w:r>
    </w:p>
    <w:p w:rsidR="004E684E" w:rsidRPr="004E684E" w:rsidRDefault="004E684E" w:rsidP="004E684E">
      <w:pPr>
        <w:spacing w:after="1" w:line="200" w:lineRule="atLeast"/>
        <w:jc w:val="both"/>
        <w:rPr>
          <w:sz w:val="20"/>
          <w:szCs w:val="20"/>
        </w:rPr>
      </w:pPr>
      <w:r w:rsidRPr="004E684E">
        <w:rPr>
          <w:sz w:val="20"/>
          <w:szCs w:val="20"/>
        </w:rPr>
        <w:t>Время проведения _______________________.</w:t>
      </w:r>
    </w:p>
    <w:p w:rsidR="004E684E" w:rsidRPr="004E684E" w:rsidRDefault="004E684E" w:rsidP="004E684E">
      <w:pPr>
        <w:spacing w:after="1" w:line="200" w:lineRule="atLeast"/>
        <w:jc w:val="both"/>
        <w:rPr>
          <w:sz w:val="20"/>
          <w:szCs w:val="20"/>
        </w:rPr>
      </w:pPr>
      <w:r w:rsidRPr="004E684E">
        <w:rPr>
          <w:sz w:val="20"/>
          <w:szCs w:val="20"/>
        </w:rPr>
        <w:t>Место проведения _______________________.</w:t>
      </w:r>
    </w:p>
    <w:p w:rsidR="004E684E" w:rsidRPr="004E684E" w:rsidRDefault="004E684E" w:rsidP="004E684E">
      <w:pPr>
        <w:spacing w:after="1" w:line="200" w:lineRule="atLeast"/>
        <w:jc w:val="both"/>
        <w:rPr>
          <w:sz w:val="20"/>
          <w:szCs w:val="20"/>
        </w:rPr>
      </w:pPr>
      <w:r w:rsidRPr="004E684E">
        <w:rPr>
          <w:sz w:val="20"/>
          <w:szCs w:val="20"/>
        </w:rPr>
        <w:t>Общее количество голосов собственников помещений в многоквартирном доме – ________ голосов.</w:t>
      </w:r>
    </w:p>
    <w:p w:rsidR="004E684E" w:rsidRPr="004E684E" w:rsidRDefault="004E684E" w:rsidP="004E684E">
      <w:pPr>
        <w:spacing w:after="1" w:line="200" w:lineRule="atLeast"/>
        <w:jc w:val="both"/>
        <w:rPr>
          <w:sz w:val="20"/>
          <w:szCs w:val="20"/>
        </w:rPr>
      </w:pPr>
      <w:r w:rsidRPr="004E684E">
        <w:rPr>
          <w:sz w:val="20"/>
          <w:szCs w:val="20"/>
        </w:rPr>
        <w:t>Общая площадь многоквартирного дома – ________.</w:t>
      </w:r>
    </w:p>
    <w:p w:rsidR="004E684E" w:rsidRPr="004E684E" w:rsidRDefault="004E684E" w:rsidP="004E684E">
      <w:pPr>
        <w:spacing w:after="1" w:line="200" w:lineRule="atLeast"/>
        <w:jc w:val="both"/>
        <w:rPr>
          <w:sz w:val="20"/>
          <w:szCs w:val="20"/>
        </w:rPr>
      </w:pPr>
      <w:r w:rsidRPr="004E684E">
        <w:rPr>
          <w:sz w:val="20"/>
          <w:szCs w:val="20"/>
        </w:rPr>
        <w:t>Площадь многоквартирного дома, находящаяся в собственности граждан, – ____.</w:t>
      </w:r>
    </w:p>
    <w:p w:rsidR="004E684E" w:rsidRPr="004E684E" w:rsidRDefault="004E684E" w:rsidP="004E684E">
      <w:pPr>
        <w:spacing w:after="1" w:line="200" w:lineRule="atLeast"/>
        <w:jc w:val="both"/>
        <w:rPr>
          <w:sz w:val="20"/>
          <w:szCs w:val="20"/>
        </w:rPr>
      </w:pPr>
      <w:r w:rsidRPr="004E684E">
        <w:rPr>
          <w:sz w:val="20"/>
          <w:szCs w:val="20"/>
        </w:rPr>
        <w:t>Площадь многоквартирного дома, находящаяся в собственности юридических лиц, – _________.</w:t>
      </w:r>
    </w:p>
    <w:p w:rsidR="004E684E" w:rsidRPr="004E684E" w:rsidRDefault="004E684E" w:rsidP="004E684E">
      <w:pPr>
        <w:spacing w:after="1" w:line="200" w:lineRule="atLeast"/>
        <w:jc w:val="both"/>
        <w:rPr>
          <w:sz w:val="20"/>
          <w:szCs w:val="20"/>
        </w:rPr>
      </w:pPr>
      <w:r w:rsidRPr="004E684E">
        <w:rPr>
          <w:sz w:val="20"/>
          <w:szCs w:val="20"/>
        </w:rPr>
        <w:t>Площадь многоквартирного дома, находящаяся в государственной (муниципальной) собственности, – _________.</w:t>
      </w:r>
    </w:p>
    <w:p w:rsidR="004E684E" w:rsidRPr="004E684E" w:rsidRDefault="004E684E" w:rsidP="004E684E">
      <w:pPr>
        <w:spacing w:after="1" w:line="200" w:lineRule="atLeast"/>
        <w:jc w:val="both"/>
        <w:rPr>
          <w:rFonts w:ascii="Courier New" w:hAnsi="Courier New" w:cs="Courier New"/>
          <w:sz w:val="20"/>
          <w:szCs w:val="20"/>
        </w:rPr>
      </w:pPr>
    </w:p>
    <w:p w:rsidR="004E684E" w:rsidRPr="004E684E" w:rsidRDefault="004E684E" w:rsidP="004E684E">
      <w:pPr>
        <w:spacing w:after="1" w:line="200" w:lineRule="atLeast"/>
        <w:jc w:val="both"/>
        <w:rPr>
          <w:sz w:val="20"/>
          <w:szCs w:val="20"/>
        </w:rPr>
      </w:pPr>
      <w:r w:rsidRPr="004E684E">
        <w:rPr>
          <w:sz w:val="20"/>
          <w:szCs w:val="20"/>
        </w:rPr>
        <w:t>Присутствовали:</w:t>
      </w:r>
    </w:p>
    <w:p w:rsidR="004E684E" w:rsidRPr="004E684E" w:rsidRDefault="004E684E" w:rsidP="004E684E">
      <w:pPr>
        <w:spacing w:after="1" w:line="200" w:lineRule="atLeast"/>
        <w:jc w:val="both"/>
        <w:rPr>
          <w:sz w:val="20"/>
          <w:szCs w:val="20"/>
        </w:rPr>
      </w:pPr>
      <w:r w:rsidRPr="004E684E">
        <w:rPr>
          <w:sz w:val="20"/>
          <w:szCs w:val="20"/>
        </w:rPr>
        <w:t>Собственники (представители собственников) жилых помещений:</w:t>
      </w:r>
    </w:p>
    <w:p w:rsidR="004E684E" w:rsidRPr="004E684E" w:rsidRDefault="004E684E" w:rsidP="004E684E">
      <w:pPr>
        <w:spacing w:after="1" w:line="200" w:lineRule="atLeast"/>
        <w:jc w:val="both"/>
        <w:rPr>
          <w:sz w:val="20"/>
          <w:szCs w:val="20"/>
        </w:rPr>
      </w:pPr>
      <w:r w:rsidRPr="004E684E">
        <w:rPr>
          <w:sz w:val="20"/>
          <w:szCs w:val="20"/>
        </w:rPr>
        <w:t xml:space="preserve">________________________________________________________ </w:t>
      </w:r>
    </w:p>
    <w:p w:rsidR="004E684E" w:rsidRPr="004E684E" w:rsidRDefault="004E684E" w:rsidP="004E684E">
      <w:pPr>
        <w:spacing w:after="1" w:line="200" w:lineRule="atLeast"/>
        <w:jc w:val="center"/>
        <w:rPr>
          <w:sz w:val="16"/>
          <w:szCs w:val="16"/>
        </w:rPr>
      </w:pPr>
      <w:r w:rsidRPr="004E684E">
        <w:rPr>
          <w:sz w:val="16"/>
          <w:szCs w:val="16"/>
        </w:rPr>
        <w:t>(Ф.И.О. собственника жилого помещения, официальное наименование юридического лица)</w:t>
      </w:r>
    </w:p>
    <w:p w:rsidR="004E684E" w:rsidRPr="004E684E" w:rsidRDefault="004E684E" w:rsidP="004E684E">
      <w:pPr>
        <w:spacing w:after="1" w:line="200" w:lineRule="atLeast"/>
        <w:jc w:val="both"/>
        <w:rPr>
          <w:sz w:val="20"/>
          <w:szCs w:val="20"/>
        </w:rPr>
      </w:pPr>
      <w:r w:rsidRPr="004E684E">
        <w:rPr>
          <w:sz w:val="20"/>
          <w:szCs w:val="20"/>
        </w:rPr>
        <w:t xml:space="preserve">____________________________________________________________________ </w:t>
      </w:r>
    </w:p>
    <w:p w:rsidR="004E684E" w:rsidRPr="004E684E" w:rsidRDefault="004E684E" w:rsidP="004E684E">
      <w:pPr>
        <w:spacing w:after="1" w:line="200" w:lineRule="atLeast"/>
        <w:jc w:val="center"/>
        <w:rPr>
          <w:sz w:val="16"/>
          <w:szCs w:val="16"/>
        </w:rPr>
      </w:pPr>
      <w:r w:rsidRPr="004E684E">
        <w:rPr>
          <w:sz w:val="16"/>
          <w:szCs w:val="16"/>
        </w:rPr>
        <w:t>(указывается документ, подтверждающий право собственности на жилое помещение и его реквизиты)</w:t>
      </w:r>
    </w:p>
    <w:p w:rsidR="004E684E" w:rsidRPr="004E684E" w:rsidRDefault="004E684E" w:rsidP="004E684E">
      <w:pPr>
        <w:spacing w:after="1" w:line="200" w:lineRule="atLeast"/>
        <w:jc w:val="both"/>
        <w:rPr>
          <w:sz w:val="24"/>
          <w:szCs w:val="24"/>
        </w:rPr>
      </w:pPr>
    </w:p>
    <w:p w:rsidR="004E684E" w:rsidRPr="004E684E" w:rsidRDefault="004E684E" w:rsidP="004E684E">
      <w:pPr>
        <w:spacing w:after="1" w:line="200" w:lineRule="atLeast"/>
        <w:jc w:val="both"/>
        <w:rPr>
          <w:sz w:val="20"/>
          <w:szCs w:val="20"/>
        </w:rPr>
      </w:pPr>
      <w:r w:rsidRPr="004E684E">
        <w:rPr>
          <w:sz w:val="20"/>
          <w:szCs w:val="20"/>
        </w:rPr>
        <w:t>Собственники (представители собственников) нежилых помещений:</w:t>
      </w:r>
    </w:p>
    <w:p w:rsidR="004E684E" w:rsidRPr="004E684E" w:rsidRDefault="004E684E" w:rsidP="004E684E">
      <w:pPr>
        <w:spacing w:after="1" w:line="200" w:lineRule="atLeast"/>
        <w:jc w:val="both"/>
        <w:rPr>
          <w:sz w:val="24"/>
          <w:szCs w:val="24"/>
        </w:rPr>
      </w:pPr>
      <w:r w:rsidRPr="004E684E">
        <w:rPr>
          <w:sz w:val="20"/>
          <w:szCs w:val="20"/>
        </w:rPr>
        <w:t>____________________________________________________________________</w:t>
      </w:r>
      <w:r w:rsidRPr="004E684E">
        <w:rPr>
          <w:sz w:val="24"/>
          <w:szCs w:val="24"/>
        </w:rPr>
        <w:t xml:space="preserve"> </w:t>
      </w:r>
    </w:p>
    <w:p w:rsidR="004E684E" w:rsidRPr="004E684E" w:rsidRDefault="004E684E" w:rsidP="004E684E">
      <w:pPr>
        <w:spacing w:after="1" w:line="200" w:lineRule="atLeast"/>
        <w:jc w:val="center"/>
        <w:rPr>
          <w:sz w:val="16"/>
          <w:szCs w:val="16"/>
        </w:rPr>
      </w:pPr>
      <w:r w:rsidRPr="004E684E">
        <w:rPr>
          <w:sz w:val="16"/>
          <w:szCs w:val="16"/>
        </w:rPr>
        <w:t>(Ф.И.О. собственника нежилого помещения, официальное наименование юридического лица)</w:t>
      </w:r>
    </w:p>
    <w:p w:rsidR="004E684E" w:rsidRPr="004E684E" w:rsidRDefault="004E684E" w:rsidP="004E684E">
      <w:pPr>
        <w:spacing w:after="1" w:line="200" w:lineRule="atLeast"/>
        <w:jc w:val="both"/>
        <w:rPr>
          <w:sz w:val="24"/>
          <w:szCs w:val="24"/>
        </w:rPr>
      </w:pPr>
      <w:r w:rsidRPr="004E684E">
        <w:rPr>
          <w:sz w:val="24"/>
          <w:szCs w:val="24"/>
        </w:rPr>
        <w:t>________________________________________________________</w:t>
      </w:r>
    </w:p>
    <w:p w:rsidR="004E684E" w:rsidRPr="004E684E" w:rsidRDefault="004E684E" w:rsidP="004E684E">
      <w:pPr>
        <w:spacing w:after="1" w:line="200" w:lineRule="atLeast"/>
        <w:jc w:val="center"/>
        <w:rPr>
          <w:sz w:val="16"/>
          <w:szCs w:val="16"/>
        </w:rPr>
      </w:pPr>
      <w:r w:rsidRPr="004E684E">
        <w:rPr>
          <w:sz w:val="16"/>
          <w:szCs w:val="16"/>
        </w:rPr>
        <w:t>(указывается документ, подтверждающий право собственности на нежилое помещение и его реквизиты)</w:t>
      </w:r>
    </w:p>
    <w:p w:rsidR="004E684E" w:rsidRPr="004E684E" w:rsidRDefault="004E684E" w:rsidP="004E684E">
      <w:pPr>
        <w:spacing w:after="1" w:line="200" w:lineRule="atLeast"/>
        <w:jc w:val="both"/>
        <w:rPr>
          <w:sz w:val="20"/>
          <w:szCs w:val="20"/>
        </w:rPr>
      </w:pPr>
      <w:r w:rsidRPr="004E684E">
        <w:rPr>
          <w:sz w:val="20"/>
          <w:szCs w:val="20"/>
        </w:rPr>
        <w:t>Итого:</w:t>
      </w:r>
    </w:p>
    <w:p w:rsidR="004E684E" w:rsidRPr="004E684E" w:rsidRDefault="004E684E" w:rsidP="004E684E">
      <w:pPr>
        <w:spacing w:after="1" w:line="200" w:lineRule="atLeast"/>
        <w:jc w:val="both"/>
        <w:rPr>
          <w:sz w:val="20"/>
          <w:szCs w:val="20"/>
        </w:rPr>
      </w:pPr>
      <w:r w:rsidRPr="004E684E">
        <w:rPr>
          <w:sz w:val="20"/>
          <w:szCs w:val="20"/>
        </w:rPr>
        <w:t>Собственники (представители собственников) жилых помещений – _____ голосов;</w:t>
      </w:r>
    </w:p>
    <w:p w:rsidR="004E684E" w:rsidRPr="004E684E" w:rsidRDefault="004E684E" w:rsidP="004E684E">
      <w:pPr>
        <w:spacing w:after="1" w:line="200" w:lineRule="atLeast"/>
        <w:jc w:val="both"/>
        <w:rPr>
          <w:sz w:val="20"/>
          <w:szCs w:val="20"/>
        </w:rPr>
      </w:pPr>
      <w:r w:rsidRPr="004E684E">
        <w:rPr>
          <w:sz w:val="20"/>
          <w:szCs w:val="20"/>
        </w:rPr>
        <w:t>Собственники (представители собственников) нежилых помещений – ___ голосов.</w:t>
      </w:r>
    </w:p>
    <w:p w:rsidR="004E684E" w:rsidRPr="004E684E" w:rsidRDefault="004E684E" w:rsidP="004E684E">
      <w:pPr>
        <w:spacing w:after="1" w:line="200" w:lineRule="atLeast"/>
        <w:jc w:val="center"/>
        <w:rPr>
          <w:sz w:val="20"/>
          <w:szCs w:val="20"/>
        </w:rPr>
      </w:pPr>
    </w:p>
    <w:p w:rsidR="004E684E" w:rsidRPr="004E684E" w:rsidRDefault="004E684E" w:rsidP="004E684E">
      <w:pPr>
        <w:spacing w:after="1" w:line="200" w:lineRule="atLeast"/>
        <w:jc w:val="both"/>
        <w:rPr>
          <w:sz w:val="20"/>
          <w:szCs w:val="20"/>
        </w:rPr>
      </w:pPr>
      <w:r w:rsidRPr="004E684E">
        <w:rPr>
          <w:sz w:val="20"/>
          <w:szCs w:val="20"/>
        </w:rPr>
        <w:t>Всего присутствовало собственников (представителей собственников), обладающих _______ % голосов от общего количества голосов.</w:t>
      </w:r>
    </w:p>
    <w:p w:rsidR="004E684E" w:rsidRPr="004E684E" w:rsidRDefault="004E684E" w:rsidP="004E684E">
      <w:pPr>
        <w:spacing w:after="1" w:line="200" w:lineRule="atLeast"/>
        <w:jc w:val="both"/>
        <w:rPr>
          <w:sz w:val="20"/>
          <w:szCs w:val="20"/>
        </w:rPr>
      </w:pPr>
    </w:p>
    <w:p w:rsidR="004E684E" w:rsidRPr="004E684E" w:rsidRDefault="004E684E" w:rsidP="004E684E">
      <w:pPr>
        <w:spacing w:after="1" w:line="200" w:lineRule="atLeast"/>
        <w:jc w:val="both"/>
        <w:rPr>
          <w:sz w:val="20"/>
          <w:szCs w:val="20"/>
        </w:rPr>
      </w:pPr>
      <w:r w:rsidRPr="004E684E">
        <w:rPr>
          <w:sz w:val="20"/>
          <w:szCs w:val="20"/>
        </w:rPr>
        <w:t xml:space="preserve">На собрание </w:t>
      </w:r>
      <w:proofErr w:type="gramStart"/>
      <w:r w:rsidRPr="004E684E">
        <w:rPr>
          <w:sz w:val="20"/>
          <w:szCs w:val="20"/>
        </w:rPr>
        <w:t>приглашены</w:t>
      </w:r>
      <w:proofErr w:type="gramEnd"/>
      <w:r w:rsidRPr="004E684E">
        <w:rPr>
          <w:sz w:val="20"/>
          <w:szCs w:val="20"/>
        </w:rPr>
        <w:t>:</w:t>
      </w:r>
    </w:p>
    <w:p w:rsidR="004E684E" w:rsidRPr="004E684E" w:rsidRDefault="004E684E" w:rsidP="004E684E">
      <w:pPr>
        <w:spacing w:after="1" w:line="200" w:lineRule="atLeast"/>
        <w:jc w:val="both"/>
        <w:rPr>
          <w:sz w:val="20"/>
          <w:szCs w:val="20"/>
        </w:rPr>
      </w:pPr>
      <w:r w:rsidRPr="004E684E">
        <w:rPr>
          <w:sz w:val="20"/>
          <w:szCs w:val="20"/>
        </w:rPr>
        <w:t>____________________________________________________________________</w:t>
      </w:r>
    </w:p>
    <w:p w:rsidR="004E684E" w:rsidRPr="004E684E" w:rsidRDefault="004E684E" w:rsidP="004E684E">
      <w:pPr>
        <w:spacing w:after="1" w:line="200" w:lineRule="atLeast"/>
        <w:jc w:val="center"/>
        <w:rPr>
          <w:sz w:val="16"/>
          <w:szCs w:val="16"/>
        </w:rPr>
      </w:pPr>
      <w:proofErr w:type="gramStart"/>
      <w:r w:rsidRPr="004E684E">
        <w:rPr>
          <w:sz w:val="16"/>
          <w:szCs w:val="16"/>
        </w:rPr>
        <w:t xml:space="preserve">(указываются Ф.И.О. лиц, приглашенных участвовать в собрании </w:t>
      </w:r>
      <w:proofErr w:type="gramEnd"/>
    </w:p>
    <w:p w:rsidR="004E684E" w:rsidRPr="004E684E" w:rsidRDefault="004E684E" w:rsidP="004E684E">
      <w:pPr>
        <w:spacing w:after="1" w:line="200" w:lineRule="atLeast"/>
        <w:jc w:val="center"/>
        <w:rPr>
          <w:sz w:val="16"/>
          <w:szCs w:val="16"/>
        </w:rPr>
      </w:pPr>
      <w:r w:rsidRPr="004E684E">
        <w:rPr>
          <w:sz w:val="16"/>
          <w:szCs w:val="16"/>
        </w:rPr>
        <w:t>(например, Ф.И.О. представителей управляющей организации), а также реквизиты документа, подтверждающего личность или полномочия приглашенных и представителей)</w:t>
      </w:r>
    </w:p>
    <w:p w:rsidR="004E684E" w:rsidRPr="004E684E" w:rsidRDefault="004E684E" w:rsidP="004E684E">
      <w:pPr>
        <w:spacing w:after="1" w:line="200" w:lineRule="atLeast"/>
        <w:jc w:val="both"/>
        <w:rPr>
          <w:sz w:val="16"/>
          <w:szCs w:val="16"/>
        </w:rPr>
      </w:pPr>
    </w:p>
    <w:p w:rsidR="004E684E" w:rsidRPr="004E684E" w:rsidRDefault="004E684E" w:rsidP="004E684E">
      <w:pPr>
        <w:spacing w:after="1" w:line="200" w:lineRule="atLeast"/>
        <w:jc w:val="both"/>
        <w:rPr>
          <w:rFonts w:ascii="Calibri" w:hAnsi="Calibri"/>
          <w:sz w:val="20"/>
          <w:szCs w:val="20"/>
        </w:rPr>
      </w:pPr>
      <w:r w:rsidRPr="004E684E">
        <w:rPr>
          <w:rFonts w:ascii="Courier New" w:hAnsi="Courier New" w:cs="Courier New"/>
          <w:sz w:val="20"/>
          <w:szCs w:val="20"/>
        </w:rPr>
        <w:t xml:space="preserve"> </w:t>
      </w:r>
    </w:p>
    <w:p w:rsidR="004E684E" w:rsidRPr="004E684E" w:rsidRDefault="004E684E" w:rsidP="004E684E">
      <w:pPr>
        <w:spacing w:after="1" w:line="200" w:lineRule="atLeast"/>
        <w:jc w:val="both"/>
        <w:rPr>
          <w:sz w:val="20"/>
          <w:szCs w:val="20"/>
        </w:rPr>
      </w:pPr>
      <w:r w:rsidRPr="004E684E">
        <w:rPr>
          <w:sz w:val="20"/>
          <w:szCs w:val="20"/>
        </w:rPr>
        <w:t xml:space="preserve">Кворум – __________________________ </w:t>
      </w:r>
    </w:p>
    <w:p w:rsidR="004E684E" w:rsidRPr="004E684E" w:rsidRDefault="004E684E" w:rsidP="004E684E">
      <w:pPr>
        <w:spacing w:after="1" w:line="200" w:lineRule="atLeast"/>
        <w:ind w:right="3572" w:firstLine="993"/>
        <w:jc w:val="center"/>
        <w:rPr>
          <w:sz w:val="16"/>
          <w:szCs w:val="16"/>
        </w:rPr>
      </w:pPr>
      <w:r w:rsidRPr="004E684E">
        <w:rPr>
          <w:sz w:val="16"/>
          <w:szCs w:val="16"/>
        </w:rPr>
        <w:t xml:space="preserve">(указать </w:t>
      </w:r>
      <w:proofErr w:type="gramStart"/>
      <w:r w:rsidRPr="004E684E">
        <w:rPr>
          <w:sz w:val="16"/>
          <w:szCs w:val="16"/>
        </w:rPr>
        <w:t>имеется</w:t>
      </w:r>
      <w:proofErr w:type="gramEnd"/>
      <w:r w:rsidRPr="004E684E">
        <w:rPr>
          <w:sz w:val="16"/>
          <w:szCs w:val="16"/>
        </w:rPr>
        <w:t>/не имеется)</w:t>
      </w:r>
    </w:p>
    <w:p w:rsidR="004E684E" w:rsidRPr="004E684E" w:rsidRDefault="004E684E" w:rsidP="004E684E">
      <w:pPr>
        <w:spacing w:after="1" w:line="200" w:lineRule="atLeast"/>
        <w:jc w:val="both"/>
        <w:rPr>
          <w:sz w:val="20"/>
          <w:szCs w:val="20"/>
        </w:rPr>
      </w:pPr>
      <w:r w:rsidRPr="004E684E">
        <w:rPr>
          <w:sz w:val="20"/>
          <w:szCs w:val="20"/>
        </w:rPr>
        <w:t>Общее собрание собственников помещений – ______</w:t>
      </w:r>
      <w:r>
        <w:rPr>
          <w:sz w:val="20"/>
          <w:szCs w:val="20"/>
        </w:rPr>
        <w:t>_____________________</w:t>
      </w:r>
    </w:p>
    <w:p w:rsidR="004E684E" w:rsidRPr="004E684E" w:rsidRDefault="004E684E" w:rsidP="004E684E">
      <w:pPr>
        <w:spacing w:after="1" w:line="200" w:lineRule="atLeast"/>
        <w:ind w:firstLine="2835"/>
        <w:jc w:val="center"/>
        <w:rPr>
          <w:sz w:val="16"/>
          <w:szCs w:val="16"/>
        </w:rPr>
      </w:pPr>
      <w:r>
        <w:rPr>
          <w:sz w:val="16"/>
          <w:szCs w:val="16"/>
        </w:rPr>
        <w:t xml:space="preserve">                          </w:t>
      </w:r>
      <w:r w:rsidRPr="004E684E">
        <w:rPr>
          <w:sz w:val="16"/>
          <w:szCs w:val="16"/>
        </w:rPr>
        <w:t>(указать правомочно/не правомочно)</w:t>
      </w:r>
    </w:p>
    <w:p w:rsidR="004E684E" w:rsidRPr="004E684E" w:rsidRDefault="004E684E" w:rsidP="004E684E">
      <w:pPr>
        <w:spacing w:after="1" w:line="200" w:lineRule="atLeast"/>
        <w:jc w:val="both"/>
        <w:rPr>
          <w:sz w:val="20"/>
          <w:szCs w:val="20"/>
        </w:rPr>
      </w:pPr>
    </w:p>
    <w:p w:rsidR="004E684E" w:rsidRPr="004E684E" w:rsidRDefault="004E684E" w:rsidP="004E684E">
      <w:pPr>
        <w:spacing w:after="1" w:line="200" w:lineRule="atLeast"/>
        <w:jc w:val="both"/>
        <w:rPr>
          <w:sz w:val="20"/>
          <w:szCs w:val="20"/>
        </w:rPr>
      </w:pPr>
      <w:r w:rsidRPr="004E684E">
        <w:rPr>
          <w:sz w:val="20"/>
          <w:szCs w:val="20"/>
        </w:rPr>
        <w:t>Повестка дня:</w:t>
      </w:r>
    </w:p>
    <w:p w:rsidR="004E684E" w:rsidRPr="004E684E" w:rsidRDefault="004E684E" w:rsidP="004E684E">
      <w:pPr>
        <w:numPr>
          <w:ilvl w:val="0"/>
          <w:numId w:val="30"/>
        </w:numPr>
        <w:tabs>
          <w:tab w:val="left" w:pos="567"/>
          <w:tab w:val="left" w:pos="993"/>
        </w:tabs>
        <w:spacing w:after="1" w:line="200" w:lineRule="atLeast"/>
        <w:ind w:left="0" w:firstLine="284"/>
        <w:contextualSpacing/>
        <w:jc w:val="both"/>
        <w:rPr>
          <w:sz w:val="20"/>
          <w:szCs w:val="20"/>
        </w:rPr>
      </w:pPr>
      <w:r w:rsidRPr="004E684E">
        <w:rPr>
          <w:sz w:val="20"/>
          <w:szCs w:val="20"/>
        </w:rPr>
        <w:t>Выбор председателя собрания, секретаря собрания, состава счетной комиссии общего собрания.</w:t>
      </w:r>
    </w:p>
    <w:p w:rsidR="004E684E" w:rsidRPr="004E684E" w:rsidRDefault="004E684E" w:rsidP="004E684E">
      <w:pPr>
        <w:widowControl w:val="0"/>
        <w:numPr>
          <w:ilvl w:val="0"/>
          <w:numId w:val="30"/>
        </w:numPr>
        <w:tabs>
          <w:tab w:val="left" w:pos="567"/>
          <w:tab w:val="left" w:pos="993"/>
        </w:tabs>
        <w:autoSpaceDE w:val="0"/>
        <w:autoSpaceDN w:val="0"/>
        <w:spacing w:after="0" w:line="240" w:lineRule="auto"/>
        <w:ind w:left="0" w:firstLine="284"/>
        <w:jc w:val="both"/>
        <w:rPr>
          <w:rFonts w:eastAsia="Times New Roman"/>
          <w:sz w:val="20"/>
          <w:szCs w:val="20"/>
          <w:lang w:eastAsia="ru-RU"/>
        </w:rPr>
      </w:pPr>
      <w:r w:rsidRPr="004E684E">
        <w:rPr>
          <w:rFonts w:eastAsia="Times New Roman"/>
          <w:sz w:val="20"/>
          <w:szCs w:val="20"/>
          <w:lang w:eastAsia="ru-RU"/>
        </w:rPr>
        <w:t>Об участии в отборе дворовой территории на проведение работ по благоустройству в 2018 году в рамках муниципальной программы "Формирование современной городской среды на территории муниципального образования «Уемское».</w:t>
      </w:r>
    </w:p>
    <w:p w:rsidR="004E684E" w:rsidRPr="004E684E" w:rsidRDefault="004E684E" w:rsidP="004E684E">
      <w:pPr>
        <w:widowControl w:val="0"/>
        <w:numPr>
          <w:ilvl w:val="0"/>
          <w:numId w:val="30"/>
        </w:numPr>
        <w:tabs>
          <w:tab w:val="left" w:pos="567"/>
          <w:tab w:val="left" w:pos="993"/>
        </w:tabs>
        <w:autoSpaceDE w:val="0"/>
        <w:autoSpaceDN w:val="0"/>
        <w:spacing w:after="0" w:line="240" w:lineRule="auto"/>
        <w:ind w:left="0" w:firstLine="284"/>
        <w:jc w:val="both"/>
        <w:rPr>
          <w:rFonts w:eastAsia="Times New Roman"/>
          <w:sz w:val="20"/>
          <w:szCs w:val="20"/>
          <w:lang w:eastAsia="ru-RU"/>
        </w:rPr>
      </w:pPr>
      <w:r w:rsidRPr="004E684E">
        <w:rPr>
          <w:rFonts w:eastAsia="Times New Roman"/>
          <w:sz w:val="20"/>
          <w:szCs w:val="20"/>
          <w:lang w:eastAsia="ru-RU"/>
        </w:rPr>
        <w:t>Об определении уполномоченного лица на подачу заявки для участия в отборе дворовых территорий многоквартирных домов.</w:t>
      </w:r>
    </w:p>
    <w:p w:rsidR="004E684E" w:rsidRPr="004E684E" w:rsidRDefault="004E684E" w:rsidP="004E684E">
      <w:pPr>
        <w:widowControl w:val="0"/>
        <w:numPr>
          <w:ilvl w:val="0"/>
          <w:numId w:val="30"/>
        </w:numPr>
        <w:tabs>
          <w:tab w:val="left" w:pos="567"/>
          <w:tab w:val="left" w:pos="993"/>
        </w:tabs>
        <w:autoSpaceDE w:val="0"/>
        <w:autoSpaceDN w:val="0"/>
        <w:spacing w:after="0" w:line="240" w:lineRule="auto"/>
        <w:ind w:left="0" w:firstLine="284"/>
        <w:jc w:val="both"/>
        <w:rPr>
          <w:rFonts w:eastAsia="Times New Roman"/>
          <w:sz w:val="20"/>
          <w:szCs w:val="20"/>
          <w:lang w:eastAsia="ru-RU"/>
        </w:rPr>
      </w:pPr>
      <w:r w:rsidRPr="004E684E">
        <w:rPr>
          <w:rFonts w:eastAsia="Times New Roman"/>
          <w:sz w:val="20"/>
          <w:szCs w:val="20"/>
          <w:lang w:eastAsia="ru-RU"/>
        </w:rPr>
        <w:t xml:space="preserve">Об утверждении </w:t>
      </w:r>
      <w:proofErr w:type="gramStart"/>
      <w:r w:rsidRPr="004E684E">
        <w:rPr>
          <w:rFonts w:eastAsia="Times New Roman"/>
          <w:sz w:val="20"/>
          <w:szCs w:val="20"/>
          <w:lang w:eastAsia="ru-RU"/>
        </w:rPr>
        <w:t>схемы размещения объектов благоустройства дворовой территории</w:t>
      </w:r>
      <w:proofErr w:type="gramEnd"/>
      <w:r w:rsidRPr="004E684E">
        <w:rPr>
          <w:rFonts w:eastAsia="Times New Roman"/>
          <w:sz w:val="20"/>
          <w:szCs w:val="20"/>
          <w:lang w:eastAsia="ru-RU"/>
        </w:rPr>
        <w:t xml:space="preserve"> и видов планируемых работ.</w:t>
      </w:r>
    </w:p>
    <w:p w:rsidR="004E684E" w:rsidRPr="004E684E" w:rsidRDefault="004E684E" w:rsidP="00A87F70">
      <w:pPr>
        <w:widowControl w:val="0"/>
        <w:numPr>
          <w:ilvl w:val="0"/>
          <w:numId w:val="30"/>
        </w:numPr>
        <w:tabs>
          <w:tab w:val="left" w:pos="567"/>
        </w:tabs>
        <w:autoSpaceDE w:val="0"/>
        <w:autoSpaceDN w:val="0"/>
        <w:spacing w:after="0" w:line="240" w:lineRule="auto"/>
        <w:ind w:left="0" w:firstLine="284"/>
        <w:jc w:val="both"/>
        <w:rPr>
          <w:rFonts w:eastAsia="Times New Roman"/>
          <w:color w:val="FF0000"/>
          <w:sz w:val="20"/>
          <w:szCs w:val="20"/>
          <w:lang w:eastAsia="ru-RU"/>
        </w:rPr>
      </w:pPr>
      <w:r w:rsidRPr="004E684E">
        <w:rPr>
          <w:rFonts w:eastAsia="Times New Roman"/>
          <w:sz w:val="20"/>
          <w:szCs w:val="20"/>
          <w:lang w:eastAsia="ru-RU"/>
        </w:rPr>
        <w:t xml:space="preserve">Об обязательном финансовом соучастии собственников помещений в части выполнения видов работ в рамках муниципальной программы "Формирование современной городской среды на территории муниципального </w:t>
      </w:r>
      <w:r w:rsidRPr="004E684E">
        <w:rPr>
          <w:rFonts w:eastAsia="Times New Roman"/>
          <w:sz w:val="20"/>
          <w:szCs w:val="20"/>
          <w:lang w:eastAsia="ru-RU"/>
        </w:rPr>
        <w:lastRenderedPageBreak/>
        <w:t>образования «Уемское» на 2018-2022 годы», отнесенных к минимальному и дополнительному перечню видов работ</w:t>
      </w:r>
      <w:r w:rsidR="00A87F70">
        <w:rPr>
          <w:rFonts w:eastAsia="Times New Roman"/>
          <w:sz w:val="20"/>
          <w:szCs w:val="20"/>
          <w:lang w:eastAsia="ru-RU"/>
        </w:rPr>
        <w:t xml:space="preserve"> </w:t>
      </w:r>
      <w:r w:rsidRPr="004E684E">
        <w:rPr>
          <w:rFonts w:eastAsia="Times New Roman"/>
          <w:sz w:val="20"/>
          <w:szCs w:val="20"/>
          <w:lang w:eastAsia="ru-RU"/>
        </w:rPr>
        <w:t>по благоустройству дворовых территорий.</w:t>
      </w:r>
    </w:p>
    <w:p w:rsidR="004E684E" w:rsidRPr="004E684E" w:rsidRDefault="004E684E" w:rsidP="00A87F70">
      <w:pPr>
        <w:widowControl w:val="0"/>
        <w:numPr>
          <w:ilvl w:val="0"/>
          <w:numId w:val="30"/>
        </w:numPr>
        <w:tabs>
          <w:tab w:val="left" w:pos="567"/>
        </w:tabs>
        <w:autoSpaceDE w:val="0"/>
        <w:autoSpaceDN w:val="0"/>
        <w:spacing w:after="0" w:line="240" w:lineRule="auto"/>
        <w:ind w:left="0" w:firstLine="284"/>
        <w:jc w:val="both"/>
        <w:rPr>
          <w:rFonts w:eastAsia="Times New Roman"/>
          <w:sz w:val="20"/>
          <w:szCs w:val="20"/>
          <w:lang w:eastAsia="ru-RU"/>
        </w:rPr>
      </w:pPr>
      <w:r w:rsidRPr="004E684E">
        <w:rPr>
          <w:rFonts w:eastAsia="Times New Roman"/>
          <w:sz w:val="20"/>
          <w:szCs w:val="20"/>
          <w:lang w:eastAsia="ru-RU"/>
        </w:rPr>
        <w:t>Об определении уполномоченных лиц из числа собственников помещений для участия в обследовании дворовой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 и актов приема-передачи объектов внешнего благоустройства.</w:t>
      </w:r>
    </w:p>
    <w:p w:rsidR="004E684E" w:rsidRPr="004E684E" w:rsidRDefault="004E684E" w:rsidP="004E684E">
      <w:pPr>
        <w:widowControl w:val="0"/>
        <w:numPr>
          <w:ilvl w:val="0"/>
          <w:numId w:val="30"/>
        </w:numPr>
        <w:tabs>
          <w:tab w:val="left" w:pos="567"/>
        </w:tabs>
        <w:autoSpaceDE w:val="0"/>
        <w:autoSpaceDN w:val="0"/>
        <w:spacing w:after="0" w:line="240" w:lineRule="auto"/>
        <w:ind w:left="0" w:firstLine="284"/>
        <w:jc w:val="both"/>
        <w:rPr>
          <w:rFonts w:eastAsia="Times New Roman"/>
          <w:sz w:val="20"/>
          <w:szCs w:val="20"/>
          <w:lang w:eastAsia="ru-RU"/>
        </w:rPr>
      </w:pPr>
      <w:r w:rsidRPr="004E684E">
        <w:rPr>
          <w:rFonts w:eastAsia="Times New Roman"/>
          <w:sz w:val="20"/>
          <w:szCs w:val="20"/>
          <w:lang w:eastAsia="ru-RU"/>
        </w:rPr>
        <w:t>О последующем содержании за счет средств собственников и нанимателей помещений в многоквартирном доме и текущего ремонта объектов внешнего благоустройства</w:t>
      </w:r>
      <w:r w:rsidRPr="004E684E">
        <w:rPr>
          <w:rFonts w:eastAsia="Times New Roman"/>
          <w:spacing w:val="-2"/>
          <w:sz w:val="20"/>
          <w:szCs w:val="20"/>
          <w:lang w:eastAsia="ru-RU"/>
        </w:rPr>
        <w:t>, выполненных в рамках мероприятий, за счет платы за содержание жилого помещения.</w:t>
      </w:r>
    </w:p>
    <w:p w:rsidR="004E684E" w:rsidRPr="004E684E" w:rsidRDefault="004E684E" w:rsidP="004E684E">
      <w:pPr>
        <w:widowControl w:val="0"/>
        <w:numPr>
          <w:ilvl w:val="0"/>
          <w:numId w:val="30"/>
        </w:numPr>
        <w:tabs>
          <w:tab w:val="left" w:pos="567"/>
          <w:tab w:val="left" w:pos="1134"/>
        </w:tabs>
        <w:autoSpaceDE w:val="0"/>
        <w:autoSpaceDN w:val="0"/>
        <w:spacing w:after="0" w:line="240" w:lineRule="auto"/>
        <w:ind w:left="0" w:firstLine="284"/>
        <w:jc w:val="both"/>
        <w:rPr>
          <w:rFonts w:eastAsia="Times New Roman"/>
          <w:sz w:val="20"/>
          <w:szCs w:val="20"/>
          <w:lang w:eastAsia="ru-RU"/>
        </w:rPr>
      </w:pPr>
      <w:r w:rsidRPr="004E684E">
        <w:rPr>
          <w:rFonts w:eastAsia="Times New Roman"/>
          <w:sz w:val="20"/>
          <w:szCs w:val="20"/>
          <w:lang w:eastAsia="ru-RU"/>
        </w:rPr>
        <w:t xml:space="preserve">Об определении </w:t>
      </w:r>
      <w:proofErr w:type="gramStart"/>
      <w:r w:rsidRPr="004E684E">
        <w:rPr>
          <w:rFonts w:eastAsia="Times New Roman"/>
          <w:sz w:val="20"/>
          <w:szCs w:val="20"/>
          <w:lang w:eastAsia="ru-RU"/>
        </w:rPr>
        <w:t>места хранения протокола решения общего собрания</w:t>
      </w:r>
      <w:proofErr w:type="gramEnd"/>
      <w:r w:rsidRPr="004E684E">
        <w:rPr>
          <w:rFonts w:eastAsia="Times New Roman"/>
          <w:sz w:val="20"/>
          <w:szCs w:val="20"/>
          <w:lang w:eastAsia="ru-RU"/>
        </w:rPr>
        <w:t>.</w:t>
      </w:r>
    </w:p>
    <w:p w:rsidR="004E684E" w:rsidRPr="004E684E" w:rsidRDefault="004E684E" w:rsidP="004E684E">
      <w:pPr>
        <w:spacing w:after="1" w:line="200" w:lineRule="atLeast"/>
        <w:ind w:firstLine="709"/>
        <w:jc w:val="both"/>
        <w:rPr>
          <w:rFonts w:ascii="Calibri" w:hAnsi="Calibri"/>
          <w:sz w:val="20"/>
          <w:szCs w:val="20"/>
        </w:rPr>
      </w:pPr>
    </w:p>
    <w:p w:rsidR="004E684E" w:rsidRPr="004E684E" w:rsidRDefault="004E684E" w:rsidP="004E684E">
      <w:pPr>
        <w:numPr>
          <w:ilvl w:val="0"/>
          <w:numId w:val="31"/>
        </w:numPr>
        <w:tabs>
          <w:tab w:val="left" w:pos="567"/>
          <w:tab w:val="left" w:pos="993"/>
        </w:tabs>
        <w:spacing w:after="1" w:line="200" w:lineRule="atLeast"/>
        <w:ind w:left="0" w:firstLine="284"/>
        <w:contextualSpacing/>
        <w:jc w:val="both"/>
        <w:rPr>
          <w:rFonts w:ascii="Calibri" w:hAnsi="Calibri"/>
          <w:sz w:val="20"/>
          <w:szCs w:val="20"/>
        </w:rPr>
      </w:pPr>
      <w:r w:rsidRPr="004E684E">
        <w:rPr>
          <w:sz w:val="20"/>
          <w:szCs w:val="20"/>
        </w:rPr>
        <w:t>По первому вопросу повестки дня:</w:t>
      </w:r>
    </w:p>
    <w:p w:rsidR="004E684E" w:rsidRPr="004E684E" w:rsidRDefault="004E684E" w:rsidP="004E684E">
      <w:pPr>
        <w:tabs>
          <w:tab w:val="left" w:pos="993"/>
        </w:tabs>
        <w:spacing w:after="1" w:line="200" w:lineRule="atLeast"/>
        <w:jc w:val="both"/>
        <w:rPr>
          <w:sz w:val="20"/>
          <w:szCs w:val="20"/>
        </w:rPr>
      </w:pPr>
      <w:r w:rsidRPr="004E684E">
        <w:rPr>
          <w:sz w:val="20"/>
          <w:szCs w:val="20"/>
        </w:rPr>
        <w:t>предлагаются кандидатуры председателя собрания, секретаря собрания, состав счетной комиссии (Ф.И.О.), голосование по списку (по кандидатурам).</w:t>
      </w:r>
    </w:p>
    <w:p w:rsidR="004E684E" w:rsidRPr="004E684E" w:rsidRDefault="004E684E" w:rsidP="004E684E">
      <w:pPr>
        <w:spacing w:after="1" w:line="200" w:lineRule="atLeast"/>
        <w:jc w:val="both"/>
        <w:rPr>
          <w:sz w:val="20"/>
          <w:szCs w:val="20"/>
        </w:rPr>
      </w:pPr>
      <w:r w:rsidRPr="004E684E">
        <w:rPr>
          <w:sz w:val="20"/>
          <w:szCs w:val="20"/>
        </w:rPr>
        <w:t>По первому вопросу повестки дня слушали:</w:t>
      </w:r>
    </w:p>
    <w:p w:rsidR="004E684E" w:rsidRPr="004E684E" w:rsidRDefault="004E684E" w:rsidP="004E684E">
      <w:pPr>
        <w:spacing w:after="1" w:line="200" w:lineRule="atLeast"/>
        <w:jc w:val="both"/>
        <w:rPr>
          <w:sz w:val="20"/>
          <w:szCs w:val="20"/>
        </w:rPr>
      </w:pPr>
      <w:r w:rsidRPr="004E684E">
        <w:rPr>
          <w:sz w:val="20"/>
          <w:szCs w:val="20"/>
        </w:rPr>
        <w:t>____________________________________________________________________</w:t>
      </w:r>
    </w:p>
    <w:p w:rsidR="004E684E" w:rsidRPr="004E684E" w:rsidRDefault="004E684E" w:rsidP="004E684E">
      <w:pPr>
        <w:spacing w:after="1" w:line="200" w:lineRule="atLeast"/>
        <w:jc w:val="center"/>
        <w:rPr>
          <w:sz w:val="16"/>
          <w:szCs w:val="16"/>
        </w:rPr>
      </w:pPr>
      <w:r w:rsidRPr="004E684E">
        <w:rPr>
          <w:sz w:val="16"/>
          <w:szCs w:val="16"/>
        </w:rPr>
        <w:t>(Ф.И.О., содержание сообщения/выступления/доклада)</w:t>
      </w:r>
    </w:p>
    <w:p w:rsidR="004E684E" w:rsidRPr="004E684E" w:rsidRDefault="004E684E" w:rsidP="004E684E">
      <w:pPr>
        <w:spacing w:after="1" w:line="200" w:lineRule="atLeast"/>
        <w:jc w:val="both"/>
        <w:rPr>
          <w:sz w:val="20"/>
          <w:szCs w:val="20"/>
        </w:rPr>
      </w:pPr>
    </w:p>
    <w:p w:rsidR="004E684E" w:rsidRPr="004E684E" w:rsidRDefault="004E684E" w:rsidP="004E684E">
      <w:pPr>
        <w:spacing w:after="1" w:line="200" w:lineRule="atLeast"/>
        <w:jc w:val="both"/>
        <w:rPr>
          <w:sz w:val="20"/>
          <w:szCs w:val="20"/>
        </w:rPr>
      </w:pPr>
      <w:r w:rsidRPr="004E684E">
        <w:rPr>
          <w:sz w:val="20"/>
          <w:szCs w:val="20"/>
        </w:rPr>
        <w:t>Голосовали (по каждой кандидатуре):</w:t>
      </w:r>
    </w:p>
    <w:p w:rsidR="004E684E" w:rsidRPr="004E684E" w:rsidRDefault="004E684E" w:rsidP="004E684E">
      <w:pPr>
        <w:spacing w:after="1" w:line="200" w:lineRule="atLeast"/>
        <w:jc w:val="both"/>
        <w:rPr>
          <w:sz w:val="20"/>
          <w:szCs w:val="20"/>
        </w:rPr>
      </w:pPr>
      <w:r w:rsidRPr="004E684E">
        <w:rPr>
          <w:sz w:val="20"/>
          <w:szCs w:val="20"/>
        </w:rPr>
        <w:t>за _________, против ________, воздержались ________.</w:t>
      </w:r>
    </w:p>
    <w:p w:rsidR="004E684E" w:rsidRPr="004E684E" w:rsidRDefault="004E684E" w:rsidP="004E684E">
      <w:pPr>
        <w:spacing w:after="1" w:line="200" w:lineRule="atLeast"/>
        <w:jc w:val="both"/>
        <w:rPr>
          <w:sz w:val="20"/>
          <w:szCs w:val="20"/>
        </w:rPr>
      </w:pPr>
    </w:p>
    <w:p w:rsidR="004E684E" w:rsidRPr="004E684E" w:rsidRDefault="004E684E" w:rsidP="004E684E">
      <w:pPr>
        <w:spacing w:after="1" w:line="200" w:lineRule="atLeast"/>
        <w:jc w:val="both"/>
        <w:rPr>
          <w:sz w:val="20"/>
          <w:szCs w:val="20"/>
        </w:rPr>
      </w:pPr>
      <w:r w:rsidRPr="004E684E">
        <w:rPr>
          <w:sz w:val="20"/>
          <w:szCs w:val="20"/>
        </w:rPr>
        <w:t xml:space="preserve">Решение по первому вопросу повестки дня – ________________________ </w:t>
      </w:r>
    </w:p>
    <w:p w:rsidR="004E684E" w:rsidRPr="00A87F70" w:rsidRDefault="00A87F70" w:rsidP="00A87F70">
      <w:pPr>
        <w:spacing w:after="1" w:line="200" w:lineRule="atLeast"/>
        <w:ind w:right="29" w:firstLine="2127"/>
        <w:jc w:val="center"/>
        <w:rPr>
          <w:sz w:val="16"/>
          <w:szCs w:val="16"/>
        </w:rPr>
      </w:pPr>
      <w:r>
        <w:rPr>
          <w:sz w:val="16"/>
          <w:szCs w:val="16"/>
        </w:rPr>
        <w:t xml:space="preserve">                                              </w:t>
      </w:r>
      <w:r w:rsidR="004E684E" w:rsidRPr="00A87F70">
        <w:rPr>
          <w:sz w:val="16"/>
          <w:szCs w:val="16"/>
        </w:rPr>
        <w:t xml:space="preserve">(указать </w:t>
      </w:r>
      <w:proofErr w:type="gramStart"/>
      <w:r w:rsidR="004E684E" w:rsidRPr="00A87F70">
        <w:rPr>
          <w:sz w:val="16"/>
          <w:szCs w:val="16"/>
        </w:rPr>
        <w:t>принято</w:t>
      </w:r>
      <w:proofErr w:type="gramEnd"/>
      <w:r w:rsidR="004E684E" w:rsidRPr="00A87F70">
        <w:rPr>
          <w:sz w:val="16"/>
          <w:szCs w:val="16"/>
        </w:rPr>
        <w:t>/не принято)</w:t>
      </w:r>
    </w:p>
    <w:p w:rsidR="004E684E" w:rsidRPr="004E684E" w:rsidRDefault="004E684E" w:rsidP="004E684E">
      <w:pPr>
        <w:spacing w:after="1" w:line="200" w:lineRule="atLeast"/>
        <w:jc w:val="both"/>
        <w:rPr>
          <w:sz w:val="20"/>
          <w:szCs w:val="20"/>
        </w:rPr>
      </w:pPr>
      <w:r w:rsidRPr="004E684E">
        <w:rPr>
          <w:sz w:val="20"/>
          <w:szCs w:val="20"/>
        </w:rPr>
        <w:t>Общее собрание постановляет избрать:</w:t>
      </w:r>
    </w:p>
    <w:p w:rsidR="004E684E" w:rsidRPr="004E684E" w:rsidRDefault="004E684E" w:rsidP="004E684E">
      <w:pPr>
        <w:spacing w:after="1" w:line="200" w:lineRule="atLeast"/>
        <w:jc w:val="both"/>
        <w:rPr>
          <w:sz w:val="20"/>
          <w:szCs w:val="20"/>
        </w:rPr>
      </w:pPr>
      <w:r w:rsidRPr="004E684E">
        <w:rPr>
          <w:sz w:val="20"/>
          <w:szCs w:val="20"/>
        </w:rPr>
        <w:t>председателем собрания ____________________</w:t>
      </w:r>
      <w:r w:rsidR="00A87F70">
        <w:rPr>
          <w:sz w:val="20"/>
          <w:szCs w:val="20"/>
        </w:rPr>
        <w:t>__________________________</w:t>
      </w:r>
    </w:p>
    <w:p w:rsidR="004E684E" w:rsidRPr="00A87F70" w:rsidRDefault="004E684E" w:rsidP="004E684E">
      <w:pPr>
        <w:spacing w:after="1" w:line="200" w:lineRule="atLeast"/>
        <w:jc w:val="center"/>
        <w:rPr>
          <w:sz w:val="16"/>
          <w:szCs w:val="16"/>
        </w:rPr>
      </w:pPr>
      <w:r w:rsidRPr="00A87F70">
        <w:rPr>
          <w:sz w:val="16"/>
          <w:szCs w:val="16"/>
        </w:rPr>
        <w:t>(Ф.И.О.)</w:t>
      </w:r>
    </w:p>
    <w:p w:rsidR="004E684E" w:rsidRPr="004E684E" w:rsidRDefault="004E684E" w:rsidP="004E684E">
      <w:pPr>
        <w:spacing w:after="1" w:line="200" w:lineRule="atLeast"/>
        <w:jc w:val="both"/>
        <w:rPr>
          <w:sz w:val="20"/>
          <w:szCs w:val="20"/>
        </w:rPr>
      </w:pPr>
      <w:r w:rsidRPr="004E684E">
        <w:rPr>
          <w:sz w:val="20"/>
          <w:szCs w:val="20"/>
        </w:rPr>
        <w:t>секретарем собрания _______________________</w:t>
      </w:r>
      <w:r w:rsidR="00A87F70">
        <w:rPr>
          <w:sz w:val="20"/>
          <w:szCs w:val="20"/>
        </w:rPr>
        <w:t>__________________________</w:t>
      </w:r>
    </w:p>
    <w:p w:rsidR="004E684E" w:rsidRPr="00A87F70" w:rsidRDefault="004E684E" w:rsidP="004E684E">
      <w:pPr>
        <w:spacing w:after="1" w:line="200" w:lineRule="atLeast"/>
        <w:jc w:val="center"/>
        <w:rPr>
          <w:sz w:val="16"/>
          <w:szCs w:val="16"/>
        </w:rPr>
      </w:pPr>
      <w:r w:rsidRPr="00A87F70">
        <w:rPr>
          <w:sz w:val="16"/>
          <w:szCs w:val="16"/>
        </w:rPr>
        <w:t>(Ф.И.О.)</w:t>
      </w:r>
    </w:p>
    <w:p w:rsidR="004E684E" w:rsidRPr="004E684E" w:rsidRDefault="004E684E" w:rsidP="004E684E">
      <w:pPr>
        <w:spacing w:after="1" w:line="200" w:lineRule="atLeast"/>
        <w:jc w:val="both"/>
        <w:rPr>
          <w:sz w:val="20"/>
          <w:szCs w:val="20"/>
        </w:rPr>
      </w:pPr>
      <w:r w:rsidRPr="004E684E">
        <w:rPr>
          <w:sz w:val="20"/>
          <w:szCs w:val="20"/>
        </w:rPr>
        <w:t>счетную комиссию в количестве _____ человек в составе:</w:t>
      </w:r>
    </w:p>
    <w:p w:rsidR="004E684E" w:rsidRPr="004E684E" w:rsidRDefault="004E684E" w:rsidP="004E684E">
      <w:pPr>
        <w:spacing w:after="1" w:line="200" w:lineRule="atLeast"/>
        <w:jc w:val="both"/>
        <w:rPr>
          <w:sz w:val="20"/>
          <w:szCs w:val="20"/>
        </w:rPr>
      </w:pPr>
      <w:r w:rsidRPr="004E684E">
        <w:rPr>
          <w:sz w:val="20"/>
          <w:szCs w:val="20"/>
        </w:rPr>
        <w:t>____________________________________________________________________</w:t>
      </w:r>
    </w:p>
    <w:p w:rsidR="004E684E" w:rsidRPr="00A87F70" w:rsidRDefault="004E684E" w:rsidP="004E684E">
      <w:pPr>
        <w:spacing w:after="1" w:line="200" w:lineRule="atLeast"/>
        <w:jc w:val="center"/>
        <w:rPr>
          <w:sz w:val="16"/>
          <w:szCs w:val="16"/>
        </w:rPr>
      </w:pPr>
      <w:r w:rsidRPr="00A87F70">
        <w:rPr>
          <w:sz w:val="16"/>
          <w:szCs w:val="16"/>
        </w:rPr>
        <w:t>(Ф.И.О.)</w:t>
      </w:r>
    </w:p>
    <w:p w:rsidR="004E684E" w:rsidRPr="004E684E" w:rsidRDefault="004E684E" w:rsidP="004E684E">
      <w:pPr>
        <w:spacing w:after="1" w:line="200" w:lineRule="atLeast"/>
        <w:jc w:val="center"/>
        <w:rPr>
          <w:sz w:val="20"/>
          <w:szCs w:val="20"/>
        </w:rPr>
      </w:pPr>
    </w:p>
    <w:p w:rsidR="004E684E" w:rsidRPr="004E684E" w:rsidRDefault="004E684E" w:rsidP="00A87F70">
      <w:pPr>
        <w:numPr>
          <w:ilvl w:val="0"/>
          <w:numId w:val="31"/>
        </w:numPr>
        <w:tabs>
          <w:tab w:val="left" w:pos="567"/>
          <w:tab w:val="left" w:pos="993"/>
        </w:tabs>
        <w:spacing w:after="1" w:line="200" w:lineRule="atLeast"/>
        <w:ind w:left="0" w:firstLine="284"/>
        <w:contextualSpacing/>
        <w:jc w:val="both"/>
        <w:rPr>
          <w:sz w:val="20"/>
          <w:szCs w:val="20"/>
        </w:rPr>
      </w:pPr>
      <w:r w:rsidRPr="004E684E">
        <w:rPr>
          <w:sz w:val="20"/>
          <w:szCs w:val="20"/>
        </w:rPr>
        <w:t>По второму вопросу повестки дня:</w:t>
      </w:r>
    </w:p>
    <w:p w:rsidR="004E684E" w:rsidRPr="004E684E" w:rsidRDefault="004E684E" w:rsidP="00A87F70">
      <w:pPr>
        <w:widowControl w:val="0"/>
        <w:tabs>
          <w:tab w:val="left" w:pos="993"/>
        </w:tabs>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о проведении благоустройства дворовой территории многоквартирного дома, которое финансируется за счет средств федерального, областного и местного бюджетов, с информацией выступил ______________________________.</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p>
    <w:p w:rsidR="004E684E" w:rsidRPr="00A87F70" w:rsidRDefault="004E684E" w:rsidP="00A87F70">
      <w:pPr>
        <w:widowControl w:val="0"/>
        <w:tabs>
          <w:tab w:val="left" w:pos="567"/>
          <w:tab w:val="left" w:pos="709"/>
        </w:tabs>
        <w:autoSpaceDE w:val="0"/>
        <w:autoSpaceDN w:val="0"/>
        <w:spacing w:after="0" w:line="240" w:lineRule="auto"/>
        <w:ind w:firstLine="284"/>
        <w:jc w:val="both"/>
        <w:rPr>
          <w:rFonts w:eastAsia="Times New Roman"/>
          <w:sz w:val="20"/>
          <w:szCs w:val="20"/>
          <w:lang w:eastAsia="ru-RU"/>
        </w:rPr>
      </w:pPr>
      <w:r w:rsidRPr="004E684E">
        <w:rPr>
          <w:rFonts w:eastAsia="Times New Roman"/>
          <w:sz w:val="20"/>
          <w:szCs w:val="20"/>
          <w:lang w:eastAsia="ru-RU"/>
        </w:rPr>
        <w:t xml:space="preserve"> </w:t>
      </w:r>
      <w:r w:rsidRPr="004E684E">
        <w:rPr>
          <w:rFonts w:eastAsia="Times New Roman"/>
          <w:sz w:val="20"/>
          <w:szCs w:val="20"/>
          <w:lang w:eastAsia="ru-RU"/>
        </w:rPr>
        <w:tab/>
      </w:r>
      <w:proofErr w:type="gramStart"/>
      <w:r w:rsidRPr="00A87F70">
        <w:rPr>
          <w:rFonts w:eastAsia="Times New Roman"/>
          <w:sz w:val="20"/>
          <w:szCs w:val="20"/>
          <w:lang w:eastAsia="ru-RU"/>
        </w:rPr>
        <w:t>Выступающий</w:t>
      </w:r>
      <w:proofErr w:type="gramEnd"/>
      <w:r w:rsidRPr="00A87F70">
        <w:rPr>
          <w:rFonts w:eastAsia="Times New Roman"/>
          <w:sz w:val="20"/>
          <w:szCs w:val="20"/>
          <w:lang w:eastAsia="ru-RU"/>
        </w:rPr>
        <w:t xml:space="preserve"> представил присутствующим информацию:</w:t>
      </w:r>
    </w:p>
    <w:p w:rsidR="004E684E" w:rsidRPr="00A87F70" w:rsidRDefault="004E684E" w:rsidP="00A87F70">
      <w:pPr>
        <w:widowControl w:val="0"/>
        <w:tabs>
          <w:tab w:val="left" w:pos="567"/>
        </w:tabs>
        <w:autoSpaceDE w:val="0"/>
        <w:autoSpaceDN w:val="0"/>
        <w:spacing w:after="0" w:line="240" w:lineRule="auto"/>
        <w:ind w:firstLine="284"/>
        <w:jc w:val="both"/>
        <w:rPr>
          <w:rFonts w:eastAsia="Times New Roman"/>
          <w:sz w:val="20"/>
          <w:szCs w:val="20"/>
          <w:lang w:eastAsia="ru-RU"/>
        </w:rPr>
      </w:pPr>
      <w:r w:rsidRPr="00A87F70">
        <w:rPr>
          <w:rFonts w:eastAsia="Times New Roman"/>
          <w:sz w:val="20"/>
          <w:szCs w:val="20"/>
          <w:lang w:eastAsia="ru-RU"/>
        </w:rPr>
        <w:lastRenderedPageBreak/>
        <w:t xml:space="preserve">о техническом состоянии дворовой территории многоквартирного дома; </w:t>
      </w:r>
    </w:p>
    <w:p w:rsidR="004E684E" w:rsidRPr="00A87F70" w:rsidRDefault="004E684E" w:rsidP="00A87F70">
      <w:pPr>
        <w:widowControl w:val="0"/>
        <w:tabs>
          <w:tab w:val="left" w:pos="567"/>
        </w:tabs>
        <w:autoSpaceDE w:val="0"/>
        <w:autoSpaceDN w:val="0"/>
        <w:spacing w:after="0" w:line="240" w:lineRule="auto"/>
        <w:ind w:firstLine="284"/>
        <w:jc w:val="both"/>
        <w:rPr>
          <w:rFonts w:eastAsia="Times New Roman"/>
          <w:sz w:val="20"/>
          <w:szCs w:val="20"/>
          <w:lang w:eastAsia="ru-RU"/>
        </w:rPr>
      </w:pPr>
      <w:r w:rsidRPr="00A87F70">
        <w:rPr>
          <w:rFonts w:eastAsia="Times New Roman"/>
          <w:sz w:val="20"/>
          <w:szCs w:val="20"/>
          <w:lang w:eastAsia="ru-RU"/>
        </w:rPr>
        <w:t>о потребности в проведении благоустройства дворовой территории многоквартирного дома, в том числе о необходимости ремонта дворовых проездов, установке малых архитектурных форм и т.д. Также необходимо собственникам принять к сведению, что торги по отбору подрядных организаций для выполнения работ по благоустройству дворовой территории будет осуществлять Администрация муниципального образования «Уемское».</w:t>
      </w:r>
    </w:p>
    <w:p w:rsidR="004E684E" w:rsidRPr="00A87F70" w:rsidRDefault="004E684E" w:rsidP="00A87F70">
      <w:pPr>
        <w:widowControl w:val="0"/>
        <w:tabs>
          <w:tab w:val="left" w:pos="567"/>
        </w:tabs>
        <w:autoSpaceDE w:val="0"/>
        <w:autoSpaceDN w:val="0"/>
        <w:spacing w:after="0" w:line="240" w:lineRule="auto"/>
        <w:ind w:firstLine="284"/>
        <w:jc w:val="both"/>
        <w:rPr>
          <w:rFonts w:eastAsia="Times New Roman"/>
          <w:sz w:val="20"/>
          <w:szCs w:val="20"/>
          <w:lang w:eastAsia="ru-RU"/>
        </w:rPr>
      </w:pPr>
      <w:r w:rsidRPr="00A87F70">
        <w:rPr>
          <w:rFonts w:eastAsia="Times New Roman"/>
          <w:sz w:val="20"/>
          <w:szCs w:val="20"/>
          <w:lang w:eastAsia="ru-RU"/>
        </w:rPr>
        <w:t>В прениях по второму вопросу повестки дня выступили:</w:t>
      </w:r>
    </w:p>
    <w:p w:rsidR="004E684E" w:rsidRPr="00A87F70" w:rsidRDefault="004E684E" w:rsidP="00A87F70">
      <w:pPr>
        <w:widowControl w:val="0"/>
        <w:tabs>
          <w:tab w:val="left" w:pos="567"/>
        </w:tabs>
        <w:autoSpaceDE w:val="0"/>
        <w:autoSpaceDN w:val="0"/>
        <w:spacing w:after="0" w:line="240" w:lineRule="auto"/>
        <w:ind w:firstLine="284"/>
        <w:rPr>
          <w:rFonts w:eastAsia="Times New Roman"/>
          <w:sz w:val="20"/>
          <w:szCs w:val="20"/>
          <w:lang w:eastAsia="ru-RU"/>
        </w:rPr>
      </w:pPr>
      <w:r w:rsidRPr="00A87F70">
        <w:rPr>
          <w:rFonts w:eastAsia="Times New Roman"/>
          <w:sz w:val="20"/>
          <w:szCs w:val="20"/>
          <w:lang w:eastAsia="ru-RU"/>
        </w:rPr>
        <w:t>_________________________________________________________________</w:t>
      </w:r>
    </w:p>
    <w:p w:rsidR="004E684E" w:rsidRPr="00A87F70" w:rsidRDefault="004E684E" w:rsidP="004E684E">
      <w:pPr>
        <w:widowControl w:val="0"/>
        <w:autoSpaceDE w:val="0"/>
        <w:autoSpaceDN w:val="0"/>
        <w:spacing w:after="0" w:line="240" w:lineRule="auto"/>
        <w:jc w:val="center"/>
        <w:rPr>
          <w:rFonts w:eastAsia="Times New Roman"/>
          <w:sz w:val="16"/>
          <w:szCs w:val="16"/>
          <w:lang w:eastAsia="ru-RU"/>
        </w:rPr>
      </w:pPr>
      <w:r w:rsidRPr="00A87F70">
        <w:rPr>
          <w:rFonts w:eastAsia="Times New Roman"/>
          <w:sz w:val="16"/>
          <w:szCs w:val="16"/>
          <w:lang w:eastAsia="ru-RU"/>
        </w:rPr>
        <w:t>(Ф.И.О. собственников/представителей собственников)</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 xml:space="preserve"> </w:t>
      </w:r>
      <w:r w:rsidRPr="004E684E">
        <w:rPr>
          <w:rFonts w:eastAsia="Times New Roman"/>
          <w:sz w:val="20"/>
          <w:szCs w:val="20"/>
          <w:lang w:eastAsia="ru-RU"/>
        </w:rPr>
        <w:tab/>
        <w:t>Вопрос поставлен на голосование:</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 xml:space="preserve"> </w:t>
      </w:r>
      <w:r w:rsidRPr="004E684E">
        <w:rPr>
          <w:rFonts w:eastAsia="Times New Roman"/>
          <w:sz w:val="20"/>
          <w:szCs w:val="20"/>
          <w:lang w:eastAsia="ru-RU"/>
        </w:rPr>
        <w:tab/>
        <w:t>Результаты голосования:</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 xml:space="preserve"> </w:t>
      </w:r>
      <w:r w:rsidRPr="004E684E">
        <w:rPr>
          <w:rFonts w:eastAsia="Times New Roman"/>
          <w:sz w:val="20"/>
          <w:szCs w:val="20"/>
          <w:lang w:eastAsia="ru-RU"/>
        </w:rPr>
        <w:tab/>
        <w:t>ЗА _______ м</w:t>
      </w:r>
      <w:proofErr w:type="gramStart"/>
      <w:r w:rsidRPr="004E684E">
        <w:rPr>
          <w:rFonts w:eastAsia="Times New Roman"/>
          <w:sz w:val="20"/>
          <w:szCs w:val="20"/>
          <w:vertAlign w:val="superscript"/>
          <w:lang w:eastAsia="ru-RU"/>
        </w:rPr>
        <w:t>2</w:t>
      </w:r>
      <w:proofErr w:type="gramEnd"/>
      <w:r w:rsidRPr="004E684E">
        <w:rPr>
          <w:rFonts w:eastAsia="Times New Roman"/>
          <w:sz w:val="20"/>
          <w:szCs w:val="20"/>
          <w:lang w:eastAsia="ru-RU"/>
        </w:rPr>
        <w:t xml:space="preserve"> _______ %</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 xml:space="preserve"> </w:t>
      </w:r>
      <w:r w:rsidRPr="004E684E">
        <w:rPr>
          <w:rFonts w:eastAsia="Times New Roman"/>
          <w:sz w:val="20"/>
          <w:szCs w:val="20"/>
          <w:lang w:eastAsia="ru-RU"/>
        </w:rPr>
        <w:tab/>
        <w:t>ПРОТИВ _______ м</w:t>
      </w:r>
      <w:proofErr w:type="gramStart"/>
      <w:r w:rsidRPr="004E684E">
        <w:rPr>
          <w:rFonts w:eastAsia="Times New Roman"/>
          <w:sz w:val="20"/>
          <w:szCs w:val="20"/>
          <w:vertAlign w:val="superscript"/>
          <w:lang w:eastAsia="ru-RU"/>
        </w:rPr>
        <w:t>2</w:t>
      </w:r>
      <w:proofErr w:type="gramEnd"/>
      <w:r w:rsidRPr="004E684E">
        <w:rPr>
          <w:rFonts w:eastAsia="Times New Roman"/>
          <w:sz w:val="20"/>
          <w:szCs w:val="20"/>
          <w:lang w:eastAsia="ru-RU"/>
        </w:rPr>
        <w:t xml:space="preserve"> _______ %</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 xml:space="preserve"> </w:t>
      </w:r>
      <w:r w:rsidRPr="004E684E">
        <w:rPr>
          <w:rFonts w:eastAsia="Times New Roman"/>
          <w:sz w:val="20"/>
          <w:szCs w:val="20"/>
          <w:lang w:eastAsia="ru-RU"/>
        </w:rPr>
        <w:tab/>
        <w:t>ВОЗДЕРЖАЛИСЬ _______ м</w:t>
      </w:r>
      <w:proofErr w:type="gramStart"/>
      <w:r w:rsidRPr="004E684E">
        <w:rPr>
          <w:rFonts w:eastAsia="Times New Roman"/>
          <w:sz w:val="20"/>
          <w:szCs w:val="20"/>
          <w:vertAlign w:val="superscript"/>
          <w:lang w:eastAsia="ru-RU"/>
        </w:rPr>
        <w:t>2</w:t>
      </w:r>
      <w:proofErr w:type="gramEnd"/>
      <w:r w:rsidRPr="004E684E">
        <w:rPr>
          <w:rFonts w:eastAsia="Times New Roman"/>
          <w:sz w:val="20"/>
          <w:szCs w:val="20"/>
          <w:lang w:eastAsia="ru-RU"/>
        </w:rPr>
        <w:t xml:space="preserve"> _______ %</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 xml:space="preserve"> </w:t>
      </w:r>
      <w:r w:rsidRPr="004E684E">
        <w:rPr>
          <w:rFonts w:eastAsia="Times New Roman"/>
          <w:sz w:val="20"/>
          <w:szCs w:val="20"/>
          <w:lang w:eastAsia="ru-RU"/>
        </w:rPr>
        <w:tab/>
        <w:t xml:space="preserve">Решение по второму вопросу </w:t>
      </w:r>
      <w:proofErr w:type="gramStart"/>
      <w:r w:rsidRPr="004E684E">
        <w:rPr>
          <w:rFonts w:eastAsia="Times New Roman"/>
          <w:sz w:val="20"/>
          <w:szCs w:val="20"/>
          <w:lang w:eastAsia="ru-RU"/>
        </w:rPr>
        <w:t>принято</w:t>
      </w:r>
      <w:proofErr w:type="gramEnd"/>
      <w:r w:rsidRPr="004E684E">
        <w:rPr>
          <w:rFonts w:eastAsia="Times New Roman"/>
          <w:sz w:val="20"/>
          <w:szCs w:val="20"/>
          <w:lang w:eastAsia="ru-RU"/>
        </w:rPr>
        <w:t>/не принято.</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 xml:space="preserve"> </w:t>
      </w:r>
      <w:r w:rsidRPr="004E684E">
        <w:rPr>
          <w:rFonts w:eastAsia="Times New Roman"/>
          <w:sz w:val="20"/>
          <w:szCs w:val="20"/>
          <w:lang w:eastAsia="ru-RU"/>
        </w:rPr>
        <w:tab/>
        <w:t>Решение по второму вопросу:</w:t>
      </w:r>
    </w:p>
    <w:p w:rsidR="004E684E" w:rsidRPr="004E684E" w:rsidRDefault="004E684E" w:rsidP="00A87F70">
      <w:pPr>
        <w:widowControl w:val="0"/>
        <w:tabs>
          <w:tab w:val="left" w:pos="426"/>
        </w:tabs>
        <w:autoSpaceDE w:val="0"/>
        <w:autoSpaceDN w:val="0"/>
        <w:spacing w:after="0" w:line="240" w:lineRule="auto"/>
        <w:ind w:firstLine="284"/>
        <w:jc w:val="both"/>
        <w:rPr>
          <w:rFonts w:eastAsia="Times New Roman"/>
          <w:sz w:val="20"/>
          <w:szCs w:val="20"/>
          <w:lang w:eastAsia="ru-RU"/>
        </w:rPr>
      </w:pPr>
      <w:r w:rsidRPr="004E684E">
        <w:rPr>
          <w:rFonts w:eastAsia="Times New Roman"/>
          <w:sz w:val="20"/>
          <w:szCs w:val="20"/>
          <w:lang w:eastAsia="ru-RU"/>
        </w:rPr>
        <w:t xml:space="preserve"> </w:t>
      </w:r>
      <w:r w:rsidRPr="004E684E">
        <w:rPr>
          <w:rFonts w:eastAsia="Times New Roman"/>
          <w:sz w:val="20"/>
          <w:szCs w:val="20"/>
          <w:lang w:eastAsia="ru-RU"/>
        </w:rPr>
        <w:tab/>
        <w:t xml:space="preserve">По результатам обсуждения </w:t>
      </w:r>
      <w:proofErr w:type="gramStart"/>
      <w:r w:rsidRPr="004E684E">
        <w:rPr>
          <w:rFonts w:eastAsia="Times New Roman"/>
          <w:sz w:val="20"/>
          <w:szCs w:val="20"/>
          <w:lang w:eastAsia="ru-RU"/>
        </w:rPr>
        <w:t>принято</w:t>
      </w:r>
      <w:proofErr w:type="gramEnd"/>
      <w:r w:rsidRPr="004E684E">
        <w:rPr>
          <w:rFonts w:eastAsia="Times New Roman"/>
          <w:sz w:val="20"/>
          <w:szCs w:val="20"/>
          <w:lang w:eastAsia="ru-RU"/>
        </w:rPr>
        <w:t>/не принято решение об участии в отборе дворовой территории на проведение работ по комплексному благоустройству.</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 xml:space="preserve"> </w:t>
      </w:r>
    </w:p>
    <w:p w:rsidR="004E684E" w:rsidRPr="004E684E" w:rsidRDefault="004E684E" w:rsidP="00A87F70">
      <w:pPr>
        <w:widowControl w:val="0"/>
        <w:numPr>
          <w:ilvl w:val="0"/>
          <w:numId w:val="31"/>
        </w:numPr>
        <w:tabs>
          <w:tab w:val="left" w:pos="567"/>
          <w:tab w:val="left" w:pos="993"/>
        </w:tabs>
        <w:autoSpaceDE w:val="0"/>
        <w:autoSpaceDN w:val="0"/>
        <w:spacing w:after="0" w:line="240" w:lineRule="auto"/>
        <w:ind w:left="0" w:firstLine="284"/>
        <w:jc w:val="both"/>
        <w:rPr>
          <w:rFonts w:eastAsia="Times New Roman"/>
          <w:sz w:val="20"/>
          <w:szCs w:val="20"/>
          <w:lang w:eastAsia="ru-RU"/>
        </w:rPr>
      </w:pPr>
      <w:r w:rsidRPr="004E684E">
        <w:rPr>
          <w:rFonts w:eastAsia="Times New Roman"/>
          <w:sz w:val="20"/>
          <w:szCs w:val="20"/>
          <w:lang w:eastAsia="ru-RU"/>
        </w:rPr>
        <w:t>По третьему вопросу повестки дня:</w:t>
      </w:r>
    </w:p>
    <w:p w:rsidR="004E684E" w:rsidRPr="004E684E" w:rsidRDefault="004E684E" w:rsidP="00A87F70">
      <w:pPr>
        <w:widowControl w:val="0"/>
        <w:tabs>
          <w:tab w:val="left" w:pos="993"/>
        </w:tabs>
        <w:autoSpaceDE w:val="0"/>
        <w:autoSpaceDN w:val="0"/>
        <w:spacing w:after="0" w:line="240" w:lineRule="auto"/>
        <w:ind w:firstLine="284"/>
        <w:jc w:val="both"/>
        <w:rPr>
          <w:rFonts w:eastAsia="Times New Roman"/>
          <w:sz w:val="20"/>
          <w:szCs w:val="20"/>
          <w:lang w:eastAsia="ru-RU"/>
        </w:rPr>
      </w:pPr>
      <w:r w:rsidRPr="004E684E">
        <w:rPr>
          <w:rFonts w:eastAsia="Times New Roman"/>
          <w:sz w:val="20"/>
          <w:szCs w:val="20"/>
          <w:lang w:eastAsia="ru-RU"/>
        </w:rPr>
        <w:t>по вопросу определения лиц, уполномоченных для подачи заявки на участие в отборе дворовых территорий многоквартирных домов, выступил</w:t>
      </w:r>
    </w:p>
    <w:p w:rsidR="00A87F70" w:rsidRDefault="004E684E" w:rsidP="00A87F70">
      <w:pPr>
        <w:widowControl w:val="0"/>
        <w:autoSpaceDE w:val="0"/>
        <w:autoSpaceDN w:val="0"/>
        <w:spacing w:after="0" w:line="240" w:lineRule="auto"/>
        <w:jc w:val="center"/>
        <w:rPr>
          <w:rFonts w:eastAsia="Times New Roman"/>
          <w:sz w:val="16"/>
          <w:szCs w:val="16"/>
          <w:lang w:eastAsia="ru-RU"/>
        </w:rPr>
      </w:pPr>
      <w:r w:rsidRPr="00A87F70">
        <w:rPr>
          <w:rFonts w:eastAsia="Times New Roman"/>
          <w:sz w:val="16"/>
          <w:szCs w:val="16"/>
          <w:lang w:eastAsia="ru-RU"/>
        </w:rPr>
        <w:t>______________________________________________</w:t>
      </w:r>
      <w:r w:rsidR="00A87F70" w:rsidRPr="00A87F70">
        <w:rPr>
          <w:rFonts w:eastAsia="Times New Roman"/>
          <w:sz w:val="16"/>
          <w:szCs w:val="16"/>
          <w:lang w:eastAsia="ru-RU"/>
        </w:rPr>
        <w:t>______________________</w:t>
      </w:r>
    </w:p>
    <w:p w:rsidR="004E684E" w:rsidRPr="00A87F70" w:rsidRDefault="004E684E" w:rsidP="00A87F70">
      <w:pPr>
        <w:widowControl w:val="0"/>
        <w:autoSpaceDE w:val="0"/>
        <w:autoSpaceDN w:val="0"/>
        <w:spacing w:after="0" w:line="240" w:lineRule="auto"/>
        <w:jc w:val="center"/>
        <w:rPr>
          <w:rFonts w:eastAsia="Times New Roman"/>
          <w:sz w:val="16"/>
          <w:szCs w:val="16"/>
          <w:lang w:eastAsia="ru-RU"/>
        </w:rPr>
      </w:pPr>
      <w:proofErr w:type="gramStart"/>
      <w:r w:rsidRPr="00A87F70">
        <w:rPr>
          <w:rFonts w:eastAsia="Times New Roman"/>
          <w:sz w:val="16"/>
          <w:szCs w:val="16"/>
          <w:lang w:eastAsia="ru-RU"/>
        </w:rPr>
        <w:t>Ф.И.О. собственников/представителей собственников)</w:t>
      </w:r>
      <w:proofErr w:type="gramEnd"/>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proofErr w:type="gramStart"/>
      <w:r w:rsidRPr="004E684E">
        <w:rPr>
          <w:rFonts w:eastAsia="Times New Roman"/>
          <w:sz w:val="20"/>
          <w:szCs w:val="20"/>
          <w:lang w:eastAsia="ru-RU"/>
        </w:rPr>
        <w:t>который</w:t>
      </w:r>
      <w:proofErr w:type="gramEnd"/>
      <w:r w:rsidRPr="004E684E">
        <w:rPr>
          <w:rFonts w:eastAsia="Times New Roman"/>
          <w:sz w:val="20"/>
          <w:szCs w:val="20"/>
          <w:lang w:eastAsia="ru-RU"/>
        </w:rPr>
        <w:t xml:space="preserve"> внес предложение по вопросу определения представителей собственников помещений, уполномоченных подать заявку на участие в отборе дворовых территорий многоквартирных домов. Предложены кандидатуры:</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____________________________________________________________________</w:t>
      </w:r>
    </w:p>
    <w:p w:rsidR="004E684E" w:rsidRPr="004E684E" w:rsidRDefault="004E684E" w:rsidP="00A87F70">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 xml:space="preserve"> В прениях по данному вопросу повестки дня выступили:</w:t>
      </w:r>
    </w:p>
    <w:p w:rsidR="004E684E" w:rsidRPr="004E684E" w:rsidRDefault="004E684E" w:rsidP="00A87F70">
      <w:pPr>
        <w:widowControl w:val="0"/>
        <w:autoSpaceDE w:val="0"/>
        <w:autoSpaceDN w:val="0"/>
        <w:spacing w:after="0" w:line="240" w:lineRule="auto"/>
        <w:jc w:val="center"/>
        <w:rPr>
          <w:rFonts w:eastAsia="Times New Roman"/>
          <w:sz w:val="20"/>
          <w:szCs w:val="20"/>
          <w:lang w:eastAsia="ru-RU"/>
        </w:rPr>
      </w:pPr>
      <w:r w:rsidRPr="004E684E">
        <w:rPr>
          <w:rFonts w:eastAsia="Times New Roman"/>
          <w:sz w:val="20"/>
          <w:szCs w:val="20"/>
          <w:lang w:eastAsia="ru-RU"/>
        </w:rPr>
        <w:t>___________________________________________</w:t>
      </w:r>
      <w:r w:rsidR="00A87F70">
        <w:rPr>
          <w:rFonts w:eastAsia="Times New Roman"/>
          <w:sz w:val="20"/>
          <w:szCs w:val="20"/>
          <w:lang w:eastAsia="ru-RU"/>
        </w:rPr>
        <w:t>_________________________</w:t>
      </w:r>
      <w:r w:rsidRPr="004E684E">
        <w:rPr>
          <w:rFonts w:eastAsia="Times New Roman"/>
          <w:sz w:val="20"/>
          <w:szCs w:val="20"/>
          <w:lang w:eastAsia="ru-RU"/>
        </w:rPr>
        <w:t xml:space="preserve"> </w:t>
      </w:r>
      <w:r w:rsidRPr="00A87F70">
        <w:rPr>
          <w:rFonts w:eastAsia="Times New Roman"/>
          <w:sz w:val="16"/>
          <w:szCs w:val="16"/>
          <w:lang w:eastAsia="ru-RU"/>
        </w:rPr>
        <w:t>(Ф.И.О. собственников/представителей собственников)</w:t>
      </w:r>
    </w:p>
    <w:p w:rsidR="004E684E" w:rsidRPr="004E684E" w:rsidRDefault="004E684E" w:rsidP="004E684E">
      <w:pPr>
        <w:widowControl w:val="0"/>
        <w:autoSpaceDE w:val="0"/>
        <w:autoSpaceDN w:val="0"/>
        <w:spacing w:after="0" w:line="240" w:lineRule="auto"/>
        <w:jc w:val="center"/>
        <w:rPr>
          <w:rFonts w:eastAsia="Times New Roman"/>
          <w:sz w:val="20"/>
          <w:szCs w:val="20"/>
          <w:lang w:eastAsia="ru-RU"/>
        </w:rPr>
      </w:pP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 xml:space="preserve"> </w:t>
      </w:r>
      <w:r w:rsidRPr="004E684E">
        <w:rPr>
          <w:rFonts w:eastAsia="Times New Roman"/>
          <w:sz w:val="20"/>
          <w:szCs w:val="20"/>
          <w:lang w:eastAsia="ru-RU"/>
        </w:rPr>
        <w:tab/>
        <w:t>Вопрос поставлен на голосование:</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 xml:space="preserve"> </w:t>
      </w:r>
      <w:r w:rsidRPr="004E684E">
        <w:rPr>
          <w:rFonts w:eastAsia="Times New Roman"/>
          <w:sz w:val="20"/>
          <w:szCs w:val="20"/>
          <w:lang w:eastAsia="ru-RU"/>
        </w:rPr>
        <w:tab/>
        <w:t>Результаты голосования:</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ab/>
        <w:t>ЗА _______ м</w:t>
      </w:r>
      <w:proofErr w:type="gramStart"/>
      <w:r w:rsidRPr="004E684E">
        <w:rPr>
          <w:rFonts w:eastAsia="Times New Roman"/>
          <w:sz w:val="20"/>
          <w:szCs w:val="20"/>
          <w:vertAlign w:val="superscript"/>
          <w:lang w:eastAsia="ru-RU"/>
        </w:rPr>
        <w:t>2</w:t>
      </w:r>
      <w:proofErr w:type="gramEnd"/>
      <w:r w:rsidRPr="004E684E">
        <w:rPr>
          <w:rFonts w:eastAsia="Times New Roman"/>
          <w:sz w:val="20"/>
          <w:szCs w:val="20"/>
          <w:lang w:eastAsia="ru-RU"/>
        </w:rPr>
        <w:t xml:space="preserve"> _______ %</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 xml:space="preserve"> </w:t>
      </w:r>
      <w:r w:rsidRPr="004E684E">
        <w:rPr>
          <w:rFonts w:eastAsia="Times New Roman"/>
          <w:sz w:val="20"/>
          <w:szCs w:val="20"/>
          <w:lang w:eastAsia="ru-RU"/>
        </w:rPr>
        <w:tab/>
        <w:t>ПРОТИВ _______ м</w:t>
      </w:r>
      <w:proofErr w:type="gramStart"/>
      <w:r w:rsidRPr="004E684E">
        <w:rPr>
          <w:rFonts w:eastAsia="Times New Roman"/>
          <w:sz w:val="20"/>
          <w:szCs w:val="20"/>
          <w:vertAlign w:val="superscript"/>
          <w:lang w:eastAsia="ru-RU"/>
        </w:rPr>
        <w:t>2</w:t>
      </w:r>
      <w:proofErr w:type="gramEnd"/>
      <w:r w:rsidRPr="004E684E">
        <w:rPr>
          <w:rFonts w:eastAsia="Times New Roman"/>
          <w:sz w:val="20"/>
          <w:szCs w:val="20"/>
          <w:lang w:eastAsia="ru-RU"/>
        </w:rPr>
        <w:t xml:space="preserve"> _______ %</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 xml:space="preserve"> </w:t>
      </w:r>
      <w:r w:rsidRPr="004E684E">
        <w:rPr>
          <w:rFonts w:eastAsia="Times New Roman"/>
          <w:sz w:val="20"/>
          <w:szCs w:val="20"/>
          <w:lang w:eastAsia="ru-RU"/>
        </w:rPr>
        <w:tab/>
        <w:t>ВОЗДЕРЖАЛИСЬ _______ м</w:t>
      </w:r>
      <w:proofErr w:type="gramStart"/>
      <w:r w:rsidRPr="004E684E">
        <w:rPr>
          <w:rFonts w:eastAsia="Times New Roman"/>
          <w:sz w:val="20"/>
          <w:szCs w:val="20"/>
          <w:vertAlign w:val="superscript"/>
          <w:lang w:eastAsia="ru-RU"/>
        </w:rPr>
        <w:t>2</w:t>
      </w:r>
      <w:proofErr w:type="gramEnd"/>
      <w:r w:rsidRPr="004E684E">
        <w:rPr>
          <w:rFonts w:eastAsia="Times New Roman"/>
          <w:sz w:val="20"/>
          <w:szCs w:val="20"/>
          <w:lang w:eastAsia="ru-RU"/>
        </w:rPr>
        <w:t xml:space="preserve"> _______ %</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 xml:space="preserve"> </w:t>
      </w:r>
      <w:r w:rsidRPr="004E684E">
        <w:rPr>
          <w:rFonts w:eastAsia="Times New Roman"/>
          <w:sz w:val="20"/>
          <w:szCs w:val="20"/>
          <w:lang w:eastAsia="ru-RU"/>
        </w:rPr>
        <w:tab/>
        <w:t xml:space="preserve">Решение по третьему вопросу </w:t>
      </w:r>
      <w:proofErr w:type="gramStart"/>
      <w:r w:rsidRPr="004E684E">
        <w:rPr>
          <w:rFonts w:eastAsia="Times New Roman"/>
          <w:sz w:val="20"/>
          <w:szCs w:val="20"/>
          <w:lang w:eastAsia="ru-RU"/>
        </w:rPr>
        <w:t>принято</w:t>
      </w:r>
      <w:proofErr w:type="gramEnd"/>
      <w:r w:rsidRPr="004E684E">
        <w:rPr>
          <w:rFonts w:eastAsia="Times New Roman"/>
          <w:sz w:val="20"/>
          <w:szCs w:val="20"/>
          <w:lang w:eastAsia="ru-RU"/>
        </w:rPr>
        <w:t>/не принято.</w:t>
      </w:r>
    </w:p>
    <w:p w:rsidR="004E684E" w:rsidRPr="004E684E" w:rsidRDefault="00A87F70" w:rsidP="00A87F70">
      <w:pPr>
        <w:widowControl w:val="0"/>
        <w:autoSpaceDE w:val="0"/>
        <w:autoSpaceDN w:val="0"/>
        <w:spacing w:after="0" w:line="240" w:lineRule="auto"/>
        <w:ind w:firstLine="284"/>
        <w:jc w:val="both"/>
        <w:rPr>
          <w:rFonts w:eastAsia="Times New Roman"/>
          <w:sz w:val="20"/>
          <w:szCs w:val="20"/>
          <w:lang w:eastAsia="ru-RU"/>
        </w:rPr>
      </w:pPr>
      <w:r>
        <w:rPr>
          <w:rFonts w:eastAsia="Times New Roman"/>
          <w:sz w:val="20"/>
          <w:szCs w:val="20"/>
          <w:lang w:eastAsia="ru-RU"/>
        </w:rPr>
        <w:t xml:space="preserve"> </w:t>
      </w:r>
      <w:r w:rsidR="004E684E" w:rsidRPr="004E684E">
        <w:rPr>
          <w:rFonts w:eastAsia="Times New Roman"/>
          <w:sz w:val="20"/>
          <w:szCs w:val="20"/>
          <w:lang w:eastAsia="ru-RU"/>
        </w:rPr>
        <w:t xml:space="preserve">По результатам обсуждения избраны уполномоченные лица от </w:t>
      </w:r>
      <w:r w:rsidR="004E684E" w:rsidRPr="004E684E">
        <w:rPr>
          <w:rFonts w:eastAsia="Times New Roman"/>
          <w:sz w:val="20"/>
          <w:szCs w:val="20"/>
          <w:lang w:eastAsia="ru-RU"/>
        </w:rPr>
        <w:lastRenderedPageBreak/>
        <w:t>собственников помещений многоквартирного дома:</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____________________________________________________________</w:t>
      </w:r>
      <w:r w:rsidR="00A87F70">
        <w:rPr>
          <w:rFonts w:eastAsia="Times New Roman"/>
          <w:sz w:val="20"/>
          <w:szCs w:val="20"/>
          <w:lang w:eastAsia="ru-RU"/>
        </w:rPr>
        <w:t>________</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 xml:space="preserve"> </w:t>
      </w:r>
    </w:p>
    <w:p w:rsidR="004E684E" w:rsidRPr="004E684E" w:rsidRDefault="004E684E" w:rsidP="00A87F70">
      <w:pPr>
        <w:widowControl w:val="0"/>
        <w:numPr>
          <w:ilvl w:val="0"/>
          <w:numId w:val="31"/>
        </w:numPr>
        <w:tabs>
          <w:tab w:val="left" w:pos="567"/>
        </w:tabs>
        <w:autoSpaceDE w:val="0"/>
        <w:autoSpaceDN w:val="0"/>
        <w:spacing w:after="0" w:line="240" w:lineRule="auto"/>
        <w:ind w:left="0" w:firstLine="284"/>
        <w:jc w:val="both"/>
        <w:rPr>
          <w:rFonts w:eastAsia="Times New Roman"/>
          <w:sz w:val="20"/>
          <w:szCs w:val="20"/>
          <w:lang w:eastAsia="ru-RU"/>
        </w:rPr>
      </w:pPr>
      <w:r w:rsidRPr="004E684E">
        <w:rPr>
          <w:rFonts w:eastAsia="Times New Roman"/>
          <w:sz w:val="20"/>
          <w:szCs w:val="20"/>
          <w:lang w:eastAsia="ru-RU"/>
        </w:rPr>
        <w:t>По четвертому вопросу повестки дня:</w:t>
      </w:r>
    </w:p>
    <w:p w:rsidR="004E684E" w:rsidRPr="004E684E" w:rsidRDefault="004E684E" w:rsidP="00A87F70">
      <w:pPr>
        <w:widowControl w:val="0"/>
        <w:tabs>
          <w:tab w:val="left" w:pos="567"/>
          <w:tab w:val="left" w:pos="993"/>
        </w:tabs>
        <w:autoSpaceDE w:val="0"/>
        <w:autoSpaceDN w:val="0"/>
        <w:spacing w:after="0" w:line="240" w:lineRule="auto"/>
        <w:ind w:firstLine="284"/>
        <w:jc w:val="both"/>
        <w:rPr>
          <w:rFonts w:eastAsia="Times New Roman"/>
          <w:sz w:val="20"/>
          <w:szCs w:val="20"/>
          <w:lang w:eastAsia="ru-RU"/>
        </w:rPr>
      </w:pPr>
      <w:r w:rsidRPr="004E684E">
        <w:rPr>
          <w:rFonts w:eastAsia="Times New Roman"/>
          <w:sz w:val="20"/>
          <w:szCs w:val="20"/>
          <w:lang w:eastAsia="ru-RU"/>
        </w:rPr>
        <w:t xml:space="preserve">по вопросу утверждения </w:t>
      </w:r>
      <w:proofErr w:type="spellStart"/>
      <w:r w:rsidRPr="004E684E">
        <w:rPr>
          <w:rFonts w:eastAsia="Times New Roman"/>
          <w:sz w:val="20"/>
          <w:szCs w:val="20"/>
          <w:lang w:eastAsia="ru-RU"/>
        </w:rPr>
        <w:t>дизайн-проекта</w:t>
      </w:r>
      <w:proofErr w:type="spellEnd"/>
      <w:r w:rsidRPr="004E684E">
        <w:rPr>
          <w:rFonts w:eastAsia="Times New Roman"/>
          <w:sz w:val="20"/>
          <w:szCs w:val="20"/>
          <w:lang w:eastAsia="ru-RU"/>
        </w:rPr>
        <w:t xml:space="preserve"> благоустройства дворовой территории выступил __________________________________, </w:t>
      </w:r>
      <w:proofErr w:type="gramStart"/>
      <w:r w:rsidRPr="004E684E">
        <w:rPr>
          <w:rFonts w:eastAsia="Times New Roman"/>
          <w:sz w:val="20"/>
          <w:szCs w:val="20"/>
          <w:lang w:eastAsia="ru-RU"/>
        </w:rPr>
        <w:t>который</w:t>
      </w:r>
      <w:proofErr w:type="gramEnd"/>
      <w:r w:rsidRPr="004E684E">
        <w:rPr>
          <w:rFonts w:eastAsia="Times New Roman"/>
          <w:sz w:val="20"/>
          <w:szCs w:val="20"/>
          <w:lang w:eastAsia="ru-RU"/>
        </w:rPr>
        <w:t xml:space="preserve"> внес предложение по вопросу утверждения </w:t>
      </w:r>
      <w:proofErr w:type="spellStart"/>
      <w:r w:rsidRPr="004E684E">
        <w:rPr>
          <w:rFonts w:eastAsia="Times New Roman"/>
          <w:sz w:val="20"/>
          <w:szCs w:val="20"/>
          <w:lang w:eastAsia="ru-RU"/>
        </w:rPr>
        <w:t>дизайн-проекта</w:t>
      </w:r>
      <w:proofErr w:type="spellEnd"/>
      <w:r w:rsidRPr="004E684E">
        <w:rPr>
          <w:rFonts w:eastAsia="Times New Roman"/>
          <w:sz w:val="20"/>
          <w:szCs w:val="20"/>
          <w:lang w:eastAsia="ru-RU"/>
        </w:rPr>
        <w:t xml:space="preserve"> благоустройства дворовой территории (обязательное приложение к протоколу).</w:t>
      </w:r>
    </w:p>
    <w:p w:rsidR="004E684E" w:rsidRPr="004E684E" w:rsidRDefault="004E684E" w:rsidP="00A87F70">
      <w:pPr>
        <w:widowControl w:val="0"/>
        <w:tabs>
          <w:tab w:val="left" w:pos="993"/>
        </w:tabs>
        <w:autoSpaceDE w:val="0"/>
        <w:autoSpaceDN w:val="0"/>
        <w:spacing w:after="0" w:line="240" w:lineRule="auto"/>
        <w:ind w:firstLine="284"/>
        <w:jc w:val="both"/>
        <w:rPr>
          <w:rFonts w:eastAsia="Times New Roman"/>
          <w:sz w:val="20"/>
          <w:szCs w:val="20"/>
          <w:lang w:eastAsia="ru-RU"/>
        </w:rPr>
      </w:pPr>
      <w:r w:rsidRPr="004E684E">
        <w:rPr>
          <w:rFonts w:eastAsia="Times New Roman"/>
          <w:sz w:val="20"/>
          <w:szCs w:val="20"/>
          <w:lang w:eastAsia="ru-RU"/>
        </w:rPr>
        <w:t>Наименование видов работ: _______________</w:t>
      </w:r>
      <w:r w:rsidR="00A87F70">
        <w:rPr>
          <w:rFonts w:eastAsia="Times New Roman"/>
          <w:sz w:val="20"/>
          <w:szCs w:val="20"/>
          <w:lang w:eastAsia="ru-RU"/>
        </w:rPr>
        <w:t>____________________</w:t>
      </w:r>
    </w:p>
    <w:p w:rsidR="004E684E" w:rsidRPr="00A87F70" w:rsidRDefault="004E684E" w:rsidP="004E684E">
      <w:pPr>
        <w:widowControl w:val="0"/>
        <w:autoSpaceDE w:val="0"/>
        <w:autoSpaceDN w:val="0"/>
        <w:spacing w:after="0" w:line="240" w:lineRule="auto"/>
        <w:ind w:firstLine="3686"/>
        <w:jc w:val="center"/>
        <w:rPr>
          <w:rFonts w:eastAsia="Times New Roman"/>
          <w:sz w:val="16"/>
          <w:szCs w:val="16"/>
          <w:lang w:eastAsia="ru-RU"/>
        </w:rPr>
      </w:pPr>
      <w:r w:rsidRPr="00A87F70">
        <w:rPr>
          <w:rFonts w:eastAsia="Times New Roman"/>
          <w:sz w:val="16"/>
          <w:szCs w:val="16"/>
          <w:lang w:eastAsia="ru-RU"/>
        </w:rPr>
        <w:t>(перечислить)</w:t>
      </w:r>
    </w:p>
    <w:p w:rsidR="004E684E" w:rsidRPr="004E684E" w:rsidRDefault="004E684E" w:rsidP="00A87F70">
      <w:pPr>
        <w:widowControl w:val="0"/>
        <w:autoSpaceDE w:val="0"/>
        <w:autoSpaceDN w:val="0"/>
        <w:spacing w:after="0" w:line="240" w:lineRule="auto"/>
        <w:ind w:firstLine="284"/>
        <w:jc w:val="both"/>
        <w:rPr>
          <w:rFonts w:eastAsia="Times New Roman"/>
          <w:sz w:val="20"/>
          <w:szCs w:val="20"/>
          <w:lang w:eastAsia="ru-RU"/>
        </w:rPr>
      </w:pPr>
      <w:r w:rsidRPr="004E684E">
        <w:rPr>
          <w:rFonts w:eastAsia="Times New Roman"/>
          <w:sz w:val="20"/>
          <w:szCs w:val="20"/>
          <w:lang w:eastAsia="ru-RU"/>
        </w:rPr>
        <w:t xml:space="preserve"> В прениях по четвертому вопросу повестки дня выступили:</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____________________________________________________</w:t>
      </w:r>
      <w:r w:rsidR="00A87F70">
        <w:rPr>
          <w:rFonts w:eastAsia="Times New Roman"/>
          <w:sz w:val="20"/>
          <w:szCs w:val="20"/>
          <w:lang w:eastAsia="ru-RU"/>
        </w:rPr>
        <w:t>________________</w:t>
      </w:r>
    </w:p>
    <w:p w:rsidR="004E684E" w:rsidRPr="00A87F70" w:rsidRDefault="004E684E" w:rsidP="004E684E">
      <w:pPr>
        <w:widowControl w:val="0"/>
        <w:autoSpaceDE w:val="0"/>
        <w:autoSpaceDN w:val="0"/>
        <w:spacing w:after="0" w:line="240" w:lineRule="auto"/>
        <w:jc w:val="center"/>
        <w:rPr>
          <w:rFonts w:eastAsia="Times New Roman"/>
          <w:sz w:val="16"/>
          <w:szCs w:val="16"/>
          <w:lang w:eastAsia="ru-RU"/>
        </w:rPr>
      </w:pPr>
      <w:r w:rsidRPr="004E684E">
        <w:rPr>
          <w:rFonts w:eastAsia="Times New Roman"/>
          <w:sz w:val="20"/>
          <w:szCs w:val="20"/>
          <w:lang w:eastAsia="ru-RU"/>
        </w:rPr>
        <w:t xml:space="preserve"> </w:t>
      </w:r>
      <w:r w:rsidRPr="00A87F70">
        <w:rPr>
          <w:rFonts w:eastAsia="Times New Roman"/>
          <w:sz w:val="16"/>
          <w:szCs w:val="16"/>
          <w:lang w:eastAsia="ru-RU"/>
        </w:rPr>
        <w:t>(Ф.И.О. собственников/представителей собственников)</w:t>
      </w:r>
    </w:p>
    <w:p w:rsidR="00A87F70" w:rsidRDefault="00A87F70" w:rsidP="004E684E">
      <w:pPr>
        <w:widowControl w:val="0"/>
        <w:autoSpaceDE w:val="0"/>
        <w:autoSpaceDN w:val="0"/>
        <w:spacing w:after="0" w:line="240" w:lineRule="auto"/>
        <w:ind w:firstLine="708"/>
        <w:jc w:val="both"/>
        <w:rPr>
          <w:rFonts w:eastAsia="Times New Roman"/>
          <w:sz w:val="20"/>
          <w:szCs w:val="20"/>
          <w:lang w:eastAsia="ru-RU"/>
        </w:rPr>
      </w:pPr>
    </w:p>
    <w:p w:rsidR="004E684E" w:rsidRPr="004E684E" w:rsidRDefault="004E684E" w:rsidP="00A87F70">
      <w:pPr>
        <w:widowControl w:val="0"/>
        <w:autoSpaceDE w:val="0"/>
        <w:autoSpaceDN w:val="0"/>
        <w:spacing w:after="0" w:line="240" w:lineRule="auto"/>
        <w:ind w:firstLine="284"/>
        <w:jc w:val="both"/>
        <w:rPr>
          <w:rFonts w:eastAsia="Times New Roman"/>
          <w:sz w:val="20"/>
          <w:szCs w:val="20"/>
          <w:lang w:eastAsia="ru-RU"/>
        </w:rPr>
      </w:pPr>
      <w:r w:rsidRPr="004E684E">
        <w:rPr>
          <w:rFonts w:eastAsia="Times New Roman"/>
          <w:sz w:val="20"/>
          <w:szCs w:val="20"/>
          <w:lang w:eastAsia="ru-RU"/>
        </w:rPr>
        <w:t>Вопрос поставлен на голосование:</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ab/>
        <w:t>Результаты голосования:</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ab/>
        <w:t>ЗА _______ м</w:t>
      </w:r>
      <w:proofErr w:type="gramStart"/>
      <w:r w:rsidRPr="004E684E">
        <w:rPr>
          <w:rFonts w:eastAsia="Times New Roman"/>
          <w:sz w:val="20"/>
          <w:szCs w:val="20"/>
          <w:vertAlign w:val="superscript"/>
          <w:lang w:eastAsia="ru-RU"/>
        </w:rPr>
        <w:t>2</w:t>
      </w:r>
      <w:proofErr w:type="gramEnd"/>
      <w:r w:rsidRPr="004E684E">
        <w:rPr>
          <w:rFonts w:eastAsia="Times New Roman"/>
          <w:sz w:val="20"/>
          <w:szCs w:val="20"/>
          <w:lang w:eastAsia="ru-RU"/>
        </w:rPr>
        <w:t xml:space="preserve"> _______ %</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ab/>
        <w:t>ПРОТИВ _______ м</w:t>
      </w:r>
      <w:proofErr w:type="gramStart"/>
      <w:r w:rsidRPr="004E684E">
        <w:rPr>
          <w:rFonts w:eastAsia="Times New Roman"/>
          <w:sz w:val="20"/>
          <w:szCs w:val="20"/>
          <w:vertAlign w:val="superscript"/>
          <w:lang w:eastAsia="ru-RU"/>
        </w:rPr>
        <w:t>2</w:t>
      </w:r>
      <w:proofErr w:type="gramEnd"/>
      <w:r w:rsidRPr="004E684E">
        <w:rPr>
          <w:rFonts w:eastAsia="Times New Roman"/>
          <w:sz w:val="20"/>
          <w:szCs w:val="20"/>
          <w:lang w:eastAsia="ru-RU"/>
        </w:rPr>
        <w:t xml:space="preserve"> _______ %</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 xml:space="preserve"> </w:t>
      </w:r>
      <w:r w:rsidRPr="004E684E">
        <w:rPr>
          <w:rFonts w:eastAsia="Times New Roman"/>
          <w:sz w:val="20"/>
          <w:szCs w:val="20"/>
          <w:lang w:eastAsia="ru-RU"/>
        </w:rPr>
        <w:tab/>
        <w:t>ВОЗДЕРЖАЛИСЬ _______ м</w:t>
      </w:r>
      <w:proofErr w:type="gramStart"/>
      <w:r w:rsidRPr="004E684E">
        <w:rPr>
          <w:rFonts w:eastAsia="Times New Roman"/>
          <w:sz w:val="20"/>
          <w:szCs w:val="20"/>
          <w:vertAlign w:val="superscript"/>
          <w:lang w:eastAsia="ru-RU"/>
        </w:rPr>
        <w:t>2</w:t>
      </w:r>
      <w:proofErr w:type="gramEnd"/>
      <w:r w:rsidRPr="004E684E">
        <w:rPr>
          <w:rFonts w:eastAsia="Times New Roman"/>
          <w:sz w:val="20"/>
          <w:szCs w:val="20"/>
          <w:lang w:eastAsia="ru-RU"/>
        </w:rPr>
        <w:t xml:space="preserve"> _______ %</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 xml:space="preserve"> </w:t>
      </w:r>
      <w:r w:rsidRPr="004E684E">
        <w:rPr>
          <w:rFonts w:eastAsia="Times New Roman"/>
          <w:sz w:val="20"/>
          <w:szCs w:val="20"/>
          <w:lang w:eastAsia="ru-RU"/>
        </w:rPr>
        <w:tab/>
        <w:t xml:space="preserve">Решение по четвертому вопросу </w:t>
      </w:r>
      <w:proofErr w:type="gramStart"/>
      <w:r w:rsidRPr="004E684E">
        <w:rPr>
          <w:rFonts w:eastAsia="Times New Roman"/>
          <w:sz w:val="20"/>
          <w:szCs w:val="20"/>
          <w:lang w:eastAsia="ru-RU"/>
        </w:rPr>
        <w:t>принято</w:t>
      </w:r>
      <w:proofErr w:type="gramEnd"/>
      <w:r w:rsidRPr="004E684E">
        <w:rPr>
          <w:rFonts w:eastAsia="Times New Roman"/>
          <w:sz w:val="20"/>
          <w:szCs w:val="20"/>
          <w:lang w:eastAsia="ru-RU"/>
        </w:rPr>
        <w:t>/не принято.</w:t>
      </w:r>
    </w:p>
    <w:p w:rsidR="004E684E" w:rsidRPr="004E684E" w:rsidRDefault="004E684E" w:rsidP="00A87F70">
      <w:pPr>
        <w:widowControl w:val="0"/>
        <w:tabs>
          <w:tab w:val="left" w:pos="567"/>
        </w:tabs>
        <w:autoSpaceDE w:val="0"/>
        <w:autoSpaceDN w:val="0"/>
        <w:spacing w:after="0" w:line="240" w:lineRule="auto"/>
        <w:ind w:firstLine="284"/>
        <w:jc w:val="both"/>
        <w:rPr>
          <w:rFonts w:eastAsia="Times New Roman"/>
          <w:sz w:val="20"/>
          <w:szCs w:val="20"/>
          <w:lang w:eastAsia="ru-RU"/>
        </w:rPr>
      </w:pPr>
      <w:r w:rsidRPr="004E684E">
        <w:rPr>
          <w:rFonts w:eastAsia="Times New Roman"/>
          <w:sz w:val="20"/>
          <w:szCs w:val="20"/>
          <w:lang w:eastAsia="ru-RU"/>
        </w:rPr>
        <w:t xml:space="preserve"> </w:t>
      </w:r>
      <w:r w:rsidRPr="004E684E">
        <w:rPr>
          <w:rFonts w:eastAsia="Times New Roman"/>
          <w:sz w:val="20"/>
          <w:szCs w:val="20"/>
          <w:lang w:eastAsia="ru-RU"/>
        </w:rPr>
        <w:tab/>
        <w:t xml:space="preserve">По результатам обсуждения </w:t>
      </w:r>
      <w:proofErr w:type="gramStart"/>
      <w:r w:rsidRPr="004E684E">
        <w:rPr>
          <w:rFonts w:eastAsia="Times New Roman"/>
          <w:sz w:val="20"/>
          <w:szCs w:val="20"/>
          <w:lang w:eastAsia="ru-RU"/>
        </w:rPr>
        <w:t>принято</w:t>
      </w:r>
      <w:proofErr w:type="gramEnd"/>
      <w:r w:rsidRPr="004E684E">
        <w:rPr>
          <w:rFonts w:eastAsia="Times New Roman"/>
          <w:sz w:val="20"/>
          <w:szCs w:val="20"/>
          <w:lang w:eastAsia="ru-RU"/>
        </w:rPr>
        <w:t xml:space="preserve">/не принято решение утвердить дизайн-проект дворовой территории и виды планируемых работ (приложение к протоколу). </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p>
    <w:p w:rsidR="004E684E" w:rsidRPr="004E684E" w:rsidRDefault="004E684E" w:rsidP="00A87F70">
      <w:pPr>
        <w:widowControl w:val="0"/>
        <w:numPr>
          <w:ilvl w:val="0"/>
          <w:numId w:val="31"/>
        </w:numPr>
        <w:tabs>
          <w:tab w:val="left" w:pos="567"/>
          <w:tab w:val="left" w:pos="993"/>
        </w:tabs>
        <w:autoSpaceDE w:val="0"/>
        <w:autoSpaceDN w:val="0"/>
        <w:spacing w:after="0" w:line="240" w:lineRule="auto"/>
        <w:ind w:left="0" w:firstLine="284"/>
        <w:jc w:val="both"/>
        <w:rPr>
          <w:rFonts w:eastAsia="Times New Roman"/>
          <w:sz w:val="20"/>
          <w:szCs w:val="20"/>
          <w:lang w:eastAsia="ru-RU"/>
        </w:rPr>
      </w:pPr>
      <w:r w:rsidRPr="004E684E">
        <w:rPr>
          <w:rFonts w:eastAsia="Times New Roman"/>
          <w:sz w:val="20"/>
          <w:szCs w:val="20"/>
          <w:lang w:eastAsia="ru-RU"/>
        </w:rPr>
        <w:t>По пятому вопросу повестки дня:</w:t>
      </w:r>
    </w:p>
    <w:p w:rsidR="004E684E" w:rsidRPr="004E684E" w:rsidRDefault="004E684E" w:rsidP="00A87F70">
      <w:pPr>
        <w:widowControl w:val="0"/>
        <w:autoSpaceDE w:val="0"/>
        <w:autoSpaceDN w:val="0"/>
        <w:spacing w:after="0" w:line="240" w:lineRule="auto"/>
        <w:ind w:firstLine="284"/>
        <w:jc w:val="both"/>
        <w:rPr>
          <w:rFonts w:eastAsia="Times New Roman"/>
          <w:sz w:val="20"/>
          <w:szCs w:val="20"/>
          <w:lang w:eastAsia="ru-RU"/>
        </w:rPr>
      </w:pPr>
      <w:r w:rsidRPr="004E684E">
        <w:rPr>
          <w:rFonts w:eastAsia="Times New Roman"/>
          <w:sz w:val="20"/>
          <w:szCs w:val="20"/>
          <w:lang w:eastAsia="ru-RU"/>
        </w:rPr>
        <w:t xml:space="preserve">по вопросу обязательного финансового соучастия собственников помещений в части выполнения </w:t>
      </w:r>
      <w:proofErr w:type="gramStart"/>
      <w:r w:rsidRPr="004E684E">
        <w:rPr>
          <w:rFonts w:eastAsia="Times New Roman"/>
          <w:sz w:val="20"/>
          <w:szCs w:val="20"/>
          <w:lang w:eastAsia="ru-RU"/>
        </w:rPr>
        <w:t>видов работ, отнесенных к минимальному и дополнительному перечню видов работ по благоустройству дворовых территорий с информацией выступил</w:t>
      </w:r>
      <w:proofErr w:type="gramEnd"/>
      <w:r w:rsidRPr="004E684E">
        <w:rPr>
          <w:rFonts w:eastAsia="Times New Roman"/>
          <w:sz w:val="20"/>
          <w:szCs w:val="20"/>
          <w:lang w:eastAsia="ru-RU"/>
        </w:rPr>
        <w:t xml:space="preserve"> __________________________ и предложил _______________________________________.</w:t>
      </w:r>
    </w:p>
    <w:p w:rsidR="004E684E" w:rsidRPr="004E684E" w:rsidRDefault="004E684E" w:rsidP="00A87F70">
      <w:pPr>
        <w:widowControl w:val="0"/>
        <w:autoSpaceDE w:val="0"/>
        <w:autoSpaceDN w:val="0"/>
        <w:spacing w:after="0" w:line="240" w:lineRule="auto"/>
        <w:ind w:firstLine="284"/>
        <w:jc w:val="both"/>
        <w:rPr>
          <w:rFonts w:eastAsia="Times New Roman"/>
          <w:sz w:val="20"/>
          <w:szCs w:val="20"/>
          <w:lang w:eastAsia="ru-RU"/>
        </w:rPr>
      </w:pPr>
      <w:r w:rsidRPr="004E684E">
        <w:rPr>
          <w:rFonts w:eastAsia="Times New Roman"/>
          <w:sz w:val="20"/>
          <w:szCs w:val="20"/>
          <w:lang w:eastAsia="ru-RU"/>
        </w:rPr>
        <w:t xml:space="preserve"> В прениях по пятому вопросу повестки дня выступили:</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_____________________________________________</w:t>
      </w:r>
      <w:r w:rsidR="00A87F70">
        <w:rPr>
          <w:rFonts w:eastAsia="Times New Roman"/>
          <w:sz w:val="20"/>
          <w:szCs w:val="20"/>
          <w:lang w:eastAsia="ru-RU"/>
        </w:rPr>
        <w:t>_______________________</w:t>
      </w:r>
    </w:p>
    <w:p w:rsidR="004E684E" w:rsidRPr="00A87F70" w:rsidRDefault="004E684E" w:rsidP="004E684E">
      <w:pPr>
        <w:widowControl w:val="0"/>
        <w:autoSpaceDE w:val="0"/>
        <w:autoSpaceDN w:val="0"/>
        <w:spacing w:after="0" w:line="240" w:lineRule="auto"/>
        <w:jc w:val="center"/>
        <w:rPr>
          <w:rFonts w:eastAsia="Times New Roman"/>
          <w:sz w:val="16"/>
          <w:szCs w:val="16"/>
          <w:lang w:eastAsia="ru-RU"/>
        </w:rPr>
      </w:pPr>
      <w:r w:rsidRPr="00A87F70">
        <w:rPr>
          <w:rFonts w:eastAsia="Times New Roman"/>
          <w:sz w:val="16"/>
          <w:szCs w:val="16"/>
          <w:lang w:eastAsia="ru-RU"/>
        </w:rPr>
        <w:t>(Ф.И.О. собственнико</w:t>
      </w:r>
      <w:r w:rsidR="00A87F70">
        <w:rPr>
          <w:rFonts w:eastAsia="Times New Roman"/>
          <w:sz w:val="16"/>
          <w:szCs w:val="16"/>
          <w:lang w:eastAsia="ru-RU"/>
        </w:rPr>
        <w:t>в/представителей собственников)</w:t>
      </w:r>
    </w:p>
    <w:p w:rsidR="004E684E" w:rsidRPr="004E684E" w:rsidRDefault="004E684E" w:rsidP="004E684E">
      <w:pPr>
        <w:widowControl w:val="0"/>
        <w:autoSpaceDE w:val="0"/>
        <w:autoSpaceDN w:val="0"/>
        <w:spacing w:after="0" w:line="240" w:lineRule="auto"/>
        <w:ind w:firstLine="709"/>
        <w:jc w:val="both"/>
        <w:rPr>
          <w:rFonts w:eastAsia="Times New Roman"/>
          <w:sz w:val="20"/>
          <w:szCs w:val="20"/>
          <w:lang w:eastAsia="ru-RU"/>
        </w:rPr>
      </w:pPr>
      <w:r w:rsidRPr="004E684E">
        <w:rPr>
          <w:rFonts w:eastAsia="Times New Roman"/>
          <w:sz w:val="20"/>
          <w:szCs w:val="20"/>
          <w:lang w:eastAsia="ru-RU"/>
        </w:rPr>
        <w:t>Вопрос поставлен на голосование:</w:t>
      </w:r>
    </w:p>
    <w:p w:rsidR="004E684E" w:rsidRPr="004E684E" w:rsidRDefault="004E684E" w:rsidP="004E684E">
      <w:pPr>
        <w:widowControl w:val="0"/>
        <w:autoSpaceDE w:val="0"/>
        <w:autoSpaceDN w:val="0"/>
        <w:spacing w:after="0" w:line="240" w:lineRule="auto"/>
        <w:ind w:firstLine="709"/>
        <w:jc w:val="both"/>
        <w:rPr>
          <w:rFonts w:eastAsia="Times New Roman"/>
          <w:sz w:val="20"/>
          <w:szCs w:val="20"/>
          <w:lang w:eastAsia="ru-RU"/>
        </w:rPr>
      </w:pPr>
      <w:r w:rsidRPr="004E684E">
        <w:rPr>
          <w:rFonts w:eastAsia="Times New Roman"/>
          <w:sz w:val="20"/>
          <w:szCs w:val="20"/>
          <w:lang w:eastAsia="ru-RU"/>
        </w:rPr>
        <w:t>Результаты голосования:</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ab/>
        <w:t>ЗА _______ м</w:t>
      </w:r>
      <w:proofErr w:type="gramStart"/>
      <w:r w:rsidRPr="004E684E">
        <w:rPr>
          <w:rFonts w:eastAsia="Times New Roman"/>
          <w:sz w:val="20"/>
          <w:szCs w:val="20"/>
          <w:vertAlign w:val="superscript"/>
          <w:lang w:eastAsia="ru-RU"/>
        </w:rPr>
        <w:t>2</w:t>
      </w:r>
      <w:proofErr w:type="gramEnd"/>
      <w:r w:rsidRPr="004E684E">
        <w:rPr>
          <w:rFonts w:eastAsia="Times New Roman"/>
          <w:sz w:val="20"/>
          <w:szCs w:val="20"/>
          <w:lang w:eastAsia="ru-RU"/>
        </w:rPr>
        <w:t xml:space="preserve"> _______ %</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 xml:space="preserve"> </w:t>
      </w:r>
      <w:r w:rsidRPr="004E684E">
        <w:rPr>
          <w:rFonts w:eastAsia="Times New Roman"/>
          <w:sz w:val="20"/>
          <w:szCs w:val="20"/>
          <w:lang w:eastAsia="ru-RU"/>
        </w:rPr>
        <w:tab/>
        <w:t>ПРОТИВ _______ м</w:t>
      </w:r>
      <w:proofErr w:type="gramStart"/>
      <w:r w:rsidRPr="004E684E">
        <w:rPr>
          <w:rFonts w:eastAsia="Times New Roman"/>
          <w:sz w:val="20"/>
          <w:szCs w:val="20"/>
          <w:vertAlign w:val="superscript"/>
          <w:lang w:eastAsia="ru-RU"/>
        </w:rPr>
        <w:t>2</w:t>
      </w:r>
      <w:proofErr w:type="gramEnd"/>
      <w:r w:rsidRPr="004E684E">
        <w:rPr>
          <w:rFonts w:eastAsia="Times New Roman"/>
          <w:sz w:val="20"/>
          <w:szCs w:val="20"/>
          <w:lang w:eastAsia="ru-RU"/>
        </w:rPr>
        <w:t xml:space="preserve"> _______ %</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 xml:space="preserve"> </w:t>
      </w:r>
      <w:r w:rsidRPr="004E684E">
        <w:rPr>
          <w:rFonts w:eastAsia="Times New Roman"/>
          <w:sz w:val="20"/>
          <w:szCs w:val="20"/>
          <w:lang w:eastAsia="ru-RU"/>
        </w:rPr>
        <w:tab/>
        <w:t>ВОЗДЕРЖАЛИСЬ _______ м</w:t>
      </w:r>
      <w:proofErr w:type="gramStart"/>
      <w:r w:rsidRPr="004E684E">
        <w:rPr>
          <w:rFonts w:eastAsia="Times New Roman"/>
          <w:sz w:val="20"/>
          <w:szCs w:val="20"/>
          <w:vertAlign w:val="superscript"/>
          <w:lang w:eastAsia="ru-RU"/>
        </w:rPr>
        <w:t>2</w:t>
      </w:r>
      <w:proofErr w:type="gramEnd"/>
      <w:r w:rsidRPr="004E684E">
        <w:rPr>
          <w:rFonts w:eastAsia="Times New Roman"/>
          <w:sz w:val="20"/>
          <w:szCs w:val="20"/>
          <w:lang w:eastAsia="ru-RU"/>
        </w:rPr>
        <w:t xml:space="preserve"> _______ %</w:t>
      </w:r>
    </w:p>
    <w:p w:rsidR="004E684E" w:rsidRPr="004E684E" w:rsidRDefault="004E684E" w:rsidP="004E684E">
      <w:pPr>
        <w:widowControl w:val="0"/>
        <w:autoSpaceDE w:val="0"/>
        <w:autoSpaceDN w:val="0"/>
        <w:spacing w:after="0" w:line="240" w:lineRule="auto"/>
        <w:ind w:firstLine="709"/>
        <w:jc w:val="both"/>
        <w:rPr>
          <w:rFonts w:eastAsia="Times New Roman"/>
          <w:sz w:val="20"/>
          <w:szCs w:val="20"/>
          <w:lang w:eastAsia="ru-RU"/>
        </w:rPr>
      </w:pPr>
      <w:r w:rsidRPr="004E684E">
        <w:rPr>
          <w:rFonts w:eastAsia="Times New Roman"/>
          <w:sz w:val="20"/>
          <w:szCs w:val="20"/>
          <w:lang w:eastAsia="ru-RU"/>
        </w:rPr>
        <w:t xml:space="preserve">Решение по пятому вопросу </w:t>
      </w:r>
      <w:proofErr w:type="gramStart"/>
      <w:r w:rsidRPr="004E684E">
        <w:rPr>
          <w:rFonts w:eastAsia="Times New Roman"/>
          <w:sz w:val="20"/>
          <w:szCs w:val="20"/>
          <w:lang w:eastAsia="ru-RU"/>
        </w:rPr>
        <w:t>принято</w:t>
      </w:r>
      <w:proofErr w:type="gramEnd"/>
      <w:r w:rsidRPr="004E684E">
        <w:rPr>
          <w:rFonts w:eastAsia="Times New Roman"/>
          <w:sz w:val="20"/>
          <w:szCs w:val="20"/>
          <w:lang w:eastAsia="ru-RU"/>
        </w:rPr>
        <w:t>/не принято.</w:t>
      </w:r>
    </w:p>
    <w:p w:rsidR="004E684E" w:rsidRPr="004E684E" w:rsidRDefault="004E684E" w:rsidP="004E684E">
      <w:pPr>
        <w:widowControl w:val="0"/>
        <w:autoSpaceDE w:val="0"/>
        <w:autoSpaceDN w:val="0"/>
        <w:spacing w:after="0" w:line="240" w:lineRule="auto"/>
        <w:ind w:firstLine="709"/>
        <w:jc w:val="both"/>
        <w:rPr>
          <w:rFonts w:eastAsia="Times New Roman"/>
          <w:sz w:val="20"/>
          <w:szCs w:val="20"/>
          <w:lang w:eastAsia="ru-RU"/>
        </w:rPr>
      </w:pPr>
      <w:r w:rsidRPr="004E684E">
        <w:rPr>
          <w:rFonts w:eastAsia="Times New Roman"/>
          <w:sz w:val="20"/>
          <w:szCs w:val="20"/>
          <w:lang w:eastAsia="ru-RU"/>
        </w:rPr>
        <w:t xml:space="preserve">По результатам обсуждения </w:t>
      </w:r>
      <w:proofErr w:type="gramStart"/>
      <w:r w:rsidRPr="004E684E">
        <w:rPr>
          <w:rFonts w:eastAsia="Times New Roman"/>
          <w:sz w:val="20"/>
          <w:szCs w:val="20"/>
          <w:lang w:eastAsia="ru-RU"/>
        </w:rPr>
        <w:t>принято</w:t>
      </w:r>
      <w:proofErr w:type="gramEnd"/>
      <w:r w:rsidRPr="004E684E">
        <w:rPr>
          <w:rFonts w:eastAsia="Times New Roman"/>
          <w:sz w:val="20"/>
          <w:szCs w:val="20"/>
          <w:lang w:eastAsia="ru-RU"/>
        </w:rPr>
        <w:t>/не принято решение о финансовом или ином соучастии ________</w:t>
      </w:r>
      <w:r w:rsidR="00A87F70">
        <w:rPr>
          <w:rFonts w:eastAsia="Times New Roman"/>
          <w:sz w:val="20"/>
          <w:szCs w:val="20"/>
          <w:lang w:eastAsia="ru-RU"/>
        </w:rPr>
        <w:t>______________________________</w:t>
      </w:r>
      <w:r w:rsidRPr="004E684E">
        <w:rPr>
          <w:rFonts w:eastAsia="Times New Roman"/>
          <w:sz w:val="20"/>
          <w:szCs w:val="20"/>
          <w:lang w:eastAsia="ru-RU"/>
        </w:rPr>
        <w:t>.</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p>
    <w:p w:rsidR="004E684E" w:rsidRPr="004E684E" w:rsidRDefault="004E684E" w:rsidP="00A87F70">
      <w:pPr>
        <w:widowControl w:val="0"/>
        <w:numPr>
          <w:ilvl w:val="0"/>
          <w:numId w:val="31"/>
        </w:numPr>
        <w:tabs>
          <w:tab w:val="left" w:pos="567"/>
          <w:tab w:val="left" w:pos="993"/>
        </w:tabs>
        <w:autoSpaceDE w:val="0"/>
        <w:autoSpaceDN w:val="0"/>
        <w:spacing w:after="0" w:line="240" w:lineRule="auto"/>
        <w:ind w:left="0" w:firstLine="284"/>
        <w:jc w:val="both"/>
        <w:rPr>
          <w:rFonts w:eastAsia="Times New Roman"/>
          <w:sz w:val="20"/>
          <w:szCs w:val="20"/>
          <w:lang w:eastAsia="ru-RU"/>
        </w:rPr>
      </w:pPr>
      <w:r w:rsidRPr="004E684E">
        <w:rPr>
          <w:rFonts w:eastAsia="Times New Roman"/>
          <w:sz w:val="20"/>
          <w:szCs w:val="20"/>
          <w:lang w:eastAsia="ru-RU"/>
        </w:rPr>
        <w:lastRenderedPageBreak/>
        <w:t>По шестому вопросу повестки дня:</w:t>
      </w:r>
    </w:p>
    <w:p w:rsidR="004E684E" w:rsidRPr="004E684E" w:rsidRDefault="004E684E" w:rsidP="00A87F70">
      <w:pPr>
        <w:widowControl w:val="0"/>
        <w:autoSpaceDE w:val="0"/>
        <w:autoSpaceDN w:val="0"/>
        <w:spacing w:after="0" w:line="240" w:lineRule="auto"/>
        <w:ind w:firstLine="284"/>
        <w:jc w:val="both"/>
        <w:rPr>
          <w:rFonts w:eastAsia="Times New Roman"/>
          <w:sz w:val="20"/>
          <w:szCs w:val="20"/>
          <w:lang w:eastAsia="ru-RU"/>
        </w:rPr>
      </w:pPr>
      <w:r w:rsidRPr="004E684E">
        <w:rPr>
          <w:rFonts w:eastAsia="Times New Roman"/>
          <w:spacing w:val="-2"/>
          <w:sz w:val="20"/>
          <w:szCs w:val="20"/>
          <w:lang w:eastAsia="ru-RU"/>
        </w:rPr>
        <w:t>по вопросу определения лиц, уполномоченных для участия в обследовании дворовой</w:t>
      </w:r>
      <w:r w:rsidRPr="004E684E">
        <w:rPr>
          <w:rFonts w:eastAsia="Times New Roman"/>
          <w:sz w:val="20"/>
          <w:szCs w:val="20"/>
          <w:lang w:eastAsia="ru-RU"/>
        </w:rPr>
        <w:t xml:space="preserve">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 и актов приема-передачи объектов внешнего благоустройства выступил ____</w:t>
      </w:r>
      <w:r w:rsidR="00A87F70">
        <w:rPr>
          <w:rFonts w:eastAsia="Times New Roman"/>
          <w:sz w:val="20"/>
          <w:szCs w:val="20"/>
          <w:lang w:eastAsia="ru-RU"/>
        </w:rPr>
        <w:t>_______________________</w:t>
      </w:r>
      <w:r w:rsidRPr="004E684E">
        <w:rPr>
          <w:rFonts w:eastAsia="Times New Roman"/>
          <w:sz w:val="20"/>
          <w:szCs w:val="20"/>
          <w:lang w:eastAsia="ru-RU"/>
        </w:rPr>
        <w:t>,</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proofErr w:type="gramStart"/>
      <w:r w:rsidRPr="004E684E">
        <w:rPr>
          <w:rFonts w:eastAsia="Times New Roman"/>
          <w:sz w:val="20"/>
          <w:szCs w:val="20"/>
          <w:lang w:eastAsia="ru-RU"/>
        </w:rPr>
        <w:t>который внес предложение по вопросу определения представителей собственников помещений, уполномоченных участвовать в обследовании дворовой территории, приемке выполненных работ по благоустройству дворовой территории, в том числе подписывать соответствующие акты приемки выполненных работ.</w:t>
      </w:r>
      <w:proofErr w:type="gramEnd"/>
    </w:p>
    <w:p w:rsidR="004E684E" w:rsidRPr="004E684E" w:rsidRDefault="004E684E" w:rsidP="00A87F70">
      <w:pPr>
        <w:widowControl w:val="0"/>
        <w:tabs>
          <w:tab w:val="left" w:pos="567"/>
        </w:tabs>
        <w:autoSpaceDE w:val="0"/>
        <w:autoSpaceDN w:val="0"/>
        <w:spacing w:after="0" w:line="240" w:lineRule="auto"/>
        <w:ind w:firstLine="284"/>
        <w:jc w:val="both"/>
        <w:rPr>
          <w:rFonts w:eastAsia="Times New Roman"/>
          <w:sz w:val="20"/>
          <w:szCs w:val="20"/>
          <w:lang w:eastAsia="ru-RU"/>
        </w:rPr>
      </w:pPr>
      <w:r w:rsidRPr="004E684E">
        <w:rPr>
          <w:rFonts w:eastAsia="Times New Roman"/>
          <w:sz w:val="20"/>
          <w:szCs w:val="20"/>
          <w:lang w:eastAsia="ru-RU"/>
        </w:rPr>
        <w:t xml:space="preserve"> Предложены кандидатуры:</w:t>
      </w:r>
    </w:p>
    <w:p w:rsidR="004E684E" w:rsidRPr="004E684E" w:rsidRDefault="004E684E" w:rsidP="00A87F70">
      <w:pPr>
        <w:widowControl w:val="0"/>
        <w:tabs>
          <w:tab w:val="left" w:pos="567"/>
        </w:tabs>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_____________________________________________</w:t>
      </w:r>
      <w:r w:rsidR="00A87F70">
        <w:rPr>
          <w:rFonts w:eastAsia="Times New Roman"/>
          <w:sz w:val="20"/>
          <w:szCs w:val="20"/>
          <w:lang w:eastAsia="ru-RU"/>
        </w:rPr>
        <w:t>_______________________</w:t>
      </w:r>
    </w:p>
    <w:p w:rsidR="004E684E" w:rsidRPr="004E684E" w:rsidRDefault="004E684E" w:rsidP="00A87F70">
      <w:pPr>
        <w:widowControl w:val="0"/>
        <w:tabs>
          <w:tab w:val="left" w:pos="567"/>
        </w:tabs>
        <w:autoSpaceDE w:val="0"/>
        <w:autoSpaceDN w:val="0"/>
        <w:spacing w:after="0" w:line="240" w:lineRule="auto"/>
        <w:ind w:firstLine="284"/>
        <w:jc w:val="both"/>
        <w:rPr>
          <w:rFonts w:eastAsia="Times New Roman"/>
          <w:sz w:val="20"/>
          <w:szCs w:val="20"/>
          <w:lang w:eastAsia="ru-RU"/>
        </w:rPr>
      </w:pPr>
      <w:r w:rsidRPr="004E684E">
        <w:rPr>
          <w:rFonts w:eastAsia="Times New Roman"/>
          <w:sz w:val="20"/>
          <w:szCs w:val="20"/>
          <w:lang w:eastAsia="ru-RU"/>
        </w:rPr>
        <w:t>В прениях по данному вопросу повестки дня выступили:</w:t>
      </w:r>
    </w:p>
    <w:p w:rsidR="004E684E" w:rsidRPr="00A87F70" w:rsidRDefault="004E684E" w:rsidP="00A87F70">
      <w:pPr>
        <w:widowControl w:val="0"/>
        <w:autoSpaceDE w:val="0"/>
        <w:autoSpaceDN w:val="0"/>
        <w:spacing w:after="0" w:line="240" w:lineRule="auto"/>
        <w:jc w:val="center"/>
        <w:rPr>
          <w:rFonts w:eastAsia="Times New Roman"/>
          <w:sz w:val="16"/>
          <w:szCs w:val="16"/>
          <w:lang w:eastAsia="ru-RU"/>
        </w:rPr>
      </w:pPr>
      <w:r w:rsidRPr="004E684E">
        <w:rPr>
          <w:rFonts w:eastAsia="Times New Roman"/>
          <w:sz w:val="20"/>
          <w:szCs w:val="20"/>
          <w:lang w:eastAsia="ru-RU"/>
        </w:rPr>
        <w:t>_____________________________________________</w:t>
      </w:r>
      <w:r w:rsidR="00A87F70">
        <w:rPr>
          <w:rFonts w:eastAsia="Times New Roman"/>
          <w:sz w:val="20"/>
          <w:szCs w:val="20"/>
          <w:lang w:eastAsia="ru-RU"/>
        </w:rPr>
        <w:t>_______________________</w:t>
      </w:r>
      <w:r w:rsidR="00A87F70" w:rsidRPr="004E684E">
        <w:rPr>
          <w:rFonts w:eastAsia="Times New Roman"/>
          <w:sz w:val="20"/>
          <w:szCs w:val="20"/>
          <w:lang w:eastAsia="ru-RU"/>
        </w:rPr>
        <w:t xml:space="preserve"> </w:t>
      </w:r>
      <w:r w:rsidRPr="00A87F70">
        <w:rPr>
          <w:rFonts w:eastAsia="Times New Roman"/>
          <w:sz w:val="16"/>
          <w:szCs w:val="16"/>
          <w:lang w:eastAsia="ru-RU"/>
        </w:rPr>
        <w:t>(Ф.И.О. собственников/представителей собственников)</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 xml:space="preserve"> </w:t>
      </w:r>
      <w:r w:rsidRPr="004E684E">
        <w:rPr>
          <w:rFonts w:eastAsia="Times New Roman"/>
          <w:sz w:val="20"/>
          <w:szCs w:val="20"/>
          <w:lang w:eastAsia="ru-RU"/>
        </w:rPr>
        <w:tab/>
        <w:t>Вопрос поставлен на голосование:</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 xml:space="preserve"> </w:t>
      </w:r>
      <w:r w:rsidRPr="004E684E">
        <w:rPr>
          <w:rFonts w:eastAsia="Times New Roman"/>
          <w:sz w:val="20"/>
          <w:szCs w:val="20"/>
          <w:lang w:eastAsia="ru-RU"/>
        </w:rPr>
        <w:tab/>
        <w:t>Результаты голосования:</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ab/>
        <w:t>ЗА _______ м</w:t>
      </w:r>
      <w:proofErr w:type="gramStart"/>
      <w:r w:rsidRPr="004E684E">
        <w:rPr>
          <w:rFonts w:eastAsia="Times New Roman"/>
          <w:sz w:val="20"/>
          <w:szCs w:val="20"/>
          <w:vertAlign w:val="superscript"/>
          <w:lang w:eastAsia="ru-RU"/>
        </w:rPr>
        <w:t>2</w:t>
      </w:r>
      <w:proofErr w:type="gramEnd"/>
      <w:r w:rsidRPr="004E684E">
        <w:rPr>
          <w:rFonts w:eastAsia="Times New Roman"/>
          <w:sz w:val="20"/>
          <w:szCs w:val="20"/>
          <w:lang w:eastAsia="ru-RU"/>
        </w:rPr>
        <w:t xml:space="preserve"> _______ %</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 xml:space="preserve"> </w:t>
      </w:r>
      <w:r w:rsidRPr="004E684E">
        <w:rPr>
          <w:rFonts w:eastAsia="Times New Roman"/>
          <w:sz w:val="20"/>
          <w:szCs w:val="20"/>
          <w:lang w:eastAsia="ru-RU"/>
        </w:rPr>
        <w:tab/>
        <w:t>ПРОТИВ _______ м</w:t>
      </w:r>
      <w:proofErr w:type="gramStart"/>
      <w:r w:rsidRPr="004E684E">
        <w:rPr>
          <w:rFonts w:eastAsia="Times New Roman"/>
          <w:sz w:val="20"/>
          <w:szCs w:val="20"/>
          <w:vertAlign w:val="superscript"/>
          <w:lang w:eastAsia="ru-RU"/>
        </w:rPr>
        <w:t>2</w:t>
      </w:r>
      <w:proofErr w:type="gramEnd"/>
      <w:r w:rsidRPr="004E684E">
        <w:rPr>
          <w:rFonts w:eastAsia="Times New Roman"/>
          <w:sz w:val="20"/>
          <w:szCs w:val="20"/>
          <w:lang w:eastAsia="ru-RU"/>
        </w:rPr>
        <w:t xml:space="preserve"> _______ %</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 xml:space="preserve"> </w:t>
      </w:r>
      <w:r w:rsidRPr="004E684E">
        <w:rPr>
          <w:rFonts w:eastAsia="Times New Roman"/>
          <w:sz w:val="20"/>
          <w:szCs w:val="20"/>
          <w:lang w:eastAsia="ru-RU"/>
        </w:rPr>
        <w:tab/>
        <w:t>ВОЗДЕРЖАЛИСЬ _______ м</w:t>
      </w:r>
      <w:proofErr w:type="gramStart"/>
      <w:r w:rsidRPr="004E684E">
        <w:rPr>
          <w:rFonts w:eastAsia="Times New Roman"/>
          <w:sz w:val="20"/>
          <w:szCs w:val="20"/>
          <w:vertAlign w:val="superscript"/>
          <w:lang w:eastAsia="ru-RU"/>
        </w:rPr>
        <w:t>2</w:t>
      </w:r>
      <w:proofErr w:type="gramEnd"/>
      <w:r w:rsidRPr="004E684E">
        <w:rPr>
          <w:rFonts w:eastAsia="Times New Roman"/>
          <w:sz w:val="20"/>
          <w:szCs w:val="20"/>
          <w:lang w:eastAsia="ru-RU"/>
        </w:rPr>
        <w:t xml:space="preserve"> _______ %</w:t>
      </w: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t xml:space="preserve"> </w:t>
      </w:r>
      <w:r w:rsidRPr="004E684E">
        <w:rPr>
          <w:rFonts w:eastAsia="Times New Roman"/>
          <w:sz w:val="20"/>
          <w:szCs w:val="20"/>
          <w:lang w:eastAsia="ru-RU"/>
        </w:rPr>
        <w:tab/>
        <w:t xml:space="preserve">Решение по шестому вопросу </w:t>
      </w:r>
      <w:proofErr w:type="gramStart"/>
      <w:r w:rsidRPr="004E684E">
        <w:rPr>
          <w:rFonts w:eastAsia="Times New Roman"/>
          <w:sz w:val="20"/>
          <w:szCs w:val="20"/>
          <w:lang w:eastAsia="ru-RU"/>
        </w:rPr>
        <w:t>принято</w:t>
      </w:r>
      <w:proofErr w:type="gramEnd"/>
      <w:r w:rsidRPr="004E684E">
        <w:rPr>
          <w:rFonts w:eastAsia="Times New Roman"/>
          <w:sz w:val="20"/>
          <w:szCs w:val="20"/>
          <w:lang w:eastAsia="ru-RU"/>
        </w:rPr>
        <w:t>/не принято.</w:t>
      </w:r>
    </w:p>
    <w:p w:rsidR="004E684E" w:rsidRPr="004E684E" w:rsidRDefault="004E684E" w:rsidP="00A87F70">
      <w:pPr>
        <w:widowControl w:val="0"/>
        <w:tabs>
          <w:tab w:val="left" w:pos="567"/>
        </w:tabs>
        <w:autoSpaceDE w:val="0"/>
        <w:autoSpaceDN w:val="0"/>
        <w:spacing w:after="0" w:line="240" w:lineRule="auto"/>
        <w:ind w:firstLine="284"/>
        <w:jc w:val="both"/>
        <w:rPr>
          <w:rFonts w:eastAsia="Times New Roman"/>
          <w:sz w:val="20"/>
          <w:szCs w:val="20"/>
          <w:lang w:eastAsia="ru-RU"/>
        </w:rPr>
      </w:pPr>
      <w:r w:rsidRPr="004E684E">
        <w:rPr>
          <w:rFonts w:eastAsia="Times New Roman"/>
          <w:sz w:val="20"/>
          <w:szCs w:val="20"/>
          <w:lang w:eastAsia="ru-RU"/>
        </w:rPr>
        <w:t xml:space="preserve"> </w:t>
      </w:r>
      <w:r w:rsidRPr="004E684E">
        <w:rPr>
          <w:rFonts w:eastAsia="Times New Roman"/>
          <w:sz w:val="20"/>
          <w:szCs w:val="20"/>
          <w:lang w:eastAsia="ru-RU"/>
        </w:rPr>
        <w:tab/>
        <w:t xml:space="preserve">По результатам обсуждения избраны уполномоченные лица от </w:t>
      </w:r>
      <w:proofErr w:type="spellStart"/>
      <w:r w:rsidRPr="004E684E">
        <w:rPr>
          <w:rFonts w:eastAsia="Times New Roman"/>
          <w:sz w:val="20"/>
          <w:szCs w:val="20"/>
          <w:lang w:eastAsia="ru-RU"/>
        </w:rPr>
        <w:t>собственниковпомещений</w:t>
      </w:r>
      <w:proofErr w:type="spellEnd"/>
      <w:r w:rsidRPr="004E684E">
        <w:rPr>
          <w:rFonts w:eastAsia="Times New Roman"/>
          <w:sz w:val="20"/>
          <w:szCs w:val="20"/>
          <w:lang w:eastAsia="ru-RU"/>
        </w:rPr>
        <w:t xml:space="preserve"> многоквартирного дома:</w:t>
      </w:r>
    </w:p>
    <w:p w:rsidR="004E684E" w:rsidRPr="004E684E" w:rsidRDefault="004E684E" w:rsidP="004E684E">
      <w:pPr>
        <w:widowControl w:val="0"/>
        <w:pBdr>
          <w:bottom w:val="single" w:sz="12" w:space="1" w:color="auto"/>
        </w:pBdr>
        <w:autoSpaceDE w:val="0"/>
        <w:autoSpaceDN w:val="0"/>
        <w:spacing w:after="0" w:line="240" w:lineRule="auto"/>
        <w:jc w:val="both"/>
        <w:rPr>
          <w:rFonts w:eastAsia="Times New Roman"/>
          <w:sz w:val="20"/>
          <w:szCs w:val="20"/>
          <w:lang w:eastAsia="ru-RU"/>
        </w:rPr>
      </w:pPr>
    </w:p>
    <w:p w:rsidR="004E684E" w:rsidRPr="004E684E" w:rsidRDefault="004E684E" w:rsidP="004E684E">
      <w:pPr>
        <w:widowControl w:val="0"/>
        <w:autoSpaceDE w:val="0"/>
        <w:autoSpaceDN w:val="0"/>
        <w:spacing w:after="0" w:line="240" w:lineRule="auto"/>
        <w:jc w:val="both"/>
        <w:rPr>
          <w:rFonts w:eastAsia="Times New Roman"/>
          <w:sz w:val="20"/>
          <w:szCs w:val="20"/>
          <w:lang w:eastAsia="ru-RU"/>
        </w:rPr>
      </w:pPr>
      <w:r w:rsidRPr="004E684E">
        <w:rPr>
          <w:rFonts w:eastAsia="Times New Roman"/>
          <w:sz w:val="20"/>
          <w:szCs w:val="20"/>
          <w:lang w:eastAsia="ru-RU"/>
        </w:rPr>
        <w:softHyphen/>
      </w:r>
      <w:r w:rsidRPr="004E684E">
        <w:rPr>
          <w:rFonts w:eastAsia="Times New Roman"/>
          <w:sz w:val="20"/>
          <w:szCs w:val="20"/>
          <w:lang w:eastAsia="ru-RU"/>
        </w:rPr>
        <w:softHyphen/>
      </w:r>
      <w:r w:rsidRPr="004E684E">
        <w:rPr>
          <w:rFonts w:eastAsia="Times New Roman"/>
          <w:sz w:val="20"/>
          <w:szCs w:val="20"/>
          <w:lang w:eastAsia="ru-RU"/>
        </w:rPr>
        <w:softHyphen/>
      </w:r>
      <w:r w:rsidRPr="004E684E">
        <w:rPr>
          <w:rFonts w:eastAsia="Times New Roman"/>
          <w:sz w:val="20"/>
          <w:szCs w:val="20"/>
          <w:lang w:eastAsia="ru-RU"/>
        </w:rPr>
        <w:softHyphen/>
      </w:r>
      <w:r w:rsidRPr="004E684E">
        <w:rPr>
          <w:rFonts w:eastAsia="Times New Roman"/>
          <w:sz w:val="20"/>
          <w:szCs w:val="20"/>
          <w:lang w:eastAsia="ru-RU"/>
        </w:rPr>
        <w:softHyphen/>
      </w:r>
      <w:r w:rsidRPr="004E684E">
        <w:rPr>
          <w:rFonts w:eastAsia="Times New Roman"/>
          <w:sz w:val="20"/>
          <w:szCs w:val="20"/>
          <w:lang w:eastAsia="ru-RU"/>
        </w:rPr>
        <w:softHyphen/>
      </w:r>
      <w:r w:rsidRPr="004E684E">
        <w:rPr>
          <w:rFonts w:eastAsia="Times New Roman"/>
          <w:sz w:val="20"/>
          <w:szCs w:val="20"/>
          <w:lang w:eastAsia="ru-RU"/>
        </w:rPr>
        <w:softHyphen/>
      </w:r>
      <w:r w:rsidRPr="004E684E">
        <w:rPr>
          <w:rFonts w:eastAsia="Times New Roman"/>
          <w:sz w:val="20"/>
          <w:szCs w:val="20"/>
          <w:lang w:eastAsia="ru-RU"/>
        </w:rPr>
        <w:softHyphen/>
      </w:r>
      <w:r w:rsidRPr="004E684E">
        <w:rPr>
          <w:rFonts w:eastAsia="Times New Roman"/>
          <w:sz w:val="20"/>
          <w:szCs w:val="20"/>
          <w:lang w:eastAsia="ru-RU"/>
        </w:rPr>
        <w:softHyphen/>
      </w:r>
      <w:r w:rsidRPr="004E684E">
        <w:rPr>
          <w:rFonts w:eastAsia="Times New Roman"/>
          <w:sz w:val="20"/>
          <w:szCs w:val="20"/>
          <w:lang w:eastAsia="ru-RU"/>
        </w:rPr>
        <w:softHyphen/>
      </w:r>
      <w:r w:rsidRPr="004E684E">
        <w:rPr>
          <w:rFonts w:eastAsia="Times New Roman"/>
          <w:sz w:val="20"/>
          <w:szCs w:val="20"/>
          <w:lang w:eastAsia="ru-RU"/>
        </w:rPr>
        <w:softHyphen/>
      </w:r>
      <w:r w:rsidRPr="004E684E">
        <w:rPr>
          <w:rFonts w:eastAsia="Times New Roman"/>
          <w:sz w:val="20"/>
          <w:szCs w:val="20"/>
          <w:lang w:eastAsia="ru-RU"/>
        </w:rPr>
        <w:softHyphen/>
      </w:r>
      <w:r w:rsidRPr="004E684E">
        <w:rPr>
          <w:rFonts w:eastAsia="Times New Roman"/>
          <w:sz w:val="20"/>
          <w:szCs w:val="20"/>
          <w:lang w:eastAsia="ru-RU"/>
        </w:rPr>
        <w:softHyphen/>
      </w:r>
      <w:r w:rsidRPr="004E684E">
        <w:rPr>
          <w:rFonts w:eastAsia="Times New Roman"/>
          <w:sz w:val="20"/>
          <w:szCs w:val="20"/>
          <w:lang w:eastAsia="ru-RU"/>
        </w:rPr>
        <w:softHyphen/>
      </w:r>
      <w:r w:rsidRPr="004E684E">
        <w:rPr>
          <w:rFonts w:eastAsia="Times New Roman"/>
          <w:sz w:val="20"/>
          <w:szCs w:val="20"/>
          <w:lang w:eastAsia="ru-RU"/>
        </w:rPr>
        <w:softHyphen/>
      </w:r>
      <w:r w:rsidRPr="004E684E">
        <w:rPr>
          <w:rFonts w:eastAsia="Times New Roman"/>
          <w:sz w:val="20"/>
          <w:szCs w:val="20"/>
          <w:lang w:eastAsia="ru-RU"/>
        </w:rPr>
        <w:softHyphen/>
      </w:r>
      <w:r w:rsidRPr="004E684E">
        <w:rPr>
          <w:rFonts w:eastAsia="Times New Roman"/>
          <w:sz w:val="20"/>
          <w:szCs w:val="20"/>
          <w:lang w:eastAsia="ru-RU"/>
        </w:rPr>
        <w:softHyphen/>
      </w:r>
      <w:r w:rsidRPr="004E684E">
        <w:rPr>
          <w:rFonts w:eastAsia="Times New Roman"/>
          <w:sz w:val="20"/>
          <w:szCs w:val="20"/>
          <w:lang w:eastAsia="ru-RU"/>
        </w:rPr>
        <w:softHyphen/>
      </w:r>
      <w:r w:rsidRPr="004E684E">
        <w:rPr>
          <w:rFonts w:ascii="Courier New" w:eastAsia="Times New Roman" w:hAnsi="Courier New" w:cs="Courier New"/>
          <w:sz w:val="20"/>
          <w:szCs w:val="20"/>
          <w:lang w:eastAsia="ru-RU"/>
        </w:rPr>
        <w:tab/>
      </w:r>
    </w:p>
    <w:p w:rsidR="004E684E" w:rsidRPr="004E684E" w:rsidRDefault="004E684E" w:rsidP="00A87F70">
      <w:pPr>
        <w:tabs>
          <w:tab w:val="left" w:pos="567"/>
        </w:tabs>
        <w:spacing w:after="0" w:line="240" w:lineRule="auto"/>
        <w:ind w:firstLine="284"/>
        <w:jc w:val="both"/>
        <w:rPr>
          <w:sz w:val="20"/>
          <w:szCs w:val="20"/>
          <w:lang w:eastAsia="ru-RU"/>
        </w:rPr>
      </w:pPr>
      <w:r w:rsidRPr="004E684E">
        <w:rPr>
          <w:sz w:val="20"/>
          <w:szCs w:val="20"/>
          <w:lang w:eastAsia="ru-RU"/>
        </w:rPr>
        <w:t>7.</w:t>
      </w:r>
      <w:r w:rsidRPr="004E684E">
        <w:rPr>
          <w:sz w:val="20"/>
          <w:szCs w:val="20"/>
          <w:lang w:eastAsia="ru-RU"/>
        </w:rPr>
        <w:tab/>
        <w:t>По седьмому вопросу повестки дня:</w:t>
      </w:r>
    </w:p>
    <w:p w:rsidR="004E684E" w:rsidRPr="004E684E" w:rsidRDefault="004E684E" w:rsidP="00A87F70">
      <w:pPr>
        <w:tabs>
          <w:tab w:val="left" w:pos="567"/>
        </w:tabs>
        <w:spacing w:after="0" w:line="240" w:lineRule="auto"/>
        <w:ind w:firstLine="284"/>
        <w:jc w:val="both"/>
        <w:rPr>
          <w:sz w:val="20"/>
          <w:szCs w:val="20"/>
          <w:lang w:eastAsia="ru-RU"/>
        </w:rPr>
      </w:pPr>
      <w:proofErr w:type="gramStart"/>
      <w:r w:rsidRPr="004E684E">
        <w:rPr>
          <w:sz w:val="20"/>
          <w:szCs w:val="20"/>
          <w:lang w:eastAsia="ru-RU"/>
        </w:rPr>
        <w:t>по вопросу последующего содержания помещений в многоквартирном доме и текущего ремонта объектов внешнего благоустройства, выполненных в рамках мероприятий, за счет платы за содержание жилого помещения с информацией выступил _____________________________________ и предложил принять решение о последующем содержании объектов внешнего благоустройства за счет собственников и нанимателей жилых помещений за счет платы за содержание жилого помещения.</w:t>
      </w:r>
      <w:proofErr w:type="gramEnd"/>
    </w:p>
    <w:p w:rsidR="004E684E" w:rsidRPr="004E684E" w:rsidRDefault="004E684E" w:rsidP="004E684E">
      <w:pPr>
        <w:spacing w:after="0" w:line="240" w:lineRule="auto"/>
        <w:ind w:firstLine="709"/>
        <w:jc w:val="both"/>
        <w:rPr>
          <w:sz w:val="20"/>
          <w:szCs w:val="20"/>
          <w:lang w:eastAsia="ru-RU"/>
        </w:rPr>
      </w:pPr>
      <w:r w:rsidRPr="004E684E">
        <w:rPr>
          <w:sz w:val="20"/>
          <w:szCs w:val="20"/>
          <w:lang w:eastAsia="ru-RU"/>
        </w:rPr>
        <w:t xml:space="preserve">В прениях по седьмому вопросу повестки дня выступили </w:t>
      </w:r>
    </w:p>
    <w:p w:rsidR="004E684E" w:rsidRPr="004E684E" w:rsidRDefault="004E684E" w:rsidP="00A87F70">
      <w:pPr>
        <w:spacing w:after="0" w:line="240" w:lineRule="auto"/>
        <w:ind w:firstLine="284"/>
        <w:jc w:val="both"/>
        <w:rPr>
          <w:sz w:val="20"/>
          <w:szCs w:val="20"/>
          <w:lang w:eastAsia="ru-RU"/>
        </w:rPr>
      </w:pPr>
      <w:r w:rsidRPr="004E684E">
        <w:rPr>
          <w:sz w:val="20"/>
          <w:szCs w:val="20"/>
          <w:lang w:eastAsia="ru-RU"/>
        </w:rPr>
        <w:t>________________________________________</w:t>
      </w:r>
      <w:r w:rsidR="00A87F70">
        <w:rPr>
          <w:sz w:val="20"/>
          <w:szCs w:val="20"/>
          <w:lang w:eastAsia="ru-RU"/>
        </w:rPr>
        <w:t>_____________________</w:t>
      </w:r>
    </w:p>
    <w:p w:rsidR="004E684E" w:rsidRPr="00A87F70" w:rsidRDefault="004E684E" w:rsidP="004E684E">
      <w:pPr>
        <w:spacing w:after="0" w:line="240" w:lineRule="auto"/>
        <w:ind w:firstLine="709"/>
        <w:jc w:val="both"/>
        <w:rPr>
          <w:sz w:val="16"/>
          <w:szCs w:val="16"/>
          <w:lang w:eastAsia="ru-RU"/>
        </w:rPr>
      </w:pPr>
      <w:r w:rsidRPr="00A87F70">
        <w:rPr>
          <w:sz w:val="16"/>
          <w:szCs w:val="16"/>
          <w:lang w:eastAsia="ru-RU"/>
        </w:rPr>
        <w:t>(Ф.И.О. собственников/представителей собственников)</w:t>
      </w:r>
    </w:p>
    <w:p w:rsidR="004E684E" w:rsidRPr="004E684E" w:rsidRDefault="004E684E" w:rsidP="004E684E">
      <w:pPr>
        <w:spacing w:after="0" w:line="240" w:lineRule="auto"/>
        <w:ind w:hanging="142"/>
        <w:rPr>
          <w:sz w:val="20"/>
          <w:szCs w:val="20"/>
          <w:lang w:eastAsia="ru-RU"/>
        </w:rPr>
      </w:pPr>
      <w:r w:rsidRPr="004E684E">
        <w:rPr>
          <w:sz w:val="20"/>
          <w:szCs w:val="20"/>
          <w:lang w:eastAsia="ru-RU"/>
        </w:rPr>
        <w:t xml:space="preserve"> </w:t>
      </w:r>
      <w:r w:rsidRPr="004E684E">
        <w:rPr>
          <w:sz w:val="20"/>
          <w:szCs w:val="20"/>
          <w:lang w:eastAsia="ru-RU"/>
        </w:rPr>
        <w:tab/>
        <w:t>Вопрос поставлен на голосование:</w:t>
      </w:r>
    </w:p>
    <w:p w:rsidR="004E684E" w:rsidRPr="004E684E" w:rsidRDefault="004E684E" w:rsidP="004E684E">
      <w:pPr>
        <w:spacing w:after="0" w:line="240" w:lineRule="auto"/>
        <w:rPr>
          <w:sz w:val="20"/>
          <w:szCs w:val="20"/>
          <w:lang w:eastAsia="ru-RU"/>
        </w:rPr>
      </w:pPr>
      <w:r w:rsidRPr="004E684E">
        <w:rPr>
          <w:sz w:val="20"/>
          <w:szCs w:val="20"/>
          <w:lang w:eastAsia="ru-RU"/>
        </w:rPr>
        <w:t xml:space="preserve"> Результаты голосования:</w:t>
      </w:r>
    </w:p>
    <w:p w:rsidR="004E684E" w:rsidRPr="004E684E" w:rsidRDefault="004E684E" w:rsidP="004E684E">
      <w:pPr>
        <w:spacing w:after="0" w:line="240" w:lineRule="auto"/>
        <w:rPr>
          <w:sz w:val="20"/>
          <w:szCs w:val="20"/>
          <w:lang w:eastAsia="ru-RU"/>
        </w:rPr>
      </w:pPr>
      <w:r w:rsidRPr="004E684E">
        <w:rPr>
          <w:sz w:val="20"/>
          <w:szCs w:val="20"/>
          <w:lang w:eastAsia="ru-RU"/>
        </w:rPr>
        <w:t>ЗА _______ м</w:t>
      </w:r>
      <w:proofErr w:type="gramStart"/>
      <w:r w:rsidRPr="004E684E">
        <w:rPr>
          <w:sz w:val="20"/>
          <w:szCs w:val="20"/>
          <w:lang w:eastAsia="ru-RU"/>
        </w:rPr>
        <w:t>2</w:t>
      </w:r>
      <w:proofErr w:type="gramEnd"/>
      <w:r w:rsidRPr="004E684E">
        <w:rPr>
          <w:sz w:val="20"/>
          <w:szCs w:val="20"/>
          <w:lang w:eastAsia="ru-RU"/>
        </w:rPr>
        <w:t xml:space="preserve"> _______ %</w:t>
      </w:r>
    </w:p>
    <w:p w:rsidR="004E684E" w:rsidRPr="004E684E" w:rsidRDefault="004E684E" w:rsidP="004E684E">
      <w:pPr>
        <w:spacing w:after="0" w:line="240" w:lineRule="auto"/>
        <w:rPr>
          <w:sz w:val="20"/>
          <w:szCs w:val="20"/>
          <w:lang w:eastAsia="ru-RU"/>
        </w:rPr>
      </w:pPr>
      <w:r w:rsidRPr="004E684E">
        <w:rPr>
          <w:sz w:val="20"/>
          <w:szCs w:val="20"/>
          <w:lang w:eastAsia="ru-RU"/>
        </w:rPr>
        <w:t>ПРОТИВ _______ м</w:t>
      </w:r>
      <w:proofErr w:type="gramStart"/>
      <w:r w:rsidRPr="004E684E">
        <w:rPr>
          <w:sz w:val="20"/>
          <w:szCs w:val="20"/>
          <w:lang w:eastAsia="ru-RU"/>
        </w:rPr>
        <w:t>2</w:t>
      </w:r>
      <w:proofErr w:type="gramEnd"/>
      <w:r w:rsidRPr="004E684E">
        <w:rPr>
          <w:sz w:val="20"/>
          <w:szCs w:val="20"/>
          <w:lang w:eastAsia="ru-RU"/>
        </w:rPr>
        <w:t xml:space="preserve"> _______ %</w:t>
      </w:r>
    </w:p>
    <w:p w:rsidR="004E684E" w:rsidRPr="004E684E" w:rsidRDefault="004E684E" w:rsidP="004E684E">
      <w:pPr>
        <w:spacing w:after="0" w:line="240" w:lineRule="auto"/>
        <w:rPr>
          <w:sz w:val="20"/>
          <w:szCs w:val="20"/>
          <w:lang w:eastAsia="ru-RU"/>
        </w:rPr>
      </w:pPr>
      <w:r w:rsidRPr="004E684E">
        <w:rPr>
          <w:sz w:val="20"/>
          <w:szCs w:val="20"/>
          <w:lang w:eastAsia="ru-RU"/>
        </w:rPr>
        <w:t>ВОЗДЕРЖАЛИСЬ _______ м</w:t>
      </w:r>
      <w:proofErr w:type="gramStart"/>
      <w:r w:rsidRPr="004E684E">
        <w:rPr>
          <w:sz w:val="20"/>
          <w:szCs w:val="20"/>
          <w:lang w:eastAsia="ru-RU"/>
        </w:rPr>
        <w:t>2</w:t>
      </w:r>
      <w:proofErr w:type="gramEnd"/>
      <w:r w:rsidRPr="004E684E">
        <w:rPr>
          <w:sz w:val="20"/>
          <w:szCs w:val="20"/>
          <w:lang w:eastAsia="ru-RU"/>
        </w:rPr>
        <w:t xml:space="preserve"> _______ %</w:t>
      </w:r>
    </w:p>
    <w:p w:rsidR="004E684E" w:rsidRPr="004E684E" w:rsidRDefault="004E684E" w:rsidP="004E684E">
      <w:pPr>
        <w:spacing w:after="0" w:line="240" w:lineRule="auto"/>
        <w:rPr>
          <w:sz w:val="20"/>
          <w:szCs w:val="20"/>
          <w:lang w:eastAsia="ru-RU"/>
        </w:rPr>
      </w:pPr>
      <w:r w:rsidRPr="004E684E">
        <w:rPr>
          <w:sz w:val="20"/>
          <w:szCs w:val="20"/>
          <w:lang w:eastAsia="ru-RU"/>
        </w:rPr>
        <w:lastRenderedPageBreak/>
        <w:t xml:space="preserve">Решение по восьмому вопросу </w:t>
      </w:r>
      <w:proofErr w:type="gramStart"/>
      <w:r w:rsidRPr="004E684E">
        <w:rPr>
          <w:sz w:val="20"/>
          <w:szCs w:val="20"/>
          <w:lang w:eastAsia="ru-RU"/>
        </w:rPr>
        <w:t>принято</w:t>
      </w:r>
      <w:proofErr w:type="gramEnd"/>
      <w:r w:rsidRPr="004E684E">
        <w:rPr>
          <w:sz w:val="20"/>
          <w:szCs w:val="20"/>
          <w:lang w:eastAsia="ru-RU"/>
        </w:rPr>
        <w:t>/не принято.</w:t>
      </w:r>
    </w:p>
    <w:p w:rsidR="004E684E" w:rsidRPr="004E684E" w:rsidRDefault="004E684E" w:rsidP="00A87F70">
      <w:pPr>
        <w:tabs>
          <w:tab w:val="left" w:pos="567"/>
        </w:tabs>
        <w:spacing w:after="0" w:line="240" w:lineRule="auto"/>
        <w:ind w:firstLine="284"/>
        <w:jc w:val="both"/>
        <w:rPr>
          <w:sz w:val="20"/>
          <w:szCs w:val="20"/>
          <w:lang w:eastAsia="ru-RU"/>
        </w:rPr>
      </w:pPr>
      <w:r w:rsidRPr="004E684E">
        <w:rPr>
          <w:sz w:val="20"/>
          <w:szCs w:val="20"/>
          <w:lang w:eastAsia="ru-RU"/>
        </w:rPr>
        <w:t xml:space="preserve"> По результатам обсуждения </w:t>
      </w:r>
      <w:proofErr w:type="gramStart"/>
      <w:r w:rsidRPr="004E684E">
        <w:rPr>
          <w:sz w:val="20"/>
          <w:szCs w:val="20"/>
          <w:lang w:eastAsia="ru-RU"/>
        </w:rPr>
        <w:t>принято</w:t>
      </w:r>
      <w:proofErr w:type="gramEnd"/>
      <w:r w:rsidRPr="004E684E">
        <w:rPr>
          <w:sz w:val="20"/>
          <w:szCs w:val="20"/>
          <w:lang w:eastAsia="ru-RU"/>
        </w:rPr>
        <w:t xml:space="preserve">/не принято решение о последующем содержании за счет средств собственников и нанимателей помещений в многоквартирном доме и текущего ремонта объектов внешнего благоустройства, выполненных в рамках </w:t>
      </w:r>
      <w:proofErr w:type="spellStart"/>
      <w:r w:rsidRPr="004E684E">
        <w:rPr>
          <w:sz w:val="20"/>
          <w:szCs w:val="20"/>
          <w:lang w:eastAsia="ru-RU"/>
        </w:rPr>
        <w:t>меро-приятий</w:t>
      </w:r>
      <w:proofErr w:type="spellEnd"/>
      <w:r w:rsidRPr="004E684E">
        <w:rPr>
          <w:sz w:val="20"/>
          <w:szCs w:val="20"/>
          <w:lang w:eastAsia="ru-RU"/>
        </w:rPr>
        <w:t>, за счет платы за содержание жилого помещения.</w:t>
      </w:r>
    </w:p>
    <w:p w:rsidR="004E684E" w:rsidRPr="004E684E" w:rsidRDefault="004E684E" w:rsidP="00A87F70">
      <w:pPr>
        <w:tabs>
          <w:tab w:val="left" w:pos="567"/>
        </w:tabs>
        <w:spacing w:after="0" w:line="240" w:lineRule="auto"/>
        <w:ind w:firstLine="284"/>
        <w:jc w:val="both"/>
        <w:rPr>
          <w:sz w:val="20"/>
          <w:szCs w:val="20"/>
          <w:lang w:eastAsia="ru-RU"/>
        </w:rPr>
      </w:pPr>
      <w:r w:rsidRPr="004E684E">
        <w:rPr>
          <w:sz w:val="20"/>
          <w:szCs w:val="20"/>
          <w:lang w:eastAsia="ru-RU"/>
        </w:rPr>
        <w:t>8.</w:t>
      </w:r>
      <w:r w:rsidRPr="004E684E">
        <w:rPr>
          <w:sz w:val="20"/>
          <w:szCs w:val="20"/>
          <w:lang w:eastAsia="ru-RU"/>
        </w:rPr>
        <w:tab/>
        <w:t>По восьмому вопросу повестки дня.</w:t>
      </w:r>
    </w:p>
    <w:p w:rsidR="004E684E" w:rsidRPr="004E684E" w:rsidRDefault="004E684E" w:rsidP="00A87F70">
      <w:pPr>
        <w:tabs>
          <w:tab w:val="left" w:pos="567"/>
        </w:tabs>
        <w:spacing w:after="0" w:line="240" w:lineRule="auto"/>
        <w:ind w:firstLine="284"/>
        <w:jc w:val="both"/>
        <w:rPr>
          <w:sz w:val="20"/>
          <w:szCs w:val="20"/>
          <w:lang w:eastAsia="ru-RU"/>
        </w:rPr>
      </w:pPr>
      <w:proofErr w:type="gramStart"/>
      <w:r w:rsidRPr="004E684E">
        <w:rPr>
          <w:sz w:val="20"/>
          <w:szCs w:val="20"/>
          <w:lang w:eastAsia="ru-RU"/>
        </w:rPr>
        <w:t>о</w:t>
      </w:r>
      <w:proofErr w:type="gramEnd"/>
      <w:r w:rsidRPr="004E684E">
        <w:rPr>
          <w:sz w:val="20"/>
          <w:szCs w:val="20"/>
          <w:lang w:eastAsia="ru-RU"/>
        </w:rPr>
        <w:t>б определении места хранения протокола общего собрания собственников.</w:t>
      </w:r>
    </w:p>
    <w:p w:rsidR="004E684E" w:rsidRPr="004E684E" w:rsidRDefault="004E684E" w:rsidP="004E684E">
      <w:pPr>
        <w:spacing w:after="0" w:line="240" w:lineRule="auto"/>
        <w:ind w:firstLine="709"/>
        <w:jc w:val="both"/>
        <w:rPr>
          <w:sz w:val="20"/>
          <w:szCs w:val="20"/>
          <w:lang w:eastAsia="ru-RU"/>
        </w:rPr>
      </w:pPr>
      <w:r w:rsidRPr="004E684E">
        <w:rPr>
          <w:sz w:val="20"/>
          <w:szCs w:val="20"/>
          <w:lang w:eastAsia="ru-RU"/>
        </w:rPr>
        <w:t>По вопросу выступил____________________________________ и предложил определить место хранения протокола общего собрания собственников _________________________.</w:t>
      </w:r>
    </w:p>
    <w:p w:rsidR="004E684E" w:rsidRPr="004E684E" w:rsidRDefault="004E684E" w:rsidP="004E684E">
      <w:pPr>
        <w:spacing w:after="0" w:line="240" w:lineRule="auto"/>
        <w:ind w:firstLine="709"/>
        <w:jc w:val="both"/>
        <w:rPr>
          <w:sz w:val="20"/>
          <w:szCs w:val="20"/>
          <w:lang w:eastAsia="ru-RU"/>
        </w:rPr>
      </w:pPr>
      <w:r w:rsidRPr="004E684E">
        <w:rPr>
          <w:sz w:val="20"/>
          <w:szCs w:val="20"/>
          <w:lang w:eastAsia="ru-RU"/>
        </w:rPr>
        <w:t>Вопрос поставлен на голосование:</w:t>
      </w:r>
    </w:p>
    <w:p w:rsidR="004E684E" w:rsidRPr="004E684E" w:rsidRDefault="004E684E" w:rsidP="004E684E">
      <w:pPr>
        <w:spacing w:after="0" w:line="240" w:lineRule="auto"/>
        <w:ind w:firstLine="709"/>
        <w:jc w:val="both"/>
        <w:rPr>
          <w:sz w:val="20"/>
          <w:szCs w:val="20"/>
          <w:lang w:eastAsia="ru-RU"/>
        </w:rPr>
      </w:pPr>
      <w:r w:rsidRPr="004E684E">
        <w:rPr>
          <w:sz w:val="20"/>
          <w:szCs w:val="20"/>
          <w:lang w:eastAsia="ru-RU"/>
        </w:rPr>
        <w:t xml:space="preserve"> Результаты голосования:</w:t>
      </w:r>
    </w:p>
    <w:p w:rsidR="004E684E" w:rsidRPr="004E684E" w:rsidRDefault="004E684E" w:rsidP="004E684E">
      <w:pPr>
        <w:spacing w:after="0" w:line="240" w:lineRule="auto"/>
        <w:ind w:firstLine="709"/>
        <w:jc w:val="both"/>
        <w:rPr>
          <w:sz w:val="20"/>
          <w:szCs w:val="20"/>
          <w:lang w:eastAsia="ru-RU"/>
        </w:rPr>
      </w:pPr>
      <w:r w:rsidRPr="004E684E">
        <w:rPr>
          <w:sz w:val="20"/>
          <w:szCs w:val="20"/>
          <w:lang w:eastAsia="ru-RU"/>
        </w:rPr>
        <w:t>ЗА _______ м</w:t>
      </w:r>
      <w:proofErr w:type="gramStart"/>
      <w:r w:rsidRPr="004E684E">
        <w:rPr>
          <w:sz w:val="20"/>
          <w:szCs w:val="20"/>
          <w:lang w:eastAsia="ru-RU"/>
        </w:rPr>
        <w:t>2</w:t>
      </w:r>
      <w:proofErr w:type="gramEnd"/>
      <w:r w:rsidRPr="004E684E">
        <w:rPr>
          <w:sz w:val="20"/>
          <w:szCs w:val="20"/>
          <w:lang w:eastAsia="ru-RU"/>
        </w:rPr>
        <w:t xml:space="preserve"> _______ %</w:t>
      </w:r>
    </w:p>
    <w:p w:rsidR="004E684E" w:rsidRPr="004E684E" w:rsidRDefault="004E684E" w:rsidP="004E684E">
      <w:pPr>
        <w:spacing w:after="0" w:line="240" w:lineRule="auto"/>
        <w:ind w:firstLine="709"/>
        <w:jc w:val="both"/>
        <w:rPr>
          <w:sz w:val="20"/>
          <w:szCs w:val="20"/>
          <w:lang w:eastAsia="ru-RU"/>
        </w:rPr>
      </w:pPr>
      <w:r w:rsidRPr="004E684E">
        <w:rPr>
          <w:sz w:val="20"/>
          <w:szCs w:val="20"/>
          <w:lang w:eastAsia="ru-RU"/>
        </w:rPr>
        <w:t xml:space="preserve"> ПРОТИВ _______ м</w:t>
      </w:r>
      <w:proofErr w:type="gramStart"/>
      <w:r w:rsidRPr="004E684E">
        <w:rPr>
          <w:sz w:val="20"/>
          <w:szCs w:val="20"/>
          <w:lang w:eastAsia="ru-RU"/>
        </w:rPr>
        <w:t>2</w:t>
      </w:r>
      <w:proofErr w:type="gramEnd"/>
      <w:r w:rsidRPr="004E684E">
        <w:rPr>
          <w:sz w:val="20"/>
          <w:szCs w:val="20"/>
          <w:lang w:eastAsia="ru-RU"/>
        </w:rPr>
        <w:t xml:space="preserve"> _______ %</w:t>
      </w:r>
    </w:p>
    <w:p w:rsidR="004E684E" w:rsidRPr="004E684E" w:rsidRDefault="004E684E" w:rsidP="004E684E">
      <w:pPr>
        <w:spacing w:after="0" w:line="240" w:lineRule="auto"/>
        <w:ind w:firstLine="709"/>
        <w:jc w:val="both"/>
        <w:rPr>
          <w:sz w:val="20"/>
          <w:szCs w:val="20"/>
          <w:lang w:eastAsia="ru-RU"/>
        </w:rPr>
      </w:pPr>
      <w:r w:rsidRPr="004E684E">
        <w:rPr>
          <w:sz w:val="20"/>
          <w:szCs w:val="20"/>
          <w:lang w:eastAsia="ru-RU"/>
        </w:rPr>
        <w:t xml:space="preserve"> ВОЗДЕРЖАЛИСЬ _______ м</w:t>
      </w:r>
      <w:proofErr w:type="gramStart"/>
      <w:r w:rsidRPr="004E684E">
        <w:rPr>
          <w:sz w:val="20"/>
          <w:szCs w:val="20"/>
          <w:lang w:eastAsia="ru-RU"/>
        </w:rPr>
        <w:t>2</w:t>
      </w:r>
      <w:proofErr w:type="gramEnd"/>
      <w:r w:rsidRPr="004E684E">
        <w:rPr>
          <w:sz w:val="20"/>
          <w:szCs w:val="20"/>
          <w:lang w:eastAsia="ru-RU"/>
        </w:rPr>
        <w:t xml:space="preserve"> _______ %</w:t>
      </w:r>
    </w:p>
    <w:p w:rsidR="004E684E" w:rsidRPr="004E684E" w:rsidRDefault="004E684E" w:rsidP="004E684E">
      <w:pPr>
        <w:spacing w:after="0" w:line="240" w:lineRule="auto"/>
        <w:ind w:firstLine="709"/>
        <w:jc w:val="both"/>
        <w:rPr>
          <w:sz w:val="20"/>
          <w:szCs w:val="20"/>
          <w:lang w:eastAsia="ru-RU"/>
        </w:rPr>
      </w:pPr>
      <w:r w:rsidRPr="004E684E">
        <w:rPr>
          <w:sz w:val="20"/>
          <w:szCs w:val="20"/>
          <w:lang w:eastAsia="ru-RU"/>
        </w:rPr>
        <w:t xml:space="preserve"> Решение по восьмому вопросу </w:t>
      </w:r>
      <w:proofErr w:type="gramStart"/>
      <w:r w:rsidRPr="004E684E">
        <w:rPr>
          <w:sz w:val="20"/>
          <w:szCs w:val="20"/>
          <w:lang w:eastAsia="ru-RU"/>
        </w:rPr>
        <w:t>принято</w:t>
      </w:r>
      <w:proofErr w:type="gramEnd"/>
      <w:r w:rsidRPr="004E684E">
        <w:rPr>
          <w:sz w:val="20"/>
          <w:szCs w:val="20"/>
          <w:lang w:eastAsia="ru-RU"/>
        </w:rPr>
        <w:t>/не принято.</w:t>
      </w:r>
    </w:p>
    <w:p w:rsidR="004E684E" w:rsidRPr="004E684E" w:rsidRDefault="004E684E" w:rsidP="004E684E">
      <w:pPr>
        <w:spacing w:after="0" w:line="240" w:lineRule="auto"/>
        <w:ind w:firstLine="709"/>
        <w:jc w:val="both"/>
        <w:rPr>
          <w:sz w:val="20"/>
          <w:szCs w:val="20"/>
          <w:lang w:eastAsia="ru-RU"/>
        </w:rPr>
      </w:pPr>
      <w:r w:rsidRPr="004E684E">
        <w:rPr>
          <w:sz w:val="20"/>
          <w:szCs w:val="20"/>
          <w:lang w:eastAsia="ru-RU"/>
        </w:rPr>
        <w:t xml:space="preserve"> По результатам обсуждения </w:t>
      </w:r>
      <w:proofErr w:type="gramStart"/>
      <w:r w:rsidRPr="004E684E">
        <w:rPr>
          <w:sz w:val="20"/>
          <w:szCs w:val="20"/>
          <w:lang w:eastAsia="ru-RU"/>
        </w:rPr>
        <w:t>принято</w:t>
      </w:r>
      <w:proofErr w:type="gramEnd"/>
      <w:r w:rsidRPr="004E684E">
        <w:rPr>
          <w:sz w:val="20"/>
          <w:szCs w:val="20"/>
          <w:lang w:eastAsia="ru-RU"/>
        </w:rPr>
        <w:t>/не принято решение об определении места хранения протокола общего собрания собственников.</w:t>
      </w:r>
    </w:p>
    <w:p w:rsidR="004E684E" w:rsidRPr="004E684E" w:rsidRDefault="004E684E" w:rsidP="004E684E">
      <w:pPr>
        <w:spacing w:after="0" w:line="240" w:lineRule="auto"/>
        <w:jc w:val="both"/>
        <w:rPr>
          <w:rFonts w:ascii="Calibri" w:hAnsi="Calibri"/>
          <w:sz w:val="20"/>
          <w:szCs w:val="20"/>
          <w:lang w:eastAsia="ru-RU"/>
        </w:rPr>
      </w:pPr>
    </w:p>
    <w:p w:rsidR="00A87F70" w:rsidRDefault="004E684E" w:rsidP="004E684E">
      <w:pPr>
        <w:widowControl w:val="0"/>
        <w:autoSpaceDE w:val="0"/>
        <w:autoSpaceDN w:val="0"/>
        <w:spacing w:after="0" w:line="240" w:lineRule="auto"/>
        <w:ind w:firstLine="709"/>
        <w:jc w:val="both"/>
        <w:rPr>
          <w:rFonts w:eastAsia="Times New Roman"/>
          <w:sz w:val="20"/>
          <w:szCs w:val="20"/>
          <w:lang w:eastAsia="ru-RU"/>
        </w:rPr>
      </w:pPr>
      <w:r w:rsidRPr="004E684E">
        <w:rPr>
          <w:rFonts w:eastAsia="Times New Roman"/>
          <w:sz w:val="20"/>
          <w:szCs w:val="20"/>
          <w:lang w:eastAsia="ru-RU"/>
        </w:rPr>
        <w:t xml:space="preserve">Председатель собрания _____________ </w:t>
      </w:r>
      <w:r w:rsidR="00A87F70">
        <w:rPr>
          <w:rFonts w:eastAsia="Times New Roman"/>
          <w:sz w:val="20"/>
          <w:szCs w:val="20"/>
          <w:lang w:eastAsia="ru-RU"/>
        </w:rPr>
        <w:t xml:space="preserve">       ____________________</w:t>
      </w:r>
    </w:p>
    <w:p w:rsidR="004E684E" w:rsidRPr="00A87F70" w:rsidRDefault="00A87F70" w:rsidP="00A87F70">
      <w:pPr>
        <w:widowControl w:val="0"/>
        <w:autoSpaceDE w:val="0"/>
        <w:autoSpaceDN w:val="0"/>
        <w:spacing w:after="0" w:line="240" w:lineRule="auto"/>
        <w:ind w:firstLine="709"/>
        <w:jc w:val="both"/>
        <w:rPr>
          <w:rFonts w:eastAsia="Times New Roman"/>
          <w:sz w:val="16"/>
          <w:szCs w:val="16"/>
          <w:lang w:eastAsia="ru-RU"/>
        </w:rPr>
      </w:pPr>
      <w:r w:rsidRPr="00A87F70">
        <w:rPr>
          <w:rFonts w:eastAsia="Times New Roman"/>
          <w:sz w:val="16"/>
          <w:szCs w:val="16"/>
          <w:lang w:eastAsia="ru-RU"/>
        </w:rPr>
        <w:t xml:space="preserve">                                                   </w:t>
      </w:r>
      <w:r>
        <w:rPr>
          <w:rFonts w:eastAsia="Times New Roman"/>
          <w:sz w:val="16"/>
          <w:szCs w:val="16"/>
          <w:lang w:eastAsia="ru-RU"/>
        </w:rPr>
        <w:t xml:space="preserve">                   </w:t>
      </w:r>
      <w:r w:rsidR="004E684E" w:rsidRPr="00A87F70">
        <w:rPr>
          <w:rFonts w:eastAsia="Times New Roman"/>
          <w:sz w:val="16"/>
          <w:szCs w:val="16"/>
          <w:lang w:eastAsia="ru-RU"/>
        </w:rPr>
        <w:t xml:space="preserve">(подпись) </w:t>
      </w:r>
      <w:r w:rsidRPr="00A87F70">
        <w:rPr>
          <w:rFonts w:eastAsia="Times New Roman"/>
          <w:sz w:val="16"/>
          <w:szCs w:val="16"/>
          <w:lang w:eastAsia="ru-RU"/>
        </w:rPr>
        <w:t xml:space="preserve">                             Ф.И.О.</w:t>
      </w:r>
    </w:p>
    <w:p w:rsidR="004E684E" w:rsidRPr="004E684E" w:rsidRDefault="004E684E" w:rsidP="004E684E">
      <w:pPr>
        <w:widowControl w:val="0"/>
        <w:autoSpaceDE w:val="0"/>
        <w:autoSpaceDN w:val="0"/>
        <w:spacing w:after="0" w:line="240" w:lineRule="auto"/>
        <w:ind w:firstLine="709"/>
        <w:jc w:val="both"/>
        <w:rPr>
          <w:rFonts w:eastAsia="Times New Roman"/>
          <w:sz w:val="20"/>
          <w:szCs w:val="20"/>
          <w:lang w:eastAsia="ru-RU"/>
        </w:rPr>
      </w:pPr>
      <w:r w:rsidRPr="004E684E">
        <w:rPr>
          <w:rFonts w:eastAsia="Times New Roman"/>
          <w:sz w:val="20"/>
          <w:szCs w:val="20"/>
          <w:lang w:eastAsia="ru-RU"/>
        </w:rPr>
        <w:t xml:space="preserve">Секретарь собрания       _____________ </w:t>
      </w:r>
      <w:r w:rsidR="00A87F70">
        <w:rPr>
          <w:rFonts w:eastAsia="Times New Roman"/>
          <w:sz w:val="20"/>
          <w:szCs w:val="20"/>
          <w:lang w:eastAsia="ru-RU"/>
        </w:rPr>
        <w:t xml:space="preserve">        _____________________</w:t>
      </w:r>
    </w:p>
    <w:p w:rsidR="00A87F70" w:rsidRPr="00A87F70" w:rsidRDefault="00A87F70" w:rsidP="00A87F70">
      <w:pPr>
        <w:widowControl w:val="0"/>
        <w:autoSpaceDE w:val="0"/>
        <w:autoSpaceDN w:val="0"/>
        <w:spacing w:after="0" w:line="240" w:lineRule="auto"/>
        <w:ind w:firstLine="709"/>
        <w:jc w:val="both"/>
        <w:rPr>
          <w:rFonts w:eastAsia="Times New Roman"/>
          <w:sz w:val="16"/>
          <w:szCs w:val="16"/>
          <w:lang w:eastAsia="ru-RU"/>
        </w:rPr>
      </w:pPr>
      <w:r>
        <w:rPr>
          <w:rFonts w:eastAsia="Times New Roman"/>
          <w:sz w:val="16"/>
          <w:szCs w:val="16"/>
          <w:lang w:eastAsia="ru-RU"/>
        </w:rPr>
        <w:t xml:space="preserve">                                                                    </w:t>
      </w:r>
      <w:r w:rsidRPr="00A87F70">
        <w:rPr>
          <w:rFonts w:eastAsia="Times New Roman"/>
          <w:sz w:val="16"/>
          <w:szCs w:val="16"/>
          <w:lang w:eastAsia="ru-RU"/>
        </w:rPr>
        <w:t>(подпись)                              Ф.И.О.</w:t>
      </w:r>
    </w:p>
    <w:p w:rsidR="004E684E" w:rsidRPr="004E684E" w:rsidRDefault="004E684E" w:rsidP="004E684E">
      <w:pPr>
        <w:widowControl w:val="0"/>
        <w:autoSpaceDE w:val="0"/>
        <w:autoSpaceDN w:val="0"/>
        <w:spacing w:after="0" w:line="240" w:lineRule="auto"/>
        <w:ind w:firstLine="709"/>
        <w:jc w:val="both"/>
        <w:rPr>
          <w:rFonts w:eastAsia="Times New Roman"/>
          <w:sz w:val="24"/>
          <w:szCs w:val="24"/>
          <w:lang w:eastAsia="ru-RU"/>
        </w:rPr>
      </w:pPr>
    </w:p>
    <w:p w:rsidR="00A87F70" w:rsidRPr="00A87F70" w:rsidRDefault="00A87F70" w:rsidP="00A87F70">
      <w:pPr>
        <w:widowControl w:val="0"/>
        <w:autoSpaceDE w:val="0"/>
        <w:autoSpaceDN w:val="0"/>
        <w:spacing w:after="0" w:line="240" w:lineRule="auto"/>
        <w:jc w:val="right"/>
        <w:outlineLvl w:val="1"/>
        <w:rPr>
          <w:rFonts w:eastAsia="Times New Roman"/>
          <w:sz w:val="22"/>
          <w:szCs w:val="20"/>
          <w:lang w:eastAsia="ru-RU"/>
        </w:rPr>
      </w:pPr>
    </w:p>
    <w:p w:rsidR="00A87F70" w:rsidRDefault="00A87F70" w:rsidP="00A87F70">
      <w:pPr>
        <w:widowControl w:val="0"/>
        <w:autoSpaceDE w:val="0"/>
        <w:autoSpaceDN w:val="0"/>
        <w:spacing w:after="0" w:line="240" w:lineRule="auto"/>
        <w:jc w:val="right"/>
        <w:outlineLvl w:val="1"/>
        <w:rPr>
          <w:rFonts w:eastAsia="Times New Roman"/>
          <w:sz w:val="16"/>
          <w:szCs w:val="16"/>
          <w:lang w:eastAsia="ru-RU"/>
        </w:rPr>
      </w:pPr>
    </w:p>
    <w:p w:rsidR="00A87F70" w:rsidRDefault="00A87F70" w:rsidP="00A87F70">
      <w:pPr>
        <w:widowControl w:val="0"/>
        <w:autoSpaceDE w:val="0"/>
        <w:autoSpaceDN w:val="0"/>
        <w:spacing w:after="0" w:line="240" w:lineRule="auto"/>
        <w:jc w:val="right"/>
        <w:outlineLvl w:val="1"/>
        <w:rPr>
          <w:rFonts w:eastAsia="Times New Roman"/>
          <w:sz w:val="16"/>
          <w:szCs w:val="16"/>
          <w:lang w:eastAsia="ru-RU"/>
        </w:rPr>
      </w:pPr>
    </w:p>
    <w:p w:rsidR="00A87F70" w:rsidRDefault="00A87F70" w:rsidP="00A87F70">
      <w:pPr>
        <w:widowControl w:val="0"/>
        <w:autoSpaceDE w:val="0"/>
        <w:autoSpaceDN w:val="0"/>
        <w:spacing w:after="0" w:line="240" w:lineRule="auto"/>
        <w:jc w:val="right"/>
        <w:outlineLvl w:val="1"/>
        <w:rPr>
          <w:rFonts w:eastAsia="Times New Roman"/>
          <w:sz w:val="16"/>
          <w:szCs w:val="16"/>
          <w:lang w:eastAsia="ru-RU"/>
        </w:rPr>
      </w:pPr>
    </w:p>
    <w:p w:rsidR="00A87F70" w:rsidRDefault="00A87F70" w:rsidP="00A87F70">
      <w:pPr>
        <w:widowControl w:val="0"/>
        <w:autoSpaceDE w:val="0"/>
        <w:autoSpaceDN w:val="0"/>
        <w:spacing w:after="0" w:line="240" w:lineRule="auto"/>
        <w:jc w:val="right"/>
        <w:outlineLvl w:val="1"/>
        <w:rPr>
          <w:rFonts w:eastAsia="Times New Roman"/>
          <w:sz w:val="16"/>
          <w:szCs w:val="16"/>
          <w:lang w:eastAsia="ru-RU"/>
        </w:rPr>
      </w:pPr>
    </w:p>
    <w:p w:rsidR="00A87F70" w:rsidRDefault="00A87F70" w:rsidP="00A87F70">
      <w:pPr>
        <w:widowControl w:val="0"/>
        <w:autoSpaceDE w:val="0"/>
        <w:autoSpaceDN w:val="0"/>
        <w:spacing w:after="0" w:line="240" w:lineRule="auto"/>
        <w:jc w:val="right"/>
        <w:outlineLvl w:val="1"/>
        <w:rPr>
          <w:rFonts w:eastAsia="Times New Roman"/>
          <w:sz w:val="16"/>
          <w:szCs w:val="16"/>
          <w:lang w:eastAsia="ru-RU"/>
        </w:rPr>
      </w:pPr>
    </w:p>
    <w:p w:rsidR="00A87F70" w:rsidRDefault="00A87F70" w:rsidP="00A87F70">
      <w:pPr>
        <w:widowControl w:val="0"/>
        <w:autoSpaceDE w:val="0"/>
        <w:autoSpaceDN w:val="0"/>
        <w:spacing w:after="0" w:line="240" w:lineRule="auto"/>
        <w:jc w:val="right"/>
        <w:outlineLvl w:val="1"/>
        <w:rPr>
          <w:rFonts w:eastAsia="Times New Roman"/>
          <w:sz w:val="16"/>
          <w:szCs w:val="16"/>
          <w:lang w:eastAsia="ru-RU"/>
        </w:rPr>
      </w:pPr>
    </w:p>
    <w:p w:rsidR="00A87F70" w:rsidRDefault="00A87F70" w:rsidP="00A87F70">
      <w:pPr>
        <w:widowControl w:val="0"/>
        <w:autoSpaceDE w:val="0"/>
        <w:autoSpaceDN w:val="0"/>
        <w:spacing w:after="0" w:line="240" w:lineRule="auto"/>
        <w:jc w:val="right"/>
        <w:outlineLvl w:val="1"/>
        <w:rPr>
          <w:rFonts w:eastAsia="Times New Roman"/>
          <w:sz w:val="16"/>
          <w:szCs w:val="16"/>
          <w:lang w:eastAsia="ru-RU"/>
        </w:rPr>
      </w:pPr>
    </w:p>
    <w:p w:rsidR="00A87F70" w:rsidRDefault="00A87F70" w:rsidP="00A87F70">
      <w:pPr>
        <w:widowControl w:val="0"/>
        <w:autoSpaceDE w:val="0"/>
        <w:autoSpaceDN w:val="0"/>
        <w:spacing w:after="0" w:line="240" w:lineRule="auto"/>
        <w:jc w:val="right"/>
        <w:outlineLvl w:val="1"/>
        <w:rPr>
          <w:rFonts w:eastAsia="Times New Roman"/>
          <w:sz w:val="16"/>
          <w:szCs w:val="16"/>
          <w:lang w:eastAsia="ru-RU"/>
        </w:rPr>
      </w:pPr>
    </w:p>
    <w:p w:rsidR="00A87F70" w:rsidRDefault="00A87F70" w:rsidP="00A87F70">
      <w:pPr>
        <w:widowControl w:val="0"/>
        <w:autoSpaceDE w:val="0"/>
        <w:autoSpaceDN w:val="0"/>
        <w:spacing w:after="0" w:line="240" w:lineRule="auto"/>
        <w:jc w:val="right"/>
        <w:outlineLvl w:val="1"/>
        <w:rPr>
          <w:rFonts w:eastAsia="Times New Roman"/>
          <w:sz w:val="16"/>
          <w:szCs w:val="16"/>
          <w:lang w:eastAsia="ru-RU"/>
        </w:rPr>
      </w:pPr>
    </w:p>
    <w:p w:rsidR="00A87F70" w:rsidRDefault="00A87F70" w:rsidP="00A87F70">
      <w:pPr>
        <w:widowControl w:val="0"/>
        <w:autoSpaceDE w:val="0"/>
        <w:autoSpaceDN w:val="0"/>
        <w:spacing w:after="0" w:line="240" w:lineRule="auto"/>
        <w:jc w:val="right"/>
        <w:outlineLvl w:val="1"/>
        <w:rPr>
          <w:rFonts w:eastAsia="Times New Roman"/>
          <w:sz w:val="16"/>
          <w:szCs w:val="16"/>
          <w:lang w:eastAsia="ru-RU"/>
        </w:rPr>
      </w:pPr>
    </w:p>
    <w:p w:rsidR="00A87F70" w:rsidRDefault="00A87F70" w:rsidP="00A87F70">
      <w:pPr>
        <w:widowControl w:val="0"/>
        <w:autoSpaceDE w:val="0"/>
        <w:autoSpaceDN w:val="0"/>
        <w:spacing w:after="0" w:line="240" w:lineRule="auto"/>
        <w:jc w:val="right"/>
        <w:outlineLvl w:val="1"/>
        <w:rPr>
          <w:rFonts w:eastAsia="Times New Roman"/>
          <w:sz w:val="16"/>
          <w:szCs w:val="16"/>
          <w:lang w:eastAsia="ru-RU"/>
        </w:rPr>
      </w:pPr>
    </w:p>
    <w:p w:rsidR="00A87F70" w:rsidRDefault="00A87F70" w:rsidP="00A87F70">
      <w:pPr>
        <w:widowControl w:val="0"/>
        <w:autoSpaceDE w:val="0"/>
        <w:autoSpaceDN w:val="0"/>
        <w:spacing w:after="0" w:line="240" w:lineRule="auto"/>
        <w:jc w:val="right"/>
        <w:outlineLvl w:val="1"/>
        <w:rPr>
          <w:rFonts w:eastAsia="Times New Roman"/>
          <w:sz w:val="16"/>
          <w:szCs w:val="16"/>
          <w:lang w:eastAsia="ru-RU"/>
        </w:rPr>
      </w:pPr>
    </w:p>
    <w:p w:rsidR="00A87F70" w:rsidRDefault="00A87F70" w:rsidP="00A87F70">
      <w:pPr>
        <w:widowControl w:val="0"/>
        <w:autoSpaceDE w:val="0"/>
        <w:autoSpaceDN w:val="0"/>
        <w:spacing w:after="0" w:line="240" w:lineRule="auto"/>
        <w:jc w:val="right"/>
        <w:outlineLvl w:val="1"/>
        <w:rPr>
          <w:rFonts w:eastAsia="Times New Roman"/>
          <w:sz w:val="16"/>
          <w:szCs w:val="16"/>
          <w:lang w:eastAsia="ru-RU"/>
        </w:rPr>
      </w:pPr>
    </w:p>
    <w:p w:rsidR="00A87F70" w:rsidRDefault="00A87F70" w:rsidP="00A87F70">
      <w:pPr>
        <w:widowControl w:val="0"/>
        <w:autoSpaceDE w:val="0"/>
        <w:autoSpaceDN w:val="0"/>
        <w:spacing w:after="0" w:line="240" w:lineRule="auto"/>
        <w:jc w:val="right"/>
        <w:outlineLvl w:val="1"/>
        <w:rPr>
          <w:rFonts w:eastAsia="Times New Roman"/>
          <w:sz w:val="16"/>
          <w:szCs w:val="16"/>
          <w:lang w:eastAsia="ru-RU"/>
        </w:rPr>
      </w:pPr>
    </w:p>
    <w:p w:rsidR="00A87F70" w:rsidRDefault="00A87F70" w:rsidP="00A87F70">
      <w:pPr>
        <w:widowControl w:val="0"/>
        <w:autoSpaceDE w:val="0"/>
        <w:autoSpaceDN w:val="0"/>
        <w:spacing w:after="0" w:line="240" w:lineRule="auto"/>
        <w:jc w:val="right"/>
        <w:outlineLvl w:val="1"/>
        <w:rPr>
          <w:rFonts w:eastAsia="Times New Roman"/>
          <w:sz w:val="16"/>
          <w:szCs w:val="16"/>
          <w:lang w:eastAsia="ru-RU"/>
        </w:rPr>
      </w:pPr>
    </w:p>
    <w:p w:rsidR="00A87F70" w:rsidRDefault="00A87F70" w:rsidP="00A87F70">
      <w:pPr>
        <w:widowControl w:val="0"/>
        <w:autoSpaceDE w:val="0"/>
        <w:autoSpaceDN w:val="0"/>
        <w:spacing w:after="0" w:line="240" w:lineRule="auto"/>
        <w:jc w:val="right"/>
        <w:outlineLvl w:val="1"/>
        <w:rPr>
          <w:rFonts w:eastAsia="Times New Roman"/>
          <w:sz w:val="16"/>
          <w:szCs w:val="16"/>
          <w:lang w:eastAsia="ru-RU"/>
        </w:rPr>
      </w:pPr>
    </w:p>
    <w:p w:rsidR="00A87F70" w:rsidRDefault="00A87F70" w:rsidP="00A87F70">
      <w:pPr>
        <w:widowControl w:val="0"/>
        <w:autoSpaceDE w:val="0"/>
        <w:autoSpaceDN w:val="0"/>
        <w:spacing w:after="0" w:line="240" w:lineRule="auto"/>
        <w:jc w:val="right"/>
        <w:outlineLvl w:val="1"/>
        <w:rPr>
          <w:rFonts w:eastAsia="Times New Roman"/>
          <w:sz w:val="16"/>
          <w:szCs w:val="16"/>
          <w:lang w:eastAsia="ru-RU"/>
        </w:rPr>
      </w:pPr>
    </w:p>
    <w:p w:rsidR="00A87F70" w:rsidRDefault="00A87F70" w:rsidP="00A87F70">
      <w:pPr>
        <w:widowControl w:val="0"/>
        <w:autoSpaceDE w:val="0"/>
        <w:autoSpaceDN w:val="0"/>
        <w:spacing w:after="0" w:line="240" w:lineRule="auto"/>
        <w:jc w:val="right"/>
        <w:outlineLvl w:val="1"/>
        <w:rPr>
          <w:rFonts w:eastAsia="Times New Roman"/>
          <w:sz w:val="16"/>
          <w:szCs w:val="16"/>
          <w:lang w:eastAsia="ru-RU"/>
        </w:rPr>
      </w:pPr>
    </w:p>
    <w:p w:rsidR="00A87F70" w:rsidRDefault="00A87F70" w:rsidP="00A87F70">
      <w:pPr>
        <w:widowControl w:val="0"/>
        <w:autoSpaceDE w:val="0"/>
        <w:autoSpaceDN w:val="0"/>
        <w:spacing w:after="0" w:line="240" w:lineRule="auto"/>
        <w:jc w:val="right"/>
        <w:outlineLvl w:val="1"/>
        <w:rPr>
          <w:rFonts w:eastAsia="Times New Roman"/>
          <w:sz w:val="16"/>
          <w:szCs w:val="16"/>
          <w:lang w:eastAsia="ru-RU"/>
        </w:rPr>
      </w:pPr>
    </w:p>
    <w:p w:rsidR="00A87F70" w:rsidRDefault="00A87F70" w:rsidP="00A87F70">
      <w:pPr>
        <w:widowControl w:val="0"/>
        <w:autoSpaceDE w:val="0"/>
        <w:autoSpaceDN w:val="0"/>
        <w:spacing w:after="0" w:line="240" w:lineRule="auto"/>
        <w:jc w:val="right"/>
        <w:outlineLvl w:val="1"/>
        <w:rPr>
          <w:rFonts w:eastAsia="Times New Roman"/>
          <w:sz w:val="16"/>
          <w:szCs w:val="16"/>
          <w:lang w:eastAsia="ru-RU"/>
        </w:rPr>
      </w:pPr>
    </w:p>
    <w:p w:rsidR="00A87F70" w:rsidRPr="00A87F70" w:rsidRDefault="00A87F70" w:rsidP="00A87F70">
      <w:pPr>
        <w:widowControl w:val="0"/>
        <w:autoSpaceDE w:val="0"/>
        <w:autoSpaceDN w:val="0"/>
        <w:spacing w:after="0" w:line="240" w:lineRule="auto"/>
        <w:jc w:val="right"/>
        <w:outlineLvl w:val="1"/>
        <w:rPr>
          <w:rFonts w:eastAsia="Times New Roman"/>
          <w:sz w:val="16"/>
          <w:szCs w:val="16"/>
          <w:lang w:eastAsia="ru-RU"/>
        </w:rPr>
      </w:pPr>
      <w:r w:rsidRPr="00A87F70">
        <w:rPr>
          <w:rFonts w:eastAsia="Times New Roman"/>
          <w:sz w:val="16"/>
          <w:szCs w:val="16"/>
          <w:lang w:eastAsia="ru-RU"/>
        </w:rPr>
        <w:lastRenderedPageBreak/>
        <w:t>ПРИЛОЖЕНИЕ № 4</w:t>
      </w:r>
    </w:p>
    <w:p w:rsidR="00A87F70" w:rsidRPr="00A87F70" w:rsidRDefault="00A87F70" w:rsidP="00A87F70">
      <w:pPr>
        <w:widowControl w:val="0"/>
        <w:autoSpaceDE w:val="0"/>
        <w:autoSpaceDN w:val="0"/>
        <w:spacing w:after="0" w:line="240" w:lineRule="auto"/>
        <w:jc w:val="right"/>
        <w:rPr>
          <w:rFonts w:eastAsia="Times New Roman"/>
          <w:sz w:val="16"/>
          <w:szCs w:val="16"/>
          <w:lang w:eastAsia="ru-RU"/>
        </w:rPr>
      </w:pPr>
      <w:r w:rsidRPr="00A87F70">
        <w:rPr>
          <w:rFonts w:eastAsia="Times New Roman"/>
          <w:sz w:val="16"/>
          <w:szCs w:val="16"/>
          <w:lang w:eastAsia="ru-RU"/>
        </w:rPr>
        <w:t>к Порядку проведения отбора дворовых</w:t>
      </w:r>
    </w:p>
    <w:p w:rsidR="00A87F70" w:rsidRPr="00A87F70" w:rsidRDefault="00A87F70" w:rsidP="00A87F70">
      <w:pPr>
        <w:widowControl w:val="0"/>
        <w:autoSpaceDE w:val="0"/>
        <w:autoSpaceDN w:val="0"/>
        <w:spacing w:after="0" w:line="240" w:lineRule="auto"/>
        <w:jc w:val="right"/>
        <w:rPr>
          <w:rFonts w:eastAsia="Times New Roman"/>
          <w:sz w:val="16"/>
          <w:szCs w:val="16"/>
          <w:lang w:eastAsia="ru-RU"/>
        </w:rPr>
      </w:pPr>
      <w:r w:rsidRPr="00A87F70">
        <w:rPr>
          <w:rFonts w:eastAsia="Times New Roman"/>
          <w:sz w:val="16"/>
          <w:szCs w:val="16"/>
          <w:lang w:eastAsia="ru-RU"/>
        </w:rPr>
        <w:t xml:space="preserve">территорий многоквартирных домов </w:t>
      </w:r>
      <w:r w:rsidRPr="00A87F70">
        <w:rPr>
          <w:rFonts w:eastAsia="Times New Roman"/>
          <w:sz w:val="16"/>
          <w:szCs w:val="16"/>
          <w:lang w:eastAsia="ru-RU"/>
        </w:rPr>
        <w:br/>
        <w:t>для формирования адресного перечня дворовых</w:t>
      </w:r>
    </w:p>
    <w:p w:rsidR="00A87F70" w:rsidRDefault="00A87F70" w:rsidP="00A87F70">
      <w:pPr>
        <w:widowControl w:val="0"/>
        <w:autoSpaceDE w:val="0"/>
        <w:autoSpaceDN w:val="0"/>
        <w:spacing w:after="0" w:line="240" w:lineRule="auto"/>
        <w:jc w:val="right"/>
        <w:rPr>
          <w:rFonts w:eastAsia="Times New Roman"/>
          <w:sz w:val="16"/>
          <w:szCs w:val="16"/>
          <w:lang w:eastAsia="ru-RU"/>
        </w:rPr>
      </w:pPr>
      <w:r w:rsidRPr="00A87F70">
        <w:rPr>
          <w:rFonts w:eastAsia="Times New Roman"/>
          <w:sz w:val="16"/>
          <w:szCs w:val="16"/>
          <w:lang w:eastAsia="ru-RU"/>
        </w:rPr>
        <w:t xml:space="preserve">территорий на проведение работ </w:t>
      </w:r>
      <w:r w:rsidRPr="00A87F70">
        <w:rPr>
          <w:rFonts w:eastAsia="Times New Roman"/>
          <w:sz w:val="16"/>
          <w:szCs w:val="16"/>
          <w:lang w:eastAsia="ru-RU"/>
        </w:rPr>
        <w:br/>
        <w:t>по благоустройству в 2019 году на территории</w:t>
      </w:r>
    </w:p>
    <w:p w:rsidR="00A87F70" w:rsidRPr="00A87F70" w:rsidRDefault="00A87F70" w:rsidP="00A87F70">
      <w:pPr>
        <w:widowControl w:val="0"/>
        <w:autoSpaceDE w:val="0"/>
        <w:autoSpaceDN w:val="0"/>
        <w:spacing w:after="0" w:line="240" w:lineRule="auto"/>
        <w:jc w:val="right"/>
        <w:rPr>
          <w:rFonts w:eastAsia="Times New Roman"/>
          <w:sz w:val="16"/>
          <w:szCs w:val="16"/>
          <w:lang w:eastAsia="ru-RU"/>
        </w:rPr>
      </w:pPr>
      <w:r w:rsidRPr="00A87F70">
        <w:rPr>
          <w:rFonts w:eastAsia="Times New Roman"/>
          <w:sz w:val="22"/>
          <w:lang w:eastAsia="ru-RU"/>
        </w:rPr>
        <w:t xml:space="preserve"> </w:t>
      </w:r>
      <w:r w:rsidRPr="00A87F70">
        <w:rPr>
          <w:rFonts w:eastAsia="Times New Roman"/>
          <w:sz w:val="16"/>
          <w:szCs w:val="16"/>
          <w:lang w:eastAsia="ru-RU"/>
        </w:rPr>
        <w:t xml:space="preserve">муниципального образования </w:t>
      </w:r>
    </w:p>
    <w:p w:rsidR="00A87F70" w:rsidRPr="00A87F70" w:rsidRDefault="00A87F70" w:rsidP="00A87F70">
      <w:pPr>
        <w:widowControl w:val="0"/>
        <w:autoSpaceDE w:val="0"/>
        <w:autoSpaceDN w:val="0"/>
        <w:spacing w:after="0" w:line="240" w:lineRule="auto"/>
        <w:ind w:left="4820"/>
        <w:jc w:val="right"/>
        <w:rPr>
          <w:rFonts w:eastAsia="Times New Roman"/>
          <w:sz w:val="16"/>
          <w:szCs w:val="16"/>
          <w:lang w:eastAsia="ru-RU"/>
        </w:rPr>
      </w:pPr>
      <w:r w:rsidRPr="00A87F70">
        <w:rPr>
          <w:rFonts w:eastAsia="Times New Roman"/>
          <w:sz w:val="16"/>
          <w:szCs w:val="16"/>
          <w:lang w:eastAsia="ru-RU"/>
        </w:rPr>
        <w:t>«Уемское»</w:t>
      </w:r>
    </w:p>
    <w:p w:rsidR="00A87F70" w:rsidRPr="00A87F70" w:rsidRDefault="00A87F70" w:rsidP="00A87F70">
      <w:pPr>
        <w:widowControl w:val="0"/>
        <w:autoSpaceDE w:val="0"/>
        <w:autoSpaceDN w:val="0"/>
        <w:spacing w:after="0" w:line="240" w:lineRule="auto"/>
        <w:ind w:firstLine="540"/>
        <w:jc w:val="both"/>
        <w:rPr>
          <w:rFonts w:ascii="Calibri" w:eastAsia="Times New Roman" w:hAnsi="Calibri" w:cs="Calibri"/>
          <w:sz w:val="22"/>
          <w:szCs w:val="20"/>
          <w:lang w:eastAsia="ru-RU"/>
        </w:rPr>
      </w:pPr>
      <w:bookmarkStart w:id="5" w:name="P522"/>
      <w:bookmarkEnd w:id="5"/>
    </w:p>
    <w:p w:rsidR="00A87F70" w:rsidRPr="00A87F70" w:rsidRDefault="00A87F70" w:rsidP="00A87F70">
      <w:pPr>
        <w:widowControl w:val="0"/>
        <w:autoSpaceDE w:val="0"/>
        <w:autoSpaceDN w:val="0"/>
        <w:spacing w:after="0" w:line="240" w:lineRule="auto"/>
        <w:jc w:val="center"/>
        <w:rPr>
          <w:rFonts w:eastAsia="Times New Roman"/>
          <w:b/>
          <w:sz w:val="20"/>
          <w:szCs w:val="20"/>
          <w:lang w:eastAsia="ru-RU"/>
        </w:rPr>
      </w:pPr>
      <w:bookmarkStart w:id="6" w:name="P555"/>
      <w:bookmarkEnd w:id="6"/>
      <w:r w:rsidRPr="00A87F70">
        <w:rPr>
          <w:rFonts w:eastAsia="Times New Roman"/>
          <w:b/>
          <w:sz w:val="20"/>
          <w:szCs w:val="20"/>
          <w:lang w:eastAsia="ru-RU"/>
        </w:rPr>
        <w:t>КРИТЕРИИ</w:t>
      </w:r>
    </w:p>
    <w:p w:rsidR="00A87F70" w:rsidRPr="00A87F70" w:rsidRDefault="00A87F70" w:rsidP="00A87F70">
      <w:pPr>
        <w:widowControl w:val="0"/>
        <w:autoSpaceDE w:val="0"/>
        <w:autoSpaceDN w:val="0"/>
        <w:spacing w:after="0" w:line="240" w:lineRule="auto"/>
        <w:jc w:val="center"/>
        <w:rPr>
          <w:rFonts w:eastAsia="Times New Roman"/>
          <w:b/>
          <w:sz w:val="20"/>
          <w:szCs w:val="20"/>
          <w:lang w:eastAsia="ru-RU"/>
        </w:rPr>
      </w:pPr>
      <w:r w:rsidRPr="00A87F70">
        <w:rPr>
          <w:rFonts w:eastAsia="Times New Roman"/>
          <w:b/>
          <w:sz w:val="20"/>
          <w:szCs w:val="20"/>
          <w:lang w:eastAsia="ru-RU"/>
        </w:rPr>
        <w:t>отбора дворовых территорий многоквартирных домов</w:t>
      </w:r>
    </w:p>
    <w:p w:rsidR="00A87F70" w:rsidRPr="00A87F70" w:rsidRDefault="00A87F70" w:rsidP="00A87F70">
      <w:pPr>
        <w:widowControl w:val="0"/>
        <w:autoSpaceDE w:val="0"/>
        <w:autoSpaceDN w:val="0"/>
        <w:spacing w:after="0" w:line="240" w:lineRule="auto"/>
        <w:jc w:val="center"/>
        <w:rPr>
          <w:rFonts w:eastAsia="Times New Roman"/>
          <w:b/>
          <w:sz w:val="20"/>
          <w:szCs w:val="20"/>
          <w:lang w:eastAsia="ru-RU"/>
        </w:rPr>
      </w:pPr>
      <w:r w:rsidRPr="00A87F70">
        <w:rPr>
          <w:rFonts w:eastAsia="Times New Roman"/>
          <w:b/>
          <w:sz w:val="20"/>
          <w:szCs w:val="20"/>
          <w:lang w:eastAsia="ru-RU"/>
        </w:rPr>
        <w:t>для формирования адресного перечня дворовых территорий</w:t>
      </w:r>
    </w:p>
    <w:p w:rsidR="00A87F70" w:rsidRPr="00A87F70" w:rsidRDefault="00A87F70" w:rsidP="00A87F70">
      <w:pPr>
        <w:widowControl w:val="0"/>
        <w:autoSpaceDE w:val="0"/>
        <w:autoSpaceDN w:val="0"/>
        <w:spacing w:after="0" w:line="240" w:lineRule="auto"/>
        <w:jc w:val="center"/>
        <w:rPr>
          <w:rFonts w:eastAsia="Times New Roman"/>
          <w:b/>
          <w:sz w:val="20"/>
          <w:szCs w:val="20"/>
          <w:lang w:eastAsia="ru-RU"/>
        </w:rPr>
      </w:pPr>
      <w:r w:rsidRPr="00A87F70">
        <w:rPr>
          <w:rFonts w:eastAsia="Times New Roman"/>
          <w:b/>
          <w:sz w:val="20"/>
          <w:szCs w:val="20"/>
          <w:lang w:eastAsia="ru-RU"/>
        </w:rPr>
        <w:t xml:space="preserve">на проведение работ по благоустройству </w:t>
      </w:r>
    </w:p>
    <w:p w:rsidR="00A87F70" w:rsidRPr="00A87F70" w:rsidRDefault="00A87F70" w:rsidP="00A87F70">
      <w:pPr>
        <w:widowControl w:val="0"/>
        <w:autoSpaceDE w:val="0"/>
        <w:autoSpaceDN w:val="0"/>
        <w:spacing w:after="0" w:line="240" w:lineRule="auto"/>
        <w:jc w:val="center"/>
        <w:rPr>
          <w:rFonts w:eastAsia="Times New Roman"/>
          <w:b/>
          <w:sz w:val="20"/>
          <w:szCs w:val="20"/>
          <w:lang w:eastAsia="ru-RU"/>
        </w:rPr>
      </w:pPr>
      <w:r w:rsidRPr="00A87F70">
        <w:rPr>
          <w:rFonts w:eastAsia="Times New Roman"/>
          <w:b/>
          <w:sz w:val="20"/>
          <w:szCs w:val="20"/>
          <w:lang w:eastAsia="ru-RU"/>
        </w:rPr>
        <w:t>в МО «Уемское»</w:t>
      </w:r>
    </w:p>
    <w:p w:rsidR="00A87F70" w:rsidRPr="00A87F70" w:rsidRDefault="00A87F70" w:rsidP="00A87F70">
      <w:pPr>
        <w:widowControl w:val="0"/>
        <w:autoSpaceDE w:val="0"/>
        <w:autoSpaceDN w:val="0"/>
        <w:spacing w:after="0" w:line="240" w:lineRule="auto"/>
        <w:ind w:firstLine="540"/>
        <w:jc w:val="both"/>
        <w:rPr>
          <w:rFonts w:eastAsia="Times New Roman"/>
          <w:sz w:val="20"/>
          <w:szCs w:val="20"/>
          <w:lang w:eastAsia="ru-RU"/>
        </w:rPr>
      </w:pPr>
    </w:p>
    <w:tbl>
      <w:tblPr>
        <w:tblW w:w="7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719"/>
        <w:gridCol w:w="2976"/>
      </w:tblGrid>
      <w:tr w:rsidR="00A87F70" w:rsidRPr="00A87F70" w:rsidTr="00A87F70">
        <w:tc>
          <w:tcPr>
            <w:tcW w:w="454" w:type="dxa"/>
            <w:tcBorders>
              <w:top w:val="single" w:sz="4" w:space="0" w:color="auto"/>
              <w:left w:val="single" w:sz="4" w:space="0" w:color="auto"/>
              <w:bottom w:val="single" w:sz="4" w:space="0" w:color="auto"/>
              <w:right w:val="single" w:sz="4" w:space="0" w:color="auto"/>
            </w:tcBorders>
            <w:vAlign w:val="center"/>
            <w:hideMark/>
          </w:tcPr>
          <w:p w:rsidR="00A87F70" w:rsidRPr="00A87F70" w:rsidRDefault="00A87F70" w:rsidP="00A87F70">
            <w:pPr>
              <w:widowControl w:val="0"/>
              <w:autoSpaceDE w:val="0"/>
              <w:autoSpaceDN w:val="0"/>
              <w:spacing w:after="0" w:line="240" w:lineRule="auto"/>
              <w:jc w:val="center"/>
              <w:rPr>
                <w:sz w:val="16"/>
                <w:szCs w:val="16"/>
              </w:rPr>
            </w:pPr>
            <w:r w:rsidRPr="00A87F70">
              <w:rPr>
                <w:sz w:val="16"/>
                <w:szCs w:val="16"/>
              </w:rPr>
              <w:t xml:space="preserve">№ </w:t>
            </w:r>
            <w:proofErr w:type="spellStart"/>
            <w:proofErr w:type="gramStart"/>
            <w:r w:rsidRPr="00A87F70">
              <w:rPr>
                <w:sz w:val="16"/>
                <w:szCs w:val="16"/>
              </w:rPr>
              <w:t>п</w:t>
            </w:r>
            <w:proofErr w:type="spellEnd"/>
            <w:proofErr w:type="gramEnd"/>
            <w:r w:rsidRPr="00A87F70">
              <w:rPr>
                <w:sz w:val="16"/>
                <w:szCs w:val="16"/>
              </w:rPr>
              <w:t>/</w:t>
            </w:r>
            <w:proofErr w:type="spellStart"/>
            <w:r w:rsidRPr="00A87F70">
              <w:rPr>
                <w:sz w:val="16"/>
                <w:szCs w:val="16"/>
              </w:rPr>
              <w:t>п</w:t>
            </w:r>
            <w:proofErr w:type="spellEnd"/>
          </w:p>
        </w:tc>
        <w:tc>
          <w:tcPr>
            <w:tcW w:w="3719" w:type="dxa"/>
            <w:tcBorders>
              <w:top w:val="single" w:sz="4" w:space="0" w:color="auto"/>
              <w:left w:val="single" w:sz="4" w:space="0" w:color="auto"/>
              <w:bottom w:val="single" w:sz="4" w:space="0" w:color="auto"/>
              <w:right w:val="single" w:sz="4" w:space="0" w:color="auto"/>
            </w:tcBorders>
            <w:vAlign w:val="center"/>
            <w:hideMark/>
          </w:tcPr>
          <w:p w:rsidR="00A87F70" w:rsidRPr="00A87F70" w:rsidRDefault="00A87F70" w:rsidP="00A87F70">
            <w:pPr>
              <w:widowControl w:val="0"/>
              <w:autoSpaceDE w:val="0"/>
              <w:autoSpaceDN w:val="0"/>
              <w:spacing w:after="0" w:line="240" w:lineRule="auto"/>
              <w:jc w:val="center"/>
              <w:rPr>
                <w:sz w:val="16"/>
                <w:szCs w:val="16"/>
              </w:rPr>
            </w:pPr>
            <w:r w:rsidRPr="00A87F70">
              <w:rPr>
                <w:sz w:val="16"/>
                <w:szCs w:val="16"/>
              </w:rPr>
              <w:t>Наименование критериев отбора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A87F70" w:rsidRPr="00A87F70" w:rsidRDefault="00A87F70" w:rsidP="00A87F70">
            <w:pPr>
              <w:widowControl w:val="0"/>
              <w:autoSpaceDE w:val="0"/>
              <w:autoSpaceDN w:val="0"/>
              <w:spacing w:after="0" w:line="240" w:lineRule="auto"/>
              <w:jc w:val="center"/>
              <w:rPr>
                <w:sz w:val="16"/>
                <w:szCs w:val="16"/>
              </w:rPr>
            </w:pPr>
            <w:r w:rsidRPr="00A87F70">
              <w:rPr>
                <w:sz w:val="16"/>
                <w:szCs w:val="16"/>
              </w:rPr>
              <w:t>Количество баллов, присваиваемое заявке в соответствии с критерием отбора</w:t>
            </w:r>
          </w:p>
        </w:tc>
      </w:tr>
      <w:tr w:rsidR="00A87F70" w:rsidRPr="00A87F70" w:rsidTr="00A87F70">
        <w:tc>
          <w:tcPr>
            <w:tcW w:w="454"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rPr>
                <w:sz w:val="16"/>
                <w:szCs w:val="16"/>
              </w:rPr>
            </w:pPr>
            <w:r w:rsidRPr="00A87F70">
              <w:rPr>
                <w:sz w:val="16"/>
                <w:szCs w:val="16"/>
              </w:rPr>
              <w:t>1.</w:t>
            </w:r>
          </w:p>
        </w:tc>
        <w:tc>
          <w:tcPr>
            <w:tcW w:w="3719"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rPr>
                <w:sz w:val="16"/>
                <w:szCs w:val="16"/>
              </w:rPr>
            </w:pPr>
            <w:proofErr w:type="gramStart"/>
            <w:r w:rsidRPr="00A87F70">
              <w:rPr>
                <w:sz w:val="16"/>
                <w:szCs w:val="16"/>
              </w:rPr>
              <w:t>Отсутствие проведения работ по благоустройству на дворовых территория в рамках государственных и муниципальных программ за последние 5 лет</w:t>
            </w:r>
            <w:proofErr w:type="gramEnd"/>
          </w:p>
        </w:tc>
        <w:tc>
          <w:tcPr>
            <w:tcW w:w="2976"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jc w:val="center"/>
              <w:rPr>
                <w:sz w:val="16"/>
                <w:szCs w:val="16"/>
              </w:rPr>
            </w:pPr>
            <w:r w:rsidRPr="00A87F70">
              <w:rPr>
                <w:sz w:val="16"/>
                <w:szCs w:val="16"/>
              </w:rPr>
              <w:t>20</w:t>
            </w:r>
          </w:p>
        </w:tc>
      </w:tr>
      <w:tr w:rsidR="00A87F70" w:rsidRPr="00A87F70" w:rsidTr="00A87F70">
        <w:trPr>
          <w:trHeight w:val="386"/>
        </w:trPr>
        <w:tc>
          <w:tcPr>
            <w:tcW w:w="454"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rPr>
                <w:sz w:val="16"/>
                <w:szCs w:val="16"/>
              </w:rPr>
            </w:pPr>
            <w:r w:rsidRPr="00A87F70">
              <w:rPr>
                <w:sz w:val="16"/>
                <w:szCs w:val="16"/>
              </w:rPr>
              <w:t>2.</w:t>
            </w:r>
          </w:p>
        </w:tc>
        <w:tc>
          <w:tcPr>
            <w:tcW w:w="6695" w:type="dxa"/>
            <w:gridSpan w:val="2"/>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rPr>
                <w:sz w:val="16"/>
                <w:szCs w:val="16"/>
              </w:rPr>
            </w:pPr>
            <w:r w:rsidRPr="00A87F70">
              <w:rPr>
                <w:sz w:val="16"/>
                <w:szCs w:val="16"/>
              </w:rPr>
              <w:t>Количество многоквартирных домов, находящихся на территории, подлежащей благоустройству</w:t>
            </w:r>
          </w:p>
        </w:tc>
      </w:tr>
      <w:tr w:rsidR="00A87F70" w:rsidRPr="00A87F70" w:rsidTr="00A87F70">
        <w:tc>
          <w:tcPr>
            <w:tcW w:w="454"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rPr>
                <w:sz w:val="16"/>
                <w:szCs w:val="16"/>
              </w:rPr>
            </w:pPr>
            <w:r w:rsidRPr="00A87F70">
              <w:rPr>
                <w:sz w:val="16"/>
                <w:szCs w:val="16"/>
              </w:rPr>
              <w:t>2.1</w:t>
            </w:r>
          </w:p>
        </w:tc>
        <w:tc>
          <w:tcPr>
            <w:tcW w:w="3719"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widowControl w:val="0"/>
              <w:autoSpaceDE w:val="0"/>
              <w:autoSpaceDN w:val="0"/>
              <w:spacing w:after="0" w:line="240" w:lineRule="auto"/>
              <w:rPr>
                <w:sz w:val="16"/>
                <w:szCs w:val="16"/>
              </w:rPr>
            </w:pPr>
            <w:r w:rsidRPr="00A87F70">
              <w:rPr>
                <w:sz w:val="16"/>
                <w:szCs w:val="16"/>
              </w:rPr>
              <w:t>а) 3 и более</w:t>
            </w:r>
          </w:p>
        </w:tc>
        <w:tc>
          <w:tcPr>
            <w:tcW w:w="2976"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widowControl w:val="0"/>
              <w:autoSpaceDE w:val="0"/>
              <w:autoSpaceDN w:val="0"/>
              <w:spacing w:after="0" w:line="240" w:lineRule="auto"/>
              <w:jc w:val="center"/>
              <w:rPr>
                <w:sz w:val="16"/>
                <w:szCs w:val="16"/>
              </w:rPr>
            </w:pPr>
            <w:r w:rsidRPr="00A87F70">
              <w:rPr>
                <w:sz w:val="16"/>
                <w:szCs w:val="16"/>
              </w:rPr>
              <w:t>20</w:t>
            </w:r>
          </w:p>
        </w:tc>
      </w:tr>
      <w:tr w:rsidR="00A87F70" w:rsidRPr="00A87F70" w:rsidTr="00A87F70">
        <w:tc>
          <w:tcPr>
            <w:tcW w:w="454"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rPr>
                <w:sz w:val="16"/>
                <w:szCs w:val="16"/>
              </w:rPr>
            </w:pPr>
            <w:r w:rsidRPr="00A87F70">
              <w:rPr>
                <w:sz w:val="16"/>
                <w:szCs w:val="16"/>
              </w:rPr>
              <w:t>2.2</w:t>
            </w:r>
          </w:p>
        </w:tc>
        <w:tc>
          <w:tcPr>
            <w:tcW w:w="3719"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widowControl w:val="0"/>
              <w:autoSpaceDE w:val="0"/>
              <w:autoSpaceDN w:val="0"/>
              <w:spacing w:after="0" w:line="240" w:lineRule="auto"/>
              <w:rPr>
                <w:sz w:val="16"/>
                <w:szCs w:val="16"/>
              </w:rPr>
            </w:pPr>
            <w:r w:rsidRPr="00A87F70">
              <w:rPr>
                <w:sz w:val="16"/>
                <w:szCs w:val="16"/>
              </w:rPr>
              <w:t>б) 2</w:t>
            </w:r>
          </w:p>
        </w:tc>
        <w:tc>
          <w:tcPr>
            <w:tcW w:w="2976"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widowControl w:val="0"/>
              <w:autoSpaceDE w:val="0"/>
              <w:autoSpaceDN w:val="0"/>
              <w:spacing w:after="0" w:line="240" w:lineRule="auto"/>
              <w:jc w:val="center"/>
              <w:rPr>
                <w:sz w:val="16"/>
                <w:szCs w:val="16"/>
              </w:rPr>
            </w:pPr>
            <w:r w:rsidRPr="00A87F70">
              <w:rPr>
                <w:sz w:val="16"/>
                <w:szCs w:val="16"/>
              </w:rPr>
              <w:t>15</w:t>
            </w:r>
          </w:p>
        </w:tc>
      </w:tr>
      <w:tr w:rsidR="00A87F70" w:rsidRPr="00A87F70" w:rsidTr="00A87F70">
        <w:tc>
          <w:tcPr>
            <w:tcW w:w="454"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rPr>
                <w:sz w:val="16"/>
                <w:szCs w:val="16"/>
              </w:rPr>
            </w:pPr>
            <w:r w:rsidRPr="00A87F70">
              <w:rPr>
                <w:sz w:val="16"/>
                <w:szCs w:val="16"/>
              </w:rPr>
              <w:t>2.3</w:t>
            </w:r>
          </w:p>
        </w:tc>
        <w:tc>
          <w:tcPr>
            <w:tcW w:w="3719"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widowControl w:val="0"/>
              <w:autoSpaceDE w:val="0"/>
              <w:autoSpaceDN w:val="0"/>
              <w:spacing w:after="0" w:line="240" w:lineRule="auto"/>
              <w:rPr>
                <w:sz w:val="16"/>
                <w:szCs w:val="16"/>
              </w:rPr>
            </w:pPr>
            <w:r w:rsidRPr="00A87F70">
              <w:rPr>
                <w:sz w:val="16"/>
                <w:szCs w:val="16"/>
              </w:rPr>
              <w:t>в) 1</w:t>
            </w:r>
          </w:p>
        </w:tc>
        <w:tc>
          <w:tcPr>
            <w:tcW w:w="2976"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widowControl w:val="0"/>
              <w:autoSpaceDE w:val="0"/>
              <w:autoSpaceDN w:val="0"/>
              <w:spacing w:after="0" w:line="240" w:lineRule="auto"/>
              <w:jc w:val="center"/>
              <w:rPr>
                <w:sz w:val="16"/>
                <w:szCs w:val="16"/>
              </w:rPr>
            </w:pPr>
            <w:r w:rsidRPr="00A87F70">
              <w:rPr>
                <w:sz w:val="16"/>
                <w:szCs w:val="16"/>
              </w:rPr>
              <w:t>10</w:t>
            </w:r>
          </w:p>
        </w:tc>
      </w:tr>
      <w:tr w:rsidR="00A87F70" w:rsidRPr="00A87F70" w:rsidTr="00A87F70">
        <w:trPr>
          <w:trHeight w:val="420"/>
        </w:trPr>
        <w:tc>
          <w:tcPr>
            <w:tcW w:w="454"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rPr>
                <w:sz w:val="16"/>
                <w:szCs w:val="16"/>
              </w:rPr>
            </w:pPr>
            <w:r w:rsidRPr="00A87F70">
              <w:rPr>
                <w:sz w:val="16"/>
                <w:szCs w:val="16"/>
              </w:rPr>
              <w:t>3.</w:t>
            </w:r>
          </w:p>
        </w:tc>
        <w:tc>
          <w:tcPr>
            <w:tcW w:w="6695" w:type="dxa"/>
            <w:gridSpan w:val="2"/>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rPr>
                <w:sz w:val="16"/>
                <w:szCs w:val="16"/>
              </w:rPr>
            </w:pPr>
            <w:r w:rsidRPr="00A87F70">
              <w:rPr>
                <w:sz w:val="16"/>
                <w:szCs w:val="16"/>
              </w:rPr>
              <w:t>Продолжительность эксплуатации общего имущества после ввода в эксплуатацию или последнего капитального ремонта МКД</w:t>
            </w:r>
          </w:p>
        </w:tc>
      </w:tr>
      <w:tr w:rsidR="00A87F70" w:rsidRPr="00A87F70" w:rsidTr="00A87F70">
        <w:trPr>
          <w:trHeight w:val="202"/>
        </w:trPr>
        <w:tc>
          <w:tcPr>
            <w:tcW w:w="454"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rPr>
                <w:sz w:val="16"/>
                <w:szCs w:val="16"/>
              </w:rPr>
            </w:pPr>
            <w:r w:rsidRPr="00A87F70">
              <w:rPr>
                <w:sz w:val="16"/>
                <w:szCs w:val="16"/>
              </w:rPr>
              <w:t>3.1</w:t>
            </w:r>
          </w:p>
        </w:tc>
        <w:tc>
          <w:tcPr>
            <w:tcW w:w="3719"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rPr>
                <w:sz w:val="16"/>
                <w:szCs w:val="16"/>
              </w:rPr>
            </w:pPr>
            <w:r w:rsidRPr="00A87F70">
              <w:rPr>
                <w:sz w:val="16"/>
                <w:szCs w:val="16"/>
              </w:rPr>
              <w:t>до 10 лет (включительно)</w:t>
            </w:r>
          </w:p>
        </w:tc>
        <w:tc>
          <w:tcPr>
            <w:tcW w:w="2976"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jc w:val="center"/>
              <w:rPr>
                <w:sz w:val="16"/>
                <w:szCs w:val="16"/>
              </w:rPr>
            </w:pPr>
            <w:r w:rsidRPr="00A87F70">
              <w:rPr>
                <w:sz w:val="16"/>
                <w:szCs w:val="16"/>
              </w:rPr>
              <w:t>5</w:t>
            </w:r>
          </w:p>
        </w:tc>
      </w:tr>
      <w:tr w:rsidR="00A87F70" w:rsidRPr="00A87F70" w:rsidTr="00A87F70">
        <w:tc>
          <w:tcPr>
            <w:tcW w:w="454"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rPr>
                <w:sz w:val="16"/>
                <w:szCs w:val="16"/>
              </w:rPr>
            </w:pPr>
            <w:r w:rsidRPr="00A87F70">
              <w:rPr>
                <w:sz w:val="16"/>
                <w:szCs w:val="16"/>
              </w:rPr>
              <w:t>3.2</w:t>
            </w:r>
          </w:p>
        </w:tc>
        <w:tc>
          <w:tcPr>
            <w:tcW w:w="3719"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rPr>
                <w:sz w:val="16"/>
                <w:szCs w:val="16"/>
              </w:rPr>
            </w:pPr>
            <w:r w:rsidRPr="00A87F70">
              <w:rPr>
                <w:sz w:val="16"/>
                <w:szCs w:val="16"/>
              </w:rPr>
              <w:t>от 10 до 20 лет (включительно)</w:t>
            </w:r>
          </w:p>
        </w:tc>
        <w:tc>
          <w:tcPr>
            <w:tcW w:w="2976"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jc w:val="center"/>
              <w:rPr>
                <w:sz w:val="16"/>
                <w:szCs w:val="16"/>
              </w:rPr>
            </w:pPr>
            <w:r w:rsidRPr="00A87F70">
              <w:rPr>
                <w:sz w:val="16"/>
                <w:szCs w:val="16"/>
              </w:rPr>
              <w:t>10</w:t>
            </w:r>
          </w:p>
        </w:tc>
      </w:tr>
      <w:tr w:rsidR="00A87F70" w:rsidRPr="00A87F70" w:rsidTr="00A87F70">
        <w:tc>
          <w:tcPr>
            <w:tcW w:w="454"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rPr>
                <w:sz w:val="16"/>
                <w:szCs w:val="16"/>
              </w:rPr>
            </w:pPr>
            <w:r w:rsidRPr="00A87F70">
              <w:rPr>
                <w:sz w:val="16"/>
                <w:szCs w:val="16"/>
              </w:rPr>
              <w:t>3.3</w:t>
            </w:r>
          </w:p>
        </w:tc>
        <w:tc>
          <w:tcPr>
            <w:tcW w:w="3719"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rPr>
                <w:sz w:val="16"/>
                <w:szCs w:val="16"/>
              </w:rPr>
            </w:pPr>
            <w:r w:rsidRPr="00A87F70">
              <w:rPr>
                <w:sz w:val="16"/>
                <w:szCs w:val="16"/>
              </w:rPr>
              <w:t>от 20 до 30 лет (включительно)</w:t>
            </w:r>
          </w:p>
        </w:tc>
        <w:tc>
          <w:tcPr>
            <w:tcW w:w="2976"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jc w:val="center"/>
              <w:rPr>
                <w:sz w:val="16"/>
                <w:szCs w:val="16"/>
              </w:rPr>
            </w:pPr>
            <w:r w:rsidRPr="00A87F70">
              <w:rPr>
                <w:sz w:val="16"/>
                <w:szCs w:val="16"/>
              </w:rPr>
              <w:t>15</w:t>
            </w:r>
          </w:p>
        </w:tc>
      </w:tr>
      <w:tr w:rsidR="00A87F70" w:rsidRPr="00A87F70" w:rsidTr="00A87F70">
        <w:tc>
          <w:tcPr>
            <w:tcW w:w="454"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rPr>
                <w:sz w:val="16"/>
                <w:szCs w:val="16"/>
              </w:rPr>
            </w:pPr>
            <w:r w:rsidRPr="00A87F70">
              <w:rPr>
                <w:sz w:val="16"/>
                <w:szCs w:val="16"/>
              </w:rPr>
              <w:t>3.4</w:t>
            </w:r>
          </w:p>
        </w:tc>
        <w:tc>
          <w:tcPr>
            <w:tcW w:w="3719"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rPr>
                <w:sz w:val="16"/>
                <w:szCs w:val="16"/>
              </w:rPr>
            </w:pPr>
            <w:r w:rsidRPr="00A87F70">
              <w:rPr>
                <w:sz w:val="16"/>
                <w:szCs w:val="16"/>
              </w:rPr>
              <w:t>от 30 до 40 лет (включительно)</w:t>
            </w:r>
          </w:p>
        </w:tc>
        <w:tc>
          <w:tcPr>
            <w:tcW w:w="2976"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jc w:val="center"/>
              <w:rPr>
                <w:sz w:val="16"/>
                <w:szCs w:val="16"/>
              </w:rPr>
            </w:pPr>
            <w:r w:rsidRPr="00A87F70">
              <w:rPr>
                <w:sz w:val="16"/>
                <w:szCs w:val="16"/>
              </w:rPr>
              <w:t>20</w:t>
            </w:r>
          </w:p>
        </w:tc>
      </w:tr>
      <w:tr w:rsidR="00A87F70" w:rsidRPr="00A87F70" w:rsidTr="00A87F70">
        <w:tc>
          <w:tcPr>
            <w:tcW w:w="454"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rPr>
                <w:sz w:val="16"/>
                <w:szCs w:val="16"/>
              </w:rPr>
            </w:pPr>
            <w:r w:rsidRPr="00A87F70">
              <w:rPr>
                <w:sz w:val="16"/>
                <w:szCs w:val="16"/>
              </w:rPr>
              <w:t>3.5</w:t>
            </w:r>
          </w:p>
        </w:tc>
        <w:tc>
          <w:tcPr>
            <w:tcW w:w="3719"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rPr>
                <w:sz w:val="16"/>
                <w:szCs w:val="16"/>
              </w:rPr>
            </w:pPr>
            <w:r w:rsidRPr="00A87F70">
              <w:rPr>
                <w:sz w:val="16"/>
                <w:szCs w:val="16"/>
              </w:rPr>
              <w:t>более 40 лет</w:t>
            </w:r>
          </w:p>
        </w:tc>
        <w:tc>
          <w:tcPr>
            <w:tcW w:w="2976"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jc w:val="center"/>
              <w:rPr>
                <w:sz w:val="16"/>
                <w:szCs w:val="16"/>
              </w:rPr>
            </w:pPr>
            <w:r w:rsidRPr="00A87F70">
              <w:rPr>
                <w:sz w:val="16"/>
                <w:szCs w:val="16"/>
              </w:rPr>
              <w:t>25</w:t>
            </w:r>
          </w:p>
        </w:tc>
      </w:tr>
      <w:tr w:rsidR="00A87F70" w:rsidRPr="00A87F70" w:rsidTr="00A87F70">
        <w:trPr>
          <w:trHeight w:val="342"/>
        </w:trPr>
        <w:tc>
          <w:tcPr>
            <w:tcW w:w="454"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rPr>
                <w:sz w:val="16"/>
                <w:szCs w:val="16"/>
              </w:rPr>
            </w:pPr>
            <w:r w:rsidRPr="00A87F70">
              <w:rPr>
                <w:sz w:val="16"/>
                <w:szCs w:val="16"/>
              </w:rPr>
              <w:t>4.</w:t>
            </w:r>
          </w:p>
        </w:tc>
        <w:tc>
          <w:tcPr>
            <w:tcW w:w="6695" w:type="dxa"/>
            <w:gridSpan w:val="2"/>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rPr>
                <w:sz w:val="16"/>
                <w:szCs w:val="16"/>
              </w:rPr>
            </w:pPr>
            <w:r w:rsidRPr="00A87F70">
              <w:rPr>
                <w:sz w:val="16"/>
                <w:szCs w:val="16"/>
              </w:rPr>
              <w:t xml:space="preserve">Потребность в элементах благоустройства, необходимых для устройства на дворовой </w:t>
            </w:r>
            <w:r w:rsidRPr="00A87F70">
              <w:rPr>
                <w:sz w:val="16"/>
                <w:szCs w:val="16"/>
              </w:rPr>
              <w:lastRenderedPageBreak/>
              <w:t>территории</w:t>
            </w:r>
          </w:p>
        </w:tc>
      </w:tr>
      <w:tr w:rsidR="00A87F70" w:rsidRPr="00A87F70" w:rsidTr="00A87F70">
        <w:trPr>
          <w:trHeight w:val="208"/>
        </w:trPr>
        <w:tc>
          <w:tcPr>
            <w:tcW w:w="454"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rPr>
                <w:sz w:val="16"/>
                <w:szCs w:val="16"/>
              </w:rPr>
            </w:pPr>
            <w:r w:rsidRPr="00A87F70">
              <w:rPr>
                <w:sz w:val="16"/>
                <w:szCs w:val="16"/>
              </w:rPr>
              <w:lastRenderedPageBreak/>
              <w:t>4.1</w:t>
            </w:r>
          </w:p>
        </w:tc>
        <w:tc>
          <w:tcPr>
            <w:tcW w:w="3719"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rPr>
                <w:sz w:val="16"/>
                <w:szCs w:val="16"/>
              </w:rPr>
            </w:pPr>
            <w:r w:rsidRPr="00A87F70">
              <w:rPr>
                <w:sz w:val="16"/>
                <w:szCs w:val="16"/>
              </w:rPr>
              <w:t>Потребность в уличном освещении</w:t>
            </w:r>
          </w:p>
        </w:tc>
        <w:tc>
          <w:tcPr>
            <w:tcW w:w="2976"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jc w:val="center"/>
              <w:rPr>
                <w:sz w:val="16"/>
                <w:szCs w:val="16"/>
              </w:rPr>
            </w:pPr>
            <w:r w:rsidRPr="00A87F70">
              <w:rPr>
                <w:sz w:val="16"/>
                <w:szCs w:val="16"/>
              </w:rPr>
              <w:t>25</w:t>
            </w:r>
          </w:p>
        </w:tc>
      </w:tr>
      <w:tr w:rsidR="00A87F70" w:rsidRPr="00A87F70" w:rsidTr="00A87F70">
        <w:tc>
          <w:tcPr>
            <w:tcW w:w="454"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rPr>
                <w:sz w:val="16"/>
                <w:szCs w:val="16"/>
              </w:rPr>
            </w:pPr>
            <w:r w:rsidRPr="00A87F70">
              <w:rPr>
                <w:sz w:val="16"/>
                <w:szCs w:val="16"/>
              </w:rPr>
              <w:t>4.2</w:t>
            </w:r>
          </w:p>
        </w:tc>
        <w:tc>
          <w:tcPr>
            <w:tcW w:w="3719"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rPr>
                <w:sz w:val="16"/>
                <w:szCs w:val="16"/>
              </w:rPr>
            </w:pPr>
            <w:r w:rsidRPr="00A87F70">
              <w:rPr>
                <w:sz w:val="16"/>
                <w:szCs w:val="16"/>
              </w:rPr>
              <w:t>Устройство/ремонт асфальтового покрытия проезжей части дворовой территории</w:t>
            </w:r>
          </w:p>
        </w:tc>
        <w:tc>
          <w:tcPr>
            <w:tcW w:w="2976"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jc w:val="center"/>
              <w:rPr>
                <w:sz w:val="16"/>
                <w:szCs w:val="16"/>
              </w:rPr>
            </w:pPr>
            <w:r w:rsidRPr="00A87F70">
              <w:rPr>
                <w:sz w:val="16"/>
                <w:szCs w:val="16"/>
              </w:rPr>
              <w:t>20</w:t>
            </w:r>
          </w:p>
        </w:tc>
      </w:tr>
      <w:tr w:rsidR="00A87F70" w:rsidRPr="00A87F70" w:rsidTr="002C4BC5">
        <w:trPr>
          <w:trHeight w:val="336"/>
        </w:trPr>
        <w:tc>
          <w:tcPr>
            <w:tcW w:w="454"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rPr>
                <w:sz w:val="16"/>
                <w:szCs w:val="16"/>
              </w:rPr>
            </w:pPr>
            <w:r w:rsidRPr="00A87F70">
              <w:rPr>
                <w:sz w:val="16"/>
                <w:szCs w:val="16"/>
              </w:rPr>
              <w:t>4.3</w:t>
            </w:r>
          </w:p>
        </w:tc>
        <w:tc>
          <w:tcPr>
            <w:tcW w:w="3719"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rPr>
                <w:sz w:val="16"/>
                <w:szCs w:val="16"/>
              </w:rPr>
            </w:pPr>
            <w:r w:rsidRPr="00A87F70">
              <w:rPr>
                <w:sz w:val="16"/>
                <w:szCs w:val="16"/>
              </w:rPr>
              <w:t>Необходимость в детских игровых и спортивных площадках</w:t>
            </w:r>
          </w:p>
        </w:tc>
        <w:tc>
          <w:tcPr>
            <w:tcW w:w="2976"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jc w:val="center"/>
              <w:rPr>
                <w:sz w:val="16"/>
                <w:szCs w:val="16"/>
              </w:rPr>
            </w:pPr>
            <w:r w:rsidRPr="00A87F70">
              <w:rPr>
                <w:sz w:val="16"/>
                <w:szCs w:val="16"/>
              </w:rPr>
              <w:t>5</w:t>
            </w:r>
          </w:p>
        </w:tc>
      </w:tr>
      <w:tr w:rsidR="00A87F70" w:rsidRPr="00A87F70" w:rsidTr="00A87F70">
        <w:tc>
          <w:tcPr>
            <w:tcW w:w="454"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rPr>
                <w:sz w:val="16"/>
                <w:szCs w:val="16"/>
              </w:rPr>
            </w:pPr>
            <w:r w:rsidRPr="00A87F70">
              <w:rPr>
                <w:sz w:val="16"/>
                <w:szCs w:val="16"/>
              </w:rPr>
              <w:t>4.4</w:t>
            </w:r>
          </w:p>
        </w:tc>
        <w:tc>
          <w:tcPr>
            <w:tcW w:w="3719"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rPr>
                <w:sz w:val="16"/>
                <w:szCs w:val="16"/>
              </w:rPr>
            </w:pPr>
            <w:r w:rsidRPr="00A87F70">
              <w:rPr>
                <w:sz w:val="16"/>
                <w:szCs w:val="16"/>
              </w:rPr>
              <w:t>Потребность в установке скамеек, лавочек, урн, беседок, иных элементов благоустройства</w:t>
            </w:r>
          </w:p>
        </w:tc>
        <w:tc>
          <w:tcPr>
            <w:tcW w:w="2976"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jc w:val="center"/>
              <w:rPr>
                <w:sz w:val="16"/>
                <w:szCs w:val="16"/>
              </w:rPr>
            </w:pPr>
            <w:r w:rsidRPr="00A87F70">
              <w:rPr>
                <w:sz w:val="16"/>
                <w:szCs w:val="16"/>
              </w:rPr>
              <w:t>5</w:t>
            </w:r>
          </w:p>
        </w:tc>
      </w:tr>
      <w:tr w:rsidR="00A87F70" w:rsidRPr="00A87F70" w:rsidTr="002C4BC5">
        <w:trPr>
          <w:trHeight w:val="168"/>
        </w:trPr>
        <w:tc>
          <w:tcPr>
            <w:tcW w:w="454"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widowControl w:val="0"/>
              <w:autoSpaceDE w:val="0"/>
              <w:autoSpaceDN w:val="0"/>
              <w:spacing w:after="0" w:line="240" w:lineRule="auto"/>
              <w:outlineLvl w:val="3"/>
              <w:rPr>
                <w:sz w:val="16"/>
                <w:szCs w:val="16"/>
              </w:rPr>
            </w:pPr>
            <w:r w:rsidRPr="00A87F70">
              <w:rPr>
                <w:sz w:val="16"/>
                <w:szCs w:val="16"/>
              </w:rPr>
              <w:t>5.</w:t>
            </w:r>
          </w:p>
        </w:tc>
        <w:tc>
          <w:tcPr>
            <w:tcW w:w="6695" w:type="dxa"/>
            <w:gridSpan w:val="2"/>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widowControl w:val="0"/>
              <w:autoSpaceDE w:val="0"/>
              <w:autoSpaceDN w:val="0"/>
              <w:spacing w:after="0" w:line="240" w:lineRule="auto"/>
              <w:rPr>
                <w:sz w:val="16"/>
                <w:szCs w:val="16"/>
              </w:rPr>
            </w:pPr>
            <w:r w:rsidRPr="00A87F70">
              <w:rPr>
                <w:sz w:val="16"/>
                <w:szCs w:val="16"/>
              </w:rPr>
              <w:t>Размер финансового соучастия собственников в проведении мероприятий</w:t>
            </w:r>
          </w:p>
          <w:p w:rsidR="00A87F70" w:rsidRPr="00A87F70" w:rsidRDefault="00A87F70" w:rsidP="00A87F70">
            <w:pPr>
              <w:widowControl w:val="0"/>
              <w:autoSpaceDE w:val="0"/>
              <w:autoSpaceDN w:val="0"/>
              <w:spacing w:after="0" w:line="240" w:lineRule="auto"/>
              <w:ind w:hanging="23"/>
              <w:rPr>
                <w:sz w:val="16"/>
                <w:szCs w:val="16"/>
              </w:rPr>
            </w:pPr>
            <w:r w:rsidRPr="00A87F70">
              <w:rPr>
                <w:sz w:val="16"/>
                <w:szCs w:val="16"/>
              </w:rPr>
              <w:t>по благоустройству</w:t>
            </w:r>
          </w:p>
        </w:tc>
      </w:tr>
      <w:tr w:rsidR="00A87F70" w:rsidRPr="00A87F70" w:rsidTr="002C4BC5">
        <w:trPr>
          <w:trHeight w:val="432"/>
        </w:trPr>
        <w:tc>
          <w:tcPr>
            <w:tcW w:w="454"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rPr>
                <w:sz w:val="16"/>
                <w:szCs w:val="16"/>
              </w:rPr>
            </w:pPr>
            <w:r w:rsidRPr="00A87F70">
              <w:rPr>
                <w:sz w:val="16"/>
                <w:szCs w:val="16"/>
              </w:rPr>
              <w:t>5.1</w:t>
            </w:r>
          </w:p>
        </w:tc>
        <w:tc>
          <w:tcPr>
            <w:tcW w:w="3719"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widowControl w:val="0"/>
              <w:autoSpaceDE w:val="0"/>
              <w:autoSpaceDN w:val="0"/>
              <w:spacing w:after="0" w:line="240" w:lineRule="auto"/>
              <w:rPr>
                <w:sz w:val="16"/>
                <w:szCs w:val="16"/>
              </w:rPr>
            </w:pPr>
            <w:r w:rsidRPr="00A87F70">
              <w:rPr>
                <w:sz w:val="16"/>
                <w:szCs w:val="16"/>
              </w:rPr>
              <w:t>Финансовое соучастие собственников помещений в части осуществления работ по благоустройству в размере более 10 % от стоимости работ</w:t>
            </w:r>
          </w:p>
        </w:tc>
        <w:tc>
          <w:tcPr>
            <w:tcW w:w="2976"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widowControl w:val="0"/>
              <w:autoSpaceDE w:val="0"/>
              <w:autoSpaceDN w:val="0"/>
              <w:spacing w:after="0" w:line="240" w:lineRule="auto"/>
              <w:jc w:val="center"/>
              <w:rPr>
                <w:sz w:val="16"/>
                <w:szCs w:val="16"/>
              </w:rPr>
            </w:pPr>
            <w:r w:rsidRPr="00A87F70">
              <w:rPr>
                <w:sz w:val="16"/>
                <w:szCs w:val="16"/>
              </w:rPr>
              <w:t>10</w:t>
            </w:r>
          </w:p>
        </w:tc>
      </w:tr>
      <w:tr w:rsidR="00A87F70" w:rsidRPr="00A87F70" w:rsidTr="00A87F70">
        <w:trPr>
          <w:trHeight w:val="537"/>
        </w:trPr>
        <w:tc>
          <w:tcPr>
            <w:tcW w:w="454"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rPr>
                <w:sz w:val="16"/>
                <w:szCs w:val="16"/>
              </w:rPr>
            </w:pPr>
            <w:r w:rsidRPr="00A87F70">
              <w:rPr>
                <w:sz w:val="16"/>
                <w:szCs w:val="16"/>
              </w:rPr>
              <w:t>5.2</w:t>
            </w:r>
          </w:p>
        </w:tc>
        <w:tc>
          <w:tcPr>
            <w:tcW w:w="3719"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widowControl w:val="0"/>
              <w:autoSpaceDE w:val="0"/>
              <w:autoSpaceDN w:val="0"/>
              <w:spacing w:after="0" w:line="240" w:lineRule="auto"/>
              <w:rPr>
                <w:sz w:val="16"/>
                <w:szCs w:val="16"/>
              </w:rPr>
            </w:pPr>
            <w:r w:rsidRPr="00A87F70">
              <w:rPr>
                <w:sz w:val="16"/>
                <w:szCs w:val="16"/>
              </w:rPr>
              <w:t xml:space="preserve">Финансовое соучастие собственников помещений в части </w:t>
            </w:r>
            <w:r w:rsidRPr="00A87F70">
              <w:rPr>
                <w:spacing w:val="-6"/>
                <w:sz w:val="16"/>
                <w:szCs w:val="16"/>
              </w:rPr>
              <w:t>осуществления работ по благоустройству размере от 7 до 10 %</w:t>
            </w:r>
            <w:r w:rsidRPr="00A87F70">
              <w:rPr>
                <w:sz w:val="16"/>
                <w:szCs w:val="16"/>
              </w:rPr>
              <w:t xml:space="preserve"> от стоимости работ</w:t>
            </w:r>
          </w:p>
        </w:tc>
        <w:tc>
          <w:tcPr>
            <w:tcW w:w="2976"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widowControl w:val="0"/>
              <w:autoSpaceDE w:val="0"/>
              <w:autoSpaceDN w:val="0"/>
              <w:spacing w:after="0" w:line="240" w:lineRule="auto"/>
              <w:jc w:val="center"/>
              <w:rPr>
                <w:sz w:val="16"/>
                <w:szCs w:val="16"/>
              </w:rPr>
            </w:pPr>
            <w:r w:rsidRPr="00A87F70">
              <w:rPr>
                <w:sz w:val="16"/>
                <w:szCs w:val="16"/>
              </w:rPr>
              <w:t>7</w:t>
            </w:r>
          </w:p>
        </w:tc>
      </w:tr>
      <w:tr w:rsidR="00A87F70" w:rsidRPr="00A87F70" w:rsidTr="002C4BC5">
        <w:trPr>
          <w:trHeight w:val="325"/>
        </w:trPr>
        <w:tc>
          <w:tcPr>
            <w:tcW w:w="454"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spacing w:after="0" w:line="240" w:lineRule="auto"/>
              <w:rPr>
                <w:sz w:val="16"/>
                <w:szCs w:val="16"/>
              </w:rPr>
            </w:pPr>
            <w:r w:rsidRPr="00A87F70">
              <w:rPr>
                <w:sz w:val="16"/>
                <w:szCs w:val="16"/>
              </w:rPr>
              <w:t>5.3</w:t>
            </w:r>
          </w:p>
        </w:tc>
        <w:tc>
          <w:tcPr>
            <w:tcW w:w="3719"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widowControl w:val="0"/>
              <w:autoSpaceDE w:val="0"/>
              <w:autoSpaceDN w:val="0"/>
              <w:spacing w:after="0" w:line="240" w:lineRule="auto"/>
              <w:rPr>
                <w:sz w:val="16"/>
                <w:szCs w:val="16"/>
              </w:rPr>
            </w:pPr>
            <w:r w:rsidRPr="00A87F70">
              <w:rPr>
                <w:sz w:val="16"/>
                <w:szCs w:val="16"/>
              </w:rPr>
              <w:t>Финансовое соучастие собственников помещений в части осуществления работ по благоустройству в размере от 5,1 до 7 % от стоимости работ</w:t>
            </w:r>
          </w:p>
        </w:tc>
        <w:tc>
          <w:tcPr>
            <w:tcW w:w="2976" w:type="dxa"/>
            <w:tcBorders>
              <w:top w:val="single" w:sz="4" w:space="0" w:color="auto"/>
              <w:left w:val="single" w:sz="4" w:space="0" w:color="auto"/>
              <w:bottom w:val="single" w:sz="4" w:space="0" w:color="auto"/>
              <w:right w:val="single" w:sz="4" w:space="0" w:color="auto"/>
            </w:tcBorders>
            <w:hideMark/>
          </w:tcPr>
          <w:p w:rsidR="00A87F70" w:rsidRPr="00A87F70" w:rsidRDefault="00A87F70" w:rsidP="00A87F70">
            <w:pPr>
              <w:widowControl w:val="0"/>
              <w:autoSpaceDE w:val="0"/>
              <w:autoSpaceDN w:val="0"/>
              <w:spacing w:after="0" w:line="240" w:lineRule="auto"/>
              <w:jc w:val="center"/>
              <w:rPr>
                <w:sz w:val="16"/>
                <w:szCs w:val="16"/>
              </w:rPr>
            </w:pPr>
            <w:r w:rsidRPr="00A87F70">
              <w:rPr>
                <w:sz w:val="16"/>
                <w:szCs w:val="16"/>
              </w:rPr>
              <w:t>5</w:t>
            </w:r>
          </w:p>
        </w:tc>
      </w:tr>
    </w:tbl>
    <w:p w:rsidR="00A87F70" w:rsidRPr="00A87F70" w:rsidRDefault="00A87F70" w:rsidP="00A87F70">
      <w:pPr>
        <w:rPr>
          <w:sz w:val="20"/>
          <w:szCs w:val="20"/>
        </w:rPr>
      </w:pPr>
    </w:p>
    <w:p w:rsidR="00A87F70" w:rsidRPr="00A87F70" w:rsidRDefault="00A87F70" w:rsidP="00A87F70">
      <w:pPr>
        <w:jc w:val="both"/>
        <w:rPr>
          <w:rFonts w:eastAsia="Times New Roman"/>
          <w:sz w:val="16"/>
          <w:szCs w:val="16"/>
          <w:lang w:eastAsia="ru-RU"/>
        </w:rPr>
      </w:pPr>
      <w:r w:rsidRPr="00A87F70">
        <w:rPr>
          <w:rFonts w:eastAsia="Times New Roman"/>
          <w:sz w:val="16"/>
          <w:szCs w:val="16"/>
          <w:lang w:eastAsia="ru-RU"/>
        </w:rPr>
        <w:t>*В случае представления заявки от двух и более многоквартирных домов, оценка по данному критерию проводится по дому, введенному в эксплуатацию ранее других.</w:t>
      </w:r>
    </w:p>
    <w:p w:rsidR="002C4BC5" w:rsidRPr="002C4BC5" w:rsidRDefault="00A87F70" w:rsidP="002C4BC5">
      <w:pPr>
        <w:jc w:val="right"/>
        <w:rPr>
          <w:rFonts w:eastAsia="Times New Roman"/>
          <w:sz w:val="16"/>
          <w:szCs w:val="16"/>
          <w:lang w:eastAsia="ru-RU"/>
        </w:rPr>
      </w:pPr>
      <w:r w:rsidRPr="00A87F70">
        <w:rPr>
          <w:rFonts w:eastAsia="Times New Roman"/>
          <w:sz w:val="20"/>
          <w:szCs w:val="20"/>
          <w:lang w:eastAsia="ru-RU"/>
        </w:rPr>
        <w:br w:type="page"/>
      </w:r>
      <w:r w:rsidR="002C4BC5" w:rsidRPr="002C4BC5">
        <w:rPr>
          <w:rFonts w:eastAsia="Times New Roman"/>
          <w:sz w:val="16"/>
          <w:szCs w:val="16"/>
          <w:lang w:eastAsia="ru-RU"/>
        </w:rPr>
        <w:lastRenderedPageBreak/>
        <w:t>ПРИЛОЖЕНИЕ № 5</w:t>
      </w:r>
    </w:p>
    <w:p w:rsidR="002C4BC5" w:rsidRPr="002C4BC5" w:rsidRDefault="002C4BC5" w:rsidP="002C4BC5">
      <w:pPr>
        <w:widowControl w:val="0"/>
        <w:autoSpaceDE w:val="0"/>
        <w:autoSpaceDN w:val="0"/>
        <w:spacing w:after="0" w:line="240" w:lineRule="auto"/>
        <w:jc w:val="right"/>
        <w:rPr>
          <w:rFonts w:eastAsia="Times New Roman"/>
          <w:sz w:val="16"/>
          <w:szCs w:val="16"/>
          <w:lang w:eastAsia="ru-RU"/>
        </w:rPr>
      </w:pPr>
      <w:r w:rsidRPr="002C4BC5">
        <w:rPr>
          <w:rFonts w:eastAsia="Times New Roman"/>
          <w:sz w:val="16"/>
          <w:szCs w:val="16"/>
          <w:lang w:eastAsia="ru-RU"/>
        </w:rPr>
        <w:t>к Порядку проведения отбора дворовых</w:t>
      </w:r>
    </w:p>
    <w:p w:rsidR="002C4BC5" w:rsidRPr="002C4BC5" w:rsidRDefault="002C4BC5" w:rsidP="002C4BC5">
      <w:pPr>
        <w:widowControl w:val="0"/>
        <w:autoSpaceDE w:val="0"/>
        <w:autoSpaceDN w:val="0"/>
        <w:spacing w:after="0" w:line="240" w:lineRule="auto"/>
        <w:jc w:val="right"/>
        <w:rPr>
          <w:rFonts w:eastAsia="Times New Roman"/>
          <w:sz w:val="16"/>
          <w:szCs w:val="16"/>
          <w:lang w:eastAsia="ru-RU"/>
        </w:rPr>
      </w:pPr>
      <w:r w:rsidRPr="002C4BC5">
        <w:rPr>
          <w:rFonts w:eastAsia="Times New Roman"/>
          <w:sz w:val="16"/>
          <w:szCs w:val="16"/>
          <w:lang w:eastAsia="ru-RU"/>
        </w:rPr>
        <w:t xml:space="preserve">территорий многоквартирных домов </w:t>
      </w:r>
      <w:r w:rsidRPr="002C4BC5">
        <w:rPr>
          <w:rFonts w:eastAsia="Times New Roman"/>
          <w:sz w:val="16"/>
          <w:szCs w:val="16"/>
          <w:lang w:eastAsia="ru-RU"/>
        </w:rPr>
        <w:br/>
        <w:t>для формирования адресного перечня дворовых</w:t>
      </w:r>
    </w:p>
    <w:p w:rsidR="002C4BC5" w:rsidRDefault="002C4BC5" w:rsidP="002C4BC5">
      <w:pPr>
        <w:widowControl w:val="0"/>
        <w:autoSpaceDE w:val="0"/>
        <w:autoSpaceDN w:val="0"/>
        <w:spacing w:after="0" w:line="240" w:lineRule="auto"/>
        <w:jc w:val="right"/>
        <w:rPr>
          <w:rFonts w:eastAsia="Times New Roman"/>
          <w:sz w:val="16"/>
          <w:szCs w:val="16"/>
          <w:lang w:eastAsia="ru-RU"/>
        </w:rPr>
      </w:pPr>
      <w:r w:rsidRPr="002C4BC5">
        <w:rPr>
          <w:rFonts w:eastAsia="Times New Roman"/>
          <w:sz w:val="16"/>
          <w:szCs w:val="16"/>
          <w:lang w:eastAsia="ru-RU"/>
        </w:rPr>
        <w:t xml:space="preserve">территорий на проведение работ </w:t>
      </w:r>
      <w:r w:rsidRPr="002C4BC5">
        <w:rPr>
          <w:rFonts w:eastAsia="Times New Roman"/>
          <w:sz w:val="16"/>
          <w:szCs w:val="16"/>
          <w:lang w:eastAsia="ru-RU"/>
        </w:rPr>
        <w:br/>
        <w:t>по благоустройству в 2019 году на территории</w:t>
      </w:r>
    </w:p>
    <w:p w:rsidR="002C4BC5" w:rsidRPr="002C4BC5" w:rsidRDefault="002C4BC5" w:rsidP="002C4BC5">
      <w:pPr>
        <w:widowControl w:val="0"/>
        <w:autoSpaceDE w:val="0"/>
        <w:autoSpaceDN w:val="0"/>
        <w:spacing w:after="0" w:line="240" w:lineRule="auto"/>
        <w:jc w:val="right"/>
        <w:rPr>
          <w:rFonts w:eastAsia="Times New Roman"/>
          <w:sz w:val="16"/>
          <w:szCs w:val="16"/>
          <w:lang w:eastAsia="ru-RU"/>
        </w:rPr>
      </w:pPr>
      <w:r w:rsidRPr="002C4BC5">
        <w:rPr>
          <w:rFonts w:eastAsia="Times New Roman"/>
          <w:sz w:val="16"/>
          <w:szCs w:val="16"/>
          <w:lang w:eastAsia="ru-RU"/>
        </w:rPr>
        <w:t xml:space="preserve"> муниципального образования</w:t>
      </w:r>
    </w:p>
    <w:p w:rsidR="002C4BC5" w:rsidRPr="002C4BC5" w:rsidRDefault="002C4BC5" w:rsidP="002C4BC5">
      <w:pPr>
        <w:widowControl w:val="0"/>
        <w:autoSpaceDE w:val="0"/>
        <w:autoSpaceDN w:val="0"/>
        <w:spacing w:after="0" w:line="240" w:lineRule="auto"/>
        <w:jc w:val="right"/>
        <w:outlineLvl w:val="1"/>
        <w:rPr>
          <w:rFonts w:eastAsia="Times New Roman"/>
          <w:b/>
          <w:sz w:val="16"/>
          <w:szCs w:val="16"/>
          <w:lang w:eastAsia="ru-RU"/>
        </w:rPr>
      </w:pPr>
      <w:r w:rsidRPr="002C4BC5">
        <w:rPr>
          <w:sz w:val="16"/>
          <w:szCs w:val="16"/>
        </w:rPr>
        <w:t xml:space="preserve">                                                                           «Уемское»</w:t>
      </w:r>
    </w:p>
    <w:p w:rsidR="002C4BC5" w:rsidRPr="002C4BC5" w:rsidRDefault="002C4BC5" w:rsidP="002C4BC5">
      <w:pPr>
        <w:widowControl w:val="0"/>
        <w:autoSpaceDE w:val="0"/>
        <w:autoSpaceDN w:val="0"/>
        <w:spacing w:after="0" w:line="240" w:lineRule="auto"/>
        <w:jc w:val="center"/>
        <w:outlineLvl w:val="1"/>
        <w:rPr>
          <w:rFonts w:eastAsia="Times New Roman"/>
          <w:b/>
          <w:sz w:val="16"/>
          <w:szCs w:val="16"/>
          <w:lang w:eastAsia="ru-RU"/>
        </w:rPr>
      </w:pPr>
    </w:p>
    <w:p w:rsidR="002C4BC5" w:rsidRPr="002C4BC5" w:rsidRDefault="002C4BC5" w:rsidP="002C4BC5">
      <w:pPr>
        <w:widowControl w:val="0"/>
        <w:autoSpaceDE w:val="0"/>
        <w:autoSpaceDN w:val="0"/>
        <w:spacing w:after="0" w:line="240" w:lineRule="auto"/>
        <w:jc w:val="center"/>
        <w:outlineLvl w:val="1"/>
        <w:rPr>
          <w:rFonts w:eastAsia="Times New Roman"/>
          <w:b/>
          <w:sz w:val="20"/>
          <w:szCs w:val="20"/>
          <w:lang w:eastAsia="ru-RU"/>
        </w:rPr>
      </w:pPr>
      <w:r w:rsidRPr="002C4BC5">
        <w:rPr>
          <w:rFonts w:eastAsia="Times New Roman"/>
          <w:b/>
          <w:sz w:val="20"/>
          <w:szCs w:val="20"/>
          <w:lang w:eastAsia="ru-RU"/>
        </w:rPr>
        <w:t>Минимальный перечень видов работ по благоустройству дворовых территорий многоквартирных домов</w:t>
      </w:r>
    </w:p>
    <w:p w:rsidR="002C4BC5" w:rsidRPr="002C4BC5" w:rsidRDefault="002C4BC5" w:rsidP="002C4BC5">
      <w:pPr>
        <w:widowControl w:val="0"/>
        <w:autoSpaceDE w:val="0"/>
        <w:autoSpaceDN w:val="0"/>
        <w:spacing w:after="0" w:line="240" w:lineRule="auto"/>
        <w:outlineLvl w:val="1"/>
        <w:rPr>
          <w:rFonts w:eastAsia="Times New Roman"/>
          <w:sz w:val="20"/>
          <w:szCs w:val="20"/>
          <w:lang w:eastAsia="ru-RU"/>
        </w:rPr>
      </w:pPr>
    </w:p>
    <w:p w:rsidR="002C4BC5" w:rsidRPr="002C4BC5" w:rsidRDefault="002C4BC5" w:rsidP="002C4BC5">
      <w:pPr>
        <w:widowControl w:val="0"/>
        <w:autoSpaceDE w:val="0"/>
        <w:autoSpaceDN w:val="0"/>
        <w:spacing w:after="0" w:line="240" w:lineRule="auto"/>
        <w:ind w:firstLine="709"/>
        <w:jc w:val="both"/>
        <w:outlineLvl w:val="1"/>
        <w:rPr>
          <w:rFonts w:eastAsia="Times New Roman"/>
          <w:sz w:val="20"/>
          <w:szCs w:val="20"/>
          <w:lang w:eastAsia="ru-RU"/>
        </w:rPr>
      </w:pPr>
      <w:r w:rsidRPr="002C4BC5">
        <w:rPr>
          <w:rFonts w:eastAsia="Times New Roman"/>
          <w:sz w:val="20"/>
          <w:szCs w:val="20"/>
          <w:lang w:eastAsia="ru-RU"/>
        </w:rPr>
        <w:t>Ремонт дворовых проездов.</w:t>
      </w:r>
    </w:p>
    <w:p w:rsidR="002C4BC5" w:rsidRPr="002C4BC5" w:rsidRDefault="002C4BC5" w:rsidP="002C4BC5">
      <w:pPr>
        <w:widowControl w:val="0"/>
        <w:autoSpaceDE w:val="0"/>
        <w:autoSpaceDN w:val="0"/>
        <w:spacing w:after="0" w:line="240" w:lineRule="auto"/>
        <w:ind w:firstLine="709"/>
        <w:jc w:val="both"/>
        <w:outlineLvl w:val="1"/>
        <w:rPr>
          <w:rFonts w:eastAsia="Times New Roman"/>
          <w:sz w:val="20"/>
          <w:szCs w:val="20"/>
          <w:lang w:eastAsia="ru-RU"/>
        </w:rPr>
      </w:pPr>
      <w:r w:rsidRPr="002C4BC5">
        <w:rPr>
          <w:rFonts w:eastAsia="Times New Roman"/>
          <w:sz w:val="20"/>
          <w:szCs w:val="20"/>
          <w:lang w:eastAsia="ru-RU"/>
        </w:rPr>
        <w:t>Обеспечение освещения дворовых территорий.</w:t>
      </w:r>
    </w:p>
    <w:p w:rsidR="002C4BC5" w:rsidRPr="002C4BC5" w:rsidRDefault="002C4BC5" w:rsidP="002C4BC5">
      <w:pPr>
        <w:widowControl w:val="0"/>
        <w:autoSpaceDE w:val="0"/>
        <w:autoSpaceDN w:val="0"/>
        <w:spacing w:after="0" w:line="240" w:lineRule="auto"/>
        <w:ind w:firstLine="709"/>
        <w:jc w:val="both"/>
        <w:outlineLvl w:val="1"/>
        <w:rPr>
          <w:rFonts w:eastAsia="Times New Roman"/>
          <w:sz w:val="20"/>
          <w:szCs w:val="20"/>
          <w:lang w:eastAsia="ru-RU"/>
        </w:rPr>
      </w:pPr>
      <w:r w:rsidRPr="002C4BC5">
        <w:rPr>
          <w:rFonts w:eastAsia="Times New Roman"/>
          <w:sz w:val="20"/>
          <w:szCs w:val="20"/>
          <w:lang w:eastAsia="ru-RU"/>
        </w:rPr>
        <w:t>Установка скамеек.</w:t>
      </w:r>
    </w:p>
    <w:p w:rsidR="002C4BC5" w:rsidRPr="002C4BC5" w:rsidRDefault="002C4BC5" w:rsidP="002C4BC5">
      <w:pPr>
        <w:widowControl w:val="0"/>
        <w:autoSpaceDE w:val="0"/>
        <w:autoSpaceDN w:val="0"/>
        <w:spacing w:after="0" w:line="240" w:lineRule="auto"/>
        <w:ind w:firstLine="709"/>
        <w:jc w:val="both"/>
        <w:outlineLvl w:val="1"/>
        <w:rPr>
          <w:rFonts w:eastAsia="Times New Roman"/>
          <w:sz w:val="20"/>
          <w:szCs w:val="20"/>
          <w:lang w:eastAsia="ru-RU"/>
        </w:rPr>
      </w:pPr>
      <w:r w:rsidRPr="002C4BC5">
        <w:rPr>
          <w:rFonts w:eastAsia="Times New Roman"/>
          <w:sz w:val="20"/>
          <w:szCs w:val="20"/>
          <w:lang w:eastAsia="ru-RU"/>
        </w:rPr>
        <w:t>Установка урн.</w:t>
      </w:r>
    </w:p>
    <w:p w:rsidR="002C4BC5" w:rsidRPr="002C4BC5" w:rsidRDefault="002C4BC5" w:rsidP="002C4BC5">
      <w:pPr>
        <w:widowControl w:val="0"/>
        <w:autoSpaceDE w:val="0"/>
        <w:autoSpaceDN w:val="0"/>
        <w:spacing w:after="0" w:line="240" w:lineRule="auto"/>
        <w:ind w:firstLine="709"/>
        <w:jc w:val="both"/>
        <w:outlineLvl w:val="1"/>
        <w:rPr>
          <w:rFonts w:eastAsia="Times New Roman"/>
          <w:sz w:val="20"/>
          <w:szCs w:val="20"/>
          <w:lang w:eastAsia="ru-RU"/>
        </w:rPr>
      </w:pPr>
      <w:r w:rsidRPr="002C4BC5">
        <w:rPr>
          <w:rFonts w:eastAsia="Times New Roman"/>
          <w:sz w:val="20"/>
          <w:szCs w:val="20"/>
          <w:lang w:eastAsia="ru-RU"/>
        </w:rPr>
        <w:t>Создание новых детских игровых и спортивных площадок.</w:t>
      </w:r>
    </w:p>
    <w:p w:rsidR="002C4BC5" w:rsidRPr="002C4BC5" w:rsidRDefault="002C4BC5" w:rsidP="002C4BC5">
      <w:pPr>
        <w:widowControl w:val="0"/>
        <w:autoSpaceDE w:val="0"/>
        <w:autoSpaceDN w:val="0"/>
        <w:spacing w:after="0" w:line="240" w:lineRule="auto"/>
        <w:outlineLvl w:val="1"/>
        <w:rPr>
          <w:rFonts w:eastAsia="Times New Roman"/>
          <w:sz w:val="16"/>
          <w:szCs w:val="16"/>
          <w:lang w:eastAsia="ru-RU"/>
        </w:rPr>
      </w:pPr>
    </w:p>
    <w:p w:rsidR="002C4BC5" w:rsidRPr="002C4BC5" w:rsidRDefault="002C4BC5" w:rsidP="002C4BC5">
      <w:pPr>
        <w:widowControl w:val="0"/>
        <w:autoSpaceDE w:val="0"/>
        <w:autoSpaceDN w:val="0"/>
        <w:spacing w:after="0" w:line="240" w:lineRule="auto"/>
        <w:jc w:val="center"/>
        <w:outlineLvl w:val="1"/>
        <w:rPr>
          <w:rFonts w:eastAsia="Times New Roman"/>
          <w:b/>
          <w:sz w:val="20"/>
          <w:szCs w:val="20"/>
          <w:lang w:eastAsia="ru-RU"/>
        </w:rPr>
      </w:pPr>
      <w:r w:rsidRPr="002C4BC5">
        <w:rPr>
          <w:rFonts w:eastAsia="Times New Roman"/>
          <w:b/>
          <w:sz w:val="20"/>
          <w:szCs w:val="20"/>
          <w:lang w:eastAsia="ru-RU"/>
        </w:rPr>
        <w:t>Дополнительный перечень</w:t>
      </w:r>
    </w:p>
    <w:p w:rsidR="002C4BC5" w:rsidRPr="002C4BC5" w:rsidRDefault="002C4BC5" w:rsidP="002C4BC5">
      <w:pPr>
        <w:widowControl w:val="0"/>
        <w:autoSpaceDE w:val="0"/>
        <w:autoSpaceDN w:val="0"/>
        <w:spacing w:after="0" w:line="240" w:lineRule="auto"/>
        <w:jc w:val="center"/>
        <w:outlineLvl w:val="1"/>
        <w:rPr>
          <w:rFonts w:eastAsia="Times New Roman"/>
          <w:b/>
          <w:sz w:val="20"/>
          <w:szCs w:val="20"/>
          <w:lang w:eastAsia="ru-RU"/>
        </w:rPr>
      </w:pPr>
      <w:r w:rsidRPr="002C4BC5">
        <w:rPr>
          <w:rFonts w:eastAsia="Times New Roman"/>
          <w:b/>
          <w:sz w:val="20"/>
          <w:szCs w:val="20"/>
          <w:lang w:eastAsia="ru-RU"/>
        </w:rPr>
        <w:t>видов работ по благоустройству дворовых территорий многоквартирных домов</w:t>
      </w:r>
    </w:p>
    <w:p w:rsidR="002C4BC5" w:rsidRPr="002C4BC5" w:rsidRDefault="002C4BC5" w:rsidP="002C4BC5">
      <w:pPr>
        <w:widowControl w:val="0"/>
        <w:autoSpaceDE w:val="0"/>
        <w:autoSpaceDN w:val="0"/>
        <w:spacing w:after="0" w:line="240" w:lineRule="auto"/>
        <w:jc w:val="right"/>
        <w:outlineLvl w:val="1"/>
        <w:rPr>
          <w:rFonts w:eastAsia="Times New Roman"/>
          <w:sz w:val="16"/>
          <w:szCs w:val="16"/>
          <w:lang w:eastAsia="ru-RU"/>
        </w:rPr>
      </w:pPr>
    </w:p>
    <w:p w:rsidR="002C4BC5" w:rsidRPr="002C4BC5" w:rsidRDefault="002C4BC5" w:rsidP="002C4BC5">
      <w:pPr>
        <w:widowControl w:val="0"/>
        <w:autoSpaceDE w:val="0"/>
        <w:autoSpaceDN w:val="0"/>
        <w:spacing w:after="0" w:line="240" w:lineRule="auto"/>
        <w:ind w:firstLine="709"/>
        <w:jc w:val="both"/>
        <w:outlineLvl w:val="1"/>
        <w:rPr>
          <w:rFonts w:eastAsia="Times New Roman"/>
          <w:sz w:val="20"/>
          <w:szCs w:val="20"/>
          <w:lang w:eastAsia="ru-RU"/>
        </w:rPr>
      </w:pPr>
      <w:r w:rsidRPr="002C4BC5">
        <w:rPr>
          <w:rFonts w:eastAsia="Times New Roman"/>
          <w:sz w:val="20"/>
          <w:szCs w:val="20"/>
          <w:lang w:eastAsia="ru-RU"/>
        </w:rPr>
        <w:t>Проезд к территориям, прилегающим к многоквартирному дому.</w:t>
      </w:r>
    </w:p>
    <w:p w:rsidR="002C4BC5" w:rsidRPr="002C4BC5" w:rsidRDefault="002C4BC5" w:rsidP="002C4BC5">
      <w:pPr>
        <w:widowControl w:val="0"/>
        <w:autoSpaceDE w:val="0"/>
        <w:autoSpaceDN w:val="0"/>
        <w:spacing w:after="0" w:line="240" w:lineRule="auto"/>
        <w:ind w:firstLine="709"/>
        <w:jc w:val="both"/>
        <w:outlineLvl w:val="1"/>
        <w:rPr>
          <w:rFonts w:eastAsia="Times New Roman"/>
          <w:sz w:val="20"/>
          <w:szCs w:val="20"/>
          <w:lang w:eastAsia="ru-RU"/>
        </w:rPr>
      </w:pPr>
      <w:r w:rsidRPr="002C4BC5">
        <w:rPr>
          <w:rFonts w:eastAsia="Times New Roman"/>
          <w:sz w:val="20"/>
          <w:szCs w:val="20"/>
          <w:lang w:eastAsia="ru-RU"/>
        </w:rPr>
        <w:t xml:space="preserve">Обустройство тротуаров, мостовых (в т.ч. тротуарной плиткой). </w:t>
      </w:r>
    </w:p>
    <w:p w:rsidR="002C4BC5" w:rsidRPr="002C4BC5" w:rsidRDefault="002C4BC5" w:rsidP="002C4BC5">
      <w:pPr>
        <w:widowControl w:val="0"/>
        <w:autoSpaceDE w:val="0"/>
        <w:autoSpaceDN w:val="0"/>
        <w:spacing w:after="0" w:line="240" w:lineRule="auto"/>
        <w:ind w:firstLine="709"/>
        <w:jc w:val="both"/>
        <w:outlineLvl w:val="1"/>
        <w:rPr>
          <w:rFonts w:eastAsia="Times New Roman"/>
          <w:sz w:val="20"/>
          <w:szCs w:val="20"/>
          <w:lang w:eastAsia="ru-RU"/>
        </w:rPr>
      </w:pPr>
      <w:r w:rsidRPr="002C4BC5">
        <w:rPr>
          <w:rFonts w:eastAsia="Times New Roman"/>
          <w:sz w:val="20"/>
          <w:szCs w:val="20"/>
          <w:lang w:eastAsia="ru-RU"/>
        </w:rPr>
        <w:t>Установка бордюрных камней.</w:t>
      </w:r>
    </w:p>
    <w:p w:rsidR="002C4BC5" w:rsidRPr="002C4BC5" w:rsidRDefault="002C4BC5" w:rsidP="002C4BC5">
      <w:pPr>
        <w:widowControl w:val="0"/>
        <w:autoSpaceDE w:val="0"/>
        <w:autoSpaceDN w:val="0"/>
        <w:spacing w:after="0" w:line="240" w:lineRule="auto"/>
        <w:ind w:firstLine="709"/>
        <w:jc w:val="both"/>
        <w:outlineLvl w:val="1"/>
        <w:rPr>
          <w:rFonts w:eastAsia="Times New Roman"/>
          <w:sz w:val="20"/>
          <w:szCs w:val="20"/>
          <w:lang w:eastAsia="ru-RU"/>
        </w:rPr>
      </w:pPr>
      <w:r w:rsidRPr="002C4BC5">
        <w:rPr>
          <w:rFonts w:eastAsia="Times New Roman"/>
          <w:sz w:val="20"/>
          <w:szCs w:val="20"/>
          <w:lang w:eastAsia="ru-RU"/>
        </w:rPr>
        <w:t>Установка песочниц.</w:t>
      </w:r>
    </w:p>
    <w:p w:rsidR="002C4BC5" w:rsidRPr="002C4BC5" w:rsidRDefault="002C4BC5" w:rsidP="002C4BC5">
      <w:pPr>
        <w:widowControl w:val="0"/>
        <w:autoSpaceDE w:val="0"/>
        <w:autoSpaceDN w:val="0"/>
        <w:spacing w:after="0" w:line="240" w:lineRule="auto"/>
        <w:ind w:firstLine="709"/>
        <w:jc w:val="both"/>
        <w:outlineLvl w:val="1"/>
        <w:rPr>
          <w:rFonts w:eastAsia="Times New Roman"/>
          <w:sz w:val="20"/>
          <w:szCs w:val="20"/>
          <w:lang w:eastAsia="ru-RU"/>
        </w:rPr>
      </w:pPr>
      <w:r w:rsidRPr="002C4BC5">
        <w:rPr>
          <w:rFonts w:eastAsia="Times New Roman"/>
          <w:sz w:val="20"/>
          <w:szCs w:val="20"/>
          <w:lang w:eastAsia="ru-RU"/>
        </w:rPr>
        <w:t>Установка качелей.</w:t>
      </w:r>
    </w:p>
    <w:p w:rsidR="002C4BC5" w:rsidRPr="002C4BC5" w:rsidRDefault="002C4BC5" w:rsidP="002C4BC5">
      <w:pPr>
        <w:widowControl w:val="0"/>
        <w:autoSpaceDE w:val="0"/>
        <w:autoSpaceDN w:val="0"/>
        <w:spacing w:after="0" w:line="240" w:lineRule="auto"/>
        <w:ind w:firstLine="709"/>
        <w:jc w:val="both"/>
        <w:outlineLvl w:val="1"/>
        <w:rPr>
          <w:rFonts w:eastAsia="Times New Roman"/>
          <w:sz w:val="20"/>
          <w:szCs w:val="20"/>
          <w:lang w:eastAsia="ru-RU"/>
        </w:rPr>
      </w:pPr>
      <w:r w:rsidRPr="002C4BC5">
        <w:rPr>
          <w:rFonts w:eastAsia="Times New Roman"/>
          <w:sz w:val="20"/>
          <w:szCs w:val="20"/>
          <w:lang w:eastAsia="ru-RU"/>
        </w:rPr>
        <w:t>Устройство гостевой стоянки (автомобильные парковки).</w:t>
      </w:r>
    </w:p>
    <w:p w:rsidR="002C4BC5" w:rsidRPr="002C4BC5" w:rsidRDefault="002C4BC5" w:rsidP="002C4BC5">
      <w:pPr>
        <w:widowControl w:val="0"/>
        <w:autoSpaceDE w:val="0"/>
        <w:autoSpaceDN w:val="0"/>
        <w:spacing w:after="0" w:line="240" w:lineRule="auto"/>
        <w:ind w:firstLine="709"/>
        <w:jc w:val="both"/>
        <w:outlineLvl w:val="1"/>
        <w:rPr>
          <w:rFonts w:eastAsia="Times New Roman"/>
          <w:sz w:val="20"/>
          <w:szCs w:val="20"/>
          <w:lang w:eastAsia="ru-RU"/>
        </w:rPr>
      </w:pPr>
      <w:r w:rsidRPr="002C4BC5">
        <w:rPr>
          <w:rFonts w:eastAsia="Times New Roman"/>
          <w:sz w:val="20"/>
          <w:szCs w:val="20"/>
          <w:lang w:eastAsia="ru-RU"/>
        </w:rPr>
        <w:t>Освещение детских и спортивных площадок.</w:t>
      </w:r>
    </w:p>
    <w:p w:rsidR="002C4BC5" w:rsidRPr="002C4BC5" w:rsidRDefault="002C4BC5" w:rsidP="002C4BC5">
      <w:pPr>
        <w:widowControl w:val="0"/>
        <w:autoSpaceDE w:val="0"/>
        <w:autoSpaceDN w:val="0"/>
        <w:spacing w:after="0" w:line="240" w:lineRule="auto"/>
        <w:ind w:firstLine="709"/>
        <w:jc w:val="both"/>
        <w:outlineLvl w:val="1"/>
        <w:rPr>
          <w:rFonts w:eastAsia="Times New Roman"/>
          <w:sz w:val="20"/>
          <w:szCs w:val="20"/>
          <w:lang w:eastAsia="ru-RU"/>
        </w:rPr>
      </w:pPr>
      <w:r w:rsidRPr="002C4BC5">
        <w:rPr>
          <w:rFonts w:eastAsia="Times New Roman"/>
          <w:sz w:val="20"/>
          <w:szCs w:val="20"/>
          <w:lang w:eastAsia="ru-RU"/>
        </w:rPr>
        <w:t>Оборудование детской (игровой) площадки.</w:t>
      </w:r>
    </w:p>
    <w:p w:rsidR="002C4BC5" w:rsidRPr="002C4BC5" w:rsidRDefault="002C4BC5" w:rsidP="002C4BC5">
      <w:pPr>
        <w:widowControl w:val="0"/>
        <w:autoSpaceDE w:val="0"/>
        <w:autoSpaceDN w:val="0"/>
        <w:spacing w:after="0" w:line="240" w:lineRule="auto"/>
        <w:ind w:firstLine="709"/>
        <w:jc w:val="both"/>
        <w:outlineLvl w:val="1"/>
        <w:rPr>
          <w:rFonts w:eastAsia="Times New Roman"/>
          <w:sz w:val="20"/>
          <w:szCs w:val="20"/>
          <w:lang w:eastAsia="ru-RU"/>
        </w:rPr>
      </w:pPr>
      <w:r w:rsidRPr="002C4BC5">
        <w:rPr>
          <w:rFonts w:eastAsia="Times New Roman"/>
          <w:sz w:val="20"/>
          <w:szCs w:val="20"/>
          <w:lang w:eastAsia="ru-RU"/>
        </w:rPr>
        <w:t>Оборудование спортивной площадки.</w:t>
      </w:r>
    </w:p>
    <w:p w:rsidR="002C4BC5" w:rsidRPr="002C4BC5" w:rsidRDefault="002C4BC5" w:rsidP="002C4BC5">
      <w:pPr>
        <w:widowControl w:val="0"/>
        <w:autoSpaceDE w:val="0"/>
        <w:autoSpaceDN w:val="0"/>
        <w:spacing w:after="0" w:line="240" w:lineRule="auto"/>
        <w:ind w:firstLine="709"/>
        <w:jc w:val="both"/>
        <w:outlineLvl w:val="1"/>
        <w:rPr>
          <w:rFonts w:eastAsia="Times New Roman"/>
          <w:sz w:val="20"/>
          <w:szCs w:val="20"/>
          <w:lang w:eastAsia="ru-RU"/>
        </w:rPr>
      </w:pPr>
      <w:r w:rsidRPr="002C4BC5">
        <w:rPr>
          <w:rFonts w:eastAsia="Times New Roman"/>
          <w:sz w:val="20"/>
          <w:szCs w:val="20"/>
          <w:lang w:eastAsia="ru-RU"/>
        </w:rPr>
        <w:t>Озеленение территории (деревья, кустарники, клумбы).</w:t>
      </w:r>
    </w:p>
    <w:p w:rsidR="002C4BC5" w:rsidRPr="002C4BC5" w:rsidRDefault="002C4BC5" w:rsidP="002C4BC5">
      <w:pPr>
        <w:widowControl w:val="0"/>
        <w:autoSpaceDE w:val="0"/>
        <w:autoSpaceDN w:val="0"/>
        <w:spacing w:after="0" w:line="240" w:lineRule="auto"/>
        <w:ind w:firstLine="709"/>
        <w:jc w:val="both"/>
        <w:outlineLvl w:val="1"/>
        <w:rPr>
          <w:rFonts w:eastAsia="Times New Roman"/>
          <w:sz w:val="20"/>
          <w:szCs w:val="20"/>
          <w:lang w:eastAsia="ru-RU"/>
        </w:rPr>
      </w:pPr>
      <w:r w:rsidRPr="002C4BC5">
        <w:rPr>
          <w:rFonts w:eastAsia="Times New Roman"/>
          <w:sz w:val="20"/>
          <w:szCs w:val="20"/>
          <w:lang w:eastAsia="ru-RU"/>
        </w:rPr>
        <w:t>Газонные ограждения, декоративные ограждения для клумб.</w:t>
      </w:r>
    </w:p>
    <w:p w:rsidR="002C4BC5" w:rsidRPr="002C4BC5" w:rsidRDefault="002C4BC5" w:rsidP="002C4BC5">
      <w:pPr>
        <w:widowControl w:val="0"/>
        <w:autoSpaceDE w:val="0"/>
        <w:autoSpaceDN w:val="0"/>
        <w:spacing w:after="0" w:line="240" w:lineRule="auto"/>
        <w:ind w:firstLine="709"/>
        <w:jc w:val="both"/>
        <w:outlineLvl w:val="1"/>
        <w:rPr>
          <w:rFonts w:eastAsia="Times New Roman"/>
          <w:sz w:val="20"/>
          <w:szCs w:val="20"/>
          <w:lang w:eastAsia="ru-RU"/>
        </w:rPr>
      </w:pPr>
      <w:r w:rsidRPr="002C4BC5">
        <w:rPr>
          <w:rFonts w:eastAsia="Times New Roman"/>
          <w:sz w:val="20"/>
          <w:szCs w:val="20"/>
          <w:lang w:eastAsia="ru-RU"/>
        </w:rPr>
        <w:t>Обрезка деревьев и кустов.</w:t>
      </w:r>
    </w:p>
    <w:p w:rsidR="002C4BC5" w:rsidRPr="002C4BC5" w:rsidRDefault="002C4BC5" w:rsidP="002C4BC5">
      <w:pPr>
        <w:widowControl w:val="0"/>
        <w:autoSpaceDE w:val="0"/>
        <w:autoSpaceDN w:val="0"/>
        <w:spacing w:after="0" w:line="240" w:lineRule="auto"/>
        <w:ind w:firstLine="709"/>
        <w:jc w:val="both"/>
        <w:outlineLvl w:val="1"/>
        <w:rPr>
          <w:rFonts w:eastAsia="Times New Roman"/>
          <w:sz w:val="20"/>
          <w:szCs w:val="20"/>
          <w:lang w:eastAsia="ru-RU"/>
        </w:rPr>
      </w:pPr>
      <w:r w:rsidRPr="002C4BC5">
        <w:rPr>
          <w:rFonts w:eastAsia="Times New Roman"/>
          <w:sz w:val="20"/>
          <w:szCs w:val="20"/>
          <w:lang w:eastAsia="ru-RU"/>
        </w:rPr>
        <w:t>Уборка сухостойных деревьев.</w:t>
      </w:r>
    </w:p>
    <w:p w:rsidR="002C4BC5" w:rsidRPr="002C4BC5" w:rsidRDefault="002C4BC5" w:rsidP="002C4BC5">
      <w:pPr>
        <w:widowControl w:val="0"/>
        <w:autoSpaceDE w:val="0"/>
        <w:autoSpaceDN w:val="0"/>
        <w:spacing w:after="0" w:line="240" w:lineRule="auto"/>
        <w:ind w:firstLine="709"/>
        <w:jc w:val="both"/>
        <w:outlineLvl w:val="1"/>
        <w:rPr>
          <w:rFonts w:eastAsia="Times New Roman"/>
          <w:spacing w:val="-4"/>
          <w:sz w:val="20"/>
          <w:szCs w:val="20"/>
          <w:lang w:eastAsia="ru-RU"/>
        </w:rPr>
      </w:pPr>
      <w:r w:rsidRPr="002C4BC5">
        <w:rPr>
          <w:rFonts w:eastAsia="Times New Roman"/>
          <w:spacing w:val="-4"/>
          <w:sz w:val="20"/>
          <w:szCs w:val="20"/>
          <w:lang w:eastAsia="ru-RU"/>
        </w:rPr>
        <w:t>Демонтаж хозяйственных построек (в т.ч. сараев) и строительство сараев.</w:t>
      </w:r>
    </w:p>
    <w:p w:rsidR="002C4BC5" w:rsidRPr="002C4BC5" w:rsidRDefault="002C4BC5" w:rsidP="002C4BC5">
      <w:pPr>
        <w:widowControl w:val="0"/>
        <w:autoSpaceDE w:val="0"/>
        <w:autoSpaceDN w:val="0"/>
        <w:spacing w:after="0" w:line="240" w:lineRule="auto"/>
        <w:ind w:firstLine="709"/>
        <w:jc w:val="both"/>
        <w:outlineLvl w:val="1"/>
        <w:rPr>
          <w:rFonts w:eastAsia="Times New Roman"/>
          <w:sz w:val="20"/>
          <w:szCs w:val="20"/>
          <w:lang w:eastAsia="ru-RU"/>
        </w:rPr>
      </w:pPr>
      <w:r w:rsidRPr="002C4BC5">
        <w:rPr>
          <w:rFonts w:eastAsia="Times New Roman"/>
          <w:spacing w:val="-6"/>
          <w:sz w:val="20"/>
          <w:szCs w:val="20"/>
          <w:lang w:eastAsia="ru-RU"/>
        </w:rPr>
        <w:t>Устройство хозяйственно-бытовых площадок для установки контейнеров-</w:t>
      </w:r>
      <w:r w:rsidRPr="002C4BC5">
        <w:rPr>
          <w:rFonts w:eastAsia="Times New Roman"/>
          <w:sz w:val="20"/>
          <w:szCs w:val="20"/>
          <w:lang w:eastAsia="ru-RU"/>
        </w:rPr>
        <w:t>мусоросборников.</w:t>
      </w:r>
    </w:p>
    <w:p w:rsidR="002C4BC5" w:rsidRPr="002C4BC5" w:rsidRDefault="002C4BC5" w:rsidP="002C4BC5">
      <w:pPr>
        <w:widowControl w:val="0"/>
        <w:autoSpaceDE w:val="0"/>
        <w:autoSpaceDN w:val="0"/>
        <w:spacing w:after="0" w:line="240" w:lineRule="auto"/>
        <w:ind w:firstLine="709"/>
        <w:jc w:val="both"/>
        <w:outlineLvl w:val="1"/>
        <w:rPr>
          <w:rFonts w:eastAsia="Times New Roman"/>
          <w:sz w:val="20"/>
          <w:szCs w:val="20"/>
          <w:lang w:eastAsia="ru-RU"/>
        </w:rPr>
      </w:pPr>
      <w:r w:rsidRPr="002C4BC5">
        <w:rPr>
          <w:rFonts w:eastAsia="Times New Roman"/>
          <w:spacing w:val="-8"/>
          <w:sz w:val="20"/>
          <w:szCs w:val="20"/>
          <w:lang w:eastAsia="ru-RU"/>
        </w:rPr>
        <w:t>Отсыпка дворовой территории (выравнивание) щебнем, песчано-гравийной</w:t>
      </w:r>
      <w:r w:rsidRPr="002C4BC5">
        <w:rPr>
          <w:rFonts w:eastAsia="Times New Roman"/>
          <w:sz w:val="20"/>
          <w:szCs w:val="20"/>
          <w:lang w:eastAsia="ru-RU"/>
        </w:rPr>
        <w:t xml:space="preserve"> смесью.</w:t>
      </w:r>
    </w:p>
    <w:p w:rsidR="002C4BC5" w:rsidRPr="002C4BC5" w:rsidRDefault="002C4BC5" w:rsidP="002C4BC5">
      <w:pPr>
        <w:widowControl w:val="0"/>
        <w:autoSpaceDE w:val="0"/>
        <w:autoSpaceDN w:val="0"/>
        <w:spacing w:after="0" w:line="240" w:lineRule="auto"/>
        <w:ind w:firstLine="709"/>
        <w:jc w:val="both"/>
        <w:outlineLvl w:val="1"/>
        <w:rPr>
          <w:rFonts w:eastAsia="Times New Roman"/>
          <w:sz w:val="20"/>
          <w:szCs w:val="20"/>
          <w:lang w:eastAsia="ru-RU"/>
        </w:rPr>
      </w:pPr>
      <w:r w:rsidRPr="002C4BC5">
        <w:rPr>
          <w:rFonts w:eastAsia="Times New Roman"/>
          <w:sz w:val="20"/>
          <w:szCs w:val="20"/>
          <w:lang w:eastAsia="ru-RU"/>
        </w:rPr>
        <w:t>Устройство площадок для выгула животных.</w:t>
      </w:r>
    </w:p>
    <w:p w:rsidR="002C4BC5" w:rsidRPr="002C4BC5" w:rsidRDefault="002C4BC5" w:rsidP="002C4BC5">
      <w:pPr>
        <w:widowControl w:val="0"/>
        <w:autoSpaceDE w:val="0"/>
        <w:autoSpaceDN w:val="0"/>
        <w:spacing w:after="0" w:line="240" w:lineRule="auto"/>
        <w:ind w:firstLine="709"/>
        <w:jc w:val="both"/>
        <w:outlineLvl w:val="1"/>
        <w:rPr>
          <w:rFonts w:eastAsia="Times New Roman"/>
          <w:sz w:val="20"/>
          <w:szCs w:val="20"/>
          <w:lang w:eastAsia="ru-RU"/>
        </w:rPr>
      </w:pPr>
      <w:r w:rsidRPr="002C4BC5">
        <w:rPr>
          <w:rFonts w:eastAsia="Times New Roman"/>
          <w:sz w:val="20"/>
          <w:szCs w:val="20"/>
          <w:lang w:eastAsia="ru-RU"/>
        </w:rPr>
        <w:t xml:space="preserve">Устройство </w:t>
      </w:r>
      <w:proofErr w:type="spellStart"/>
      <w:r w:rsidRPr="002C4BC5">
        <w:rPr>
          <w:rFonts w:eastAsia="Times New Roman"/>
          <w:sz w:val="20"/>
          <w:szCs w:val="20"/>
          <w:lang w:eastAsia="ru-RU"/>
        </w:rPr>
        <w:t>велопарковок</w:t>
      </w:r>
      <w:proofErr w:type="spellEnd"/>
      <w:r w:rsidRPr="002C4BC5">
        <w:rPr>
          <w:rFonts w:eastAsia="Times New Roman"/>
          <w:sz w:val="20"/>
          <w:szCs w:val="20"/>
          <w:lang w:eastAsia="ru-RU"/>
        </w:rPr>
        <w:t>.</w:t>
      </w:r>
    </w:p>
    <w:p w:rsidR="002C4BC5" w:rsidRPr="002C4BC5" w:rsidRDefault="002C4BC5" w:rsidP="002C4BC5">
      <w:pPr>
        <w:widowControl w:val="0"/>
        <w:autoSpaceDE w:val="0"/>
        <w:autoSpaceDN w:val="0"/>
        <w:spacing w:after="0" w:line="240" w:lineRule="auto"/>
        <w:ind w:firstLine="709"/>
        <w:jc w:val="both"/>
        <w:outlineLvl w:val="1"/>
        <w:rPr>
          <w:rFonts w:eastAsia="Times New Roman"/>
          <w:sz w:val="20"/>
          <w:szCs w:val="20"/>
          <w:lang w:eastAsia="ru-RU"/>
        </w:rPr>
      </w:pPr>
      <w:r w:rsidRPr="002C4BC5">
        <w:rPr>
          <w:rFonts w:eastAsia="Times New Roman"/>
          <w:sz w:val="20"/>
          <w:szCs w:val="20"/>
          <w:lang w:eastAsia="ru-RU"/>
        </w:rPr>
        <w:t>Иные виды работ.</w:t>
      </w:r>
    </w:p>
    <w:p w:rsidR="002C4BC5" w:rsidRPr="002C4BC5" w:rsidRDefault="002C4BC5" w:rsidP="002C4BC5">
      <w:pPr>
        <w:spacing w:after="0" w:line="240" w:lineRule="auto"/>
        <w:jc w:val="center"/>
        <w:rPr>
          <w:rFonts w:eastAsia="Times New Roman"/>
          <w:sz w:val="20"/>
          <w:szCs w:val="20"/>
          <w:lang w:eastAsia="ru-RU"/>
        </w:rPr>
      </w:pPr>
      <w:r w:rsidRPr="002C4BC5">
        <w:rPr>
          <w:rFonts w:eastAsia="Times New Roman"/>
          <w:sz w:val="20"/>
          <w:szCs w:val="20"/>
          <w:lang w:eastAsia="ru-RU"/>
        </w:rPr>
        <w:lastRenderedPageBreak/>
        <w:t xml:space="preserve">АДМИНИСТРАЦИЯ МУНИЦИПАЛЬНОГО ОБРАЗОВАНИЯ </w:t>
      </w:r>
    </w:p>
    <w:p w:rsidR="002C4BC5" w:rsidRPr="002C4BC5" w:rsidRDefault="002C4BC5" w:rsidP="002C4BC5">
      <w:pPr>
        <w:spacing w:after="0" w:line="240" w:lineRule="auto"/>
        <w:jc w:val="center"/>
        <w:rPr>
          <w:rFonts w:eastAsia="Times New Roman"/>
          <w:sz w:val="20"/>
          <w:szCs w:val="20"/>
          <w:lang w:eastAsia="ru-RU"/>
        </w:rPr>
      </w:pPr>
      <w:r w:rsidRPr="002C4BC5">
        <w:rPr>
          <w:rFonts w:eastAsia="Times New Roman"/>
          <w:sz w:val="20"/>
          <w:szCs w:val="20"/>
          <w:lang w:eastAsia="ru-RU"/>
        </w:rPr>
        <w:t>«УЕМСКОЕ»</w:t>
      </w:r>
    </w:p>
    <w:p w:rsidR="002C4BC5" w:rsidRPr="002C4BC5" w:rsidRDefault="002C4BC5" w:rsidP="002C4BC5">
      <w:pPr>
        <w:spacing w:after="0" w:line="240" w:lineRule="auto"/>
        <w:jc w:val="center"/>
        <w:rPr>
          <w:rFonts w:eastAsia="Times New Roman"/>
          <w:sz w:val="20"/>
          <w:szCs w:val="20"/>
          <w:lang w:eastAsia="ru-RU"/>
        </w:rPr>
      </w:pPr>
      <w:r w:rsidRPr="002C4BC5">
        <w:rPr>
          <w:rFonts w:eastAsia="Times New Roman"/>
          <w:sz w:val="20"/>
          <w:szCs w:val="20"/>
          <w:lang w:eastAsia="ru-RU"/>
        </w:rPr>
        <w:t xml:space="preserve"> ПРИМОРСКОГО РАЙОНА АРХАНГЕЛЬСКОЙ ОБЛАСТИ</w:t>
      </w:r>
    </w:p>
    <w:p w:rsidR="002C4BC5" w:rsidRPr="002C4BC5" w:rsidRDefault="002C4BC5" w:rsidP="002C4BC5">
      <w:pPr>
        <w:spacing w:after="0" w:line="360" w:lineRule="exact"/>
        <w:jc w:val="center"/>
        <w:rPr>
          <w:rFonts w:eastAsia="Times New Roman"/>
          <w:b/>
          <w:bCs/>
          <w:caps/>
          <w:spacing w:val="60"/>
          <w:sz w:val="20"/>
          <w:szCs w:val="20"/>
          <w:lang w:eastAsia="ru-RU"/>
        </w:rPr>
      </w:pPr>
      <w:r w:rsidRPr="002C4BC5">
        <w:rPr>
          <w:rFonts w:eastAsia="Times New Roman"/>
          <w:b/>
          <w:bCs/>
          <w:caps/>
          <w:spacing w:val="60"/>
          <w:sz w:val="20"/>
          <w:szCs w:val="20"/>
          <w:lang w:eastAsia="ru-RU"/>
        </w:rPr>
        <w:t>постановление</w:t>
      </w:r>
    </w:p>
    <w:p w:rsidR="002C4BC5" w:rsidRPr="002C4BC5" w:rsidRDefault="002C4BC5" w:rsidP="002C4BC5">
      <w:pPr>
        <w:spacing w:after="0" w:line="360" w:lineRule="exact"/>
        <w:jc w:val="center"/>
        <w:rPr>
          <w:rFonts w:eastAsia="Times New Roman"/>
          <w:sz w:val="20"/>
          <w:szCs w:val="20"/>
          <w:lang w:eastAsia="ru-RU"/>
        </w:rPr>
      </w:pPr>
      <w:r w:rsidRPr="002C4BC5">
        <w:rPr>
          <w:rFonts w:eastAsia="Times New Roman"/>
          <w:sz w:val="20"/>
          <w:szCs w:val="20"/>
          <w:lang w:eastAsia="ru-RU"/>
        </w:rPr>
        <w:t>от 03 сентября 2018 года</w:t>
      </w:r>
      <w:r w:rsidRPr="002C4BC5">
        <w:rPr>
          <w:rFonts w:eastAsia="Times New Roman"/>
          <w:sz w:val="20"/>
          <w:szCs w:val="20"/>
          <w:lang w:eastAsia="ru-RU"/>
        </w:rPr>
        <w:tab/>
        <w:t xml:space="preserve">      п. Уемский                                                    №  95</w:t>
      </w:r>
    </w:p>
    <w:p w:rsidR="002C4BC5" w:rsidRPr="002C4BC5" w:rsidRDefault="002C4BC5" w:rsidP="002C4BC5">
      <w:pPr>
        <w:spacing w:after="0" w:line="240" w:lineRule="auto"/>
        <w:ind w:right="535"/>
        <w:jc w:val="both"/>
        <w:rPr>
          <w:rFonts w:eastAsia="Times New Roman"/>
          <w:sz w:val="16"/>
          <w:szCs w:val="16"/>
          <w:lang w:eastAsia="ru-RU"/>
        </w:rPr>
      </w:pPr>
    </w:p>
    <w:p w:rsidR="002C4BC5" w:rsidRPr="002C4BC5" w:rsidRDefault="002C4BC5" w:rsidP="002C4BC5">
      <w:pPr>
        <w:spacing w:after="0" w:line="252" w:lineRule="auto"/>
        <w:jc w:val="center"/>
        <w:rPr>
          <w:rFonts w:eastAsia="Times New Roman"/>
          <w:b/>
          <w:sz w:val="20"/>
          <w:szCs w:val="20"/>
          <w:lang w:eastAsia="ru-RU"/>
        </w:rPr>
      </w:pPr>
      <w:r w:rsidRPr="002C4BC5">
        <w:rPr>
          <w:rFonts w:eastAsia="Times New Roman"/>
          <w:b/>
          <w:sz w:val="20"/>
          <w:szCs w:val="20"/>
          <w:lang w:bidi="en-US"/>
        </w:rPr>
        <w:t xml:space="preserve">Об утверждении Порядка </w:t>
      </w:r>
      <w:r w:rsidRPr="002C4BC5">
        <w:rPr>
          <w:rFonts w:eastAsia="Times New Roman"/>
          <w:b/>
          <w:sz w:val="20"/>
          <w:szCs w:val="20"/>
          <w:lang w:eastAsia="ru-RU"/>
        </w:rPr>
        <w:t>отбора</w:t>
      </w:r>
    </w:p>
    <w:p w:rsidR="002C4BC5" w:rsidRPr="002C4BC5" w:rsidRDefault="002C4BC5" w:rsidP="002C4BC5">
      <w:pPr>
        <w:spacing w:after="0" w:line="252" w:lineRule="auto"/>
        <w:jc w:val="center"/>
        <w:rPr>
          <w:rFonts w:eastAsia="Times New Roman"/>
          <w:b/>
          <w:sz w:val="20"/>
          <w:szCs w:val="20"/>
          <w:lang w:bidi="en-US"/>
        </w:rPr>
      </w:pPr>
      <w:r w:rsidRPr="002C4BC5">
        <w:rPr>
          <w:rFonts w:eastAsia="Times New Roman"/>
          <w:b/>
          <w:sz w:val="20"/>
          <w:szCs w:val="20"/>
          <w:lang w:eastAsia="ru-RU"/>
        </w:rPr>
        <w:t>общественных территорий для формирования адресного перечня общественных территорий на проведение работ по благоустройству</w:t>
      </w:r>
    </w:p>
    <w:p w:rsidR="002C4BC5" w:rsidRPr="002C4BC5" w:rsidRDefault="002C4BC5" w:rsidP="002C4BC5">
      <w:pPr>
        <w:widowControl w:val="0"/>
        <w:autoSpaceDE w:val="0"/>
        <w:autoSpaceDN w:val="0"/>
        <w:spacing w:after="0" w:line="240" w:lineRule="auto"/>
        <w:jc w:val="center"/>
        <w:rPr>
          <w:rFonts w:eastAsia="Times New Roman"/>
          <w:b/>
          <w:sz w:val="20"/>
          <w:szCs w:val="20"/>
          <w:lang w:eastAsia="ru-RU"/>
        </w:rPr>
      </w:pPr>
      <w:r w:rsidRPr="002C4BC5">
        <w:rPr>
          <w:rFonts w:eastAsia="Times New Roman"/>
          <w:b/>
          <w:sz w:val="20"/>
          <w:szCs w:val="20"/>
          <w:lang w:eastAsia="ru-RU"/>
        </w:rPr>
        <w:t>в 2019 году на территории</w:t>
      </w:r>
    </w:p>
    <w:p w:rsidR="002C4BC5" w:rsidRPr="002C4BC5" w:rsidRDefault="002C4BC5" w:rsidP="002C4BC5">
      <w:pPr>
        <w:spacing w:after="0" w:line="240" w:lineRule="auto"/>
        <w:ind w:firstLine="851"/>
        <w:jc w:val="center"/>
        <w:rPr>
          <w:rFonts w:eastAsia="Times New Roman"/>
          <w:b/>
          <w:sz w:val="20"/>
          <w:szCs w:val="20"/>
          <w:lang w:bidi="en-US"/>
        </w:rPr>
      </w:pPr>
      <w:r w:rsidRPr="002C4BC5">
        <w:rPr>
          <w:rFonts w:eastAsia="Times New Roman"/>
          <w:b/>
          <w:sz w:val="20"/>
          <w:szCs w:val="20"/>
          <w:lang w:eastAsia="ru-RU"/>
        </w:rPr>
        <w:t xml:space="preserve">МО </w:t>
      </w:r>
      <w:r w:rsidRPr="002C4BC5">
        <w:rPr>
          <w:rFonts w:eastAsia="Times New Roman"/>
          <w:b/>
          <w:sz w:val="20"/>
          <w:szCs w:val="20"/>
          <w:lang w:bidi="en-US"/>
        </w:rPr>
        <w:t>«Уемское»</w:t>
      </w:r>
    </w:p>
    <w:p w:rsidR="002C4BC5" w:rsidRPr="002C4BC5" w:rsidRDefault="002C4BC5" w:rsidP="002C4BC5">
      <w:pPr>
        <w:spacing w:after="0" w:line="252" w:lineRule="auto"/>
        <w:ind w:right="140" w:firstLine="708"/>
        <w:jc w:val="both"/>
        <w:rPr>
          <w:rFonts w:eastAsia="Times New Roman"/>
          <w:sz w:val="16"/>
          <w:szCs w:val="16"/>
          <w:lang w:bidi="en-US"/>
        </w:rPr>
      </w:pPr>
    </w:p>
    <w:p w:rsidR="002C4BC5" w:rsidRPr="002C4BC5" w:rsidRDefault="002C4BC5" w:rsidP="00153D5F">
      <w:pPr>
        <w:tabs>
          <w:tab w:val="left" w:pos="567"/>
        </w:tabs>
        <w:spacing w:after="0" w:line="240" w:lineRule="auto"/>
        <w:ind w:right="142" w:firstLine="284"/>
        <w:jc w:val="both"/>
        <w:rPr>
          <w:b/>
          <w:sz w:val="20"/>
          <w:szCs w:val="20"/>
          <w:lang w:bidi="en-US"/>
        </w:rPr>
      </w:pPr>
      <w:proofErr w:type="gramStart"/>
      <w:r w:rsidRPr="002C4BC5">
        <w:rPr>
          <w:sz w:val="20"/>
          <w:szCs w:val="20"/>
        </w:rPr>
        <w:t>В соответствии с Федеральным законом от 06.10.2003 № 131-ФЗ «Об общих принципах организации местного самоуправления в Российской Федерации»,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30.12.2017 № 1710, Правилами предоставления и распределения субсидий бюджетам муниципальных районов</w:t>
      </w:r>
      <w:proofErr w:type="gramEnd"/>
      <w:r w:rsidRPr="002C4BC5">
        <w:rPr>
          <w:sz w:val="20"/>
          <w:szCs w:val="20"/>
        </w:rPr>
        <w:t xml:space="preserve"> </w:t>
      </w:r>
      <w:proofErr w:type="gramStart"/>
      <w:r w:rsidRPr="002C4BC5">
        <w:rPr>
          <w:sz w:val="20"/>
          <w:szCs w:val="20"/>
        </w:rPr>
        <w:t xml:space="preserve">и городских округов Архангельской области в целях </w:t>
      </w:r>
      <w:proofErr w:type="spellStart"/>
      <w:r w:rsidRPr="002C4BC5">
        <w:rPr>
          <w:sz w:val="20"/>
          <w:szCs w:val="20"/>
        </w:rPr>
        <w:t>софинансирования</w:t>
      </w:r>
      <w:proofErr w:type="spellEnd"/>
      <w:r w:rsidRPr="002C4BC5">
        <w:rPr>
          <w:sz w:val="20"/>
          <w:szCs w:val="20"/>
        </w:rPr>
        <w:t xml:space="preserve"> муниципальных программ формирования современной городской среды, утвержденными постановлением Правительства Архангельской области № 27-пп от 30.01.2018 года, Постановлением администрации МО «Уемское» от  03.10.2017  №  116 «Об утверждении муниципальной программы «Формирование современной городской среды МО «Уемское» на 2018-2022 годы»,  целях повышения уровня благоустройства, создания комфортной и современной территории муниципального образования «Уемское», администрация муниципального образования </w:t>
      </w:r>
      <w:r w:rsidRPr="002C4BC5">
        <w:rPr>
          <w:spacing w:val="30"/>
          <w:sz w:val="20"/>
          <w:szCs w:val="20"/>
        </w:rPr>
        <w:t>постановляет</w:t>
      </w:r>
      <w:r w:rsidRPr="002C4BC5">
        <w:rPr>
          <w:b/>
          <w:sz w:val="20"/>
          <w:szCs w:val="20"/>
        </w:rPr>
        <w:t>:</w:t>
      </w:r>
      <w:proofErr w:type="gramEnd"/>
    </w:p>
    <w:p w:rsidR="002C4BC5" w:rsidRPr="002C4BC5" w:rsidRDefault="002C4BC5" w:rsidP="00153D5F">
      <w:pPr>
        <w:widowControl w:val="0"/>
        <w:tabs>
          <w:tab w:val="left" w:pos="567"/>
        </w:tabs>
        <w:autoSpaceDE w:val="0"/>
        <w:autoSpaceDN w:val="0"/>
        <w:spacing w:after="0" w:line="240" w:lineRule="auto"/>
        <w:ind w:firstLine="284"/>
        <w:jc w:val="both"/>
        <w:rPr>
          <w:rFonts w:eastAsia="Times New Roman"/>
          <w:sz w:val="20"/>
          <w:szCs w:val="20"/>
          <w:lang w:eastAsia="ru-RU"/>
        </w:rPr>
      </w:pPr>
      <w:r w:rsidRPr="002C4BC5">
        <w:rPr>
          <w:rFonts w:eastAsia="Times New Roman"/>
          <w:sz w:val="20"/>
          <w:szCs w:val="20"/>
          <w:lang w:eastAsia="ru-RU"/>
        </w:rPr>
        <w:t xml:space="preserve"> 1. Утвердить </w:t>
      </w:r>
      <w:r w:rsidRPr="002C4BC5">
        <w:rPr>
          <w:rFonts w:eastAsia="Times New Roman" w:cs="Calibri"/>
          <w:sz w:val="20"/>
          <w:szCs w:val="20"/>
          <w:lang w:eastAsia="ru-RU"/>
        </w:rPr>
        <w:t xml:space="preserve">Порядок </w:t>
      </w:r>
      <w:r w:rsidRPr="002C4BC5">
        <w:rPr>
          <w:rFonts w:eastAsia="Times New Roman"/>
          <w:sz w:val="20"/>
          <w:szCs w:val="20"/>
          <w:lang w:eastAsia="ru-RU"/>
        </w:rPr>
        <w:t xml:space="preserve">проведения отбора </w:t>
      </w:r>
      <w:r w:rsidRPr="002C4BC5">
        <w:rPr>
          <w:rFonts w:eastAsia="Times New Roman" w:cs="Calibri"/>
          <w:sz w:val="20"/>
          <w:szCs w:val="20"/>
          <w:lang w:eastAsia="ru-RU"/>
        </w:rPr>
        <w:t>общественных территорий</w:t>
      </w:r>
      <w:r w:rsidRPr="002C4BC5">
        <w:rPr>
          <w:rFonts w:eastAsia="Times New Roman"/>
          <w:sz w:val="20"/>
          <w:szCs w:val="20"/>
          <w:lang w:eastAsia="ru-RU"/>
        </w:rPr>
        <w:t xml:space="preserve"> для формирования адресного перечня общественных территорий на проведение работ по благоустройству в 2019 году на территории МО «Уемское».</w:t>
      </w:r>
    </w:p>
    <w:p w:rsidR="002C4BC5" w:rsidRPr="002C4BC5" w:rsidRDefault="002C4BC5" w:rsidP="00153D5F">
      <w:pPr>
        <w:tabs>
          <w:tab w:val="left" w:pos="567"/>
        </w:tabs>
        <w:spacing w:after="0" w:line="252" w:lineRule="auto"/>
        <w:ind w:firstLine="284"/>
        <w:rPr>
          <w:rFonts w:eastAsia="Times New Roman"/>
          <w:sz w:val="20"/>
          <w:szCs w:val="20"/>
          <w:lang w:bidi="en-US"/>
        </w:rPr>
      </w:pPr>
      <w:r w:rsidRPr="002C4BC5">
        <w:rPr>
          <w:rFonts w:eastAsia="Times New Roman"/>
          <w:sz w:val="20"/>
          <w:szCs w:val="20"/>
          <w:lang w:bidi="en-US"/>
        </w:rPr>
        <w:t xml:space="preserve">2.  </w:t>
      </w:r>
      <w:proofErr w:type="gramStart"/>
      <w:r w:rsidRPr="002C4BC5">
        <w:rPr>
          <w:rFonts w:eastAsia="Times New Roman"/>
          <w:sz w:val="20"/>
          <w:szCs w:val="20"/>
          <w:lang w:bidi="en-US"/>
        </w:rPr>
        <w:t>Контроль за</w:t>
      </w:r>
      <w:proofErr w:type="gramEnd"/>
      <w:r w:rsidRPr="002C4BC5">
        <w:rPr>
          <w:rFonts w:eastAsia="Times New Roman"/>
          <w:sz w:val="20"/>
          <w:szCs w:val="20"/>
          <w:lang w:bidi="en-US"/>
        </w:rPr>
        <w:t xml:space="preserve"> исполнением настоящего постановления оставляю за собой. </w:t>
      </w:r>
    </w:p>
    <w:p w:rsidR="002C4BC5" w:rsidRPr="002C4BC5" w:rsidRDefault="002C4BC5" w:rsidP="00153D5F">
      <w:pPr>
        <w:tabs>
          <w:tab w:val="left" w:pos="567"/>
        </w:tabs>
        <w:spacing w:after="0" w:line="252" w:lineRule="auto"/>
        <w:ind w:firstLine="284"/>
        <w:jc w:val="both"/>
        <w:rPr>
          <w:rFonts w:eastAsia="Times New Roman"/>
          <w:sz w:val="20"/>
          <w:szCs w:val="20"/>
          <w:lang w:bidi="en-US"/>
        </w:rPr>
      </w:pPr>
      <w:r w:rsidRPr="002C4BC5">
        <w:rPr>
          <w:rFonts w:eastAsia="Times New Roman"/>
          <w:sz w:val="20"/>
          <w:szCs w:val="20"/>
          <w:lang w:bidi="en-US"/>
        </w:rPr>
        <w:t>3.  Настоящее постановление вступает в силу с момента его подписания.</w:t>
      </w:r>
    </w:p>
    <w:p w:rsidR="002C4BC5" w:rsidRPr="002C4BC5" w:rsidRDefault="002C4BC5" w:rsidP="00153D5F">
      <w:pPr>
        <w:tabs>
          <w:tab w:val="left" w:pos="567"/>
          <w:tab w:val="left" w:pos="709"/>
        </w:tabs>
        <w:spacing w:line="252" w:lineRule="auto"/>
        <w:ind w:firstLine="284"/>
        <w:jc w:val="both"/>
        <w:rPr>
          <w:rFonts w:eastAsia="Times New Roman"/>
          <w:sz w:val="20"/>
          <w:szCs w:val="20"/>
          <w:lang w:bidi="en-US"/>
        </w:rPr>
      </w:pPr>
      <w:r w:rsidRPr="002C4BC5">
        <w:rPr>
          <w:rFonts w:eastAsia="Times New Roman"/>
          <w:sz w:val="20"/>
          <w:szCs w:val="20"/>
          <w:lang w:bidi="en-US"/>
        </w:rPr>
        <w:t xml:space="preserve">4.   </w:t>
      </w:r>
      <w:proofErr w:type="gramStart"/>
      <w:r w:rsidRPr="002C4BC5">
        <w:rPr>
          <w:rFonts w:eastAsia="Times New Roman"/>
          <w:sz w:val="20"/>
          <w:szCs w:val="20"/>
          <w:lang w:bidi="en-US"/>
        </w:rPr>
        <w:t>Разместить</w:t>
      </w:r>
      <w:proofErr w:type="gramEnd"/>
      <w:r w:rsidRPr="002C4BC5">
        <w:rPr>
          <w:rFonts w:eastAsia="Times New Roman"/>
          <w:sz w:val="20"/>
          <w:szCs w:val="20"/>
          <w:lang w:bidi="en-US"/>
        </w:rPr>
        <w:t xml:space="preserve"> настоящее постановление на официальном информационном сайте администрации муниципального образования «Уемское», </w:t>
      </w:r>
      <w:r w:rsidRPr="002C4BC5">
        <w:rPr>
          <w:rFonts w:eastAsia="Times New Roman"/>
          <w:sz w:val="20"/>
          <w:szCs w:val="20"/>
          <w:lang w:val="en-US" w:bidi="en-US"/>
        </w:rPr>
        <w:t>www</w:t>
      </w:r>
      <w:r w:rsidRPr="002C4BC5">
        <w:rPr>
          <w:rFonts w:eastAsia="Times New Roman"/>
          <w:sz w:val="20"/>
          <w:szCs w:val="20"/>
          <w:lang w:bidi="en-US"/>
        </w:rPr>
        <w:t>.</w:t>
      </w:r>
      <w:proofErr w:type="spellStart"/>
      <w:r w:rsidRPr="002C4BC5">
        <w:rPr>
          <w:rFonts w:eastAsia="Times New Roman"/>
          <w:sz w:val="20"/>
          <w:szCs w:val="20"/>
          <w:lang w:val="en-US" w:bidi="en-US"/>
        </w:rPr>
        <w:t>pryima</w:t>
      </w:r>
      <w:proofErr w:type="spellEnd"/>
      <w:r w:rsidRPr="002C4BC5">
        <w:rPr>
          <w:rFonts w:eastAsia="Times New Roman"/>
          <w:sz w:val="20"/>
          <w:szCs w:val="20"/>
          <w:lang w:bidi="en-US"/>
        </w:rPr>
        <w:t>.</w:t>
      </w:r>
      <w:proofErr w:type="spellStart"/>
      <w:r w:rsidRPr="002C4BC5">
        <w:rPr>
          <w:rFonts w:eastAsia="Times New Roman"/>
          <w:sz w:val="20"/>
          <w:szCs w:val="20"/>
          <w:lang w:val="en-US" w:bidi="en-US"/>
        </w:rPr>
        <w:t>ru</w:t>
      </w:r>
      <w:proofErr w:type="spellEnd"/>
      <w:r w:rsidRPr="002C4BC5">
        <w:rPr>
          <w:rFonts w:eastAsia="Times New Roman"/>
          <w:sz w:val="20"/>
          <w:szCs w:val="20"/>
          <w:lang w:bidi="en-US"/>
        </w:rPr>
        <w:t>.</w:t>
      </w:r>
    </w:p>
    <w:p w:rsidR="002C4BC5" w:rsidRPr="002C4BC5" w:rsidRDefault="00153D5F" w:rsidP="002C4BC5">
      <w:pPr>
        <w:spacing w:after="0" w:line="360" w:lineRule="auto"/>
        <w:jc w:val="both"/>
        <w:rPr>
          <w:rFonts w:eastAsia="Times New Roman"/>
          <w:sz w:val="20"/>
          <w:szCs w:val="20"/>
          <w:lang w:eastAsia="ru-RU"/>
        </w:rPr>
      </w:pPr>
      <w:r>
        <w:rPr>
          <w:rFonts w:eastAsia="Times New Roman"/>
          <w:sz w:val="20"/>
          <w:szCs w:val="20"/>
          <w:lang w:eastAsia="ru-RU"/>
        </w:rPr>
        <w:t>Г</w:t>
      </w:r>
      <w:r w:rsidR="002C4BC5" w:rsidRPr="002C4BC5">
        <w:rPr>
          <w:rFonts w:eastAsia="Times New Roman"/>
          <w:sz w:val="20"/>
          <w:szCs w:val="20"/>
          <w:lang w:eastAsia="ru-RU"/>
        </w:rPr>
        <w:t>лава местной администрации</w:t>
      </w:r>
      <w:r w:rsidR="002C4BC5" w:rsidRPr="002C4BC5">
        <w:rPr>
          <w:rFonts w:eastAsia="Times New Roman"/>
          <w:sz w:val="20"/>
          <w:szCs w:val="20"/>
          <w:lang w:eastAsia="ru-RU"/>
        </w:rPr>
        <w:tab/>
      </w:r>
      <w:r w:rsidR="002C4BC5" w:rsidRPr="002C4BC5">
        <w:rPr>
          <w:rFonts w:eastAsia="Times New Roman"/>
          <w:sz w:val="20"/>
          <w:szCs w:val="20"/>
          <w:lang w:eastAsia="ru-RU"/>
        </w:rPr>
        <w:tab/>
        <w:t xml:space="preserve">                                         К.А. Поляшов</w:t>
      </w:r>
    </w:p>
    <w:p w:rsidR="002C4BC5" w:rsidRPr="002C4BC5" w:rsidRDefault="002C4BC5" w:rsidP="002C4BC5">
      <w:pPr>
        <w:spacing w:after="0" w:line="360" w:lineRule="auto"/>
        <w:ind w:firstLine="709"/>
        <w:jc w:val="center"/>
        <w:rPr>
          <w:rFonts w:eastAsia="Times New Roman"/>
          <w:noProof/>
          <w:szCs w:val="28"/>
          <w:lang w:eastAsia="ru-RU"/>
        </w:rPr>
      </w:pPr>
    </w:p>
    <w:p w:rsidR="00153D5F" w:rsidRPr="00153D5F" w:rsidRDefault="00153D5F" w:rsidP="00153D5F">
      <w:pPr>
        <w:spacing w:after="0" w:line="240" w:lineRule="auto"/>
        <w:jc w:val="right"/>
        <w:rPr>
          <w:rFonts w:eastAsia="Times New Roman"/>
          <w:sz w:val="16"/>
          <w:szCs w:val="16"/>
          <w:lang w:bidi="en-US"/>
        </w:rPr>
      </w:pPr>
      <w:r w:rsidRPr="00153D5F">
        <w:rPr>
          <w:rFonts w:eastAsia="Times New Roman"/>
          <w:sz w:val="16"/>
          <w:szCs w:val="16"/>
          <w:lang w:bidi="en-US"/>
        </w:rPr>
        <w:lastRenderedPageBreak/>
        <w:t>ПРИЛОЖЕНИЕ № 1</w:t>
      </w:r>
    </w:p>
    <w:p w:rsidR="00153D5F" w:rsidRPr="00153D5F" w:rsidRDefault="00153D5F" w:rsidP="00153D5F">
      <w:pPr>
        <w:spacing w:after="0" w:line="240" w:lineRule="auto"/>
        <w:jc w:val="right"/>
        <w:rPr>
          <w:rFonts w:eastAsia="Times New Roman"/>
          <w:sz w:val="16"/>
          <w:szCs w:val="16"/>
          <w:lang w:bidi="en-US"/>
        </w:rPr>
      </w:pPr>
      <w:r w:rsidRPr="00153D5F">
        <w:rPr>
          <w:rFonts w:eastAsia="Times New Roman"/>
          <w:sz w:val="16"/>
          <w:szCs w:val="16"/>
          <w:lang w:bidi="en-US"/>
        </w:rPr>
        <w:t>к постановлению администрации</w:t>
      </w:r>
    </w:p>
    <w:p w:rsidR="00153D5F" w:rsidRPr="00153D5F" w:rsidRDefault="00153D5F" w:rsidP="00153D5F">
      <w:pPr>
        <w:spacing w:after="0" w:line="240" w:lineRule="auto"/>
        <w:jc w:val="right"/>
        <w:rPr>
          <w:rFonts w:eastAsia="Times New Roman"/>
          <w:sz w:val="16"/>
          <w:szCs w:val="16"/>
          <w:lang w:bidi="en-US"/>
        </w:rPr>
      </w:pPr>
      <w:r w:rsidRPr="00153D5F">
        <w:rPr>
          <w:rFonts w:eastAsia="Times New Roman"/>
          <w:sz w:val="16"/>
          <w:szCs w:val="16"/>
          <w:lang w:bidi="en-US"/>
        </w:rPr>
        <w:t xml:space="preserve">                                                                                 муниципального образования</w:t>
      </w:r>
      <w:r>
        <w:rPr>
          <w:rFonts w:eastAsia="Times New Roman"/>
          <w:sz w:val="16"/>
          <w:szCs w:val="16"/>
          <w:lang w:bidi="en-US"/>
        </w:rPr>
        <w:t xml:space="preserve"> </w:t>
      </w:r>
      <w:r w:rsidRPr="00153D5F">
        <w:rPr>
          <w:rFonts w:eastAsia="Times New Roman"/>
          <w:sz w:val="16"/>
          <w:szCs w:val="16"/>
          <w:lang w:bidi="en-US"/>
        </w:rPr>
        <w:t xml:space="preserve">    «Уемское»</w:t>
      </w:r>
    </w:p>
    <w:p w:rsidR="00153D5F" w:rsidRPr="00153D5F" w:rsidRDefault="00153D5F" w:rsidP="00153D5F">
      <w:pPr>
        <w:spacing w:after="0" w:line="240" w:lineRule="auto"/>
        <w:jc w:val="right"/>
        <w:rPr>
          <w:sz w:val="16"/>
          <w:szCs w:val="16"/>
          <w:lang w:bidi="en-US"/>
        </w:rPr>
      </w:pPr>
      <w:r w:rsidRPr="00153D5F">
        <w:rPr>
          <w:rFonts w:eastAsia="Times New Roman"/>
          <w:sz w:val="16"/>
          <w:szCs w:val="16"/>
          <w:lang w:bidi="en-US"/>
        </w:rPr>
        <w:t>от 03 сентября 2018 г. № 95</w:t>
      </w:r>
    </w:p>
    <w:p w:rsidR="00153D5F" w:rsidRPr="00153D5F" w:rsidRDefault="00153D5F" w:rsidP="00153D5F">
      <w:pPr>
        <w:suppressAutoHyphens/>
        <w:spacing w:after="0" w:line="240" w:lineRule="auto"/>
        <w:jc w:val="center"/>
        <w:rPr>
          <w:rFonts w:eastAsia="Times New Roman"/>
          <w:b/>
          <w:sz w:val="20"/>
          <w:szCs w:val="20"/>
          <w:lang w:bidi="en-US"/>
        </w:rPr>
      </w:pPr>
      <w:r w:rsidRPr="00153D5F">
        <w:rPr>
          <w:rFonts w:eastAsia="Times New Roman"/>
          <w:b/>
          <w:sz w:val="20"/>
          <w:szCs w:val="20"/>
          <w:lang w:bidi="en-US"/>
        </w:rPr>
        <w:t xml:space="preserve">ПОРЯДОК </w:t>
      </w:r>
    </w:p>
    <w:p w:rsidR="00153D5F" w:rsidRPr="00153D5F" w:rsidRDefault="00153D5F" w:rsidP="00153D5F">
      <w:pPr>
        <w:widowControl w:val="0"/>
        <w:autoSpaceDE w:val="0"/>
        <w:autoSpaceDN w:val="0"/>
        <w:spacing w:after="0" w:line="240" w:lineRule="auto"/>
        <w:jc w:val="center"/>
        <w:rPr>
          <w:rFonts w:eastAsia="Times New Roman"/>
          <w:b/>
          <w:sz w:val="20"/>
          <w:szCs w:val="20"/>
          <w:lang w:eastAsia="ru-RU"/>
        </w:rPr>
      </w:pPr>
      <w:r w:rsidRPr="00153D5F">
        <w:rPr>
          <w:rFonts w:eastAsia="Times New Roman"/>
          <w:b/>
          <w:sz w:val="20"/>
          <w:szCs w:val="20"/>
          <w:lang w:eastAsia="ru-RU"/>
        </w:rPr>
        <w:t>проведения отбора общественных территорий многоквартирных домов</w:t>
      </w:r>
    </w:p>
    <w:p w:rsidR="00153D5F" w:rsidRPr="00153D5F" w:rsidRDefault="00153D5F" w:rsidP="00153D5F">
      <w:pPr>
        <w:widowControl w:val="0"/>
        <w:autoSpaceDE w:val="0"/>
        <w:autoSpaceDN w:val="0"/>
        <w:spacing w:after="0" w:line="240" w:lineRule="auto"/>
        <w:jc w:val="center"/>
        <w:rPr>
          <w:rFonts w:eastAsia="Times New Roman"/>
          <w:b/>
          <w:sz w:val="20"/>
          <w:szCs w:val="20"/>
          <w:lang w:eastAsia="ru-RU"/>
        </w:rPr>
      </w:pPr>
      <w:r w:rsidRPr="00153D5F">
        <w:rPr>
          <w:rFonts w:eastAsia="Times New Roman"/>
          <w:b/>
          <w:sz w:val="20"/>
          <w:szCs w:val="20"/>
          <w:lang w:eastAsia="ru-RU"/>
        </w:rPr>
        <w:t>для формирования адресного перечня общественных территорий</w:t>
      </w:r>
    </w:p>
    <w:p w:rsidR="00153D5F" w:rsidRPr="00153D5F" w:rsidRDefault="00153D5F" w:rsidP="00153D5F">
      <w:pPr>
        <w:widowControl w:val="0"/>
        <w:autoSpaceDE w:val="0"/>
        <w:autoSpaceDN w:val="0"/>
        <w:spacing w:after="0" w:line="240" w:lineRule="auto"/>
        <w:jc w:val="center"/>
        <w:rPr>
          <w:rFonts w:eastAsia="Times New Roman"/>
          <w:b/>
          <w:color w:val="FF0000"/>
          <w:sz w:val="20"/>
          <w:szCs w:val="20"/>
          <w:lang w:eastAsia="ru-RU"/>
        </w:rPr>
      </w:pPr>
      <w:r w:rsidRPr="00153D5F">
        <w:rPr>
          <w:rFonts w:eastAsia="Times New Roman"/>
          <w:b/>
          <w:sz w:val="20"/>
          <w:szCs w:val="20"/>
          <w:lang w:eastAsia="ru-RU"/>
        </w:rPr>
        <w:t>на проведение работ по благоустройству в 2019 году на территории МО «Уемское»</w:t>
      </w:r>
    </w:p>
    <w:p w:rsidR="00153D5F" w:rsidRPr="00153D5F" w:rsidRDefault="00153D5F" w:rsidP="00153D5F">
      <w:pPr>
        <w:suppressAutoHyphens/>
        <w:spacing w:after="0" w:line="240" w:lineRule="auto"/>
        <w:jc w:val="center"/>
        <w:rPr>
          <w:rFonts w:eastAsia="Times New Roman"/>
          <w:b/>
          <w:sz w:val="20"/>
          <w:szCs w:val="20"/>
          <w:lang w:bidi="en-US"/>
        </w:rPr>
      </w:pPr>
      <w:r w:rsidRPr="00153D5F">
        <w:rPr>
          <w:rFonts w:eastAsia="Times New Roman"/>
          <w:b/>
          <w:sz w:val="20"/>
          <w:szCs w:val="20"/>
          <w:lang w:bidi="en-US"/>
        </w:rPr>
        <w:t>1. Общие положения</w:t>
      </w:r>
    </w:p>
    <w:p w:rsidR="00153D5F" w:rsidRPr="00153D5F" w:rsidRDefault="00153D5F" w:rsidP="00153D5F">
      <w:pPr>
        <w:suppressAutoHyphens/>
        <w:spacing w:after="0" w:line="240" w:lineRule="auto"/>
        <w:ind w:firstLine="709"/>
        <w:jc w:val="center"/>
        <w:rPr>
          <w:rFonts w:eastAsia="Times New Roman"/>
          <w:sz w:val="20"/>
          <w:szCs w:val="20"/>
          <w:lang w:bidi="en-US"/>
        </w:rPr>
      </w:pPr>
    </w:p>
    <w:p w:rsidR="00153D5F" w:rsidRPr="00153D5F" w:rsidRDefault="00153D5F" w:rsidP="00153D5F">
      <w:pPr>
        <w:widowControl w:val="0"/>
        <w:tabs>
          <w:tab w:val="left" w:pos="567"/>
          <w:tab w:val="left" w:pos="993"/>
          <w:tab w:val="left" w:pos="1276"/>
        </w:tabs>
        <w:autoSpaceDE w:val="0"/>
        <w:autoSpaceDN w:val="0"/>
        <w:spacing w:after="0" w:line="240" w:lineRule="auto"/>
        <w:ind w:firstLine="284"/>
        <w:jc w:val="both"/>
        <w:rPr>
          <w:rFonts w:eastAsia="Times New Roman"/>
          <w:sz w:val="20"/>
          <w:szCs w:val="20"/>
          <w:lang w:eastAsia="ru-RU"/>
        </w:rPr>
      </w:pPr>
      <w:r w:rsidRPr="00153D5F">
        <w:rPr>
          <w:rFonts w:eastAsia="Times New Roman"/>
          <w:sz w:val="20"/>
          <w:szCs w:val="20"/>
          <w:lang w:eastAsia="ru-RU"/>
        </w:rPr>
        <w:t>1.</w:t>
      </w:r>
      <w:r w:rsidRPr="00153D5F">
        <w:rPr>
          <w:rFonts w:eastAsia="Times New Roman"/>
          <w:sz w:val="20"/>
          <w:szCs w:val="20"/>
          <w:lang w:eastAsia="ru-RU"/>
        </w:rPr>
        <w:tab/>
      </w:r>
      <w:proofErr w:type="gramStart"/>
      <w:r w:rsidRPr="00153D5F">
        <w:rPr>
          <w:rFonts w:eastAsia="Times New Roman"/>
          <w:sz w:val="20"/>
          <w:szCs w:val="20"/>
          <w:lang w:eastAsia="ru-RU"/>
        </w:rPr>
        <w:t xml:space="preserve">Настоящий Порядок проведения отбора общественных территорий для формирования адресного перечня общественных </w:t>
      </w:r>
      <w:r w:rsidRPr="00153D5F">
        <w:rPr>
          <w:rFonts w:eastAsia="Times New Roman"/>
          <w:spacing w:val="-6"/>
          <w:sz w:val="20"/>
          <w:szCs w:val="20"/>
          <w:lang w:eastAsia="ru-RU"/>
        </w:rPr>
        <w:t xml:space="preserve">территорий на проведение работ по благоустройству </w:t>
      </w:r>
      <w:r w:rsidRPr="00153D5F">
        <w:rPr>
          <w:rFonts w:eastAsia="Times New Roman"/>
          <w:sz w:val="20"/>
          <w:szCs w:val="20"/>
          <w:lang w:eastAsia="ru-RU"/>
        </w:rPr>
        <w:t>в 2019 году на территории МО «Уемское» (далее – Порядок), определяет условия и критерии отбора общественных территорий (далее – отбор общественных территорий) для формирования адресного перечня общественных территорий на проведение работ по благоустройству общественных территорий в муниципальном образовании «Уемское» (далее по тексту – перечень дворовых территорий</w:t>
      </w:r>
      <w:proofErr w:type="gramEnd"/>
      <w:r w:rsidRPr="00153D5F">
        <w:rPr>
          <w:rFonts w:eastAsia="Times New Roman"/>
          <w:sz w:val="20"/>
          <w:szCs w:val="20"/>
          <w:lang w:eastAsia="ru-RU"/>
        </w:rPr>
        <w:t>).</w:t>
      </w:r>
    </w:p>
    <w:p w:rsidR="00153D5F" w:rsidRPr="00153D5F" w:rsidRDefault="00153D5F" w:rsidP="00153D5F">
      <w:pPr>
        <w:widowControl w:val="0"/>
        <w:tabs>
          <w:tab w:val="left" w:pos="567"/>
          <w:tab w:val="left" w:pos="993"/>
          <w:tab w:val="left" w:pos="1276"/>
        </w:tabs>
        <w:autoSpaceDE w:val="0"/>
        <w:autoSpaceDN w:val="0"/>
        <w:spacing w:after="0" w:line="240" w:lineRule="auto"/>
        <w:ind w:firstLine="284"/>
        <w:jc w:val="both"/>
        <w:rPr>
          <w:rFonts w:eastAsia="Times New Roman"/>
          <w:sz w:val="20"/>
          <w:szCs w:val="20"/>
          <w:lang w:eastAsia="ru-RU"/>
        </w:rPr>
      </w:pPr>
      <w:r w:rsidRPr="00153D5F">
        <w:rPr>
          <w:rFonts w:eastAsia="Times New Roman"/>
          <w:sz w:val="20"/>
          <w:szCs w:val="20"/>
          <w:lang w:eastAsia="ru-RU"/>
        </w:rPr>
        <w:t xml:space="preserve">Перечень общественных территорий формируется из числа общественных территорий, претендующих </w:t>
      </w:r>
      <w:r w:rsidRPr="00153D5F">
        <w:rPr>
          <w:rFonts w:eastAsia="Times New Roman"/>
          <w:sz w:val="20"/>
          <w:szCs w:val="20"/>
          <w:lang w:eastAsia="ru-RU"/>
        </w:rPr>
        <w:br/>
        <w:t>на получение бюджетных средств и принявших участие в отборе общественных территорий.</w:t>
      </w:r>
    </w:p>
    <w:p w:rsidR="00153D5F" w:rsidRPr="00153D5F" w:rsidRDefault="00153D5F" w:rsidP="00153D5F">
      <w:pPr>
        <w:tabs>
          <w:tab w:val="left" w:pos="567"/>
        </w:tabs>
        <w:suppressAutoHyphens/>
        <w:spacing w:after="0" w:line="240" w:lineRule="auto"/>
        <w:ind w:firstLine="284"/>
        <w:jc w:val="both"/>
        <w:rPr>
          <w:rFonts w:eastAsia="Times New Roman"/>
          <w:sz w:val="20"/>
          <w:szCs w:val="20"/>
          <w:lang w:bidi="en-US"/>
        </w:rPr>
      </w:pPr>
      <w:r w:rsidRPr="00153D5F">
        <w:rPr>
          <w:rFonts w:eastAsia="Times New Roman"/>
          <w:sz w:val="20"/>
          <w:szCs w:val="20"/>
          <w:lang w:bidi="en-US"/>
        </w:rPr>
        <w:t>1.3. Оценка заявок осуществляется по критериям, установленным настоящим   Порядком.</w:t>
      </w:r>
    </w:p>
    <w:p w:rsidR="00153D5F" w:rsidRPr="00153D5F" w:rsidRDefault="00153D5F" w:rsidP="00153D5F">
      <w:pPr>
        <w:tabs>
          <w:tab w:val="left" w:pos="567"/>
        </w:tabs>
        <w:suppressAutoHyphens/>
        <w:spacing w:after="0" w:line="240" w:lineRule="auto"/>
        <w:ind w:firstLine="284"/>
        <w:jc w:val="both"/>
        <w:rPr>
          <w:rFonts w:eastAsia="Times New Roman"/>
          <w:sz w:val="20"/>
          <w:szCs w:val="20"/>
          <w:lang w:bidi="en-US"/>
        </w:rPr>
      </w:pPr>
      <w:r w:rsidRPr="00153D5F">
        <w:rPr>
          <w:rFonts w:eastAsia="Times New Roman"/>
          <w:sz w:val="20"/>
          <w:szCs w:val="20"/>
          <w:lang w:bidi="en-US"/>
        </w:rPr>
        <w:t>1.4. Оценка заявки проводится общественной комиссией по рассмотрению и оценки предложений граждан о включении в Программу общественной территории (далее – Комиссия).</w:t>
      </w:r>
    </w:p>
    <w:p w:rsidR="00153D5F" w:rsidRPr="00153D5F" w:rsidRDefault="00153D5F" w:rsidP="00153D5F">
      <w:pPr>
        <w:tabs>
          <w:tab w:val="left" w:pos="567"/>
        </w:tabs>
        <w:suppressAutoHyphens/>
        <w:autoSpaceDE w:val="0"/>
        <w:autoSpaceDN w:val="0"/>
        <w:adjustRightInd w:val="0"/>
        <w:spacing w:after="0" w:line="240" w:lineRule="auto"/>
        <w:ind w:firstLine="284"/>
        <w:jc w:val="both"/>
        <w:rPr>
          <w:sz w:val="20"/>
          <w:szCs w:val="20"/>
          <w:lang w:eastAsia="ru-RU"/>
        </w:rPr>
      </w:pPr>
      <w:r w:rsidRPr="00153D5F">
        <w:rPr>
          <w:sz w:val="20"/>
          <w:szCs w:val="20"/>
          <w:lang w:eastAsia="ru-RU"/>
        </w:rPr>
        <w:t>1.6. В настоящем Порядке используются следующие основные понятия и   определения:</w:t>
      </w:r>
    </w:p>
    <w:p w:rsidR="00153D5F" w:rsidRPr="00153D5F" w:rsidRDefault="00153D5F" w:rsidP="00153D5F">
      <w:pPr>
        <w:tabs>
          <w:tab w:val="left" w:pos="567"/>
        </w:tabs>
        <w:suppressAutoHyphens/>
        <w:autoSpaceDE w:val="0"/>
        <w:autoSpaceDN w:val="0"/>
        <w:adjustRightInd w:val="0"/>
        <w:spacing w:after="0" w:line="240" w:lineRule="auto"/>
        <w:ind w:firstLine="284"/>
        <w:jc w:val="both"/>
        <w:rPr>
          <w:sz w:val="20"/>
          <w:szCs w:val="20"/>
          <w:lang w:eastAsia="ru-RU"/>
        </w:rPr>
      </w:pPr>
      <w:proofErr w:type="gramStart"/>
      <w:r w:rsidRPr="00153D5F">
        <w:rPr>
          <w:sz w:val="20"/>
          <w:szCs w:val="20"/>
          <w:lang w:eastAsia="ru-RU"/>
        </w:rPr>
        <w:t>«уполномоченный орган» - орган администрации, назначенный постановлением администрации МО «Приморский муниципальный район», который отвечает за   организацию и проведение отбора общественных территорий (далее по тексту – Уполномоченный орган);</w:t>
      </w:r>
      <w:proofErr w:type="gramEnd"/>
    </w:p>
    <w:p w:rsidR="00153D5F" w:rsidRPr="00153D5F" w:rsidRDefault="00153D5F" w:rsidP="00153D5F">
      <w:pPr>
        <w:tabs>
          <w:tab w:val="left" w:pos="567"/>
        </w:tabs>
        <w:suppressAutoHyphens/>
        <w:autoSpaceDE w:val="0"/>
        <w:autoSpaceDN w:val="0"/>
        <w:adjustRightInd w:val="0"/>
        <w:spacing w:after="0" w:line="240" w:lineRule="auto"/>
        <w:ind w:firstLine="284"/>
        <w:jc w:val="both"/>
        <w:rPr>
          <w:sz w:val="20"/>
          <w:szCs w:val="20"/>
          <w:lang w:eastAsia="ru-RU"/>
        </w:rPr>
      </w:pPr>
      <w:r w:rsidRPr="00153D5F">
        <w:rPr>
          <w:sz w:val="20"/>
          <w:szCs w:val="20"/>
          <w:lang w:eastAsia="ru-RU"/>
        </w:rPr>
        <w:t>«общественные территории» – территории, которыми беспрепятственно пользуется неограниченный круг лиц (в том числе площади, улицы, проезды, набережные, скверы, бульвары и прочее)</w:t>
      </w:r>
    </w:p>
    <w:p w:rsidR="00153D5F" w:rsidRPr="00153D5F" w:rsidRDefault="00153D5F" w:rsidP="00153D5F">
      <w:pPr>
        <w:tabs>
          <w:tab w:val="left" w:pos="567"/>
        </w:tabs>
        <w:suppressAutoHyphens/>
        <w:spacing w:after="0" w:line="240" w:lineRule="auto"/>
        <w:ind w:firstLine="284"/>
        <w:jc w:val="both"/>
        <w:rPr>
          <w:rFonts w:eastAsia="Times New Roman"/>
          <w:sz w:val="20"/>
          <w:szCs w:val="20"/>
          <w:lang w:eastAsia="ru-RU"/>
        </w:rPr>
      </w:pPr>
      <w:r w:rsidRPr="00153D5F">
        <w:rPr>
          <w:rFonts w:eastAsia="Times New Roman"/>
          <w:sz w:val="20"/>
          <w:szCs w:val="20"/>
          <w:lang w:eastAsia="ru-RU"/>
        </w:rPr>
        <w:t> «</w:t>
      </w:r>
      <w:r w:rsidRPr="00153D5F">
        <w:rPr>
          <w:rFonts w:eastAsia="Times New Roman"/>
          <w:bCs/>
          <w:sz w:val="20"/>
          <w:szCs w:val="20"/>
          <w:lang w:eastAsia="ru-RU"/>
        </w:rPr>
        <w:t>благоустройство территории»</w:t>
      </w:r>
      <w:r w:rsidRPr="00153D5F">
        <w:rPr>
          <w:rFonts w:eastAsia="Times New Roman"/>
          <w:sz w:val="20"/>
          <w:szCs w:val="20"/>
          <w:lang w:eastAsia="ru-RU"/>
        </w:rPr>
        <w:t> – совокупность работ и мероприятий, направленных на создание благоприятных, здоровых и эстетических условий жизни населения на территории муниципального образования;</w:t>
      </w:r>
    </w:p>
    <w:p w:rsidR="00153D5F" w:rsidRPr="00153D5F" w:rsidRDefault="00153D5F" w:rsidP="00153D5F">
      <w:pPr>
        <w:tabs>
          <w:tab w:val="left" w:pos="567"/>
        </w:tabs>
        <w:suppressAutoHyphens/>
        <w:spacing w:after="0" w:line="240" w:lineRule="auto"/>
        <w:ind w:firstLine="284"/>
        <w:jc w:val="both"/>
        <w:rPr>
          <w:rFonts w:eastAsia="Times New Roman"/>
          <w:color w:val="000000"/>
          <w:sz w:val="20"/>
          <w:szCs w:val="20"/>
          <w:lang w:eastAsia="ru-RU"/>
        </w:rPr>
      </w:pPr>
      <w:r w:rsidRPr="00153D5F">
        <w:rPr>
          <w:rFonts w:eastAsia="Times New Roman"/>
          <w:sz w:val="20"/>
          <w:szCs w:val="20"/>
          <w:lang w:eastAsia="ru-RU"/>
        </w:rPr>
        <w:t>«</w:t>
      </w:r>
      <w:r w:rsidRPr="00153D5F">
        <w:rPr>
          <w:rFonts w:eastAsia="Times New Roman"/>
          <w:bCs/>
          <w:sz w:val="20"/>
          <w:szCs w:val="20"/>
          <w:lang w:eastAsia="ru-RU"/>
        </w:rPr>
        <w:t xml:space="preserve">озеленение» </w:t>
      </w:r>
      <w:r w:rsidRPr="00153D5F">
        <w:rPr>
          <w:rFonts w:eastAsia="Times New Roman"/>
          <w:sz w:val="20"/>
          <w:szCs w:val="20"/>
          <w:lang w:eastAsia="ru-RU"/>
        </w:rPr>
        <w:t xml:space="preserve">– элемент комплексного благоустройства и ландшафтной организации территории, обеспечивает формирование среды с активным </w:t>
      </w:r>
      <w:r w:rsidRPr="00153D5F">
        <w:rPr>
          <w:rFonts w:eastAsia="Times New Roman"/>
          <w:sz w:val="20"/>
          <w:szCs w:val="20"/>
          <w:lang w:eastAsia="ru-RU"/>
        </w:rPr>
        <w:lastRenderedPageBreak/>
        <w:t>использованием растительных</w:t>
      </w:r>
      <w:r w:rsidRPr="00153D5F">
        <w:rPr>
          <w:rFonts w:eastAsia="Times New Roman"/>
          <w:color w:val="000000"/>
          <w:sz w:val="20"/>
          <w:szCs w:val="20"/>
          <w:lang w:eastAsia="ru-RU"/>
        </w:rPr>
        <w:t xml:space="preserve"> компонентов, а также поддержание ранее созданной или изначально существующей природной среды на территории;</w:t>
      </w:r>
    </w:p>
    <w:p w:rsidR="00153D5F" w:rsidRPr="00153D5F" w:rsidRDefault="00153D5F" w:rsidP="00153D5F">
      <w:pPr>
        <w:shd w:val="clear" w:color="auto" w:fill="FFFFFF"/>
        <w:tabs>
          <w:tab w:val="left" w:pos="567"/>
        </w:tabs>
        <w:suppressAutoHyphens/>
        <w:spacing w:after="0" w:line="240" w:lineRule="auto"/>
        <w:ind w:firstLine="284"/>
        <w:jc w:val="both"/>
        <w:textAlignment w:val="baseline"/>
        <w:rPr>
          <w:rFonts w:eastAsia="Times New Roman"/>
          <w:spacing w:val="2"/>
          <w:sz w:val="20"/>
          <w:szCs w:val="20"/>
          <w:lang w:bidi="en-US"/>
        </w:rPr>
      </w:pPr>
      <w:r w:rsidRPr="00153D5F">
        <w:rPr>
          <w:rFonts w:eastAsia="Times New Roman"/>
          <w:spacing w:val="2"/>
          <w:sz w:val="20"/>
          <w:szCs w:val="20"/>
          <w:lang w:bidi="en-US"/>
        </w:rPr>
        <w:t xml:space="preserve"> заявка- заявка на участие в отборе для формирования адресного перечня на включение</w:t>
      </w:r>
      <w:r w:rsidRPr="00153D5F">
        <w:rPr>
          <w:rFonts w:eastAsia="Times New Roman"/>
          <w:sz w:val="20"/>
          <w:szCs w:val="20"/>
          <w:lang w:bidi="en-US"/>
        </w:rPr>
        <w:t xml:space="preserve"> наиболее посещаемой территории общего пользования в Программу;</w:t>
      </w:r>
    </w:p>
    <w:p w:rsidR="00153D5F" w:rsidRPr="00153D5F" w:rsidRDefault="00153D5F" w:rsidP="00153D5F">
      <w:pPr>
        <w:shd w:val="clear" w:color="auto" w:fill="FFFFFF"/>
        <w:tabs>
          <w:tab w:val="left" w:pos="567"/>
        </w:tabs>
        <w:suppressAutoHyphens/>
        <w:spacing w:after="0" w:line="240" w:lineRule="auto"/>
        <w:ind w:firstLine="284"/>
        <w:jc w:val="both"/>
        <w:textAlignment w:val="baseline"/>
        <w:rPr>
          <w:rFonts w:eastAsia="Times New Roman"/>
          <w:spacing w:val="2"/>
          <w:sz w:val="20"/>
          <w:szCs w:val="20"/>
          <w:lang w:bidi="en-US"/>
        </w:rPr>
      </w:pPr>
      <w:r w:rsidRPr="00153D5F">
        <w:rPr>
          <w:rFonts w:eastAsia="Times New Roman"/>
          <w:spacing w:val="2"/>
          <w:sz w:val="20"/>
          <w:szCs w:val="20"/>
          <w:lang w:bidi="en-US"/>
        </w:rPr>
        <w:t xml:space="preserve"> «участник отбора» - инициативная группа, некоммерческая организация, трудовые коллективы, представляющие предложения по благоустройству </w:t>
      </w:r>
      <w:r w:rsidRPr="00153D5F">
        <w:rPr>
          <w:rFonts w:eastAsia="Times New Roman"/>
          <w:sz w:val="20"/>
          <w:szCs w:val="20"/>
          <w:lang w:bidi="en-US"/>
        </w:rPr>
        <w:t>наиболее посещаемой муниципальной территории общего пользования</w:t>
      </w:r>
      <w:r w:rsidRPr="00153D5F">
        <w:rPr>
          <w:rFonts w:eastAsia="Times New Roman"/>
          <w:spacing w:val="2"/>
          <w:sz w:val="20"/>
          <w:szCs w:val="20"/>
          <w:lang w:bidi="en-US"/>
        </w:rPr>
        <w:t>;</w:t>
      </w:r>
    </w:p>
    <w:p w:rsidR="00153D5F" w:rsidRPr="00153D5F" w:rsidRDefault="00153D5F" w:rsidP="00153D5F">
      <w:pPr>
        <w:shd w:val="clear" w:color="auto" w:fill="FFFFFF"/>
        <w:tabs>
          <w:tab w:val="left" w:pos="567"/>
        </w:tabs>
        <w:suppressAutoHyphens/>
        <w:spacing w:after="0" w:line="240" w:lineRule="auto"/>
        <w:ind w:firstLine="284"/>
        <w:jc w:val="both"/>
        <w:textAlignment w:val="baseline"/>
        <w:rPr>
          <w:rFonts w:eastAsia="Times New Roman"/>
          <w:spacing w:val="2"/>
          <w:sz w:val="20"/>
          <w:szCs w:val="20"/>
          <w:lang w:bidi="en-US"/>
        </w:rPr>
      </w:pPr>
      <w:r w:rsidRPr="00153D5F">
        <w:rPr>
          <w:rFonts w:eastAsia="Times New Roman"/>
          <w:spacing w:val="2"/>
          <w:sz w:val="20"/>
          <w:szCs w:val="20"/>
          <w:lang w:bidi="en-US"/>
        </w:rPr>
        <w:t xml:space="preserve">«дизайн-проект» – </w:t>
      </w:r>
      <w:r w:rsidRPr="00153D5F">
        <w:rPr>
          <w:rFonts w:eastAsia="Times New Roman"/>
          <w:sz w:val="20"/>
          <w:szCs w:val="20"/>
          <w:lang w:bidi="en-US"/>
        </w:rPr>
        <w:t xml:space="preserve">проект благоустройства общественной территории, в который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w:t>
      </w:r>
    </w:p>
    <w:p w:rsidR="00153D5F" w:rsidRPr="00153D5F" w:rsidRDefault="00153D5F" w:rsidP="00153D5F">
      <w:pPr>
        <w:tabs>
          <w:tab w:val="left" w:pos="567"/>
        </w:tabs>
        <w:suppressAutoHyphens/>
        <w:spacing w:after="0" w:line="240" w:lineRule="auto"/>
        <w:ind w:firstLine="284"/>
        <w:jc w:val="both"/>
        <w:rPr>
          <w:rFonts w:eastAsia="Times New Roman"/>
          <w:sz w:val="20"/>
          <w:szCs w:val="20"/>
          <w:lang w:bidi="en-US"/>
        </w:rPr>
      </w:pPr>
      <w:r w:rsidRPr="00153D5F">
        <w:rPr>
          <w:rFonts w:eastAsia="Times New Roman"/>
          <w:sz w:val="20"/>
          <w:szCs w:val="20"/>
          <w:lang w:bidi="en-US"/>
        </w:rPr>
        <w:t>«акт обследования общественной территории» - документ, составленный по форме, указанной в приложении № 2 к настоящему Порядку, на основании осмотра общественной территории, подписанный представителем некоммерческих организаций, трудовых коллективов или не менее чем тремя участниками инициативной группы</w:t>
      </w:r>
    </w:p>
    <w:p w:rsidR="00153D5F" w:rsidRPr="00153D5F" w:rsidRDefault="00153D5F" w:rsidP="00153D5F">
      <w:pPr>
        <w:suppressAutoHyphens/>
        <w:spacing w:after="0" w:line="240" w:lineRule="auto"/>
        <w:ind w:firstLine="709"/>
        <w:jc w:val="both"/>
        <w:rPr>
          <w:rFonts w:eastAsia="Times New Roman"/>
          <w:sz w:val="20"/>
          <w:szCs w:val="20"/>
          <w:lang w:bidi="en-US"/>
        </w:rPr>
      </w:pPr>
    </w:p>
    <w:p w:rsidR="00153D5F" w:rsidRPr="00153D5F" w:rsidRDefault="00153D5F" w:rsidP="00153D5F">
      <w:pPr>
        <w:suppressAutoHyphens/>
        <w:spacing w:after="0" w:line="240" w:lineRule="auto"/>
        <w:ind w:firstLine="709"/>
        <w:jc w:val="center"/>
        <w:rPr>
          <w:rFonts w:eastAsia="Times New Roman"/>
          <w:b/>
          <w:sz w:val="20"/>
          <w:szCs w:val="20"/>
          <w:lang w:bidi="en-US"/>
        </w:rPr>
      </w:pPr>
      <w:r w:rsidRPr="00153D5F">
        <w:rPr>
          <w:rFonts w:eastAsia="Times New Roman"/>
          <w:b/>
          <w:sz w:val="20"/>
          <w:szCs w:val="20"/>
          <w:lang w:bidi="en-US"/>
        </w:rPr>
        <w:t>2. Порядок подачи документов для участия в отборе</w:t>
      </w:r>
    </w:p>
    <w:p w:rsidR="00153D5F" w:rsidRPr="00153D5F" w:rsidRDefault="00153D5F" w:rsidP="00153D5F">
      <w:pPr>
        <w:suppressAutoHyphens/>
        <w:spacing w:after="0" w:line="240" w:lineRule="auto"/>
        <w:ind w:firstLine="709"/>
        <w:jc w:val="center"/>
        <w:rPr>
          <w:rFonts w:eastAsia="Times New Roman"/>
          <w:b/>
          <w:sz w:val="20"/>
          <w:szCs w:val="20"/>
          <w:lang w:bidi="en-US"/>
        </w:rPr>
      </w:pPr>
    </w:p>
    <w:p w:rsidR="00153D5F" w:rsidRPr="00153D5F" w:rsidRDefault="00153D5F" w:rsidP="00153D5F">
      <w:pPr>
        <w:tabs>
          <w:tab w:val="left" w:pos="567"/>
        </w:tabs>
        <w:suppressAutoHyphens/>
        <w:spacing w:after="0" w:line="240" w:lineRule="auto"/>
        <w:ind w:firstLine="284"/>
        <w:jc w:val="both"/>
        <w:rPr>
          <w:rFonts w:eastAsia="Times New Roman"/>
          <w:sz w:val="20"/>
          <w:szCs w:val="20"/>
          <w:lang w:bidi="en-US"/>
        </w:rPr>
      </w:pPr>
      <w:r w:rsidRPr="00153D5F">
        <w:rPr>
          <w:rFonts w:eastAsia="Times New Roman"/>
          <w:sz w:val="20"/>
          <w:szCs w:val="20"/>
          <w:lang w:bidi="en-US"/>
        </w:rPr>
        <w:t>2.1. Благоустройству в рамках реализации Программы подлежат общественные территории (парки, скверы, бульвары и т.п.), нуждающиеся в благоустройстве и с высокой степенью готовности к завершению работ по благоустройству в соответствующем году.</w:t>
      </w:r>
    </w:p>
    <w:p w:rsidR="00153D5F" w:rsidRPr="00153D5F" w:rsidRDefault="00153D5F" w:rsidP="00153D5F">
      <w:pPr>
        <w:tabs>
          <w:tab w:val="left" w:pos="567"/>
        </w:tabs>
        <w:suppressAutoHyphens/>
        <w:spacing w:after="0" w:line="240" w:lineRule="auto"/>
        <w:ind w:firstLine="284"/>
        <w:jc w:val="both"/>
        <w:rPr>
          <w:rFonts w:eastAsia="Times New Roman"/>
          <w:sz w:val="20"/>
          <w:szCs w:val="20"/>
          <w:lang w:bidi="en-US"/>
        </w:rPr>
      </w:pPr>
      <w:r w:rsidRPr="00153D5F">
        <w:rPr>
          <w:rFonts w:eastAsia="Times New Roman"/>
          <w:sz w:val="20"/>
          <w:szCs w:val="20"/>
          <w:lang w:bidi="en-US"/>
        </w:rPr>
        <w:t xml:space="preserve">2.2. </w:t>
      </w:r>
      <w:r w:rsidRPr="00153D5F">
        <w:rPr>
          <w:spacing w:val="-6"/>
          <w:sz w:val="20"/>
          <w:szCs w:val="20"/>
        </w:rPr>
        <w:t xml:space="preserve">Организатор отбора </w:t>
      </w:r>
      <w:r w:rsidRPr="00153D5F">
        <w:rPr>
          <w:rFonts w:eastAsia="Times New Roman"/>
          <w:sz w:val="20"/>
          <w:szCs w:val="20"/>
          <w:lang w:bidi="en-US"/>
        </w:rPr>
        <w:t xml:space="preserve">готовит сообщение о проведении отбора общественной территории, которое подлежит размещению на официальном информационном сайте администрации муниципального образования «Уемское». </w:t>
      </w:r>
    </w:p>
    <w:p w:rsidR="00153D5F" w:rsidRPr="00153D5F" w:rsidRDefault="00153D5F" w:rsidP="00153D5F">
      <w:pPr>
        <w:tabs>
          <w:tab w:val="left" w:pos="567"/>
          <w:tab w:val="left" w:pos="993"/>
          <w:tab w:val="left" w:pos="1276"/>
        </w:tabs>
        <w:autoSpaceDE w:val="0"/>
        <w:autoSpaceDN w:val="0"/>
        <w:adjustRightInd w:val="0"/>
        <w:spacing w:after="0" w:line="240" w:lineRule="auto"/>
        <w:ind w:firstLine="284"/>
        <w:jc w:val="both"/>
        <w:rPr>
          <w:sz w:val="20"/>
          <w:szCs w:val="20"/>
          <w:lang w:eastAsia="ru-RU"/>
        </w:rPr>
      </w:pPr>
      <w:r w:rsidRPr="00153D5F">
        <w:rPr>
          <w:sz w:val="20"/>
          <w:szCs w:val="20"/>
          <w:lang w:eastAsia="ru-RU"/>
        </w:rPr>
        <w:t xml:space="preserve">2.3. Кандидат на участие в отборе формирует пакет документов </w:t>
      </w:r>
      <w:r w:rsidRPr="00153D5F">
        <w:rPr>
          <w:sz w:val="20"/>
          <w:szCs w:val="20"/>
          <w:lang w:eastAsia="ru-RU"/>
        </w:rPr>
        <w:br/>
        <w:t xml:space="preserve">в соответствии с пунктом 2.4 настоящего Порядка и направляет его в адрес администрации сельского поселения (участнику отбора) по месту нахождения дворовой территории, планируемой к благоустройству, </w:t>
      </w:r>
      <w:r w:rsidRPr="00153D5F">
        <w:rPr>
          <w:sz w:val="20"/>
          <w:szCs w:val="20"/>
          <w:lang w:eastAsia="ru-RU"/>
        </w:rPr>
        <w:br/>
        <w:t xml:space="preserve">в письменном и электронном виде в срок, установленный в сообщении </w:t>
      </w:r>
      <w:r w:rsidRPr="00153D5F">
        <w:rPr>
          <w:sz w:val="20"/>
          <w:szCs w:val="20"/>
          <w:lang w:eastAsia="ru-RU"/>
        </w:rPr>
        <w:br/>
        <w:t>о проведении отбора дворовых территорий. Заявка регистрируется специалистом администрации сельского поселения, который делает отметку в журнале регистрации заявок и на заявке о получении такой заявки с указанием даты и времени ее получения. Журнал регистрации заявок должен быть пронумерован, прошит и скреплен печатью администрации сельского поселения.</w:t>
      </w:r>
    </w:p>
    <w:p w:rsidR="00153D5F" w:rsidRPr="00153D5F" w:rsidRDefault="00153D5F" w:rsidP="00153D5F">
      <w:pPr>
        <w:widowControl w:val="0"/>
        <w:tabs>
          <w:tab w:val="left" w:pos="567"/>
          <w:tab w:val="left" w:pos="993"/>
          <w:tab w:val="left" w:pos="1276"/>
        </w:tabs>
        <w:autoSpaceDE w:val="0"/>
        <w:autoSpaceDN w:val="0"/>
        <w:spacing w:after="0" w:line="240" w:lineRule="auto"/>
        <w:ind w:firstLine="284"/>
        <w:jc w:val="both"/>
        <w:rPr>
          <w:rFonts w:eastAsia="Times New Roman"/>
          <w:sz w:val="20"/>
          <w:szCs w:val="20"/>
          <w:lang w:eastAsia="ru-RU"/>
        </w:rPr>
      </w:pPr>
      <w:r w:rsidRPr="00153D5F">
        <w:rPr>
          <w:rFonts w:eastAsia="Times New Roman"/>
          <w:sz w:val="20"/>
          <w:szCs w:val="20"/>
          <w:lang w:eastAsia="ru-RU"/>
        </w:rPr>
        <w:t xml:space="preserve">Срок подачи заявок должен составлять не менее 30 календарных дней </w:t>
      </w:r>
      <w:r w:rsidRPr="00153D5F">
        <w:rPr>
          <w:rFonts w:eastAsia="Times New Roman"/>
          <w:sz w:val="20"/>
          <w:szCs w:val="20"/>
          <w:lang w:eastAsia="ru-RU"/>
        </w:rPr>
        <w:br/>
        <w:t xml:space="preserve">с момента опубликования извещения на сайте организатора отбора </w:t>
      </w:r>
      <w:r w:rsidRPr="00153D5F">
        <w:rPr>
          <w:rFonts w:eastAsia="Times New Roman"/>
          <w:sz w:val="20"/>
          <w:szCs w:val="20"/>
          <w:lang w:eastAsia="ru-RU"/>
        </w:rPr>
        <w:br/>
      </w:r>
      <w:r w:rsidRPr="00153D5F">
        <w:rPr>
          <w:rFonts w:eastAsia="Times New Roman"/>
          <w:sz w:val="20"/>
          <w:szCs w:val="20"/>
          <w:lang w:eastAsia="ru-RU"/>
        </w:rPr>
        <w:lastRenderedPageBreak/>
        <w:t>о проведении отбора.</w:t>
      </w:r>
    </w:p>
    <w:p w:rsidR="00153D5F" w:rsidRPr="00153D5F" w:rsidRDefault="00153D5F" w:rsidP="00153D5F">
      <w:pPr>
        <w:widowControl w:val="0"/>
        <w:tabs>
          <w:tab w:val="left" w:pos="567"/>
          <w:tab w:val="left" w:pos="993"/>
          <w:tab w:val="left" w:pos="1276"/>
        </w:tabs>
        <w:autoSpaceDE w:val="0"/>
        <w:autoSpaceDN w:val="0"/>
        <w:spacing w:after="0" w:line="240" w:lineRule="auto"/>
        <w:ind w:firstLine="284"/>
        <w:jc w:val="both"/>
        <w:rPr>
          <w:rFonts w:eastAsia="Times New Roman"/>
          <w:sz w:val="20"/>
          <w:szCs w:val="20"/>
          <w:lang w:eastAsia="ru-RU"/>
        </w:rPr>
      </w:pPr>
      <w:r w:rsidRPr="00153D5F">
        <w:rPr>
          <w:rFonts w:eastAsia="Times New Roman"/>
          <w:sz w:val="20"/>
          <w:szCs w:val="20"/>
          <w:lang w:eastAsia="ru-RU"/>
        </w:rPr>
        <w:t>Все листы заявки и прилагаемые документы на участие в отборе общественных территорий должны быть прошиты и пронумерованы. Заявка должна быть скреплена печатью участника отбора (для юридических лиц при наличии печати) и подписана уполномоченным лицом участника отбора.</w:t>
      </w:r>
    </w:p>
    <w:p w:rsidR="00153D5F" w:rsidRPr="00153D5F" w:rsidRDefault="00153D5F" w:rsidP="00153D5F">
      <w:pPr>
        <w:tabs>
          <w:tab w:val="left" w:pos="567"/>
        </w:tabs>
        <w:suppressAutoHyphens/>
        <w:spacing w:after="0" w:line="240" w:lineRule="auto"/>
        <w:ind w:firstLine="284"/>
        <w:jc w:val="both"/>
        <w:rPr>
          <w:rFonts w:eastAsia="Times New Roman"/>
          <w:sz w:val="20"/>
          <w:szCs w:val="20"/>
          <w:lang w:bidi="en-US"/>
        </w:rPr>
      </w:pPr>
      <w:r w:rsidRPr="00153D5F">
        <w:rPr>
          <w:rFonts w:eastAsia="Times New Roman"/>
          <w:sz w:val="20"/>
          <w:szCs w:val="20"/>
          <w:lang w:bidi="en-US"/>
        </w:rPr>
        <w:t>2.4. К заявке прилагаются следующие документы:</w:t>
      </w:r>
    </w:p>
    <w:p w:rsidR="00153D5F" w:rsidRPr="00153D5F" w:rsidRDefault="00153D5F" w:rsidP="00153D5F">
      <w:pPr>
        <w:tabs>
          <w:tab w:val="left" w:pos="567"/>
        </w:tabs>
        <w:suppressAutoHyphens/>
        <w:spacing w:after="0" w:line="240" w:lineRule="auto"/>
        <w:ind w:firstLine="284"/>
        <w:jc w:val="both"/>
        <w:rPr>
          <w:rFonts w:eastAsia="Times New Roman"/>
          <w:sz w:val="20"/>
          <w:szCs w:val="20"/>
          <w:lang w:bidi="en-US"/>
        </w:rPr>
      </w:pPr>
      <w:r w:rsidRPr="00153D5F">
        <w:rPr>
          <w:rFonts w:eastAsia="Times New Roman"/>
          <w:sz w:val="20"/>
          <w:szCs w:val="20"/>
          <w:lang w:bidi="en-US"/>
        </w:rPr>
        <w:t>1) акт обследования территорий;</w:t>
      </w:r>
    </w:p>
    <w:p w:rsidR="00153D5F" w:rsidRPr="00153D5F" w:rsidRDefault="00153D5F" w:rsidP="00153D5F">
      <w:pPr>
        <w:tabs>
          <w:tab w:val="left" w:pos="567"/>
        </w:tabs>
        <w:suppressAutoHyphens/>
        <w:spacing w:after="0" w:line="240" w:lineRule="auto"/>
        <w:ind w:firstLine="284"/>
        <w:jc w:val="both"/>
        <w:rPr>
          <w:rFonts w:eastAsia="Times New Roman"/>
          <w:sz w:val="20"/>
          <w:szCs w:val="20"/>
          <w:lang w:bidi="en-US"/>
        </w:rPr>
      </w:pPr>
      <w:r w:rsidRPr="00153D5F">
        <w:rPr>
          <w:rFonts w:eastAsia="Times New Roman"/>
          <w:sz w:val="20"/>
          <w:szCs w:val="20"/>
          <w:lang w:bidi="en-US"/>
        </w:rPr>
        <w:t>2) копии устава, свидетельства о государственной регистрации и о постановке на налоговый учет для участника отбора – для юридического лица;</w:t>
      </w:r>
    </w:p>
    <w:p w:rsidR="00153D5F" w:rsidRPr="00153D5F" w:rsidRDefault="00153D5F" w:rsidP="00153D5F">
      <w:pPr>
        <w:tabs>
          <w:tab w:val="left" w:pos="567"/>
        </w:tabs>
        <w:suppressAutoHyphens/>
        <w:spacing w:after="0" w:line="240" w:lineRule="auto"/>
        <w:ind w:firstLine="284"/>
        <w:jc w:val="both"/>
        <w:rPr>
          <w:rFonts w:eastAsia="Times New Roman"/>
          <w:sz w:val="20"/>
          <w:szCs w:val="20"/>
          <w:lang w:bidi="en-US"/>
        </w:rPr>
      </w:pPr>
      <w:r w:rsidRPr="00153D5F">
        <w:rPr>
          <w:rFonts w:eastAsia="Times New Roman"/>
          <w:sz w:val="20"/>
          <w:szCs w:val="20"/>
          <w:lang w:bidi="en-US"/>
        </w:rPr>
        <w:t>3) дизайн-проект благоустройства общественной территории;</w:t>
      </w:r>
    </w:p>
    <w:p w:rsidR="00153D5F" w:rsidRPr="00153D5F" w:rsidRDefault="00153D5F" w:rsidP="00153D5F">
      <w:pPr>
        <w:tabs>
          <w:tab w:val="left" w:pos="567"/>
        </w:tabs>
        <w:suppressAutoHyphens/>
        <w:spacing w:after="0" w:line="240" w:lineRule="auto"/>
        <w:ind w:firstLine="284"/>
        <w:jc w:val="both"/>
        <w:rPr>
          <w:rFonts w:eastAsia="Times New Roman"/>
          <w:sz w:val="20"/>
          <w:szCs w:val="20"/>
          <w:lang w:bidi="en-US"/>
        </w:rPr>
      </w:pPr>
      <w:r w:rsidRPr="00153D5F">
        <w:rPr>
          <w:rFonts w:eastAsia="Times New Roman"/>
          <w:sz w:val="20"/>
          <w:szCs w:val="20"/>
          <w:lang w:bidi="en-US"/>
        </w:rPr>
        <w:t>4) локальный сметный расчет благоустройства общественной территории или проектно-сметная документация.</w:t>
      </w:r>
    </w:p>
    <w:p w:rsidR="00153D5F" w:rsidRPr="00153D5F" w:rsidRDefault="00153D5F" w:rsidP="00153D5F">
      <w:pPr>
        <w:tabs>
          <w:tab w:val="left" w:pos="567"/>
        </w:tabs>
        <w:suppressAutoHyphens/>
        <w:spacing w:after="0" w:line="240" w:lineRule="auto"/>
        <w:ind w:firstLine="284"/>
        <w:jc w:val="both"/>
        <w:rPr>
          <w:rFonts w:eastAsia="Times New Roman"/>
          <w:sz w:val="20"/>
          <w:szCs w:val="20"/>
          <w:lang w:bidi="en-US"/>
        </w:rPr>
      </w:pPr>
      <w:r w:rsidRPr="00153D5F">
        <w:rPr>
          <w:rFonts w:eastAsia="Times New Roman"/>
          <w:sz w:val="20"/>
          <w:szCs w:val="20"/>
          <w:lang w:bidi="en-US"/>
        </w:rPr>
        <w:t>5) письма поддержки населения или протокол инициативной группы.</w:t>
      </w:r>
    </w:p>
    <w:p w:rsidR="00153D5F" w:rsidRPr="00153D5F" w:rsidRDefault="00153D5F" w:rsidP="00153D5F">
      <w:pPr>
        <w:tabs>
          <w:tab w:val="left" w:pos="567"/>
        </w:tabs>
        <w:suppressAutoHyphens/>
        <w:spacing w:after="0" w:line="240" w:lineRule="auto"/>
        <w:ind w:firstLine="284"/>
        <w:jc w:val="both"/>
        <w:rPr>
          <w:rFonts w:eastAsia="Times New Roman"/>
          <w:sz w:val="20"/>
          <w:szCs w:val="20"/>
          <w:lang w:bidi="en-US"/>
        </w:rPr>
      </w:pPr>
      <w:r w:rsidRPr="00153D5F">
        <w:rPr>
          <w:rFonts w:eastAsia="Times New Roman"/>
          <w:sz w:val="20"/>
          <w:szCs w:val="20"/>
          <w:lang w:bidi="en-US"/>
        </w:rPr>
        <w:t>2.5. От имени некоммерческих организаций, трудовых коллективов выступает представитель соответствующей организации, определенный протоколом общего собрания.</w:t>
      </w:r>
    </w:p>
    <w:p w:rsidR="00153D5F" w:rsidRPr="00153D5F" w:rsidRDefault="00153D5F" w:rsidP="00153D5F">
      <w:pPr>
        <w:tabs>
          <w:tab w:val="left" w:pos="567"/>
        </w:tabs>
        <w:suppressAutoHyphens/>
        <w:spacing w:after="0" w:line="240" w:lineRule="auto"/>
        <w:ind w:firstLine="284"/>
        <w:jc w:val="both"/>
        <w:rPr>
          <w:rFonts w:eastAsia="Times New Roman"/>
          <w:sz w:val="20"/>
          <w:szCs w:val="20"/>
          <w:lang w:bidi="en-US"/>
        </w:rPr>
      </w:pPr>
      <w:r w:rsidRPr="00153D5F">
        <w:rPr>
          <w:rFonts w:eastAsia="Times New Roman"/>
          <w:sz w:val="20"/>
          <w:szCs w:val="20"/>
          <w:lang w:bidi="en-US"/>
        </w:rPr>
        <w:t>В протоколе инициативной группы либо общего собрания некоммерческой организации или трудового коллектива, содержится следующая информация:</w:t>
      </w:r>
    </w:p>
    <w:p w:rsidR="00153D5F" w:rsidRPr="00153D5F" w:rsidRDefault="00153D5F" w:rsidP="00153D5F">
      <w:pPr>
        <w:tabs>
          <w:tab w:val="left" w:pos="567"/>
        </w:tabs>
        <w:suppressAutoHyphens/>
        <w:spacing w:after="0" w:line="240" w:lineRule="auto"/>
        <w:ind w:firstLine="284"/>
        <w:jc w:val="both"/>
        <w:rPr>
          <w:rFonts w:eastAsia="Times New Roman"/>
          <w:sz w:val="20"/>
          <w:szCs w:val="20"/>
          <w:lang w:bidi="en-US"/>
        </w:rPr>
      </w:pPr>
      <w:r w:rsidRPr="00153D5F">
        <w:rPr>
          <w:rFonts w:eastAsia="Times New Roman"/>
          <w:sz w:val="20"/>
          <w:szCs w:val="20"/>
          <w:lang w:bidi="en-US"/>
        </w:rPr>
        <w:t xml:space="preserve">- о включении общественной территории в муниципальную программу; </w:t>
      </w:r>
    </w:p>
    <w:p w:rsidR="00153D5F" w:rsidRPr="00153D5F" w:rsidRDefault="00153D5F" w:rsidP="00153D5F">
      <w:pPr>
        <w:tabs>
          <w:tab w:val="left" w:pos="567"/>
        </w:tabs>
        <w:suppressAutoHyphens/>
        <w:spacing w:after="0" w:line="240" w:lineRule="auto"/>
        <w:ind w:firstLine="284"/>
        <w:jc w:val="both"/>
        <w:rPr>
          <w:rFonts w:eastAsia="Times New Roman"/>
          <w:sz w:val="20"/>
          <w:szCs w:val="20"/>
          <w:lang w:bidi="en-US"/>
        </w:rPr>
      </w:pPr>
      <w:r w:rsidRPr="00153D5F">
        <w:rPr>
          <w:rFonts w:eastAsia="Times New Roman"/>
          <w:sz w:val="20"/>
          <w:szCs w:val="20"/>
          <w:lang w:bidi="en-US"/>
        </w:rPr>
        <w:t xml:space="preserve">- об утверждении </w:t>
      </w:r>
      <w:proofErr w:type="spellStart"/>
      <w:proofErr w:type="gramStart"/>
      <w:r w:rsidRPr="00153D5F">
        <w:rPr>
          <w:rFonts w:eastAsia="Times New Roman"/>
          <w:sz w:val="20"/>
          <w:szCs w:val="20"/>
          <w:lang w:bidi="en-US"/>
        </w:rPr>
        <w:t>дизайн-проекта</w:t>
      </w:r>
      <w:proofErr w:type="spellEnd"/>
      <w:proofErr w:type="gramEnd"/>
      <w:r w:rsidRPr="00153D5F">
        <w:rPr>
          <w:rFonts w:eastAsia="Times New Roman"/>
          <w:sz w:val="20"/>
          <w:szCs w:val="20"/>
          <w:lang w:bidi="en-US"/>
        </w:rPr>
        <w:t xml:space="preserve"> благоустройства общественной территории;</w:t>
      </w:r>
    </w:p>
    <w:p w:rsidR="00153D5F" w:rsidRPr="00153D5F" w:rsidRDefault="00153D5F" w:rsidP="00153D5F">
      <w:pPr>
        <w:tabs>
          <w:tab w:val="left" w:pos="567"/>
        </w:tabs>
        <w:suppressAutoHyphens/>
        <w:spacing w:after="0" w:line="240" w:lineRule="auto"/>
        <w:ind w:firstLine="284"/>
        <w:jc w:val="both"/>
        <w:rPr>
          <w:rFonts w:eastAsia="Times New Roman"/>
          <w:sz w:val="20"/>
          <w:szCs w:val="20"/>
          <w:lang w:bidi="en-US"/>
        </w:rPr>
      </w:pPr>
      <w:r w:rsidRPr="00153D5F">
        <w:rPr>
          <w:rFonts w:eastAsia="Times New Roman"/>
          <w:sz w:val="20"/>
          <w:szCs w:val="20"/>
          <w:lang w:bidi="en-US"/>
        </w:rPr>
        <w:t>- о представителе (представителях) заинтересованных лиц, уполномоченных на представление заявки, а также на участие в контроле, в том числе промежуточном, и приемке работ по благоустройству общественной территории.</w:t>
      </w:r>
    </w:p>
    <w:p w:rsidR="00153D5F" w:rsidRPr="00153D5F" w:rsidRDefault="00153D5F" w:rsidP="00153D5F">
      <w:pPr>
        <w:tabs>
          <w:tab w:val="left" w:pos="567"/>
        </w:tabs>
        <w:suppressAutoHyphens/>
        <w:spacing w:after="0" w:line="240" w:lineRule="auto"/>
        <w:ind w:firstLine="284"/>
        <w:jc w:val="both"/>
        <w:rPr>
          <w:rFonts w:eastAsia="Times New Roman"/>
          <w:sz w:val="20"/>
          <w:szCs w:val="20"/>
          <w:lang w:bidi="en-US"/>
        </w:rPr>
      </w:pPr>
      <w:r w:rsidRPr="00153D5F">
        <w:rPr>
          <w:rFonts w:eastAsia="Times New Roman"/>
          <w:sz w:val="20"/>
          <w:szCs w:val="20"/>
          <w:lang w:bidi="en-US"/>
        </w:rPr>
        <w:t>2.6. Каждая заявка на участие в отборе регистрируется отдельно.</w:t>
      </w:r>
    </w:p>
    <w:p w:rsidR="00153D5F" w:rsidRPr="00153D5F" w:rsidRDefault="00153D5F" w:rsidP="00153D5F">
      <w:pPr>
        <w:tabs>
          <w:tab w:val="left" w:pos="567"/>
        </w:tabs>
        <w:suppressAutoHyphens/>
        <w:spacing w:after="0" w:line="240" w:lineRule="auto"/>
        <w:ind w:firstLine="284"/>
        <w:jc w:val="both"/>
        <w:rPr>
          <w:rFonts w:eastAsia="Times New Roman"/>
          <w:sz w:val="20"/>
          <w:szCs w:val="20"/>
          <w:lang w:bidi="en-US"/>
        </w:rPr>
      </w:pPr>
      <w:r w:rsidRPr="00153D5F">
        <w:rPr>
          <w:rFonts w:eastAsia="Times New Roman"/>
          <w:sz w:val="20"/>
          <w:szCs w:val="20"/>
          <w:lang w:bidi="en-US"/>
        </w:rPr>
        <w:t>Заявки, поступившие после установленного срока, не рассматриваются, регистрируются и возвращаются участнику отбора.</w:t>
      </w:r>
    </w:p>
    <w:p w:rsidR="00153D5F" w:rsidRPr="00153D5F" w:rsidRDefault="00153D5F" w:rsidP="00153D5F">
      <w:pPr>
        <w:widowControl w:val="0"/>
        <w:tabs>
          <w:tab w:val="left" w:pos="567"/>
          <w:tab w:val="left" w:pos="993"/>
          <w:tab w:val="left" w:pos="1134"/>
        </w:tabs>
        <w:autoSpaceDE w:val="0"/>
        <w:autoSpaceDN w:val="0"/>
        <w:spacing w:after="0" w:line="240" w:lineRule="auto"/>
        <w:ind w:firstLine="284"/>
        <w:jc w:val="both"/>
        <w:rPr>
          <w:rFonts w:eastAsia="Times New Roman"/>
          <w:sz w:val="20"/>
          <w:szCs w:val="20"/>
          <w:lang w:eastAsia="ru-RU"/>
        </w:rPr>
      </w:pPr>
      <w:r w:rsidRPr="00153D5F">
        <w:rPr>
          <w:rFonts w:eastAsia="Times New Roman"/>
          <w:sz w:val="20"/>
          <w:szCs w:val="20"/>
          <w:lang w:eastAsia="ru-RU"/>
        </w:rPr>
        <w:t xml:space="preserve">2.7 Администрации МО «Уемское» не позднее двух календарных дней после истечения срока представления заявок направляет </w:t>
      </w:r>
      <w:r w:rsidRPr="00153D5F">
        <w:rPr>
          <w:rFonts w:eastAsia="Times New Roman"/>
          <w:sz w:val="20"/>
          <w:szCs w:val="20"/>
          <w:lang w:eastAsia="ru-RU"/>
        </w:rPr>
        <w:br/>
        <w:t>в Управление по инфраструктурному развитию и муниципальному хозяйству:</w:t>
      </w:r>
    </w:p>
    <w:p w:rsidR="00153D5F" w:rsidRPr="00153D5F" w:rsidRDefault="00153D5F" w:rsidP="00153D5F">
      <w:pPr>
        <w:widowControl w:val="0"/>
        <w:tabs>
          <w:tab w:val="left" w:pos="567"/>
          <w:tab w:val="left" w:pos="993"/>
          <w:tab w:val="left" w:pos="1276"/>
        </w:tabs>
        <w:autoSpaceDE w:val="0"/>
        <w:autoSpaceDN w:val="0"/>
        <w:spacing w:after="0" w:line="240" w:lineRule="auto"/>
        <w:ind w:firstLine="284"/>
        <w:jc w:val="both"/>
        <w:rPr>
          <w:rFonts w:eastAsia="Times New Roman"/>
          <w:sz w:val="20"/>
          <w:szCs w:val="20"/>
          <w:lang w:eastAsia="ru-RU"/>
        </w:rPr>
      </w:pPr>
      <w:r w:rsidRPr="00153D5F">
        <w:rPr>
          <w:rFonts w:eastAsia="Times New Roman"/>
          <w:sz w:val="20"/>
          <w:szCs w:val="20"/>
          <w:lang w:eastAsia="ru-RU"/>
        </w:rPr>
        <w:t>а)</w:t>
      </w:r>
      <w:r w:rsidRPr="00153D5F">
        <w:rPr>
          <w:rFonts w:eastAsia="Times New Roman"/>
          <w:sz w:val="20"/>
          <w:szCs w:val="20"/>
          <w:lang w:eastAsia="ru-RU"/>
        </w:rPr>
        <w:tab/>
        <w:t>перечень поступивших заявок, составленный по форме:</w:t>
      </w:r>
    </w:p>
    <w:p w:rsidR="00153D5F" w:rsidRPr="00153D5F" w:rsidRDefault="00153D5F" w:rsidP="00153D5F">
      <w:pPr>
        <w:widowControl w:val="0"/>
        <w:tabs>
          <w:tab w:val="left" w:pos="567"/>
        </w:tabs>
        <w:autoSpaceDE w:val="0"/>
        <w:autoSpaceDN w:val="0"/>
        <w:spacing w:after="0" w:line="240" w:lineRule="auto"/>
        <w:ind w:firstLine="284"/>
        <w:jc w:val="both"/>
        <w:rPr>
          <w:rFonts w:eastAsia="Times New Roman"/>
          <w:sz w:val="20"/>
          <w:szCs w:val="20"/>
          <w:lang w:eastAsia="ru-RU"/>
        </w:rPr>
      </w:pPr>
    </w:p>
    <w:tbl>
      <w:tblPr>
        <w:tblW w:w="7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1845"/>
        <w:gridCol w:w="1603"/>
        <w:gridCol w:w="1513"/>
        <w:gridCol w:w="1868"/>
        <w:gridCol w:w="277"/>
      </w:tblGrid>
      <w:tr w:rsidR="00153D5F" w:rsidRPr="00153D5F" w:rsidTr="00153D5F">
        <w:tc>
          <w:tcPr>
            <w:tcW w:w="557" w:type="dxa"/>
            <w:tcBorders>
              <w:top w:val="single" w:sz="4" w:space="0" w:color="auto"/>
              <w:left w:val="single" w:sz="4" w:space="0" w:color="auto"/>
              <w:bottom w:val="single" w:sz="4" w:space="0" w:color="auto"/>
              <w:right w:val="single" w:sz="4" w:space="0" w:color="auto"/>
            </w:tcBorders>
            <w:vAlign w:val="center"/>
            <w:hideMark/>
          </w:tcPr>
          <w:p w:rsidR="00153D5F" w:rsidRPr="00153D5F" w:rsidRDefault="00153D5F" w:rsidP="00153D5F">
            <w:pPr>
              <w:widowControl w:val="0"/>
              <w:tabs>
                <w:tab w:val="left" w:pos="567"/>
              </w:tabs>
              <w:autoSpaceDE w:val="0"/>
              <w:autoSpaceDN w:val="0"/>
              <w:spacing w:after="0" w:line="240" w:lineRule="auto"/>
              <w:jc w:val="center"/>
              <w:rPr>
                <w:sz w:val="16"/>
                <w:szCs w:val="16"/>
                <w:lang w:eastAsia="ru-RU"/>
              </w:rPr>
            </w:pPr>
            <w:r w:rsidRPr="00153D5F">
              <w:rPr>
                <w:sz w:val="16"/>
                <w:szCs w:val="16"/>
                <w:lang w:eastAsia="ru-RU"/>
              </w:rPr>
              <w:t xml:space="preserve">№ </w:t>
            </w:r>
          </w:p>
          <w:p w:rsidR="00153D5F" w:rsidRPr="00153D5F" w:rsidRDefault="00153D5F" w:rsidP="00153D5F">
            <w:pPr>
              <w:widowControl w:val="0"/>
              <w:tabs>
                <w:tab w:val="left" w:pos="567"/>
              </w:tabs>
              <w:autoSpaceDE w:val="0"/>
              <w:autoSpaceDN w:val="0"/>
              <w:spacing w:after="0" w:line="240" w:lineRule="auto"/>
              <w:jc w:val="center"/>
              <w:rPr>
                <w:sz w:val="16"/>
                <w:szCs w:val="16"/>
                <w:lang w:eastAsia="ru-RU"/>
              </w:rPr>
            </w:pPr>
            <w:proofErr w:type="spellStart"/>
            <w:proofErr w:type="gramStart"/>
            <w:r w:rsidRPr="00153D5F">
              <w:rPr>
                <w:sz w:val="16"/>
                <w:szCs w:val="16"/>
                <w:lang w:eastAsia="ru-RU"/>
              </w:rPr>
              <w:t>п</w:t>
            </w:r>
            <w:proofErr w:type="spellEnd"/>
            <w:proofErr w:type="gramEnd"/>
            <w:r w:rsidRPr="00153D5F">
              <w:rPr>
                <w:sz w:val="16"/>
                <w:szCs w:val="16"/>
                <w:lang w:eastAsia="ru-RU"/>
              </w:rPr>
              <w:t>/</w:t>
            </w:r>
            <w:proofErr w:type="spellStart"/>
            <w:r w:rsidRPr="00153D5F">
              <w:rPr>
                <w:sz w:val="16"/>
                <w:szCs w:val="16"/>
                <w:lang w:eastAsia="ru-RU"/>
              </w:rPr>
              <w:t>п</w:t>
            </w:r>
            <w:proofErr w:type="spellEnd"/>
          </w:p>
        </w:tc>
        <w:tc>
          <w:tcPr>
            <w:tcW w:w="1845" w:type="dxa"/>
            <w:tcBorders>
              <w:top w:val="single" w:sz="4" w:space="0" w:color="auto"/>
              <w:left w:val="single" w:sz="4" w:space="0" w:color="auto"/>
              <w:bottom w:val="single" w:sz="4" w:space="0" w:color="auto"/>
              <w:right w:val="single" w:sz="4" w:space="0" w:color="auto"/>
            </w:tcBorders>
            <w:vAlign w:val="center"/>
            <w:hideMark/>
          </w:tcPr>
          <w:p w:rsidR="00153D5F" w:rsidRPr="00153D5F" w:rsidRDefault="00153D5F" w:rsidP="00153D5F">
            <w:pPr>
              <w:widowControl w:val="0"/>
              <w:tabs>
                <w:tab w:val="left" w:pos="567"/>
              </w:tabs>
              <w:autoSpaceDE w:val="0"/>
              <w:autoSpaceDN w:val="0"/>
              <w:spacing w:after="0" w:line="240" w:lineRule="auto"/>
              <w:ind w:firstLine="284"/>
              <w:jc w:val="center"/>
              <w:rPr>
                <w:sz w:val="16"/>
                <w:szCs w:val="16"/>
                <w:lang w:eastAsia="ru-RU"/>
              </w:rPr>
            </w:pPr>
            <w:r w:rsidRPr="00153D5F">
              <w:rPr>
                <w:sz w:val="16"/>
                <w:szCs w:val="16"/>
                <w:lang w:eastAsia="ru-RU"/>
              </w:rPr>
              <w:t>Адрес дворовой территории</w:t>
            </w:r>
          </w:p>
        </w:tc>
        <w:tc>
          <w:tcPr>
            <w:tcW w:w="1603" w:type="dxa"/>
            <w:tcBorders>
              <w:top w:val="single" w:sz="4" w:space="0" w:color="auto"/>
              <w:left w:val="single" w:sz="4" w:space="0" w:color="auto"/>
              <w:bottom w:val="single" w:sz="4" w:space="0" w:color="auto"/>
              <w:right w:val="single" w:sz="4" w:space="0" w:color="auto"/>
            </w:tcBorders>
            <w:vAlign w:val="center"/>
            <w:hideMark/>
          </w:tcPr>
          <w:p w:rsidR="00153D5F" w:rsidRPr="00153D5F" w:rsidRDefault="00153D5F" w:rsidP="00153D5F">
            <w:pPr>
              <w:widowControl w:val="0"/>
              <w:tabs>
                <w:tab w:val="left" w:pos="567"/>
              </w:tabs>
              <w:autoSpaceDE w:val="0"/>
              <w:autoSpaceDN w:val="0"/>
              <w:spacing w:after="0" w:line="240" w:lineRule="auto"/>
              <w:ind w:firstLine="284"/>
              <w:jc w:val="center"/>
              <w:rPr>
                <w:sz w:val="16"/>
                <w:szCs w:val="16"/>
                <w:lang w:eastAsia="ru-RU"/>
              </w:rPr>
            </w:pPr>
            <w:r w:rsidRPr="00153D5F">
              <w:rPr>
                <w:sz w:val="16"/>
                <w:szCs w:val="16"/>
                <w:lang w:eastAsia="ru-RU"/>
              </w:rPr>
              <w:t>Дата поступления заявки</w:t>
            </w:r>
          </w:p>
        </w:tc>
        <w:tc>
          <w:tcPr>
            <w:tcW w:w="1513" w:type="dxa"/>
            <w:tcBorders>
              <w:top w:val="single" w:sz="4" w:space="0" w:color="auto"/>
              <w:left w:val="single" w:sz="4" w:space="0" w:color="auto"/>
              <w:bottom w:val="single" w:sz="4" w:space="0" w:color="auto"/>
              <w:right w:val="single" w:sz="4" w:space="0" w:color="auto"/>
            </w:tcBorders>
            <w:vAlign w:val="center"/>
            <w:hideMark/>
          </w:tcPr>
          <w:p w:rsidR="00153D5F" w:rsidRPr="00153D5F" w:rsidRDefault="00153D5F" w:rsidP="00153D5F">
            <w:pPr>
              <w:widowControl w:val="0"/>
              <w:tabs>
                <w:tab w:val="left" w:pos="567"/>
              </w:tabs>
              <w:autoSpaceDE w:val="0"/>
              <w:autoSpaceDN w:val="0"/>
              <w:spacing w:after="0" w:line="240" w:lineRule="auto"/>
              <w:ind w:firstLine="284"/>
              <w:jc w:val="center"/>
              <w:rPr>
                <w:sz w:val="16"/>
                <w:szCs w:val="16"/>
                <w:lang w:eastAsia="ru-RU"/>
              </w:rPr>
            </w:pPr>
            <w:r w:rsidRPr="00153D5F">
              <w:rPr>
                <w:sz w:val="16"/>
                <w:szCs w:val="16"/>
                <w:lang w:eastAsia="ru-RU"/>
              </w:rPr>
              <w:t>Время поступления заявки</w:t>
            </w:r>
          </w:p>
          <w:p w:rsidR="00153D5F" w:rsidRPr="00153D5F" w:rsidRDefault="00153D5F" w:rsidP="00153D5F">
            <w:pPr>
              <w:widowControl w:val="0"/>
              <w:tabs>
                <w:tab w:val="left" w:pos="567"/>
              </w:tabs>
              <w:autoSpaceDE w:val="0"/>
              <w:autoSpaceDN w:val="0"/>
              <w:spacing w:after="0" w:line="240" w:lineRule="auto"/>
              <w:ind w:firstLine="284"/>
              <w:jc w:val="center"/>
              <w:rPr>
                <w:sz w:val="16"/>
                <w:szCs w:val="16"/>
                <w:lang w:eastAsia="ru-RU"/>
              </w:rPr>
            </w:pPr>
            <w:r w:rsidRPr="00153D5F">
              <w:rPr>
                <w:sz w:val="16"/>
                <w:szCs w:val="16"/>
                <w:lang w:eastAsia="ru-RU"/>
              </w:rPr>
              <w:t>(часы, минуты)</w:t>
            </w:r>
          </w:p>
        </w:tc>
        <w:tc>
          <w:tcPr>
            <w:tcW w:w="1868" w:type="dxa"/>
            <w:tcBorders>
              <w:top w:val="single" w:sz="4" w:space="0" w:color="auto"/>
              <w:left w:val="single" w:sz="4" w:space="0" w:color="auto"/>
              <w:bottom w:val="single" w:sz="4" w:space="0" w:color="auto"/>
              <w:right w:val="single" w:sz="4" w:space="0" w:color="auto"/>
            </w:tcBorders>
            <w:vAlign w:val="center"/>
            <w:hideMark/>
          </w:tcPr>
          <w:p w:rsidR="00153D5F" w:rsidRPr="00153D5F" w:rsidRDefault="00153D5F" w:rsidP="00153D5F">
            <w:pPr>
              <w:widowControl w:val="0"/>
              <w:tabs>
                <w:tab w:val="left" w:pos="567"/>
              </w:tabs>
              <w:autoSpaceDE w:val="0"/>
              <w:autoSpaceDN w:val="0"/>
              <w:spacing w:after="0" w:line="240" w:lineRule="auto"/>
              <w:ind w:firstLine="284"/>
              <w:jc w:val="center"/>
              <w:rPr>
                <w:sz w:val="16"/>
                <w:szCs w:val="16"/>
                <w:lang w:eastAsia="ru-RU"/>
              </w:rPr>
            </w:pPr>
            <w:r w:rsidRPr="00153D5F">
              <w:rPr>
                <w:sz w:val="16"/>
                <w:szCs w:val="16"/>
                <w:lang w:eastAsia="ru-RU"/>
              </w:rPr>
              <w:t>Ф.И.О. должностного лица, зарегистрировавшего заявку</w:t>
            </w:r>
          </w:p>
        </w:tc>
        <w:tc>
          <w:tcPr>
            <w:tcW w:w="277" w:type="dxa"/>
            <w:tcBorders>
              <w:top w:val="nil"/>
              <w:left w:val="single" w:sz="4" w:space="0" w:color="auto"/>
              <w:bottom w:val="nil"/>
              <w:right w:val="nil"/>
            </w:tcBorders>
          </w:tcPr>
          <w:p w:rsidR="00153D5F" w:rsidRPr="00153D5F" w:rsidRDefault="00153D5F" w:rsidP="00153D5F">
            <w:pPr>
              <w:widowControl w:val="0"/>
              <w:tabs>
                <w:tab w:val="left" w:pos="567"/>
              </w:tabs>
              <w:autoSpaceDE w:val="0"/>
              <w:autoSpaceDN w:val="0"/>
              <w:spacing w:after="0" w:line="240" w:lineRule="auto"/>
              <w:ind w:firstLine="284"/>
              <w:jc w:val="center"/>
              <w:rPr>
                <w:sz w:val="16"/>
                <w:szCs w:val="16"/>
                <w:lang w:eastAsia="ru-RU"/>
              </w:rPr>
            </w:pPr>
          </w:p>
        </w:tc>
      </w:tr>
      <w:tr w:rsidR="00153D5F" w:rsidRPr="00153D5F" w:rsidTr="00153D5F">
        <w:tc>
          <w:tcPr>
            <w:tcW w:w="557" w:type="dxa"/>
            <w:tcBorders>
              <w:top w:val="single" w:sz="4" w:space="0" w:color="auto"/>
              <w:left w:val="single" w:sz="4" w:space="0" w:color="auto"/>
              <w:bottom w:val="single" w:sz="4" w:space="0" w:color="auto"/>
              <w:right w:val="single" w:sz="4" w:space="0" w:color="auto"/>
            </w:tcBorders>
            <w:hideMark/>
          </w:tcPr>
          <w:p w:rsidR="00153D5F" w:rsidRPr="00153D5F" w:rsidRDefault="00153D5F" w:rsidP="00153D5F">
            <w:pPr>
              <w:widowControl w:val="0"/>
              <w:tabs>
                <w:tab w:val="left" w:pos="567"/>
              </w:tabs>
              <w:autoSpaceDE w:val="0"/>
              <w:autoSpaceDN w:val="0"/>
              <w:spacing w:after="0" w:line="240" w:lineRule="auto"/>
              <w:ind w:left="-39" w:firstLine="284"/>
              <w:jc w:val="center"/>
              <w:rPr>
                <w:sz w:val="16"/>
                <w:szCs w:val="16"/>
                <w:lang w:eastAsia="ru-RU"/>
              </w:rPr>
            </w:pPr>
            <w:r w:rsidRPr="00153D5F">
              <w:rPr>
                <w:sz w:val="16"/>
                <w:szCs w:val="16"/>
                <w:lang w:eastAsia="ru-RU"/>
              </w:rPr>
              <w:t>1</w:t>
            </w:r>
          </w:p>
        </w:tc>
        <w:tc>
          <w:tcPr>
            <w:tcW w:w="1845" w:type="dxa"/>
            <w:tcBorders>
              <w:top w:val="single" w:sz="4" w:space="0" w:color="auto"/>
              <w:left w:val="single" w:sz="4" w:space="0" w:color="auto"/>
              <w:bottom w:val="single" w:sz="4" w:space="0" w:color="auto"/>
              <w:right w:val="single" w:sz="4" w:space="0" w:color="auto"/>
            </w:tcBorders>
            <w:hideMark/>
          </w:tcPr>
          <w:p w:rsidR="00153D5F" w:rsidRPr="00153D5F" w:rsidRDefault="00153D5F" w:rsidP="00153D5F">
            <w:pPr>
              <w:widowControl w:val="0"/>
              <w:tabs>
                <w:tab w:val="left" w:pos="567"/>
              </w:tabs>
              <w:autoSpaceDE w:val="0"/>
              <w:autoSpaceDN w:val="0"/>
              <w:spacing w:after="0" w:line="240" w:lineRule="auto"/>
              <w:ind w:left="-4" w:firstLine="284"/>
              <w:jc w:val="center"/>
              <w:rPr>
                <w:sz w:val="16"/>
                <w:szCs w:val="16"/>
                <w:lang w:eastAsia="ru-RU"/>
              </w:rPr>
            </w:pPr>
            <w:r w:rsidRPr="00153D5F">
              <w:rPr>
                <w:sz w:val="16"/>
                <w:szCs w:val="16"/>
                <w:lang w:eastAsia="ru-RU"/>
              </w:rPr>
              <w:t>2</w:t>
            </w:r>
          </w:p>
        </w:tc>
        <w:tc>
          <w:tcPr>
            <w:tcW w:w="1603" w:type="dxa"/>
            <w:tcBorders>
              <w:top w:val="single" w:sz="4" w:space="0" w:color="auto"/>
              <w:left w:val="single" w:sz="4" w:space="0" w:color="auto"/>
              <w:bottom w:val="single" w:sz="4" w:space="0" w:color="auto"/>
              <w:right w:val="single" w:sz="4" w:space="0" w:color="auto"/>
            </w:tcBorders>
            <w:hideMark/>
          </w:tcPr>
          <w:p w:rsidR="00153D5F" w:rsidRPr="00153D5F" w:rsidRDefault="00153D5F" w:rsidP="00153D5F">
            <w:pPr>
              <w:widowControl w:val="0"/>
              <w:tabs>
                <w:tab w:val="left" w:pos="567"/>
              </w:tabs>
              <w:autoSpaceDE w:val="0"/>
              <w:autoSpaceDN w:val="0"/>
              <w:spacing w:after="0" w:line="240" w:lineRule="auto"/>
              <w:ind w:left="-108" w:firstLine="284"/>
              <w:jc w:val="center"/>
              <w:rPr>
                <w:sz w:val="16"/>
                <w:szCs w:val="16"/>
                <w:lang w:eastAsia="ru-RU"/>
              </w:rPr>
            </w:pPr>
            <w:r w:rsidRPr="00153D5F">
              <w:rPr>
                <w:sz w:val="16"/>
                <w:szCs w:val="16"/>
                <w:lang w:eastAsia="ru-RU"/>
              </w:rPr>
              <w:t>3</w:t>
            </w:r>
          </w:p>
        </w:tc>
        <w:tc>
          <w:tcPr>
            <w:tcW w:w="1513" w:type="dxa"/>
            <w:tcBorders>
              <w:top w:val="single" w:sz="4" w:space="0" w:color="auto"/>
              <w:left w:val="single" w:sz="4" w:space="0" w:color="auto"/>
              <w:bottom w:val="single" w:sz="4" w:space="0" w:color="auto"/>
              <w:right w:val="single" w:sz="4" w:space="0" w:color="auto"/>
            </w:tcBorders>
            <w:hideMark/>
          </w:tcPr>
          <w:p w:rsidR="00153D5F" w:rsidRPr="00153D5F" w:rsidRDefault="00153D5F" w:rsidP="00153D5F">
            <w:pPr>
              <w:widowControl w:val="0"/>
              <w:tabs>
                <w:tab w:val="left" w:pos="567"/>
              </w:tabs>
              <w:autoSpaceDE w:val="0"/>
              <w:autoSpaceDN w:val="0"/>
              <w:spacing w:after="0" w:line="240" w:lineRule="auto"/>
              <w:ind w:left="-108" w:firstLine="284"/>
              <w:jc w:val="center"/>
              <w:rPr>
                <w:sz w:val="16"/>
                <w:szCs w:val="16"/>
                <w:lang w:eastAsia="ru-RU"/>
              </w:rPr>
            </w:pPr>
            <w:r w:rsidRPr="00153D5F">
              <w:rPr>
                <w:sz w:val="16"/>
                <w:szCs w:val="16"/>
                <w:lang w:eastAsia="ru-RU"/>
              </w:rPr>
              <w:t>4</w:t>
            </w:r>
          </w:p>
        </w:tc>
        <w:tc>
          <w:tcPr>
            <w:tcW w:w="1868" w:type="dxa"/>
            <w:tcBorders>
              <w:top w:val="single" w:sz="4" w:space="0" w:color="auto"/>
              <w:left w:val="single" w:sz="4" w:space="0" w:color="auto"/>
              <w:bottom w:val="single" w:sz="4" w:space="0" w:color="auto"/>
              <w:right w:val="single" w:sz="4" w:space="0" w:color="auto"/>
            </w:tcBorders>
            <w:hideMark/>
          </w:tcPr>
          <w:p w:rsidR="00153D5F" w:rsidRPr="00153D5F" w:rsidRDefault="00153D5F" w:rsidP="00153D5F">
            <w:pPr>
              <w:widowControl w:val="0"/>
              <w:tabs>
                <w:tab w:val="left" w:pos="567"/>
              </w:tabs>
              <w:autoSpaceDE w:val="0"/>
              <w:autoSpaceDN w:val="0"/>
              <w:spacing w:after="0" w:line="240" w:lineRule="auto"/>
              <w:ind w:left="-69" w:firstLine="284"/>
              <w:jc w:val="center"/>
              <w:rPr>
                <w:sz w:val="16"/>
                <w:szCs w:val="16"/>
                <w:lang w:eastAsia="ru-RU"/>
              </w:rPr>
            </w:pPr>
            <w:r w:rsidRPr="00153D5F">
              <w:rPr>
                <w:sz w:val="16"/>
                <w:szCs w:val="16"/>
                <w:lang w:eastAsia="ru-RU"/>
              </w:rPr>
              <w:t>5</w:t>
            </w:r>
          </w:p>
        </w:tc>
        <w:tc>
          <w:tcPr>
            <w:tcW w:w="277" w:type="dxa"/>
            <w:tcBorders>
              <w:top w:val="nil"/>
              <w:left w:val="single" w:sz="4" w:space="0" w:color="auto"/>
              <w:bottom w:val="nil"/>
              <w:right w:val="nil"/>
            </w:tcBorders>
          </w:tcPr>
          <w:p w:rsidR="00153D5F" w:rsidRPr="00153D5F" w:rsidRDefault="00153D5F" w:rsidP="00153D5F">
            <w:pPr>
              <w:widowControl w:val="0"/>
              <w:tabs>
                <w:tab w:val="left" w:pos="567"/>
              </w:tabs>
              <w:autoSpaceDE w:val="0"/>
              <w:autoSpaceDN w:val="0"/>
              <w:spacing w:after="0" w:line="240" w:lineRule="auto"/>
              <w:ind w:left="-69" w:firstLine="284"/>
              <w:jc w:val="center"/>
              <w:rPr>
                <w:sz w:val="16"/>
                <w:szCs w:val="16"/>
                <w:lang w:eastAsia="ru-RU"/>
              </w:rPr>
            </w:pPr>
          </w:p>
        </w:tc>
      </w:tr>
      <w:tr w:rsidR="00153D5F" w:rsidRPr="00153D5F" w:rsidTr="00153D5F">
        <w:tc>
          <w:tcPr>
            <w:tcW w:w="557" w:type="dxa"/>
            <w:tcBorders>
              <w:top w:val="single" w:sz="4" w:space="0" w:color="auto"/>
              <w:left w:val="single" w:sz="4" w:space="0" w:color="auto"/>
              <w:bottom w:val="single" w:sz="4" w:space="0" w:color="auto"/>
              <w:right w:val="single" w:sz="4" w:space="0" w:color="auto"/>
            </w:tcBorders>
          </w:tcPr>
          <w:p w:rsidR="00153D5F" w:rsidRPr="00153D5F" w:rsidRDefault="00153D5F" w:rsidP="00153D5F">
            <w:pPr>
              <w:widowControl w:val="0"/>
              <w:tabs>
                <w:tab w:val="left" w:pos="567"/>
              </w:tabs>
              <w:autoSpaceDE w:val="0"/>
              <w:autoSpaceDN w:val="0"/>
              <w:spacing w:after="0" w:line="240" w:lineRule="auto"/>
              <w:ind w:firstLine="284"/>
              <w:rPr>
                <w:sz w:val="16"/>
                <w:szCs w:val="16"/>
                <w:lang w:eastAsia="ru-RU"/>
              </w:rPr>
            </w:pPr>
          </w:p>
        </w:tc>
        <w:tc>
          <w:tcPr>
            <w:tcW w:w="1845" w:type="dxa"/>
            <w:tcBorders>
              <w:top w:val="single" w:sz="4" w:space="0" w:color="auto"/>
              <w:left w:val="single" w:sz="4" w:space="0" w:color="auto"/>
              <w:bottom w:val="single" w:sz="4" w:space="0" w:color="auto"/>
              <w:right w:val="single" w:sz="4" w:space="0" w:color="auto"/>
            </w:tcBorders>
          </w:tcPr>
          <w:p w:rsidR="00153D5F" w:rsidRPr="00153D5F" w:rsidRDefault="00153D5F" w:rsidP="00153D5F">
            <w:pPr>
              <w:widowControl w:val="0"/>
              <w:tabs>
                <w:tab w:val="left" w:pos="567"/>
              </w:tabs>
              <w:autoSpaceDE w:val="0"/>
              <w:autoSpaceDN w:val="0"/>
              <w:spacing w:after="0" w:line="240" w:lineRule="auto"/>
              <w:ind w:firstLine="284"/>
              <w:rPr>
                <w:sz w:val="16"/>
                <w:szCs w:val="16"/>
                <w:lang w:eastAsia="ru-RU"/>
              </w:rPr>
            </w:pPr>
          </w:p>
        </w:tc>
        <w:tc>
          <w:tcPr>
            <w:tcW w:w="1603" w:type="dxa"/>
            <w:tcBorders>
              <w:top w:val="single" w:sz="4" w:space="0" w:color="auto"/>
              <w:left w:val="single" w:sz="4" w:space="0" w:color="auto"/>
              <w:bottom w:val="single" w:sz="4" w:space="0" w:color="auto"/>
              <w:right w:val="single" w:sz="4" w:space="0" w:color="auto"/>
            </w:tcBorders>
          </w:tcPr>
          <w:p w:rsidR="00153D5F" w:rsidRPr="00153D5F" w:rsidRDefault="00153D5F" w:rsidP="00153D5F">
            <w:pPr>
              <w:widowControl w:val="0"/>
              <w:tabs>
                <w:tab w:val="left" w:pos="567"/>
              </w:tabs>
              <w:autoSpaceDE w:val="0"/>
              <w:autoSpaceDN w:val="0"/>
              <w:spacing w:after="0" w:line="240" w:lineRule="auto"/>
              <w:ind w:firstLine="284"/>
              <w:rPr>
                <w:sz w:val="16"/>
                <w:szCs w:val="16"/>
                <w:lang w:eastAsia="ru-RU"/>
              </w:rPr>
            </w:pPr>
          </w:p>
        </w:tc>
        <w:tc>
          <w:tcPr>
            <w:tcW w:w="1513" w:type="dxa"/>
            <w:tcBorders>
              <w:top w:val="single" w:sz="4" w:space="0" w:color="auto"/>
              <w:left w:val="single" w:sz="4" w:space="0" w:color="auto"/>
              <w:bottom w:val="single" w:sz="4" w:space="0" w:color="auto"/>
              <w:right w:val="single" w:sz="4" w:space="0" w:color="auto"/>
            </w:tcBorders>
          </w:tcPr>
          <w:p w:rsidR="00153D5F" w:rsidRPr="00153D5F" w:rsidRDefault="00153D5F" w:rsidP="00153D5F">
            <w:pPr>
              <w:widowControl w:val="0"/>
              <w:tabs>
                <w:tab w:val="left" w:pos="567"/>
              </w:tabs>
              <w:autoSpaceDE w:val="0"/>
              <w:autoSpaceDN w:val="0"/>
              <w:spacing w:after="0" w:line="240" w:lineRule="auto"/>
              <w:ind w:firstLine="284"/>
              <w:rPr>
                <w:sz w:val="16"/>
                <w:szCs w:val="16"/>
                <w:lang w:eastAsia="ru-RU"/>
              </w:rPr>
            </w:pPr>
          </w:p>
        </w:tc>
        <w:tc>
          <w:tcPr>
            <w:tcW w:w="1868" w:type="dxa"/>
            <w:tcBorders>
              <w:top w:val="single" w:sz="4" w:space="0" w:color="auto"/>
              <w:left w:val="single" w:sz="4" w:space="0" w:color="auto"/>
              <w:bottom w:val="single" w:sz="4" w:space="0" w:color="auto"/>
              <w:right w:val="single" w:sz="4" w:space="0" w:color="auto"/>
            </w:tcBorders>
          </w:tcPr>
          <w:p w:rsidR="00153D5F" w:rsidRPr="00153D5F" w:rsidRDefault="00153D5F" w:rsidP="00153D5F">
            <w:pPr>
              <w:widowControl w:val="0"/>
              <w:tabs>
                <w:tab w:val="left" w:pos="567"/>
              </w:tabs>
              <w:autoSpaceDE w:val="0"/>
              <w:autoSpaceDN w:val="0"/>
              <w:spacing w:after="0" w:line="240" w:lineRule="auto"/>
              <w:ind w:firstLine="284"/>
              <w:rPr>
                <w:sz w:val="16"/>
                <w:szCs w:val="16"/>
                <w:lang w:eastAsia="ru-RU"/>
              </w:rPr>
            </w:pPr>
          </w:p>
        </w:tc>
        <w:tc>
          <w:tcPr>
            <w:tcW w:w="277" w:type="dxa"/>
            <w:tcBorders>
              <w:top w:val="nil"/>
              <w:left w:val="single" w:sz="4" w:space="0" w:color="auto"/>
              <w:bottom w:val="nil"/>
              <w:right w:val="nil"/>
            </w:tcBorders>
            <w:hideMark/>
          </w:tcPr>
          <w:p w:rsidR="00153D5F" w:rsidRPr="00153D5F" w:rsidRDefault="00153D5F" w:rsidP="00153D5F">
            <w:pPr>
              <w:widowControl w:val="0"/>
              <w:tabs>
                <w:tab w:val="left" w:pos="567"/>
              </w:tabs>
              <w:autoSpaceDE w:val="0"/>
              <w:autoSpaceDN w:val="0"/>
              <w:spacing w:after="0" w:line="240" w:lineRule="auto"/>
              <w:ind w:left="-108" w:firstLine="284"/>
              <w:rPr>
                <w:sz w:val="16"/>
                <w:szCs w:val="16"/>
                <w:lang w:eastAsia="ru-RU"/>
              </w:rPr>
            </w:pPr>
            <w:r w:rsidRPr="00153D5F">
              <w:rPr>
                <w:sz w:val="16"/>
                <w:szCs w:val="16"/>
                <w:lang w:eastAsia="ru-RU"/>
              </w:rPr>
              <w:t>;</w:t>
            </w:r>
          </w:p>
        </w:tc>
      </w:tr>
    </w:tbl>
    <w:p w:rsidR="00153D5F" w:rsidRPr="00153D5F" w:rsidRDefault="00153D5F" w:rsidP="00153D5F">
      <w:pPr>
        <w:widowControl w:val="0"/>
        <w:tabs>
          <w:tab w:val="left" w:pos="567"/>
          <w:tab w:val="left" w:pos="993"/>
        </w:tabs>
        <w:autoSpaceDE w:val="0"/>
        <w:autoSpaceDN w:val="0"/>
        <w:spacing w:after="0" w:line="240" w:lineRule="auto"/>
        <w:ind w:firstLine="284"/>
        <w:jc w:val="both"/>
        <w:rPr>
          <w:rFonts w:eastAsia="Times New Roman"/>
          <w:sz w:val="20"/>
          <w:szCs w:val="20"/>
          <w:lang w:eastAsia="ru-RU"/>
        </w:rPr>
      </w:pPr>
      <w:r w:rsidRPr="00153D5F">
        <w:rPr>
          <w:rFonts w:eastAsia="Times New Roman"/>
          <w:sz w:val="20"/>
          <w:szCs w:val="20"/>
          <w:lang w:eastAsia="ru-RU"/>
        </w:rPr>
        <w:t>б)</w:t>
      </w:r>
      <w:r w:rsidRPr="00153D5F">
        <w:rPr>
          <w:rFonts w:eastAsia="Times New Roman"/>
          <w:sz w:val="20"/>
          <w:szCs w:val="20"/>
          <w:lang w:eastAsia="ru-RU"/>
        </w:rPr>
        <w:tab/>
        <w:t>поступившие заявки (оригиналы на бумажном носителе и материалы в электронном виде).</w:t>
      </w:r>
    </w:p>
    <w:p w:rsidR="00153D5F" w:rsidRPr="00153D5F" w:rsidRDefault="00153D5F" w:rsidP="00153D5F">
      <w:pPr>
        <w:suppressAutoHyphens/>
        <w:spacing w:after="0" w:line="240" w:lineRule="auto"/>
        <w:jc w:val="both"/>
        <w:rPr>
          <w:rFonts w:eastAsia="Times New Roman"/>
          <w:b/>
          <w:color w:val="000000"/>
          <w:sz w:val="20"/>
          <w:szCs w:val="20"/>
          <w:lang w:bidi="en-US"/>
        </w:rPr>
      </w:pPr>
    </w:p>
    <w:p w:rsidR="00153D5F" w:rsidRPr="00153D5F" w:rsidRDefault="00153D5F" w:rsidP="00153D5F">
      <w:pPr>
        <w:suppressAutoHyphens/>
        <w:spacing w:after="0" w:line="240" w:lineRule="auto"/>
        <w:ind w:firstLine="709"/>
        <w:jc w:val="center"/>
        <w:rPr>
          <w:rFonts w:eastAsia="Times New Roman"/>
          <w:b/>
          <w:color w:val="000000"/>
          <w:sz w:val="20"/>
          <w:szCs w:val="20"/>
          <w:lang w:bidi="en-US"/>
        </w:rPr>
      </w:pPr>
      <w:r w:rsidRPr="00153D5F">
        <w:rPr>
          <w:rFonts w:eastAsia="Times New Roman"/>
          <w:b/>
          <w:color w:val="000000"/>
          <w:sz w:val="20"/>
          <w:szCs w:val="20"/>
          <w:lang w:bidi="en-US"/>
        </w:rPr>
        <w:lastRenderedPageBreak/>
        <w:t>3.</w:t>
      </w:r>
      <w:r w:rsidRPr="00153D5F">
        <w:rPr>
          <w:rFonts w:eastAsia="Times New Roman"/>
          <w:b/>
          <w:color w:val="000000"/>
          <w:sz w:val="20"/>
          <w:szCs w:val="20"/>
          <w:lang w:val="en-US" w:bidi="en-US"/>
        </w:rPr>
        <w:t> </w:t>
      </w:r>
      <w:r w:rsidRPr="00153D5F">
        <w:rPr>
          <w:rFonts w:eastAsia="Times New Roman"/>
          <w:b/>
          <w:color w:val="000000"/>
          <w:sz w:val="20"/>
          <w:szCs w:val="20"/>
          <w:lang w:bidi="en-US"/>
        </w:rPr>
        <w:t>Порядок рассмотрения и оценки предложений</w:t>
      </w:r>
    </w:p>
    <w:p w:rsidR="00153D5F" w:rsidRPr="00153D5F" w:rsidRDefault="00153D5F" w:rsidP="00153D5F">
      <w:pPr>
        <w:suppressAutoHyphens/>
        <w:spacing w:after="0" w:line="240" w:lineRule="auto"/>
        <w:ind w:firstLine="709"/>
        <w:jc w:val="both"/>
        <w:rPr>
          <w:rFonts w:eastAsia="Times New Roman"/>
          <w:b/>
          <w:color w:val="000000"/>
          <w:sz w:val="20"/>
          <w:szCs w:val="20"/>
          <w:lang w:bidi="en-US"/>
        </w:rPr>
      </w:pPr>
    </w:p>
    <w:p w:rsidR="00153D5F" w:rsidRPr="00153D5F" w:rsidRDefault="00153D5F" w:rsidP="00153D5F">
      <w:pPr>
        <w:tabs>
          <w:tab w:val="left" w:pos="993"/>
        </w:tabs>
        <w:autoSpaceDE w:val="0"/>
        <w:autoSpaceDN w:val="0"/>
        <w:adjustRightInd w:val="0"/>
        <w:spacing w:after="0" w:line="240" w:lineRule="auto"/>
        <w:ind w:firstLine="284"/>
        <w:jc w:val="both"/>
        <w:rPr>
          <w:color w:val="FF0000"/>
          <w:sz w:val="20"/>
          <w:szCs w:val="20"/>
          <w:lang w:eastAsia="ru-RU"/>
        </w:rPr>
      </w:pPr>
      <w:r w:rsidRPr="00153D5F">
        <w:rPr>
          <w:color w:val="000000"/>
          <w:sz w:val="20"/>
          <w:szCs w:val="20"/>
          <w:lang w:eastAsia="ru-RU"/>
        </w:rPr>
        <w:t>3.1. </w:t>
      </w:r>
      <w:proofErr w:type="gramStart"/>
      <w:r w:rsidRPr="00153D5F">
        <w:rPr>
          <w:sz w:val="20"/>
          <w:szCs w:val="20"/>
          <w:lang w:eastAsia="ru-RU"/>
        </w:rPr>
        <w:t xml:space="preserve">Отбор представленных заявок проводит общественная комиссия посредством оценки заявок на участие в отборе общественных территорий по балльной системе исходя из содержания и значимости </w:t>
      </w:r>
      <w:hyperlink r:id="rId15" w:anchor="P522" w:history="1">
        <w:r w:rsidRPr="00153D5F">
          <w:rPr>
            <w:sz w:val="20"/>
            <w:szCs w:val="20"/>
            <w:lang w:eastAsia="ru-RU"/>
          </w:rPr>
          <w:t>критериев</w:t>
        </w:r>
      </w:hyperlink>
      <w:r w:rsidRPr="00153D5F">
        <w:rPr>
          <w:sz w:val="20"/>
          <w:szCs w:val="20"/>
          <w:lang w:eastAsia="ru-RU"/>
        </w:rPr>
        <w:t xml:space="preserve"> отбора общественных территорий для формирования адресного перечня общественных территорий на проведение работ по благоустройству общественных территорий в муниципальном образовании «Уемское», указанных в приложении № 4 к настоящему Порядку.</w:t>
      </w:r>
      <w:proofErr w:type="gramEnd"/>
    </w:p>
    <w:p w:rsidR="00153D5F" w:rsidRPr="00153D5F" w:rsidRDefault="00153D5F" w:rsidP="00153D5F">
      <w:pPr>
        <w:widowControl w:val="0"/>
        <w:autoSpaceDE w:val="0"/>
        <w:autoSpaceDN w:val="0"/>
        <w:spacing w:after="0" w:line="240" w:lineRule="auto"/>
        <w:ind w:firstLine="284"/>
        <w:jc w:val="both"/>
        <w:rPr>
          <w:rFonts w:eastAsia="Times New Roman"/>
          <w:sz w:val="20"/>
          <w:szCs w:val="20"/>
          <w:lang w:eastAsia="ru-RU"/>
        </w:rPr>
      </w:pPr>
      <w:r w:rsidRPr="00153D5F">
        <w:rPr>
          <w:rFonts w:eastAsia="Times New Roman"/>
          <w:sz w:val="20"/>
          <w:szCs w:val="20"/>
          <w:lang w:eastAsia="ru-RU"/>
        </w:rPr>
        <w:t>Использование иных критериев оценки заявок не допускается.</w:t>
      </w:r>
    </w:p>
    <w:p w:rsidR="00153D5F" w:rsidRPr="00153D5F" w:rsidRDefault="00153D5F" w:rsidP="00153D5F">
      <w:pPr>
        <w:widowControl w:val="0"/>
        <w:autoSpaceDE w:val="0"/>
        <w:autoSpaceDN w:val="0"/>
        <w:spacing w:after="0" w:line="240" w:lineRule="auto"/>
        <w:ind w:firstLine="284"/>
        <w:jc w:val="both"/>
        <w:rPr>
          <w:rFonts w:eastAsia="Times New Roman"/>
          <w:sz w:val="20"/>
          <w:szCs w:val="20"/>
          <w:lang w:eastAsia="ru-RU"/>
        </w:rPr>
      </w:pPr>
      <w:r w:rsidRPr="00153D5F">
        <w:rPr>
          <w:rFonts w:eastAsia="Times New Roman"/>
          <w:sz w:val="20"/>
          <w:szCs w:val="20"/>
          <w:lang w:eastAsia="ru-RU"/>
        </w:rPr>
        <w:t xml:space="preserve">3.2. </w:t>
      </w:r>
      <w:proofErr w:type="gramStart"/>
      <w:r w:rsidRPr="00153D5F">
        <w:rPr>
          <w:rFonts w:eastAsia="Times New Roman"/>
          <w:sz w:val="20"/>
          <w:szCs w:val="20"/>
          <w:lang w:eastAsia="ru-RU"/>
        </w:rPr>
        <w:t>Общественная комиссия рассматривает заявки на участие в отборе на соответствие требованиям, установленным настоящим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w:t>
      </w:r>
      <w:proofErr w:type="gramEnd"/>
    </w:p>
    <w:p w:rsidR="00153D5F" w:rsidRPr="00153D5F" w:rsidRDefault="00153D5F" w:rsidP="00153D5F">
      <w:pPr>
        <w:widowControl w:val="0"/>
        <w:autoSpaceDE w:val="0"/>
        <w:autoSpaceDN w:val="0"/>
        <w:spacing w:after="0" w:line="240" w:lineRule="auto"/>
        <w:ind w:firstLine="284"/>
        <w:jc w:val="both"/>
        <w:rPr>
          <w:rFonts w:eastAsia="Times New Roman"/>
          <w:sz w:val="20"/>
          <w:szCs w:val="20"/>
          <w:lang w:eastAsia="ru-RU"/>
        </w:rPr>
      </w:pPr>
      <w:r w:rsidRPr="00153D5F">
        <w:rPr>
          <w:rFonts w:eastAsia="Times New Roman"/>
          <w:sz w:val="20"/>
          <w:szCs w:val="20"/>
          <w:lang w:eastAsia="ru-RU"/>
        </w:rPr>
        <w:t xml:space="preserve">Меньший порядковый номер присваивается кандидату на участие </w:t>
      </w:r>
      <w:r w:rsidRPr="00153D5F">
        <w:rPr>
          <w:rFonts w:eastAsia="Times New Roman"/>
          <w:sz w:val="20"/>
          <w:szCs w:val="20"/>
          <w:lang w:eastAsia="ru-RU"/>
        </w:rPr>
        <w:br/>
        <w:t>в отборе, набравшему большее количество баллов.</w:t>
      </w:r>
    </w:p>
    <w:p w:rsidR="00153D5F" w:rsidRPr="00153D5F" w:rsidRDefault="00153D5F" w:rsidP="00153D5F">
      <w:pPr>
        <w:widowControl w:val="0"/>
        <w:autoSpaceDE w:val="0"/>
        <w:autoSpaceDN w:val="0"/>
        <w:spacing w:after="0" w:line="240" w:lineRule="auto"/>
        <w:ind w:firstLine="284"/>
        <w:jc w:val="both"/>
        <w:rPr>
          <w:rFonts w:eastAsia="Times New Roman"/>
          <w:sz w:val="20"/>
          <w:szCs w:val="20"/>
          <w:lang w:eastAsia="ru-RU"/>
        </w:rPr>
      </w:pPr>
      <w:r w:rsidRPr="00153D5F">
        <w:rPr>
          <w:rFonts w:eastAsia="Times New Roman"/>
          <w:sz w:val="20"/>
          <w:szCs w:val="20"/>
          <w:lang w:eastAsia="ru-RU"/>
        </w:rPr>
        <w:t>В случае если кандидаты на участие в отборе набирают одинаковое количество баллов, меньший порядковый номер присваивается участнику отбора, заявка на участие в отборе от которого поступила ранее других.</w:t>
      </w:r>
    </w:p>
    <w:p w:rsidR="00153D5F" w:rsidRPr="00153D5F" w:rsidRDefault="00153D5F" w:rsidP="00153D5F">
      <w:pPr>
        <w:widowControl w:val="0"/>
        <w:autoSpaceDE w:val="0"/>
        <w:autoSpaceDN w:val="0"/>
        <w:spacing w:after="0" w:line="240" w:lineRule="auto"/>
        <w:ind w:firstLine="284"/>
        <w:jc w:val="both"/>
        <w:rPr>
          <w:rFonts w:eastAsia="Times New Roman"/>
          <w:sz w:val="20"/>
          <w:szCs w:val="20"/>
          <w:lang w:eastAsia="ru-RU"/>
        </w:rPr>
      </w:pPr>
      <w:r w:rsidRPr="00153D5F">
        <w:rPr>
          <w:rFonts w:eastAsia="Times New Roman"/>
          <w:sz w:val="20"/>
          <w:szCs w:val="20"/>
          <w:lang w:eastAsia="ru-RU"/>
        </w:rPr>
        <w:t xml:space="preserve">В результате оценки представленных заявок осуществляется </w:t>
      </w:r>
      <w:proofErr w:type="spellStart"/>
      <w:proofErr w:type="gramStart"/>
      <w:r w:rsidRPr="00153D5F">
        <w:rPr>
          <w:rFonts w:eastAsia="Times New Roman"/>
          <w:sz w:val="20"/>
          <w:szCs w:val="20"/>
          <w:lang w:eastAsia="ru-RU"/>
        </w:rPr>
        <w:t>формиро-вание</w:t>
      </w:r>
      <w:proofErr w:type="spellEnd"/>
      <w:proofErr w:type="gramEnd"/>
      <w:r w:rsidRPr="00153D5F">
        <w:rPr>
          <w:rFonts w:eastAsia="Times New Roman"/>
          <w:sz w:val="20"/>
          <w:szCs w:val="20"/>
          <w:lang w:eastAsia="ru-RU"/>
        </w:rPr>
        <w:t xml:space="preserve"> адресного перечня общественных территорий из кандидатов на участие </w:t>
      </w:r>
      <w:r w:rsidRPr="00153D5F">
        <w:rPr>
          <w:rFonts w:eastAsia="Times New Roman"/>
          <w:sz w:val="20"/>
          <w:szCs w:val="20"/>
          <w:lang w:eastAsia="ru-RU"/>
        </w:rPr>
        <w:br/>
        <w:t>в отборе в порядке очередности, в зависимости от присвоенного порядкового номера в порядке возрастания.</w:t>
      </w:r>
    </w:p>
    <w:p w:rsidR="00153D5F" w:rsidRPr="00153D5F" w:rsidRDefault="00153D5F" w:rsidP="00153D5F">
      <w:pPr>
        <w:widowControl w:val="0"/>
        <w:autoSpaceDE w:val="0"/>
        <w:autoSpaceDN w:val="0"/>
        <w:spacing w:after="0" w:line="240" w:lineRule="auto"/>
        <w:ind w:firstLine="284"/>
        <w:jc w:val="both"/>
        <w:rPr>
          <w:rFonts w:eastAsia="Times New Roman"/>
          <w:sz w:val="20"/>
          <w:szCs w:val="20"/>
          <w:lang w:eastAsia="ru-RU"/>
        </w:rPr>
      </w:pPr>
      <w:proofErr w:type="gramStart"/>
      <w:r w:rsidRPr="00153D5F">
        <w:rPr>
          <w:rFonts w:eastAsia="Times New Roman"/>
          <w:sz w:val="20"/>
          <w:szCs w:val="20"/>
          <w:lang w:eastAsia="ru-RU"/>
        </w:rPr>
        <w:t>Общественная комиссия может проводить проверку данных, предоставленных участниками отбора, путем визуального осмотра при выезде на общественных территорию.</w:t>
      </w:r>
      <w:proofErr w:type="gramEnd"/>
    </w:p>
    <w:p w:rsidR="00153D5F" w:rsidRPr="00153D5F" w:rsidRDefault="00153D5F" w:rsidP="00153D5F">
      <w:pPr>
        <w:widowControl w:val="0"/>
        <w:autoSpaceDE w:val="0"/>
        <w:autoSpaceDN w:val="0"/>
        <w:spacing w:after="0" w:line="240" w:lineRule="auto"/>
        <w:ind w:firstLine="284"/>
        <w:jc w:val="both"/>
        <w:rPr>
          <w:rFonts w:eastAsia="Times New Roman"/>
          <w:sz w:val="20"/>
          <w:szCs w:val="20"/>
          <w:lang w:eastAsia="ru-RU"/>
        </w:rPr>
      </w:pPr>
      <w:r w:rsidRPr="00153D5F">
        <w:rPr>
          <w:rFonts w:eastAsia="Times New Roman"/>
          <w:sz w:val="20"/>
          <w:szCs w:val="20"/>
          <w:lang w:eastAsia="ru-RU"/>
        </w:rPr>
        <w:t>Протокол оценки подписывается председателем и секретарем общественной комиссии и размещается на странице организатора отбора общественных территорий МКД на официальном информационном сайте администрации МО «Приморский муниципальный район» в течение трех рабочих дней с момента его подписания.</w:t>
      </w:r>
    </w:p>
    <w:p w:rsidR="00153D5F" w:rsidRPr="00153D5F" w:rsidRDefault="00153D5F" w:rsidP="00153D5F">
      <w:pPr>
        <w:widowControl w:val="0"/>
        <w:autoSpaceDE w:val="0"/>
        <w:autoSpaceDN w:val="0"/>
        <w:spacing w:after="0" w:line="240" w:lineRule="auto"/>
        <w:ind w:firstLine="284"/>
        <w:jc w:val="both"/>
        <w:rPr>
          <w:rFonts w:eastAsia="Times New Roman"/>
          <w:sz w:val="20"/>
          <w:szCs w:val="20"/>
          <w:lang w:eastAsia="ru-RU"/>
        </w:rPr>
      </w:pPr>
      <w:r w:rsidRPr="00153D5F">
        <w:rPr>
          <w:rFonts w:eastAsia="Times New Roman"/>
          <w:sz w:val="20"/>
          <w:szCs w:val="20"/>
          <w:lang w:eastAsia="ru-RU"/>
        </w:rPr>
        <w:t xml:space="preserve">3.3. Заявка на участие в отборе отклоняется общественной комиссией </w:t>
      </w:r>
      <w:r w:rsidRPr="00153D5F">
        <w:rPr>
          <w:rFonts w:eastAsia="Times New Roman"/>
          <w:sz w:val="20"/>
          <w:szCs w:val="20"/>
          <w:lang w:eastAsia="ru-RU"/>
        </w:rPr>
        <w:br/>
        <w:t>в следующих случаях:</w:t>
      </w:r>
    </w:p>
    <w:p w:rsidR="00153D5F" w:rsidRPr="00153D5F" w:rsidRDefault="00153D5F" w:rsidP="00153D5F">
      <w:pPr>
        <w:widowControl w:val="0"/>
        <w:autoSpaceDE w:val="0"/>
        <w:autoSpaceDN w:val="0"/>
        <w:spacing w:after="0" w:line="240" w:lineRule="auto"/>
        <w:ind w:firstLine="284"/>
        <w:jc w:val="both"/>
        <w:rPr>
          <w:rFonts w:eastAsia="Times New Roman"/>
          <w:sz w:val="20"/>
          <w:szCs w:val="20"/>
          <w:lang w:eastAsia="ru-RU"/>
        </w:rPr>
      </w:pPr>
      <w:r w:rsidRPr="00153D5F">
        <w:rPr>
          <w:rFonts w:eastAsia="Times New Roman"/>
          <w:sz w:val="20"/>
          <w:szCs w:val="20"/>
          <w:lang w:eastAsia="ru-RU"/>
        </w:rPr>
        <w:t>представления пакета документов не в полном объеме;</w:t>
      </w:r>
    </w:p>
    <w:p w:rsidR="00153D5F" w:rsidRPr="00153D5F" w:rsidRDefault="00153D5F" w:rsidP="00153D5F">
      <w:pPr>
        <w:widowControl w:val="0"/>
        <w:autoSpaceDE w:val="0"/>
        <w:autoSpaceDN w:val="0"/>
        <w:spacing w:after="0" w:line="240" w:lineRule="auto"/>
        <w:ind w:firstLine="284"/>
        <w:jc w:val="both"/>
        <w:rPr>
          <w:rFonts w:eastAsia="Times New Roman"/>
          <w:sz w:val="20"/>
          <w:szCs w:val="20"/>
          <w:lang w:eastAsia="ru-RU"/>
        </w:rPr>
      </w:pPr>
      <w:r w:rsidRPr="00153D5F">
        <w:rPr>
          <w:rFonts w:eastAsia="Times New Roman"/>
          <w:sz w:val="20"/>
          <w:szCs w:val="20"/>
          <w:lang w:eastAsia="ru-RU"/>
        </w:rPr>
        <w:t>представления недостоверных сведений.</w:t>
      </w:r>
    </w:p>
    <w:p w:rsidR="00153D5F" w:rsidRPr="00153D5F" w:rsidRDefault="00153D5F" w:rsidP="00153D5F">
      <w:pPr>
        <w:widowControl w:val="0"/>
        <w:autoSpaceDE w:val="0"/>
        <w:autoSpaceDN w:val="0"/>
        <w:spacing w:after="0" w:line="240" w:lineRule="auto"/>
        <w:ind w:firstLine="284"/>
        <w:jc w:val="both"/>
        <w:rPr>
          <w:rFonts w:eastAsia="Times New Roman"/>
          <w:sz w:val="20"/>
          <w:szCs w:val="20"/>
          <w:lang w:eastAsia="ru-RU"/>
        </w:rPr>
      </w:pPr>
      <w:r w:rsidRPr="00153D5F">
        <w:rPr>
          <w:rFonts w:eastAsia="Times New Roman"/>
          <w:sz w:val="20"/>
          <w:szCs w:val="20"/>
          <w:lang w:eastAsia="ru-RU"/>
        </w:rPr>
        <w:t>3.4. Отбор признается несостоявшимся в случаях, если:</w:t>
      </w:r>
    </w:p>
    <w:p w:rsidR="00153D5F" w:rsidRPr="00153D5F" w:rsidRDefault="00153D5F" w:rsidP="00153D5F">
      <w:pPr>
        <w:widowControl w:val="0"/>
        <w:autoSpaceDE w:val="0"/>
        <w:autoSpaceDN w:val="0"/>
        <w:spacing w:after="0" w:line="240" w:lineRule="auto"/>
        <w:ind w:firstLine="284"/>
        <w:jc w:val="both"/>
        <w:rPr>
          <w:rFonts w:eastAsia="Times New Roman"/>
          <w:sz w:val="20"/>
          <w:szCs w:val="20"/>
          <w:lang w:eastAsia="ru-RU"/>
        </w:rPr>
      </w:pPr>
      <w:r w:rsidRPr="00153D5F">
        <w:rPr>
          <w:rFonts w:eastAsia="Times New Roman"/>
          <w:sz w:val="20"/>
          <w:szCs w:val="20"/>
          <w:lang w:eastAsia="ru-RU"/>
        </w:rPr>
        <w:t>отклонены все заявки на участие в отборе;</w:t>
      </w:r>
    </w:p>
    <w:p w:rsidR="00153D5F" w:rsidRPr="00153D5F" w:rsidRDefault="00153D5F" w:rsidP="00153D5F">
      <w:pPr>
        <w:widowControl w:val="0"/>
        <w:autoSpaceDE w:val="0"/>
        <w:autoSpaceDN w:val="0"/>
        <w:spacing w:after="0" w:line="240" w:lineRule="auto"/>
        <w:ind w:firstLine="284"/>
        <w:jc w:val="both"/>
        <w:rPr>
          <w:rFonts w:eastAsia="Times New Roman"/>
          <w:sz w:val="20"/>
          <w:szCs w:val="20"/>
          <w:lang w:eastAsia="ru-RU"/>
        </w:rPr>
      </w:pPr>
      <w:r w:rsidRPr="00153D5F">
        <w:rPr>
          <w:rFonts w:eastAsia="Times New Roman"/>
          <w:sz w:val="20"/>
          <w:szCs w:val="20"/>
          <w:lang w:eastAsia="ru-RU"/>
        </w:rPr>
        <w:t>не подано ни одной заявки на участие в отборе;</w:t>
      </w:r>
    </w:p>
    <w:p w:rsidR="00153D5F" w:rsidRPr="00153D5F" w:rsidRDefault="00153D5F" w:rsidP="00153D5F">
      <w:pPr>
        <w:widowControl w:val="0"/>
        <w:autoSpaceDE w:val="0"/>
        <w:autoSpaceDN w:val="0"/>
        <w:spacing w:after="0" w:line="240" w:lineRule="auto"/>
        <w:ind w:firstLine="284"/>
        <w:jc w:val="both"/>
        <w:rPr>
          <w:rFonts w:eastAsia="Times New Roman"/>
          <w:sz w:val="20"/>
          <w:szCs w:val="20"/>
          <w:lang w:eastAsia="ru-RU"/>
        </w:rPr>
      </w:pPr>
      <w:r w:rsidRPr="00153D5F">
        <w:rPr>
          <w:rFonts w:eastAsia="Times New Roman"/>
          <w:sz w:val="20"/>
          <w:szCs w:val="20"/>
          <w:lang w:eastAsia="ru-RU"/>
        </w:rPr>
        <w:t>подана только одна заявка на участие в отборе.</w:t>
      </w:r>
    </w:p>
    <w:p w:rsidR="00153D5F" w:rsidRPr="00153D5F" w:rsidRDefault="00153D5F" w:rsidP="00153D5F">
      <w:pPr>
        <w:widowControl w:val="0"/>
        <w:autoSpaceDE w:val="0"/>
        <w:autoSpaceDN w:val="0"/>
        <w:spacing w:after="0" w:line="240" w:lineRule="auto"/>
        <w:ind w:firstLine="284"/>
        <w:jc w:val="both"/>
        <w:rPr>
          <w:rFonts w:eastAsia="Times New Roman"/>
          <w:sz w:val="20"/>
          <w:szCs w:val="20"/>
          <w:lang w:eastAsia="ru-RU"/>
        </w:rPr>
      </w:pPr>
      <w:r w:rsidRPr="00153D5F">
        <w:rPr>
          <w:rFonts w:eastAsia="Times New Roman"/>
          <w:sz w:val="20"/>
          <w:szCs w:val="20"/>
          <w:lang w:eastAsia="ru-RU"/>
        </w:rPr>
        <w:lastRenderedPageBreak/>
        <w:t xml:space="preserve">3.5. В случае если по окончании срока подачи заявок на участие </w:t>
      </w:r>
      <w:r w:rsidRPr="00153D5F">
        <w:rPr>
          <w:rFonts w:eastAsia="Times New Roman"/>
          <w:sz w:val="20"/>
          <w:szCs w:val="20"/>
          <w:lang w:eastAsia="ru-RU"/>
        </w:rPr>
        <w:br/>
        <w:t xml:space="preserve">в отборе подана только одна заявка на участие в отборе, общественная </w:t>
      </w:r>
      <w:r w:rsidRPr="00153D5F">
        <w:rPr>
          <w:rFonts w:eastAsia="Times New Roman"/>
          <w:spacing w:val="-2"/>
          <w:sz w:val="20"/>
          <w:szCs w:val="20"/>
          <w:lang w:eastAsia="ru-RU"/>
        </w:rPr>
        <w:t>комиссия признает отбор несостоявшимся и рассматривает указанную заявку.</w:t>
      </w:r>
    </w:p>
    <w:p w:rsidR="00153D5F" w:rsidRPr="00153D5F" w:rsidRDefault="00153D5F" w:rsidP="00153D5F">
      <w:pPr>
        <w:widowControl w:val="0"/>
        <w:autoSpaceDE w:val="0"/>
        <w:autoSpaceDN w:val="0"/>
        <w:spacing w:after="0" w:line="240" w:lineRule="auto"/>
        <w:ind w:firstLine="284"/>
        <w:jc w:val="both"/>
        <w:rPr>
          <w:rFonts w:eastAsia="Times New Roman"/>
          <w:sz w:val="20"/>
          <w:szCs w:val="20"/>
          <w:lang w:eastAsia="ru-RU"/>
        </w:rPr>
      </w:pPr>
      <w:r w:rsidRPr="00153D5F">
        <w:rPr>
          <w:rFonts w:eastAsia="Times New Roman"/>
          <w:sz w:val="20"/>
          <w:szCs w:val="20"/>
          <w:lang w:eastAsia="ru-RU"/>
        </w:rPr>
        <w:t>Если заявка соответствует требованиям и условиям настоящего Порядка, общественная территория включается в адресный перечень общественных территорий, подлежащих благоустройству.</w:t>
      </w:r>
    </w:p>
    <w:p w:rsidR="002C4BC5" w:rsidRPr="002C4BC5" w:rsidRDefault="00153D5F" w:rsidP="00153D5F">
      <w:pPr>
        <w:spacing w:line="252" w:lineRule="auto"/>
        <w:ind w:firstLine="284"/>
        <w:rPr>
          <w:rFonts w:eastAsia="Times New Roman"/>
          <w:sz w:val="20"/>
          <w:szCs w:val="20"/>
          <w:lang w:bidi="en-US"/>
        </w:rPr>
      </w:pPr>
      <w:r w:rsidRPr="00153D5F">
        <w:rPr>
          <w:sz w:val="20"/>
          <w:szCs w:val="20"/>
        </w:rPr>
        <w:t xml:space="preserve">3.6. </w:t>
      </w:r>
      <w:proofErr w:type="gramStart"/>
      <w:r w:rsidRPr="00153D5F">
        <w:rPr>
          <w:sz w:val="20"/>
          <w:szCs w:val="20"/>
        </w:rPr>
        <w:t xml:space="preserve">В случае признания отбора несостоявшимся либо в случае, если </w:t>
      </w:r>
      <w:r w:rsidRPr="00153D5F">
        <w:rPr>
          <w:sz w:val="20"/>
          <w:szCs w:val="20"/>
        </w:rPr>
        <w:br/>
        <w:t>в результате отбора объем средств, предоставленных на проведение благоустройства общественных территорий из бюджетов муниципального образования "Уемское" и Архангельской области, останется частично не распределенным среди участников отбора, общественная комиссия самостоятельно определяет (дополняет) перечень общественных территорий при наличии заявок кандидатов о проведении благоустройства общественных территории с учетом итогового количества набранных баллов, а так</w:t>
      </w:r>
      <w:proofErr w:type="gramEnd"/>
      <w:r w:rsidRPr="00153D5F">
        <w:rPr>
          <w:sz w:val="20"/>
          <w:szCs w:val="20"/>
        </w:rPr>
        <w:t xml:space="preserve"> </w:t>
      </w:r>
      <w:proofErr w:type="gramStart"/>
      <w:r w:rsidRPr="00153D5F">
        <w:rPr>
          <w:sz w:val="20"/>
          <w:szCs w:val="20"/>
        </w:rPr>
        <w:t>же</w:t>
      </w:r>
      <w:proofErr w:type="gramEnd"/>
      <w:r w:rsidRPr="00153D5F">
        <w:rPr>
          <w:sz w:val="20"/>
          <w:szCs w:val="20"/>
        </w:rPr>
        <w:t xml:space="preserve"> даты и времени регистрации заявки.</w:t>
      </w:r>
    </w:p>
    <w:p w:rsidR="002C4BC5" w:rsidRPr="002C4BC5" w:rsidRDefault="002C4BC5" w:rsidP="002C4BC5">
      <w:pPr>
        <w:widowControl w:val="0"/>
        <w:autoSpaceDE w:val="0"/>
        <w:autoSpaceDN w:val="0"/>
        <w:spacing w:after="0" w:line="240" w:lineRule="auto"/>
        <w:ind w:firstLine="709"/>
        <w:jc w:val="both"/>
        <w:outlineLvl w:val="1"/>
        <w:rPr>
          <w:rFonts w:eastAsia="Times New Roman"/>
          <w:sz w:val="20"/>
          <w:szCs w:val="20"/>
          <w:lang w:eastAsia="ru-RU"/>
        </w:rPr>
      </w:pPr>
    </w:p>
    <w:tbl>
      <w:tblPr>
        <w:tblW w:w="5000" w:type="pct"/>
        <w:tblLook w:val="04A0"/>
      </w:tblPr>
      <w:tblGrid>
        <w:gridCol w:w="3524"/>
        <w:gridCol w:w="3525"/>
      </w:tblGrid>
      <w:tr w:rsidR="00153D5F" w:rsidRPr="00153D5F" w:rsidTr="00153D5F">
        <w:tc>
          <w:tcPr>
            <w:tcW w:w="2500" w:type="pct"/>
          </w:tcPr>
          <w:p w:rsidR="00153D5F" w:rsidRPr="00153D5F" w:rsidRDefault="00153D5F" w:rsidP="00153D5F">
            <w:pPr>
              <w:suppressAutoHyphens/>
              <w:spacing w:after="0" w:line="240" w:lineRule="auto"/>
              <w:jc w:val="center"/>
              <w:rPr>
                <w:rFonts w:eastAsia="Times New Roman"/>
                <w:sz w:val="24"/>
                <w:szCs w:val="24"/>
                <w:lang w:bidi="en-US"/>
              </w:rPr>
            </w:pPr>
          </w:p>
          <w:p w:rsidR="00153D5F" w:rsidRPr="00153D5F" w:rsidRDefault="00153D5F" w:rsidP="00153D5F">
            <w:pPr>
              <w:suppressAutoHyphens/>
              <w:spacing w:after="0" w:line="240" w:lineRule="auto"/>
              <w:jc w:val="center"/>
              <w:rPr>
                <w:rFonts w:eastAsia="Times New Roman"/>
                <w:sz w:val="24"/>
                <w:szCs w:val="24"/>
                <w:lang w:bidi="en-US"/>
              </w:rPr>
            </w:pPr>
          </w:p>
        </w:tc>
        <w:tc>
          <w:tcPr>
            <w:tcW w:w="2500" w:type="pct"/>
          </w:tcPr>
          <w:p w:rsidR="00153D5F" w:rsidRPr="00153D5F" w:rsidRDefault="00153D5F" w:rsidP="00153D5F">
            <w:pPr>
              <w:suppressAutoHyphens/>
              <w:spacing w:after="0" w:line="240" w:lineRule="auto"/>
              <w:jc w:val="right"/>
              <w:rPr>
                <w:rFonts w:eastAsia="Times New Roman"/>
                <w:sz w:val="16"/>
                <w:szCs w:val="16"/>
                <w:lang w:bidi="en-US"/>
              </w:rPr>
            </w:pPr>
            <w:r w:rsidRPr="00153D5F">
              <w:rPr>
                <w:rFonts w:eastAsia="Times New Roman"/>
                <w:sz w:val="16"/>
                <w:szCs w:val="16"/>
                <w:lang w:bidi="en-US"/>
              </w:rPr>
              <w:t>ПРИЛОЖЕНИЕ №1</w:t>
            </w:r>
          </w:p>
          <w:p w:rsidR="00153D5F" w:rsidRPr="00153D5F" w:rsidRDefault="00153D5F" w:rsidP="00153D5F">
            <w:pPr>
              <w:suppressAutoHyphens/>
              <w:spacing w:after="0" w:line="240" w:lineRule="auto"/>
              <w:jc w:val="right"/>
              <w:rPr>
                <w:rFonts w:eastAsia="Times New Roman"/>
                <w:sz w:val="16"/>
                <w:szCs w:val="16"/>
                <w:lang w:bidi="en-US"/>
              </w:rPr>
            </w:pPr>
            <w:r w:rsidRPr="00153D5F">
              <w:rPr>
                <w:rFonts w:eastAsia="Times New Roman"/>
                <w:sz w:val="16"/>
                <w:szCs w:val="16"/>
                <w:lang w:bidi="en-US"/>
              </w:rPr>
              <w:t>К Порядку проведения отбора общественных территорий для формирования адресного перечня общественных территорий</w:t>
            </w:r>
          </w:p>
          <w:p w:rsidR="00153D5F" w:rsidRPr="00153D5F" w:rsidRDefault="00153D5F" w:rsidP="00153D5F">
            <w:pPr>
              <w:suppressAutoHyphens/>
              <w:spacing w:after="0" w:line="240" w:lineRule="auto"/>
              <w:jc w:val="right"/>
              <w:rPr>
                <w:rFonts w:eastAsia="Times New Roman"/>
                <w:szCs w:val="28"/>
                <w:lang w:bidi="en-US"/>
              </w:rPr>
            </w:pPr>
            <w:r w:rsidRPr="00153D5F">
              <w:rPr>
                <w:rFonts w:eastAsia="Times New Roman"/>
                <w:sz w:val="16"/>
                <w:szCs w:val="16"/>
                <w:lang w:bidi="en-US"/>
              </w:rPr>
              <w:t>на проведение работ по благоустройству в 2019 году на территории МО «Уемское»</w:t>
            </w:r>
          </w:p>
        </w:tc>
      </w:tr>
    </w:tbl>
    <w:p w:rsidR="00153D5F" w:rsidRPr="00153D5F" w:rsidRDefault="00153D5F" w:rsidP="00153D5F">
      <w:pPr>
        <w:suppressAutoHyphens/>
        <w:spacing w:after="0" w:line="240" w:lineRule="auto"/>
        <w:jc w:val="center"/>
        <w:rPr>
          <w:rFonts w:eastAsia="Times New Roman"/>
          <w:b/>
          <w:sz w:val="24"/>
          <w:szCs w:val="24"/>
          <w:lang w:bidi="en-US"/>
        </w:rPr>
      </w:pPr>
    </w:p>
    <w:p w:rsidR="00153D5F" w:rsidRPr="00153D5F" w:rsidRDefault="00153D5F" w:rsidP="00153D5F">
      <w:pPr>
        <w:widowControl w:val="0"/>
        <w:autoSpaceDE w:val="0"/>
        <w:autoSpaceDN w:val="0"/>
        <w:spacing w:after="0" w:line="240" w:lineRule="auto"/>
        <w:jc w:val="center"/>
        <w:rPr>
          <w:rFonts w:eastAsia="Times New Roman" w:cs="Courier New"/>
          <w:b/>
          <w:sz w:val="20"/>
          <w:szCs w:val="20"/>
          <w:lang w:eastAsia="ru-RU"/>
        </w:rPr>
      </w:pPr>
      <w:r w:rsidRPr="00153D5F">
        <w:rPr>
          <w:rFonts w:eastAsia="Times New Roman" w:cs="Courier New"/>
          <w:b/>
          <w:sz w:val="20"/>
          <w:szCs w:val="20"/>
          <w:lang w:eastAsia="ru-RU"/>
        </w:rPr>
        <w:t xml:space="preserve">Заявка </w:t>
      </w:r>
    </w:p>
    <w:p w:rsidR="00153D5F" w:rsidRPr="00153D5F" w:rsidRDefault="00153D5F" w:rsidP="00153D5F">
      <w:pPr>
        <w:widowControl w:val="0"/>
        <w:autoSpaceDE w:val="0"/>
        <w:autoSpaceDN w:val="0"/>
        <w:spacing w:after="0" w:line="240" w:lineRule="auto"/>
        <w:jc w:val="center"/>
        <w:rPr>
          <w:rFonts w:eastAsia="Times New Roman" w:cs="Courier New"/>
          <w:b/>
          <w:sz w:val="20"/>
          <w:szCs w:val="20"/>
          <w:lang w:eastAsia="ru-RU"/>
        </w:rPr>
      </w:pPr>
      <w:r w:rsidRPr="00153D5F">
        <w:rPr>
          <w:rFonts w:eastAsia="Times New Roman" w:cs="Courier New"/>
          <w:b/>
          <w:sz w:val="20"/>
          <w:szCs w:val="20"/>
          <w:lang w:eastAsia="ru-RU"/>
        </w:rPr>
        <w:t xml:space="preserve">на участие в отборе общественных территорий </w:t>
      </w:r>
    </w:p>
    <w:p w:rsidR="00153D5F" w:rsidRPr="00153D5F" w:rsidRDefault="00153D5F" w:rsidP="00153D5F">
      <w:pPr>
        <w:widowControl w:val="0"/>
        <w:autoSpaceDE w:val="0"/>
        <w:autoSpaceDN w:val="0"/>
        <w:spacing w:after="0" w:line="240" w:lineRule="auto"/>
        <w:jc w:val="center"/>
        <w:rPr>
          <w:rFonts w:eastAsia="Times New Roman"/>
          <w:b/>
          <w:sz w:val="20"/>
          <w:szCs w:val="20"/>
          <w:lang w:eastAsia="ru-RU"/>
        </w:rPr>
      </w:pPr>
      <w:r w:rsidRPr="00153D5F">
        <w:rPr>
          <w:rFonts w:eastAsia="Times New Roman"/>
          <w:b/>
          <w:sz w:val="20"/>
          <w:szCs w:val="20"/>
          <w:lang w:eastAsia="ru-RU"/>
        </w:rPr>
        <w:t xml:space="preserve">для формирования адресного перечня на проведение работ по благоустройству в 2019 году на территории </w:t>
      </w:r>
    </w:p>
    <w:p w:rsidR="00153D5F" w:rsidRPr="00153D5F" w:rsidRDefault="00153D5F" w:rsidP="00153D5F">
      <w:pPr>
        <w:widowControl w:val="0"/>
        <w:autoSpaceDE w:val="0"/>
        <w:autoSpaceDN w:val="0"/>
        <w:spacing w:after="0" w:line="240" w:lineRule="auto"/>
        <w:jc w:val="center"/>
        <w:rPr>
          <w:rFonts w:eastAsia="Times New Roman"/>
          <w:sz w:val="20"/>
          <w:szCs w:val="20"/>
          <w:lang w:eastAsia="ru-RU"/>
        </w:rPr>
      </w:pPr>
      <w:r w:rsidRPr="00153D5F">
        <w:rPr>
          <w:rFonts w:eastAsia="Times New Roman"/>
          <w:b/>
          <w:sz w:val="20"/>
          <w:szCs w:val="20"/>
          <w:lang w:eastAsia="ru-RU"/>
        </w:rPr>
        <w:t>муниципального образования "Уемское"</w:t>
      </w:r>
    </w:p>
    <w:p w:rsidR="00153D5F" w:rsidRPr="00153D5F" w:rsidRDefault="00153D5F" w:rsidP="00153D5F">
      <w:pPr>
        <w:suppressAutoHyphens/>
        <w:spacing w:after="0" w:line="240" w:lineRule="auto"/>
        <w:jc w:val="center"/>
        <w:rPr>
          <w:rFonts w:ascii="Arial" w:eastAsia="Times New Roman" w:hAnsi="Arial" w:cs="Arial"/>
          <w:sz w:val="20"/>
          <w:szCs w:val="20"/>
          <w:lang w:bidi="en-US"/>
        </w:rPr>
      </w:pPr>
    </w:p>
    <w:p w:rsidR="00153D5F" w:rsidRPr="00153D5F" w:rsidRDefault="00153D5F" w:rsidP="00153D5F">
      <w:pPr>
        <w:suppressAutoHyphens/>
        <w:spacing w:after="0" w:line="240" w:lineRule="auto"/>
        <w:jc w:val="center"/>
        <w:rPr>
          <w:rFonts w:eastAsia="Times New Roman"/>
          <w:sz w:val="20"/>
          <w:szCs w:val="20"/>
          <w:lang w:bidi="en-US"/>
        </w:rPr>
      </w:pPr>
      <w:r w:rsidRPr="00153D5F">
        <w:rPr>
          <w:rFonts w:eastAsia="Times New Roman"/>
          <w:sz w:val="20"/>
          <w:szCs w:val="20"/>
          <w:lang w:bidi="en-US"/>
        </w:rPr>
        <w:t xml:space="preserve">в </w:t>
      </w:r>
      <w:proofErr w:type="spellStart"/>
      <w:r w:rsidRPr="00153D5F">
        <w:rPr>
          <w:rFonts w:eastAsia="Times New Roman"/>
          <w:sz w:val="20"/>
          <w:szCs w:val="20"/>
          <w:lang w:bidi="en-US"/>
        </w:rPr>
        <w:t>_</w:t>
      </w:r>
      <w:r w:rsidRPr="00153D5F">
        <w:rPr>
          <w:rFonts w:eastAsia="Times New Roman"/>
          <w:sz w:val="20"/>
          <w:szCs w:val="20"/>
          <w:u w:val="single"/>
          <w:lang w:bidi="en-US"/>
        </w:rPr>
        <w:t>администрацию</w:t>
      </w:r>
      <w:proofErr w:type="spellEnd"/>
      <w:r w:rsidRPr="00153D5F">
        <w:rPr>
          <w:rFonts w:eastAsia="Times New Roman"/>
          <w:sz w:val="20"/>
          <w:szCs w:val="20"/>
          <w:u w:val="single"/>
          <w:lang w:bidi="en-US"/>
        </w:rPr>
        <w:t xml:space="preserve"> «Уемское»</w:t>
      </w:r>
    </w:p>
    <w:p w:rsidR="00153D5F" w:rsidRPr="00153D5F" w:rsidRDefault="00153D5F" w:rsidP="00153D5F">
      <w:pPr>
        <w:suppressAutoHyphens/>
        <w:spacing w:after="0" w:line="240" w:lineRule="auto"/>
        <w:jc w:val="center"/>
        <w:rPr>
          <w:rFonts w:eastAsia="Times New Roman"/>
          <w:sz w:val="16"/>
          <w:szCs w:val="16"/>
          <w:lang w:bidi="en-US"/>
        </w:rPr>
      </w:pPr>
      <w:r w:rsidRPr="00153D5F">
        <w:rPr>
          <w:rFonts w:eastAsia="Times New Roman"/>
          <w:sz w:val="16"/>
          <w:szCs w:val="16"/>
          <w:lang w:bidi="en-US"/>
        </w:rPr>
        <w:t>(наименование Уполномоченного органа)</w:t>
      </w:r>
    </w:p>
    <w:p w:rsidR="00153D5F" w:rsidRPr="00153D5F" w:rsidRDefault="00153D5F" w:rsidP="00153D5F">
      <w:pPr>
        <w:suppressAutoHyphens/>
        <w:spacing w:after="0" w:line="240" w:lineRule="auto"/>
        <w:jc w:val="center"/>
        <w:rPr>
          <w:rFonts w:eastAsia="Times New Roman"/>
          <w:sz w:val="20"/>
          <w:szCs w:val="20"/>
          <w:lang w:bidi="en-US"/>
        </w:rPr>
      </w:pPr>
      <w:r w:rsidRPr="00153D5F">
        <w:rPr>
          <w:rFonts w:eastAsia="Times New Roman"/>
          <w:sz w:val="20"/>
          <w:szCs w:val="20"/>
          <w:lang w:bidi="en-US"/>
        </w:rPr>
        <w:t>изучив Порядок проведения отбора общественных территорий для формирования адресного перечня общественных территорий</w:t>
      </w:r>
    </w:p>
    <w:p w:rsidR="00153D5F" w:rsidRPr="00153D5F" w:rsidRDefault="00153D5F" w:rsidP="00153D5F">
      <w:pPr>
        <w:suppressAutoHyphens/>
        <w:spacing w:after="0" w:line="240" w:lineRule="auto"/>
        <w:jc w:val="center"/>
        <w:rPr>
          <w:rFonts w:eastAsia="Times New Roman"/>
          <w:sz w:val="20"/>
          <w:szCs w:val="20"/>
          <w:lang w:bidi="en-US"/>
        </w:rPr>
      </w:pPr>
      <w:r w:rsidRPr="00153D5F">
        <w:rPr>
          <w:rFonts w:eastAsia="Times New Roman"/>
          <w:sz w:val="20"/>
          <w:szCs w:val="20"/>
          <w:lang w:bidi="en-US"/>
        </w:rPr>
        <w:t>на проведение работ по благоустройству в 2019 году на территории МО «Уемское»______________________________</w:t>
      </w:r>
      <w:r>
        <w:rPr>
          <w:rFonts w:eastAsia="Times New Roman"/>
          <w:sz w:val="20"/>
          <w:szCs w:val="20"/>
          <w:lang w:bidi="en-US"/>
        </w:rPr>
        <w:t>_____________________________</w:t>
      </w:r>
    </w:p>
    <w:p w:rsidR="00153D5F" w:rsidRPr="00153D5F" w:rsidRDefault="00153D5F" w:rsidP="00153D5F">
      <w:pPr>
        <w:suppressAutoHyphens/>
        <w:spacing w:after="0" w:line="240" w:lineRule="auto"/>
        <w:jc w:val="center"/>
        <w:rPr>
          <w:rFonts w:eastAsia="Times New Roman"/>
          <w:sz w:val="16"/>
          <w:szCs w:val="16"/>
          <w:lang w:bidi="en-US"/>
        </w:rPr>
      </w:pPr>
      <w:r w:rsidRPr="00153D5F">
        <w:rPr>
          <w:rFonts w:eastAsia="Times New Roman"/>
          <w:sz w:val="16"/>
          <w:szCs w:val="16"/>
          <w:lang w:bidi="en-US"/>
        </w:rPr>
        <w:t>(наименование участника отбора)</w:t>
      </w:r>
    </w:p>
    <w:p w:rsidR="00153D5F" w:rsidRPr="00153D5F" w:rsidRDefault="00153D5F" w:rsidP="00153D5F">
      <w:pPr>
        <w:suppressAutoHyphens/>
        <w:spacing w:after="0" w:line="240" w:lineRule="auto"/>
        <w:jc w:val="both"/>
        <w:rPr>
          <w:rFonts w:eastAsia="Times New Roman"/>
          <w:sz w:val="20"/>
          <w:szCs w:val="20"/>
          <w:lang w:bidi="en-US"/>
        </w:rPr>
      </w:pPr>
      <w:r w:rsidRPr="00153D5F">
        <w:rPr>
          <w:rFonts w:eastAsia="Times New Roman"/>
          <w:sz w:val="20"/>
          <w:szCs w:val="20"/>
          <w:lang w:bidi="en-US"/>
        </w:rPr>
        <w:t>в лице _______________________________________</w:t>
      </w:r>
      <w:r>
        <w:rPr>
          <w:rFonts w:eastAsia="Times New Roman"/>
          <w:sz w:val="20"/>
          <w:szCs w:val="20"/>
          <w:lang w:bidi="en-US"/>
        </w:rPr>
        <w:t>______________________</w:t>
      </w:r>
    </w:p>
    <w:p w:rsidR="00153D5F" w:rsidRPr="00153D5F" w:rsidRDefault="00153D5F" w:rsidP="00153D5F">
      <w:pPr>
        <w:suppressAutoHyphens/>
        <w:spacing w:after="0" w:line="240" w:lineRule="auto"/>
        <w:jc w:val="center"/>
        <w:rPr>
          <w:rFonts w:eastAsia="Times New Roman"/>
          <w:sz w:val="16"/>
          <w:szCs w:val="16"/>
          <w:lang w:bidi="en-US"/>
        </w:rPr>
      </w:pPr>
      <w:r w:rsidRPr="00153D5F">
        <w:rPr>
          <w:rFonts w:eastAsia="Times New Roman"/>
          <w:sz w:val="16"/>
          <w:szCs w:val="16"/>
          <w:lang w:bidi="en-US"/>
        </w:rPr>
        <w:t xml:space="preserve">(наименование должности и Ф.И.О., </w:t>
      </w:r>
      <w:proofErr w:type="gramStart"/>
      <w:r w:rsidRPr="00153D5F">
        <w:rPr>
          <w:rFonts w:eastAsia="Times New Roman"/>
          <w:sz w:val="16"/>
          <w:szCs w:val="16"/>
          <w:lang w:bidi="en-US"/>
        </w:rPr>
        <w:t>подписавшего</w:t>
      </w:r>
      <w:proofErr w:type="gramEnd"/>
      <w:r w:rsidRPr="00153D5F">
        <w:rPr>
          <w:rFonts w:eastAsia="Times New Roman"/>
          <w:sz w:val="16"/>
          <w:szCs w:val="16"/>
          <w:lang w:bidi="en-US"/>
        </w:rPr>
        <w:t xml:space="preserve"> заявку)</w:t>
      </w:r>
    </w:p>
    <w:p w:rsidR="00153D5F" w:rsidRPr="00153D5F" w:rsidRDefault="00153D5F" w:rsidP="00153D5F">
      <w:pPr>
        <w:suppressAutoHyphens/>
        <w:spacing w:after="0" w:line="240" w:lineRule="auto"/>
        <w:jc w:val="both"/>
        <w:rPr>
          <w:rFonts w:eastAsia="Times New Roman"/>
          <w:sz w:val="20"/>
          <w:szCs w:val="20"/>
          <w:lang w:bidi="en-US"/>
        </w:rPr>
      </w:pPr>
      <w:r w:rsidRPr="00153D5F">
        <w:rPr>
          <w:rFonts w:eastAsia="Times New Roman"/>
          <w:sz w:val="20"/>
          <w:szCs w:val="20"/>
          <w:lang w:bidi="en-US"/>
        </w:rPr>
        <w:t xml:space="preserve">изъявляет желание участвовать в отборе </w:t>
      </w:r>
      <w:proofErr w:type="gramStart"/>
      <w:r w:rsidRPr="00153D5F">
        <w:rPr>
          <w:rFonts w:eastAsia="Times New Roman"/>
          <w:sz w:val="20"/>
          <w:szCs w:val="20"/>
          <w:lang w:bidi="en-US"/>
        </w:rPr>
        <w:t>общественных территорий, подлежащих благоустройству и предлагает</w:t>
      </w:r>
      <w:proofErr w:type="gramEnd"/>
      <w:r w:rsidRPr="00153D5F">
        <w:rPr>
          <w:rFonts w:eastAsia="Times New Roman"/>
          <w:sz w:val="20"/>
          <w:szCs w:val="20"/>
          <w:lang w:bidi="en-US"/>
        </w:rPr>
        <w:t xml:space="preserve"> общественную территорию, расположенную:____________________________________________________</w:t>
      </w:r>
    </w:p>
    <w:p w:rsidR="00153D5F" w:rsidRPr="00153D5F" w:rsidRDefault="00153D5F" w:rsidP="00153D5F">
      <w:pPr>
        <w:suppressAutoHyphens/>
        <w:spacing w:after="0" w:line="240" w:lineRule="auto"/>
        <w:jc w:val="center"/>
        <w:rPr>
          <w:rFonts w:eastAsia="Times New Roman"/>
          <w:sz w:val="16"/>
          <w:szCs w:val="16"/>
          <w:lang w:bidi="en-US"/>
        </w:rPr>
      </w:pPr>
      <w:r w:rsidRPr="00153D5F">
        <w:rPr>
          <w:rFonts w:eastAsia="Times New Roman"/>
          <w:sz w:val="16"/>
          <w:szCs w:val="16"/>
          <w:lang w:bidi="en-US"/>
        </w:rPr>
        <w:t>(местонахождение общественной территории)</w:t>
      </w:r>
    </w:p>
    <w:p w:rsidR="00153D5F" w:rsidRPr="00153D5F" w:rsidRDefault="00153D5F" w:rsidP="00153D5F">
      <w:pPr>
        <w:suppressAutoHyphens/>
        <w:spacing w:after="0" w:line="240" w:lineRule="auto"/>
        <w:jc w:val="both"/>
        <w:rPr>
          <w:rFonts w:eastAsia="Times New Roman"/>
          <w:sz w:val="20"/>
          <w:szCs w:val="20"/>
          <w:lang w:bidi="en-US"/>
        </w:rPr>
      </w:pPr>
    </w:p>
    <w:p w:rsidR="00153D5F" w:rsidRPr="00153D5F" w:rsidRDefault="00153D5F" w:rsidP="00153D5F">
      <w:pPr>
        <w:suppressAutoHyphens/>
        <w:spacing w:after="0" w:line="240" w:lineRule="auto"/>
        <w:jc w:val="both"/>
        <w:rPr>
          <w:rFonts w:eastAsia="Times New Roman"/>
          <w:sz w:val="20"/>
          <w:szCs w:val="20"/>
          <w:lang w:bidi="en-US"/>
        </w:rPr>
      </w:pPr>
      <w:r w:rsidRPr="00153D5F">
        <w:rPr>
          <w:rFonts w:eastAsia="Times New Roman"/>
          <w:sz w:val="20"/>
          <w:szCs w:val="20"/>
          <w:lang w:bidi="en-US"/>
        </w:rPr>
        <w:t xml:space="preserve">К настоящей заявке прилагаются документы согласно описи на ____ </w:t>
      </w:r>
      <w:proofErr w:type="gramStart"/>
      <w:r w:rsidRPr="00153D5F">
        <w:rPr>
          <w:rFonts w:eastAsia="Times New Roman"/>
          <w:sz w:val="20"/>
          <w:szCs w:val="20"/>
          <w:lang w:bidi="en-US"/>
        </w:rPr>
        <w:t>л</w:t>
      </w:r>
      <w:proofErr w:type="gramEnd"/>
      <w:r w:rsidRPr="00153D5F">
        <w:rPr>
          <w:rFonts w:eastAsia="Times New Roman"/>
          <w:sz w:val="20"/>
          <w:szCs w:val="20"/>
          <w:lang w:bidi="en-US"/>
        </w:rPr>
        <w:t>.</w:t>
      </w:r>
    </w:p>
    <w:p w:rsidR="00153D5F" w:rsidRPr="00153D5F" w:rsidRDefault="00153D5F" w:rsidP="00153D5F">
      <w:pPr>
        <w:suppressAutoHyphens/>
        <w:spacing w:after="0" w:line="240" w:lineRule="auto"/>
        <w:jc w:val="both"/>
        <w:rPr>
          <w:rFonts w:eastAsia="Times New Roman"/>
          <w:sz w:val="20"/>
          <w:szCs w:val="20"/>
          <w:lang w:bidi="en-US"/>
        </w:rPr>
      </w:pPr>
    </w:p>
    <w:p w:rsidR="00153D5F" w:rsidRPr="00153D5F" w:rsidRDefault="00153D5F" w:rsidP="00153D5F">
      <w:pPr>
        <w:suppressAutoHyphens/>
        <w:spacing w:after="0" w:line="240" w:lineRule="auto"/>
        <w:jc w:val="center"/>
        <w:rPr>
          <w:rFonts w:eastAsia="Times New Roman"/>
          <w:sz w:val="20"/>
          <w:szCs w:val="20"/>
          <w:lang w:bidi="en-US"/>
        </w:rPr>
      </w:pPr>
      <w:r w:rsidRPr="00153D5F">
        <w:rPr>
          <w:rFonts w:eastAsia="Times New Roman"/>
          <w:sz w:val="20"/>
          <w:szCs w:val="20"/>
          <w:lang w:bidi="en-US"/>
        </w:rPr>
        <w:t>ОПИСЬ ДОКУМЕНТОВ, ПРИЛАГАЕМЫХ К ЗАЯВКЕ НА УЧАСТИЕ В ОТБОРЕ</w:t>
      </w:r>
    </w:p>
    <w:p w:rsidR="00153D5F" w:rsidRPr="00153D5F" w:rsidRDefault="00153D5F" w:rsidP="00153D5F">
      <w:pPr>
        <w:suppressAutoHyphens/>
        <w:spacing w:after="0" w:line="240" w:lineRule="auto"/>
        <w:jc w:val="center"/>
        <w:rPr>
          <w:rFonts w:eastAsia="Times New Roman"/>
          <w:sz w:val="20"/>
          <w:szCs w:val="20"/>
          <w:lang w:bidi="en-US"/>
        </w:rPr>
      </w:pPr>
      <w:r w:rsidRPr="00153D5F">
        <w:rPr>
          <w:rFonts w:eastAsia="Times New Roman"/>
          <w:sz w:val="20"/>
          <w:szCs w:val="20"/>
          <w:lang w:val="en-US" w:bidi="en-US"/>
        </w:rPr>
        <w:t>(</w:t>
      </w:r>
      <w:proofErr w:type="spellStart"/>
      <w:proofErr w:type="gramStart"/>
      <w:r w:rsidRPr="00153D5F">
        <w:rPr>
          <w:rFonts w:eastAsia="Times New Roman"/>
          <w:sz w:val="20"/>
          <w:szCs w:val="20"/>
          <w:lang w:val="en-US" w:bidi="en-US"/>
        </w:rPr>
        <w:t>представляется</w:t>
      </w:r>
      <w:proofErr w:type="spellEnd"/>
      <w:proofErr w:type="gramEnd"/>
      <w:r w:rsidRPr="00153D5F">
        <w:rPr>
          <w:rFonts w:eastAsia="Times New Roman"/>
          <w:sz w:val="20"/>
          <w:szCs w:val="20"/>
          <w:lang w:val="en-US" w:bidi="en-US"/>
        </w:rPr>
        <w:t xml:space="preserve"> в </w:t>
      </w:r>
      <w:proofErr w:type="spellStart"/>
      <w:r w:rsidRPr="00153D5F">
        <w:rPr>
          <w:rFonts w:eastAsia="Times New Roman"/>
          <w:sz w:val="20"/>
          <w:szCs w:val="20"/>
          <w:lang w:val="en-US" w:bidi="en-US"/>
        </w:rPr>
        <w:t>обязательном</w:t>
      </w:r>
      <w:proofErr w:type="spellEnd"/>
      <w:r w:rsidRPr="00153D5F">
        <w:rPr>
          <w:rFonts w:eastAsia="Times New Roman"/>
          <w:sz w:val="20"/>
          <w:szCs w:val="20"/>
          <w:lang w:val="en-US" w:bidi="en-US"/>
        </w:rPr>
        <w:t xml:space="preserve"> </w:t>
      </w:r>
      <w:proofErr w:type="spellStart"/>
      <w:r w:rsidRPr="00153D5F">
        <w:rPr>
          <w:rFonts w:eastAsia="Times New Roman"/>
          <w:sz w:val="20"/>
          <w:szCs w:val="20"/>
          <w:lang w:val="en-US" w:bidi="en-US"/>
        </w:rPr>
        <w:t>порядке</w:t>
      </w:r>
      <w:proofErr w:type="spellEnd"/>
      <w:r w:rsidRPr="00153D5F">
        <w:rPr>
          <w:rFonts w:eastAsia="Times New Roman"/>
          <w:sz w:val="20"/>
          <w:szCs w:val="20"/>
          <w:lang w:val="en-US" w:bidi="en-US"/>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0"/>
        <w:gridCol w:w="2350"/>
        <w:gridCol w:w="2273"/>
      </w:tblGrid>
      <w:tr w:rsidR="00153D5F" w:rsidRPr="00153D5F" w:rsidTr="00153D5F">
        <w:tc>
          <w:tcPr>
            <w:tcW w:w="1685" w:type="pct"/>
            <w:tcBorders>
              <w:top w:val="single" w:sz="4" w:space="0" w:color="auto"/>
              <w:left w:val="single" w:sz="4" w:space="0" w:color="auto"/>
              <w:bottom w:val="single" w:sz="4" w:space="0" w:color="auto"/>
              <w:right w:val="single" w:sz="4" w:space="0" w:color="auto"/>
            </w:tcBorders>
            <w:hideMark/>
          </w:tcPr>
          <w:p w:rsidR="00153D5F" w:rsidRPr="00153D5F" w:rsidRDefault="00153D5F" w:rsidP="00153D5F">
            <w:pPr>
              <w:suppressAutoHyphens/>
              <w:spacing w:after="0" w:line="240" w:lineRule="auto"/>
              <w:rPr>
                <w:rFonts w:eastAsia="Times New Roman"/>
                <w:sz w:val="20"/>
                <w:szCs w:val="20"/>
                <w:lang w:bidi="en-US"/>
              </w:rPr>
            </w:pPr>
            <w:r w:rsidRPr="00153D5F">
              <w:rPr>
                <w:rFonts w:eastAsia="Times New Roman"/>
                <w:sz w:val="20"/>
                <w:szCs w:val="20"/>
                <w:lang w:bidi="en-US"/>
              </w:rPr>
              <w:t>№</w:t>
            </w:r>
          </w:p>
        </w:tc>
        <w:tc>
          <w:tcPr>
            <w:tcW w:w="1685" w:type="pct"/>
            <w:tcBorders>
              <w:top w:val="single" w:sz="4" w:space="0" w:color="auto"/>
              <w:left w:val="single" w:sz="4" w:space="0" w:color="auto"/>
              <w:bottom w:val="single" w:sz="4" w:space="0" w:color="auto"/>
              <w:right w:val="single" w:sz="4" w:space="0" w:color="auto"/>
            </w:tcBorders>
            <w:hideMark/>
          </w:tcPr>
          <w:p w:rsidR="00153D5F" w:rsidRPr="00153D5F" w:rsidRDefault="00153D5F" w:rsidP="00153D5F">
            <w:pPr>
              <w:suppressAutoHyphens/>
              <w:spacing w:after="0" w:line="240" w:lineRule="auto"/>
              <w:jc w:val="center"/>
              <w:rPr>
                <w:rFonts w:eastAsia="Times New Roman"/>
                <w:sz w:val="20"/>
                <w:szCs w:val="20"/>
                <w:lang w:bidi="en-US"/>
              </w:rPr>
            </w:pPr>
            <w:r w:rsidRPr="00153D5F">
              <w:rPr>
                <w:rFonts w:eastAsia="Times New Roman"/>
                <w:sz w:val="20"/>
                <w:szCs w:val="20"/>
                <w:lang w:bidi="en-US"/>
              </w:rPr>
              <w:t>Название документа</w:t>
            </w:r>
          </w:p>
        </w:tc>
        <w:tc>
          <w:tcPr>
            <w:tcW w:w="1630" w:type="pct"/>
            <w:tcBorders>
              <w:top w:val="single" w:sz="4" w:space="0" w:color="auto"/>
              <w:left w:val="single" w:sz="4" w:space="0" w:color="auto"/>
              <w:bottom w:val="single" w:sz="4" w:space="0" w:color="auto"/>
              <w:right w:val="single" w:sz="4" w:space="0" w:color="auto"/>
            </w:tcBorders>
            <w:hideMark/>
          </w:tcPr>
          <w:p w:rsidR="00153D5F" w:rsidRPr="00153D5F" w:rsidRDefault="00153D5F" w:rsidP="00153D5F">
            <w:pPr>
              <w:suppressAutoHyphens/>
              <w:spacing w:after="0" w:line="240" w:lineRule="auto"/>
              <w:jc w:val="center"/>
              <w:rPr>
                <w:rFonts w:eastAsia="Times New Roman"/>
                <w:sz w:val="20"/>
                <w:szCs w:val="20"/>
                <w:lang w:bidi="en-US"/>
              </w:rPr>
            </w:pPr>
            <w:r w:rsidRPr="00153D5F">
              <w:rPr>
                <w:rFonts w:eastAsia="Times New Roman"/>
                <w:sz w:val="20"/>
                <w:szCs w:val="20"/>
                <w:lang w:bidi="en-US"/>
              </w:rPr>
              <w:t>Количество листов</w:t>
            </w:r>
          </w:p>
        </w:tc>
      </w:tr>
      <w:tr w:rsidR="00153D5F" w:rsidRPr="00153D5F" w:rsidTr="00153D5F">
        <w:tc>
          <w:tcPr>
            <w:tcW w:w="1685" w:type="pct"/>
            <w:tcBorders>
              <w:top w:val="single" w:sz="4" w:space="0" w:color="auto"/>
              <w:left w:val="single" w:sz="4" w:space="0" w:color="auto"/>
              <w:bottom w:val="single" w:sz="4" w:space="0" w:color="auto"/>
              <w:right w:val="single" w:sz="4" w:space="0" w:color="auto"/>
            </w:tcBorders>
            <w:hideMark/>
          </w:tcPr>
          <w:p w:rsidR="00153D5F" w:rsidRPr="00153D5F" w:rsidRDefault="00153D5F" w:rsidP="00153D5F">
            <w:pPr>
              <w:suppressAutoHyphens/>
              <w:spacing w:after="0" w:line="240" w:lineRule="auto"/>
              <w:rPr>
                <w:rFonts w:eastAsia="Times New Roman"/>
                <w:sz w:val="20"/>
                <w:szCs w:val="20"/>
                <w:lang w:bidi="en-US"/>
              </w:rPr>
            </w:pPr>
            <w:r w:rsidRPr="00153D5F">
              <w:rPr>
                <w:rFonts w:eastAsia="Times New Roman"/>
                <w:sz w:val="20"/>
                <w:szCs w:val="20"/>
                <w:lang w:bidi="en-US"/>
              </w:rPr>
              <w:t>1</w:t>
            </w:r>
          </w:p>
        </w:tc>
        <w:tc>
          <w:tcPr>
            <w:tcW w:w="1685" w:type="pct"/>
            <w:tcBorders>
              <w:top w:val="single" w:sz="4" w:space="0" w:color="auto"/>
              <w:left w:val="single" w:sz="4" w:space="0" w:color="auto"/>
              <w:bottom w:val="single" w:sz="4" w:space="0" w:color="auto"/>
              <w:right w:val="single" w:sz="4" w:space="0" w:color="auto"/>
            </w:tcBorders>
          </w:tcPr>
          <w:p w:rsidR="00153D5F" w:rsidRPr="00153D5F" w:rsidRDefault="00153D5F" w:rsidP="00153D5F">
            <w:pPr>
              <w:suppressAutoHyphens/>
              <w:spacing w:after="0" w:line="240" w:lineRule="auto"/>
              <w:jc w:val="center"/>
              <w:rPr>
                <w:rFonts w:eastAsia="Times New Roman"/>
                <w:sz w:val="20"/>
                <w:szCs w:val="20"/>
                <w:lang w:bidi="en-US"/>
              </w:rPr>
            </w:pPr>
          </w:p>
        </w:tc>
        <w:tc>
          <w:tcPr>
            <w:tcW w:w="1630" w:type="pct"/>
            <w:tcBorders>
              <w:top w:val="single" w:sz="4" w:space="0" w:color="auto"/>
              <w:left w:val="single" w:sz="4" w:space="0" w:color="auto"/>
              <w:bottom w:val="single" w:sz="4" w:space="0" w:color="auto"/>
              <w:right w:val="single" w:sz="4" w:space="0" w:color="auto"/>
            </w:tcBorders>
          </w:tcPr>
          <w:p w:rsidR="00153D5F" w:rsidRPr="00153D5F" w:rsidRDefault="00153D5F" w:rsidP="00153D5F">
            <w:pPr>
              <w:suppressAutoHyphens/>
              <w:spacing w:after="0" w:line="240" w:lineRule="auto"/>
              <w:jc w:val="center"/>
              <w:rPr>
                <w:rFonts w:eastAsia="Times New Roman"/>
                <w:sz w:val="20"/>
                <w:szCs w:val="20"/>
                <w:lang w:bidi="en-US"/>
              </w:rPr>
            </w:pPr>
          </w:p>
        </w:tc>
      </w:tr>
      <w:tr w:rsidR="00153D5F" w:rsidRPr="00153D5F" w:rsidTr="00153D5F">
        <w:tc>
          <w:tcPr>
            <w:tcW w:w="1685" w:type="pct"/>
            <w:tcBorders>
              <w:top w:val="single" w:sz="4" w:space="0" w:color="auto"/>
              <w:left w:val="single" w:sz="4" w:space="0" w:color="auto"/>
              <w:bottom w:val="single" w:sz="4" w:space="0" w:color="auto"/>
              <w:right w:val="single" w:sz="4" w:space="0" w:color="auto"/>
            </w:tcBorders>
            <w:hideMark/>
          </w:tcPr>
          <w:p w:rsidR="00153D5F" w:rsidRPr="00153D5F" w:rsidRDefault="00153D5F" w:rsidP="00153D5F">
            <w:pPr>
              <w:suppressAutoHyphens/>
              <w:spacing w:after="0" w:line="240" w:lineRule="auto"/>
              <w:rPr>
                <w:rFonts w:eastAsia="Times New Roman"/>
                <w:sz w:val="20"/>
                <w:szCs w:val="20"/>
                <w:lang w:bidi="en-US"/>
              </w:rPr>
            </w:pPr>
            <w:r w:rsidRPr="00153D5F">
              <w:rPr>
                <w:rFonts w:eastAsia="Times New Roman"/>
                <w:sz w:val="20"/>
                <w:szCs w:val="20"/>
                <w:lang w:bidi="en-US"/>
              </w:rPr>
              <w:t>2</w:t>
            </w:r>
          </w:p>
        </w:tc>
        <w:tc>
          <w:tcPr>
            <w:tcW w:w="1685" w:type="pct"/>
            <w:tcBorders>
              <w:top w:val="single" w:sz="4" w:space="0" w:color="auto"/>
              <w:left w:val="single" w:sz="4" w:space="0" w:color="auto"/>
              <w:bottom w:val="single" w:sz="4" w:space="0" w:color="auto"/>
              <w:right w:val="single" w:sz="4" w:space="0" w:color="auto"/>
            </w:tcBorders>
          </w:tcPr>
          <w:p w:rsidR="00153D5F" w:rsidRPr="00153D5F" w:rsidRDefault="00153D5F" w:rsidP="00153D5F">
            <w:pPr>
              <w:suppressAutoHyphens/>
              <w:spacing w:after="0" w:line="240" w:lineRule="auto"/>
              <w:jc w:val="center"/>
              <w:rPr>
                <w:rFonts w:eastAsia="Times New Roman"/>
                <w:sz w:val="20"/>
                <w:szCs w:val="20"/>
                <w:lang w:bidi="en-US"/>
              </w:rPr>
            </w:pPr>
          </w:p>
        </w:tc>
        <w:tc>
          <w:tcPr>
            <w:tcW w:w="1630" w:type="pct"/>
            <w:tcBorders>
              <w:top w:val="single" w:sz="4" w:space="0" w:color="auto"/>
              <w:left w:val="single" w:sz="4" w:space="0" w:color="auto"/>
              <w:bottom w:val="single" w:sz="4" w:space="0" w:color="auto"/>
              <w:right w:val="single" w:sz="4" w:space="0" w:color="auto"/>
            </w:tcBorders>
          </w:tcPr>
          <w:p w:rsidR="00153D5F" w:rsidRPr="00153D5F" w:rsidRDefault="00153D5F" w:rsidP="00153D5F">
            <w:pPr>
              <w:suppressAutoHyphens/>
              <w:spacing w:after="0" w:line="240" w:lineRule="auto"/>
              <w:jc w:val="center"/>
              <w:rPr>
                <w:rFonts w:eastAsia="Times New Roman"/>
                <w:sz w:val="20"/>
                <w:szCs w:val="20"/>
                <w:lang w:bidi="en-US"/>
              </w:rPr>
            </w:pPr>
          </w:p>
        </w:tc>
      </w:tr>
      <w:tr w:rsidR="00153D5F" w:rsidRPr="00153D5F" w:rsidTr="00153D5F">
        <w:tc>
          <w:tcPr>
            <w:tcW w:w="1685" w:type="pct"/>
            <w:tcBorders>
              <w:top w:val="single" w:sz="4" w:space="0" w:color="auto"/>
              <w:left w:val="single" w:sz="4" w:space="0" w:color="auto"/>
              <w:bottom w:val="single" w:sz="4" w:space="0" w:color="auto"/>
              <w:right w:val="single" w:sz="4" w:space="0" w:color="auto"/>
            </w:tcBorders>
            <w:hideMark/>
          </w:tcPr>
          <w:p w:rsidR="00153D5F" w:rsidRPr="00153D5F" w:rsidRDefault="00153D5F" w:rsidP="00153D5F">
            <w:pPr>
              <w:suppressAutoHyphens/>
              <w:spacing w:after="0" w:line="240" w:lineRule="auto"/>
              <w:rPr>
                <w:rFonts w:eastAsia="Times New Roman"/>
                <w:sz w:val="20"/>
                <w:szCs w:val="20"/>
                <w:lang w:bidi="en-US"/>
              </w:rPr>
            </w:pPr>
            <w:r w:rsidRPr="00153D5F">
              <w:rPr>
                <w:rFonts w:eastAsia="Times New Roman"/>
                <w:sz w:val="20"/>
                <w:szCs w:val="20"/>
                <w:lang w:bidi="en-US"/>
              </w:rPr>
              <w:t>и т.д.</w:t>
            </w:r>
          </w:p>
        </w:tc>
        <w:tc>
          <w:tcPr>
            <w:tcW w:w="1685" w:type="pct"/>
            <w:tcBorders>
              <w:top w:val="single" w:sz="4" w:space="0" w:color="auto"/>
              <w:left w:val="single" w:sz="4" w:space="0" w:color="auto"/>
              <w:bottom w:val="single" w:sz="4" w:space="0" w:color="auto"/>
              <w:right w:val="single" w:sz="4" w:space="0" w:color="auto"/>
            </w:tcBorders>
          </w:tcPr>
          <w:p w:rsidR="00153D5F" w:rsidRPr="00153D5F" w:rsidRDefault="00153D5F" w:rsidP="00153D5F">
            <w:pPr>
              <w:suppressAutoHyphens/>
              <w:spacing w:after="0" w:line="240" w:lineRule="auto"/>
              <w:jc w:val="center"/>
              <w:rPr>
                <w:rFonts w:eastAsia="Times New Roman"/>
                <w:sz w:val="20"/>
                <w:szCs w:val="20"/>
                <w:lang w:bidi="en-US"/>
              </w:rPr>
            </w:pPr>
          </w:p>
        </w:tc>
        <w:tc>
          <w:tcPr>
            <w:tcW w:w="1630" w:type="pct"/>
            <w:tcBorders>
              <w:top w:val="single" w:sz="4" w:space="0" w:color="auto"/>
              <w:left w:val="single" w:sz="4" w:space="0" w:color="auto"/>
              <w:bottom w:val="single" w:sz="4" w:space="0" w:color="auto"/>
              <w:right w:val="single" w:sz="4" w:space="0" w:color="auto"/>
            </w:tcBorders>
          </w:tcPr>
          <w:p w:rsidR="00153D5F" w:rsidRPr="00153D5F" w:rsidRDefault="00153D5F" w:rsidP="00153D5F">
            <w:pPr>
              <w:suppressAutoHyphens/>
              <w:spacing w:after="0" w:line="240" w:lineRule="auto"/>
              <w:jc w:val="center"/>
              <w:rPr>
                <w:rFonts w:eastAsia="Times New Roman"/>
                <w:sz w:val="20"/>
                <w:szCs w:val="20"/>
                <w:lang w:bidi="en-US"/>
              </w:rPr>
            </w:pPr>
          </w:p>
        </w:tc>
      </w:tr>
    </w:tbl>
    <w:p w:rsidR="00153D5F" w:rsidRPr="00153D5F" w:rsidRDefault="00153D5F" w:rsidP="00153D5F">
      <w:pPr>
        <w:suppressAutoHyphens/>
        <w:spacing w:after="0" w:line="240" w:lineRule="auto"/>
        <w:jc w:val="center"/>
        <w:rPr>
          <w:rFonts w:eastAsia="Times New Roman"/>
          <w:sz w:val="20"/>
          <w:szCs w:val="20"/>
          <w:lang w:bidi="en-US"/>
        </w:rPr>
      </w:pPr>
    </w:p>
    <w:p w:rsidR="00153D5F" w:rsidRDefault="00153D5F" w:rsidP="00153D5F">
      <w:pPr>
        <w:suppressAutoHyphens/>
        <w:spacing w:after="0" w:line="240" w:lineRule="auto"/>
        <w:jc w:val="both"/>
        <w:rPr>
          <w:rFonts w:eastAsia="Times New Roman"/>
          <w:sz w:val="20"/>
          <w:szCs w:val="20"/>
          <w:lang w:bidi="en-US"/>
        </w:rPr>
      </w:pPr>
      <w:r w:rsidRPr="00153D5F">
        <w:rPr>
          <w:rFonts w:eastAsia="Times New Roman"/>
          <w:sz w:val="20"/>
          <w:szCs w:val="20"/>
          <w:lang w:bidi="en-US"/>
        </w:rPr>
        <w:t>Должность _____________________</w:t>
      </w:r>
      <w:r>
        <w:rPr>
          <w:rFonts w:eastAsia="Times New Roman"/>
          <w:sz w:val="20"/>
          <w:szCs w:val="20"/>
          <w:lang w:bidi="en-US"/>
        </w:rPr>
        <w:t xml:space="preserve">                                           _______________</w:t>
      </w:r>
    </w:p>
    <w:p w:rsidR="00153D5F" w:rsidRPr="00153D5F" w:rsidRDefault="00153D5F" w:rsidP="00153D5F">
      <w:pPr>
        <w:suppressAutoHyphens/>
        <w:spacing w:after="0" w:line="240" w:lineRule="auto"/>
        <w:jc w:val="both"/>
        <w:rPr>
          <w:rFonts w:eastAsia="Times New Roman"/>
          <w:sz w:val="16"/>
          <w:szCs w:val="16"/>
          <w:lang w:bidi="en-US"/>
        </w:rPr>
      </w:pPr>
      <w:r w:rsidRPr="00153D5F">
        <w:rPr>
          <w:rFonts w:eastAsia="Times New Roman"/>
          <w:sz w:val="16"/>
          <w:szCs w:val="16"/>
          <w:lang w:bidi="en-US"/>
        </w:rPr>
        <w:t xml:space="preserve">(фамилия, имя, отчество </w:t>
      </w:r>
      <w:proofErr w:type="gramStart"/>
      <w:r w:rsidRPr="00153D5F">
        <w:rPr>
          <w:rFonts w:eastAsia="Times New Roman"/>
          <w:sz w:val="16"/>
          <w:szCs w:val="16"/>
          <w:lang w:bidi="en-US"/>
        </w:rPr>
        <w:t>подписавшего</w:t>
      </w:r>
      <w:proofErr w:type="gramEnd"/>
      <w:r w:rsidRPr="00153D5F">
        <w:rPr>
          <w:rFonts w:eastAsia="Times New Roman"/>
          <w:sz w:val="16"/>
          <w:szCs w:val="16"/>
          <w:lang w:bidi="en-US"/>
        </w:rPr>
        <w:t xml:space="preserve"> заявку)</w:t>
      </w:r>
      <w:r>
        <w:rPr>
          <w:rFonts w:eastAsia="Times New Roman"/>
          <w:sz w:val="16"/>
          <w:szCs w:val="16"/>
          <w:lang w:bidi="en-US"/>
        </w:rPr>
        <w:t xml:space="preserve">                                                             </w:t>
      </w:r>
      <w:r w:rsidRPr="00153D5F">
        <w:rPr>
          <w:rFonts w:eastAsia="Times New Roman"/>
          <w:sz w:val="16"/>
          <w:szCs w:val="16"/>
          <w:lang w:bidi="en-US"/>
        </w:rPr>
        <w:t>(подпись)</w:t>
      </w:r>
    </w:p>
    <w:p w:rsidR="00153D5F" w:rsidRDefault="00153D5F" w:rsidP="00153D5F">
      <w:pPr>
        <w:suppressAutoHyphens/>
        <w:spacing w:after="0" w:line="240" w:lineRule="auto"/>
        <w:jc w:val="both"/>
        <w:rPr>
          <w:rFonts w:eastAsia="Times New Roman"/>
          <w:sz w:val="20"/>
          <w:szCs w:val="20"/>
          <w:lang w:bidi="en-US"/>
        </w:rPr>
      </w:pPr>
    </w:p>
    <w:p w:rsidR="00153D5F" w:rsidRPr="00153D5F" w:rsidRDefault="00153D5F" w:rsidP="00153D5F">
      <w:pPr>
        <w:suppressAutoHyphens/>
        <w:spacing w:after="0" w:line="240" w:lineRule="auto"/>
        <w:jc w:val="both"/>
        <w:rPr>
          <w:rFonts w:eastAsia="Times New Roman"/>
          <w:sz w:val="20"/>
          <w:szCs w:val="20"/>
          <w:lang w:bidi="en-US"/>
        </w:rPr>
      </w:pPr>
      <w:r w:rsidRPr="00153D5F">
        <w:rPr>
          <w:rFonts w:eastAsia="Times New Roman"/>
          <w:sz w:val="20"/>
          <w:szCs w:val="20"/>
          <w:lang w:bidi="en-US"/>
        </w:rPr>
        <w:t>М.П.</w:t>
      </w:r>
    </w:p>
    <w:p w:rsidR="00153D5F" w:rsidRPr="00153D5F" w:rsidRDefault="00153D5F" w:rsidP="00153D5F">
      <w:pPr>
        <w:suppressAutoHyphens/>
        <w:spacing w:after="0" w:line="240" w:lineRule="auto"/>
        <w:jc w:val="both"/>
        <w:rPr>
          <w:rFonts w:eastAsia="Times New Roman"/>
          <w:sz w:val="20"/>
          <w:szCs w:val="20"/>
          <w:lang w:bidi="en-US"/>
        </w:rPr>
      </w:pPr>
    </w:p>
    <w:p w:rsidR="00153D5F" w:rsidRPr="00153D5F" w:rsidRDefault="00153D5F" w:rsidP="00153D5F">
      <w:pPr>
        <w:suppressAutoHyphens/>
        <w:spacing w:after="0" w:line="240" w:lineRule="auto"/>
        <w:rPr>
          <w:rFonts w:eastAsia="Times New Roman"/>
          <w:sz w:val="20"/>
          <w:szCs w:val="20"/>
          <w:lang w:bidi="en-US"/>
        </w:rPr>
      </w:pPr>
      <w:r w:rsidRPr="00153D5F">
        <w:rPr>
          <w:rFonts w:eastAsia="Times New Roman"/>
          <w:sz w:val="20"/>
          <w:szCs w:val="20"/>
          <w:lang w:bidi="en-US"/>
        </w:rPr>
        <w:t>Заявка зарегистрирована</w:t>
      </w:r>
    </w:p>
    <w:p w:rsidR="00153D5F" w:rsidRPr="00153D5F" w:rsidRDefault="00153D5F" w:rsidP="00153D5F">
      <w:pPr>
        <w:suppressAutoHyphens/>
        <w:spacing w:after="0" w:line="240" w:lineRule="auto"/>
        <w:rPr>
          <w:rFonts w:eastAsia="Times New Roman"/>
          <w:sz w:val="20"/>
          <w:szCs w:val="20"/>
          <w:lang w:bidi="en-US"/>
        </w:rPr>
      </w:pPr>
      <w:r w:rsidRPr="00153D5F">
        <w:rPr>
          <w:rFonts w:eastAsia="Times New Roman"/>
          <w:sz w:val="20"/>
          <w:szCs w:val="20"/>
          <w:lang w:bidi="en-US"/>
        </w:rPr>
        <w:t>«___»_______________2018 года</w:t>
      </w:r>
    </w:p>
    <w:p w:rsidR="00153D5F" w:rsidRPr="00153D5F" w:rsidRDefault="00153D5F" w:rsidP="00153D5F">
      <w:pPr>
        <w:suppressAutoHyphens/>
        <w:spacing w:after="0" w:line="240" w:lineRule="auto"/>
        <w:rPr>
          <w:rFonts w:eastAsia="Times New Roman"/>
          <w:sz w:val="20"/>
          <w:szCs w:val="20"/>
          <w:lang w:bidi="en-US"/>
        </w:rPr>
      </w:pPr>
      <w:r w:rsidRPr="00153D5F">
        <w:rPr>
          <w:rFonts w:eastAsia="Times New Roman"/>
          <w:sz w:val="20"/>
          <w:szCs w:val="20"/>
          <w:lang w:bidi="en-US"/>
        </w:rPr>
        <w:t xml:space="preserve">в </w:t>
      </w:r>
      <w:proofErr w:type="spellStart"/>
      <w:r w:rsidRPr="00153D5F">
        <w:rPr>
          <w:rFonts w:eastAsia="Times New Roman"/>
          <w:sz w:val="20"/>
          <w:szCs w:val="20"/>
          <w:lang w:bidi="en-US"/>
        </w:rPr>
        <w:t>__________час</w:t>
      </w:r>
      <w:proofErr w:type="spellEnd"/>
      <w:proofErr w:type="gramStart"/>
      <w:r w:rsidRPr="00153D5F">
        <w:rPr>
          <w:rFonts w:eastAsia="Times New Roman"/>
          <w:sz w:val="20"/>
          <w:szCs w:val="20"/>
          <w:lang w:bidi="en-US"/>
        </w:rPr>
        <w:t>.</w:t>
      </w:r>
      <w:proofErr w:type="gramEnd"/>
      <w:r w:rsidRPr="00153D5F">
        <w:rPr>
          <w:rFonts w:eastAsia="Times New Roman"/>
          <w:sz w:val="20"/>
          <w:szCs w:val="20"/>
          <w:lang w:bidi="en-US"/>
        </w:rPr>
        <w:t xml:space="preserve"> </w:t>
      </w:r>
      <w:proofErr w:type="spellStart"/>
      <w:r w:rsidRPr="00153D5F">
        <w:rPr>
          <w:rFonts w:eastAsia="Times New Roman"/>
          <w:sz w:val="20"/>
          <w:szCs w:val="20"/>
          <w:lang w:bidi="en-US"/>
        </w:rPr>
        <w:t>__________</w:t>
      </w:r>
      <w:proofErr w:type="gramStart"/>
      <w:r w:rsidRPr="00153D5F">
        <w:rPr>
          <w:rFonts w:eastAsia="Times New Roman"/>
          <w:sz w:val="20"/>
          <w:szCs w:val="20"/>
          <w:lang w:bidi="en-US"/>
        </w:rPr>
        <w:t>м</w:t>
      </w:r>
      <w:proofErr w:type="gramEnd"/>
      <w:r w:rsidRPr="00153D5F">
        <w:rPr>
          <w:rFonts w:eastAsia="Times New Roman"/>
          <w:sz w:val="20"/>
          <w:szCs w:val="20"/>
          <w:lang w:bidi="en-US"/>
        </w:rPr>
        <w:t>ин</w:t>
      </w:r>
      <w:proofErr w:type="spellEnd"/>
      <w:r w:rsidRPr="00153D5F">
        <w:rPr>
          <w:rFonts w:eastAsia="Times New Roman"/>
          <w:sz w:val="20"/>
          <w:szCs w:val="20"/>
          <w:lang w:bidi="en-US"/>
        </w:rPr>
        <w:t>.</w:t>
      </w:r>
    </w:p>
    <w:p w:rsidR="00153D5F" w:rsidRPr="00153D5F" w:rsidRDefault="00153D5F" w:rsidP="00153D5F">
      <w:pPr>
        <w:suppressAutoHyphens/>
        <w:spacing w:after="0" w:line="240" w:lineRule="auto"/>
        <w:rPr>
          <w:rFonts w:eastAsia="Times New Roman"/>
          <w:sz w:val="20"/>
          <w:szCs w:val="20"/>
          <w:lang w:bidi="en-US"/>
        </w:rPr>
      </w:pPr>
      <w:r w:rsidRPr="00153D5F">
        <w:rPr>
          <w:rFonts w:eastAsia="Times New Roman"/>
          <w:sz w:val="20"/>
          <w:szCs w:val="20"/>
          <w:lang w:bidi="en-US"/>
        </w:rPr>
        <w:t>__________________________________________________________</w:t>
      </w:r>
    </w:p>
    <w:p w:rsidR="00153D5F" w:rsidRPr="00153D5F" w:rsidRDefault="00153D5F" w:rsidP="00153D5F">
      <w:pPr>
        <w:suppressAutoHyphens/>
        <w:spacing w:after="0" w:line="240" w:lineRule="auto"/>
        <w:jc w:val="center"/>
        <w:rPr>
          <w:rFonts w:eastAsia="Times New Roman"/>
          <w:sz w:val="16"/>
          <w:szCs w:val="16"/>
          <w:lang w:bidi="en-US"/>
        </w:rPr>
      </w:pPr>
      <w:r w:rsidRPr="00153D5F">
        <w:rPr>
          <w:rFonts w:eastAsia="Times New Roman"/>
          <w:sz w:val="16"/>
          <w:szCs w:val="16"/>
          <w:lang w:bidi="en-US"/>
        </w:rPr>
        <w:t>(наименование должности)</w:t>
      </w:r>
    </w:p>
    <w:p w:rsidR="00153D5F" w:rsidRPr="00153D5F" w:rsidRDefault="00153D5F" w:rsidP="00153D5F">
      <w:pPr>
        <w:suppressAutoHyphens/>
        <w:spacing w:after="0" w:line="240" w:lineRule="auto"/>
        <w:rPr>
          <w:rFonts w:eastAsia="Times New Roman"/>
          <w:sz w:val="20"/>
          <w:szCs w:val="20"/>
          <w:lang w:bidi="en-US"/>
        </w:rPr>
      </w:pPr>
      <w:r w:rsidRPr="00153D5F">
        <w:rPr>
          <w:rFonts w:eastAsia="Times New Roman"/>
          <w:sz w:val="20"/>
          <w:szCs w:val="20"/>
          <w:lang w:val="en-US" w:bidi="en-US"/>
        </w:rPr>
        <w:t>____________ /_______________________/</w:t>
      </w:r>
    </w:p>
    <w:p w:rsidR="00153D5F" w:rsidRPr="00153D5F" w:rsidRDefault="00153D5F" w:rsidP="00153D5F">
      <w:pPr>
        <w:suppressAutoHyphens/>
        <w:spacing w:after="0" w:line="240" w:lineRule="auto"/>
        <w:rPr>
          <w:rFonts w:eastAsia="Times New Roman"/>
          <w:sz w:val="16"/>
          <w:szCs w:val="16"/>
          <w:lang w:bidi="en-US"/>
        </w:rPr>
      </w:pPr>
      <w:r w:rsidRPr="00153D5F">
        <w:rPr>
          <w:rFonts w:eastAsia="Times New Roman"/>
          <w:sz w:val="20"/>
          <w:szCs w:val="20"/>
          <w:lang w:val="en-US" w:bidi="en-US"/>
        </w:rPr>
        <w:t xml:space="preserve">         </w:t>
      </w:r>
      <w:r w:rsidRPr="00153D5F">
        <w:rPr>
          <w:rFonts w:eastAsia="Times New Roman"/>
          <w:sz w:val="16"/>
          <w:szCs w:val="16"/>
          <w:lang w:val="en-US" w:bidi="en-US"/>
        </w:rPr>
        <w:t>(</w:t>
      </w:r>
      <w:proofErr w:type="spellStart"/>
      <w:proofErr w:type="gramStart"/>
      <w:r w:rsidRPr="00153D5F">
        <w:rPr>
          <w:rFonts w:eastAsia="Times New Roman"/>
          <w:sz w:val="16"/>
          <w:szCs w:val="16"/>
          <w:lang w:val="en-US" w:bidi="en-US"/>
        </w:rPr>
        <w:t>подпись</w:t>
      </w:r>
      <w:proofErr w:type="spellEnd"/>
      <w:proofErr w:type="gramEnd"/>
      <w:r w:rsidRPr="00153D5F">
        <w:rPr>
          <w:rFonts w:eastAsia="Times New Roman"/>
          <w:sz w:val="16"/>
          <w:szCs w:val="16"/>
          <w:lang w:val="en-US" w:bidi="en-US"/>
        </w:rPr>
        <w:t>)          (</w:t>
      </w:r>
      <w:proofErr w:type="spellStart"/>
      <w:proofErr w:type="gramStart"/>
      <w:r w:rsidRPr="00153D5F">
        <w:rPr>
          <w:rFonts w:eastAsia="Times New Roman"/>
          <w:sz w:val="16"/>
          <w:szCs w:val="16"/>
          <w:lang w:val="en-US" w:bidi="en-US"/>
        </w:rPr>
        <w:t>расшифровка</w:t>
      </w:r>
      <w:proofErr w:type="spellEnd"/>
      <w:proofErr w:type="gramEnd"/>
      <w:r w:rsidRPr="00153D5F">
        <w:rPr>
          <w:rFonts w:eastAsia="Times New Roman"/>
          <w:sz w:val="16"/>
          <w:szCs w:val="16"/>
          <w:lang w:val="en-US" w:bidi="en-US"/>
        </w:rPr>
        <w:t xml:space="preserve"> </w:t>
      </w:r>
      <w:proofErr w:type="spellStart"/>
      <w:r w:rsidRPr="00153D5F">
        <w:rPr>
          <w:rFonts w:eastAsia="Times New Roman"/>
          <w:sz w:val="16"/>
          <w:szCs w:val="16"/>
          <w:lang w:val="en-US" w:bidi="en-US"/>
        </w:rPr>
        <w:t>подписи</w:t>
      </w:r>
      <w:proofErr w:type="spellEnd"/>
      <w:r w:rsidRPr="00153D5F">
        <w:rPr>
          <w:rFonts w:eastAsia="Times New Roman"/>
          <w:sz w:val="16"/>
          <w:szCs w:val="16"/>
          <w:lang w:val="en-US" w:bidi="en-US"/>
        </w:rPr>
        <w:t>)</w:t>
      </w:r>
    </w:p>
    <w:tbl>
      <w:tblPr>
        <w:tblW w:w="5000" w:type="pct"/>
        <w:tblLook w:val="04A0"/>
      </w:tblPr>
      <w:tblGrid>
        <w:gridCol w:w="3524"/>
        <w:gridCol w:w="3525"/>
      </w:tblGrid>
      <w:tr w:rsidR="00153D5F" w:rsidRPr="00153D5F" w:rsidTr="00153D5F">
        <w:tc>
          <w:tcPr>
            <w:tcW w:w="2500" w:type="pct"/>
          </w:tcPr>
          <w:p w:rsidR="00153D5F" w:rsidRPr="00153D5F" w:rsidRDefault="00153D5F" w:rsidP="00153D5F">
            <w:pPr>
              <w:suppressAutoHyphens/>
              <w:spacing w:after="0" w:line="240" w:lineRule="auto"/>
              <w:jc w:val="center"/>
              <w:rPr>
                <w:rFonts w:eastAsia="Times New Roman"/>
                <w:sz w:val="24"/>
                <w:szCs w:val="24"/>
                <w:lang w:bidi="en-US"/>
              </w:rPr>
            </w:pPr>
          </w:p>
        </w:tc>
        <w:tc>
          <w:tcPr>
            <w:tcW w:w="2500" w:type="pct"/>
          </w:tcPr>
          <w:p w:rsidR="00153D5F" w:rsidRPr="00153D5F" w:rsidRDefault="00153D5F" w:rsidP="00153D5F">
            <w:pPr>
              <w:spacing w:line="252" w:lineRule="auto"/>
              <w:rPr>
                <w:rFonts w:ascii="Cambria" w:eastAsia="Times New Roman" w:hAnsi="Cambria"/>
                <w:sz w:val="22"/>
                <w:lang w:val="en-US" w:bidi="en-US"/>
              </w:rPr>
            </w:pPr>
          </w:p>
          <w:tbl>
            <w:tblPr>
              <w:tblW w:w="5000" w:type="pct"/>
              <w:tblLook w:val="04A0"/>
            </w:tblPr>
            <w:tblGrid>
              <w:gridCol w:w="3309"/>
            </w:tblGrid>
            <w:tr w:rsidR="00153D5F" w:rsidRPr="00153D5F">
              <w:tc>
                <w:tcPr>
                  <w:tcW w:w="5000" w:type="pct"/>
                </w:tcPr>
                <w:p w:rsidR="00153D5F" w:rsidRPr="00153D5F" w:rsidRDefault="00153D5F" w:rsidP="00153D5F">
                  <w:pPr>
                    <w:suppressAutoHyphens/>
                    <w:spacing w:after="0" w:line="240" w:lineRule="auto"/>
                    <w:jc w:val="right"/>
                    <w:rPr>
                      <w:rFonts w:eastAsia="Times New Roman"/>
                      <w:sz w:val="16"/>
                      <w:szCs w:val="16"/>
                      <w:lang w:bidi="en-US"/>
                    </w:rPr>
                  </w:pPr>
                  <w:r w:rsidRPr="00153D5F">
                    <w:rPr>
                      <w:rFonts w:eastAsia="Times New Roman"/>
                      <w:sz w:val="16"/>
                      <w:szCs w:val="16"/>
                      <w:lang w:bidi="en-US"/>
                    </w:rPr>
                    <w:t>ПРИЛОЖЕНИЕ №2</w:t>
                  </w:r>
                </w:p>
                <w:p w:rsidR="00153D5F" w:rsidRPr="00153D5F" w:rsidRDefault="00153D5F" w:rsidP="00153D5F">
                  <w:pPr>
                    <w:suppressAutoHyphens/>
                    <w:spacing w:after="0" w:line="240" w:lineRule="auto"/>
                    <w:jc w:val="right"/>
                    <w:rPr>
                      <w:rFonts w:eastAsia="Times New Roman"/>
                      <w:sz w:val="16"/>
                      <w:szCs w:val="16"/>
                      <w:lang w:bidi="en-US"/>
                    </w:rPr>
                  </w:pPr>
                  <w:r w:rsidRPr="00153D5F">
                    <w:rPr>
                      <w:rFonts w:eastAsia="Times New Roman"/>
                      <w:sz w:val="16"/>
                      <w:szCs w:val="16"/>
                      <w:lang w:bidi="en-US"/>
                    </w:rPr>
                    <w:t>К Порядку проведения отбора общественных территорий для формирования адресного перечня общественных территорий</w:t>
                  </w:r>
                </w:p>
                <w:p w:rsidR="00153D5F" w:rsidRPr="00153D5F" w:rsidRDefault="00153D5F" w:rsidP="00153D5F">
                  <w:pPr>
                    <w:suppressAutoHyphens/>
                    <w:spacing w:after="0" w:line="240" w:lineRule="auto"/>
                    <w:jc w:val="right"/>
                    <w:rPr>
                      <w:rFonts w:eastAsia="Times New Roman"/>
                      <w:szCs w:val="28"/>
                      <w:lang w:bidi="en-US"/>
                    </w:rPr>
                  </w:pPr>
                  <w:r w:rsidRPr="00153D5F">
                    <w:rPr>
                      <w:rFonts w:eastAsia="Times New Roman"/>
                      <w:sz w:val="16"/>
                      <w:szCs w:val="16"/>
                      <w:lang w:bidi="en-US"/>
                    </w:rPr>
                    <w:t>на проведение работ по благоустройству в 2019 году на территории МО «Уемское»</w:t>
                  </w:r>
                </w:p>
              </w:tc>
            </w:tr>
          </w:tbl>
          <w:p w:rsidR="00153D5F" w:rsidRPr="00153D5F" w:rsidRDefault="00153D5F" w:rsidP="00153D5F">
            <w:pPr>
              <w:suppressAutoHyphens/>
              <w:spacing w:after="0" w:line="240" w:lineRule="auto"/>
              <w:jc w:val="center"/>
              <w:rPr>
                <w:rFonts w:eastAsia="Times New Roman"/>
                <w:szCs w:val="28"/>
                <w:lang w:bidi="en-US"/>
              </w:rPr>
            </w:pPr>
          </w:p>
        </w:tc>
      </w:tr>
    </w:tbl>
    <w:p w:rsidR="00153D5F" w:rsidRPr="00153D5F" w:rsidRDefault="00153D5F" w:rsidP="00153D5F">
      <w:pPr>
        <w:suppressAutoHyphens/>
        <w:spacing w:after="0" w:line="240" w:lineRule="auto"/>
        <w:jc w:val="center"/>
        <w:rPr>
          <w:rFonts w:eastAsia="Times New Roman"/>
          <w:sz w:val="24"/>
          <w:szCs w:val="24"/>
          <w:lang w:bidi="en-US"/>
        </w:rPr>
      </w:pPr>
    </w:p>
    <w:p w:rsidR="00153D5F" w:rsidRPr="00153D5F" w:rsidRDefault="00153D5F" w:rsidP="00153D5F">
      <w:pPr>
        <w:suppressAutoHyphens/>
        <w:spacing w:after="0" w:line="240" w:lineRule="auto"/>
        <w:jc w:val="center"/>
        <w:rPr>
          <w:rFonts w:eastAsia="Times New Roman"/>
          <w:b/>
          <w:sz w:val="20"/>
          <w:szCs w:val="20"/>
          <w:lang w:bidi="en-US"/>
        </w:rPr>
      </w:pPr>
      <w:r w:rsidRPr="00153D5F">
        <w:rPr>
          <w:rFonts w:eastAsia="Times New Roman"/>
          <w:b/>
          <w:sz w:val="20"/>
          <w:szCs w:val="20"/>
          <w:lang w:bidi="en-US"/>
        </w:rPr>
        <w:t xml:space="preserve">Акт обследования общественной территории </w:t>
      </w:r>
    </w:p>
    <w:p w:rsidR="00153D5F" w:rsidRPr="00153D5F" w:rsidRDefault="00153D5F" w:rsidP="00153D5F">
      <w:pPr>
        <w:suppressAutoHyphens/>
        <w:spacing w:after="0" w:line="240" w:lineRule="auto"/>
        <w:rPr>
          <w:rFonts w:eastAsia="Times New Roman"/>
          <w:sz w:val="20"/>
          <w:szCs w:val="20"/>
          <w:lang w:bidi="en-US"/>
        </w:rPr>
      </w:pPr>
    </w:p>
    <w:p w:rsidR="00153D5F" w:rsidRPr="00153D5F" w:rsidRDefault="00153D5F" w:rsidP="00153D5F">
      <w:pPr>
        <w:suppressAutoHyphens/>
        <w:spacing w:after="0" w:line="240" w:lineRule="auto"/>
        <w:rPr>
          <w:rFonts w:eastAsia="Times New Roman"/>
          <w:sz w:val="20"/>
          <w:szCs w:val="20"/>
          <w:lang w:bidi="en-US"/>
        </w:rPr>
      </w:pPr>
      <w:r w:rsidRPr="00153D5F">
        <w:rPr>
          <w:rFonts w:eastAsia="Times New Roman"/>
          <w:sz w:val="20"/>
          <w:szCs w:val="20"/>
          <w:lang w:bidi="en-US"/>
        </w:rPr>
        <w:t xml:space="preserve">«___»_____________ 2018 года                                                                                   </w:t>
      </w:r>
    </w:p>
    <w:p w:rsidR="00153D5F" w:rsidRPr="00153D5F" w:rsidRDefault="00153D5F" w:rsidP="00153D5F">
      <w:pPr>
        <w:suppressAutoHyphens/>
        <w:spacing w:after="0" w:line="240" w:lineRule="auto"/>
        <w:rPr>
          <w:rFonts w:ascii="Arial" w:eastAsia="Times New Roman" w:hAnsi="Arial" w:cs="Arial"/>
          <w:sz w:val="20"/>
          <w:szCs w:val="20"/>
          <w:lang w:bidi="en-US"/>
        </w:rPr>
      </w:pPr>
    </w:p>
    <w:p w:rsidR="00153D5F" w:rsidRPr="00153D5F" w:rsidRDefault="00153D5F" w:rsidP="00153D5F">
      <w:pPr>
        <w:suppressAutoHyphens/>
        <w:spacing w:after="0" w:line="240" w:lineRule="auto"/>
        <w:rPr>
          <w:rFonts w:eastAsia="Times New Roman"/>
          <w:sz w:val="20"/>
          <w:szCs w:val="20"/>
          <w:lang w:bidi="en-US"/>
        </w:rPr>
      </w:pPr>
      <w:r w:rsidRPr="00153D5F">
        <w:rPr>
          <w:rFonts w:eastAsia="Times New Roman"/>
          <w:sz w:val="20"/>
          <w:szCs w:val="20"/>
          <w:lang w:bidi="en-US"/>
        </w:rPr>
        <w:t>Представители некоммерческой организации, трудового коллектива</w:t>
      </w:r>
      <w:r w:rsidR="00957E70">
        <w:rPr>
          <w:rFonts w:eastAsia="Times New Roman"/>
          <w:sz w:val="20"/>
          <w:szCs w:val="20"/>
          <w:lang w:bidi="en-US"/>
        </w:rPr>
        <w:t>, инициативной группы в составе:___________</w:t>
      </w:r>
      <w:r w:rsidRPr="00153D5F">
        <w:rPr>
          <w:rFonts w:eastAsia="Times New Roman"/>
          <w:sz w:val="20"/>
          <w:szCs w:val="20"/>
          <w:lang w:bidi="en-US"/>
        </w:rPr>
        <w:t>_____________________________</w:t>
      </w:r>
    </w:p>
    <w:p w:rsidR="00153D5F" w:rsidRPr="00153D5F" w:rsidRDefault="00153D5F" w:rsidP="00153D5F">
      <w:pPr>
        <w:spacing w:line="252" w:lineRule="auto"/>
        <w:rPr>
          <w:rFonts w:eastAsia="Times New Roman"/>
          <w:sz w:val="20"/>
          <w:szCs w:val="20"/>
          <w:lang w:bidi="en-US"/>
        </w:rPr>
      </w:pPr>
      <w:r w:rsidRPr="00153D5F">
        <w:rPr>
          <w:rFonts w:eastAsia="Times New Roman"/>
          <w:sz w:val="20"/>
          <w:szCs w:val="20"/>
          <w:lang w:bidi="en-US"/>
        </w:rPr>
        <w:t>произвели обследование общественной территории, расположенной по адресу: _______________________________________</w:t>
      </w:r>
      <w:r w:rsidR="00957E70">
        <w:rPr>
          <w:rFonts w:eastAsia="Times New Roman"/>
          <w:sz w:val="20"/>
          <w:szCs w:val="20"/>
          <w:lang w:bidi="en-US"/>
        </w:rPr>
        <w:t>_____________________________</w:t>
      </w:r>
    </w:p>
    <w:p w:rsidR="00153D5F" w:rsidRPr="00153D5F" w:rsidRDefault="00153D5F" w:rsidP="00153D5F">
      <w:pPr>
        <w:suppressAutoHyphens/>
        <w:spacing w:after="0" w:line="240" w:lineRule="auto"/>
        <w:rPr>
          <w:rFonts w:eastAsia="Times New Roman"/>
          <w:sz w:val="20"/>
          <w:szCs w:val="20"/>
          <w:lang w:bidi="en-US"/>
        </w:rPr>
      </w:pPr>
      <w:r w:rsidRPr="00153D5F">
        <w:rPr>
          <w:rFonts w:eastAsia="Times New Roman"/>
          <w:sz w:val="20"/>
          <w:szCs w:val="20"/>
          <w:lang w:bidi="en-US"/>
        </w:rPr>
        <w:t>Обследованием на месте установлены следующие дефекты:</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276"/>
        <w:gridCol w:w="2551"/>
      </w:tblGrid>
      <w:tr w:rsidR="00153D5F" w:rsidRPr="00957E70" w:rsidTr="00957E70">
        <w:trPr>
          <w:trHeight w:val="444"/>
        </w:trPr>
        <w:tc>
          <w:tcPr>
            <w:tcW w:w="3085" w:type="dxa"/>
            <w:tcBorders>
              <w:top w:val="single" w:sz="4" w:space="0" w:color="auto"/>
              <w:left w:val="single" w:sz="4" w:space="0" w:color="auto"/>
              <w:bottom w:val="single" w:sz="4" w:space="0" w:color="auto"/>
              <w:right w:val="single" w:sz="4" w:space="0" w:color="auto"/>
            </w:tcBorders>
            <w:hideMark/>
          </w:tcPr>
          <w:p w:rsidR="00153D5F" w:rsidRPr="00957E70" w:rsidRDefault="00153D5F" w:rsidP="00957E70">
            <w:pPr>
              <w:tabs>
                <w:tab w:val="center" w:pos="4153"/>
                <w:tab w:val="right" w:pos="8306"/>
              </w:tabs>
              <w:suppressAutoHyphens/>
              <w:spacing w:after="0" w:line="252" w:lineRule="auto"/>
              <w:rPr>
                <w:rFonts w:eastAsia="Times New Roman"/>
                <w:b/>
                <w:sz w:val="18"/>
                <w:szCs w:val="18"/>
                <w:lang w:val="en-US" w:bidi="en-US"/>
              </w:rPr>
            </w:pPr>
            <w:proofErr w:type="spellStart"/>
            <w:r w:rsidRPr="00957E70">
              <w:rPr>
                <w:rFonts w:eastAsia="Times New Roman"/>
                <w:b/>
                <w:sz w:val="18"/>
                <w:szCs w:val="18"/>
                <w:lang w:val="en-US" w:bidi="en-US"/>
              </w:rPr>
              <w:lastRenderedPageBreak/>
              <w:t>Наименование</w:t>
            </w:r>
            <w:proofErr w:type="spellEnd"/>
            <w:r w:rsidRPr="00957E70">
              <w:rPr>
                <w:rFonts w:eastAsia="Times New Roman"/>
                <w:b/>
                <w:sz w:val="18"/>
                <w:szCs w:val="18"/>
                <w:lang w:val="en-US" w:bidi="en-US"/>
              </w:rPr>
              <w:t xml:space="preserve"> </w:t>
            </w:r>
            <w:proofErr w:type="spellStart"/>
            <w:r w:rsidRPr="00957E70">
              <w:rPr>
                <w:rFonts w:eastAsia="Times New Roman"/>
                <w:b/>
                <w:sz w:val="18"/>
                <w:szCs w:val="18"/>
                <w:lang w:val="en-US" w:bidi="en-US"/>
              </w:rPr>
              <w:t>элементов</w:t>
            </w:r>
            <w:proofErr w:type="spellEnd"/>
            <w:r w:rsidRPr="00957E70">
              <w:rPr>
                <w:rFonts w:eastAsia="Times New Roman"/>
                <w:b/>
                <w:sz w:val="18"/>
                <w:szCs w:val="18"/>
                <w:lang w:val="en-US" w:bidi="en-US"/>
              </w:rPr>
              <w:t xml:space="preserve"> </w:t>
            </w:r>
            <w:proofErr w:type="spellStart"/>
            <w:r w:rsidRPr="00957E70">
              <w:rPr>
                <w:rFonts w:eastAsia="Times New Roman"/>
                <w:b/>
                <w:sz w:val="18"/>
                <w:szCs w:val="18"/>
                <w:lang w:val="en-US" w:bidi="en-US"/>
              </w:rPr>
              <w:t>благоустройства</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153D5F" w:rsidRPr="00957E70" w:rsidRDefault="00153D5F" w:rsidP="00957E70">
            <w:pPr>
              <w:tabs>
                <w:tab w:val="center" w:pos="4153"/>
                <w:tab w:val="right" w:pos="8306"/>
              </w:tabs>
              <w:suppressAutoHyphens/>
              <w:spacing w:after="0" w:line="252" w:lineRule="auto"/>
              <w:jc w:val="center"/>
              <w:rPr>
                <w:rFonts w:eastAsia="Times New Roman"/>
                <w:b/>
                <w:sz w:val="18"/>
                <w:szCs w:val="18"/>
                <w:lang w:val="en-US" w:bidi="en-US"/>
              </w:rPr>
            </w:pPr>
            <w:proofErr w:type="spellStart"/>
            <w:r w:rsidRPr="00957E70">
              <w:rPr>
                <w:rFonts w:eastAsia="Times New Roman"/>
                <w:b/>
                <w:sz w:val="18"/>
                <w:szCs w:val="18"/>
                <w:lang w:val="en-US" w:bidi="en-US"/>
              </w:rPr>
              <w:t>Техническое</w:t>
            </w:r>
            <w:proofErr w:type="spellEnd"/>
            <w:r w:rsidRPr="00957E70">
              <w:rPr>
                <w:rFonts w:eastAsia="Times New Roman"/>
                <w:b/>
                <w:sz w:val="18"/>
                <w:szCs w:val="18"/>
                <w:lang w:val="en-US" w:bidi="en-US"/>
              </w:rPr>
              <w:t xml:space="preserve"> </w:t>
            </w:r>
            <w:proofErr w:type="spellStart"/>
            <w:r w:rsidRPr="00957E70">
              <w:rPr>
                <w:rFonts w:eastAsia="Times New Roman"/>
                <w:b/>
                <w:sz w:val="18"/>
                <w:szCs w:val="18"/>
                <w:lang w:val="en-US" w:bidi="en-US"/>
              </w:rPr>
              <w:t>состояние</w:t>
            </w:r>
            <w:proofErr w:type="spellEnd"/>
          </w:p>
          <w:p w:rsidR="00153D5F" w:rsidRPr="00957E70" w:rsidRDefault="00153D5F" w:rsidP="00957E70">
            <w:pPr>
              <w:tabs>
                <w:tab w:val="center" w:pos="4153"/>
                <w:tab w:val="right" w:pos="8306"/>
              </w:tabs>
              <w:suppressAutoHyphens/>
              <w:spacing w:after="0" w:line="252" w:lineRule="auto"/>
              <w:jc w:val="center"/>
              <w:rPr>
                <w:rFonts w:eastAsia="Times New Roman"/>
                <w:b/>
                <w:sz w:val="18"/>
                <w:szCs w:val="18"/>
                <w:lang w:val="en-US" w:bidi="en-US"/>
              </w:rPr>
            </w:pPr>
          </w:p>
        </w:tc>
        <w:tc>
          <w:tcPr>
            <w:tcW w:w="2551" w:type="dxa"/>
            <w:tcBorders>
              <w:top w:val="single" w:sz="4" w:space="0" w:color="auto"/>
              <w:left w:val="single" w:sz="4" w:space="0" w:color="auto"/>
              <w:bottom w:val="single" w:sz="4" w:space="0" w:color="auto"/>
              <w:right w:val="single" w:sz="4" w:space="0" w:color="auto"/>
            </w:tcBorders>
            <w:vAlign w:val="center"/>
          </w:tcPr>
          <w:p w:rsidR="00153D5F" w:rsidRPr="00957E70" w:rsidRDefault="00153D5F" w:rsidP="00957E70">
            <w:pPr>
              <w:tabs>
                <w:tab w:val="center" w:pos="4153"/>
                <w:tab w:val="right" w:pos="8306"/>
              </w:tabs>
              <w:suppressAutoHyphens/>
              <w:spacing w:after="0" w:line="252" w:lineRule="auto"/>
              <w:jc w:val="center"/>
              <w:rPr>
                <w:rFonts w:eastAsia="Times New Roman"/>
                <w:b/>
                <w:sz w:val="18"/>
                <w:szCs w:val="18"/>
                <w:lang w:val="en-US" w:bidi="en-US"/>
              </w:rPr>
            </w:pPr>
            <w:proofErr w:type="spellStart"/>
            <w:r w:rsidRPr="00957E70">
              <w:rPr>
                <w:rFonts w:eastAsia="Times New Roman"/>
                <w:b/>
                <w:sz w:val="18"/>
                <w:szCs w:val="18"/>
                <w:lang w:val="en-US" w:bidi="en-US"/>
              </w:rPr>
              <w:t>Примечание</w:t>
            </w:r>
            <w:proofErr w:type="spellEnd"/>
          </w:p>
          <w:p w:rsidR="00153D5F" w:rsidRPr="00957E70" w:rsidRDefault="00153D5F" w:rsidP="00957E70">
            <w:pPr>
              <w:tabs>
                <w:tab w:val="center" w:pos="4153"/>
                <w:tab w:val="right" w:pos="8306"/>
              </w:tabs>
              <w:suppressAutoHyphens/>
              <w:spacing w:after="0" w:line="252" w:lineRule="auto"/>
              <w:jc w:val="center"/>
              <w:rPr>
                <w:rFonts w:eastAsia="Times New Roman"/>
                <w:b/>
                <w:sz w:val="18"/>
                <w:szCs w:val="18"/>
                <w:lang w:val="en-US" w:bidi="en-US"/>
              </w:rPr>
            </w:pPr>
          </w:p>
        </w:tc>
      </w:tr>
      <w:tr w:rsidR="00153D5F" w:rsidRPr="00957E70" w:rsidTr="00957E70">
        <w:tc>
          <w:tcPr>
            <w:tcW w:w="3085" w:type="dxa"/>
            <w:tcBorders>
              <w:top w:val="single" w:sz="4" w:space="0" w:color="auto"/>
              <w:left w:val="single" w:sz="4" w:space="0" w:color="auto"/>
              <w:bottom w:val="single" w:sz="4" w:space="0" w:color="auto"/>
              <w:right w:val="single" w:sz="4" w:space="0" w:color="auto"/>
            </w:tcBorders>
            <w:hideMark/>
          </w:tcPr>
          <w:p w:rsidR="00153D5F" w:rsidRPr="00957E70" w:rsidRDefault="00153D5F" w:rsidP="00957E70">
            <w:pPr>
              <w:tabs>
                <w:tab w:val="center" w:pos="4153"/>
                <w:tab w:val="right" w:pos="8306"/>
              </w:tabs>
              <w:suppressAutoHyphens/>
              <w:spacing w:after="0" w:line="252" w:lineRule="auto"/>
              <w:rPr>
                <w:rFonts w:eastAsia="Times New Roman"/>
                <w:sz w:val="18"/>
                <w:szCs w:val="18"/>
                <w:lang w:val="en-US" w:bidi="en-US"/>
              </w:rPr>
            </w:pPr>
            <w:r w:rsidRPr="00957E70">
              <w:rPr>
                <w:rFonts w:eastAsia="Times New Roman"/>
                <w:sz w:val="18"/>
                <w:szCs w:val="18"/>
                <w:lang w:val="en-US" w:bidi="en-US"/>
              </w:rPr>
              <w:t xml:space="preserve">1. </w:t>
            </w:r>
            <w:r w:rsidRPr="00957E70">
              <w:rPr>
                <w:rFonts w:eastAsia="Times New Roman"/>
                <w:sz w:val="18"/>
                <w:szCs w:val="18"/>
                <w:lang w:bidi="en-US"/>
              </w:rPr>
              <w:t>Проезжая часть</w:t>
            </w:r>
          </w:p>
        </w:tc>
        <w:tc>
          <w:tcPr>
            <w:tcW w:w="1276" w:type="dxa"/>
            <w:tcBorders>
              <w:top w:val="single" w:sz="4" w:space="0" w:color="auto"/>
              <w:left w:val="single" w:sz="4" w:space="0" w:color="auto"/>
              <w:bottom w:val="single" w:sz="4" w:space="0" w:color="auto"/>
              <w:right w:val="single" w:sz="4" w:space="0" w:color="auto"/>
            </w:tcBorders>
          </w:tcPr>
          <w:p w:rsidR="00153D5F" w:rsidRPr="00957E70" w:rsidRDefault="00153D5F" w:rsidP="00957E70">
            <w:pPr>
              <w:tabs>
                <w:tab w:val="center" w:pos="4153"/>
                <w:tab w:val="right" w:pos="8306"/>
              </w:tabs>
              <w:suppressAutoHyphens/>
              <w:spacing w:after="0" w:line="252" w:lineRule="auto"/>
              <w:rPr>
                <w:rFonts w:eastAsia="Times New Roman"/>
                <w:sz w:val="18"/>
                <w:szCs w:val="18"/>
                <w:lang w:val="en-US" w:bidi="en-US"/>
              </w:rPr>
            </w:pPr>
          </w:p>
        </w:tc>
        <w:tc>
          <w:tcPr>
            <w:tcW w:w="2551" w:type="dxa"/>
            <w:tcBorders>
              <w:top w:val="single" w:sz="4" w:space="0" w:color="auto"/>
              <w:left w:val="single" w:sz="4" w:space="0" w:color="auto"/>
              <w:bottom w:val="single" w:sz="4" w:space="0" w:color="auto"/>
              <w:right w:val="single" w:sz="4" w:space="0" w:color="auto"/>
            </w:tcBorders>
          </w:tcPr>
          <w:p w:rsidR="00153D5F" w:rsidRPr="00957E70" w:rsidRDefault="00153D5F" w:rsidP="00957E70">
            <w:pPr>
              <w:tabs>
                <w:tab w:val="center" w:pos="4153"/>
                <w:tab w:val="right" w:pos="8306"/>
              </w:tabs>
              <w:suppressAutoHyphens/>
              <w:spacing w:after="0" w:line="252" w:lineRule="auto"/>
              <w:rPr>
                <w:rFonts w:eastAsia="Times New Roman"/>
                <w:sz w:val="18"/>
                <w:szCs w:val="18"/>
                <w:lang w:val="en-US" w:bidi="en-US"/>
              </w:rPr>
            </w:pPr>
          </w:p>
        </w:tc>
      </w:tr>
      <w:tr w:rsidR="00153D5F" w:rsidRPr="00957E70" w:rsidTr="00957E70">
        <w:tc>
          <w:tcPr>
            <w:tcW w:w="3085" w:type="dxa"/>
            <w:tcBorders>
              <w:top w:val="single" w:sz="4" w:space="0" w:color="auto"/>
              <w:left w:val="single" w:sz="4" w:space="0" w:color="auto"/>
              <w:bottom w:val="single" w:sz="4" w:space="0" w:color="auto"/>
              <w:right w:val="single" w:sz="4" w:space="0" w:color="auto"/>
            </w:tcBorders>
            <w:hideMark/>
          </w:tcPr>
          <w:p w:rsidR="00153D5F" w:rsidRPr="00957E70" w:rsidRDefault="00153D5F" w:rsidP="00957E70">
            <w:pPr>
              <w:tabs>
                <w:tab w:val="center" w:pos="4153"/>
                <w:tab w:val="right" w:pos="8306"/>
              </w:tabs>
              <w:suppressAutoHyphens/>
              <w:spacing w:after="0" w:line="252" w:lineRule="auto"/>
              <w:rPr>
                <w:rFonts w:eastAsia="Times New Roman"/>
                <w:sz w:val="18"/>
                <w:szCs w:val="18"/>
                <w:lang w:val="en-US" w:bidi="en-US"/>
              </w:rPr>
            </w:pPr>
            <w:r w:rsidRPr="00957E70">
              <w:rPr>
                <w:rFonts w:eastAsia="Times New Roman"/>
                <w:sz w:val="18"/>
                <w:szCs w:val="18"/>
                <w:lang w:val="en-US" w:bidi="en-US"/>
              </w:rPr>
              <w:t xml:space="preserve">2. </w:t>
            </w:r>
            <w:proofErr w:type="spellStart"/>
            <w:r w:rsidRPr="00957E70">
              <w:rPr>
                <w:rFonts w:eastAsia="Times New Roman"/>
                <w:sz w:val="18"/>
                <w:szCs w:val="18"/>
                <w:lang w:val="en-US" w:bidi="en-US"/>
              </w:rPr>
              <w:t>Тротуар</w:t>
            </w:r>
            <w:proofErr w:type="spellEnd"/>
          </w:p>
        </w:tc>
        <w:tc>
          <w:tcPr>
            <w:tcW w:w="1276" w:type="dxa"/>
            <w:tcBorders>
              <w:top w:val="single" w:sz="4" w:space="0" w:color="auto"/>
              <w:left w:val="single" w:sz="4" w:space="0" w:color="auto"/>
              <w:bottom w:val="single" w:sz="4" w:space="0" w:color="auto"/>
              <w:right w:val="single" w:sz="4" w:space="0" w:color="auto"/>
            </w:tcBorders>
          </w:tcPr>
          <w:p w:rsidR="00153D5F" w:rsidRPr="00957E70" w:rsidRDefault="00153D5F" w:rsidP="00957E70">
            <w:pPr>
              <w:tabs>
                <w:tab w:val="center" w:pos="4153"/>
                <w:tab w:val="right" w:pos="8306"/>
              </w:tabs>
              <w:suppressAutoHyphens/>
              <w:spacing w:after="0" w:line="252" w:lineRule="auto"/>
              <w:rPr>
                <w:rFonts w:eastAsia="Times New Roman"/>
                <w:sz w:val="18"/>
                <w:szCs w:val="18"/>
                <w:lang w:val="en-US" w:bidi="en-US"/>
              </w:rPr>
            </w:pPr>
          </w:p>
        </w:tc>
        <w:tc>
          <w:tcPr>
            <w:tcW w:w="2551" w:type="dxa"/>
            <w:tcBorders>
              <w:top w:val="single" w:sz="4" w:space="0" w:color="auto"/>
              <w:left w:val="single" w:sz="4" w:space="0" w:color="auto"/>
              <w:bottom w:val="single" w:sz="4" w:space="0" w:color="auto"/>
              <w:right w:val="single" w:sz="4" w:space="0" w:color="auto"/>
            </w:tcBorders>
          </w:tcPr>
          <w:p w:rsidR="00153D5F" w:rsidRPr="00957E70" w:rsidRDefault="00153D5F" w:rsidP="00957E70">
            <w:pPr>
              <w:tabs>
                <w:tab w:val="center" w:pos="4153"/>
                <w:tab w:val="right" w:pos="8306"/>
              </w:tabs>
              <w:suppressAutoHyphens/>
              <w:spacing w:after="0" w:line="252" w:lineRule="auto"/>
              <w:rPr>
                <w:rFonts w:eastAsia="Times New Roman"/>
                <w:sz w:val="18"/>
                <w:szCs w:val="18"/>
                <w:lang w:val="en-US" w:bidi="en-US"/>
              </w:rPr>
            </w:pPr>
          </w:p>
        </w:tc>
      </w:tr>
      <w:tr w:rsidR="00153D5F" w:rsidRPr="00957E70" w:rsidTr="00957E70">
        <w:tc>
          <w:tcPr>
            <w:tcW w:w="3085" w:type="dxa"/>
            <w:tcBorders>
              <w:top w:val="single" w:sz="4" w:space="0" w:color="auto"/>
              <w:left w:val="single" w:sz="4" w:space="0" w:color="auto"/>
              <w:bottom w:val="single" w:sz="4" w:space="0" w:color="auto"/>
              <w:right w:val="single" w:sz="4" w:space="0" w:color="auto"/>
            </w:tcBorders>
            <w:hideMark/>
          </w:tcPr>
          <w:p w:rsidR="00153D5F" w:rsidRPr="00957E70" w:rsidRDefault="00153D5F" w:rsidP="00957E70">
            <w:pPr>
              <w:tabs>
                <w:tab w:val="center" w:pos="4153"/>
                <w:tab w:val="right" w:pos="8306"/>
              </w:tabs>
              <w:suppressAutoHyphens/>
              <w:spacing w:after="0" w:line="252" w:lineRule="auto"/>
              <w:rPr>
                <w:rFonts w:eastAsia="Times New Roman"/>
                <w:sz w:val="18"/>
                <w:szCs w:val="18"/>
                <w:lang w:val="en-US" w:bidi="en-US"/>
              </w:rPr>
            </w:pPr>
            <w:r w:rsidRPr="00957E70">
              <w:rPr>
                <w:rFonts w:eastAsia="Times New Roman"/>
                <w:sz w:val="18"/>
                <w:szCs w:val="18"/>
                <w:lang w:val="en-US" w:bidi="en-US"/>
              </w:rPr>
              <w:t xml:space="preserve">3. </w:t>
            </w:r>
            <w:proofErr w:type="spellStart"/>
            <w:r w:rsidRPr="00957E70">
              <w:rPr>
                <w:rFonts w:eastAsia="Times New Roman"/>
                <w:sz w:val="18"/>
                <w:szCs w:val="18"/>
                <w:lang w:val="en-US" w:bidi="en-US"/>
              </w:rPr>
              <w:t>Парковка</w:t>
            </w:r>
            <w:proofErr w:type="spellEnd"/>
          </w:p>
        </w:tc>
        <w:tc>
          <w:tcPr>
            <w:tcW w:w="1276" w:type="dxa"/>
            <w:tcBorders>
              <w:top w:val="single" w:sz="4" w:space="0" w:color="auto"/>
              <w:left w:val="single" w:sz="4" w:space="0" w:color="auto"/>
              <w:bottom w:val="single" w:sz="4" w:space="0" w:color="auto"/>
              <w:right w:val="single" w:sz="4" w:space="0" w:color="auto"/>
            </w:tcBorders>
          </w:tcPr>
          <w:p w:rsidR="00153D5F" w:rsidRPr="00957E70" w:rsidRDefault="00153D5F" w:rsidP="00957E70">
            <w:pPr>
              <w:tabs>
                <w:tab w:val="center" w:pos="4153"/>
                <w:tab w:val="right" w:pos="8306"/>
              </w:tabs>
              <w:suppressAutoHyphens/>
              <w:spacing w:after="0" w:line="252" w:lineRule="auto"/>
              <w:rPr>
                <w:rFonts w:eastAsia="Times New Roman"/>
                <w:sz w:val="18"/>
                <w:szCs w:val="18"/>
                <w:lang w:val="en-US" w:bidi="en-US"/>
              </w:rPr>
            </w:pPr>
          </w:p>
        </w:tc>
        <w:tc>
          <w:tcPr>
            <w:tcW w:w="2551" w:type="dxa"/>
            <w:tcBorders>
              <w:top w:val="single" w:sz="4" w:space="0" w:color="auto"/>
              <w:left w:val="single" w:sz="4" w:space="0" w:color="auto"/>
              <w:bottom w:val="single" w:sz="4" w:space="0" w:color="auto"/>
              <w:right w:val="single" w:sz="4" w:space="0" w:color="auto"/>
            </w:tcBorders>
          </w:tcPr>
          <w:p w:rsidR="00153D5F" w:rsidRPr="00957E70" w:rsidRDefault="00153D5F" w:rsidP="00957E70">
            <w:pPr>
              <w:tabs>
                <w:tab w:val="center" w:pos="4153"/>
                <w:tab w:val="right" w:pos="8306"/>
              </w:tabs>
              <w:suppressAutoHyphens/>
              <w:spacing w:after="0" w:line="252" w:lineRule="auto"/>
              <w:rPr>
                <w:rFonts w:eastAsia="Times New Roman"/>
                <w:sz w:val="18"/>
                <w:szCs w:val="18"/>
                <w:lang w:val="en-US" w:bidi="en-US"/>
              </w:rPr>
            </w:pPr>
          </w:p>
        </w:tc>
      </w:tr>
      <w:tr w:rsidR="00153D5F" w:rsidRPr="00957E70" w:rsidTr="00957E70">
        <w:tc>
          <w:tcPr>
            <w:tcW w:w="3085" w:type="dxa"/>
            <w:tcBorders>
              <w:top w:val="single" w:sz="4" w:space="0" w:color="auto"/>
              <w:left w:val="single" w:sz="4" w:space="0" w:color="auto"/>
              <w:bottom w:val="single" w:sz="4" w:space="0" w:color="auto"/>
              <w:right w:val="single" w:sz="4" w:space="0" w:color="auto"/>
            </w:tcBorders>
            <w:hideMark/>
          </w:tcPr>
          <w:p w:rsidR="00153D5F" w:rsidRPr="00957E70" w:rsidRDefault="00153D5F" w:rsidP="00957E70">
            <w:pPr>
              <w:tabs>
                <w:tab w:val="center" w:pos="4153"/>
                <w:tab w:val="right" w:pos="8306"/>
              </w:tabs>
              <w:suppressAutoHyphens/>
              <w:spacing w:after="0" w:line="252" w:lineRule="auto"/>
              <w:rPr>
                <w:rFonts w:eastAsia="Times New Roman"/>
                <w:sz w:val="18"/>
                <w:szCs w:val="18"/>
                <w:lang w:val="en-US" w:bidi="en-US"/>
              </w:rPr>
            </w:pPr>
            <w:r w:rsidRPr="00957E70">
              <w:rPr>
                <w:rFonts w:eastAsia="Times New Roman"/>
                <w:sz w:val="18"/>
                <w:szCs w:val="18"/>
                <w:lang w:val="en-US" w:bidi="en-US"/>
              </w:rPr>
              <w:t xml:space="preserve">4. </w:t>
            </w:r>
            <w:proofErr w:type="spellStart"/>
            <w:r w:rsidRPr="00957E70">
              <w:rPr>
                <w:rFonts w:eastAsia="Times New Roman"/>
                <w:sz w:val="18"/>
                <w:szCs w:val="18"/>
                <w:lang w:val="en-US" w:bidi="en-US"/>
              </w:rPr>
              <w:t>Детские</w:t>
            </w:r>
            <w:proofErr w:type="spellEnd"/>
            <w:r w:rsidRPr="00957E70">
              <w:rPr>
                <w:rFonts w:eastAsia="Times New Roman"/>
                <w:sz w:val="18"/>
                <w:szCs w:val="18"/>
                <w:lang w:val="en-US" w:bidi="en-US"/>
              </w:rPr>
              <w:t xml:space="preserve">, </w:t>
            </w:r>
            <w:proofErr w:type="spellStart"/>
            <w:r w:rsidRPr="00957E70">
              <w:rPr>
                <w:rFonts w:eastAsia="Times New Roman"/>
                <w:sz w:val="18"/>
                <w:szCs w:val="18"/>
                <w:lang w:val="en-US" w:bidi="en-US"/>
              </w:rPr>
              <w:t>спортивные</w:t>
            </w:r>
            <w:proofErr w:type="spellEnd"/>
            <w:r w:rsidRPr="00957E70">
              <w:rPr>
                <w:rFonts w:eastAsia="Times New Roman"/>
                <w:sz w:val="18"/>
                <w:szCs w:val="18"/>
                <w:lang w:val="en-US" w:bidi="en-US"/>
              </w:rPr>
              <w:t xml:space="preserve"> </w:t>
            </w:r>
            <w:proofErr w:type="spellStart"/>
            <w:r w:rsidRPr="00957E70">
              <w:rPr>
                <w:rFonts w:eastAsia="Times New Roman"/>
                <w:sz w:val="18"/>
                <w:szCs w:val="18"/>
                <w:lang w:val="en-US" w:bidi="en-US"/>
              </w:rPr>
              <w:t>площадки</w:t>
            </w:r>
            <w:proofErr w:type="spellEnd"/>
          </w:p>
        </w:tc>
        <w:tc>
          <w:tcPr>
            <w:tcW w:w="1276" w:type="dxa"/>
            <w:tcBorders>
              <w:top w:val="single" w:sz="4" w:space="0" w:color="auto"/>
              <w:left w:val="single" w:sz="4" w:space="0" w:color="auto"/>
              <w:bottom w:val="single" w:sz="4" w:space="0" w:color="auto"/>
              <w:right w:val="single" w:sz="4" w:space="0" w:color="auto"/>
            </w:tcBorders>
          </w:tcPr>
          <w:p w:rsidR="00153D5F" w:rsidRPr="00957E70" w:rsidRDefault="00153D5F" w:rsidP="00957E70">
            <w:pPr>
              <w:tabs>
                <w:tab w:val="center" w:pos="4153"/>
                <w:tab w:val="right" w:pos="8306"/>
              </w:tabs>
              <w:suppressAutoHyphens/>
              <w:spacing w:after="0" w:line="252" w:lineRule="auto"/>
              <w:rPr>
                <w:rFonts w:eastAsia="Times New Roman"/>
                <w:sz w:val="18"/>
                <w:szCs w:val="18"/>
                <w:lang w:val="en-US" w:bidi="en-US"/>
              </w:rPr>
            </w:pPr>
          </w:p>
        </w:tc>
        <w:tc>
          <w:tcPr>
            <w:tcW w:w="2551" w:type="dxa"/>
            <w:tcBorders>
              <w:top w:val="single" w:sz="4" w:space="0" w:color="auto"/>
              <w:left w:val="single" w:sz="4" w:space="0" w:color="auto"/>
              <w:bottom w:val="single" w:sz="4" w:space="0" w:color="auto"/>
              <w:right w:val="single" w:sz="4" w:space="0" w:color="auto"/>
            </w:tcBorders>
          </w:tcPr>
          <w:p w:rsidR="00153D5F" w:rsidRPr="00957E70" w:rsidRDefault="00153D5F" w:rsidP="00957E70">
            <w:pPr>
              <w:tabs>
                <w:tab w:val="center" w:pos="4153"/>
                <w:tab w:val="right" w:pos="8306"/>
              </w:tabs>
              <w:suppressAutoHyphens/>
              <w:spacing w:after="0" w:line="252" w:lineRule="auto"/>
              <w:rPr>
                <w:rFonts w:eastAsia="Times New Roman"/>
                <w:sz w:val="18"/>
                <w:szCs w:val="18"/>
                <w:lang w:val="en-US" w:bidi="en-US"/>
              </w:rPr>
            </w:pPr>
          </w:p>
        </w:tc>
      </w:tr>
      <w:tr w:rsidR="00153D5F" w:rsidRPr="00957E70" w:rsidTr="00957E70">
        <w:tc>
          <w:tcPr>
            <w:tcW w:w="3085" w:type="dxa"/>
            <w:tcBorders>
              <w:top w:val="single" w:sz="4" w:space="0" w:color="auto"/>
              <w:left w:val="single" w:sz="4" w:space="0" w:color="auto"/>
              <w:bottom w:val="single" w:sz="4" w:space="0" w:color="auto"/>
              <w:right w:val="single" w:sz="4" w:space="0" w:color="auto"/>
            </w:tcBorders>
            <w:hideMark/>
          </w:tcPr>
          <w:p w:rsidR="00153D5F" w:rsidRPr="00957E70" w:rsidRDefault="00153D5F" w:rsidP="00957E70">
            <w:pPr>
              <w:tabs>
                <w:tab w:val="center" w:pos="4153"/>
                <w:tab w:val="right" w:pos="8306"/>
              </w:tabs>
              <w:suppressAutoHyphens/>
              <w:spacing w:after="0" w:line="252" w:lineRule="auto"/>
              <w:rPr>
                <w:rFonts w:eastAsia="Times New Roman"/>
                <w:sz w:val="18"/>
                <w:szCs w:val="18"/>
                <w:lang w:val="en-US" w:bidi="en-US"/>
              </w:rPr>
            </w:pPr>
            <w:r w:rsidRPr="00957E70">
              <w:rPr>
                <w:rFonts w:eastAsia="Times New Roman"/>
                <w:sz w:val="18"/>
                <w:szCs w:val="18"/>
                <w:lang w:val="en-US" w:bidi="en-US"/>
              </w:rPr>
              <w:t xml:space="preserve">5. </w:t>
            </w:r>
            <w:proofErr w:type="spellStart"/>
            <w:r w:rsidRPr="00957E70">
              <w:rPr>
                <w:rFonts w:eastAsia="Times New Roman"/>
                <w:sz w:val="18"/>
                <w:szCs w:val="18"/>
                <w:lang w:val="en-US" w:bidi="en-US"/>
              </w:rPr>
              <w:t>Инженерные</w:t>
            </w:r>
            <w:proofErr w:type="spellEnd"/>
            <w:r w:rsidRPr="00957E70">
              <w:rPr>
                <w:rFonts w:eastAsia="Times New Roman"/>
                <w:sz w:val="18"/>
                <w:szCs w:val="18"/>
                <w:lang w:val="en-US" w:bidi="en-US"/>
              </w:rPr>
              <w:t xml:space="preserve"> </w:t>
            </w:r>
            <w:proofErr w:type="spellStart"/>
            <w:r w:rsidRPr="00957E70">
              <w:rPr>
                <w:rFonts w:eastAsia="Times New Roman"/>
                <w:sz w:val="18"/>
                <w:szCs w:val="18"/>
                <w:lang w:val="en-US" w:bidi="en-US"/>
              </w:rPr>
              <w:t>сети</w:t>
            </w:r>
            <w:proofErr w:type="spellEnd"/>
          </w:p>
        </w:tc>
        <w:tc>
          <w:tcPr>
            <w:tcW w:w="1276" w:type="dxa"/>
            <w:tcBorders>
              <w:top w:val="single" w:sz="4" w:space="0" w:color="auto"/>
              <w:left w:val="single" w:sz="4" w:space="0" w:color="auto"/>
              <w:bottom w:val="single" w:sz="4" w:space="0" w:color="auto"/>
              <w:right w:val="single" w:sz="4" w:space="0" w:color="auto"/>
            </w:tcBorders>
          </w:tcPr>
          <w:p w:rsidR="00153D5F" w:rsidRPr="00957E70" w:rsidRDefault="00153D5F" w:rsidP="00957E70">
            <w:pPr>
              <w:tabs>
                <w:tab w:val="center" w:pos="4153"/>
                <w:tab w:val="right" w:pos="8306"/>
              </w:tabs>
              <w:suppressAutoHyphens/>
              <w:spacing w:after="0" w:line="252" w:lineRule="auto"/>
              <w:rPr>
                <w:rFonts w:eastAsia="Times New Roman"/>
                <w:sz w:val="18"/>
                <w:szCs w:val="18"/>
                <w:lang w:val="en-US" w:bidi="en-US"/>
              </w:rPr>
            </w:pPr>
          </w:p>
        </w:tc>
        <w:tc>
          <w:tcPr>
            <w:tcW w:w="2551" w:type="dxa"/>
            <w:tcBorders>
              <w:top w:val="single" w:sz="4" w:space="0" w:color="auto"/>
              <w:left w:val="single" w:sz="4" w:space="0" w:color="auto"/>
              <w:bottom w:val="single" w:sz="4" w:space="0" w:color="auto"/>
              <w:right w:val="single" w:sz="4" w:space="0" w:color="auto"/>
            </w:tcBorders>
          </w:tcPr>
          <w:p w:rsidR="00153D5F" w:rsidRPr="00957E70" w:rsidRDefault="00153D5F" w:rsidP="00957E70">
            <w:pPr>
              <w:tabs>
                <w:tab w:val="center" w:pos="4153"/>
                <w:tab w:val="right" w:pos="8306"/>
              </w:tabs>
              <w:suppressAutoHyphens/>
              <w:spacing w:after="0" w:line="252" w:lineRule="auto"/>
              <w:rPr>
                <w:rFonts w:eastAsia="Times New Roman"/>
                <w:sz w:val="18"/>
                <w:szCs w:val="18"/>
                <w:lang w:val="en-US" w:bidi="en-US"/>
              </w:rPr>
            </w:pPr>
          </w:p>
        </w:tc>
      </w:tr>
      <w:tr w:rsidR="00153D5F" w:rsidRPr="00957E70" w:rsidTr="00957E70">
        <w:tc>
          <w:tcPr>
            <w:tcW w:w="3085" w:type="dxa"/>
            <w:tcBorders>
              <w:top w:val="single" w:sz="4" w:space="0" w:color="auto"/>
              <w:left w:val="single" w:sz="4" w:space="0" w:color="auto"/>
              <w:bottom w:val="single" w:sz="4" w:space="0" w:color="auto"/>
              <w:right w:val="single" w:sz="4" w:space="0" w:color="auto"/>
            </w:tcBorders>
            <w:hideMark/>
          </w:tcPr>
          <w:p w:rsidR="00153D5F" w:rsidRPr="00957E70" w:rsidRDefault="00153D5F" w:rsidP="00957E70">
            <w:pPr>
              <w:tabs>
                <w:tab w:val="center" w:pos="4153"/>
                <w:tab w:val="right" w:pos="8306"/>
              </w:tabs>
              <w:suppressAutoHyphens/>
              <w:spacing w:after="0" w:line="252" w:lineRule="auto"/>
              <w:rPr>
                <w:rFonts w:eastAsia="Times New Roman"/>
                <w:sz w:val="18"/>
                <w:szCs w:val="18"/>
                <w:lang w:val="en-US" w:bidi="en-US"/>
              </w:rPr>
            </w:pPr>
            <w:r w:rsidRPr="00957E70">
              <w:rPr>
                <w:rFonts w:eastAsia="Times New Roman"/>
                <w:sz w:val="18"/>
                <w:szCs w:val="18"/>
                <w:lang w:val="en-US" w:bidi="en-US"/>
              </w:rPr>
              <w:t xml:space="preserve">6. </w:t>
            </w:r>
            <w:proofErr w:type="spellStart"/>
            <w:r w:rsidRPr="00957E70">
              <w:rPr>
                <w:rFonts w:eastAsia="Times New Roman"/>
                <w:sz w:val="18"/>
                <w:szCs w:val="18"/>
                <w:lang w:val="en-US" w:bidi="en-US"/>
              </w:rPr>
              <w:t>Малые</w:t>
            </w:r>
            <w:proofErr w:type="spellEnd"/>
            <w:r w:rsidRPr="00957E70">
              <w:rPr>
                <w:rFonts w:eastAsia="Times New Roman"/>
                <w:sz w:val="18"/>
                <w:szCs w:val="18"/>
                <w:lang w:val="en-US" w:bidi="en-US"/>
              </w:rPr>
              <w:t xml:space="preserve"> </w:t>
            </w:r>
            <w:proofErr w:type="spellStart"/>
            <w:r w:rsidRPr="00957E70">
              <w:rPr>
                <w:rFonts w:eastAsia="Times New Roman"/>
                <w:sz w:val="18"/>
                <w:szCs w:val="18"/>
                <w:lang w:val="en-US" w:bidi="en-US"/>
              </w:rPr>
              <w:t>архитектурные</w:t>
            </w:r>
            <w:proofErr w:type="spellEnd"/>
            <w:r w:rsidRPr="00957E70">
              <w:rPr>
                <w:rFonts w:eastAsia="Times New Roman"/>
                <w:sz w:val="18"/>
                <w:szCs w:val="18"/>
                <w:lang w:val="en-US" w:bidi="en-US"/>
              </w:rPr>
              <w:t xml:space="preserve"> </w:t>
            </w:r>
            <w:proofErr w:type="spellStart"/>
            <w:r w:rsidRPr="00957E70">
              <w:rPr>
                <w:rFonts w:eastAsia="Times New Roman"/>
                <w:sz w:val="18"/>
                <w:szCs w:val="18"/>
                <w:lang w:val="en-US" w:bidi="en-US"/>
              </w:rPr>
              <w:t>формы</w:t>
            </w:r>
            <w:proofErr w:type="spellEnd"/>
            <w:r w:rsidRPr="00957E70">
              <w:rPr>
                <w:rFonts w:eastAsia="Times New Roman"/>
                <w:sz w:val="18"/>
                <w:szCs w:val="18"/>
                <w:lang w:val="en-US" w:bidi="en-US"/>
              </w:rPr>
              <w:t xml:space="preserve"> </w:t>
            </w:r>
          </w:p>
        </w:tc>
        <w:tc>
          <w:tcPr>
            <w:tcW w:w="1276" w:type="dxa"/>
            <w:tcBorders>
              <w:top w:val="single" w:sz="4" w:space="0" w:color="auto"/>
              <w:left w:val="single" w:sz="4" w:space="0" w:color="auto"/>
              <w:bottom w:val="single" w:sz="4" w:space="0" w:color="auto"/>
              <w:right w:val="single" w:sz="4" w:space="0" w:color="auto"/>
            </w:tcBorders>
          </w:tcPr>
          <w:p w:rsidR="00153D5F" w:rsidRPr="00957E70" w:rsidRDefault="00153D5F" w:rsidP="00957E70">
            <w:pPr>
              <w:tabs>
                <w:tab w:val="center" w:pos="4153"/>
                <w:tab w:val="right" w:pos="8306"/>
              </w:tabs>
              <w:suppressAutoHyphens/>
              <w:spacing w:after="0" w:line="252" w:lineRule="auto"/>
              <w:rPr>
                <w:rFonts w:eastAsia="Times New Roman"/>
                <w:sz w:val="18"/>
                <w:szCs w:val="18"/>
                <w:lang w:val="en-US" w:bidi="en-US"/>
              </w:rPr>
            </w:pPr>
          </w:p>
        </w:tc>
        <w:tc>
          <w:tcPr>
            <w:tcW w:w="2551" w:type="dxa"/>
            <w:tcBorders>
              <w:top w:val="single" w:sz="4" w:space="0" w:color="auto"/>
              <w:left w:val="single" w:sz="4" w:space="0" w:color="auto"/>
              <w:bottom w:val="single" w:sz="4" w:space="0" w:color="auto"/>
              <w:right w:val="single" w:sz="4" w:space="0" w:color="auto"/>
            </w:tcBorders>
          </w:tcPr>
          <w:p w:rsidR="00153D5F" w:rsidRPr="00957E70" w:rsidRDefault="00153D5F" w:rsidP="00957E70">
            <w:pPr>
              <w:tabs>
                <w:tab w:val="center" w:pos="4153"/>
                <w:tab w:val="right" w:pos="8306"/>
              </w:tabs>
              <w:suppressAutoHyphens/>
              <w:spacing w:after="0" w:line="252" w:lineRule="auto"/>
              <w:rPr>
                <w:rFonts w:eastAsia="Times New Roman"/>
                <w:sz w:val="18"/>
                <w:szCs w:val="18"/>
                <w:lang w:val="en-US" w:bidi="en-US"/>
              </w:rPr>
            </w:pPr>
          </w:p>
        </w:tc>
      </w:tr>
      <w:tr w:rsidR="00153D5F" w:rsidRPr="00957E70" w:rsidTr="00957E70">
        <w:tc>
          <w:tcPr>
            <w:tcW w:w="3085" w:type="dxa"/>
            <w:tcBorders>
              <w:top w:val="single" w:sz="4" w:space="0" w:color="auto"/>
              <w:left w:val="single" w:sz="4" w:space="0" w:color="auto"/>
              <w:bottom w:val="single" w:sz="4" w:space="0" w:color="auto"/>
              <w:right w:val="single" w:sz="4" w:space="0" w:color="auto"/>
            </w:tcBorders>
            <w:hideMark/>
          </w:tcPr>
          <w:p w:rsidR="00153D5F" w:rsidRPr="00957E70" w:rsidRDefault="00153D5F" w:rsidP="00957E70">
            <w:pPr>
              <w:tabs>
                <w:tab w:val="center" w:pos="4153"/>
                <w:tab w:val="right" w:pos="8306"/>
              </w:tabs>
              <w:suppressAutoHyphens/>
              <w:spacing w:after="0" w:line="252" w:lineRule="auto"/>
              <w:rPr>
                <w:rFonts w:eastAsia="Times New Roman"/>
                <w:sz w:val="18"/>
                <w:szCs w:val="18"/>
                <w:lang w:val="en-US" w:bidi="en-US"/>
              </w:rPr>
            </w:pPr>
            <w:r w:rsidRPr="00957E70">
              <w:rPr>
                <w:rFonts w:eastAsia="Times New Roman"/>
                <w:sz w:val="18"/>
                <w:szCs w:val="18"/>
                <w:lang w:val="en-US" w:bidi="en-US"/>
              </w:rPr>
              <w:t xml:space="preserve">7. </w:t>
            </w:r>
            <w:proofErr w:type="spellStart"/>
            <w:r w:rsidRPr="00957E70">
              <w:rPr>
                <w:rFonts w:eastAsia="Times New Roman"/>
                <w:sz w:val="18"/>
                <w:szCs w:val="18"/>
                <w:lang w:val="en-US" w:bidi="en-US"/>
              </w:rPr>
              <w:t>Проч</w:t>
            </w:r>
            <w:proofErr w:type="spellEnd"/>
            <w:r w:rsidRPr="00957E70">
              <w:rPr>
                <w:rFonts w:eastAsia="Times New Roman"/>
                <w:sz w:val="18"/>
                <w:szCs w:val="18"/>
                <w:lang w:bidi="en-US"/>
              </w:rPr>
              <w:t>е</w:t>
            </w:r>
            <w:proofErr w:type="spellStart"/>
            <w:r w:rsidRPr="00957E70">
              <w:rPr>
                <w:rFonts w:eastAsia="Times New Roman"/>
                <w:sz w:val="18"/>
                <w:szCs w:val="18"/>
                <w:lang w:val="en-US" w:bidi="en-US"/>
              </w:rPr>
              <w:t>е</w:t>
            </w:r>
            <w:proofErr w:type="spellEnd"/>
          </w:p>
        </w:tc>
        <w:tc>
          <w:tcPr>
            <w:tcW w:w="1276" w:type="dxa"/>
            <w:tcBorders>
              <w:top w:val="single" w:sz="4" w:space="0" w:color="auto"/>
              <w:left w:val="single" w:sz="4" w:space="0" w:color="auto"/>
              <w:bottom w:val="single" w:sz="4" w:space="0" w:color="auto"/>
              <w:right w:val="single" w:sz="4" w:space="0" w:color="auto"/>
            </w:tcBorders>
          </w:tcPr>
          <w:p w:rsidR="00153D5F" w:rsidRPr="00957E70" w:rsidRDefault="00153D5F" w:rsidP="00957E70">
            <w:pPr>
              <w:tabs>
                <w:tab w:val="center" w:pos="4153"/>
                <w:tab w:val="right" w:pos="8306"/>
              </w:tabs>
              <w:suppressAutoHyphens/>
              <w:spacing w:after="0" w:line="252" w:lineRule="auto"/>
              <w:rPr>
                <w:rFonts w:eastAsia="Times New Roman"/>
                <w:sz w:val="18"/>
                <w:szCs w:val="18"/>
                <w:lang w:val="en-US" w:bidi="en-US"/>
              </w:rPr>
            </w:pPr>
          </w:p>
        </w:tc>
        <w:tc>
          <w:tcPr>
            <w:tcW w:w="2551" w:type="dxa"/>
            <w:tcBorders>
              <w:top w:val="single" w:sz="4" w:space="0" w:color="auto"/>
              <w:left w:val="single" w:sz="4" w:space="0" w:color="auto"/>
              <w:bottom w:val="single" w:sz="4" w:space="0" w:color="auto"/>
              <w:right w:val="single" w:sz="4" w:space="0" w:color="auto"/>
            </w:tcBorders>
          </w:tcPr>
          <w:p w:rsidR="00153D5F" w:rsidRPr="00957E70" w:rsidRDefault="00153D5F" w:rsidP="00957E70">
            <w:pPr>
              <w:tabs>
                <w:tab w:val="center" w:pos="4153"/>
                <w:tab w:val="right" w:pos="8306"/>
              </w:tabs>
              <w:suppressAutoHyphens/>
              <w:spacing w:after="0" w:line="252" w:lineRule="auto"/>
              <w:rPr>
                <w:rFonts w:eastAsia="Times New Roman"/>
                <w:sz w:val="18"/>
                <w:szCs w:val="18"/>
                <w:lang w:val="en-US" w:bidi="en-US"/>
              </w:rPr>
            </w:pPr>
          </w:p>
        </w:tc>
      </w:tr>
    </w:tbl>
    <w:p w:rsidR="00153D5F" w:rsidRPr="00153D5F" w:rsidRDefault="00153D5F" w:rsidP="00153D5F">
      <w:pPr>
        <w:suppressAutoHyphens/>
        <w:spacing w:after="0" w:line="240" w:lineRule="auto"/>
        <w:rPr>
          <w:rFonts w:eastAsia="Times New Roman"/>
          <w:sz w:val="20"/>
          <w:szCs w:val="20"/>
          <w:lang w:val="en-US" w:bidi="en-US"/>
        </w:rPr>
      </w:pPr>
    </w:p>
    <w:p w:rsidR="00153D5F" w:rsidRPr="00153D5F" w:rsidRDefault="00153D5F" w:rsidP="00153D5F">
      <w:pPr>
        <w:suppressAutoHyphens/>
        <w:spacing w:after="0" w:line="240" w:lineRule="auto"/>
        <w:jc w:val="both"/>
        <w:rPr>
          <w:rFonts w:eastAsia="Times New Roman"/>
          <w:sz w:val="18"/>
          <w:szCs w:val="18"/>
          <w:lang w:val="en-US" w:bidi="en-US"/>
        </w:rPr>
      </w:pPr>
      <w:proofErr w:type="spellStart"/>
      <w:r w:rsidRPr="00153D5F">
        <w:rPr>
          <w:rFonts w:eastAsia="Times New Roman"/>
          <w:sz w:val="18"/>
          <w:szCs w:val="18"/>
          <w:lang w:val="en-US" w:bidi="en-US"/>
        </w:rPr>
        <w:t>Должность</w:t>
      </w:r>
      <w:proofErr w:type="spellEnd"/>
      <w:r w:rsidRPr="00153D5F">
        <w:rPr>
          <w:rFonts w:eastAsia="Times New Roman"/>
          <w:sz w:val="18"/>
          <w:szCs w:val="18"/>
          <w:lang w:val="en-US" w:bidi="en-US"/>
        </w:rPr>
        <w:t xml:space="preserve"> __________________________</w:t>
      </w:r>
      <w:proofErr w:type="gramStart"/>
      <w:r w:rsidRPr="00153D5F">
        <w:rPr>
          <w:rFonts w:eastAsia="Times New Roman"/>
          <w:sz w:val="18"/>
          <w:szCs w:val="18"/>
          <w:lang w:val="en-US" w:bidi="en-US"/>
        </w:rPr>
        <w:t>_(</w:t>
      </w:r>
      <w:proofErr w:type="spellStart"/>
      <w:proofErr w:type="gramEnd"/>
      <w:r w:rsidRPr="00153D5F">
        <w:rPr>
          <w:rFonts w:eastAsia="Times New Roman"/>
          <w:sz w:val="18"/>
          <w:szCs w:val="18"/>
          <w:lang w:val="en-US" w:bidi="en-US"/>
        </w:rPr>
        <w:t>фамилия</w:t>
      </w:r>
      <w:proofErr w:type="spellEnd"/>
      <w:r w:rsidRPr="00153D5F">
        <w:rPr>
          <w:rFonts w:eastAsia="Times New Roman"/>
          <w:sz w:val="18"/>
          <w:szCs w:val="18"/>
          <w:lang w:val="en-US" w:bidi="en-US"/>
        </w:rPr>
        <w:t xml:space="preserve">, </w:t>
      </w:r>
      <w:proofErr w:type="spellStart"/>
      <w:r w:rsidRPr="00153D5F">
        <w:rPr>
          <w:rFonts w:eastAsia="Times New Roman"/>
          <w:sz w:val="18"/>
          <w:szCs w:val="18"/>
          <w:lang w:val="en-US" w:bidi="en-US"/>
        </w:rPr>
        <w:t>имя</w:t>
      </w:r>
      <w:proofErr w:type="spellEnd"/>
      <w:r w:rsidRPr="00153D5F">
        <w:rPr>
          <w:rFonts w:eastAsia="Times New Roman"/>
          <w:sz w:val="18"/>
          <w:szCs w:val="18"/>
          <w:lang w:val="en-US" w:bidi="en-US"/>
        </w:rPr>
        <w:t xml:space="preserve">, </w:t>
      </w:r>
      <w:proofErr w:type="spellStart"/>
      <w:r w:rsidRPr="00153D5F">
        <w:rPr>
          <w:rFonts w:eastAsia="Times New Roman"/>
          <w:sz w:val="18"/>
          <w:szCs w:val="18"/>
          <w:lang w:val="en-US" w:bidi="en-US"/>
        </w:rPr>
        <w:t>отчество</w:t>
      </w:r>
      <w:proofErr w:type="spellEnd"/>
      <w:r w:rsidRPr="00153D5F">
        <w:rPr>
          <w:rFonts w:eastAsia="Times New Roman"/>
          <w:sz w:val="18"/>
          <w:szCs w:val="18"/>
          <w:lang w:val="en-US" w:bidi="en-US"/>
        </w:rPr>
        <w:t xml:space="preserve"> )</w:t>
      </w:r>
    </w:p>
    <w:p w:rsidR="00153D5F" w:rsidRPr="00153D5F" w:rsidRDefault="00153D5F" w:rsidP="00153D5F">
      <w:pPr>
        <w:suppressAutoHyphens/>
        <w:spacing w:after="0" w:line="240" w:lineRule="auto"/>
        <w:jc w:val="both"/>
        <w:rPr>
          <w:rFonts w:eastAsia="Times New Roman"/>
          <w:sz w:val="18"/>
          <w:szCs w:val="18"/>
          <w:lang w:val="en-US" w:bidi="en-US"/>
        </w:rPr>
      </w:pPr>
      <w:r w:rsidRPr="00153D5F">
        <w:rPr>
          <w:rFonts w:eastAsia="Times New Roman"/>
          <w:sz w:val="18"/>
          <w:szCs w:val="18"/>
          <w:lang w:val="en-US" w:bidi="en-US"/>
        </w:rPr>
        <w:t xml:space="preserve">                                          (</w:t>
      </w:r>
      <w:proofErr w:type="spellStart"/>
      <w:proofErr w:type="gramStart"/>
      <w:r w:rsidRPr="00153D5F">
        <w:rPr>
          <w:rFonts w:eastAsia="Times New Roman"/>
          <w:sz w:val="18"/>
          <w:szCs w:val="18"/>
          <w:lang w:val="en-US" w:bidi="en-US"/>
        </w:rPr>
        <w:t>подпись</w:t>
      </w:r>
      <w:proofErr w:type="spellEnd"/>
      <w:proofErr w:type="gramEnd"/>
      <w:r w:rsidRPr="00153D5F">
        <w:rPr>
          <w:rFonts w:eastAsia="Times New Roman"/>
          <w:sz w:val="18"/>
          <w:szCs w:val="18"/>
          <w:lang w:val="en-US" w:bidi="en-US"/>
        </w:rPr>
        <w:t>)</w:t>
      </w:r>
    </w:p>
    <w:p w:rsidR="00153D5F" w:rsidRPr="00153D5F" w:rsidRDefault="00153D5F" w:rsidP="00153D5F">
      <w:pPr>
        <w:suppressAutoHyphens/>
        <w:spacing w:after="0" w:line="240" w:lineRule="auto"/>
        <w:jc w:val="both"/>
        <w:rPr>
          <w:rFonts w:eastAsia="Times New Roman"/>
          <w:sz w:val="18"/>
          <w:szCs w:val="18"/>
          <w:lang w:bidi="en-US"/>
        </w:rPr>
      </w:pPr>
      <w:proofErr w:type="gramStart"/>
      <w:r w:rsidRPr="00153D5F">
        <w:rPr>
          <w:rFonts w:eastAsia="Times New Roman"/>
          <w:sz w:val="18"/>
          <w:szCs w:val="18"/>
          <w:lang w:val="en-US" w:bidi="en-US"/>
        </w:rPr>
        <w:t>М.П.</w:t>
      </w:r>
      <w:proofErr w:type="gramEnd"/>
    </w:p>
    <w:p w:rsidR="00153D5F" w:rsidRPr="00153D5F" w:rsidRDefault="00153D5F" w:rsidP="00153D5F">
      <w:pPr>
        <w:suppressAutoHyphens/>
        <w:spacing w:after="0" w:line="240" w:lineRule="auto"/>
        <w:jc w:val="both"/>
        <w:rPr>
          <w:rFonts w:eastAsia="Times New Roman"/>
          <w:sz w:val="18"/>
          <w:szCs w:val="18"/>
          <w:lang w:bidi="en-US"/>
        </w:rPr>
      </w:pPr>
    </w:p>
    <w:p w:rsidR="00153D5F" w:rsidRPr="00153D5F" w:rsidRDefault="00153D5F" w:rsidP="00153D5F">
      <w:pPr>
        <w:suppressAutoHyphens/>
        <w:spacing w:after="0" w:line="240" w:lineRule="auto"/>
        <w:jc w:val="both"/>
        <w:rPr>
          <w:rFonts w:eastAsia="Times New Roman"/>
          <w:sz w:val="18"/>
          <w:szCs w:val="18"/>
          <w:lang w:bidi="en-US"/>
        </w:rPr>
      </w:pPr>
      <w:r w:rsidRPr="00153D5F">
        <w:rPr>
          <w:rFonts w:eastAsia="Times New Roman"/>
          <w:sz w:val="18"/>
          <w:szCs w:val="18"/>
          <w:lang w:bidi="en-US"/>
        </w:rPr>
        <w:t>Должность ___________________________(фамилия, имя, отчество)</w:t>
      </w:r>
    </w:p>
    <w:p w:rsidR="00153D5F" w:rsidRPr="00153D5F" w:rsidRDefault="00153D5F" w:rsidP="00153D5F">
      <w:pPr>
        <w:suppressAutoHyphens/>
        <w:spacing w:after="0" w:line="240" w:lineRule="auto"/>
        <w:jc w:val="both"/>
        <w:rPr>
          <w:rFonts w:eastAsia="Times New Roman"/>
          <w:sz w:val="18"/>
          <w:szCs w:val="18"/>
          <w:lang w:bidi="en-US"/>
        </w:rPr>
      </w:pPr>
      <w:r w:rsidRPr="00153D5F">
        <w:rPr>
          <w:rFonts w:eastAsia="Times New Roman"/>
          <w:sz w:val="18"/>
          <w:szCs w:val="18"/>
          <w:lang w:bidi="en-US"/>
        </w:rPr>
        <w:t xml:space="preserve">                                          (подпись)</w:t>
      </w:r>
    </w:p>
    <w:p w:rsidR="00153D5F" w:rsidRPr="00153D5F" w:rsidRDefault="00153D5F" w:rsidP="00153D5F">
      <w:pPr>
        <w:suppressAutoHyphens/>
        <w:spacing w:after="0" w:line="240" w:lineRule="auto"/>
        <w:jc w:val="both"/>
        <w:rPr>
          <w:rFonts w:eastAsia="Times New Roman"/>
          <w:sz w:val="18"/>
          <w:szCs w:val="18"/>
          <w:lang w:bidi="en-US"/>
        </w:rPr>
      </w:pPr>
      <w:r w:rsidRPr="00153D5F">
        <w:rPr>
          <w:rFonts w:eastAsia="Times New Roman"/>
          <w:sz w:val="18"/>
          <w:szCs w:val="18"/>
          <w:lang w:bidi="en-US"/>
        </w:rPr>
        <w:t>Должность ___________________________(фамилия, имя, отчество)</w:t>
      </w:r>
    </w:p>
    <w:p w:rsidR="00153D5F" w:rsidRPr="00153D5F" w:rsidRDefault="00153D5F" w:rsidP="00153D5F">
      <w:pPr>
        <w:suppressAutoHyphens/>
        <w:spacing w:after="0" w:line="240" w:lineRule="auto"/>
        <w:jc w:val="both"/>
        <w:rPr>
          <w:rFonts w:eastAsia="Times New Roman"/>
          <w:sz w:val="18"/>
          <w:szCs w:val="18"/>
          <w:lang w:bidi="en-US"/>
        </w:rPr>
      </w:pPr>
      <w:r w:rsidRPr="00153D5F">
        <w:rPr>
          <w:rFonts w:eastAsia="Times New Roman"/>
          <w:sz w:val="18"/>
          <w:szCs w:val="18"/>
          <w:lang w:bidi="en-US"/>
        </w:rPr>
        <w:t xml:space="preserve">                                          (подпись)</w:t>
      </w:r>
    </w:p>
    <w:p w:rsidR="00153D5F" w:rsidRPr="00153D5F" w:rsidRDefault="00153D5F" w:rsidP="00153D5F">
      <w:pPr>
        <w:suppressAutoHyphens/>
        <w:spacing w:after="0" w:line="240" w:lineRule="auto"/>
        <w:jc w:val="both"/>
        <w:rPr>
          <w:rFonts w:eastAsia="Times New Roman"/>
          <w:sz w:val="18"/>
          <w:szCs w:val="18"/>
          <w:lang w:bidi="en-US"/>
        </w:rPr>
      </w:pPr>
      <w:r w:rsidRPr="00153D5F">
        <w:rPr>
          <w:rFonts w:eastAsia="Times New Roman"/>
          <w:sz w:val="18"/>
          <w:szCs w:val="18"/>
          <w:lang w:bidi="en-US"/>
        </w:rPr>
        <w:t>Должность ___________________________(фамилия, имя, отчество)</w:t>
      </w:r>
    </w:p>
    <w:p w:rsidR="00153D5F" w:rsidRPr="00153D5F" w:rsidRDefault="00153D5F" w:rsidP="00153D5F">
      <w:pPr>
        <w:suppressAutoHyphens/>
        <w:spacing w:after="0" w:line="240" w:lineRule="auto"/>
        <w:jc w:val="both"/>
        <w:rPr>
          <w:rFonts w:eastAsia="Times New Roman"/>
          <w:sz w:val="18"/>
          <w:szCs w:val="18"/>
          <w:lang w:bidi="en-US"/>
        </w:rPr>
      </w:pPr>
      <w:r w:rsidRPr="00153D5F">
        <w:rPr>
          <w:rFonts w:eastAsia="Times New Roman"/>
          <w:sz w:val="18"/>
          <w:szCs w:val="18"/>
          <w:lang w:bidi="en-US"/>
        </w:rPr>
        <w:t xml:space="preserve">                                          (подпись)</w:t>
      </w:r>
    </w:p>
    <w:tbl>
      <w:tblPr>
        <w:tblW w:w="5184" w:type="pct"/>
        <w:tblLook w:val="04A0"/>
      </w:tblPr>
      <w:tblGrid>
        <w:gridCol w:w="3654"/>
        <w:gridCol w:w="3654"/>
      </w:tblGrid>
      <w:tr w:rsidR="00153D5F" w:rsidRPr="00957E70" w:rsidTr="00957E70">
        <w:trPr>
          <w:trHeight w:val="1446"/>
        </w:trPr>
        <w:tc>
          <w:tcPr>
            <w:tcW w:w="2500" w:type="pct"/>
          </w:tcPr>
          <w:p w:rsidR="00153D5F" w:rsidRPr="00153D5F" w:rsidRDefault="00153D5F" w:rsidP="00153D5F">
            <w:pPr>
              <w:suppressAutoHyphens/>
              <w:spacing w:after="0" w:line="240" w:lineRule="auto"/>
              <w:jc w:val="center"/>
              <w:rPr>
                <w:rFonts w:eastAsia="Times New Roman"/>
                <w:sz w:val="24"/>
                <w:szCs w:val="24"/>
                <w:lang w:bidi="en-US"/>
              </w:rPr>
            </w:pPr>
          </w:p>
        </w:tc>
        <w:tc>
          <w:tcPr>
            <w:tcW w:w="2500" w:type="pct"/>
          </w:tcPr>
          <w:p w:rsidR="00153D5F" w:rsidRPr="00957E70" w:rsidRDefault="00153D5F" w:rsidP="00153D5F">
            <w:pPr>
              <w:suppressAutoHyphens/>
              <w:spacing w:after="0" w:line="240" w:lineRule="auto"/>
              <w:rPr>
                <w:rFonts w:eastAsia="Times New Roman"/>
                <w:sz w:val="16"/>
                <w:szCs w:val="16"/>
                <w:lang w:bidi="en-US"/>
              </w:rPr>
            </w:pPr>
          </w:p>
          <w:p w:rsidR="00153D5F" w:rsidRPr="00957E70" w:rsidRDefault="00153D5F" w:rsidP="00153D5F">
            <w:pPr>
              <w:suppressAutoHyphens/>
              <w:spacing w:after="0" w:line="240" w:lineRule="auto"/>
              <w:jc w:val="right"/>
              <w:rPr>
                <w:rFonts w:eastAsia="Times New Roman"/>
                <w:sz w:val="16"/>
                <w:szCs w:val="16"/>
                <w:lang w:bidi="en-US"/>
              </w:rPr>
            </w:pPr>
            <w:r w:rsidRPr="00957E70">
              <w:rPr>
                <w:rFonts w:eastAsia="Times New Roman"/>
                <w:sz w:val="16"/>
                <w:szCs w:val="16"/>
                <w:lang w:bidi="en-US"/>
              </w:rPr>
              <w:t>ПРИЛОЖЕНИЕ №3</w:t>
            </w:r>
          </w:p>
          <w:p w:rsidR="00153D5F" w:rsidRPr="00957E70" w:rsidRDefault="00153D5F" w:rsidP="00153D5F">
            <w:pPr>
              <w:suppressAutoHyphens/>
              <w:spacing w:after="0" w:line="240" w:lineRule="auto"/>
              <w:jc w:val="right"/>
              <w:rPr>
                <w:rFonts w:eastAsia="Times New Roman"/>
                <w:sz w:val="16"/>
                <w:szCs w:val="16"/>
                <w:lang w:bidi="en-US"/>
              </w:rPr>
            </w:pPr>
            <w:r w:rsidRPr="00957E70">
              <w:rPr>
                <w:rFonts w:eastAsia="Times New Roman"/>
                <w:sz w:val="16"/>
                <w:szCs w:val="16"/>
                <w:lang w:bidi="en-US"/>
              </w:rPr>
              <w:t>К Порядку проведения отбора общественных территорий для формирования адресного перечня общественных территорий</w:t>
            </w:r>
          </w:p>
          <w:p w:rsidR="00153D5F" w:rsidRPr="00957E70" w:rsidRDefault="00153D5F" w:rsidP="00153D5F">
            <w:pPr>
              <w:suppressAutoHyphens/>
              <w:spacing w:after="0" w:line="240" w:lineRule="auto"/>
              <w:jc w:val="right"/>
              <w:rPr>
                <w:rFonts w:eastAsia="Times New Roman"/>
                <w:sz w:val="16"/>
                <w:szCs w:val="16"/>
                <w:lang w:bidi="en-US"/>
              </w:rPr>
            </w:pPr>
            <w:r w:rsidRPr="00957E70">
              <w:rPr>
                <w:rFonts w:eastAsia="Times New Roman"/>
                <w:sz w:val="16"/>
                <w:szCs w:val="16"/>
                <w:lang w:bidi="en-US"/>
              </w:rPr>
              <w:t>на проведение работ по благоустройству в 2019 году на территории МО «Уемское»</w:t>
            </w:r>
          </w:p>
        </w:tc>
      </w:tr>
    </w:tbl>
    <w:p w:rsidR="00153D5F" w:rsidRPr="00153D5F" w:rsidRDefault="00153D5F" w:rsidP="00153D5F">
      <w:pPr>
        <w:suppressAutoHyphens/>
        <w:spacing w:after="0" w:line="240" w:lineRule="auto"/>
        <w:rPr>
          <w:rFonts w:eastAsia="Times New Roman"/>
          <w:sz w:val="24"/>
          <w:szCs w:val="24"/>
          <w:lang w:bidi="en-US"/>
        </w:rPr>
      </w:pPr>
      <w:r w:rsidRPr="00153D5F">
        <w:rPr>
          <w:rFonts w:eastAsia="Times New Roman"/>
          <w:sz w:val="24"/>
          <w:szCs w:val="24"/>
          <w:lang w:bidi="en-US"/>
        </w:rPr>
        <w:t xml:space="preserve">                                  </w:t>
      </w:r>
    </w:p>
    <w:p w:rsidR="00153D5F" w:rsidRPr="00957E70" w:rsidRDefault="00153D5F" w:rsidP="00153D5F">
      <w:pPr>
        <w:suppressAutoHyphens/>
        <w:spacing w:after="0" w:line="252" w:lineRule="auto"/>
        <w:jc w:val="center"/>
        <w:rPr>
          <w:rFonts w:eastAsia="Times New Roman"/>
          <w:b/>
          <w:sz w:val="20"/>
          <w:szCs w:val="20"/>
          <w:lang w:bidi="en-US"/>
        </w:rPr>
      </w:pPr>
      <w:r w:rsidRPr="00957E70">
        <w:rPr>
          <w:rFonts w:eastAsia="Times New Roman"/>
          <w:b/>
          <w:sz w:val="20"/>
          <w:szCs w:val="20"/>
          <w:lang w:bidi="en-US"/>
        </w:rPr>
        <w:t xml:space="preserve">СОСТАВ И СОДЕРЖАНИЕ </w:t>
      </w:r>
      <w:proofErr w:type="gramStart"/>
      <w:r w:rsidRPr="00957E70">
        <w:rPr>
          <w:rFonts w:eastAsia="Times New Roman"/>
          <w:b/>
          <w:sz w:val="20"/>
          <w:szCs w:val="20"/>
          <w:lang w:bidi="en-US"/>
        </w:rPr>
        <w:t>ДИЗАЙН-ПРОЕКТА</w:t>
      </w:r>
      <w:proofErr w:type="gramEnd"/>
    </w:p>
    <w:p w:rsidR="00153D5F" w:rsidRPr="00957E70" w:rsidRDefault="00153D5F" w:rsidP="00153D5F">
      <w:pPr>
        <w:suppressAutoHyphens/>
        <w:spacing w:after="0" w:line="252" w:lineRule="auto"/>
        <w:jc w:val="center"/>
        <w:rPr>
          <w:rFonts w:eastAsia="Times New Roman"/>
          <w:b/>
          <w:sz w:val="20"/>
          <w:szCs w:val="20"/>
          <w:lang w:bidi="en-US"/>
        </w:rPr>
      </w:pPr>
      <w:r w:rsidRPr="00957E70">
        <w:rPr>
          <w:rFonts w:eastAsia="Times New Roman"/>
          <w:b/>
          <w:sz w:val="20"/>
          <w:szCs w:val="20"/>
          <w:lang w:bidi="en-US"/>
        </w:rPr>
        <w:t>по благоустройству наиболее посещаемой муниципальной территории общего пользования</w:t>
      </w:r>
    </w:p>
    <w:p w:rsidR="00153D5F" w:rsidRPr="00957E70" w:rsidRDefault="00153D5F" w:rsidP="00153D5F">
      <w:pPr>
        <w:suppressAutoHyphens/>
        <w:spacing w:after="0" w:line="252" w:lineRule="auto"/>
        <w:jc w:val="center"/>
        <w:rPr>
          <w:rFonts w:eastAsia="Times New Roman"/>
          <w:b/>
          <w:sz w:val="20"/>
          <w:szCs w:val="20"/>
          <w:lang w:bidi="en-US"/>
        </w:rPr>
      </w:pPr>
    </w:p>
    <w:p w:rsidR="00153D5F" w:rsidRPr="00957E70" w:rsidRDefault="00153D5F" w:rsidP="00957E70">
      <w:pPr>
        <w:numPr>
          <w:ilvl w:val="0"/>
          <w:numId w:val="32"/>
        </w:numPr>
        <w:suppressAutoHyphens/>
        <w:autoSpaceDE w:val="0"/>
        <w:autoSpaceDN w:val="0"/>
        <w:adjustRightInd w:val="0"/>
        <w:spacing w:after="0" w:line="252" w:lineRule="auto"/>
        <w:ind w:left="0" w:firstLine="284"/>
        <w:contextualSpacing/>
        <w:jc w:val="both"/>
        <w:rPr>
          <w:rFonts w:eastAsia="Times New Roman"/>
          <w:sz w:val="20"/>
          <w:szCs w:val="20"/>
          <w:lang w:val="en-US" w:bidi="en-US"/>
        </w:rPr>
      </w:pPr>
      <w:proofErr w:type="spellStart"/>
      <w:r w:rsidRPr="00957E70">
        <w:rPr>
          <w:rFonts w:eastAsia="Times New Roman"/>
          <w:sz w:val="20"/>
          <w:szCs w:val="20"/>
          <w:lang w:val="en-US" w:bidi="en-US"/>
        </w:rPr>
        <w:t>Текстовая</w:t>
      </w:r>
      <w:proofErr w:type="spellEnd"/>
      <w:r w:rsidRPr="00957E70">
        <w:rPr>
          <w:rFonts w:eastAsia="Times New Roman"/>
          <w:sz w:val="20"/>
          <w:szCs w:val="20"/>
          <w:lang w:val="en-US" w:bidi="en-US"/>
        </w:rPr>
        <w:t xml:space="preserve"> </w:t>
      </w:r>
      <w:proofErr w:type="spellStart"/>
      <w:r w:rsidRPr="00957E70">
        <w:rPr>
          <w:rFonts w:eastAsia="Times New Roman"/>
          <w:sz w:val="20"/>
          <w:szCs w:val="20"/>
          <w:lang w:val="en-US" w:bidi="en-US"/>
        </w:rPr>
        <w:t>часть</w:t>
      </w:r>
      <w:proofErr w:type="spellEnd"/>
      <w:r w:rsidRPr="00957E70">
        <w:rPr>
          <w:rFonts w:eastAsia="Times New Roman"/>
          <w:sz w:val="20"/>
          <w:szCs w:val="20"/>
          <w:lang w:val="en-US" w:bidi="en-US"/>
        </w:rPr>
        <w:t xml:space="preserve"> - </w:t>
      </w:r>
      <w:proofErr w:type="spellStart"/>
      <w:r w:rsidRPr="00957E70">
        <w:rPr>
          <w:rFonts w:eastAsia="Times New Roman"/>
          <w:sz w:val="20"/>
          <w:szCs w:val="20"/>
          <w:lang w:val="en-US" w:bidi="en-US"/>
        </w:rPr>
        <w:t>пояснительная</w:t>
      </w:r>
      <w:proofErr w:type="spellEnd"/>
      <w:r w:rsidRPr="00957E70">
        <w:rPr>
          <w:rFonts w:eastAsia="Times New Roman"/>
          <w:sz w:val="20"/>
          <w:szCs w:val="20"/>
          <w:lang w:val="en-US" w:bidi="en-US"/>
        </w:rPr>
        <w:t xml:space="preserve"> </w:t>
      </w:r>
      <w:proofErr w:type="spellStart"/>
      <w:r w:rsidRPr="00957E70">
        <w:rPr>
          <w:rFonts w:eastAsia="Times New Roman"/>
          <w:sz w:val="20"/>
          <w:szCs w:val="20"/>
          <w:lang w:val="en-US" w:bidi="en-US"/>
        </w:rPr>
        <w:t>записка</w:t>
      </w:r>
      <w:proofErr w:type="spellEnd"/>
      <w:r w:rsidRPr="00957E70">
        <w:rPr>
          <w:rFonts w:eastAsia="Times New Roman"/>
          <w:sz w:val="20"/>
          <w:szCs w:val="20"/>
          <w:lang w:val="en-US" w:bidi="en-US"/>
        </w:rPr>
        <w:t>.</w:t>
      </w:r>
    </w:p>
    <w:p w:rsidR="00153D5F" w:rsidRPr="00957E70" w:rsidRDefault="00153D5F" w:rsidP="00957E70">
      <w:pPr>
        <w:numPr>
          <w:ilvl w:val="0"/>
          <w:numId w:val="32"/>
        </w:numPr>
        <w:suppressAutoHyphens/>
        <w:autoSpaceDE w:val="0"/>
        <w:autoSpaceDN w:val="0"/>
        <w:adjustRightInd w:val="0"/>
        <w:spacing w:after="0" w:line="252" w:lineRule="auto"/>
        <w:ind w:left="0" w:firstLine="284"/>
        <w:contextualSpacing/>
        <w:jc w:val="both"/>
        <w:rPr>
          <w:rFonts w:eastAsia="Times New Roman"/>
          <w:sz w:val="20"/>
          <w:szCs w:val="20"/>
          <w:lang w:bidi="en-US"/>
        </w:rPr>
      </w:pPr>
      <w:r w:rsidRPr="00957E70">
        <w:rPr>
          <w:rFonts w:eastAsia="Times New Roman"/>
          <w:sz w:val="20"/>
          <w:szCs w:val="20"/>
          <w:lang w:bidi="en-US"/>
        </w:rPr>
        <w:t>Технико-экономические показатели (в составе пояснительной записки или на чертежах), необходимые для определения объемов работ по благоустройству, в том числе:</w:t>
      </w:r>
    </w:p>
    <w:p w:rsidR="00153D5F" w:rsidRPr="00957E70" w:rsidRDefault="00153D5F" w:rsidP="00957E70">
      <w:pPr>
        <w:suppressAutoHyphens/>
        <w:autoSpaceDE w:val="0"/>
        <w:autoSpaceDN w:val="0"/>
        <w:adjustRightInd w:val="0"/>
        <w:spacing w:after="0" w:line="240" w:lineRule="auto"/>
        <w:ind w:firstLine="284"/>
        <w:jc w:val="both"/>
        <w:rPr>
          <w:rFonts w:eastAsia="Times New Roman"/>
          <w:sz w:val="20"/>
          <w:szCs w:val="20"/>
          <w:lang w:bidi="en-US"/>
        </w:rPr>
      </w:pPr>
      <w:r w:rsidRPr="00957E70">
        <w:rPr>
          <w:rFonts w:eastAsia="Times New Roman"/>
          <w:sz w:val="20"/>
          <w:szCs w:val="20"/>
          <w:lang w:bidi="en-US"/>
        </w:rPr>
        <w:t>площадь территории благоустройства, площади площадок дворового благоустройства;</w:t>
      </w:r>
    </w:p>
    <w:p w:rsidR="00153D5F" w:rsidRPr="00957E70" w:rsidRDefault="00153D5F" w:rsidP="00957E70">
      <w:pPr>
        <w:suppressAutoHyphens/>
        <w:autoSpaceDE w:val="0"/>
        <w:autoSpaceDN w:val="0"/>
        <w:adjustRightInd w:val="0"/>
        <w:spacing w:after="0" w:line="240" w:lineRule="auto"/>
        <w:ind w:firstLine="284"/>
        <w:jc w:val="both"/>
        <w:rPr>
          <w:rFonts w:eastAsia="Times New Roman"/>
          <w:sz w:val="20"/>
          <w:szCs w:val="20"/>
          <w:lang w:bidi="en-US"/>
        </w:rPr>
      </w:pPr>
      <w:r w:rsidRPr="00957E70">
        <w:rPr>
          <w:rFonts w:eastAsia="Times New Roman"/>
          <w:sz w:val="20"/>
          <w:szCs w:val="20"/>
          <w:lang w:bidi="en-US"/>
        </w:rPr>
        <w:t>площадь тротуаров, пешеходных дорожек;</w:t>
      </w:r>
    </w:p>
    <w:p w:rsidR="00153D5F" w:rsidRPr="00957E70" w:rsidRDefault="00153D5F" w:rsidP="00957E70">
      <w:pPr>
        <w:suppressAutoHyphens/>
        <w:autoSpaceDE w:val="0"/>
        <w:autoSpaceDN w:val="0"/>
        <w:adjustRightInd w:val="0"/>
        <w:spacing w:after="0" w:line="240" w:lineRule="auto"/>
        <w:ind w:firstLine="284"/>
        <w:jc w:val="both"/>
        <w:rPr>
          <w:rFonts w:eastAsia="Times New Roman"/>
          <w:sz w:val="20"/>
          <w:szCs w:val="20"/>
          <w:lang w:bidi="en-US"/>
        </w:rPr>
      </w:pPr>
      <w:r w:rsidRPr="00957E70">
        <w:rPr>
          <w:rFonts w:eastAsia="Times New Roman"/>
          <w:sz w:val="20"/>
          <w:szCs w:val="20"/>
          <w:lang w:bidi="en-US"/>
        </w:rPr>
        <w:t>площадь проездов;</w:t>
      </w:r>
    </w:p>
    <w:p w:rsidR="00153D5F" w:rsidRPr="00957E70" w:rsidRDefault="00153D5F" w:rsidP="00957E70">
      <w:pPr>
        <w:suppressAutoHyphens/>
        <w:autoSpaceDE w:val="0"/>
        <w:autoSpaceDN w:val="0"/>
        <w:adjustRightInd w:val="0"/>
        <w:spacing w:after="0" w:line="240" w:lineRule="auto"/>
        <w:ind w:firstLine="284"/>
        <w:jc w:val="both"/>
        <w:rPr>
          <w:rFonts w:eastAsia="Times New Roman"/>
          <w:sz w:val="20"/>
          <w:szCs w:val="20"/>
          <w:lang w:bidi="en-US"/>
        </w:rPr>
      </w:pPr>
      <w:r w:rsidRPr="00957E70">
        <w:rPr>
          <w:rFonts w:eastAsia="Times New Roman"/>
          <w:sz w:val="20"/>
          <w:szCs w:val="20"/>
          <w:lang w:bidi="en-US"/>
        </w:rPr>
        <w:t>площадь озеленения;</w:t>
      </w:r>
    </w:p>
    <w:p w:rsidR="00153D5F" w:rsidRPr="00957E70" w:rsidRDefault="00153D5F" w:rsidP="00957E70">
      <w:pPr>
        <w:suppressAutoHyphens/>
        <w:autoSpaceDE w:val="0"/>
        <w:autoSpaceDN w:val="0"/>
        <w:adjustRightInd w:val="0"/>
        <w:spacing w:after="0" w:line="240" w:lineRule="auto"/>
        <w:ind w:firstLine="284"/>
        <w:jc w:val="both"/>
        <w:rPr>
          <w:rFonts w:eastAsia="Times New Roman"/>
          <w:sz w:val="20"/>
          <w:szCs w:val="20"/>
          <w:lang w:bidi="en-US"/>
        </w:rPr>
      </w:pPr>
      <w:r w:rsidRPr="00957E70">
        <w:rPr>
          <w:rFonts w:eastAsia="Times New Roman"/>
          <w:sz w:val="20"/>
          <w:szCs w:val="20"/>
          <w:lang w:bidi="en-US"/>
        </w:rPr>
        <w:t xml:space="preserve">площади участков временного хранения личного автотранспорта жителей; </w:t>
      </w:r>
    </w:p>
    <w:p w:rsidR="00153D5F" w:rsidRPr="00957E70" w:rsidRDefault="00153D5F" w:rsidP="00957E70">
      <w:pPr>
        <w:suppressAutoHyphens/>
        <w:autoSpaceDE w:val="0"/>
        <w:autoSpaceDN w:val="0"/>
        <w:adjustRightInd w:val="0"/>
        <w:spacing w:after="0" w:line="240" w:lineRule="auto"/>
        <w:ind w:firstLine="284"/>
        <w:jc w:val="both"/>
        <w:rPr>
          <w:rFonts w:eastAsia="Times New Roman"/>
          <w:sz w:val="20"/>
          <w:szCs w:val="20"/>
          <w:lang w:val="en-US" w:bidi="en-US"/>
        </w:rPr>
      </w:pPr>
      <w:proofErr w:type="spellStart"/>
      <w:proofErr w:type="gramStart"/>
      <w:r w:rsidRPr="00957E70">
        <w:rPr>
          <w:rFonts w:eastAsia="Times New Roman"/>
          <w:sz w:val="20"/>
          <w:szCs w:val="20"/>
          <w:lang w:val="en-US" w:bidi="en-US"/>
        </w:rPr>
        <w:lastRenderedPageBreak/>
        <w:t>иные</w:t>
      </w:r>
      <w:proofErr w:type="spellEnd"/>
      <w:proofErr w:type="gramEnd"/>
      <w:r w:rsidRPr="00957E70">
        <w:rPr>
          <w:rFonts w:eastAsia="Times New Roman"/>
          <w:sz w:val="20"/>
          <w:szCs w:val="20"/>
          <w:lang w:val="en-US" w:bidi="en-US"/>
        </w:rPr>
        <w:t xml:space="preserve"> </w:t>
      </w:r>
      <w:proofErr w:type="spellStart"/>
      <w:r w:rsidRPr="00957E70">
        <w:rPr>
          <w:rFonts w:eastAsia="Times New Roman"/>
          <w:sz w:val="20"/>
          <w:szCs w:val="20"/>
          <w:lang w:val="en-US" w:bidi="en-US"/>
        </w:rPr>
        <w:t>показатели</w:t>
      </w:r>
      <w:proofErr w:type="spellEnd"/>
      <w:r w:rsidRPr="00957E70">
        <w:rPr>
          <w:rFonts w:eastAsia="Times New Roman"/>
          <w:sz w:val="20"/>
          <w:szCs w:val="20"/>
          <w:lang w:val="en-US" w:bidi="en-US"/>
        </w:rPr>
        <w:t>.</w:t>
      </w:r>
    </w:p>
    <w:p w:rsidR="00153D5F" w:rsidRPr="00957E70" w:rsidRDefault="00153D5F" w:rsidP="00957E70">
      <w:pPr>
        <w:numPr>
          <w:ilvl w:val="0"/>
          <w:numId w:val="32"/>
        </w:numPr>
        <w:suppressAutoHyphens/>
        <w:spacing w:after="0" w:line="252" w:lineRule="auto"/>
        <w:ind w:left="0" w:firstLine="284"/>
        <w:contextualSpacing/>
        <w:jc w:val="both"/>
        <w:rPr>
          <w:rFonts w:eastAsia="Times New Roman"/>
          <w:sz w:val="20"/>
          <w:szCs w:val="20"/>
          <w:lang w:bidi="en-US"/>
        </w:rPr>
      </w:pPr>
      <w:r w:rsidRPr="00957E70">
        <w:rPr>
          <w:rFonts w:eastAsia="Times New Roman"/>
          <w:sz w:val="20"/>
          <w:szCs w:val="20"/>
          <w:lang w:bidi="en-US"/>
        </w:rPr>
        <w:t>Схема благоустройства наиболее посещаемой муниципальной территории общего пользования (рекомендуемый масштаб схемы 1:500), на которой отображаются:</w:t>
      </w:r>
    </w:p>
    <w:p w:rsidR="00153D5F" w:rsidRPr="00957E70" w:rsidRDefault="00153D5F" w:rsidP="00957E70">
      <w:pPr>
        <w:suppressAutoHyphens/>
        <w:spacing w:after="0" w:line="240" w:lineRule="auto"/>
        <w:ind w:firstLine="284"/>
        <w:jc w:val="both"/>
        <w:rPr>
          <w:rFonts w:eastAsia="Times New Roman"/>
          <w:sz w:val="20"/>
          <w:szCs w:val="20"/>
          <w:lang w:bidi="en-US"/>
        </w:rPr>
      </w:pPr>
      <w:r w:rsidRPr="00957E70">
        <w:rPr>
          <w:rFonts w:eastAsia="Times New Roman"/>
          <w:sz w:val="20"/>
          <w:szCs w:val="20"/>
          <w:lang w:bidi="en-US"/>
        </w:rPr>
        <w:t>новые проезжие части, тротуары, пешеходные дорожки;</w:t>
      </w:r>
    </w:p>
    <w:p w:rsidR="00153D5F" w:rsidRPr="00957E70" w:rsidRDefault="00153D5F" w:rsidP="00957E70">
      <w:pPr>
        <w:suppressAutoHyphens/>
        <w:spacing w:after="0" w:line="240" w:lineRule="auto"/>
        <w:ind w:firstLine="284"/>
        <w:jc w:val="both"/>
        <w:rPr>
          <w:rFonts w:eastAsia="Times New Roman"/>
          <w:sz w:val="20"/>
          <w:szCs w:val="20"/>
          <w:lang w:bidi="en-US"/>
        </w:rPr>
      </w:pPr>
      <w:r w:rsidRPr="00957E70">
        <w:rPr>
          <w:rFonts w:eastAsia="Times New Roman"/>
          <w:sz w:val="20"/>
          <w:szCs w:val="20"/>
          <w:lang w:bidi="en-US"/>
        </w:rPr>
        <w:t xml:space="preserve">новые участки </w:t>
      </w:r>
      <w:proofErr w:type="gramStart"/>
      <w:r w:rsidRPr="00957E70">
        <w:rPr>
          <w:rFonts w:eastAsia="Times New Roman"/>
          <w:sz w:val="20"/>
          <w:szCs w:val="20"/>
          <w:lang w:bidi="en-US"/>
        </w:rPr>
        <w:t>оборудования мест временного хранения личного автотранспорта жителей</w:t>
      </w:r>
      <w:proofErr w:type="gramEnd"/>
      <w:r w:rsidRPr="00957E70">
        <w:rPr>
          <w:rFonts w:eastAsia="Times New Roman"/>
          <w:sz w:val="20"/>
          <w:szCs w:val="20"/>
          <w:lang w:bidi="en-US"/>
        </w:rPr>
        <w:t>;</w:t>
      </w:r>
    </w:p>
    <w:p w:rsidR="00153D5F" w:rsidRPr="00957E70" w:rsidRDefault="00153D5F" w:rsidP="00957E70">
      <w:pPr>
        <w:suppressAutoHyphens/>
        <w:autoSpaceDE w:val="0"/>
        <w:autoSpaceDN w:val="0"/>
        <w:adjustRightInd w:val="0"/>
        <w:spacing w:after="0" w:line="240" w:lineRule="auto"/>
        <w:ind w:firstLine="284"/>
        <w:jc w:val="both"/>
        <w:rPr>
          <w:rFonts w:eastAsia="Times New Roman"/>
          <w:sz w:val="20"/>
          <w:szCs w:val="20"/>
          <w:lang w:bidi="en-US"/>
        </w:rPr>
      </w:pPr>
      <w:r w:rsidRPr="00957E70">
        <w:rPr>
          <w:rFonts w:eastAsia="Times New Roman"/>
          <w:sz w:val="20"/>
          <w:szCs w:val="20"/>
          <w:lang w:bidi="en-US"/>
        </w:rPr>
        <w:t>участки ремонта (восстановления разрушенных) тротуаров, проезжих частей, дорожек и площадок различного назначения, в том числе участк</w:t>
      </w:r>
      <w:proofErr w:type="gramStart"/>
      <w:r w:rsidRPr="00957E70">
        <w:rPr>
          <w:rFonts w:eastAsia="Times New Roman"/>
          <w:sz w:val="20"/>
          <w:szCs w:val="20"/>
          <w:lang w:bidi="en-US"/>
        </w:rPr>
        <w:t>и(</w:t>
      </w:r>
      <w:proofErr w:type="spellStart"/>
      <w:proofErr w:type="gramEnd"/>
      <w:r w:rsidRPr="00957E70">
        <w:rPr>
          <w:rFonts w:eastAsia="Times New Roman"/>
          <w:sz w:val="20"/>
          <w:szCs w:val="20"/>
          <w:lang w:bidi="en-US"/>
        </w:rPr>
        <w:t>ов</w:t>
      </w:r>
      <w:proofErr w:type="spellEnd"/>
      <w:r w:rsidRPr="00957E70">
        <w:rPr>
          <w:rFonts w:eastAsia="Times New Roman"/>
          <w:sz w:val="20"/>
          <w:szCs w:val="20"/>
          <w:lang w:bidi="en-US"/>
        </w:rPr>
        <w:t>) временного хранения личного автотранспорта жителей;</w:t>
      </w:r>
    </w:p>
    <w:p w:rsidR="00153D5F" w:rsidRPr="00957E70" w:rsidRDefault="00153D5F" w:rsidP="00957E70">
      <w:pPr>
        <w:suppressAutoHyphens/>
        <w:spacing w:after="0" w:line="240" w:lineRule="auto"/>
        <w:ind w:firstLine="284"/>
        <w:jc w:val="both"/>
        <w:rPr>
          <w:rFonts w:eastAsia="Times New Roman"/>
          <w:sz w:val="20"/>
          <w:szCs w:val="20"/>
          <w:lang w:bidi="en-US"/>
        </w:rPr>
      </w:pPr>
      <w:r w:rsidRPr="00957E70">
        <w:rPr>
          <w:rFonts w:eastAsia="Times New Roman"/>
          <w:sz w:val="20"/>
          <w:szCs w:val="20"/>
          <w:lang w:bidi="en-US"/>
        </w:rPr>
        <w:t>территории, подлежащие озеленению, в том числе обозначение мест организации газонов (посев трав), участков посадки зеленых насаждений (деревьев, кустарников);</w:t>
      </w:r>
    </w:p>
    <w:p w:rsidR="00153D5F" w:rsidRPr="00957E70" w:rsidRDefault="00153D5F" w:rsidP="00957E70">
      <w:pPr>
        <w:suppressAutoHyphens/>
        <w:spacing w:after="0" w:line="240" w:lineRule="auto"/>
        <w:ind w:firstLine="284"/>
        <w:jc w:val="both"/>
        <w:rPr>
          <w:rFonts w:eastAsia="Times New Roman"/>
          <w:sz w:val="20"/>
          <w:szCs w:val="20"/>
          <w:lang w:bidi="en-US"/>
        </w:rPr>
      </w:pPr>
      <w:proofErr w:type="gramStart"/>
      <w:r w:rsidRPr="00957E70">
        <w:rPr>
          <w:rFonts w:eastAsia="Times New Roman"/>
          <w:sz w:val="20"/>
          <w:szCs w:val="20"/>
          <w:lang w:bidi="en-US"/>
        </w:rPr>
        <w:t>места установки (размещения) малых архитектурных форм – оборудование площадок (для игр детей, для отдыха (скамьи, урны и т.п.), спортивных, хозяйственно-бытовых, а также опор (конструкций) наружного освещения);</w:t>
      </w:r>
      <w:proofErr w:type="gramEnd"/>
    </w:p>
    <w:p w:rsidR="00153D5F" w:rsidRPr="00957E70" w:rsidRDefault="00153D5F" w:rsidP="00957E70">
      <w:pPr>
        <w:suppressAutoHyphens/>
        <w:autoSpaceDE w:val="0"/>
        <w:autoSpaceDN w:val="0"/>
        <w:adjustRightInd w:val="0"/>
        <w:spacing w:after="0" w:line="240" w:lineRule="auto"/>
        <w:ind w:firstLine="284"/>
        <w:jc w:val="both"/>
        <w:rPr>
          <w:rFonts w:eastAsia="Times New Roman"/>
          <w:sz w:val="20"/>
          <w:szCs w:val="20"/>
          <w:lang w:bidi="en-US"/>
        </w:rPr>
      </w:pPr>
      <w:r w:rsidRPr="00957E70">
        <w:rPr>
          <w:rFonts w:eastAsia="Times New Roman"/>
          <w:sz w:val="20"/>
          <w:szCs w:val="20"/>
          <w:lang w:bidi="en-US"/>
        </w:rPr>
        <w:t>площадки для выгула животных;</w:t>
      </w:r>
    </w:p>
    <w:p w:rsidR="00153D5F" w:rsidRPr="00957E70" w:rsidRDefault="00153D5F" w:rsidP="00957E70">
      <w:pPr>
        <w:suppressAutoHyphens/>
        <w:spacing w:after="0" w:line="240" w:lineRule="auto"/>
        <w:ind w:firstLine="284"/>
        <w:jc w:val="both"/>
        <w:rPr>
          <w:rFonts w:eastAsia="Times New Roman"/>
          <w:sz w:val="20"/>
          <w:szCs w:val="20"/>
          <w:lang w:bidi="en-US"/>
        </w:rPr>
      </w:pPr>
      <w:r w:rsidRPr="00957E70">
        <w:rPr>
          <w:rFonts w:eastAsia="Times New Roman"/>
          <w:sz w:val="20"/>
          <w:szCs w:val="20"/>
          <w:lang w:bidi="en-US"/>
        </w:rPr>
        <w:t xml:space="preserve">размещение носителей информации (при необходимости); </w:t>
      </w:r>
    </w:p>
    <w:p w:rsidR="00153D5F" w:rsidRPr="00957E70" w:rsidRDefault="00153D5F" w:rsidP="00957E70">
      <w:pPr>
        <w:suppressAutoHyphens/>
        <w:spacing w:after="0" w:line="240" w:lineRule="auto"/>
        <w:ind w:firstLine="284"/>
        <w:jc w:val="both"/>
        <w:rPr>
          <w:rFonts w:eastAsia="Times New Roman"/>
          <w:sz w:val="20"/>
          <w:szCs w:val="20"/>
          <w:lang w:bidi="en-US"/>
        </w:rPr>
      </w:pPr>
      <w:r w:rsidRPr="00957E70">
        <w:rPr>
          <w:rFonts w:eastAsia="Times New Roman"/>
          <w:sz w:val="20"/>
          <w:szCs w:val="20"/>
          <w:lang w:bidi="en-US"/>
        </w:rPr>
        <w:t>устройство ограждений (при необходимости устройства таковых);</w:t>
      </w:r>
    </w:p>
    <w:p w:rsidR="00153D5F" w:rsidRPr="00957E70" w:rsidRDefault="00153D5F" w:rsidP="00957E70">
      <w:pPr>
        <w:suppressAutoHyphens/>
        <w:spacing w:after="0" w:line="240" w:lineRule="auto"/>
        <w:ind w:firstLine="284"/>
        <w:jc w:val="both"/>
        <w:rPr>
          <w:rFonts w:eastAsia="Times New Roman"/>
          <w:sz w:val="20"/>
          <w:szCs w:val="20"/>
          <w:lang w:bidi="en-US"/>
        </w:rPr>
      </w:pPr>
      <w:r w:rsidRPr="00957E70">
        <w:rPr>
          <w:rFonts w:eastAsia="Times New Roman"/>
          <w:sz w:val="20"/>
          <w:szCs w:val="20"/>
          <w:lang w:bidi="en-US"/>
        </w:rPr>
        <w:t>временные и аварийные строения и сооружения, подлежащие разборке, демонтажу (при наличии таковых).</w:t>
      </w:r>
    </w:p>
    <w:p w:rsidR="00153D5F" w:rsidRPr="00957E70" w:rsidRDefault="00153D5F" w:rsidP="00957E70">
      <w:pPr>
        <w:numPr>
          <w:ilvl w:val="0"/>
          <w:numId w:val="32"/>
        </w:numPr>
        <w:suppressAutoHyphens/>
        <w:autoSpaceDE w:val="0"/>
        <w:autoSpaceDN w:val="0"/>
        <w:adjustRightInd w:val="0"/>
        <w:spacing w:after="0" w:line="252" w:lineRule="auto"/>
        <w:ind w:left="0" w:firstLine="284"/>
        <w:contextualSpacing/>
        <w:jc w:val="both"/>
        <w:rPr>
          <w:rFonts w:eastAsia="Times New Roman"/>
          <w:sz w:val="20"/>
          <w:szCs w:val="20"/>
          <w:lang w:bidi="en-US"/>
        </w:rPr>
      </w:pPr>
      <w:r w:rsidRPr="00957E70">
        <w:rPr>
          <w:rFonts w:eastAsia="Times New Roman"/>
          <w:sz w:val="20"/>
          <w:szCs w:val="20"/>
          <w:lang w:bidi="en-US"/>
        </w:rPr>
        <w:t xml:space="preserve">Разбивочный чертеж с соответствующими размерными привязками, выполненный на </w:t>
      </w:r>
      <w:proofErr w:type="gramStart"/>
      <w:r w:rsidRPr="00957E70">
        <w:rPr>
          <w:rFonts w:eastAsia="Times New Roman"/>
          <w:sz w:val="20"/>
          <w:szCs w:val="20"/>
          <w:lang w:bidi="en-US"/>
        </w:rPr>
        <w:t>актуализированной</w:t>
      </w:r>
      <w:proofErr w:type="gramEnd"/>
      <w:r w:rsidRPr="00957E70">
        <w:rPr>
          <w:rFonts w:eastAsia="Times New Roman"/>
          <w:sz w:val="20"/>
          <w:szCs w:val="20"/>
          <w:lang w:bidi="en-US"/>
        </w:rPr>
        <w:t xml:space="preserve"> (при наличии) </w:t>
      </w:r>
      <w:proofErr w:type="spellStart"/>
      <w:r w:rsidRPr="00957E70">
        <w:rPr>
          <w:rFonts w:eastAsia="Times New Roman"/>
          <w:sz w:val="20"/>
          <w:szCs w:val="20"/>
          <w:lang w:bidi="en-US"/>
        </w:rPr>
        <w:t>топооснове</w:t>
      </w:r>
      <w:proofErr w:type="spellEnd"/>
      <w:r w:rsidRPr="00957E70">
        <w:rPr>
          <w:rFonts w:eastAsia="Times New Roman"/>
          <w:sz w:val="20"/>
          <w:szCs w:val="20"/>
          <w:lang w:bidi="en-US"/>
        </w:rPr>
        <w:t xml:space="preserve"> в М 1:500.</w:t>
      </w:r>
    </w:p>
    <w:p w:rsidR="00153D5F" w:rsidRPr="00957E70" w:rsidRDefault="00153D5F" w:rsidP="00957E70">
      <w:pPr>
        <w:numPr>
          <w:ilvl w:val="0"/>
          <w:numId w:val="32"/>
        </w:numPr>
        <w:suppressAutoHyphens/>
        <w:autoSpaceDE w:val="0"/>
        <w:autoSpaceDN w:val="0"/>
        <w:adjustRightInd w:val="0"/>
        <w:spacing w:after="0" w:line="252" w:lineRule="auto"/>
        <w:ind w:left="0" w:firstLine="284"/>
        <w:contextualSpacing/>
        <w:jc w:val="both"/>
        <w:rPr>
          <w:rFonts w:eastAsia="Times New Roman"/>
          <w:sz w:val="20"/>
          <w:szCs w:val="20"/>
          <w:lang w:bidi="en-US"/>
        </w:rPr>
      </w:pPr>
      <w:proofErr w:type="gramStart"/>
      <w:r w:rsidRPr="00957E70">
        <w:rPr>
          <w:rFonts w:eastAsia="Times New Roman"/>
          <w:sz w:val="20"/>
          <w:szCs w:val="20"/>
          <w:lang w:bidi="en-US"/>
        </w:rPr>
        <w:t>Чертежи (схемы) на отдельные (типовые и (или) индивидуальные) элементы благоустройства, малые архитектурные формы, опоры (конструкции) наружного освещения.</w:t>
      </w:r>
      <w:proofErr w:type="gramEnd"/>
    </w:p>
    <w:p w:rsidR="00153D5F" w:rsidRPr="00957E70" w:rsidRDefault="00153D5F" w:rsidP="00957E70">
      <w:pPr>
        <w:numPr>
          <w:ilvl w:val="0"/>
          <w:numId w:val="32"/>
        </w:numPr>
        <w:suppressAutoHyphens/>
        <w:autoSpaceDE w:val="0"/>
        <w:autoSpaceDN w:val="0"/>
        <w:adjustRightInd w:val="0"/>
        <w:spacing w:after="0" w:line="252" w:lineRule="auto"/>
        <w:ind w:left="0" w:firstLine="284"/>
        <w:contextualSpacing/>
        <w:jc w:val="both"/>
        <w:rPr>
          <w:rFonts w:eastAsia="Times New Roman"/>
          <w:sz w:val="20"/>
          <w:szCs w:val="20"/>
          <w:lang w:bidi="en-US"/>
        </w:rPr>
      </w:pPr>
      <w:r w:rsidRPr="00957E70">
        <w:rPr>
          <w:rFonts w:eastAsia="Times New Roman"/>
          <w:sz w:val="20"/>
          <w:szCs w:val="20"/>
          <w:lang w:bidi="en-US"/>
        </w:rPr>
        <w:t>Экспликация зданий и сооружений, ведомости зеленых насаждений, типов покрытий, малых архитектурных форм и переносимых изделий.</w:t>
      </w:r>
    </w:p>
    <w:p w:rsidR="00153D5F" w:rsidRPr="00957E70" w:rsidRDefault="00153D5F" w:rsidP="00957E70">
      <w:pPr>
        <w:numPr>
          <w:ilvl w:val="0"/>
          <w:numId w:val="32"/>
        </w:numPr>
        <w:suppressAutoHyphens/>
        <w:autoSpaceDE w:val="0"/>
        <w:autoSpaceDN w:val="0"/>
        <w:adjustRightInd w:val="0"/>
        <w:spacing w:after="0" w:line="252" w:lineRule="auto"/>
        <w:ind w:left="0" w:firstLine="284"/>
        <w:contextualSpacing/>
        <w:jc w:val="both"/>
        <w:rPr>
          <w:rFonts w:eastAsia="Times New Roman"/>
          <w:sz w:val="20"/>
          <w:szCs w:val="20"/>
          <w:lang w:bidi="en-US"/>
        </w:rPr>
      </w:pPr>
      <w:r w:rsidRPr="00957E70">
        <w:rPr>
          <w:rFonts w:eastAsia="Times New Roman"/>
          <w:sz w:val="20"/>
          <w:szCs w:val="20"/>
          <w:lang w:bidi="en-US"/>
        </w:rPr>
        <w:t>3-</w:t>
      </w:r>
      <w:r w:rsidRPr="00957E70">
        <w:rPr>
          <w:rFonts w:eastAsia="Times New Roman"/>
          <w:sz w:val="20"/>
          <w:szCs w:val="20"/>
          <w:lang w:val="en-US" w:bidi="en-US"/>
        </w:rPr>
        <w:t>D</w:t>
      </w:r>
      <w:r w:rsidRPr="00957E70">
        <w:rPr>
          <w:rFonts w:eastAsia="Times New Roman"/>
          <w:sz w:val="20"/>
          <w:szCs w:val="20"/>
          <w:lang w:bidi="en-US"/>
        </w:rPr>
        <w:t xml:space="preserve"> визуализация в цвете для более полного, реалистичного восприятия жителями предлагаемых </w:t>
      </w:r>
      <w:proofErr w:type="spellStart"/>
      <w:proofErr w:type="gramStart"/>
      <w:r w:rsidRPr="00957E70">
        <w:rPr>
          <w:rFonts w:eastAsia="Times New Roman"/>
          <w:sz w:val="20"/>
          <w:szCs w:val="20"/>
          <w:lang w:bidi="en-US"/>
        </w:rPr>
        <w:t>дизайн-проектом</w:t>
      </w:r>
      <w:proofErr w:type="spellEnd"/>
      <w:proofErr w:type="gramEnd"/>
      <w:r w:rsidRPr="00957E70">
        <w:rPr>
          <w:rFonts w:eastAsia="Times New Roman"/>
          <w:sz w:val="20"/>
          <w:szCs w:val="20"/>
          <w:lang w:bidi="en-US"/>
        </w:rPr>
        <w:t xml:space="preserve"> решений (желательно). </w:t>
      </w:r>
    </w:p>
    <w:p w:rsidR="00153D5F" w:rsidRPr="00957E70" w:rsidRDefault="00153D5F" w:rsidP="00957E70">
      <w:pPr>
        <w:numPr>
          <w:ilvl w:val="0"/>
          <w:numId w:val="32"/>
        </w:numPr>
        <w:suppressAutoHyphens/>
        <w:autoSpaceDE w:val="0"/>
        <w:autoSpaceDN w:val="0"/>
        <w:adjustRightInd w:val="0"/>
        <w:spacing w:after="0" w:line="252" w:lineRule="auto"/>
        <w:ind w:left="0" w:firstLine="284"/>
        <w:contextualSpacing/>
        <w:jc w:val="both"/>
        <w:rPr>
          <w:rFonts w:eastAsia="Times New Roman"/>
          <w:sz w:val="20"/>
          <w:szCs w:val="20"/>
          <w:lang w:bidi="en-US"/>
        </w:rPr>
      </w:pPr>
      <w:r w:rsidRPr="00957E70">
        <w:rPr>
          <w:rFonts w:eastAsia="Times New Roman"/>
          <w:sz w:val="20"/>
          <w:szCs w:val="20"/>
          <w:lang w:bidi="en-US"/>
        </w:rPr>
        <w:t>Иные схемы, чертежи при необходимости.</w:t>
      </w:r>
    </w:p>
    <w:p w:rsidR="00153D5F" w:rsidRPr="00153D5F" w:rsidRDefault="00153D5F" w:rsidP="00153D5F">
      <w:pPr>
        <w:suppressAutoHyphens/>
        <w:autoSpaceDE w:val="0"/>
        <w:autoSpaceDN w:val="0"/>
        <w:adjustRightInd w:val="0"/>
        <w:spacing w:after="0" w:line="240" w:lineRule="auto"/>
        <w:ind w:firstLine="720"/>
        <w:jc w:val="both"/>
        <w:rPr>
          <w:rFonts w:eastAsia="Times New Roman"/>
          <w:szCs w:val="28"/>
          <w:lang w:bidi="en-US"/>
        </w:rPr>
      </w:pPr>
    </w:p>
    <w:tbl>
      <w:tblPr>
        <w:tblW w:w="5000" w:type="pct"/>
        <w:tblLook w:val="04A0"/>
      </w:tblPr>
      <w:tblGrid>
        <w:gridCol w:w="3524"/>
        <w:gridCol w:w="3525"/>
      </w:tblGrid>
      <w:tr w:rsidR="00957E70" w:rsidRPr="00957E70" w:rsidTr="00957E70">
        <w:tc>
          <w:tcPr>
            <w:tcW w:w="2500" w:type="pct"/>
          </w:tcPr>
          <w:p w:rsidR="00957E70" w:rsidRPr="00957E70" w:rsidRDefault="00957E70" w:rsidP="00957E70">
            <w:pPr>
              <w:suppressAutoHyphens/>
              <w:spacing w:after="0" w:line="240" w:lineRule="auto"/>
              <w:jc w:val="center"/>
              <w:rPr>
                <w:rFonts w:eastAsia="Times New Roman"/>
                <w:b/>
                <w:sz w:val="24"/>
                <w:szCs w:val="24"/>
                <w:lang w:bidi="en-US"/>
              </w:rPr>
            </w:pPr>
          </w:p>
          <w:p w:rsidR="00957E70" w:rsidRPr="00957E70" w:rsidRDefault="00957E70" w:rsidP="00957E70">
            <w:pPr>
              <w:suppressAutoHyphens/>
              <w:spacing w:after="0" w:line="240" w:lineRule="auto"/>
              <w:jc w:val="center"/>
              <w:rPr>
                <w:rFonts w:eastAsia="Times New Roman"/>
                <w:b/>
                <w:sz w:val="24"/>
                <w:szCs w:val="24"/>
                <w:lang w:bidi="en-US"/>
              </w:rPr>
            </w:pPr>
          </w:p>
          <w:p w:rsidR="00957E70" w:rsidRPr="00957E70" w:rsidRDefault="00957E70" w:rsidP="00957E70">
            <w:pPr>
              <w:suppressAutoHyphens/>
              <w:spacing w:after="0" w:line="240" w:lineRule="auto"/>
              <w:jc w:val="center"/>
              <w:rPr>
                <w:rFonts w:eastAsia="Times New Roman"/>
                <w:sz w:val="24"/>
                <w:szCs w:val="24"/>
                <w:lang w:bidi="en-US"/>
              </w:rPr>
            </w:pPr>
            <w:r w:rsidRPr="00957E70">
              <w:rPr>
                <w:rFonts w:eastAsia="Times New Roman"/>
                <w:b/>
                <w:sz w:val="24"/>
                <w:szCs w:val="24"/>
                <w:lang w:bidi="en-US"/>
              </w:rPr>
              <w:tab/>
            </w:r>
          </w:p>
        </w:tc>
        <w:tc>
          <w:tcPr>
            <w:tcW w:w="2500" w:type="pct"/>
          </w:tcPr>
          <w:p w:rsidR="00957E70" w:rsidRPr="00957E70" w:rsidRDefault="00957E70" w:rsidP="00957E70">
            <w:pPr>
              <w:suppressAutoHyphens/>
              <w:spacing w:after="0" w:line="240" w:lineRule="auto"/>
              <w:rPr>
                <w:rFonts w:eastAsia="Times New Roman"/>
                <w:sz w:val="24"/>
                <w:szCs w:val="24"/>
                <w:lang w:bidi="en-US"/>
              </w:rPr>
            </w:pPr>
          </w:p>
          <w:p w:rsidR="00957E70" w:rsidRPr="00957E70" w:rsidRDefault="00957E70" w:rsidP="00957E70">
            <w:pPr>
              <w:suppressAutoHyphens/>
              <w:spacing w:after="0" w:line="240" w:lineRule="auto"/>
              <w:rPr>
                <w:rFonts w:eastAsia="Times New Roman"/>
                <w:sz w:val="24"/>
                <w:szCs w:val="24"/>
                <w:lang w:bidi="en-US"/>
              </w:rPr>
            </w:pPr>
          </w:p>
          <w:p w:rsidR="00957E70" w:rsidRPr="00957E70" w:rsidRDefault="00957E70" w:rsidP="00957E70">
            <w:pPr>
              <w:suppressAutoHyphens/>
              <w:spacing w:after="0" w:line="240" w:lineRule="auto"/>
              <w:rPr>
                <w:rFonts w:eastAsia="Times New Roman"/>
                <w:sz w:val="24"/>
                <w:szCs w:val="24"/>
                <w:lang w:bidi="en-US"/>
              </w:rPr>
            </w:pPr>
          </w:p>
          <w:p w:rsidR="00957E70" w:rsidRPr="00957E70" w:rsidRDefault="00957E70" w:rsidP="00957E70">
            <w:pPr>
              <w:suppressAutoHyphens/>
              <w:spacing w:after="0" w:line="240" w:lineRule="auto"/>
              <w:rPr>
                <w:rFonts w:eastAsia="Times New Roman"/>
                <w:sz w:val="24"/>
                <w:szCs w:val="24"/>
                <w:lang w:bidi="en-US"/>
              </w:rPr>
            </w:pPr>
          </w:p>
          <w:p w:rsidR="00957E70" w:rsidRPr="00957E70" w:rsidRDefault="00957E70" w:rsidP="00957E70">
            <w:pPr>
              <w:suppressAutoHyphens/>
              <w:spacing w:after="0" w:line="240" w:lineRule="auto"/>
              <w:rPr>
                <w:rFonts w:eastAsia="Times New Roman"/>
                <w:sz w:val="24"/>
                <w:szCs w:val="24"/>
                <w:lang w:bidi="en-US"/>
              </w:rPr>
            </w:pPr>
          </w:p>
          <w:p w:rsidR="00957E70" w:rsidRPr="00957E70" w:rsidRDefault="00957E70" w:rsidP="00957E70">
            <w:pPr>
              <w:suppressAutoHyphens/>
              <w:spacing w:after="0" w:line="240" w:lineRule="auto"/>
              <w:rPr>
                <w:rFonts w:eastAsia="Times New Roman"/>
                <w:sz w:val="24"/>
                <w:szCs w:val="24"/>
                <w:lang w:bidi="en-US"/>
              </w:rPr>
            </w:pPr>
          </w:p>
          <w:p w:rsidR="00957E70" w:rsidRPr="00957E70" w:rsidRDefault="00957E70" w:rsidP="00957E70">
            <w:pPr>
              <w:suppressAutoHyphens/>
              <w:spacing w:after="0" w:line="240" w:lineRule="auto"/>
              <w:rPr>
                <w:rFonts w:eastAsia="Times New Roman"/>
                <w:sz w:val="24"/>
                <w:szCs w:val="24"/>
                <w:lang w:bidi="en-US"/>
              </w:rPr>
            </w:pPr>
          </w:p>
          <w:p w:rsidR="00957E70" w:rsidRPr="00957E70" w:rsidRDefault="00957E70" w:rsidP="00957E70">
            <w:pPr>
              <w:suppressAutoHyphens/>
              <w:spacing w:after="0" w:line="240" w:lineRule="auto"/>
              <w:jc w:val="right"/>
              <w:rPr>
                <w:rFonts w:eastAsia="Times New Roman"/>
                <w:sz w:val="16"/>
                <w:szCs w:val="16"/>
                <w:lang w:bidi="en-US"/>
              </w:rPr>
            </w:pPr>
            <w:r w:rsidRPr="00957E70">
              <w:rPr>
                <w:rFonts w:eastAsia="Times New Roman"/>
                <w:sz w:val="16"/>
                <w:szCs w:val="16"/>
                <w:lang w:bidi="en-US"/>
              </w:rPr>
              <w:lastRenderedPageBreak/>
              <w:t>ПРИЛОЖЕНИЕ №4</w:t>
            </w:r>
          </w:p>
          <w:p w:rsidR="00957E70" w:rsidRPr="00957E70" w:rsidRDefault="00957E70" w:rsidP="00957E70">
            <w:pPr>
              <w:suppressAutoHyphens/>
              <w:spacing w:after="0" w:line="240" w:lineRule="auto"/>
              <w:jc w:val="right"/>
              <w:rPr>
                <w:rFonts w:eastAsia="Times New Roman"/>
                <w:sz w:val="16"/>
                <w:szCs w:val="16"/>
                <w:lang w:bidi="en-US"/>
              </w:rPr>
            </w:pPr>
            <w:r w:rsidRPr="00957E70">
              <w:rPr>
                <w:rFonts w:eastAsia="Times New Roman"/>
                <w:sz w:val="16"/>
                <w:szCs w:val="16"/>
                <w:lang w:bidi="en-US"/>
              </w:rPr>
              <w:t>К Порядку проведения отбора общественных территорий для формирования адресного перечня общественных территорий</w:t>
            </w:r>
          </w:p>
          <w:p w:rsidR="00957E70" w:rsidRPr="00957E70" w:rsidRDefault="00957E70" w:rsidP="00957E70">
            <w:pPr>
              <w:suppressAutoHyphens/>
              <w:spacing w:after="0" w:line="240" w:lineRule="auto"/>
              <w:jc w:val="right"/>
              <w:rPr>
                <w:rFonts w:eastAsia="Times New Roman"/>
                <w:szCs w:val="28"/>
                <w:lang w:bidi="en-US"/>
              </w:rPr>
            </w:pPr>
            <w:r w:rsidRPr="00957E70">
              <w:rPr>
                <w:rFonts w:eastAsia="Times New Roman"/>
                <w:sz w:val="16"/>
                <w:szCs w:val="16"/>
                <w:lang w:bidi="en-US"/>
              </w:rPr>
              <w:t>на проведение работ по благоустройству в 2019 году на территории МО «Уемское»</w:t>
            </w:r>
          </w:p>
        </w:tc>
      </w:tr>
    </w:tbl>
    <w:p w:rsidR="00957E70" w:rsidRPr="00957E70" w:rsidRDefault="00957E70" w:rsidP="00957E70">
      <w:pPr>
        <w:suppressAutoHyphens/>
        <w:spacing w:after="0" w:line="240" w:lineRule="auto"/>
        <w:ind w:right="140"/>
        <w:jc w:val="center"/>
        <w:rPr>
          <w:rFonts w:eastAsia="Times New Roman"/>
          <w:b/>
          <w:sz w:val="24"/>
          <w:szCs w:val="24"/>
          <w:lang w:bidi="en-US"/>
        </w:rPr>
      </w:pPr>
    </w:p>
    <w:p w:rsidR="00957E70" w:rsidRPr="00957E70" w:rsidRDefault="00957E70" w:rsidP="00957E70">
      <w:pPr>
        <w:suppressAutoHyphens/>
        <w:spacing w:after="0" w:line="240" w:lineRule="auto"/>
        <w:ind w:right="140"/>
        <w:jc w:val="center"/>
        <w:rPr>
          <w:rFonts w:eastAsia="Times New Roman"/>
          <w:b/>
          <w:sz w:val="18"/>
          <w:szCs w:val="18"/>
          <w:lang w:bidi="en-US"/>
        </w:rPr>
      </w:pPr>
      <w:r w:rsidRPr="00957E70">
        <w:rPr>
          <w:rFonts w:eastAsia="Times New Roman"/>
          <w:b/>
          <w:sz w:val="18"/>
          <w:szCs w:val="18"/>
          <w:lang w:bidi="en-US"/>
        </w:rPr>
        <w:t>КРИТЕРИИ</w:t>
      </w:r>
    </w:p>
    <w:p w:rsidR="00957E70" w:rsidRPr="00957E70" w:rsidRDefault="00957E70" w:rsidP="00957E70">
      <w:pPr>
        <w:suppressAutoHyphens/>
        <w:spacing w:after="0" w:line="240" w:lineRule="auto"/>
        <w:ind w:right="140"/>
        <w:jc w:val="center"/>
        <w:rPr>
          <w:rFonts w:eastAsia="Times New Roman"/>
          <w:b/>
          <w:sz w:val="18"/>
          <w:szCs w:val="18"/>
          <w:lang w:bidi="en-US"/>
        </w:rPr>
      </w:pPr>
      <w:r w:rsidRPr="00957E70">
        <w:rPr>
          <w:rFonts w:eastAsia="Times New Roman"/>
          <w:b/>
          <w:sz w:val="18"/>
          <w:szCs w:val="18"/>
          <w:lang w:bidi="en-US"/>
        </w:rPr>
        <w:t xml:space="preserve">отбора общественных территорий </w:t>
      </w:r>
    </w:p>
    <w:p w:rsidR="00957E70" w:rsidRPr="00957E70" w:rsidRDefault="00957E70" w:rsidP="00957E70">
      <w:pPr>
        <w:suppressAutoHyphens/>
        <w:spacing w:after="0" w:line="240" w:lineRule="auto"/>
        <w:ind w:right="140"/>
        <w:jc w:val="center"/>
        <w:rPr>
          <w:rFonts w:eastAsia="Times New Roman"/>
          <w:b/>
          <w:sz w:val="18"/>
          <w:szCs w:val="18"/>
          <w:lang w:bidi="en-US"/>
        </w:rPr>
      </w:pPr>
      <w:r w:rsidRPr="00957E70">
        <w:rPr>
          <w:rFonts w:eastAsia="Times New Roman"/>
          <w:b/>
          <w:sz w:val="18"/>
          <w:szCs w:val="18"/>
          <w:lang w:bidi="en-US"/>
        </w:rPr>
        <w:t>для формирования адресного перечня общественных территорий</w:t>
      </w:r>
    </w:p>
    <w:p w:rsidR="00957E70" w:rsidRPr="00957E70" w:rsidRDefault="00957E70" w:rsidP="00957E70">
      <w:pPr>
        <w:suppressAutoHyphens/>
        <w:spacing w:after="0" w:line="240" w:lineRule="auto"/>
        <w:ind w:right="140"/>
        <w:jc w:val="center"/>
        <w:rPr>
          <w:rFonts w:eastAsia="Times New Roman"/>
          <w:b/>
          <w:sz w:val="18"/>
          <w:szCs w:val="18"/>
          <w:lang w:bidi="en-US"/>
        </w:rPr>
      </w:pPr>
      <w:r w:rsidRPr="00957E70">
        <w:rPr>
          <w:rFonts w:eastAsia="Times New Roman"/>
          <w:b/>
          <w:sz w:val="18"/>
          <w:szCs w:val="18"/>
          <w:lang w:bidi="en-US"/>
        </w:rPr>
        <w:t>на проведение работ по благоустройству в муниципальном образовании «Приморский муниципальный район»</w:t>
      </w:r>
    </w:p>
    <w:p w:rsidR="00957E70" w:rsidRPr="00957E70" w:rsidRDefault="00957E70" w:rsidP="00957E70">
      <w:pPr>
        <w:suppressAutoHyphens/>
        <w:spacing w:after="0" w:line="240" w:lineRule="auto"/>
        <w:ind w:right="140"/>
        <w:jc w:val="center"/>
        <w:rPr>
          <w:rFonts w:eastAsia="Times New Roman"/>
          <w:b/>
          <w:sz w:val="18"/>
          <w:szCs w:val="18"/>
          <w:lang w:bidi="en-US"/>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5644"/>
        <w:gridCol w:w="1275"/>
      </w:tblGrid>
      <w:tr w:rsidR="00957E70" w:rsidRPr="00957E70" w:rsidTr="00957E70">
        <w:tc>
          <w:tcPr>
            <w:tcW w:w="560"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b/>
                <w:sz w:val="18"/>
                <w:szCs w:val="18"/>
                <w:lang w:val="en-US" w:bidi="en-US"/>
              </w:rPr>
            </w:pPr>
            <w:r w:rsidRPr="00957E70">
              <w:rPr>
                <w:rFonts w:eastAsia="Times New Roman"/>
                <w:b/>
                <w:sz w:val="18"/>
                <w:szCs w:val="18"/>
                <w:lang w:val="en-US" w:bidi="en-US"/>
              </w:rPr>
              <w:t>№</w:t>
            </w:r>
          </w:p>
          <w:p w:rsidR="00957E70" w:rsidRPr="00957E70" w:rsidRDefault="00957E70" w:rsidP="00957E70">
            <w:pPr>
              <w:suppressAutoHyphens/>
              <w:spacing w:after="0" w:line="240" w:lineRule="auto"/>
              <w:jc w:val="both"/>
              <w:rPr>
                <w:rFonts w:eastAsia="Times New Roman"/>
                <w:b/>
                <w:sz w:val="18"/>
                <w:szCs w:val="18"/>
                <w:lang w:val="en-US" w:bidi="en-US"/>
              </w:rPr>
            </w:pPr>
            <w:r w:rsidRPr="00957E70">
              <w:rPr>
                <w:rFonts w:eastAsia="Times New Roman"/>
                <w:b/>
                <w:sz w:val="18"/>
                <w:szCs w:val="18"/>
                <w:lang w:val="en-US" w:bidi="en-US"/>
              </w:rPr>
              <w:t>п/п</w:t>
            </w:r>
          </w:p>
        </w:tc>
        <w:tc>
          <w:tcPr>
            <w:tcW w:w="5644"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center"/>
              <w:rPr>
                <w:rFonts w:eastAsia="Times New Roman"/>
                <w:b/>
                <w:sz w:val="18"/>
                <w:szCs w:val="18"/>
                <w:lang w:val="en-US" w:bidi="en-US"/>
              </w:rPr>
            </w:pPr>
            <w:proofErr w:type="spellStart"/>
            <w:r w:rsidRPr="00957E70">
              <w:rPr>
                <w:rFonts w:eastAsia="Times New Roman"/>
                <w:b/>
                <w:sz w:val="18"/>
                <w:szCs w:val="18"/>
                <w:lang w:val="en-US" w:bidi="en-US"/>
              </w:rPr>
              <w:t>Критерии</w:t>
            </w:r>
            <w:proofErr w:type="spellEnd"/>
            <w:r w:rsidRPr="00957E70">
              <w:rPr>
                <w:rFonts w:eastAsia="Times New Roman"/>
                <w:b/>
                <w:sz w:val="18"/>
                <w:szCs w:val="18"/>
                <w:lang w:val="en-US" w:bidi="en-US"/>
              </w:rPr>
              <w:t xml:space="preserve"> </w:t>
            </w:r>
            <w:proofErr w:type="spellStart"/>
            <w:r w:rsidRPr="00957E70">
              <w:rPr>
                <w:rFonts w:eastAsia="Times New Roman"/>
                <w:b/>
                <w:sz w:val="18"/>
                <w:szCs w:val="18"/>
                <w:lang w:val="en-US" w:bidi="en-US"/>
              </w:rPr>
              <w:t>отбора</w:t>
            </w:r>
            <w:proofErr w:type="spellEnd"/>
            <w:r w:rsidRPr="00957E70">
              <w:rPr>
                <w:rFonts w:eastAsia="Times New Roman"/>
                <w:b/>
                <w:sz w:val="18"/>
                <w:szCs w:val="18"/>
                <w:lang w:val="en-US" w:bidi="en-US"/>
              </w:rPr>
              <w:t xml:space="preserve"> </w:t>
            </w:r>
            <w:proofErr w:type="spellStart"/>
            <w:r w:rsidRPr="00957E70">
              <w:rPr>
                <w:rFonts w:eastAsia="Times New Roman"/>
                <w:b/>
                <w:sz w:val="18"/>
                <w:szCs w:val="18"/>
                <w:lang w:val="en-US" w:bidi="en-US"/>
              </w:rPr>
              <w:t>объектов</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center"/>
              <w:rPr>
                <w:rFonts w:eastAsia="Times New Roman"/>
                <w:b/>
                <w:sz w:val="18"/>
                <w:szCs w:val="18"/>
                <w:lang w:val="en-US" w:bidi="en-US"/>
              </w:rPr>
            </w:pPr>
            <w:proofErr w:type="spellStart"/>
            <w:r w:rsidRPr="00957E70">
              <w:rPr>
                <w:rFonts w:eastAsia="Times New Roman"/>
                <w:b/>
                <w:sz w:val="18"/>
                <w:szCs w:val="18"/>
                <w:lang w:val="en-US" w:bidi="en-US"/>
              </w:rPr>
              <w:t>Бальная</w:t>
            </w:r>
            <w:proofErr w:type="spellEnd"/>
            <w:r w:rsidRPr="00957E70">
              <w:rPr>
                <w:rFonts w:eastAsia="Times New Roman"/>
                <w:b/>
                <w:sz w:val="18"/>
                <w:szCs w:val="18"/>
                <w:lang w:val="en-US" w:bidi="en-US"/>
              </w:rPr>
              <w:t xml:space="preserve"> </w:t>
            </w:r>
            <w:proofErr w:type="spellStart"/>
            <w:r w:rsidRPr="00957E70">
              <w:rPr>
                <w:rFonts w:eastAsia="Times New Roman"/>
                <w:b/>
                <w:sz w:val="18"/>
                <w:szCs w:val="18"/>
                <w:lang w:val="en-US" w:bidi="en-US"/>
              </w:rPr>
              <w:t>оценка</w:t>
            </w:r>
            <w:proofErr w:type="spellEnd"/>
            <w:r w:rsidRPr="00957E70">
              <w:rPr>
                <w:rFonts w:eastAsia="Times New Roman"/>
                <w:b/>
                <w:sz w:val="18"/>
                <w:szCs w:val="18"/>
                <w:lang w:val="en-US" w:bidi="en-US"/>
              </w:rPr>
              <w:t>,</w:t>
            </w:r>
          </w:p>
          <w:p w:rsidR="00957E70" w:rsidRPr="00957E70" w:rsidRDefault="00957E70" w:rsidP="00957E70">
            <w:pPr>
              <w:suppressAutoHyphens/>
              <w:spacing w:after="0" w:line="240" w:lineRule="auto"/>
              <w:jc w:val="center"/>
              <w:rPr>
                <w:rFonts w:eastAsia="Times New Roman"/>
                <w:b/>
                <w:sz w:val="18"/>
                <w:szCs w:val="18"/>
                <w:lang w:val="en-US" w:bidi="en-US"/>
              </w:rPr>
            </w:pPr>
            <w:proofErr w:type="spellStart"/>
            <w:r w:rsidRPr="00957E70">
              <w:rPr>
                <w:rFonts w:eastAsia="Times New Roman"/>
                <w:b/>
                <w:sz w:val="18"/>
                <w:szCs w:val="18"/>
                <w:lang w:val="en-US" w:bidi="en-US"/>
              </w:rPr>
              <w:t>балл</w:t>
            </w:r>
            <w:proofErr w:type="spellEnd"/>
          </w:p>
        </w:tc>
      </w:tr>
      <w:tr w:rsidR="00957E70" w:rsidRPr="00957E70" w:rsidTr="00957E70">
        <w:tc>
          <w:tcPr>
            <w:tcW w:w="560"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b/>
                <w:sz w:val="18"/>
                <w:szCs w:val="18"/>
                <w:lang w:val="en-US" w:bidi="en-US"/>
              </w:rPr>
            </w:pPr>
            <w:r w:rsidRPr="00957E70">
              <w:rPr>
                <w:rFonts w:eastAsia="Times New Roman"/>
                <w:b/>
                <w:sz w:val="18"/>
                <w:szCs w:val="18"/>
                <w:lang w:val="en-US" w:bidi="en-US"/>
              </w:rPr>
              <w:t>1</w:t>
            </w:r>
          </w:p>
        </w:tc>
        <w:tc>
          <w:tcPr>
            <w:tcW w:w="5644"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b/>
                <w:sz w:val="18"/>
                <w:szCs w:val="18"/>
                <w:lang w:bidi="en-US"/>
              </w:rPr>
            </w:pPr>
            <w:proofErr w:type="gramStart"/>
            <w:r w:rsidRPr="00957E70">
              <w:rPr>
                <w:rFonts w:eastAsia="Times New Roman"/>
                <w:b/>
                <w:sz w:val="18"/>
                <w:szCs w:val="18"/>
                <w:lang w:bidi="en-US"/>
              </w:rPr>
              <w:t>Отсутствие проведения работ по благоустройству общественной территории в рамках государственных и муниципальных программ за последние 5 лет</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center"/>
              <w:rPr>
                <w:rFonts w:eastAsia="Times New Roman"/>
                <w:sz w:val="18"/>
                <w:szCs w:val="18"/>
                <w:lang w:val="en-US" w:bidi="en-US"/>
              </w:rPr>
            </w:pPr>
            <w:r w:rsidRPr="00957E70">
              <w:rPr>
                <w:rFonts w:eastAsia="Times New Roman"/>
                <w:sz w:val="18"/>
                <w:szCs w:val="18"/>
                <w:lang w:val="en-US" w:bidi="en-US"/>
              </w:rPr>
              <w:t>20</w:t>
            </w:r>
          </w:p>
        </w:tc>
      </w:tr>
      <w:tr w:rsidR="00957E70" w:rsidRPr="00957E70" w:rsidTr="00957E70">
        <w:tc>
          <w:tcPr>
            <w:tcW w:w="560"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b/>
                <w:sz w:val="18"/>
                <w:szCs w:val="18"/>
                <w:lang w:val="en-US" w:bidi="en-US"/>
              </w:rPr>
            </w:pPr>
            <w:r w:rsidRPr="00957E70">
              <w:rPr>
                <w:rFonts w:eastAsia="Times New Roman"/>
                <w:b/>
                <w:sz w:val="18"/>
                <w:szCs w:val="18"/>
                <w:lang w:val="en-US" w:bidi="en-US"/>
              </w:rPr>
              <w:t>2</w:t>
            </w:r>
          </w:p>
        </w:tc>
        <w:tc>
          <w:tcPr>
            <w:tcW w:w="6919" w:type="dxa"/>
            <w:gridSpan w:val="2"/>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rPr>
                <w:rFonts w:eastAsia="Times New Roman"/>
                <w:b/>
                <w:sz w:val="18"/>
                <w:szCs w:val="18"/>
                <w:lang w:bidi="en-US"/>
              </w:rPr>
            </w:pPr>
            <w:r w:rsidRPr="00957E70">
              <w:rPr>
                <w:rFonts w:eastAsia="Times New Roman"/>
                <w:b/>
                <w:sz w:val="18"/>
                <w:szCs w:val="18"/>
                <w:lang w:bidi="en-US"/>
              </w:rPr>
              <w:t>Количество населения, постоянно пользующееся общественной территории</w:t>
            </w:r>
          </w:p>
        </w:tc>
      </w:tr>
      <w:tr w:rsidR="00957E70" w:rsidRPr="00957E70" w:rsidTr="00957E70">
        <w:tc>
          <w:tcPr>
            <w:tcW w:w="560"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sz w:val="18"/>
                <w:szCs w:val="18"/>
                <w:lang w:val="en-US" w:bidi="en-US"/>
              </w:rPr>
            </w:pPr>
            <w:r w:rsidRPr="00957E70">
              <w:rPr>
                <w:rFonts w:eastAsia="Times New Roman"/>
                <w:sz w:val="18"/>
                <w:szCs w:val="18"/>
                <w:lang w:val="en-US" w:bidi="en-US"/>
              </w:rPr>
              <w:t>2.1</w:t>
            </w:r>
          </w:p>
        </w:tc>
        <w:tc>
          <w:tcPr>
            <w:tcW w:w="5644"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sz w:val="18"/>
                <w:szCs w:val="18"/>
                <w:lang w:val="en-US" w:bidi="en-US"/>
              </w:rPr>
            </w:pPr>
            <w:proofErr w:type="spellStart"/>
            <w:r w:rsidRPr="00957E70">
              <w:rPr>
                <w:rFonts w:eastAsia="Times New Roman"/>
                <w:sz w:val="18"/>
                <w:szCs w:val="18"/>
                <w:lang w:val="en-US" w:bidi="en-US"/>
              </w:rPr>
              <w:t>До</w:t>
            </w:r>
            <w:proofErr w:type="spellEnd"/>
            <w:r w:rsidRPr="00957E70">
              <w:rPr>
                <w:rFonts w:eastAsia="Times New Roman"/>
                <w:sz w:val="18"/>
                <w:szCs w:val="18"/>
                <w:lang w:val="en-US" w:bidi="en-US"/>
              </w:rPr>
              <w:t xml:space="preserve"> 1000 </w:t>
            </w:r>
            <w:proofErr w:type="spellStart"/>
            <w:r w:rsidRPr="00957E70">
              <w:rPr>
                <w:rFonts w:eastAsia="Times New Roman"/>
                <w:sz w:val="18"/>
                <w:szCs w:val="18"/>
                <w:lang w:val="en-US" w:bidi="en-US"/>
              </w:rPr>
              <w:t>человек</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center"/>
              <w:rPr>
                <w:rFonts w:eastAsia="Times New Roman"/>
                <w:sz w:val="18"/>
                <w:szCs w:val="18"/>
                <w:lang w:bidi="en-US"/>
              </w:rPr>
            </w:pPr>
            <w:r w:rsidRPr="00957E70">
              <w:rPr>
                <w:rFonts w:eastAsia="Times New Roman"/>
                <w:sz w:val="18"/>
                <w:szCs w:val="18"/>
                <w:lang w:bidi="en-US"/>
              </w:rPr>
              <w:t>10</w:t>
            </w:r>
          </w:p>
        </w:tc>
      </w:tr>
      <w:tr w:rsidR="00957E70" w:rsidRPr="00957E70" w:rsidTr="00957E70">
        <w:tc>
          <w:tcPr>
            <w:tcW w:w="560"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sz w:val="18"/>
                <w:szCs w:val="18"/>
                <w:lang w:val="en-US" w:bidi="en-US"/>
              </w:rPr>
            </w:pPr>
            <w:r w:rsidRPr="00957E70">
              <w:rPr>
                <w:rFonts w:eastAsia="Times New Roman"/>
                <w:sz w:val="18"/>
                <w:szCs w:val="18"/>
                <w:lang w:val="en-US" w:bidi="en-US"/>
              </w:rPr>
              <w:t>2.2</w:t>
            </w:r>
          </w:p>
        </w:tc>
        <w:tc>
          <w:tcPr>
            <w:tcW w:w="5644"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sz w:val="18"/>
                <w:szCs w:val="18"/>
                <w:lang w:val="en-US" w:bidi="en-US"/>
              </w:rPr>
            </w:pPr>
            <w:proofErr w:type="spellStart"/>
            <w:r w:rsidRPr="00957E70">
              <w:rPr>
                <w:rFonts w:eastAsia="Times New Roman"/>
                <w:sz w:val="18"/>
                <w:szCs w:val="18"/>
                <w:lang w:val="en-US" w:bidi="en-US"/>
              </w:rPr>
              <w:t>От</w:t>
            </w:r>
            <w:proofErr w:type="spellEnd"/>
            <w:r w:rsidRPr="00957E70">
              <w:rPr>
                <w:rFonts w:eastAsia="Times New Roman"/>
                <w:sz w:val="18"/>
                <w:szCs w:val="18"/>
                <w:lang w:val="en-US" w:bidi="en-US"/>
              </w:rPr>
              <w:t xml:space="preserve"> 1000 </w:t>
            </w:r>
            <w:proofErr w:type="spellStart"/>
            <w:r w:rsidRPr="00957E70">
              <w:rPr>
                <w:rFonts w:eastAsia="Times New Roman"/>
                <w:sz w:val="18"/>
                <w:szCs w:val="18"/>
                <w:lang w:val="en-US" w:bidi="en-US"/>
              </w:rPr>
              <w:t>до</w:t>
            </w:r>
            <w:proofErr w:type="spellEnd"/>
            <w:r w:rsidRPr="00957E70">
              <w:rPr>
                <w:rFonts w:eastAsia="Times New Roman"/>
                <w:sz w:val="18"/>
                <w:szCs w:val="18"/>
                <w:lang w:val="en-US" w:bidi="en-US"/>
              </w:rPr>
              <w:t xml:space="preserve"> 3000 </w:t>
            </w:r>
            <w:proofErr w:type="spellStart"/>
            <w:r w:rsidRPr="00957E70">
              <w:rPr>
                <w:rFonts w:eastAsia="Times New Roman"/>
                <w:sz w:val="18"/>
                <w:szCs w:val="18"/>
                <w:lang w:val="en-US" w:bidi="en-US"/>
              </w:rPr>
              <w:t>человек</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center"/>
              <w:rPr>
                <w:rFonts w:eastAsia="Times New Roman"/>
                <w:sz w:val="18"/>
                <w:szCs w:val="18"/>
                <w:lang w:bidi="en-US"/>
              </w:rPr>
            </w:pPr>
            <w:r w:rsidRPr="00957E70">
              <w:rPr>
                <w:rFonts w:eastAsia="Times New Roman"/>
                <w:sz w:val="18"/>
                <w:szCs w:val="18"/>
                <w:lang w:bidi="en-US"/>
              </w:rPr>
              <w:t>15</w:t>
            </w:r>
          </w:p>
        </w:tc>
      </w:tr>
      <w:tr w:rsidR="00957E70" w:rsidRPr="00957E70" w:rsidTr="00957E70">
        <w:tc>
          <w:tcPr>
            <w:tcW w:w="560"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sz w:val="18"/>
                <w:szCs w:val="18"/>
                <w:lang w:val="en-US" w:bidi="en-US"/>
              </w:rPr>
            </w:pPr>
            <w:r w:rsidRPr="00957E70">
              <w:rPr>
                <w:rFonts w:eastAsia="Times New Roman"/>
                <w:sz w:val="18"/>
                <w:szCs w:val="18"/>
                <w:lang w:val="en-US" w:bidi="en-US"/>
              </w:rPr>
              <w:t>2.3</w:t>
            </w:r>
          </w:p>
        </w:tc>
        <w:tc>
          <w:tcPr>
            <w:tcW w:w="5644"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sz w:val="18"/>
                <w:szCs w:val="18"/>
                <w:lang w:val="en-US" w:bidi="en-US"/>
              </w:rPr>
            </w:pPr>
            <w:proofErr w:type="spellStart"/>
            <w:r w:rsidRPr="00957E70">
              <w:rPr>
                <w:rFonts w:eastAsia="Times New Roman"/>
                <w:sz w:val="18"/>
                <w:szCs w:val="18"/>
                <w:lang w:val="en-US" w:bidi="en-US"/>
              </w:rPr>
              <w:t>От</w:t>
            </w:r>
            <w:proofErr w:type="spellEnd"/>
            <w:r w:rsidRPr="00957E70">
              <w:rPr>
                <w:rFonts w:eastAsia="Times New Roman"/>
                <w:sz w:val="18"/>
                <w:szCs w:val="18"/>
                <w:lang w:val="en-US" w:bidi="en-US"/>
              </w:rPr>
              <w:t xml:space="preserve"> 3000 </w:t>
            </w:r>
            <w:proofErr w:type="spellStart"/>
            <w:r w:rsidRPr="00957E70">
              <w:rPr>
                <w:rFonts w:eastAsia="Times New Roman"/>
                <w:sz w:val="18"/>
                <w:szCs w:val="18"/>
                <w:lang w:val="en-US" w:bidi="en-US"/>
              </w:rPr>
              <w:t>до</w:t>
            </w:r>
            <w:proofErr w:type="spellEnd"/>
            <w:r w:rsidRPr="00957E70">
              <w:rPr>
                <w:rFonts w:eastAsia="Times New Roman"/>
                <w:sz w:val="18"/>
                <w:szCs w:val="18"/>
                <w:lang w:val="en-US" w:bidi="en-US"/>
              </w:rPr>
              <w:t xml:space="preserve"> 5000 </w:t>
            </w:r>
            <w:proofErr w:type="spellStart"/>
            <w:r w:rsidRPr="00957E70">
              <w:rPr>
                <w:rFonts w:eastAsia="Times New Roman"/>
                <w:sz w:val="18"/>
                <w:szCs w:val="18"/>
                <w:lang w:val="en-US" w:bidi="en-US"/>
              </w:rPr>
              <w:t>человек</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center"/>
              <w:rPr>
                <w:rFonts w:eastAsia="Times New Roman"/>
                <w:sz w:val="18"/>
                <w:szCs w:val="18"/>
                <w:lang w:bidi="en-US"/>
              </w:rPr>
            </w:pPr>
            <w:r w:rsidRPr="00957E70">
              <w:rPr>
                <w:rFonts w:eastAsia="Times New Roman"/>
                <w:sz w:val="18"/>
                <w:szCs w:val="18"/>
                <w:lang w:bidi="en-US"/>
              </w:rPr>
              <w:t>20</w:t>
            </w:r>
          </w:p>
        </w:tc>
      </w:tr>
      <w:tr w:rsidR="00957E70" w:rsidRPr="00957E70" w:rsidTr="00957E70">
        <w:tc>
          <w:tcPr>
            <w:tcW w:w="560"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b/>
                <w:sz w:val="18"/>
                <w:szCs w:val="18"/>
                <w:lang w:val="en-US" w:bidi="en-US"/>
              </w:rPr>
            </w:pPr>
            <w:r w:rsidRPr="00957E70">
              <w:rPr>
                <w:rFonts w:eastAsia="Times New Roman"/>
                <w:b/>
                <w:sz w:val="18"/>
                <w:szCs w:val="18"/>
                <w:lang w:val="en-US" w:bidi="en-US"/>
              </w:rPr>
              <w:t>3</w:t>
            </w:r>
          </w:p>
        </w:tc>
        <w:tc>
          <w:tcPr>
            <w:tcW w:w="6919" w:type="dxa"/>
            <w:gridSpan w:val="2"/>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b/>
                <w:sz w:val="18"/>
                <w:szCs w:val="18"/>
                <w:lang w:val="en-US" w:bidi="en-US"/>
              </w:rPr>
            </w:pPr>
            <w:proofErr w:type="spellStart"/>
            <w:r w:rsidRPr="00957E70">
              <w:rPr>
                <w:rFonts w:eastAsia="Times New Roman"/>
                <w:b/>
                <w:sz w:val="18"/>
                <w:szCs w:val="18"/>
                <w:lang w:val="en-US" w:bidi="en-US"/>
              </w:rPr>
              <w:t>Продолжительность</w:t>
            </w:r>
            <w:proofErr w:type="spellEnd"/>
            <w:r w:rsidRPr="00957E70">
              <w:rPr>
                <w:rFonts w:eastAsia="Times New Roman"/>
                <w:b/>
                <w:sz w:val="18"/>
                <w:szCs w:val="18"/>
                <w:lang w:val="en-US" w:bidi="en-US"/>
              </w:rPr>
              <w:t xml:space="preserve"> </w:t>
            </w:r>
            <w:proofErr w:type="spellStart"/>
            <w:r w:rsidRPr="00957E70">
              <w:rPr>
                <w:rFonts w:eastAsia="Times New Roman"/>
                <w:b/>
                <w:sz w:val="18"/>
                <w:szCs w:val="18"/>
                <w:lang w:val="en-US" w:bidi="en-US"/>
              </w:rPr>
              <w:t>эксплуатации</w:t>
            </w:r>
            <w:proofErr w:type="spellEnd"/>
            <w:r w:rsidRPr="00957E70">
              <w:rPr>
                <w:rFonts w:eastAsia="Times New Roman"/>
                <w:b/>
                <w:sz w:val="18"/>
                <w:szCs w:val="18"/>
                <w:lang w:val="en-US" w:bidi="en-US"/>
              </w:rPr>
              <w:t xml:space="preserve"> </w:t>
            </w:r>
            <w:r w:rsidRPr="00957E70">
              <w:rPr>
                <w:rFonts w:eastAsia="Times New Roman"/>
                <w:b/>
                <w:sz w:val="18"/>
                <w:szCs w:val="18"/>
                <w:lang w:bidi="en-US"/>
              </w:rPr>
              <w:t>общественной территории</w:t>
            </w:r>
          </w:p>
        </w:tc>
      </w:tr>
      <w:tr w:rsidR="00957E70" w:rsidRPr="00957E70" w:rsidTr="00957E70">
        <w:tc>
          <w:tcPr>
            <w:tcW w:w="560"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sz w:val="18"/>
                <w:szCs w:val="18"/>
                <w:lang w:val="en-US" w:bidi="en-US"/>
              </w:rPr>
            </w:pPr>
            <w:r w:rsidRPr="00957E70">
              <w:rPr>
                <w:rFonts w:eastAsia="Times New Roman"/>
                <w:sz w:val="18"/>
                <w:szCs w:val="18"/>
                <w:lang w:val="en-US" w:bidi="en-US"/>
              </w:rPr>
              <w:t>3.1</w:t>
            </w:r>
          </w:p>
        </w:tc>
        <w:tc>
          <w:tcPr>
            <w:tcW w:w="5644"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sz w:val="18"/>
                <w:szCs w:val="18"/>
                <w:lang w:val="en-US" w:bidi="en-US"/>
              </w:rPr>
            </w:pPr>
            <w:proofErr w:type="spellStart"/>
            <w:r w:rsidRPr="00957E70">
              <w:rPr>
                <w:rFonts w:eastAsia="Times New Roman"/>
                <w:sz w:val="18"/>
                <w:szCs w:val="18"/>
                <w:lang w:val="en-US" w:bidi="en-US"/>
              </w:rPr>
              <w:t>до</w:t>
            </w:r>
            <w:proofErr w:type="spellEnd"/>
            <w:r w:rsidRPr="00957E70">
              <w:rPr>
                <w:rFonts w:eastAsia="Times New Roman"/>
                <w:sz w:val="18"/>
                <w:szCs w:val="18"/>
                <w:lang w:val="en-US" w:bidi="en-US"/>
              </w:rPr>
              <w:t xml:space="preserve"> 10 </w:t>
            </w:r>
            <w:proofErr w:type="spellStart"/>
            <w:r w:rsidRPr="00957E70">
              <w:rPr>
                <w:rFonts w:eastAsia="Times New Roman"/>
                <w:sz w:val="18"/>
                <w:szCs w:val="18"/>
                <w:lang w:val="en-US" w:bidi="en-US"/>
              </w:rPr>
              <w:t>лет</w:t>
            </w:r>
            <w:proofErr w:type="spellEnd"/>
            <w:r w:rsidRPr="00957E70">
              <w:rPr>
                <w:rFonts w:eastAsia="Times New Roman"/>
                <w:sz w:val="18"/>
                <w:szCs w:val="18"/>
                <w:lang w:val="en-US" w:bidi="en-US"/>
              </w:rPr>
              <w:t xml:space="preserve"> (</w:t>
            </w:r>
            <w:proofErr w:type="spellStart"/>
            <w:r w:rsidRPr="00957E70">
              <w:rPr>
                <w:rFonts w:eastAsia="Times New Roman"/>
                <w:sz w:val="18"/>
                <w:szCs w:val="18"/>
                <w:lang w:val="en-US" w:bidi="en-US"/>
              </w:rPr>
              <w:t>включительно</w:t>
            </w:r>
            <w:proofErr w:type="spellEnd"/>
            <w:r w:rsidRPr="00957E70">
              <w:rPr>
                <w:rFonts w:eastAsia="Times New Roman"/>
                <w:sz w:val="18"/>
                <w:szCs w:val="18"/>
                <w:lang w:val="en-US" w:bidi="en-US"/>
              </w:rPr>
              <w:t>)</w:t>
            </w:r>
          </w:p>
        </w:tc>
        <w:tc>
          <w:tcPr>
            <w:tcW w:w="1275"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center"/>
              <w:rPr>
                <w:rFonts w:eastAsia="Times New Roman"/>
                <w:sz w:val="18"/>
                <w:szCs w:val="18"/>
                <w:lang w:bidi="en-US"/>
              </w:rPr>
            </w:pPr>
            <w:r w:rsidRPr="00957E70">
              <w:rPr>
                <w:rFonts w:eastAsia="Times New Roman"/>
                <w:sz w:val="18"/>
                <w:szCs w:val="18"/>
                <w:lang w:bidi="en-US"/>
              </w:rPr>
              <w:t>5</w:t>
            </w:r>
          </w:p>
        </w:tc>
      </w:tr>
      <w:tr w:rsidR="00957E70" w:rsidRPr="00957E70" w:rsidTr="00957E70">
        <w:tc>
          <w:tcPr>
            <w:tcW w:w="560"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sz w:val="18"/>
                <w:szCs w:val="18"/>
                <w:lang w:val="en-US" w:bidi="en-US"/>
              </w:rPr>
            </w:pPr>
            <w:r w:rsidRPr="00957E70">
              <w:rPr>
                <w:rFonts w:eastAsia="Times New Roman"/>
                <w:sz w:val="18"/>
                <w:szCs w:val="18"/>
                <w:lang w:val="en-US" w:bidi="en-US"/>
              </w:rPr>
              <w:t>3.2</w:t>
            </w:r>
          </w:p>
        </w:tc>
        <w:tc>
          <w:tcPr>
            <w:tcW w:w="5644"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sz w:val="18"/>
                <w:szCs w:val="18"/>
                <w:lang w:val="en-US" w:bidi="en-US"/>
              </w:rPr>
            </w:pPr>
            <w:proofErr w:type="spellStart"/>
            <w:r w:rsidRPr="00957E70">
              <w:rPr>
                <w:rFonts w:eastAsia="Times New Roman"/>
                <w:sz w:val="18"/>
                <w:szCs w:val="18"/>
                <w:lang w:val="en-US" w:bidi="en-US"/>
              </w:rPr>
              <w:t>от</w:t>
            </w:r>
            <w:proofErr w:type="spellEnd"/>
            <w:r w:rsidRPr="00957E70">
              <w:rPr>
                <w:rFonts w:eastAsia="Times New Roman"/>
                <w:sz w:val="18"/>
                <w:szCs w:val="18"/>
                <w:lang w:val="en-US" w:bidi="en-US"/>
              </w:rPr>
              <w:t xml:space="preserve"> 10 </w:t>
            </w:r>
            <w:proofErr w:type="spellStart"/>
            <w:r w:rsidRPr="00957E70">
              <w:rPr>
                <w:rFonts w:eastAsia="Times New Roman"/>
                <w:sz w:val="18"/>
                <w:szCs w:val="18"/>
                <w:lang w:val="en-US" w:bidi="en-US"/>
              </w:rPr>
              <w:t>до</w:t>
            </w:r>
            <w:proofErr w:type="spellEnd"/>
            <w:r w:rsidRPr="00957E70">
              <w:rPr>
                <w:rFonts w:eastAsia="Times New Roman"/>
                <w:sz w:val="18"/>
                <w:szCs w:val="18"/>
                <w:lang w:val="en-US" w:bidi="en-US"/>
              </w:rPr>
              <w:t xml:space="preserve"> 20 </w:t>
            </w:r>
            <w:proofErr w:type="spellStart"/>
            <w:r w:rsidRPr="00957E70">
              <w:rPr>
                <w:rFonts w:eastAsia="Times New Roman"/>
                <w:sz w:val="18"/>
                <w:szCs w:val="18"/>
                <w:lang w:val="en-US" w:bidi="en-US"/>
              </w:rPr>
              <w:t>лет</w:t>
            </w:r>
            <w:proofErr w:type="spellEnd"/>
            <w:r w:rsidRPr="00957E70">
              <w:rPr>
                <w:rFonts w:eastAsia="Times New Roman"/>
                <w:sz w:val="18"/>
                <w:szCs w:val="18"/>
                <w:lang w:val="en-US" w:bidi="en-US"/>
              </w:rPr>
              <w:t xml:space="preserve"> (</w:t>
            </w:r>
            <w:proofErr w:type="spellStart"/>
            <w:r w:rsidRPr="00957E70">
              <w:rPr>
                <w:rFonts w:eastAsia="Times New Roman"/>
                <w:sz w:val="18"/>
                <w:szCs w:val="18"/>
                <w:lang w:val="en-US" w:bidi="en-US"/>
              </w:rPr>
              <w:t>включительно</w:t>
            </w:r>
            <w:proofErr w:type="spellEnd"/>
            <w:r w:rsidRPr="00957E70">
              <w:rPr>
                <w:rFonts w:eastAsia="Times New Roman"/>
                <w:sz w:val="18"/>
                <w:szCs w:val="18"/>
                <w:lang w:val="en-US" w:bidi="en-US"/>
              </w:rPr>
              <w:t>)</w:t>
            </w:r>
          </w:p>
        </w:tc>
        <w:tc>
          <w:tcPr>
            <w:tcW w:w="1275"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center"/>
              <w:rPr>
                <w:rFonts w:eastAsia="Times New Roman"/>
                <w:sz w:val="18"/>
                <w:szCs w:val="18"/>
                <w:lang w:bidi="en-US"/>
              </w:rPr>
            </w:pPr>
            <w:r w:rsidRPr="00957E70">
              <w:rPr>
                <w:rFonts w:eastAsia="Times New Roman"/>
                <w:sz w:val="18"/>
                <w:szCs w:val="18"/>
                <w:lang w:bidi="en-US"/>
              </w:rPr>
              <w:t>10</w:t>
            </w:r>
          </w:p>
        </w:tc>
      </w:tr>
      <w:tr w:rsidR="00957E70" w:rsidRPr="00957E70" w:rsidTr="00957E70">
        <w:tc>
          <w:tcPr>
            <w:tcW w:w="560"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sz w:val="18"/>
                <w:szCs w:val="18"/>
                <w:lang w:val="en-US" w:bidi="en-US"/>
              </w:rPr>
            </w:pPr>
            <w:r w:rsidRPr="00957E70">
              <w:rPr>
                <w:rFonts w:eastAsia="Times New Roman"/>
                <w:sz w:val="18"/>
                <w:szCs w:val="18"/>
                <w:lang w:val="en-US" w:bidi="en-US"/>
              </w:rPr>
              <w:t>3.3</w:t>
            </w:r>
          </w:p>
        </w:tc>
        <w:tc>
          <w:tcPr>
            <w:tcW w:w="5644"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sz w:val="18"/>
                <w:szCs w:val="18"/>
                <w:lang w:val="en-US" w:bidi="en-US"/>
              </w:rPr>
            </w:pPr>
            <w:proofErr w:type="spellStart"/>
            <w:r w:rsidRPr="00957E70">
              <w:rPr>
                <w:rFonts w:eastAsia="Times New Roman"/>
                <w:sz w:val="18"/>
                <w:szCs w:val="18"/>
                <w:lang w:val="en-US" w:bidi="en-US"/>
              </w:rPr>
              <w:t>от</w:t>
            </w:r>
            <w:proofErr w:type="spellEnd"/>
            <w:r w:rsidRPr="00957E70">
              <w:rPr>
                <w:rFonts w:eastAsia="Times New Roman"/>
                <w:sz w:val="18"/>
                <w:szCs w:val="18"/>
                <w:lang w:val="en-US" w:bidi="en-US"/>
              </w:rPr>
              <w:t xml:space="preserve"> 20 </w:t>
            </w:r>
            <w:proofErr w:type="spellStart"/>
            <w:r w:rsidRPr="00957E70">
              <w:rPr>
                <w:rFonts w:eastAsia="Times New Roman"/>
                <w:sz w:val="18"/>
                <w:szCs w:val="18"/>
                <w:lang w:val="en-US" w:bidi="en-US"/>
              </w:rPr>
              <w:t>до</w:t>
            </w:r>
            <w:proofErr w:type="spellEnd"/>
            <w:r w:rsidRPr="00957E70">
              <w:rPr>
                <w:rFonts w:eastAsia="Times New Roman"/>
                <w:sz w:val="18"/>
                <w:szCs w:val="18"/>
                <w:lang w:val="en-US" w:bidi="en-US"/>
              </w:rPr>
              <w:t xml:space="preserve"> 30 </w:t>
            </w:r>
            <w:proofErr w:type="spellStart"/>
            <w:r w:rsidRPr="00957E70">
              <w:rPr>
                <w:rFonts w:eastAsia="Times New Roman"/>
                <w:sz w:val="18"/>
                <w:szCs w:val="18"/>
                <w:lang w:val="en-US" w:bidi="en-US"/>
              </w:rPr>
              <w:t>лет</w:t>
            </w:r>
            <w:proofErr w:type="spellEnd"/>
            <w:r w:rsidRPr="00957E70">
              <w:rPr>
                <w:rFonts w:eastAsia="Times New Roman"/>
                <w:sz w:val="18"/>
                <w:szCs w:val="18"/>
                <w:lang w:val="en-US" w:bidi="en-US"/>
              </w:rPr>
              <w:t xml:space="preserve"> (</w:t>
            </w:r>
            <w:proofErr w:type="spellStart"/>
            <w:r w:rsidRPr="00957E70">
              <w:rPr>
                <w:rFonts w:eastAsia="Times New Roman"/>
                <w:sz w:val="18"/>
                <w:szCs w:val="18"/>
                <w:lang w:val="en-US" w:bidi="en-US"/>
              </w:rPr>
              <w:t>включительно</w:t>
            </w:r>
            <w:proofErr w:type="spellEnd"/>
            <w:r w:rsidRPr="00957E70">
              <w:rPr>
                <w:rFonts w:eastAsia="Times New Roman"/>
                <w:sz w:val="18"/>
                <w:szCs w:val="18"/>
                <w:lang w:val="en-US" w:bidi="en-US"/>
              </w:rPr>
              <w:t>)</w:t>
            </w:r>
          </w:p>
        </w:tc>
        <w:tc>
          <w:tcPr>
            <w:tcW w:w="1275"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center"/>
              <w:rPr>
                <w:rFonts w:eastAsia="Times New Roman"/>
                <w:sz w:val="18"/>
                <w:szCs w:val="18"/>
                <w:lang w:bidi="en-US"/>
              </w:rPr>
            </w:pPr>
            <w:r w:rsidRPr="00957E70">
              <w:rPr>
                <w:rFonts w:eastAsia="Times New Roman"/>
                <w:sz w:val="18"/>
                <w:szCs w:val="18"/>
                <w:lang w:bidi="en-US"/>
              </w:rPr>
              <w:t>15</w:t>
            </w:r>
          </w:p>
        </w:tc>
      </w:tr>
      <w:tr w:rsidR="00957E70" w:rsidRPr="00957E70" w:rsidTr="00957E70">
        <w:tc>
          <w:tcPr>
            <w:tcW w:w="560"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sz w:val="18"/>
                <w:szCs w:val="18"/>
                <w:lang w:val="en-US" w:bidi="en-US"/>
              </w:rPr>
            </w:pPr>
            <w:r w:rsidRPr="00957E70">
              <w:rPr>
                <w:rFonts w:eastAsia="Times New Roman"/>
                <w:sz w:val="18"/>
                <w:szCs w:val="18"/>
                <w:lang w:val="en-US" w:bidi="en-US"/>
              </w:rPr>
              <w:t>3.4</w:t>
            </w:r>
          </w:p>
        </w:tc>
        <w:tc>
          <w:tcPr>
            <w:tcW w:w="5644"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sz w:val="18"/>
                <w:szCs w:val="18"/>
                <w:lang w:val="en-US" w:bidi="en-US"/>
              </w:rPr>
            </w:pPr>
            <w:proofErr w:type="spellStart"/>
            <w:r w:rsidRPr="00957E70">
              <w:rPr>
                <w:rFonts w:eastAsia="Times New Roman"/>
                <w:sz w:val="18"/>
                <w:szCs w:val="18"/>
                <w:lang w:val="en-US" w:bidi="en-US"/>
              </w:rPr>
              <w:t>от</w:t>
            </w:r>
            <w:proofErr w:type="spellEnd"/>
            <w:r w:rsidRPr="00957E70">
              <w:rPr>
                <w:rFonts w:eastAsia="Times New Roman"/>
                <w:sz w:val="18"/>
                <w:szCs w:val="18"/>
                <w:lang w:val="en-US" w:bidi="en-US"/>
              </w:rPr>
              <w:t xml:space="preserve"> 30 </w:t>
            </w:r>
            <w:proofErr w:type="spellStart"/>
            <w:r w:rsidRPr="00957E70">
              <w:rPr>
                <w:rFonts w:eastAsia="Times New Roman"/>
                <w:sz w:val="18"/>
                <w:szCs w:val="18"/>
                <w:lang w:val="en-US" w:bidi="en-US"/>
              </w:rPr>
              <w:t>до</w:t>
            </w:r>
            <w:proofErr w:type="spellEnd"/>
            <w:r w:rsidRPr="00957E70">
              <w:rPr>
                <w:rFonts w:eastAsia="Times New Roman"/>
                <w:sz w:val="18"/>
                <w:szCs w:val="18"/>
                <w:lang w:val="en-US" w:bidi="en-US"/>
              </w:rPr>
              <w:t xml:space="preserve"> 40 </w:t>
            </w:r>
            <w:proofErr w:type="spellStart"/>
            <w:r w:rsidRPr="00957E70">
              <w:rPr>
                <w:rFonts w:eastAsia="Times New Roman"/>
                <w:sz w:val="18"/>
                <w:szCs w:val="18"/>
                <w:lang w:val="en-US" w:bidi="en-US"/>
              </w:rPr>
              <w:t>лет</w:t>
            </w:r>
            <w:proofErr w:type="spellEnd"/>
            <w:r w:rsidRPr="00957E70">
              <w:rPr>
                <w:rFonts w:eastAsia="Times New Roman"/>
                <w:sz w:val="18"/>
                <w:szCs w:val="18"/>
                <w:lang w:val="en-US" w:bidi="en-US"/>
              </w:rPr>
              <w:t xml:space="preserve"> (</w:t>
            </w:r>
            <w:proofErr w:type="spellStart"/>
            <w:r w:rsidRPr="00957E70">
              <w:rPr>
                <w:rFonts w:eastAsia="Times New Roman"/>
                <w:sz w:val="18"/>
                <w:szCs w:val="18"/>
                <w:lang w:val="en-US" w:bidi="en-US"/>
              </w:rPr>
              <w:t>включительно</w:t>
            </w:r>
            <w:proofErr w:type="spellEnd"/>
            <w:r w:rsidRPr="00957E70">
              <w:rPr>
                <w:rFonts w:eastAsia="Times New Roman"/>
                <w:sz w:val="18"/>
                <w:szCs w:val="18"/>
                <w:lang w:val="en-US" w:bidi="en-US"/>
              </w:rPr>
              <w:t>)</w:t>
            </w:r>
          </w:p>
        </w:tc>
        <w:tc>
          <w:tcPr>
            <w:tcW w:w="1275"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center"/>
              <w:rPr>
                <w:rFonts w:eastAsia="Times New Roman"/>
                <w:sz w:val="18"/>
                <w:szCs w:val="18"/>
                <w:lang w:bidi="en-US"/>
              </w:rPr>
            </w:pPr>
            <w:r w:rsidRPr="00957E70">
              <w:rPr>
                <w:rFonts w:eastAsia="Times New Roman"/>
                <w:sz w:val="18"/>
                <w:szCs w:val="18"/>
                <w:lang w:bidi="en-US"/>
              </w:rPr>
              <w:t>20</w:t>
            </w:r>
          </w:p>
        </w:tc>
      </w:tr>
      <w:tr w:rsidR="00957E70" w:rsidRPr="00957E70" w:rsidTr="00957E70">
        <w:tc>
          <w:tcPr>
            <w:tcW w:w="560"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sz w:val="18"/>
                <w:szCs w:val="18"/>
                <w:lang w:val="en-US" w:bidi="en-US"/>
              </w:rPr>
            </w:pPr>
            <w:r w:rsidRPr="00957E70">
              <w:rPr>
                <w:rFonts w:eastAsia="Times New Roman"/>
                <w:sz w:val="18"/>
                <w:szCs w:val="18"/>
                <w:lang w:val="en-US" w:bidi="en-US"/>
              </w:rPr>
              <w:t>3.5</w:t>
            </w:r>
          </w:p>
        </w:tc>
        <w:tc>
          <w:tcPr>
            <w:tcW w:w="5644"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sz w:val="18"/>
                <w:szCs w:val="18"/>
                <w:lang w:val="en-US" w:bidi="en-US"/>
              </w:rPr>
            </w:pPr>
            <w:proofErr w:type="spellStart"/>
            <w:r w:rsidRPr="00957E70">
              <w:rPr>
                <w:rFonts w:eastAsia="Times New Roman"/>
                <w:sz w:val="18"/>
                <w:szCs w:val="18"/>
                <w:lang w:val="en-US" w:bidi="en-US"/>
              </w:rPr>
              <w:t>более</w:t>
            </w:r>
            <w:proofErr w:type="spellEnd"/>
            <w:r w:rsidRPr="00957E70">
              <w:rPr>
                <w:rFonts w:eastAsia="Times New Roman"/>
                <w:sz w:val="18"/>
                <w:szCs w:val="18"/>
                <w:lang w:val="en-US" w:bidi="en-US"/>
              </w:rPr>
              <w:t xml:space="preserve"> 40 </w:t>
            </w:r>
            <w:proofErr w:type="spellStart"/>
            <w:r w:rsidRPr="00957E70">
              <w:rPr>
                <w:rFonts w:eastAsia="Times New Roman"/>
                <w:sz w:val="18"/>
                <w:szCs w:val="18"/>
                <w:lang w:val="en-US" w:bidi="en-US"/>
              </w:rPr>
              <w:t>лет</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center"/>
              <w:rPr>
                <w:rFonts w:eastAsia="Times New Roman"/>
                <w:sz w:val="18"/>
                <w:szCs w:val="18"/>
                <w:lang w:bidi="en-US"/>
              </w:rPr>
            </w:pPr>
            <w:r w:rsidRPr="00957E70">
              <w:rPr>
                <w:rFonts w:eastAsia="Times New Roman"/>
                <w:sz w:val="18"/>
                <w:szCs w:val="18"/>
                <w:lang w:bidi="en-US"/>
              </w:rPr>
              <w:t>25</w:t>
            </w:r>
          </w:p>
        </w:tc>
      </w:tr>
      <w:tr w:rsidR="00957E70" w:rsidRPr="00957E70" w:rsidTr="00957E70">
        <w:tc>
          <w:tcPr>
            <w:tcW w:w="560"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b/>
                <w:sz w:val="18"/>
                <w:szCs w:val="18"/>
                <w:lang w:val="en-US" w:bidi="en-US"/>
              </w:rPr>
            </w:pPr>
            <w:r w:rsidRPr="00957E70">
              <w:rPr>
                <w:rFonts w:eastAsia="Times New Roman"/>
                <w:b/>
                <w:sz w:val="18"/>
                <w:szCs w:val="18"/>
                <w:lang w:val="en-US" w:bidi="en-US"/>
              </w:rPr>
              <w:t>4</w:t>
            </w:r>
          </w:p>
        </w:tc>
        <w:tc>
          <w:tcPr>
            <w:tcW w:w="6919" w:type="dxa"/>
            <w:gridSpan w:val="2"/>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b/>
                <w:sz w:val="18"/>
                <w:szCs w:val="18"/>
                <w:lang w:bidi="en-US"/>
              </w:rPr>
            </w:pPr>
            <w:r w:rsidRPr="00957E70">
              <w:rPr>
                <w:rFonts w:eastAsia="Times New Roman"/>
                <w:b/>
                <w:sz w:val="18"/>
                <w:szCs w:val="18"/>
                <w:lang w:bidi="en-US"/>
              </w:rPr>
              <w:t>Потребность в элементах благоустройства общественной территории</w:t>
            </w:r>
          </w:p>
        </w:tc>
      </w:tr>
      <w:tr w:rsidR="00957E70" w:rsidRPr="00957E70" w:rsidTr="00957E70">
        <w:tc>
          <w:tcPr>
            <w:tcW w:w="560"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sz w:val="18"/>
                <w:szCs w:val="18"/>
                <w:lang w:bidi="en-US"/>
              </w:rPr>
            </w:pPr>
            <w:r w:rsidRPr="00957E70">
              <w:rPr>
                <w:rFonts w:eastAsia="Times New Roman"/>
                <w:sz w:val="18"/>
                <w:szCs w:val="18"/>
                <w:lang w:bidi="en-US"/>
              </w:rPr>
              <w:t>4.1</w:t>
            </w:r>
          </w:p>
        </w:tc>
        <w:tc>
          <w:tcPr>
            <w:tcW w:w="5644"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sz w:val="18"/>
                <w:szCs w:val="18"/>
                <w:lang w:bidi="en-US"/>
              </w:rPr>
            </w:pPr>
            <w:r w:rsidRPr="00957E70">
              <w:rPr>
                <w:rFonts w:eastAsia="Times New Roman"/>
                <w:sz w:val="18"/>
                <w:szCs w:val="18"/>
                <w:lang w:bidi="en-US"/>
              </w:rPr>
              <w:t>Потребность в уличном освещении</w:t>
            </w:r>
          </w:p>
        </w:tc>
        <w:tc>
          <w:tcPr>
            <w:tcW w:w="1275"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center"/>
              <w:rPr>
                <w:rFonts w:eastAsia="Times New Roman"/>
                <w:sz w:val="18"/>
                <w:szCs w:val="18"/>
                <w:lang w:bidi="en-US"/>
              </w:rPr>
            </w:pPr>
            <w:r w:rsidRPr="00957E70">
              <w:rPr>
                <w:rFonts w:eastAsia="Times New Roman"/>
                <w:sz w:val="18"/>
                <w:szCs w:val="18"/>
                <w:lang w:bidi="en-US"/>
              </w:rPr>
              <w:t>25</w:t>
            </w:r>
          </w:p>
        </w:tc>
      </w:tr>
      <w:tr w:rsidR="00957E70" w:rsidRPr="00957E70" w:rsidTr="00957E70">
        <w:tc>
          <w:tcPr>
            <w:tcW w:w="560"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sz w:val="18"/>
                <w:szCs w:val="18"/>
                <w:lang w:val="en-US" w:bidi="en-US"/>
              </w:rPr>
            </w:pPr>
            <w:r w:rsidRPr="00957E70">
              <w:rPr>
                <w:rFonts w:eastAsia="Times New Roman"/>
                <w:sz w:val="18"/>
                <w:szCs w:val="18"/>
                <w:lang w:val="en-US" w:bidi="en-US"/>
              </w:rPr>
              <w:t>4.2</w:t>
            </w:r>
          </w:p>
        </w:tc>
        <w:tc>
          <w:tcPr>
            <w:tcW w:w="5644"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sz w:val="18"/>
                <w:szCs w:val="18"/>
                <w:lang w:bidi="en-US"/>
              </w:rPr>
            </w:pPr>
            <w:r w:rsidRPr="00957E70">
              <w:rPr>
                <w:rFonts w:eastAsia="Times New Roman"/>
                <w:sz w:val="18"/>
                <w:szCs w:val="18"/>
                <w:lang w:bidi="en-US"/>
              </w:rPr>
              <w:t>Устройство/ремонт асфальтового покрытия проезжей части, площадок, пешеходных зон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7E70" w:rsidRPr="00957E70" w:rsidRDefault="00957E70" w:rsidP="00957E70">
            <w:pPr>
              <w:suppressAutoHyphens/>
              <w:spacing w:after="0" w:line="240" w:lineRule="auto"/>
              <w:jc w:val="center"/>
              <w:rPr>
                <w:rFonts w:eastAsia="Times New Roman"/>
                <w:sz w:val="18"/>
                <w:szCs w:val="18"/>
                <w:lang w:val="en-US" w:bidi="en-US"/>
              </w:rPr>
            </w:pPr>
            <w:r w:rsidRPr="00957E70">
              <w:rPr>
                <w:rFonts w:eastAsia="Times New Roman"/>
                <w:sz w:val="18"/>
                <w:szCs w:val="18"/>
                <w:lang w:val="en-US" w:bidi="en-US"/>
              </w:rPr>
              <w:t>20</w:t>
            </w:r>
          </w:p>
        </w:tc>
      </w:tr>
      <w:tr w:rsidR="00957E70" w:rsidRPr="00957E70" w:rsidTr="00957E70">
        <w:tc>
          <w:tcPr>
            <w:tcW w:w="560"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sz w:val="18"/>
                <w:szCs w:val="18"/>
                <w:lang w:val="en-US" w:bidi="en-US"/>
              </w:rPr>
            </w:pPr>
            <w:r w:rsidRPr="00957E70">
              <w:rPr>
                <w:rFonts w:eastAsia="Times New Roman"/>
                <w:sz w:val="18"/>
                <w:szCs w:val="18"/>
                <w:lang w:val="en-US" w:bidi="en-US"/>
              </w:rPr>
              <w:t>4.3</w:t>
            </w:r>
          </w:p>
        </w:tc>
        <w:tc>
          <w:tcPr>
            <w:tcW w:w="5644"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sz w:val="18"/>
                <w:szCs w:val="18"/>
                <w:lang w:val="en-US" w:bidi="en-US"/>
              </w:rPr>
            </w:pPr>
            <w:proofErr w:type="spellStart"/>
            <w:r w:rsidRPr="00957E70">
              <w:rPr>
                <w:rFonts w:eastAsia="Times New Roman"/>
                <w:sz w:val="18"/>
                <w:szCs w:val="18"/>
                <w:lang w:val="en-US" w:bidi="en-US"/>
              </w:rPr>
              <w:t>Устройство</w:t>
            </w:r>
            <w:proofErr w:type="spellEnd"/>
            <w:r w:rsidRPr="00957E70">
              <w:rPr>
                <w:rFonts w:eastAsia="Times New Roman"/>
                <w:sz w:val="18"/>
                <w:szCs w:val="18"/>
                <w:lang w:val="en-US" w:bidi="en-US"/>
              </w:rPr>
              <w:t>/</w:t>
            </w:r>
            <w:proofErr w:type="spellStart"/>
            <w:r w:rsidRPr="00957E70">
              <w:rPr>
                <w:rFonts w:eastAsia="Times New Roman"/>
                <w:sz w:val="18"/>
                <w:szCs w:val="18"/>
                <w:lang w:val="en-US" w:bidi="en-US"/>
              </w:rPr>
              <w:t>ремонт</w:t>
            </w:r>
            <w:proofErr w:type="spellEnd"/>
            <w:r w:rsidRPr="00957E70">
              <w:rPr>
                <w:rFonts w:eastAsia="Times New Roman"/>
                <w:sz w:val="18"/>
                <w:szCs w:val="18"/>
                <w:lang w:val="en-US" w:bidi="en-US"/>
              </w:rPr>
              <w:t xml:space="preserve"> </w:t>
            </w:r>
            <w:proofErr w:type="spellStart"/>
            <w:r w:rsidRPr="00957E70">
              <w:rPr>
                <w:rFonts w:eastAsia="Times New Roman"/>
                <w:sz w:val="18"/>
                <w:szCs w:val="18"/>
                <w:lang w:val="en-US" w:bidi="en-US"/>
              </w:rPr>
              <w:t>тротуаров</w:t>
            </w:r>
            <w:proofErr w:type="spellEnd"/>
            <w:r w:rsidRPr="00957E70">
              <w:rPr>
                <w:rFonts w:eastAsia="Times New Roman"/>
                <w:sz w:val="18"/>
                <w:szCs w:val="18"/>
                <w:lang w:val="en-US" w:bidi="en-US"/>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7E70" w:rsidRPr="00957E70" w:rsidRDefault="00957E70" w:rsidP="00957E70">
            <w:pPr>
              <w:suppressAutoHyphens/>
              <w:spacing w:after="0" w:line="240" w:lineRule="auto"/>
              <w:jc w:val="center"/>
              <w:rPr>
                <w:rFonts w:eastAsia="Times New Roman"/>
                <w:sz w:val="18"/>
                <w:szCs w:val="18"/>
                <w:lang w:val="en-US" w:bidi="en-US"/>
              </w:rPr>
            </w:pPr>
            <w:r w:rsidRPr="00957E70">
              <w:rPr>
                <w:rFonts w:eastAsia="Times New Roman"/>
                <w:sz w:val="18"/>
                <w:szCs w:val="18"/>
                <w:lang w:val="en-US" w:bidi="en-US"/>
              </w:rPr>
              <w:t>15</w:t>
            </w:r>
          </w:p>
        </w:tc>
      </w:tr>
      <w:tr w:rsidR="00957E70" w:rsidRPr="00957E70" w:rsidTr="00957E70">
        <w:tc>
          <w:tcPr>
            <w:tcW w:w="560"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sz w:val="18"/>
                <w:szCs w:val="18"/>
                <w:lang w:bidi="en-US"/>
              </w:rPr>
            </w:pPr>
            <w:r w:rsidRPr="00957E70">
              <w:rPr>
                <w:rFonts w:eastAsia="Times New Roman"/>
                <w:sz w:val="18"/>
                <w:szCs w:val="18"/>
                <w:lang w:val="en-US" w:bidi="en-US"/>
              </w:rPr>
              <w:t>4.</w:t>
            </w:r>
            <w:r w:rsidRPr="00957E70">
              <w:rPr>
                <w:rFonts w:eastAsia="Times New Roman"/>
                <w:sz w:val="18"/>
                <w:szCs w:val="18"/>
                <w:lang w:bidi="en-US"/>
              </w:rPr>
              <w:t>4</w:t>
            </w:r>
          </w:p>
        </w:tc>
        <w:tc>
          <w:tcPr>
            <w:tcW w:w="5644"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sz w:val="18"/>
                <w:szCs w:val="18"/>
                <w:lang w:bidi="en-US"/>
              </w:rPr>
            </w:pPr>
            <w:r w:rsidRPr="00957E70">
              <w:rPr>
                <w:rFonts w:eastAsia="Times New Roman"/>
                <w:sz w:val="18"/>
                <w:szCs w:val="18"/>
                <w:lang w:bidi="en-US"/>
              </w:rPr>
              <w:t>Потребность в установке скамеек, клумб, урн, беседок, иных элементов благоустройства и озеленения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7E70" w:rsidRPr="00957E70" w:rsidRDefault="00957E70" w:rsidP="00957E70">
            <w:pPr>
              <w:suppressAutoHyphens/>
              <w:spacing w:after="0" w:line="240" w:lineRule="auto"/>
              <w:jc w:val="center"/>
              <w:rPr>
                <w:rFonts w:eastAsia="Times New Roman"/>
                <w:sz w:val="18"/>
                <w:szCs w:val="18"/>
                <w:lang w:bidi="en-US"/>
              </w:rPr>
            </w:pPr>
            <w:r w:rsidRPr="00957E70">
              <w:rPr>
                <w:rFonts w:eastAsia="Times New Roman"/>
                <w:sz w:val="18"/>
                <w:szCs w:val="18"/>
                <w:lang w:bidi="en-US"/>
              </w:rPr>
              <w:t>10</w:t>
            </w:r>
          </w:p>
        </w:tc>
      </w:tr>
      <w:tr w:rsidR="00957E70" w:rsidRPr="00957E70" w:rsidTr="00957E70">
        <w:tc>
          <w:tcPr>
            <w:tcW w:w="560"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sz w:val="18"/>
                <w:szCs w:val="18"/>
                <w:lang w:bidi="en-US"/>
              </w:rPr>
            </w:pPr>
            <w:r w:rsidRPr="00957E70">
              <w:rPr>
                <w:rFonts w:eastAsia="Times New Roman"/>
                <w:sz w:val="18"/>
                <w:szCs w:val="18"/>
                <w:lang w:bidi="en-US"/>
              </w:rPr>
              <w:t>4.5</w:t>
            </w:r>
          </w:p>
        </w:tc>
        <w:tc>
          <w:tcPr>
            <w:tcW w:w="5644"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sz w:val="18"/>
                <w:szCs w:val="18"/>
                <w:lang w:bidi="en-US"/>
              </w:rPr>
            </w:pPr>
            <w:r w:rsidRPr="00957E70">
              <w:rPr>
                <w:rFonts w:eastAsia="Times New Roman"/>
                <w:sz w:val="18"/>
                <w:szCs w:val="18"/>
                <w:lang w:bidi="en-US"/>
              </w:rPr>
              <w:t>Необходимость в детских игровых и спортивных площадках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7E70" w:rsidRPr="00957E70" w:rsidRDefault="00957E70" w:rsidP="00957E70">
            <w:pPr>
              <w:suppressAutoHyphens/>
              <w:spacing w:after="0" w:line="240" w:lineRule="auto"/>
              <w:jc w:val="center"/>
              <w:rPr>
                <w:rFonts w:eastAsia="Times New Roman"/>
                <w:sz w:val="18"/>
                <w:szCs w:val="18"/>
                <w:lang w:bidi="en-US"/>
              </w:rPr>
            </w:pPr>
            <w:r w:rsidRPr="00957E70">
              <w:rPr>
                <w:rFonts w:eastAsia="Times New Roman"/>
                <w:sz w:val="18"/>
                <w:szCs w:val="18"/>
                <w:lang w:bidi="en-US"/>
              </w:rPr>
              <w:t>5</w:t>
            </w:r>
          </w:p>
        </w:tc>
      </w:tr>
      <w:tr w:rsidR="00957E70" w:rsidRPr="00957E70" w:rsidTr="00957E70">
        <w:tc>
          <w:tcPr>
            <w:tcW w:w="560"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sz w:val="18"/>
                <w:szCs w:val="18"/>
                <w:lang w:bidi="en-US"/>
              </w:rPr>
            </w:pPr>
            <w:r w:rsidRPr="00957E70">
              <w:rPr>
                <w:rFonts w:eastAsia="Times New Roman"/>
                <w:sz w:val="18"/>
                <w:szCs w:val="18"/>
                <w:lang w:bidi="en-US"/>
              </w:rPr>
              <w:t>4.6</w:t>
            </w:r>
          </w:p>
        </w:tc>
        <w:tc>
          <w:tcPr>
            <w:tcW w:w="5644"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sz w:val="18"/>
                <w:szCs w:val="18"/>
                <w:lang w:bidi="en-US"/>
              </w:rPr>
            </w:pPr>
            <w:proofErr w:type="spellStart"/>
            <w:r w:rsidRPr="00957E70">
              <w:rPr>
                <w:rFonts w:eastAsia="Times New Roman"/>
                <w:sz w:val="18"/>
                <w:szCs w:val="18"/>
                <w:lang w:val="en-US" w:bidi="en-US"/>
              </w:rPr>
              <w:t>Необходимость</w:t>
            </w:r>
            <w:proofErr w:type="spellEnd"/>
            <w:r w:rsidRPr="00957E70">
              <w:rPr>
                <w:rFonts w:eastAsia="Times New Roman"/>
                <w:sz w:val="18"/>
                <w:szCs w:val="18"/>
                <w:lang w:val="en-US" w:bidi="en-US"/>
              </w:rPr>
              <w:t xml:space="preserve"> </w:t>
            </w:r>
            <w:proofErr w:type="spellStart"/>
            <w:r w:rsidRPr="00957E70">
              <w:rPr>
                <w:rFonts w:eastAsia="Times New Roman"/>
                <w:sz w:val="18"/>
                <w:szCs w:val="18"/>
                <w:lang w:val="en-US" w:bidi="en-US"/>
              </w:rPr>
              <w:t>устройства</w:t>
            </w:r>
            <w:proofErr w:type="spellEnd"/>
            <w:r w:rsidRPr="00957E70">
              <w:rPr>
                <w:rFonts w:eastAsia="Times New Roman"/>
                <w:sz w:val="18"/>
                <w:szCs w:val="18"/>
                <w:lang w:val="en-US" w:bidi="en-US"/>
              </w:rPr>
              <w:t xml:space="preserve"> </w:t>
            </w:r>
            <w:proofErr w:type="spellStart"/>
            <w:r w:rsidRPr="00957E70">
              <w:rPr>
                <w:rFonts w:eastAsia="Times New Roman"/>
                <w:sz w:val="18"/>
                <w:szCs w:val="18"/>
                <w:lang w:val="en-US" w:bidi="en-US"/>
              </w:rPr>
              <w:t>парковочных</w:t>
            </w:r>
            <w:proofErr w:type="spellEnd"/>
            <w:r w:rsidRPr="00957E70">
              <w:rPr>
                <w:rFonts w:eastAsia="Times New Roman"/>
                <w:sz w:val="18"/>
                <w:szCs w:val="18"/>
                <w:lang w:val="en-US" w:bidi="en-US"/>
              </w:rPr>
              <w:t xml:space="preserve"> </w:t>
            </w:r>
            <w:proofErr w:type="spellStart"/>
            <w:r w:rsidRPr="00957E70">
              <w:rPr>
                <w:rFonts w:eastAsia="Times New Roman"/>
                <w:sz w:val="18"/>
                <w:szCs w:val="18"/>
                <w:lang w:val="en-US" w:bidi="en-US"/>
              </w:rPr>
              <w:t>карманов</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957E70" w:rsidRPr="00957E70" w:rsidRDefault="00957E70" w:rsidP="00957E70">
            <w:pPr>
              <w:suppressAutoHyphens/>
              <w:spacing w:after="0" w:line="240" w:lineRule="auto"/>
              <w:jc w:val="center"/>
              <w:rPr>
                <w:rFonts w:eastAsia="Times New Roman"/>
                <w:sz w:val="18"/>
                <w:szCs w:val="18"/>
                <w:lang w:bidi="en-US"/>
              </w:rPr>
            </w:pPr>
            <w:r w:rsidRPr="00957E70">
              <w:rPr>
                <w:rFonts w:eastAsia="Times New Roman"/>
                <w:sz w:val="18"/>
                <w:szCs w:val="18"/>
                <w:lang w:bidi="en-US"/>
              </w:rPr>
              <w:t>1</w:t>
            </w:r>
          </w:p>
        </w:tc>
      </w:tr>
      <w:tr w:rsidR="00957E70" w:rsidRPr="00957E70" w:rsidTr="00957E70">
        <w:tc>
          <w:tcPr>
            <w:tcW w:w="560"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sz w:val="18"/>
                <w:szCs w:val="18"/>
                <w:lang w:bidi="en-US"/>
              </w:rPr>
            </w:pPr>
            <w:r w:rsidRPr="00957E70">
              <w:rPr>
                <w:rFonts w:eastAsia="Times New Roman"/>
                <w:sz w:val="18"/>
                <w:szCs w:val="18"/>
                <w:lang w:bidi="en-US"/>
              </w:rPr>
              <w:t>4.7</w:t>
            </w:r>
          </w:p>
        </w:tc>
        <w:tc>
          <w:tcPr>
            <w:tcW w:w="5644" w:type="dxa"/>
            <w:tcBorders>
              <w:top w:val="single" w:sz="4" w:space="0" w:color="auto"/>
              <w:left w:val="single" w:sz="4" w:space="0" w:color="auto"/>
              <w:bottom w:val="single" w:sz="4" w:space="0" w:color="auto"/>
              <w:right w:val="single" w:sz="4" w:space="0" w:color="auto"/>
            </w:tcBorders>
            <w:hideMark/>
          </w:tcPr>
          <w:p w:rsidR="00957E70" w:rsidRPr="00957E70" w:rsidRDefault="00957E70" w:rsidP="00957E70">
            <w:pPr>
              <w:suppressAutoHyphens/>
              <w:spacing w:after="0" w:line="240" w:lineRule="auto"/>
              <w:jc w:val="both"/>
              <w:rPr>
                <w:rFonts w:eastAsia="Times New Roman"/>
                <w:sz w:val="18"/>
                <w:szCs w:val="18"/>
                <w:lang w:bidi="en-US"/>
              </w:rPr>
            </w:pPr>
            <w:r w:rsidRPr="00957E70">
              <w:rPr>
                <w:rFonts w:eastAsia="Times New Roman"/>
                <w:sz w:val="18"/>
                <w:szCs w:val="18"/>
                <w:lang w:bidi="en-US"/>
              </w:rPr>
              <w:t>Устройство/ремонт ограждений (заборы, ограды и т.п.)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7E70" w:rsidRPr="00957E70" w:rsidRDefault="00957E70" w:rsidP="00957E70">
            <w:pPr>
              <w:suppressAutoHyphens/>
              <w:spacing w:after="0" w:line="240" w:lineRule="auto"/>
              <w:jc w:val="center"/>
              <w:rPr>
                <w:rFonts w:eastAsia="Times New Roman"/>
                <w:sz w:val="18"/>
                <w:szCs w:val="18"/>
                <w:lang w:bidi="en-US"/>
              </w:rPr>
            </w:pPr>
            <w:r w:rsidRPr="00957E70">
              <w:rPr>
                <w:rFonts w:eastAsia="Times New Roman"/>
                <w:sz w:val="18"/>
                <w:szCs w:val="18"/>
                <w:lang w:bidi="en-US"/>
              </w:rPr>
              <w:t>1</w:t>
            </w:r>
          </w:p>
        </w:tc>
      </w:tr>
    </w:tbl>
    <w:p w:rsidR="00957E70" w:rsidRPr="00957E70" w:rsidRDefault="00957E70" w:rsidP="00957E70">
      <w:pPr>
        <w:spacing w:after="0" w:line="240" w:lineRule="auto"/>
        <w:rPr>
          <w:rFonts w:eastAsia="Times New Roman"/>
          <w:sz w:val="18"/>
          <w:szCs w:val="18"/>
          <w:lang w:eastAsia="ru-RU"/>
        </w:rPr>
      </w:pPr>
    </w:p>
    <w:p w:rsidR="002C4BC5" w:rsidRPr="002C4BC5" w:rsidRDefault="002C4BC5" w:rsidP="002C4BC5">
      <w:pPr>
        <w:widowControl w:val="0"/>
        <w:autoSpaceDE w:val="0"/>
        <w:autoSpaceDN w:val="0"/>
        <w:spacing w:after="0" w:line="240" w:lineRule="auto"/>
        <w:jc w:val="both"/>
        <w:rPr>
          <w:rFonts w:eastAsia="Times New Roman"/>
          <w:sz w:val="20"/>
          <w:szCs w:val="20"/>
          <w:lang w:eastAsia="ru-RU"/>
        </w:rPr>
      </w:pPr>
    </w:p>
    <w:p w:rsidR="004E684E" w:rsidRDefault="004E684E" w:rsidP="002C4BC5">
      <w:pPr>
        <w:widowControl w:val="0"/>
        <w:suppressAutoHyphens/>
        <w:spacing w:after="0" w:line="240" w:lineRule="auto"/>
        <w:jc w:val="both"/>
        <w:rPr>
          <w:rFonts w:eastAsia="Times New Roman"/>
          <w:kern w:val="2"/>
          <w:sz w:val="20"/>
          <w:szCs w:val="20"/>
          <w:lang w:eastAsia="ar-SA"/>
        </w:rPr>
      </w:pPr>
    </w:p>
    <w:p w:rsidR="00153D5F" w:rsidRDefault="00153D5F" w:rsidP="002C4BC5">
      <w:pPr>
        <w:widowControl w:val="0"/>
        <w:suppressAutoHyphens/>
        <w:spacing w:after="0" w:line="240" w:lineRule="auto"/>
        <w:jc w:val="both"/>
        <w:rPr>
          <w:rFonts w:eastAsia="Times New Roman"/>
          <w:kern w:val="2"/>
          <w:sz w:val="20"/>
          <w:szCs w:val="20"/>
          <w:lang w:eastAsia="ar-SA"/>
        </w:rPr>
      </w:pPr>
    </w:p>
    <w:p w:rsidR="00153D5F" w:rsidRDefault="00153D5F" w:rsidP="002C4BC5">
      <w:pPr>
        <w:widowControl w:val="0"/>
        <w:suppressAutoHyphens/>
        <w:spacing w:after="0" w:line="240" w:lineRule="auto"/>
        <w:jc w:val="both"/>
        <w:rPr>
          <w:rFonts w:eastAsia="Times New Roman"/>
          <w:kern w:val="2"/>
          <w:sz w:val="20"/>
          <w:szCs w:val="20"/>
          <w:lang w:eastAsia="ar-SA"/>
        </w:rPr>
      </w:pPr>
    </w:p>
    <w:p w:rsidR="00153D5F" w:rsidRDefault="00153D5F" w:rsidP="002C4BC5">
      <w:pPr>
        <w:widowControl w:val="0"/>
        <w:suppressAutoHyphens/>
        <w:spacing w:after="0" w:line="240" w:lineRule="auto"/>
        <w:jc w:val="both"/>
        <w:rPr>
          <w:rFonts w:eastAsia="Times New Roman"/>
          <w:kern w:val="2"/>
          <w:sz w:val="20"/>
          <w:szCs w:val="20"/>
          <w:lang w:eastAsia="ar-SA"/>
        </w:rPr>
      </w:pPr>
    </w:p>
    <w:p w:rsidR="00153D5F" w:rsidRDefault="00153D5F" w:rsidP="002C4BC5">
      <w:pPr>
        <w:widowControl w:val="0"/>
        <w:suppressAutoHyphens/>
        <w:spacing w:after="0" w:line="240" w:lineRule="auto"/>
        <w:jc w:val="both"/>
        <w:rPr>
          <w:rFonts w:eastAsia="Times New Roman"/>
          <w:kern w:val="2"/>
          <w:sz w:val="20"/>
          <w:szCs w:val="20"/>
          <w:lang w:eastAsia="ar-SA"/>
        </w:rPr>
      </w:pPr>
    </w:p>
    <w:p w:rsidR="00957E70" w:rsidRPr="00957E70" w:rsidRDefault="00957E70" w:rsidP="00957E70">
      <w:pPr>
        <w:overflowPunct w:val="0"/>
        <w:autoSpaceDE w:val="0"/>
        <w:autoSpaceDN w:val="0"/>
        <w:adjustRightInd w:val="0"/>
        <w:spacing w:after="0" w:line="240" w:lineRule="auto"/>
        <w:jc w:val="center"/>
        <w:rPr>
          <w:rFonts w:eastAsia="Times New Roman"/>
          <w:b/>
          <w:sz w:val="20"/>
          <w:szCs w:val="20"/>
          <w:lang w:eastAsia="ru-RU"/>
        </w:rPr>
      </w:pPr>
      <w:r w:rsidRPr="00957E70">
        <w:rPr>
          <w:rFonts w:eastAsia="Times New Roman"/>
          <w:b/>
          <w:sz w:val="20"/>
          <w:szCs w:val="20"/>
          <w:lang w:eastAsia="ru-RU"/>
        </w:rPr>
        <w:t>АДМИНИСТРАЦИЯ МУНИЦИПАЛЬНОГО ОБРАЗОВАНИЯ</w:t>
      </w:r>
    </w:p>
    <w:p w:rsidR="00957E70" w:rsidRPr="00957E70" w:rsidRDefault="00957E70" w:rsidP="00957E70">
      <w:pPr>
        <w:overflowPunct w:val="0"/>
        <w:autoSpaceDE w:val="0"/>
        <w:autoSpaceDN w:val="0"/>
        <w:adjustRightInd w:val="0"/>
        <w:spacing w:after="0" w:line="240" w:lineRule="auto"/>
        <w:jc w:val="center"/>
        <w:rPr>
          <w:rFonts w:eastAsia="Times New Roman"/>
          <w:b/>
          <w:sz w:val="20"/>
          <w:szCs w:val="20"/>
          <w:lang w:eastAsia="ru-RU"/>
        </w:rPr>
      </w:pPr>
      <w:r w:rsidRPr="00957E70">
        <w:rPr>
          <w:rFonts w:eastAsia="Times New Roman"/>
          <w:b/>
          <w:sz w:val="20"/>
          <w:szCs w:val="20"/>
          <w:lang w:eastAsia="ru-RU"/>
        </w:rPr>
        <w:t>«УЕМСКОЕ»</w:t>
      </w:r>
    </w:p>
    <w:p w:rsidR="00957E70" w:rsidRPr="00957E70" w:rsidRDefault="00957E70" w:rsidP="00957E70">
      <w:pPr>
        <w:overflowPunct w:val="0"/>
        <w:autoSpaceDE w:val="0"/>
        <w:autoSpaceDN w:val="0"/>
        <w:adjustRightInd w:val="0"/>
        <w:spacing w:after="0" w:line="240" w:lineRule="auto"/>
        <w:jc w:val="center"/>
        <w:rPr>
          <w:rFonts w:eastAsia="Times New Roman"/>
          <w:b/>
          <w:sz w:val="20"/>
          <w:szCs w:val="20"/>
          <w:lang w:eastAsia="ru-RU"/>
        </w:rPr>
      </w:pPr>
      <w:r w:rsidRPr="00957E70">
        <w:rPr>
          <w:rFonts w:eastAsia="Times New Roman"/>
          <w:b/>
          <w:sz w:val="20"/>
          <w:szCs w:val="20"/>
          <w:lang w:eastAsia="ru-RU"/>
        </w:rPr>
        <w:t>ПРИМОРСКОГО РАЙОНА АРХАНГЕЛЬСКОЙ ОБЛАСТИ</w:t>
      </w:r>
    </w:p>
    <w:p w:rsidR="00957E70" w:rsidRPr="00957E70" w:rsidRDefault="00957E70" w:rsidP="00957E70">
      <w:pPr>
        <w:overflowPunct w:val="0"/>
        <w:autoSpaceDE w:val="0"/>
        <w:autoSpaceDN w:val="0"/>
        <w:adjustRightInd w:val="0"/>
        <w:spacing w:after="0" w:line="240" w:lineRule="auto"/>
        <w:jc w:val="center"/>
        <w:rPr>
          <w:rFonts w:eastAsia="Times New Roman"/>
          <w:b/>
          <w:sz w:val="16"/>
          <w:szCs w:val="16"/>
          <w:lang w:eastAsia="ru-RU"/>
        </w:rPr>
      </w:pPr>
    </w:p>
    <w:p w:rsidR="00957E70" w:rsidRPr="00957E70" w:rsidRDefault="00957E70" w:rsidP="00957E70">
      <w:pPr>
        <w:overflowPunct w:val="0"/>
        <w:autoSpaceDE w:val="0"/>
        <w:autoSpaceDN w:val="0"/>
        <w:adjustRightInd w:val="0"/>
        <w:spacing w:after="0" w:line="240" w:lineRule="auto"/>
        <w:jc w:val="center"/>
        <w:rPr>
          <w:rFonts w:eastAsia="Times New Roman"/>
          <w:b/>
          <w:sz w:val="20"/>
          <w:szCs w:val="20"/>
          <w:lang w:eastAsia="ru-RU"/>
        </w:rPr>
      </w:pPr>
      <w:r w:rsidRPr="00957E70">
        <w:rPr>
          <w:rFonts w:eastAsia="Times New Roman"/>
          <w:b/>
          <w:sz w:val="20"/>
          <w:szCs w:val="20"/>
          <w:lang w:eastAsia="ru-RU"/>
        </w:rPr>
        <w:t>ПОСТАНОВЛЕНИЕ</w:t>
      </w:r>
    </w:p>
    <w:p w:rsidR="00957E70" w:rsidRPr="00957E70" w:rsidRDefault="00957E70" w:rsidP="00957E70">
      <w:pPr>
        <w:overflowPunct w:val="0"/>
        <w:autoSpaceDE w:val="0"/>
        <w:autoSpaceDN w:val="0"/>
        <w:adjustRightInd w:val="0"/>
        <w:spacing w:after="0" w:line="240" w:lineRule="auto"/>
        <w:jc w:val="center"/>
        <w:rPr>
          <w:rFonts w:eastAsia="Times New Roman"/>
          <w:b/>
          <w:sz w:val="20"/>
          <w:szCs w:val="20"/>
          <w:lang w:eastAsia="ru-RU"/>
        </w:rPr>
      </w:pPr>
    </w:p>
    <w:p w:rsidR="00957E70" w:rsidRPr="00957E70" w:rsidRDefault="00957E70" w:rsidP="00957E70">
      <w:pPr>
        <w:overflowPunct w:val="0"/>
        <w:autoSpaceDE w:val="0"/>
        <w:autoSpaceDN w:val="0"/>
        <w:adjustRightInd w:val="0"/>
        <w:spacing w:after="0" w:line="240" w:lineRule="auto"/>
        <w:jc w:val="center"/>
        <w:rPr>
          <w:rFonts w:eastAsia="Times New Roman"/>
          <w:sz w:val="20"/>
          <w:szCs w:val="20"/>
          <w:lang w:eastAsia="ru-RU"/>
        </w:rPr>
      </w:pPr>
      <w:r w:rsidRPr="00957E70">
        <w:rPr>
          <w:rFonts w:eastAsia="Times New Roman"/>
          <w:b/>
          <w:sz w:val="20"/>
          <w:szCs w:val="20"/>
          <w:lang w:eastAsia="ru-RU"/>
        </w:rPr>
        <w:t xml:space="preserve"> </w:t>
      </w:r>
      <w:r w:rsidRPr="00957E70">
        <w:rPr>
          <w:rFonts w:eastAsia="Times New Roman"/>
          <w:sz w:val="20"/>
          <w:szCs w:val="20"/>
          <w:lang w:eastAsia="ru-RU"/>
        </w:rPr>
        <w:t>14 ноября 2018 года</w:t>
      </w:r>
      <w:r w:rsidRPr="00957E70">
        <w:rPr>
          <w:rFonts w:eastAsia="Times New Roman"/>
          <w:sz w:val="20"/>
          <w:szCs w:val="20"/>
          <w:lang w:eastAsia="ru-RU"/>
        </w:rPr>
        <w:tab/>
        <w:t xml:space="preserve">      п. Уемский</w:t>
      </w:r>
      <w:r w:rsidRPr="00957E70">
        <w:rPr>
          <w:rFonts w:eastAsia="Times New Roman"/>
          <w:sz w:val="20"/>
          <w:szCs w:val="20"/>
          <w:lang w:eastAsia="ru-RU"/>
        </w:rPr>
        <w:tab/>
      </w:r>
      <w:r w:rsidRPr="00957E70">
        <w:rPr>
          <w:rFonts w:eastAsia="Times New Roman"/>
          <w:sz w:val="20"/>
          <w:szCs w:val="20"/>
          <w:lang w:eastAsia="ru-RU"/>
        </w:rPr>
        <w:tab/>
        <w:t xml:space="preserve">                    № 133 </w:t>
      </w:r>
    </w:p>
    <w:p w:rsidR="00957E70" w:rsidRPr="00957E70" w:rsidRDefault="00957E70" w:rsidP="00957E70">
      <w:pPr>
        <w:overflowPunct w:val="0"/>
        <w:autoSpaceDE w:val="0"/>
        <w:autoSpaceDN w:val="0"/>
        <w:adjustRightInd w:val="0"/>
        <w:spacing w:after="0" w:line="240" w:lineRule="auto"/>
        <w:jc w:val="center"/>
        <w:rPr>
          <w:rFonts w:eastAsia="Times New Roman"/>
          <w:sz w:val="16"/>
          <w:szCs w:val="16"/>
          <w:lang w:eastAsia="ru-RU"/>
        </w:rPr>
      </w:pPr>
    </w:p>
    <w:p w:rsidR="00957E70" w:rsidRPr="00957E70" w:rsidRDefault="00957E70" w:rsidP="00957E70">
      <w:pPr>
        <w:overflowPunct w:val="0"/>
        <w:autoSpaceDE w:val="0"/>
        <w:autoSpaceDN w:val="0"/>
        <w:adjustRightInd w:val="0"/>
        <w:spacing w:after="0" w:line="240" w:lineRule="auto"/>
        <w:jc w:val="center"/>
        <w:rPr>
          <w:rFonts w:eastAsia="Times New Roman"/>
          <w:b/>
          <w:sz w:val="20"/>
          <w:szCs w:val="20"/>
          <w:lang w:eastAsia="ru-RU"/>
        </w:rPr>
      </w:pPr>
      <w:r w:rsidRPr="00957E70">
        <w:rPr>
          <w:rFonts w:eastAsia="Times New Roman"/>
          <w:b/>
          <w:sz w:val="20"/>
          <w:szCs w:val="20"/>
          <w:lang w:eastAsia="ru-RU"/>
        </w:rPr>
        <w:t>О внесении изменений в Порядок размещения нестационарных торговых объектов на территории муниципального образования «Уемское»</w:t>
      </w:r>
      <w:r w:rsidRPr="00957E70">
        <w:rPr>
          <w:rFonts w:eastAsia="Times New Roman"/>
          <w:sz w:val="20"/>
          <w:szCs w:val="20"/>
          <w:lang w:eastAsia="ru-RU"/>
        </w:rPr>
        <w:t xml:space="preserve"> </w:t>
      </w:r>
      <w:r w:rsidRPr="00957E70">
        <w:rPr>
          <w:rFonts w:eastAsia="Times New Roman"/>
          <w:b/>
          <w:sz w:val="20"/>
          <w:szCs w:val="20"/>
          <w:lang w:eastAsia="ru-RU"/>
        </w:rPr>
        <w:t>размещаемых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утвержденного постановлением № 114 от 29.09.2017 года</w:t>
      </w:r>
    </w:p>
    <w:p w:rsidR="00957E70" w:rsidRPr="00957E70" w:rsidRDefault="00957E70" w:rsidP="00957E70">
      <w:pPr>
        <w:overflowPunct w:val="0"/>
        <w:autoSpaceDE w:val="0"/>
        <w:autoSpaceDN w:val="0"/>
        <w:adjustRightInd w:val="0"/>
        <w:spacing w:after="0" w:line="240" w:lineRule="auto"/>
        <w:jc w:val="center"/>
        <w:rPr>
          <w:rFonts w:eastAsia="Times New Roman"/>
          <w:b/>
          <w:sz w:val="16"/>
          <w:szCs w:val="16"/>
          <w:lang w:eastAsia="ru-RU"/>
        </w:rPr>
      </w:pPr>
    </w:p>
    <w:p w:rsidR="00957E70" w:rsidRPr="00957E70" w:rsidRDefault="00957E70" w:rsidP="00957E70">
      <w:pPr>
        <w:shd w:val="clear" w:color="auto" w:fill="FFFFFF"/>
        <w:tabs>
          <w:tab w:val="left" w:pos="567"/>
        </w:tabs>
        <w:spacing w:after="0" w:line="240" w:lineRule="auto"/>
        <w:ind w:firstLine="284"/>
        <w:jc w:val="both"/>
        <w:rPr>
          <w:rFonts w:eastAsia="Times New Roman"/>
          <w:color w:val="0A0808"/>
          <w:sz w:val="20"/>
          <w:szCs w:val="20"/>
          <w:lang w:eastAsia="ru-RU"/>
        </w:rPr>
      </w:pPr>
      <w:proofErr w:type="gramStart"/>
      <w:r w:rsidRPr="00957E70">
        <w:rPr>
          <w:rFonts w:eastAsia="Times New Roman"/>
          <w:color w:val="0A0808"/>
          <w:sz w:val="20"/>
          <w:szCs w:val="20"/>
          <w:lang w:eastAsia="ru-RU"/>
        </w:rPr>
        <w:t>В соответствии с Федеральным законом от 28.12.2009 № 381-ФЗ «Об основах государственного регулирования торговой деятельности в Российской Федерации», постановлением министерства агропромышленного комплекса и торговли Архангельской области от 09.03.2011 № 1-п «Об утверждении порядка разработки и утверждения органом местного самоуправления, определенным в соответствии с уставом муниципального образования Архангельской области, схемы размещения нестационарных торговых объектов», Уставом муниципального образования «Уемское», администрация муниципального образования «Уемское»</w:t>
      </w:r>
      <w:r>
        <w:rPr>
          <w:rFonts w:eastAsia="Times New Roman"/>
          <w:color w:val="0A0808"/>
          <w:sz w:val="20"/>
          <w:szCs w:val="20"/>
          <w:lang w:eastAsia="ru-RU"/>
        </w:rPr>
        <w:t xml:space="preserve"> </w:t>
      </w:r>
      <w:r w:rsidRPr="00957E70">
        <w:rPr>
          <w:rFonts w:eastAsia="Times New Roman"/>
          <w:b/>
          <w:color w:val="0A0808"/>
          <w:sz w:val="20"/>
          <w:szCs w:val="20"/>
          <w:lang w:eastAsia="ru-RU"/>
        </w:rPr>
        <w:t xml:space="preserve"> ПОСТАНОВЛЯЕТ</w:t>
      </w:r>
      <w:r w:rsidRPr="00957E70">
        <w:rPr>
          <w:rFonts w:eastAsia="Times New Roman"/>
          <w:color w:val="0A0808"/>
          <w:sz w:val="20"/>
          <w:szCs w:val="20"/>
          <w:lang w:eastAsia="ru-RU"/>
        </w:rPr>
        <w:t xml:space="preserve">  </w:t>
      </w:r>
      <w:proofErr w:type="gramEnd"/>
    </w:p>
    <w:p w:rsidR="00957E70" w:rsidRPr="00957E70" w:rsidRDefault="00957E70" w:rsidP="00957E70">
      <w:pPr>
        <w:numPr>
          <w:ilvl w:val="0"/>
          <w:numId w:val="33"/>
        </w:numPr>
        <w:shd w:val="clear" w:color="auto" w:fill="FFFFFF"/>
        <w:tabs>
          <w:tab w:val="left" w:pos="851"/>
        </w:tabs>
        <w:overflowPunct w:val="0"/>
        <w:autoSpaceDE w:val="0"/>
        <w:autoSpaceDN w:val="0"/>
        <w:adjustRightInd w:val="0"/>
        <w:spacing w:after="0" w:line="240" w:lineRule="auto"/>
        <w:ind w:left="0" w:firstLine="567"/>
        <w:jc w:val="both"/>
        <w:rPr>
          <w:rFonts w:eastAsia="Times New Roman"/>
          <w:color w:val="0A0808"/>
          <w:sz w:val="20"/>
          <w:szCs w:val="20"/>
          <w:lang w:eastAsia="ru-RU"/>
        </w:rPr>
      </w:pPr>
      <w:r w:rsidRPr="00957E70">
        <w:rPr>
          <w:rFonts w:eastAsia="Times New Roman"/>
          <w:color w:val="0A0808"/>
          <w:sz w:val="20"/>
          <w:szCs w:val="20"/>
          <w:lang w:eastAsia="ru-RU"/>
        </w:rPr>
        <w:t>Внести следующие изменения в Порядок размещения нестационарных торговых объектов на территории муниципального образования «Уемское»</w:t>
      </w:r>
      <w:r w:rsidRPr="00957E70">
        <w:rPr>
          <w:rFonts w:eastAsia="Times New Roman"/>
          <w:sz w:val="20"/>
          <w:szCs w:val="20"/>
          <w:lang w:eastAsia="ru-RU"/>
        </w:rPr>
        <w:t xml:space="preserve"> </w:t>
      </w:r>
      <w:r w:rsidRPr="00957E70">
        <w:rPr>
          <w:rFonts w:eastAsia="Times New Roman"/>
          <w:color w:val="0A0808"/>
          <w:sz w:val="20"/>
          <w:szCs w:val="20"/>
          <w:lang w:eastAsia="ru-RU"/>
        </w:rPr>
        <w:t>размещаемых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утвержденного постановлением № 14 от 29.09.2017 года:</w:t>
      </w:r>
    </w:p>
    <w:p w:rsidR="00957E70" w:rsidRPr="00957E70" w:rsidRDefault="00957E70" w:rsidP="00957E70">
      <w:pPr>
        <w:numPr>
          <w:ilvl w:val="1"/>
          <w:numId w:val="33"/>
        </w:numPr>
        <w:shd w:val="clear" w:color="auto" w:fill="FFFFFF"/>
        <w:tabs>
          <w:tab w:val="left" w:pos="1418"/>
        </w:tabs>
        <w:overflowPunct w:val="0"/>
        <w:autoSpaceDE w:val="0"/>
        <w:autoSpaceDN w:val="0"/>
        <w:adjustRightInd w:val="0"/>
        <w:spacing w:after="0" w:line="240" w:lineRule="auto"/>
        <w:ind w:left="284" w:firstLine="567"/>
        <w:jc w:val="both"/>
        <w:rPr>
          <w:rFonts w:eastAsia="Times New Roman"/>
          <w:color w:val="0A0808"/>
          <w:sz w:val="20"/>
          <w:szCs w:val="20"/>
          <w:lang w:eastAsia="ru-RU"/>
        </w:rPr>
      </w:pPr>
      <w:r w:rsidRPr="00957E70">
        <w:rPr>
          <w:rFonts w:eastAsia="Times New Roman"/>
          <w:color w:val="0A0808"/>
          <w:sz w:val="20"/>
          <w:szCs w:val="20"/>
          <w:lang w:eastAsia="ru-RU"/>
        </w:rPr>
        <w:t>п. 4.5 раздела 4 изложить в следующей редакции:</w:t>
      </w:r>
    </w:p>
    <w:p w:rsidR="00957E70" w:rsidRPr="00957E70" w:rsidRDefault="00957E70" w:rsidP="00957E70">
      <w:pPr>
        <w:shd w:val="clear" w:color="auto" w:fill="FFFFFF"/>
        <w:spacing w:after="0"/>
        <w:ind w:left="284" w:firstLine="567"/>
        <w:jc w:val="both"/>
        <w:rPr>
          <w:rFonts w:eastAsia="Times New Roman"/>
          <w:color w:val="0A0808"/>
          <w:sz w:val="20"/>
          <w:szCs w:val="20"/>
          <w:lang w:eastAsia="ru-RU"/>
        </w:rPr>
      </w:pPr>
      <w:r w:rsidRPr="00957E70">
        <w:rPr>
          <w:rFonts w:eastAsia="Times New Roman"/>
          <w:color w:val="0A0808"/>
          <w:sz w:val="20"/>
          <w:szCs w:val="20"/>
          <w:lang w:eastAsia="ru-RU"/>
        </w:rPr>
        <w:t>«4.5. Расчет платы по договорам на право размещения нестационарного торгового объекта производится по формуле:</w:t>
      </w:r>
    </w:p>
    <w:p w:rsidR="00957E70" w:rsidRPr="00957E70" w:rsidRDefault="00957E70" w:rsidP="00957E70">
      <w:pPr>
        <w:shd w:val="clear" w:color="auto" w:fill="FFFFFF"/>
        <w:spacing w:after="0"/>
        <w:ind w:left="851"/>
        <w:jc w:val="both"/>
        <w:rPr>
          <w:rFonts w:eastAsia="Times New Roman"/>
          <w:color w:val="0A0808"/>
          <w:sz w:val="20"/>
          <w:szCs w:val="20"/>
          <w:lang w:eastAsia="ru-RU"/>
        </w:rPr>
      </w:pPr>
      <w:proofErr w:type="spellStart"/>
      <w:r w:rsidRPr="00957E70">
        <w:rPr>
          <w:rFonts w:eastAsia="Times New Roman"/>
          <w:b/>
          <w:color w:val="0A0808"/>
          <w:sz w:val="20"/>
          <w:szCs w:val="20"/>
          <w:lang w:eastAsia="ru-RU"/>
        </w:rPr>
        <w:t>Пд</w:t>
      </w:r>
      <w:proofErr w:type="spellEnd"/>
      <w:r w:rsidRPr="00957E70">
        <w:rPr>
          <w:rFonts w:eastAsia="Times New Roman"/>
          <w:b/>
          <w:color w:val="0A0808"/>
          <w:sz w:val="20"/>
          <w:szCs w:val="20"/>
          <w:lang w:eastAsia="ru-RU"/>
        </w:rPr>
        <w:t xml:space="preserve"> = </w:t>
      </w:r>
      <w:proofErr w:type="spellStart"/>
      <w:r w:rsidRPr="00957E70">
        <w:rPr>
          <w:rFonts w:eastAsia="Times New Roman"/>
          <w:b/>
          <w:color w:val="0A0808"/>
          <w:sz w:val="20"/>
          <w:szCs w:val="20"/>
          <w:lang w:eastAsia="ru-RU"/>
        </w:rPr>
        <w:t>Сп</w:t>
      </w:r>
      <w:proofErr w:type="spellEnd"/>
      <w:r w:rsidRPr="00957E70">
        <w:rPr>
          <w:rFonts w:eastAsia="Times New Roman"/>
          <w:b/>
          <w:color w:val="0A0808"/>
          <w:sz w:val="20"/>
          <w:szCs w:val="20"/>
          <w:lang w:eastAsia="ru-RU"/>
        </w:rPr>
        <w:t xml:space="preserve"> </w:t>
      </w:r>
      <w:proofErr w:type="spellStart"/>
      <w:r w:rsidRPr="00957E70">
        <w:rPr>
          <w:rFonts w:eastAsia="Times New Roman"/>
          <w:b/>
          <w:color w:val="0A0808"/>
          <w:sz w:val="20"/>
          <w:szCs w:val="20"/>
          <w:lang w:eastAsia="ru-RU"/>
        </w:rPr>
        <w:t>x</w:t>
      </w:r>
      <w:proofErr w:type="spellEnd"/>
      <w:r w:rsidRPr="00957E70">
        <w:rPr>
          <w:rFonts w:eastAsia="Times New Roman"/>
          <w:b/>
          <w:color w:val="0A0808"/>
          <w:sz w:val="20"/>
          <w:szCs w:val="20"/>
          <w:lang w:eastAsia="ru-RU"/>
        </w:rPr>
        <w:t xml:space="preserve"> </w:t>
      </w:r>
      <w:proofErr w:type="spellStart"/>
      <w:proofErr w:type="gramStart"/>
      <w:r w:rsidRPr="00957E70">
        <w:rPr>
          <w:rFonts w:eastAsia="Times New Roman"/>
          <w:b/>
          <w:color w:val="0A0808"/>
          <w:sz w:val="20"/>
          <w:szCs w:val="20"/>
          <w:lang w:eastAsia="ru-RU"/>
        </w:rPr>
        <w:t>S</w:t>
      </w:r>
      <w:proofErr w:type="gramEnd"/>
      <w:r w:rsidRPr="00957E70">
        <w:rPr>
          <w:rFonts w:eastAsia="Times New Roman"/>
          <w:b/>
          <w:color w:val="0A0808"/>
          <w:sz w:val="20"/>
          <w:szCs w:val="20"/>
          <w:lang w:eastAsia="ru-RU"/>
        </w:rPr>
        <w:t>во</w:t>
      </w:r>
      <w:proofErr w:type="spellEnd"/>
      <w:r w:rsidRPr="00957E70">
        <w:rPr>
          <w:rFonts w:eastAsia="Times New Roman"/>
          <w:b/>
          <w:color w:val="0A0808"/>
          <w:sz w:val="20"/>
          <w:szCs w:val="20"/>
          <w:lang w:eastAsia="ru-RU"/>
        </w:rPr>
        <w:t xml:space="preserve"> </w:t>
      </w:r>
      <w:proofErr w:type="spellStart"/>
      <w:r w:rsidRPr="00957E70">
        <w:rPr>
          <w:rFonts w:eastAsia="Times New Roman"/>
          <w:b/>
          <w:color w:val="0A0808"/>
          <w:sz w:val="20"/>
          <w:szCs w:val="20"/>
          <w:lang w:eastAsia="ru-RU"/>
        </w:rPr>
        <w:t>x</w:t>
      </w:r>
      <w:proofErr w:type="spellEnd"/>
      <w:r w:rsidRPr="00957E70">
        <w:rPr>
          <w:rFonts w:eastAsia="Times New Roman"/>
          <w:b/>
          <w:color w:val="0A0808"/>
          <w:sz w:val="20"/>
          <w:szCs w:val="20"/>
          <w:lang w:eastAsia="ru-RU"/>
        </w:rPr>
        <w:t xml:space="preserve"> </w:t>
      </w:r>
      <w:proofErr w:type="spellStart"/>
      <w:r w:rsidRPr="00957E70">
        <w:rPr>
          <w:rFonts w:eastAsia="Times New Roman"/>
          <w:b/>
          <w:color w:val="0A0808"/>
          <w:sz w:val="20"/>
          <w:szCs w:val="20"/>
          <w:lang w:eastAsia="ru-RU"/>
        </w:rPr>
        <w:t>Квр</w:t>
      </w:r>
      <w:proofErr w:type="spellEnd"/>
      <w:r w:rsidRPr="00957E70">
        <w:rPr>
          <w:rFonts w:eastAsia="Times New Roman"/>
          <w:b/>
          <w:color w:val="0A0808"/>
          <w:sz w:val="20"/>
          <w:szCs w:val="20"/>
          <w:lang w:eastAsia="ru-RU"/>
        </w:rPr>
        <w:t xml:space="preserve"> </w:t>
      </w:r>
      <w:proofErr w:type="spellStart"/>
      <w:r w:rsidRPr="00957E70">
        <w:rPr>
          <w:rFonts w:eastAsia="Times New Roman"/>
          <w:b/>
          <w:color w:val="0A0808"/>
          <w:sz w:val="20"/>
          <w:szCs w:val="20"/>
          <w:lang w:eastAsia="ru-RU"/>
        </w:rPr>
        <w:t>х</w:t>
      </w:r>
      <w:proofErr w:type="spellEnd"/>
      <w:r w:rsidRPr="00957E70">
        <w:rPr>
          <w:rFonts w:eastAsia="Times New Roman"/>
          <w:b/>
          <w:color w:val="0A0808"/>
          <w:sz w:val="20"/>
          <w:szCs w:val="20"/>
          <w:lang w:eastAsia="ru-RU"/>
        </w:rPr>
        <w:t xml:space="preserve"> </w:t>
      </w:r>
      <w:proofErr w:type="spellStart"/>
      <w:r w:rsidRPr="00957E70">
        <w:rPr>
          <w:rFonts w:eastAsia="Times New Roman"/>
          <w:b/>
          <w:color w:val="0A0808"/>
          <w:sz w:val="20"/>
          <w:szCs w:val="20"/>
          <w:lang w:eastAsia="ru-RU"/>
        </w:rPr>
        <w:t>Квид</w:t>
      </w:r>
      <w:proofErr w:type="spellEnd"/>
      <w:r w:rsidRPr="00957E70">
        <w:rPr>
          <w:rFonts w:eastAsia="Times New Roman"/>
          <w:b/>
          <w:color w:val="0A0808"/>
          <w:sz w:val="20"/>
          <w:szCs w:val="20"/>
          <w:lang w:eastAsia="ru-RU"/>
        </w:rPr>
        <w:t xml:space="preserve"> </w:t>
      </w:r>
      <w:proofErr w:type="spellStart"/>
      <w:r w:rsidRPr="00957E70">
        <w:rPr>
          <w:rFonts w:eastAsia="Times New Roman"/>
          <w:b/>
          <w:color w:val="0A0808"/>
          <w:sz w:val="20"/>
          <w:szCs w:val="20"/>
          <w:lang w:eastAsia="ru-RU"/>
        </w:rPr>
        <w:t>х</w:t>
      </w:r>
      <w:proofErr w:type="spellEnd"/>
      <w:r w:rsidRPr="00957E70">
        <w:rPr>
          <w:rFonts w:eastAsia="Times New Roman"/>
          <w:b/>
          <w:color w:val="0A0808"/>
          <w:sz w:val="20"/>
          <w:szCs w:val="20"/>
          <w:lang w:eastAsia="ru-RU"/>
        </w:rPr>
        <w:t xml:space="preserve"> </w:t>
      </w:r>
      <w:proofErr w:type="spellStart"/>
      <w:r w:rsidRPr="00957E70">
        <w:rPr>
          <w:rFonts w:eastAsia="Times New Roman"/>
          <w:b/>
          <w:color w:val="0A0808"/>
          <w:sz w:val="20"/>
          <w:szCs w:val="20"/>
          <w:lang w:eastAsia="ru-RU"/>
        </w:rPr>
        <w:t>Кспец</w:t>
      </w:r>
      <w:proofErr w:type="spellEnd"/>
      <w:r w:rsidRPr="00957E70">
        <w:rPr>
          <w:rFonts w:eastAsia="Times New Roman"/>
          <w:color w:val="0A0808"/>
          <w:sz w:val="20"/>
          <w:szCs w:val="20"/>
          <w:lang w:eastAsia="ru-RU"/>
        </w:rPr>
        <w:t>, где:</w:t>
      </w:r>
    </w:p>
    <w:p w:rsidR="00957E70" w:rsidRPr="00957E70" w:rsidRDefault="00957E70" w:rsidP="00957E70">
      <w:pPr>
        <w:shd w:val="clear" w:color="auto" w:fill="FFFFFF"/>
        <w:spacing w:after="0"/>
        <w:ind w:left="851"/>
        <w:jc w:val="both"/>
        <w:rPr>
          <w:rFonts w:eastAsia="Times New Roman"/>
          <w:color w:val="0A0808"/>
          <w:sz w:val="20"/>
          <w:szCs w:val="20"/>
          <w:lang w:eastAsia="ru-RU"/>
        </w:rPr>
      </w:pPr>
      <w:proofErr w:type="spellStart"/>
      <w:r w:rsidRPr="00957E70">
        <w:rPr>
          <w:rFonts w:eastAsia="Times New Roman"/>
          <w:color w:val="0A0808"/>
          <w:sz w:val="20"/>
          <w:szCs w:val="20"/>
          <w:lang w:eastAsia="ru-RU"/>
        </w:rPr>
        <w:t>Пд</w:t>
      </w:r>
      <w:proofErr w:type="spellEnd"/>
      <w:r w:rsidRPr="00957E70">
        <w:rPr>
          <w:rFonts w:eastAsia="Times New Roman"/>
          <w:color w:val="0A0808"/>
          <w:sz w:val="20"/>
          <w:szCs w:val="20"/>
          <w:lang w:eastAsia="ru-RU"/>
        </w:rPr>
        <w:t xml:space="preserve"> - плата по договору в рублях;</w:t>
      </w:r>
    </w:p>
    <w:p w:rsidR="00957E70" w:rsidRPr="00957E70" w:rsidRDefault="00957E70" w:rsidP="00957E70">
      <w:pPr>
        <w:shd w:val="clear" w:color="auto" w:fill="FFFFFF"/>
        <w:spacing w:after="0"/>
        <w:ind w:left="851"/>
        <w:jc w:val="both"/>
        <w:rPr>
          <w:rFonts w:eastAsia="Times New Roman"/>
          <w:color w:val="0A0808"/>
          <w:sz w:val="20"/>
          <w:szCs w:val="20"/>
          <w:lang w:eastAsia="ru-RU"/>
        </w:rPr>
      </w:pPr>
      <w:proofErr w:type="spellStart"/>
      <w:r w:rsidRPr="00957E70">
        <w:rPr>
          <w:rFonts w:eastAsia="Times New Roman"/>
          <w:color w:val="0A0808"/>
          <w:sz w:val="20"/>
          <w:szCs w:val="20"/>
          <w:lang w:eastAsia="ru-RU"/>
        </w:rPr>
        <w:t>Сп</w:t>
      </w:r>
      <w:proofErr w:type="spellEnd"/>
      <w:r w:rsidRPr="00957E70">
        <w:rPr>
          <w:rFonts w:eastAsia="Times New Roman"/>
          <w:color w:val="0A0808"/>
          <w:sz w:val="20"/>
          <w:szCs w:val="20"/>
          <w:lang w:eastAsia="ru-RU"/>
        </w:rPr>
        <w:t xml:space="preserve"> - ставка платы на право размещения объекта, руб. за 1 кв. метр в год;</w:t>
      </w:r>
    </w:p>
    <w:p w:rsidR="00957E70" w:rsidRPr="00957E70" w:rsidRDefault="00957E70" w:rsidP="00957E70">
      <w:pPr>
        <w:shd w:val="clear" w:color="auto" w:fill="FFFFFF"/>
        <w:spacing w:after="0"/>
        <w:ind w:left="851"/>
        <w:jc w:val="both"/>
        <w:rPr>
          <w:rFonts w:eastAsia="Times New Roman"/>
          <w:color w:val="0A0808"/>
          <w:sz w:val="20"/>
          <w:szCs w:val="20"/>
          <w:lang w:eastAsia="ru-RU"/>
        </w:rPr>
      </w:pPr>
      <w:proofErr w:type="spellStart"/>
      <w:proofErr w:type="gramStart"/>
      <w:r w:rsidRPr="00957E70">
        <w:rPr>
          <w:rFonts w:eastAsia="Times New Roman"/>
          <w:color w:val="0A0808"/>
          <w:sz w:val="20"/>
          <w:szCs w:val="20"/>
          <w:lang w:eastAsia="ru-RU"/>
        </w:rPr>
        <w:t>S</w:t>
      </w:r>
      <w:proofErr w:type="gramEnd"/>
      <w:r w:rsidRPr="00957E70">
        <w:rPr>
          <w:rFonts w:eastAsia="Times New Roman"/>
          <w:color w:val="0A0808"/>
          <w:sz w:val="20"/>
          <w:szCs w:val="20"/>
          <w:lang w:eastAsia="ru-RU"/>
        </w:rPr>
        <w:t>во</w:t>
      </w:r>
      <w:proofErr w:type="spellEnd"/>
      <w:r w:rsidRPr="00957E70">
        <w:rPr>
          <w:rFonts w:eastAsia="Times New Roman"/>
          <w:color w:val="0A0808"/>
          <w:sz w:val="20"/>
          <w:szCs w:val="20"/>
          <w:lang w:eastAsia="ru-RU"/>
        </w:rPr>
        <w:t xml:space="preserve"> - площадь, занимаемая объектом, кв. метр;</w:t>
      </w:r>
    </w:p>
    <w:p w:rsidR="00957E70" w:rsidRPr="00957E70" w:rsidRDefault="00957E70" w:rsidP="00957E70">
      <w:pPr>
        <w:shd w:val="clear" w:color="auto" w:fill="FFFFFF"/>
        <w:spacing w:after="0"/>
        <w:ind w:left="851"/>
        <w:jc w:val="both"/>
        <w:rPr>
          <w:rFonts w:eastAsia="Times New Roman"/>
          <w:color w:val="0A0808"/>
          <w:sz w:val="20"/>
          <w:szCs w:val="20"/>
          <w:lang w:eastAsia="ru-RU"/>
        </w:rPr>
      </w:pPr>
      <w:proofErr w:type="spellStart"/>
      <w:r w:rsidRPr="00957E70">
        <w:rPr>
          <w:rFonts w:eastAsia="Times New Roman"/>
          <w:color w:val="0A0808"/>
          <w:sz w:val="20"/>
          <w:szCs w:val="20"/>
          <w:lang w:eastAsia="ru-RU"/>
        </w:rPr>
        <w:t>Квр</w:t>
      </w:r>
      <w:proofErr w:type="spellEnd"/>
      <w:r w:rsidRPr="00957E70">
        <w:rPr>
          <w:rFonts w:eastAsia="Times New Roman"/>
          <w:color w:val="0A0808"/>
          <w:sz w:val="20"/>
          <w:szCs w:val="20"/>
          <w:lang w:eastAsia="ru-RU"/>
        </w:rPr>
        <w:t xml:space="preserve"> - коэффициент времени, отношение количества дней работы объекта к количеству календарных дней в году;</w:t>
      </w:r>
    </w:p>
    <w:p w:rsidR="00957E70" w:rsidRPr="00957E70" w:rsidRDefault="00957E70" w:rsidP="00957E70">
      <w:pPr>
        <w:shd w:val="clear" w:color="auto" w:fill="FFFFFF"/>
        <w:spacing w:after="0"/>
        <w:ind w:left="851"/>
        <w:jc w:val="both"/>
        <w:rPr>
          <w:rFonts w:eastAsia="Times New Roman"/>
          <w:color w:val="0A0808"/>
          <w:sz w:val="20"/>
          <w:szCs w:val="20"/>
          <w:lang w:eastAsia="ru-RU"/>
        </w:rPr>
      </w:pPr>
      <w:proofErr w:type="spellStart"/>
      <w:r w:rsidRPr="00957E70">
        <w:rPr>
          <w:rFonts w:eastAsia="Times New Roman"/>
          <w:color w:val="0A0808"/>
          <w:sz w:val="20"/>
          <w:szCs w:val="20"/>
          <w:lang w:eastAsia="ru-RU"/>
        </w:rPr>
        <w:lastRenderedPageBreak/>
        <w:t>Квид</w:t>
      </w:r>
      <w:proofErr w:type="spellEnd"/>
      <w:r w:rsidRPr="00957E70">
        <w:rPr>
          <w:rFonts w:eastAsia="Times New Roman"/>
          <w:color w:val="0A0808"/>
          <w:sz w:val="20"/>
          <w:szCs w:val="20"/>
          <w:lang w:eastAsia="ru-RU"/>
        </w:rPr>
        <w:t xml:space="preserve"> – коэффициент учитывающий вид нестационарного торгового объекта; </w:t>
      </w:r>
    </w:p>
    <w:p w:rsidR="00957E70" w:rsidRPr="00957E70" w:rsidRDefault="00957E70" w:rsidP="00957E70">
      <w:pPr>
        <w:shd w:val="clear" w:color="auto" w:fill="FFFFFF"/>
        <w:spacing w:after="0"/>
        <w:ind w:left="851"/>
        <w:jc w:val="both"/>
        <w:rPr>
          <w:rFonts w:eastAsia="Times New Roman"/>
          <w:color w:val="0A0808"/>
          <w:sz w:val="20"/>
          <w:szCs w:val="20"/>
          <w:lang w:eastAsia="ru-RU"/>
        </w:rPr>
      </w:pPr>
      <w:proofErr w:type="spellStart"/>
      <w:r w:rsidRPr="00957E70">
        <w:rPr>
          <w:rFonts w:eastAsia="Times New Roman"/>
          <w:color w:val="0A0808"/>
          <w:sz w:val="20"/>
          <w:szCs w:val="20"/>
          <w:lang w:eastAsia="ru-RU"/>
        </w:rPr>
        <w:t>Кспец</w:t>
      </w:r>
      <w:proofErr w:type="spellEnd"/>
      <w:r w:rsidRPr="00957E70">
        <w:rPr>
          <w:rFonts w:eastAsia="Times New Roman"/>
          <w:color w:val="0A0808"/>
          <w:sz w:val="20"/>
          <w:szCs w:val="20"/>
          <w:lang w:eastAsia="ru-RU"/>
        </w:rPr>
        <w:t xml:space="preserve"> – коэффициент учитывающий специализацию нестационарного торгового объекта</w:t>
      </w:r>
    </w:p>
    <w:p w:rsidR="00957E70" w:rsidRPr="00957E70" w:rsidRDefault="00957E70" w:rsidP="00957E70">
      <w:pPr>
        <w:shd w:val="clear" w:color="auto" w:fill="FFFFFF"/>
        <w:tabs>
          <w:tab w:val="left" w:pos="851"/>
        </w:tabs>
        <w:spacing w:after="0"/>
        <w:ind w:firstLine="567"/>
        <w:jc w:val="both"/>
        <w:rPr>
          <w:rFonts w:eastAsia="Times New Roman"/>
          <w:color w:val="0A0808"/>
          <w:sz w:val="20"/>
          <w:szCs w:val="20"/>
          <w:lang w:eastAsia="ru-RU"/>
        </w:rPr>
      </w:pPr>
      <w:r w:rsidRPr="00957E70">
        <w:rPr>
          <w:rFonts w:eastAsia="Times New Roman"/>
          <w:color w:val="0A0808"/>
          <w:sz w:val="20"/>
          <w:szCs w:val="20"/>
          <w:lang w:eastAsia="ru-RU"/>
        </w:rPr>
        <w:t xml:space="preserve">Ставки платы по договорам на право размещения нестационарных торговых объектов утверждаются ежегодно постановлением администрации муниципального образования «Уемское». </w:t>
      </w:r>
    </w:p>
    <w:p w:rsidR="00957E70" w:rsidRPr="00957E70" w:rsidRDefault="00957E70" w:rsidP="00957E70">
      <w:pPr>
        <w:numPr>
          <w:ilvl w:val="1"/>
          <w:numId w:val="33"/>
        </w:numPr>
        <w:shd w:val="clear" w:color="auto" w:fill="FFFFFF"/>
        <w:tabs>
          <w:tab w:val="left" w:pos="851"/>
        </w:tabs>
        <w:overflowPunct w:val="0"/>
        <w:autoSpaceDE w:val="0"/>
        <w:autoSpaceDN w:val="0"/>
        <w:adjustRightInd w:val="0"/>
        <w:spacing w:after="0" w:line="240" w:lineRule="auto"/>
        <w:ind w:left="851" w:firstLine="0"/>
        <w:jc w:val="both"/>
        <w:rPr>
          <w:rFonts w:eastAsia="Times New Roman"/>
          <w:color w:val="0A0808"/>
          <w:sz w:val="20"/>
          <w:szCs w:val="20"/>
          <w:lang w:eastAsia="ru-RU"/>
        </w:rPr>
      </w:pPr>
      <w:r w:rsidRPr="00957E70">
        <w:rPr>
          <w:rFonts w:eastAsia="Times New Roman"/>
          <w:color w:val="0A0808"/>
          <w:sz w:val="20"/>
          <w:szCs w:val="20"/>
          <w:lang w:eastAsia="ru-RU"/>
        </w:rPr>
        <w:t>п. 5.8 раздела 5 изложить в следующей редакции:</w:t>
      </w:r>
    </w:p>
    <w:p w:rsidR="00957E70" w:rsidRPr="00957E70" w:rsidRDefault="00957E70" w:rsidP="00957E70">
      <w:pPr>
        <w:shd w:val="clear" w:color="auto" w:fill="FFFFFF"/>
        <w:spacing w:after="0"/>
        <w:ind w:left="851"/>
        <w:jc w:val="both"/>
        <w:rPr>
          <w:rFonts w:eastAsia="Times New Roman"/>
          <w:color w:val="0A0808"/>
          <w:sz w:val="20"/>
          <w:szCs w:val="20"/>
          <w:lang w:eastAsia="ru-RU"/>
        </w:rPr>
      </w:pPr>
      <w:r w:rsidRPr="00957E70">
        <w:rPr>
          <w:rFonts w:eastAsia="Times New Roman"/>
          <w:color w:val="0A0808"/>
          <w:sz w:val="20"/>
          <w:szCs w:val="20"/>
          <w:lang w:eastAsia="ru-RU"/>
        </w:rPr>
        <w:t>«5.8. Расчет платы по договорам производится по формуле:</w:t>
      </w:r>
    </w:p>
    <w:p w:rsidR="00957E70" w:rsidRPr="00957E70" w:rsidRDefault="00957E70" w:rsidP="00957E70">
      <w:pPr>
        <w:shd w:val="clear" w:color="auto" w:fill="FFFFFF"/>
        <w:spacing w:after="0"/>
        <w:ind w:left="851"/>
        <w:jc w:val="both"/>
        <w:rPr>
          <w:rFonts w:eastAsia="Times New Roman"/>
          <w:color w:val="0A0808"/>
          <w:sz w:val="20"/>
          <w:szCs w:val="20"/>
          <w:lang w:eastAsia="ru-RU"/>
        </w:rPr>
      </w:pPr>
      <w:proofErr w:type="spellStart"/>
      <w:r w:rsidRPr="00957E70">
        <w:rPr>
          <w:rFonts w:eastAsia="Times New Roman"/>
          <w:b/>
          <w:color w:val="0A0808"/>
          <w:sz w:val="20"/>
          <w:szCs w:val="20"/>
          <w:lang w:eastAsia="ru-RU"/>
        </w:rPr>
        <w:t>Пд</w:t>
      </w:r>
      <w:proofErr w:type="spellEnd"/>
      <w:r w:rsidRPr="00957E70">
        <w:rPr>
          <w:rFonts w:eastAsia="Times New Roman"/>
          <w:b/>
          <w:color w:val="0A0808"/>
          <w:sz w:val="20"/>
          <w:szCs w:val="20"/>
          <w:lang w:eastAsia="ru-RU"/>
        </w:rPr>
        <w:t xml:space="preserve"> = </w:t>
      </w:r>
      <w:proofErr w:type="spellStart"/>
      <w:r w:rsidRPr="00957E70">
        <w:rPr>
          <w:rFonts w:eastAsia="Times New Roman"/>
          <w:b/>
          <w:color w:val="0A0808"/>
          <w:sz w:val="20"/>
          <w:szCs w:val="20"/>
          <w:lang w:eastAsia="ru-RU"/>
        </w:rPr>
        <w:t>Сп</w:t>
      </w:r>
      <w:proofErr w:type="spellEnd"/>
      <w:r w:rsidRPr="00957E70">
        <w:rPr>
          <w:rFonts w:eastAsia="Times New Roman"/>
          <w:b/>
          <w:color w:val="0A0808"/>
          <w:sz w:val="20"/>
          <w:szCs w:val="20"/>
          <w:lang w:eastAsia="ru-RU"/>
        </w:rPr>
        <w:t xml:space="preserve"> </w:t>
      </w:r>
      <w:proofErr w:type="spellStart"/>
      <w:r w:rsidRPr="00957E70">
        <w:rPr>
          <w:rFonts w:eastAsia="Times New Roman"/>
          <w:b/>
          <w:color w:val="0A0808"/>
          <w:sz w:val="20"/>
          <w:szCs w:val="20"/>
          <w:lang w:eastAsia="ru-RU"/>
        </w:rPr>
        <w:t>x</w:t>
      </w:r>
      <w:proofErr w:type="spellEnd"/>
      <w:r w:rsidRPr="00957E70">
        <w:rPr>
          <w:rFonts w:eastAsia="Times New Roman"/>
          <w:b/>
          <w:color w:val="0A0808"/>
          <w:sz w:val="20"/>
          <w:szCs w:val="20"/>
          <w:lang w:eastAsia="ru-RU"/>
        </w:rPr>
        <w:t xml:space="preserve"> </w:t>
      </w:r>
      <w:proofErr w:type="spellStart"/>
      <w:proofErr w:type="gramStart"/>
      <w:r w:rsidRPr="00957E70">
        <w:rPr>
          <w:rFonts w:eastAsia="Times New Roman"/>
          <w:b/>
          <w:color w:val="0A0808"/>
          <w:sz w:val="20"/>
          <w:szCs w:val="20"/>
          <w:lang w:eastAsia="ru-RU"/>
        </w:rPr>
        <w:t>S</w:t>
      </w:r>
      <w:proofErr w:type="gramEnd"/>
      <w:r w:rsidRPr="00957E70">
        <w:rPr>
          <w:rFonts w:eastAsia="Times New Roman"/>
          <w:b/>
          <w:color w:val="0A0808"/>
          <w:sz w:val="20"/>
          <w:szCs w:val="20"/>
          <w:lang w:eastAsia="ru-RU"/>
        </w:rPr>
        <w:t>во</w:t>
      </w:r>
      <w:proofErr w:type="spellEnd"/>
      <w:r w:rsidRPr="00957E70">
        <w:rPr>
          <w:rFonts w:eastAsia="Times New Roman"/>
          <w:b/>
          <w:color w:val="0A0808"/>
          <w:sz w:val="20"/>
          <w:szCs w:val="20"/>
          <w:lang w:eastAsia="ru-RU"/>
        </w:rPr>
        <w:t xml:space="preserve"> </w:t>
      </w:r>
      <w:proofErr w:type="spellStart"/>
      <w:r w:rsidRPr="00957E70">
        <w:rPr>
          <w:rFonts w:eastAsia="Times New Roman"/>
          <w:b/>
          <w:color w:val="0A0808"/>
          <w:sz w:val="20"/>
          <w:szCs w:val="20"/>
          <w:lang w:eastAsia="ru-RU"/>
        </w:rPr>
        <w:t>x</w:t>
      </w:r>
      <w:proofErr w:type="spellEnd"/>
      <w:r w:rsidRPr="00957E70">
        <w:rPr>
          <w:rFonts w:eastAsia="Times New Roman"/>
          <w:b/>
          <w:color w:val="0A0808"/>
          <w:sz w:val="20"/>
          <w:szCs w:val="20"/>
          <w:lang w:eastAsia="ru-RU"/>
        </w:rPr>
        <w:t xml:space="preserve"> </w:t>
      </w:r>
      <w:proofErr w:type="spellStart"/>
      <w:r w:rsidRPr="00957E70">
        <w:rPr>
          <w:rFonts w:eastAsia="Times New Roman"/>
          <w:b/>
          <w:color w:val="0A0808"/>
          <w:sz w:val="20"/>
          <w:szCs w:val="20"/>
          <w:lang w:eastAsia="ru-RU"/>
        </w:rPr>
        <w:t>Квр</w:t>
      </w:r>
      <w:proofErr w:type="spellEnd"/>
      <w:r w:rsidRPr="00957E70">
        <w:rPr>
          <w:rFonts w:eastAsia="Times New Roman"/>
          <w:b/>
          <w:color w:val="0A0808"/>
          <w:sz w:val="20"/>
          <w:szCs w:val="20"/>
          <w:lang w:eastAsia="ru-RU"/>
        </w:rPr>
        <w:t xml:space="preserve"> </w:t>
      </w:r>
      <w:proofErr w:type="spellStart"/>
      <w:r w:rsidRPr="00957E70">
        <w:rPr>
          <w:rFonts w:eastAsia="Times New Roman"/>
          <w:b/>
          <w:color w:val="0A0808"/>
          <w:sz w:val="20"/>
          <w:szCs w:val="20"/>
          <w:lang w:eastAsia="ru-RU"/>
        </w:rPr>
        <w:t>х</w:t>
      </w:r>
      <w:proofErr w:type="spellEnd"/>
      <w:r w:rsidRPr="00957E70">
        <w:rPr>
          <w:rFonts w:eastAsia="Times New Roman"/>
          <w:b/>
          <w:color w:val="0A0808"/>
          <w:sz w:val="20"/>
          <w:szCs w:val="20"/>
          <w:lang w:eastAsia="ru-RU"/>
        </w:rPr>
        <w:t xml:space="preserve"> </w:t>
      </w:r>
      <w:proofErr w:type="spellStart"/>
      <w:r w:rsidRPr="00957E70">
        <w:rPr>
          <w:rFonts w:eastAsia="Times New Roman"/>
          <w:b/>
          <w:color w:val="0A0808"/>
          <w:sz w:val="20"/>
          <w:szCs w:val="20"/>
          <w:lang w:eastAsia="ru-RU"/>
        </w:rPr>
        <w:t>Квид</w:t>
      </w:r>
      <w:proofErr w:type="spellEnd"/>
      <w:r w:rsidRPr="00957E70">
        <w:rPr>
          <w:rFonts w:eastAsia="Times New Roman"/>
          <w:b/>
          <w:color w:val="0A0808"/>
          <w:sz w:val="20"/>
          <w:szCs w:val="20"/>
          <w:lang w:eastAsia="ru-RU"/>
        </w:rPr>
        <w:t xml:space="preserve"> </w:t>
      </w:r>
      <w:proofErr w:type="spellStart"/>
      <w:r w:rsidRPr="00957E70">
        <w:rPr>
          <w:rFonts w:eastAsia="Times New Roman"/>
          <w:b/>
          <w:color w:val="0A0808"/>
          <w:sz w:val="20"/>
          <w:szCs w:val="20"/>
          <w:lang w:eastAsia="ru-RU"/>
        </w:rPr>
        <w:t>х</w:t>
      </w:r>
      <w:proofErr w:type="spellEnd"/>
      <w:r w:rsidRPr="00957E70">
        <w:rPr>
          <w:rFonts w:eastAsia="Times New Roman"/>
          <w:b/>
          <w:color w:val="0A0808"/>
          <w:sz w:val="20"/>
          <w:szCs w:val="20"/>
          <w:lang w:eastAsia="ru-RU"/>
        </w:rPr>
        <w:t xml:space="preserve"> </w:t>
      </w:r>
      <w:proofErr w:type="spellStart"/>
      <w:r w:rsidRPr="00957E70">
        <w:rPr>
          <w:rFonts w:eastAsia="Times New Roman"/>
          <w:b/>
          <w:color w:val="0A0808"/>
          <w:sz w:val="20"/>
          <w:szCs w:val="20"/>
          <w:lang w:eastAsia="ru-RU"/>
        </w:rPr>
        <w:t>Кспец</w:t>
      </w:r>
      <w:proofErr w:type="spellEnd"/>
      <w:r w:rsidRPr="00957E70">
        <w:rPr>
          <w:rFonts w:eastAsia="Times New Roman"/>
          <w:color w:val="0A0808"/>
          <w:sz w:val="20"/>
          <w:szCs w:val="20"/>
          <w:lang w:eastAsia="ru-RU"/>
        </w:rPr>
        <w:t>, где:</w:t>
      </w:r>
    </w:p>
    <w:p w:rsidR="00957E70" w:rsidRPr="00957E70" w:rsidRDefault="00957E70" w:rsidP="00957E70">
      <w:pPr>
        <w:shd w:val="clear" w:color="auto" w:fill="FFFFFF"/>
        <w:spacing w:after="0"/>
        <w:ind w:left="851"/>
        <w:jc w:val="both"/>
        <w:rPr>
          <w:rFonts w:eastAsia="Times New Roman"/>
          <w:color w:val="0A0808"/>
          <w:sz w:val="20"/>
          <w:szCs w:val="20"/>
          <w:lang w:eastAsia="ru-RU"/>
        </w:rPr>
      </w:pPr>
      <w:proofErr w:type="spellStart"/>
      <w:r w:rsidRPr="00957E70">
        <w:rPr>
          <w:rFonts w:eastAsia="Times New Roman"/>
          <w:color w:val="0A0808"/>
          <w:sz w:val="20"/>
          <w:szCs w:val="20"/>
          <w:lang w:eastAsia="ru-RU"/>
        </w:rPr>
        <w:t>Пд</w:t>
      </w:r>
      <w:proofErr w:type="spellEnd"/>
      <w:r w:rsidRPr="00957E70">
        <w:rPr>
          <w:rFonts w:eastAsia="Times New Roman"/>
          <w:color w:val="0A0808"/>
          <w:sz w:val="20"/>
          <w:szCs w:val="20"/>
          <w:lang w:eastAsia="ru-RU"/>
        </w:rPr>
        <w:t xml:space="preserve"> - плата по договору в рублях;</w:t>
      </w:r>
    </w:p>
    <w:p w:rsidR="00957E70" w:rsidRPr="00957E70" w:rsidRDefault="00957E70" w:rsidP="00957E70">
      <w:pPr>
        <w:shd w:val="clear" w:color="auto" w:fill="FFFFFF"/>
        <w:spacing w:after="0"/>
        <w:ind w:left="851"/>
        <w:jc w:val="both"/>
        <w:rPr>
          <w:rFonts w:eastAsia="Times New Roman"/>
          <w:color w:val="0A0808"/>
          <w:sz w:val="20"/>
          <w:szCs w:val="20"/>
          <w:lang w:eastAsia="ru-RU"/>
        </w:rPr>
      </w:pPr>
      <w:proofErr w:type="spellStart"/>
      <w:r w:rsidRPr="00957E70">
        <w:rPr>
          <w:rFonts w:eastAsia="Times New Roman"/>
          <w:color w:val="0A0808"/>
          <w:sz w:val="20"/>
          <w:szCs w:val="20"/>
          <w:lang w:eastAsia="ru-RU"/>
        </w:rPr>
        <w:t>Сп</w:t>
      </w:r>
      <w:proofErr w:type="spellEnd"/>
      <w:r w:rsidRPr="00957E70">
        <w:rPr>
          <w:rFonts w:eastAsia="Times New Roman"/>
          <w:color w:val="0A0808"/>
          <w:sz w:val="20"/>
          <w:szCs w:val="20"/>
          <w:lang w:eastAsia="ru-RU"/>
        </w:rPr>
        <w:t xml:space="preserve"> - ставка платы на право размещения объекта, руб. за 1 кв. метр в год;</w:t>
      </w:r>
    </w:p>
    <w:p w:rsidR="00957E70" w:rsidRPr="00957E70" w:rsidRDefault="00957E70" w:rsidP="00957E70">
      <w:pPr>
        <w:shd w:val="clear" w:color="auto" w:fill="FFFFFF"/>
        <w:spacing w:after="0"/>
        <w:ind w:left="851"/>
        <w:jc w:val="both"/>
        <w:rPr>
          <w:rFonts w:eastAsia="Times New Roman"/>
          <w:color w:val="0A0808"/>
          <w:sz w:val="20"/>
          <w:szCs w:val="20"/>
          <w:lang w:eastAsia="ru-RU"/>
        </w:rPr>
      </w:pPr>
      <w:proofErr w:type="spellStart"/>
      <w:proofErr w:type="gramStart"/>
      <w:r w:rsidRPr="00957E70">
        <w:rPr>
          <w:rFonts w:eastAsia="Times New Roman"/>
          <w:color w:val="0A0808"/>
          <w:sz w:val="20"/>
          <w:szCs w:val="20"/>
          <w:lang w:eastAsia="ru-RU"/>
        </w:rPr>
        <w:t>S</w:t>
      </w:r>
      <w:proofErr w:type="gramEnd"/>
      <w:r w:rsidRPr="00957E70">
        <w:rPr>
          <w:rFonts w:eastAsia="Times New Roman"/>
          <w:color w:val="0A0808"/>
          <w:sz w:val="20"/>
          <w:szCs w:val="20"/>
          <w:lang w:eastAsia="ru-RU"/>
        </w:rPr>
        <w:t>во</w:t>
      </w:r>
      <w:proofErr w:type="spellEnd"/>
      <w:r w:rsidRPr="00957E70">
        <w:rPr>
          <w:rFonts w:eastAsia="Times New Roman"/>
          <w:color w:val="0A0808"/>
          <w:sz w:val="20"/>
          <w:szCs w:val="20"/>
          <w:lang w:eastAsia="ru-RU"/>
        </w:rPr>
        <w:t xml:space="preserve"> - площадь, занимаемая объектом, кв. метр;</w:t>
      </w:r>
    </w:p>
    <w:p w:rsidR="00957E70" w:rsidRPr="00957E70" w:rsidRDefault="00957E70" w:rsidP="00957E70">
      <w:pPr>
        <w:shd w:val="clear" w:color="auto" w:fill="FFFFFF"/>
        <w:spacing w:after="0"/>
        <w:ind w:left="851"/>
        <w:jc w:val="both"/>
        <w:rPr>
          <w:rFonts w:eastAsia="Times New Roman"/>
          <w:color w:val="0A0808"/>
          <w:sz w:val="20"/>
          <w:szCs w:val="20"/>
          <w:lang w:eastAsia="ru-RU"/>
        </w:rPr>
      </w:pPr>
      <w:proofErr w:type="spellStart"/>
      <w:r w:rsidRPr="00957E70">
        <w:rPr>
          <w:rFonts w:eastAsia="Times New Roman"/>
          <w:color w:val="0A0808"/>
          <w:sz w:val="20"/>
          <w:szCs w:val="20"/>
          <w:lang w:eastAsia="ru-RU"/>
        </w:rPr>
        <w:t>Квр</w:t>
      </w:r>
      <w:proofErr w:type="spellEnd"/>
      <w:r w:rsidRPr="00957E70">
        <w:rPr>
          <w:rFonts w:eastAsia="Times New Roman"/>
          <w:color w:val="0A0808"/>
          <w:sz w:val="20"/>
          <w:szCs w:val="20"/>
          <w:lang w:eastAsia="ru-RU"/>
        </w:rPr>
        <w:t xml:space="preserve"> - коэффициент времени, отношение количества дней работы объекта к количеству календарных дней в году;</w:t>
      </w:r>
    </w:p>
    <w:p w:rsidR="00957E70" w:rsidRPr="00957E70" w:rsidRDefault="00957E70" w:rsidP="00957E70">
      <w:pPr>
        <w:shd w:val="clear" w:color="auto" w:fill="FFFFFF"/>
        <w:spacing w:after="0"/>
        <w:ind w:left="851"/>
        <w:jc w:val="both"/>
        <w:rPr>
          <w:rFonts w:eastAsia="Times New Roman"/>
          <w:color w:val="0A0808"/>
          <w:sz w:val="20"/>
          <w:szCs w:val="20"/>
          <w:lang w:eastAsia="ru-RU"/>
        </w:rPr>
      </w:pPr>
      <w:proofErr w:type="spellStart"/>
      <w:r w:rsidRPr="00957E70">
        <w:rPr>
          <w:rFonts w:eastAsia="Times New Roman"/>
          <w:color w:val="0A0808"/>
          <w:sz w:val="20"/>
          <w:szCs w:val="20"/>
          <w:lang w:eastAsia="ru-RU"/>
        </w:rPr>
        <w:t>Квид</w:t>
      </w:r>
      <w:proofErr w:type="spellEnd"/>
      <w:r w:rsidRPr="00957E70">
        <w:rPr>
          <w:rFonts w:eastAsia="Times New Roman"/>
          <w:color w:val="0A0808"/>
          <w:sz w:val="20"/>
          <w:szCs w:val="20"/>
          <w:lang w:eastAsia="ru-RU"/>
        </w:rPr>
        <w:t xml:space="preserve"> – коэффициент учитывающий вид нестационарного торгового объекта; </w:t>
      </w:r>
    </w:p>
    <w:p w:rsidR="00957E70" w:rsidRPr="00957E70" w:rsidRDefault="00957E70" w:rsidP="00957E70">
      <w:pPr>
        <w:shd w:val="clear" w:color="auto" w:fill="FFFFFF"/>
        <w:spacing w:after="0"/>
        <w:ind w:left="851"/>
        <w:jc w:val="both"/>
        <w:rPr>
          <w:rFonts w:eastAsia="Times New Roman"/>
          <w:color w:val="0A0808"/>
          <w:sz w:val="20"/>
          <w:szCs w:val="20"/>
          <w:lang w:eastAsia="ru-RU"/>
        </w:rPr>
      </w:pPr>
      <w:proofErr w:type="spellStart"/>
      <w:r w:rsidRPr="00957E70">
        <w:rPr>
          <w:rFonts w:eastAsia="Times New Roman"/>
          <w:color w:val="0A0808"/>
          <w:sz w:val="20"/>
          <w:szCs w:val="20"/>
          <w:lang w:eastAsia="ru-RU"/>
        </w:rPr>
        <w:t>Кспец</w:t>
      </w:r>
      <w:proofErr w:type="spellEnd"/>
      <w:r w:rsidRPr="00957E70">
        <w:rPr>
          <w:rFonts w:eastAsia="Times New Roman"/>
          <w:color w:val="0A0808"/>
          <w:sz w:val="20"/>
          <w:szCs w:val="20"/>
          <w:lang w:eastAsia="ru-RU"/>
        </w:rPr>
        <w:t xml:space="preserve"> – коэффициент учитывающий специализацию нестационарного торгового объекта</w:t>
      </w:r>
    </w:p>
    <w:p w:rsidR="00957E70" w:rsidRPr="00957E70" w:rsidRDefault="00957E70" w:rsidP="00957E70">
      <w:pPr>
        <w:shd w:val="clear" w:color="auto" w:fill="FFFFFF"/>
        <w:spacing w:after="0"/>
        <w:ind w:firstLine="567"/>
        <w:jc w:val="both"/>
        <w:rPr>
          <w:rFonts w:eastAsia="Times New Roman"/>
          <w:color w:val="0A0808"/>
          <w:sz w:val="20"/>
          <w:szCs w:val="20"/>
          <w:lang w:eastAsia="ru-RU"/>
        </w:rPr>
      </w:pPr>
      <w:r w:rsidRPr="00957E70">
        <w:rPr>
          <w:rFonts w:eastAsia="Times New Roman"/>
          <w:color w:val="0A0808"/>
          <w:sz w:val="20"/>
          <w:szCs w:val="20"/>
          <w:lang w:eastAsia="ru-RU"/>
        </w:rPr>
        <w:t>Ставки платы по договорам утверждаются ежегодно постановлением администрации муниципального образования «Уемское».</w:t>
      </w:r>
    </w:p>
    <w:p w:rsidR="00957E70" w:rsidRPr="00957E70" w:rsidRDefault="00957E70" w:rsidP="00957E70">
      <w:pPr>
        <w:numPr>
          <w:ilvl w:val="0"/>
          <w:numId w:val="33"/>
        </w:numPr>
        <w:shd w:val="clear" w:color="auto" w:fill="FFFFFF"/>
        <w:tabs>
          <w:tab w:val="left" w:pos="851"/>
        </w:tabs>
        <w:overflowPunct w:val="0"/>
        <w:autoSpaceDE w:val="0"/>
        <w:autoSpaceDN w:val="0"/>
        <w:adjustRightInd w:val="0"/>
        <w:spacing w:after="0" w:line="240" w:lineRule="auto"/>
        <w:ind w:left="0" w:firstLine="567"/>
        <w:jc w:val="both"/>
        <w:rPr>
          <w:rFonts w:eastAsia="Times New Roman"/>
          <w:color w:val="0A0808"/>
          <w:sz w:val="20"/>
          <w:szCs w:val="20"/>
          <w:lang w:eastAsia="ru-RU"/>
        </w:rPr>
      </w:pPr>
      <w:r w:rsidRPr="00957E70">
        <w:rPr>
          <w:rFonts w:eastAsia="Times New Roman"/>
          <w:color w:val="0A0808"/>
          <w:sz w:val="20"/>
          <w:szCs w:val="20"/>
          <w:lang w:eastAsia="ru-RU"/>
        </w:rPr>
        <w:t xml:space="preserve">Изложить Порядок размещения нестационарных торговых объектов в новой редакции </w:t>
      </w:r>
      <w:proofErr w:type="gramStart"/>
      <w:r w:rsidRPr="00957E70">
        <w:rPr>
          <w:rFonts w:eastAsia="Times New Roman"/>
          <w:color w:val="0A0808"/>
          <w:sz w:val="20"/>
          <w:szCs w:val="20"/>
          <w:lang w:eastAsia="ru-RU"/>
        </w:rPr>
        <w:t>согласно приложения</w:t>
      </w:r>
      <w:proofErr w:type="gramEnd"/>
      <w:r w:rsidRPr="00957E70">
        <w:rPr>
          <w:rFonts w:eastAsia="Times New Roman"/>
          <w:color w:val="0A0808"/>
          <w:sz w:val="20"/>
          <w:szCs w:val="20"/>
          <w:lang w:eastAsia="ru-RU"/>
        </w:rPr>
        <w:t xml:space="preserve"> 1.</w:t>
      </w:r>
    </w:p>
    <w:p w:rsidR="00957E70" w:rsidRPr="00957E70" w:rsidRDefault="00957E70" w:rsidP="00957E70">
      <w:pPr>
        <w:numPr>
          <w:ilvl w:val="0"/>
          <w:numId w:val="33"/>
        </w:numPr>
        <w:shd w:val="clear" w:color="auto" w:fill="FFFFFF"/>
        <w:tabs>
          <w:tab w:val="left" w:pos="851"/>
        </w:tabs>
        <w:overflowPunct w:val="0"/>
        <w:autoSpaceDE w:val="0"/>
        <w:autoSpaceDN w:val="0"/>
        <w:adjustRightInd w:val="0"/>
        <w:spacing w:after="0" w:line="240" w:lineRule="auto"/>
        <w:ind w:left="0" w:firstLine="567"/>
        <w:jc w:val="both"/>
        <w:rPr>
          <w:rFonts w:eastAsia="Times New Roman"/>
          <w:sz w:val="20"/>
          <w:szCs w:val="20"/>
          <w:lang w:eastAsia="ru-RU"/>
        </w:rPr>
      </w:pPr>
      <w:r w:rsidRPr="00957E70">
        <w:rPr>
          <w:rFonts w:eastAsia="Times New Roman"/>
          <w:color w:val="0A0808"/>
          <w:sz w:val="20"/>
          <w:szCs w:val="20"/>
          <w:lang w:eastAsia="ru-RU"/>
        </w:rPr>
        <w:t>Разместить на официальном информационном сайте муниципального образования «Уемское» Приморского муниципального района Архангельской области в информационно-телекоммуникационной сети «Интернет» (</w:t>
      </w:r>
      <w:hyperlink r:id="rId16" w:history="1">
        <w:r w:rsidRPr="00957E70">
          <w:rPr>
            <w:rFonts w:eastAsia="Times New Roman"/>
            <w:color w:val="0000FF"/>
            <w:sz w:val="20"/>
            <w:szCs w:val="20"/>
            <w:u w:val="single"/>
            <w:lang w:eastAsia="ru-RU"/>
          </w:rPr>
          <w:t>http://pryima.ru</w:t>
        </w:r>
      </w:hyperlink>
      <w:r w:rsidRPr="00957E70">
        <w:rPr>
          <w:rFonts w:eastAsia="Times New Roman"/>
          <w:color w:val="0A0808"/>
          <w:sz w:val="20"/>
          <w:szCs w:val="20"/>
          <w:lang w:eastAsia="ru-RU"/>
        </w:rPr>
        <w:t xml:space="preserve">). </w:t>
      </w:r>
    </w:p>
    <w:p w:rsidR="00957E70" w:rsidRPr="00957E70" w:rsidRDefault="00957E70" w:rsidP="00957E70">
      <w:pPr>
        <w:overflowPunct w:val="0"/>
        <w:autoSpaceDE w:val="0"/>
        <w:autoSpaceDN w:val="0"/>
        <w:adjustRightInd w:val="0"/>
        <w:spacing w:after="0" w:line="240" w:lineRule="auto"/>
        <w:ind w:left="4820"/>
        <w:rPr>
          <w:rFonts w:eastAsia="Times New Roman"/>
          <w:sz w:val="20"/>
          <w:szCs w:val="20"/>
          <w:lang w:eastAsia="ru-RU"/>
        </w:rPr>
      </w:pPr>
    </w:p>
    <w:p w:rsidR="00957E70" w:rsidRPr="00957E70" w:rsidRDefault="00957E70" w:rsidP="00957E70">
      <w:pPr>
        <w:overflowPunct w:val="0"/>
        <w:autoSpaceDE w:val="0"/>
        <w:autoSpaceDN w:val="0"/>
        <w:adjustRightInd w:val="0"/>
        <w:spacing w:after="0" w:line="240" w:lineRule="auto"/>
        <w:ind w:left="4820"/>
        <w:rPr>
          <w:rFonts w:eastAsia="Times New Roman"/>
          <w:sz w:val="20"/>
          <w:szCs w:val="20"/>
          <w:lang w:eastAsia="ru-RU"/>
        </w:rPr>
      </w:pPr>
    </w:p>
    <w:p w:rsidR="00957E70" w:rsidRPr="00957E70" w:rsidRDefault="00957E70" w:rsidP="00957E70">
      <w:pPr>
        <w:overflowPunct w:val="0"/>
        <w:autoSpaceDE w:val="0"/>
        <w:autoSpaceDN w:val="0"/>
        <w:adjustRightInd w:val="0"/>
        <w:spacing w:after="0" w:line="240" w:lineRule="auto"/>
        <w:ind w:left="4820"/>
        <w:rPr>
          <w:rFonts w:eastAsia="Times New Roman"/>
          <w:sz w:val="20"/>
          <w:szCs w:val="20"/>
          <w:lang w:eastAsia="ru-RU"/>
        </w:rPr>
      </w:pPr>
    </w:p>
    <w:p w:rsidR="00957E70" w:rsidRPr="00957E70" w:rsidRDefault="00957E70" w:rsidP="00957E70">
      <w:pPr>
        <w:overflowPunct w:val="0"/>
        <w:autoSpaceDE w:val="0"/>
        <w:autoSpaceDN w:val="0"/>
        <w:adjustRightInd w:val="0"/>
        <w:spacing w:after="0" w:line="240" w:lineRule="auto"/>
        <w:ind w:left="4820"/>
        <w:rPr>
          <w:rFonts w:eastAsia="Times New Roman"/>
          <w:sz w:val="20"/>
          <w:szCs w:val="20"/>
          <w:lang w:eastAsia="ru-RU"/>
        </w:rPr>
      </w:pPr>
    </w:p>
    <w:p w:rsidR="00957E70" w:rsidRPr="00957E70" w:rsidRDefault="00957E70" w:rsidP="00957E70">
      <w:pPr>
        <w:overflowPunct w:val="0"/>
        <w:autoSpaceDE w:val="0"/>
        <w:autoSpaceDN w:val="0"/>
        <w:adjustRightInd w:val="0"/>
        <w:spacing w:after="0" w:line="240" w:lineRule="auto"/>
        <w:rPr>
          <w:rFonts w:eastAsia="Times New Roman"/>
          <w:sz w:val="20"/>
          <w:szCs w:val="20"/>
          <w:lang w:eastAsia="ru-RU"/>
        </w:rPr>
      </w:pPr>
      <w:r w:rsidRPr="00957E70">
        <w:rPr>
          <w:rFonts w:eastAsia="Times New Roman"/>
          <w:sz w:val="20"/>
          <w:szCs w:val="20"/>
          <w:lang w:eastAsia="ru-RU"/>
        </w:rPr>
        <w:t xml:space="preserve">Глава муниципального образования                            </w:t>
      </w:r>
      <w:r>
        <w:rPr>
          <w:rFonts w:eastAsia="Times New Roman"/>
          <w:sz w:val="20"/>
          <w:szCs w:val="20"/>
          <w:lang w:eastAsia="ru-RU"/>
        </w:rPr>
        <w:t xml:space="preserve">                   </w:t>
      </w:r>
      <w:r w:rsidRPr="00957E70">
        <w:rPr>
          <w:rFonts w:eastAsia="Times New Roman"/>
          <w:sz w:val="20"/>
          <w:szCs w:val="20"/>
          <w:lang w:eastAsia="ru-RU"/>
        </w:rPr>
        <w:t xml:space="preserve">  К.А. Поляшов</w:t>
      </w:r>
    </w:p>
    <w:p w:rsidR="00957E70" w:rsidRPr="00957E70" w:rsidRDefault="00957E70" w:rsidP="00957E70">
      <w:pPr>
        <w:overflowPunct w:val="0"/>
        <w:autoSpaceDE w:val="0"/>
        <w:autoSpaceDN w:val="0"/>
        <w:adjustRightInd w:val="0"/>
        <w:spacing w:after="0" w:line="240" w:lineRule="auto"/>
        <w:ind w:left="4820"/>
        <w:rPr>
          <w:rFonts w:eastAsia="Times New Roman"/>
          <w:sz w:val="26"/>
          <w:szCs w:val="26"/>
          <w:lang w:eastAsia="ru-RU"/>
        </w:rPr>
      </w:pPr>
    </w:p>
    <w:p w:rsidR="00957E70" w:rsidRPr="00957E70" w:rsidRDefault="00957E70" w:rsidP="00957E70">
      <w:pPr>
        <w:overflowPunct w:val="0"/>
        <w:autoSpaceDE w:val="0"/>
        <w:autoSpaceDN w:val="0"/>
        <w:adjustRightInd w:val="0"/>
        <w:spacing w:after="0" w:line="240" w:lineRule="auto"/>
        <w:ind w:left="4820"/>
        <w:rPr>
          <w:rFonts w:eastAsia="Times New Roman"/>
          <w:sz w:val="26"/>
          <w:szCs w:val="26"/>
          <w:lang w:eastAsia="ru-RU"/>
        </w:rPr>
      </w:pPr>
    </w:p>
    <w:p w:rsidR="00957E70" w:rsidRPr="00957E70" w:rsidRDefault="00957E70" w:rsidP="00957E70">
      <w:pPr>
        <w:overflowPunct w:val="0"/>
        <w:autoSpaceDE w:val="0"/>
        <w:autoSpaceDN w:val="0"/>
        <w:adjustRightInd w:val="0"/>
        <w:spacing w:after="0" w:line="240" w:lineRule="auto"/>
        <w:ind w:left="4820"/>
        <w:rPr>
          <w:rFonts w:eastAsia="Times New Roman"/>
          <w:sz w:val="26"/>
          <w:szCs w:val="26"/>
          <w:lang w:eastAsia="ru-RU"/>
        </w:rPr>
      </w:pPr>
    </w:p>
    <w:p w:rsidR="00957E70" w:rsidRPr="00957E70" w:rsidRDefault="00957E70" w:rsidP="00957E70">
      <w:pPr>
        <w:overflowPunct w:val="0"/>
        <w:autoSpaceDE w:val="0"/>
        <w:autoSpaceDN w:val="0"/>
        <w:adjustRightInd w:val="0"/>
        <w:spacing w:after="0" w:line="240" w:lineRule="auto"/>
        <w:ind w:left="4820"/>
        <w:rPr>
          <w:rFonts w:eastAsia="Times New Roman"/>
          <w:sz w:val="26"/>
          <w:szCs w:val="26"/>
          <w:lang w:eastAsia="ru-RU"/>
        </w:rPr>
      </w:pPr>
    </w:p>
    <w:p w:rsidR="00957E70" w:rsidRPr="00957E70" w:rsidRDefault="00957E70" w:rsidP="00957E70">
      <w:pPr>
        <w:autoSpaceDE w:val="0"/>
        <w:autoSpaceDN w:val="0"/>
        <w:adjustRightInd w:val="0"/>
        <w:spacing w:after="0" w:line="240" w:lineRule="auto"/>
        <w:jc w:val="right"/>
        <w:rPr>
          <w:rFonts w:eastAsia="Times New Roman"/>
          <w:color w:val="000000"/>
          <w:sz w:val="16"/>
          <w:szCs w:val="16"/>
          <w:lang w:eastAsia="ru-RU"/>
        </w:rPr>
      </w:pPr>
      <w:r w:rsidRPr="00957E70">
        <w:rPr>
          <w:rFonts w:eastAsia="Times New Roman"/>
          <w:color w:val="000000"/>
          <w:sz w:val="16"/>
          <w:szCs w:val="16"/>
          <w:lang w:eastAsia="ru-RU"/>
        </w:rPr>
        <w:lastRenderedPageBreak/>
        <w:t>Приложение 1</w:t>
      </w:r>
    </w:p>
    <w:p w:rsidR="00957E70" w:rsidRPr="00957E70" w:rsidRDefault="00957E70" w:rsidP="00957E70">
      <w:pPr>
        <w:autoSpaceDE w:val="0"/>
        <w:autoSpaceDN w:val="0"/>
        <w:adjustRightInd w:val="0"/>
        <w:spacing w:after="0" w:line="240" w:lineRule="auto"/>
        <w:jc w:val="center"/>
        <w:rPr>
          <w:rFonts w:eastAsia="Times New Roman"/>
          <w:color w:val="000000"/>
          <w:sz w:val="24"/>
          <w:szCs w:val="24"/>
          <w:lang w:eastAsia="ru-RU"/>
        </w:rPr>
      </w:pPr>
    </w:p>
    <w:p w:rsidR="00957E70" w:rsidRPr="00957E70" w:rsidRDefault="00957E70" w:rsidP="00957E70">
      <w:pPr>
        <w:autoSpaceDE w:val="0"/>
        <w:autoSpaceDN w:val="0"/>
        <w:adjustRightInd w:val="0"/>
        <w:spacing w:after="0" w:line="240" w:lineRule="auto"/>
        <w:jc w:val="center"/>
        <w:rPr>
          <w:rFonts w:eastAsia="Times New Roman"/>
          <w:b/>
          <w:color w:val="000000"/>
          <w:sz w:val="20"/>
          <w:szCs w:val="20"/>
          <w:lang w:eastAsia="ru-RU"/>
        </w:rPr>
      </w:pPr>
      <w:r w:rsidRPr="00957E70">
        <w:rPr>
          <w:rFonts w:eastAsia="Times New Roman"/>
          <w:b/>
          <w:color w:val="000000"/>
          <w:sz w:val="20"/>
          <w:szCs w:val="20"/>
          <w:lang w:eastAsia="ru-RU"/>
        </w:rPr>
        <w:t>Порядок размещения нестационарных торговых объектов</w:t>
      </w:r>
    </w:p>
    <w:p w:rsidR="00957E70" w:rsidRPr="00957E70" w:rsidRDefault="00957E70" w:rsidP="00957E70">
      <w:pPr>
        <w:autoSpaceDE w:val="0"/>
        <w:autoSpaceDN w:val="0"/>
        <w:adjustRightInd w:val="0"/>
        <w:spacing w:after="0" w:line="240" w:lineRule="auto"/>
        <w:jc w:val="center"/>
        <w:rPr>
          <w:rFonts w:eastAsia="Times New Roman"/>
          <w:b/>
          <w:color w:val="000000"/>
          <w:sz w:val="20"/>
          <w:szCs w:val="20"/>
          <w:lang w:eastAsia="ru-RU"/>
        </w:rPr>
      </w:pPr>
      <w:r w:rsidRPr="00957E70">
        <w:rPr>
          <w:rFonts w:eastAsia="Times New Roman"/>
          <w:b/>
          <w:color w:val="000000"/>
          <w:sz w:val="20"/>
          <w:szCs w:val="20"/>
          <w:lang w:eastAsia="ru-RU"/>
        </w:rPr>
        <w:t xml:space="preserve">на территории муниципального образования «Уемское» размещаемых на земельных участках, находящихся в муниципальной собственности, </w:t>
      </w:r>
    </w:p>
    <w:p w:rsidR="00957E70" w:rsidRPr="00957E70" w:rsidRDefault="00957E70" w:rsidP="00957E70">
      <w:pPr>
        <w:autoSpaceDE w:val="0"/>
        <w:autoSpaceDN w:val="0"/>
        <w:adjustRightInd w:val="0"/>
        <w:spacing w:after="0" w:line="240" w:lineRule="auto"/>
        <w:jc w:val="center"/>
        <w:rPr>
          <w:rFonts w:eastAsia="Times New Roman"/>
          <w:b/>
          <w:color w:val="000000"/>
          <w:sz w:val="20"/>
          <w:szCs w:val="20"/>
          <w:lang w:eastAsia="ru-RU"/>
        </w:rPr>
      </w:pPr>
      <w:r w:rsidRPr="00957E70">
        <w:rPr>
          <w:rFonts w:eastAsia="Times New Roman"/>
          <w:b/>
          <w:color w:val="000000"/>
          <w:sz w:val="20"/>
          <w:szCs w:val="20"/>
          <w:lang w:eastAsia="ru-RU"/>
        </w:rPr>
        <w:t xml:space="preserve">а также на земельных участках, государственная собственность на которые не разграничена </w:t>
      </w:r>
    </w:p>
    <w:p w:rsidR="00957E70" w:rsidRPr="00957E70" w:rsidRDefault="00957E70" w:rsidP="00957E70">
      <w:pPr>
        <w:autoSpaceDE w:val="0"/>
        <w:autoSpaceDN w:val="0"/>
        <w:adjustRightInd w:val="0"/>
        <w:spacing w:after="0" w:line="240" w:lineRule="auto"/>
        <w:jc w:val="center"/>
        <w:rPr>
          <w:rFonts w:eastAsia="Times New Roman"/>
          <w:b/>
          <w:color w:val="000000"/>
          <w:sz w:val="20"/>
          <w:szCs w:val="20"/>
          <w:lang w:eastAsia="ru-RU"/>
        </w:rPr>
      </w:pPr>
      <w:r w:rsidRPr="00957E70">
        <w:rPr>
          <w:rFonts w:eastAsia="Times New Roman"/>
          <w:color w:val="000000"/>
          <w:sz w:val="20"/>
          <w:szCs w:val="20"/>
          <w:lang w:eastAsia="ru-RU"/>
        </w:rPr>
        <w:t>(с изменениями от 14 ноября 2018 года, постановление № 133</w:t>
      </w:r>
      <w:r w:rsidRPr="00957E70">
        <w:rPr>
          <w:rFonts w:eastAsia="Times New Roman"/>
          <w:b/>
          <w:color w:val="000000"/>
          <w:sz w:val="20"/>
          <w:szCs w:val="20"/>
          <w:lang w:eastAsia="ru-RU"/>
        </w:rPr>
        <w:t>)</w:t>
      </w:r>
    </w:p>
    <w:p w:rsidR="00957E70" w:rsidRPr="00957E70" w:rsidRDefault="00957E70" w:rsidP="00957E70">
      <w:pPr>
        <w:autoSpaceDE w:val="0"/>
        <w:autoSpaceDN w:val="0"/>
        <w:adjustRightInd w:val="0"/>
        <w:spacing w:after="0" w:line="240" w:lineRule="auto"/>
        <w:jc w:val="center"/>
        <w:rPr>
          <w:rFonts w:eastAsia="Times New Roman"/>
          <w:b/>
          <w:color w:val="000000"/>
          <w:sz w:val="16"/>
          <w:szCs w:val="16"/>
          <w:lang w:eastAsia="ru-RU"/>
        </w:rPr>
      </w:pPr>
    </w:p>
    <w:p w:rsidR="00957E70" w:rsidRPr="00957E70" w:rsidRDefault="00957E70" w:rsidP="00957E70">
      <w:pPr>
        <w:autoSpaceDE w:val="0"/>
        <w:autoSpaceDN w:val="0"/>
        <w:adjustRightInd w:val="0"/>
        <w:spacing w:after="0" w:line="240" w:lineRule="auto"/>
        <w:jc w:val="center"/>
        <w:rPr>
          <w:rFonts w:eastAsia="Times New Roman"/>
          <w:b/>
          <w:color w:val="000000"/>
          <w:sz w:val="20"/>
          <w:szCs w:val="20"/>
          <w:lang w:eastAsia="ru-RU"/>
        </w:rPr>
      </w:pPr>
      <w:r w:rsidRPr="00957E70">
        <w:rPr>
          <w:rFonts w:eastAsia="Times New Roman"/>
          <w:b/>
          <w:color w:val="000000"/>
          <w:sz w:val="20"/>
          <w:szCs w:val="20"/>
          <w:lang w:eastAsia="ru-RU"/>
        </w:rPr>
        <w:t>1. Общие положения</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xml:space="preserve">1.1. </w:t>
      </w:r>
      <w:proofErr w:type="gramStart"/>
      <w:r w:rsidRPr="00957E70">
        <w:rPr>
          <w:rFonts w:eastAsia="Times New Roman"/>
          <w:color w:val="000000"/>
          <w:sz w:val="20"/>
          <w:szCs w:val="20"/>
          <w:lang w:eastAsia="ru-RU"/>
        </w:rPr>
        <w:t>Настоящий Порядок размещения нестационарных торговых объектов на территории муниципального образования «Уемское» размещаемых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(далее – Порядок), разработан в соответствии с Земельным кодексом Российской Федерации,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w:t>
      </w:r>
      <w:proofErr w:type="gramEnd"/>
      <w:r w:rsidRPr="00957E70">
        <w:rPr>
          <w:rFonts w:eastAsia="Times New Roman"/>
          <w:color w:val="000000"/>
          <w:sz w:val="20"/>
          <w:szCs w:val="20"/>
          <w:lang w:eastAsia="ru-RU"/>
        </w:rPr>
        <w:t xml:space="preserve"> Российской Федерации", Федеральным законом от 28.12.2009 N 381-ФЗ "Об основах государственного регулирования торговой деятельности в Российской Федерации",  и определяет порядок размещения нестационарных торговых объектов на территории муниципального образования «Уемское»</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xml:space="preserve">1.2. Порядок определяет основные требования к размещению нестационарных торговых объектов на территории муниципального образования «Уемское» размещаемых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1.3. Требования Порядка не распространяются на отношения, связанные с размещением нестационарных торговых объектов:</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находящихся на территориях розничных рынков;</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в стационарных объектах, в иных зданиях, строениях, сооружениях или на земельных участках, находящихся в частной собственности;</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ascii="Arial" w:eastAsia="Times New Roman" w:hAnsi="Arial" w:cs="Arial"/>
          <w:color w:val="000000"/>
          <w:sz w:val="20"/>
          <w:szCs w:val="20"/>
          <w:lang w:eastAsia="ru-RU"/>
        </w:rPr>
        <w:t xml:space="preserve">- </w:t>
      </w:r>
      <w:r w:rsidRPr="00957E70">
        <w:rPr>
          <w:rFonts w:eastAsia="Times New Roman"/>
          <w:color w:val="000000"/>
          <w:sz w:val="20"/>
          <w:szCs w:val="20"/>
          <w:lang w:eastAsia="ru-RU"/>
        </w:rPr>
        <w:t>при проведении праздничных, общественно-политических, культурно-массовых и спортивно-массовых мероприятий, имеющих краткосрочный характер.</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xml:space="preserve">1.4 . С учетом терминов национальных стандартов Российской Федерации (ГОСТ </w:t>
      </w:r>
      <w:proofErr w:type="gramStart"/>
      <w:r w:rsidRPr="00957E70">
        <w:rPr>
          <w:rFonts w:eastAsia="Times New Roman"/>
          <w:color w:val="000000"/>
          <w:sz w:val="20"/>
          <w:szCs w:val="20"/>
          <w:lang w:eastAsia="ru-RU"/>
        </w:rPr>
        <w:t>Р</w:t>
      </w:r>
      <w:proofErr w:type="gramEnd"/>
      <w:r w:rsidRPr="00957E70">
        <w:rPr>
          <w:rFonts w:eastAsia="Times New Roman"/>
          <w:color w:val="000000"/>
          <w:sz w:val="20"/>
          <w:szCs w:val="20"/>
          <w:lang w:eastAsia="ru-RU"/>
        </w:rPr>
        <w:t xml:space="preserve"> 51303-99. Торговля. Термины и определения, ГОСТ </w:t>
      </w:r>
      <w:proofErr w:type="gramStart"/>
      <w:r w:rsidRPr="00957E70">
        <w:rPr>
          <w:rFonts w:eastAsia="Times New Roman"/>
          <w:color w:val="000000"/>
          <w:sz w:val="20"/>
          <w:szCs w:val="20"/>
          <w:lang w:eastAsia="ru-RU"/>
        </w:rPr>
        <w:t>Р</w:t>
      </w:r>
      <w:proofErr w:type="gramEnd"/>
      <w:r w:rsidRPr="00957E70">
        <w:rPr>
          <w:rFonts w:eastAsia="Times New Roman"/>
          <w:color w:val="000000"/>
          <w:sz w:val="20"/>
          <w:szCs w:val="20"/>
          <w:lang w:eastAsia="ru-RU"/>
        </w:rPr>
        <w:t xml:space="preserve"> 51304-2009. Услуги торговли. Общие требования, ГОСТ </w:t>
      </w:r>
      <w:proofErr w:type="gramStart"/>
      <w:r w:rsidRPr="00957E70">
        <w:rPr>
          <w:rFonts w:eastAsia="Times New Roman"/>
          <w:color w:val="000000"/>
          <w:sz w:val="20"/>
          <w:szCs w:val="20"/>
          <w:lang w:eastAsia="ru-RU"/>
        </w:rPr>
        <w:t>Р</w:t>
      </w:r>
      <w:proofErr w:type="gramEnd"/>
      <w:r w:rsidRPr="00957E70">
        <w:rPr>
          <w:rFonts w:eastAsia="Times New Roman"/>
          <w:color w:val="000000"/>
          <w:sz w:val="20"/>
          <w:szCs w:val="20"/>
          <w:lang w:eastAsia="ru-RU"/>
        </w:rPr>
        <w:t xml:space="preserve"> 50762 - 2007. Услуги общественного питания. </w:t>
      </w:r>
      <w:proofErr w:type="gramStart"/>
      <w:r w:rsidRPr="00957E70">
        <w:rPr>
          <w:rFonts w:eastAsia="Times New Roman"/>
          <w:color w:val="000000"/>
          <w:sz w:val="20"/>
          <w:szCs w:val="20"/>
          <w:lang w:eastAsia="ru-RU"/>
        </w:rPr>
        <w:t>Классификация предприятий общественного питания) в настоящем Порядке используются следующие понятия:</w:t>
      </w:r>
      <w:proofErr w:type="gramEnd"/>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b/>
          <w:color w:val="000000"/>
          <w:sz w:val="20"/>
          <w:szCs w:val="20"/>
          <w:lang w:eastAsia="ru-RU"/>
        </w:rPr>
        <w:t>нестационарный торговый объект</w:t>
      </w:r>
      <w:r w:rsidRPr="00957E70">
        <w:rPr>
          <w:rFonts w:eastAsia="Times New Roman"/>
          <w:color w:val="000000"/>
          <w:sz w:val="20"/>
          <w:szCs w:val="20"/>
          <w:lang w:eastAsia="ru-RU"/>
        </w:rPr>
        <w:t xml:space="preserve"> - торговый объект, представляющий собой временное сооружение или временную конструкцию, не связанные </w:t>
      </w:r>
      <w:r w:rsidRPr="00957E70">
        <w:rPr>
          <w:rFonts w:eastAsia="Times New Roman"/>
          <w:color w:val="000000"/>
          <w:sz w:val="20"/>
          <w:szCs w:val="20"/>
          <w:lang w:eastAsia="ru-RU"/>
        </w:rPr>
        <w:lastRenderedPageBreak/>
        <w:t>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Посредством нестационарного торгового объекта может осуществляться торговля, предоставление услуг общественного питания, бытового обслуживания;</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b/>
          <w:color w:val="000000"/>
          <w:sz w:val="20"/>
          <w:szCs w:val="20"/>
          <w:lang w:eastAsia="ru-RU"/>
        </w:rPr>
        <w:t>развозная торговля</w:t>
      </w:r>
      <w:r w:rsidRPr="00957E70">
        <w:rPr>
          <w:rFonts w:eastAsia="Times New Roman"/>
          <w:color w:val="000000"/>
          <w:sz w:val="20"/>
          <w:szCs w:val="20"/>
          <w:lang w:eastAsia="ru-RU"/>
        </w:rPr>
        <w:t xml:space="preserve"> - розничная торговля, осуществляемая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xml:space="preserve">К данному виду торговли относится торговля с использованием автомобиля, автолавки, </w:t>
      </w:r>
      <w:proofErr w:type="spellStart"/>
      <w:r w:rsidRPr="00957E70">
        <w:rPr>
          <w:rFonts w:eastAsia="Times New Roman"/>
          <w:color w:val="000000"/>
          <w:sz w:val="20"/>
          <w:szCs w:val="20"/>
          <w:lang w:eastAsia="ru-RU"/>
        </w:rPr>
        <w:t>автомагазина</w:t>
      </w:r>
      <w:proofErr w:type="spellEnd"/>
      <w:r w:rsidRPr="00957E70">
        <w:rPr>
          <w:rFonts w:eastAsia="Times New Roman"/>
          <w:color w:val="000000"/>
          <w:sz w:val="20"/>
          <w:szCs w:val="20"/>
          <w:lang w:eastAsia="ru-RU"/>
        </w:rPr>
        <w:t>, автоприцепа, автоцистерны, передвижного торгового автомата;</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b/>
          <w:color w:val="000000"/>
          <w:sz w:val="20"/>
          <w:szCs w:val="20"/>
          <w:lang w:eastAsia="ru-RU"/>
        </w:rPr>
        <w:t>разносная торговля</w:t>
      </w:r>
      <w:r w:rsidRPr="00957E70">
        <w:rPr>
          <w:rFonts w:eastAsia="Times New Roman"/>
          <w:color w:val="000000"/>
          <w:sz w:val="20"/>
          <w:szCs w:val="20"/>
          <w:lang w:eastAsia="ru-RU"/>
        </w:rPr>
        <w:t xml:space="preserve"> - розничная торговля, осуществляемая вне стационарной розничной сети путем непосредственного контакта продавца с покупателем в организациях, на транспорте, на дому или на улице. К данному виду торговли относится торговля с рук, прилавков, лотков, из корзин, палаток и ручных тележек;</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proofErr w:type="gramStart"/>
      <w:r w:rsidRPr="00957E70">
        <w:rPr>
          <w:rFonts w:eastAsia="Times New Roman"/>
          <w:b/>
          <w:color w:val="000000"/>
          <w:sz w:val="20"/>
          <w:szCs w:val="20"/>
          <w:lang w:eastAsia="ru-RU"/>
        </w:rPr>
        <w:t>павильон</w:t>
      </w:r>
      <w:r w:rsidRPr="00957E70">
        <w:rPr>
          <w:rFonts w:eastAsia="Times New Roman"/>
          <w:color w:val="000000"/>
          <w:sz w:val="20"/>
          <w:szCs w:val="20"/>
          <w:lang w:eastAsia="ru-RU"/>
        </w:rPr>
        <w:t xml:space="preserve"> - оборудованное нестационарное сооружение, имеющее торговый зал и помещения для хранения товарного запаса, рассчитанное на одно или несколько рабочих мест;</w:t>
      </w:r>
      <w:proofErr w:type="gramEnd"/>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b/>
          <w:color w:val="000000"/>
          <w:sz w:val="20"/>
          <w:szCs w:val="20"/>
          <w:lang w:eastAsia="ru-RU"/>
        </w:rPr>
        <w:t>палатка</w:t>
      </w:r>
      <w:r w:rsidRPr="00957E70">
        <w:rPr>
          <w:rFonts w:eastAsia="Times New Roman"/>
          <w:color w:val="000000"/>
          <w:sz w:val="20"/>
          <w:szCs w:val="20"/>
          <w:lang w:eastAsia="ru-RU"/>
        </w:rPr>
        <w:t xml:space="preserve">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на площади, которой размещен товарный запас на один день торговли.</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b/>
          <w:color w:val="000000"/>
          <w:sz w:val="20"/>
          <w:szCs w:val="20"/>
          <w:lang w:eastAsia="ru-RU"/>
        </w:rPr>
        <w:t>киоск</w:t>
      </w:r>
      <w:r w:rsidRPr="00957E70">
        <w:rPr>
          <w:rFonts w:eastAsia="Times New Roman"/>
          <w:color w:val="000000"/>
          <w:sz w:val="20"/>
          <w:szCs w:val="20"/>
          <w:lang w:eastAsia="ru-RU"/>
        </w:rPr>
        <w:t xml:space="preserve"> - оснащенное торговым оборудованием нестационарное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b/>
          <w:color w:val="000000"/>
          <w:sz w:val="20"/>
          <w:szCs w:val="20"/>
          <w:lang w:eastAsia="ru-RU"/>
        </w:rPr>
        <w:t>сезонное кафе</w:t>
      </w:r>
      <w:r w:rsidRPr="00957E70">
        <w:rPr>
          <w:rFonts w:eastAsia="Times New Roman"/>
          <w:color w:val="000000"/>
          <w:sz w:val="20"/>
          <w:szCs w:val="20"/>
          <w:lang w:eastAsia="ru-RU"/>
        </w:rPr>
        <w:t xml:space="preserve"> - нестационарный торговый объект, оборудованный в соответствии с утвержденными требованиями, предназначенный для дополнительного оказания услуг общественного питания и отдыха населения, примыкающий к стационарной организации общественного питания;</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b/>
          <w:color w:val="000000"/>
          <w:sz w:val="20"/>
          <w:szCs w:val="20"/>
          <w:lang w:eastAsia="ru-RU"/>
        </w:rPr>
        <w:t>торговый (</w:t>
      </w:r>
      <w:proofErr w:type="spellStart"/>
      <w:r w:rsidRPr="00957E70">
        <w:rPr>
          <w:rFonts w:eastAsia="Times New Roman"/>
          <w:b/>
          <w:color w:val="000000"/>
          <w:sz w:val="20"/>
          <w:szCs w:val="20"/>
          <w:lang w:eastAsia="ru-RU"/>
        </w:rPr>
        <w:t>вендинговый</w:t>
      </w:r>
      <w:proofErr w:type="spellEnd"/>
      <w:r w:rsidRPr="00957E70">
        <w:rPr>
          <w:rFonts w:eastAsia="Times New Roman"/>
          <w:b/>
          <w:color w:val="000000"/>
          <w:sz w:val="20"/>
          <w:szCs w:val="20"/>
          <w:lang w:eastAsia="ru-RU"/>
        </w:rPr>
        <w:t>) автомат</w:t>
      </w:r>
      <w:r w:rsidRPr="00957E70">
        <w:rPr>
          <w:rFonts w:eastAsia="Times New Roman"/>
          <w:color w:val="000000"/>
          <w:sz w:val="20"/>
          <w:szCs w:val="20"/>
          <w:lang w:eastAsia="ru-RU"/>
        </w:rPr>
        <w:t xml:space="preserve"> - нестационарный торговый объект, представляющий собой техническое сооружение или конструкцию, предназначенные для продажи товаров (оказания услуг) без участия продавца.</w:t>
      </w:r>
    </w:p>
    <w:p w:rsidR="00957E70" w:rsidRPr="00957E70" w:rsidRDefault="00957E70" w:rsidP="00957E70">
      <w:pPr>
        <w:autoSpaceDE w:val="0"/>
        <w:autoSpaceDN w:val="0"/>
        <w:adjustRightInd w:val="0"/>
        <w:spacing w:after="0" w:line="240" w:lineRule="auto"/>
        <w:ind w:firstLine="540"/>
        <w:jc w:val="both"/>
        <w:rPr>
          <w:rFonts w:eastAsia="Times New Roman"/>
          <w:color w:val="000000"/>
          <w:sz w:val="20"/>
          <w:szCs w:val="20"/>
          <w:lang w:eastAsia="ru-RU"/>
        </w:rPr>
      </w:pPr>
    </w:p>
    <w:p w:rsidR="00957E70" w:rsidRPr="00957E70" w:rsidRDefault="00957E70" w:rsidP="00957E70">
      <w:pPr>
        <w:autoSpaceDE w:val="0"/>
        <w:autoSpaceDN w:val="0"/>
        <w:adjustRightInd w:val="0"/>
        <w:spacing w:after="0" w:line="240" w:lineRule="auto"/>
        <w:jc w:val="center"/>
        <w:outlineLvl w:val="1"/>
        <w:rPr>
          <w:rFonts w:eastAsia="Times New Roman"/>
          <w:b/>
          <w:color w:val="000000"/>
          <w:sz w:val="20"/>
          <w:szCs w:val="20"/>
          <w:lang w:eastAsia="ru-RU"/>
        </w:rPr>
      </w:pPr>
      <w:r w:rsidRPr="00957E70">
        <w:rPr>
          <w:rFonts w:eastAsia="Times New Roman"/>
          <w:b/>
          <w:color w:val="000000"/>
          <w:sz w:val="20"/>
          <w:szCs w:val="20"/>
          <w:lang w:eastAsia="ru-RU"/>
        </w:rPr>
        <w:t>2. Требования к размещению нестационарных торговых объектов</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xml:space="preserve">2.1. Размещение нестационарных торговых объектов осуществляется в местах, определенных схемой размещения нестационарных торговых объектов на территории муниципального образования «Уемское», утвержденной постановлением администрации, а также на основании договора на </w:t>
      </w:r>
      <w:r w:rsidRPr="00957E70">
        <w:rPr>
          <w:rFonts w:eastAsia="Times New Roman"/>
          <w:color w:val="000000"/>
          <w:sz w:val="20"/>
          <w:szCs w:val="20"/>
          <w:lang w:eastAsia="ru-RU"/>
        </w:rPr>
        <w:lastRenderedPageBreak/>
        <w:t>размещение нестационарного торгового объекта, заключаемого с администрацией МО «Уемское» (далее - администрацией) в соответствии с утвержденными типовыми формами.</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Положения настоящего пункта не распространяются на правоотношения, возникающие при размещении на территории муниципального образования «Уемское» сезонных кафе, при размещении нестационарных торговых объектов разносной, развозной торговли на время проведения праздничных, общественно-политических, культурно-массовых и спортивных мероприятий, имеющих временный характер (не более 3 календарных дней).</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2.2. Виды нестационарных торговых объектов, включаемые в схему размещения нестационарных торговых объектов на территории муниципального образования «Уемское»:</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киоски;</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палатки;</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лотки;</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xml:space="preserve">- </w:t>
      </w:r>
      <w:proofErr w:type="spellStart"/>
      <w:r w:rsidRPr="00957E70">
        <w:rPr>
          <w:rFonts w:eastAsia="Times New Roman"/>
          <w:color w:val="000000"/>
          <w:sz w:val="20"/>
          <w:szCs w:val="20"/>
          <w:lang w:eastAsia="ru-RU"/>
        </w:rPr>
        <w:t>автомагазины</w:t>
      </w:r>
      <w:proofErr w:type="spellEnd"/>
      <w:r w:rsidRPr="00957E70">
        <w:rPr>
          <w:rFonts w:eastAsia="Times New Roman"/>
          <w:color w:val="000000"/>
          <w:sz w:val="20"/>
          <w:szCs w:val="20"/>
          <w:lang w:eastAsia="ru-RU"/>
        </w:rPr>
        <w:t>, автолавки, автофургоны (автомобили, автоприцепы, полуприцепы);</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автоцистерны (изотермические емкости);</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xml:space="preserve">- </w:t>
      </w:r>
      <w:proofErr w:type="gramStart"/>
      <w:r w:rsidRPr="00957E70">
        <w:rPr>
          <w:rFonts w:eastAsia="Times New Roman"/>
          <w:color w:val="000000"/>
          <w:sz w:val="20"/>
          <w:szCs w:val="20"/>
          <w:lang w:eastAsia="ru-RU"/>
        </w:rPr>
        <w:t>специализированный</w:t>
      </w:r>
      <w:proofErr w:type="gramEnd"/>
      <w:r w:rsidRPr="00957E70">
        <w:rPr>
          <w:rFonts w:eastAsia="Times New Roman"/>
          <w:color w:val="000000"/>
          <w:sz w:val="20"/>
          <w:szCs w:val="20"/>
          <w:lang w:eastAsia="ru-RU"/>
        </w:rPr>
        <w:t xml:space="preserve"> </w:t>
      </w:r>
      <w:proofErr w:type="spellStart"/>
      <w:r w:rsidRPr="00957E70">
        <w:rPr>
          <w:rFonts w:eastAsia="Times New Roman"/>
          <w:color w:val="000000"/>
          <w:sz w:val="20"/>
          <w:szCs w:val="20"/>
          <w:lang w:eastAsia="ru-RU"/>
        </w:rPr>
        <w:t>тонар</w:t>
      </w:r>
      <w:proofErr w:type="spellEnd"/>
      <w:r w:rsidRPr="00957E70">
        <w:rPr>
          <w:rFonts w:eastAsia="Times New Roman"/>
          <w:color w:val="000000"/>
          <w:sz w:val="20"/>
          <w:szCs w:val="20"/>
          <w:lang w:eastAsia="ru-RU"/>
        </w:rPr>
        <w:t>, с наличием холодильного оборудования и требующего подключения к электрической энергии;</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иные специальные приспособления (холодильные лари, стенды для торговли солнцезащитными очками, специальные приспособления для торговли велосипедами, корзины);</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сезонные (летние) кафе;</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павильоны.</w:t>
      </w:r>
    </w:p>
    <w:p w:rsidR="00957E70" w:rsidRPr="00957E70" w:rsidRDefault="00957E70" w:rsidP="00957E70">
      <w:pPr>
        <w:tabs>
          <w:tab w:val="left" w:pos="567"/>
        </w:tabs>
        <w:autoSpaceDE w:val="0"/>
        <w:autoSpaceDN w:val="0"/>
        <w:adjustRightInd w:val="0"/>
        <w:spacing w:after="0" w:line="240" w:lineRule="auto"/>
        <w:ind w:right="-284" w:firstLine="284"/>
        <w:jc w:val="both"/>
        <w:rPr>
          <w:rFonts w:eastAsia="Times New Roman"/>
          <w:color w:val="000000"/>
          <w:sz w:val="20"/>
          <w:szCs w:val="20"/>
          <w:lang w:eastAsia="ru-RU"/>
        </w:rPr>
      </w:pPr>
      <w:r w:rsidRPr="00957E70">
        <w:rPr>
          <w:rFonts w:eastAsia="Times New Roman"/>
          <w:color w:val="000000"/>
          <w:sz w:val="20"/>
          <w:szCs w:val="20"/>
          <w:lang w:eastAsia="ru-RU"/>
        </w:rPr>
        <w:t xml:space="preserve">2.3. Размещение </w:t>
      </w:r>
      <w:r w:rsidRPr="00957E70">
        <w:rPr>
          <w:rFonts w:eastAsia="Times New Roman"/>
          <w:b/>
          <w:color w:val="000000"/>
          <w:sz w:val="20"/>
          <w:szCs w:val="20"/>
          <w:lang w:eastAsia="ru-RU"/>
        </w:rPr>
        <w:t>павильонов, киосков</w:t>
      </w:r>
      <w:r w:rsidRPr="00957E70">
        <w:rPr>
          <w:rFonts w:eastAsia="Times New Roman"/>
          <w:color w:val="000000"/>
          <w:sz w:val="20"/>
          <w:szCs w:val="20"/>
          <w:lang w:eastAsia="ru-RU"/>
        </w:rPr>
        <w:t xml:space="preserve"> и специализированных </w:t>
      </w:r>
      <w:proofErr w:type="spellStart"/>
      <w:r w:rsidRPr="00957E70">
        <w:rPr>
          <w:rFonts w:eastAsia="Times New Roman"/>
          <w:color w:val="000000"/>
          <w:sz w:val="20"/>
          <w:szCs w:val="20"/>
          <w:lang w:eastAsia="ru-RU"/>
        </w:rPr>
        <w:t>тонаров</w:t>
      </w:r>
      <w:proofErr w:type="spellEnd"/>
      <w:r w:rsidRPr="00957E70">
        <w:rPr>
          <w:rFonts w:eastAsia="Times New Roman"/>
          <w:color w:val="000000"/>
          <w:sz w:val="20"/>
          <w:szCs w:val="20"/>
          <w:lang w:eastAsia="ru-RU"/>
        </w:rPr>
        <w:t>, с наличием холодильного оборудования и требующего подключения к электрической энергии осуществляется на основании договора на право размещения нестационарного торгового объекта, заключаемого по результатам аукциона либо без проведения аукциона на срок до пятнадцати лет.</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Порядок 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 производится в порядке, предусмотренном в разделе 4.</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Порядок принятия решений о заключении договора на размещение нестационарных торговых объектов без проведения аукциона производится в порядке, предусмотренном в разделе 5.</w:t>
      </w:r>
    </w:p>
    <w:p w:rsidR="00957E70" w:rsidRPr="00957E70" w:rsidRDefault="00957E70" w:rsidP="00957E70">
      <w:pPr>
        <w:tabs>
          <w:tab w:val="left" w:pos="567"/>
        </w:tabs>
        <w:autoSpaceDN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xml:space="preserve">2.4. </w:t>
      </w:r>
      <w:proofErr w:type="gramStart"/>
      <w:r w:rsidRPr="00957E70">
        <w:rPr>
          <w:rFonts w:eastAsia="Times New Roman"/>
          <w:color w:val="000000"/>
          <w:sz w:val="20"/>
          <w:szCs w:val="20"/>
          <w:lang w:eastAsia="ru-RU"/>
        </w:rPr>
        <w:t xml:space="preserve">Размещение палаток, лотков, </w:t>
      </w:r>
      <w:proofErr w:type="spellStart"/>
      <w:r w:rsidRPr="00957E70">
        <w:rPr>
          <w:rFonts w:eastAsia="Times New Roman"/>
          <w:color w:val="000000"/>
          <w:sz w:val="20"/>
          <w:szCs w:val="20"/>
          <w:lang w:eastAsia="ru-RU"/>
        </w:rPr>
        <w:t>автомагазинов</w:t>
      </w:r>
      <w:proofErr w:type="spellEnd"/>
      <w:r w:rsidRPr="00957E70">
        <w:rPr>
          <w:rFonts w:eastAsia="Times New Roman"/>
          <w:color w:val="000000"/>
          <w:sz w:val="20"/>
          <w:szCs w:val="20"/>
          <w:lang w:eastAsia="ru-RU"/>
        </w:rPr>
        <w:t xml:space="preserve">, автолавок, автофургонов, автоцистерн (изотермические емкости), тележек, иных специальных приспособлений (холодильные лари, стенды для торговли солнцезащитными очками, специальные приспособления для торговли велосипедами, корзины) осуществляется на основании договора аренды торгового места. </w:t>
      </w:r>
      <w:proofErr w:type="gramEnd"/>
    </w:p>
    <w:p w:rsidR="00957E70" w:rsidRPr="00957E70" w:rsidRDefault="00957E70" w:rsidP="00957E70">
      <w:pPr>
        <w:tabs>
          <w:tab w:val="left" w:pos="567"/>
        </w:tabs>
        <w:autoSpaceDN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lastRenderedPageBreak/>
        <w:t>Заключение договора аренды торгового места производится в порядке, предусмотренном в разделе 6.</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2.5. По окончании срока размещения нестационарного торгового объекта объект подлежит уборке (сносу) лицом, осуществляющим размещение такого нестационарного торгового объекта, за свой счет.</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2.6. Нестационарный торговый объект подлежит уборке (сносу) досрочно в случае нарушения лицом, разместившим этот нестационарный торговый объект, условий и требований по его размещению, установленных договором.</w:t>
      </w:r>
    </w:p>
    <w:p w:rsidR="00957E70" w:rsidRPr="00957E70" w:rsidRDefault="00957E70" w:rsidP="00957E70">
      <w:pPr>
        <w:autoSpaceDE w:val="0"/>
        <w:autoSpaceDN w:val="0"/>
        <w:adjustRightInd w:val="0"/>
        <w:spacing w:after="0" w:line="240" w:lineRule="auto"/>
        <w:ind w:firstLine="540"/>
        <w:jc w:val="both"/>
        <w:rPr>
          <w:rFonts w:eastAsia="Times New Roman"/>
          <w:color w:val="000000"/>
          <w:sz w:val="20"/>
          <w:szCs w:val="20"/>
          <w:lang w:eastAsia="ru-RU"/>
        </w:rPr>
      </w:pPr>
    </w:p>
    <w:p w:rsidR="00957E70" w:rsidRPr="00957E70" w:rsidRDefault="00957E70" w:rsidP="00957E70">
      <w:pPr>
        <w:autoSpaceDE w:val="0"/>
        <w:autoSpaceDN w:val="0"/>
        <w:adjustRightInd w:val="0"/>
        <w:spacing w:after="0" w:line="240" w:lineRule="auto"/>
        <w:ind w:firstLine="540"/>
        <w:jc w:val="center"/>
        <w:rPr>
          <w:rFonts w:eastAsia="Times New Roman"/>
          <w:b/>
          <w:color w:val="000000"/>
          <w:sz w:val="20"/>
          <w:szCs w:val="20"/>
          <w:lang w:eastAsia="ru-RU"/>
        </w:rPr>
      </w:pPr>
      <w:r w:rsidRPr="00957E70">
        <w:rPr>
          <w:rFonts w:eastAsia="Times New Roman"/>
          <w:b/>
          <w:color w:val="000000"/>
          <w:sz w:val="20"/>
          <w:szCs w:val="20"/>
          <w:lang w:eastAsia="ru-RU"/>
        </w:rPr>
        <w:t>3. Требования к разработке и утверждению схемы размещения нестационарных торговых объектов</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3.1. Схема разрабатывается с учетом норм:</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xml:space="preserve">- Федерального </w:t>
      </w:r>
      <w:hyperlink r:id="rId17" w:history="1">
        <w:r w:rsidRPr="00957E70">
          <w:rPr>
            <w:rFonts w:eastAsia="Times New Roman"/>
            <w:color w:val="000000"/>
            <w:sz w:val="20"/>
            <w:szCs w:val="20"/>
            <w:lang w:eastAsia="ru-RU"/>
          </w:rPr>
          <w:t>закона</w:t>
        </w:r>
      </w:hyperlink>
      <w:r w:rsidRPr="00957E70">
        <w:rPr>
          <w:rFonts w:eastAsia="Times New Roman"/>
          <w:color w:val="000000"/>
          <w:sz w:val="20"/>
          <w:szCs w:val="20"/>
          <w:lang w:eastAsia="ru-RU"/>
        </w:rPr>
        <w:t xml:space="preserve">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xml:space="preserve">- Федерального </w:t>
      </w:r>
      <w:hyperlink r:id="rId18" w:history="1">
        <w:r w:rsidRPr="00957E70">
          <w:rPr>
            <w:rFonts w:eastAsia="Times New Roman"/>
            <w:color w:val="000000"/>
            <w:sz w:val="20"/>
            <w:szCs w:val="20"/>
            <w:lang w:eastAsia="ru-RU"/>
          </w:rPr>
          <w:t>закона</w:t>
        </w:r>
      </w:hyperlink>
      <w:r w:rsidRPr="00957E70">
        <w:rPr>
          <w:rFonts w:eastAsia="Times New Roman"/>
          <w:color w:val="000000"/>
          <w:sz w:val="20"/>
          <w:szCs w:val="20"/>
          <w:lang w:eastAsia="ru-RU"/>
        </w:rPr>
        <w:t xml:space="preserve"> от 23.02.2013 № 15-ФЗ «Об охране здоровья граждан от воздействия окружающего табачного дыма и последствий потребления табака»;</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xml:space="preserve">- Земельного </w:t>
      </w:r>
      <w:hyperlink r:id="rId19" w:history="1">
        <w:r w:rsidRPr="00957E70">
          <w:rPr>
            <w:rFonts w:eastAsia="Times New Roman"/>
            <w:color w:val="000000"/>
            <w:sz w:val="20"/>
            <w:szCs w:val="20"/>
            <w:lang w:eastAsia="ru-RU"/>
          </w:rPr>
          <w:t>кодекса</w:t>
        </w:r>
      </w:hyperlink>
      <w:r w:rsidRPr="00957E70">
        <w:rPr>
          <w:rFonts w:eastAsia="Times New Roman"/>
          <w:color w:val="000000"/>
          <w:sz w:val="20"/>
          <w:szCs w:val="20"/>
          <w:lang w:eastAsia="ru-RU"/>
        </w:rPr>
        <w:t xml:space="preserve"> Российской Федерации от 25.10.2001 № 136-ФЗ;</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hyperlink r:id="rId20" w:history="1">
        <w:r w:rsidRPr="00957E70">
          <w:rPr>
            <w:rFonts w:eastAsia="Times New Roman"/>
            <w:color w:val="000000"/>
            <w:sz w:val="20"/>
            <w:szCs w:val="20"/>
            <w:lang w:eastAsia="ru-RU"/>
          </w:rPr>
          <w:t>Правил</w:t>
        </w:r>
      </w:hyperlink>
      <w:r w:rsidRPr="00957E70">
        <w:rPr>
          <w:rFonts w:eastAsia="Times New Roman"/>
          <w:color w:val="000000"/>
          <w:sz w:val="20"/>
          <w:szCs w:val="20"/>
          <w:lang w:eastAsia="ru-RU"/>
        </w:rPr>
        <w:t xml:space="preserve"> землепользования и застройки муниципального образования «Уемское», утвержденных решением Собрания депутатов от 23.12.2016 года                № 301;</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xml:space="preserve">- Санитарно-эпидемиологических правил и нормативов </w:t>
      </w:r>
      <w:proofErr w:type="spellStart"/>
      <w:r w:rsidRPr="00957E70">
        <w:rPr>
          <w:rFonts w:eastAsia="Times New Roman"/>
          <w:color w:val="000000"/>
          <w:sz w:val="20"/>
          <w:szCs w:val="20"/>
          <w:lang w:eastAsia="ru-RU"/>
        </w:rPr>
        <w:t>СанПиН</w:t>
      </w:r>
      <w:proofErr w:type="spellEnd"/>
      <w:r w:rsidRPr="00957E70">
        <w:rPr>
          <w:rFonts w:eastAsia="Times New Roman"/>
          <w:color w:val="000000"/>
          <w:sz w:val="20"/>
          <w:szCs w:val="20"/>
          <w:lang w:eastAsia="ru-RU"/>
        </w:rPr>
        <w:t xml:space="preserve"> 2.1.2.2645-10 «Санитарно-эпидемиологические требования к условиям проживания в жилых зданиях и помещениях»;</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xml:space="preserve">- Санитарных правил и нормативов </w:t>
      </w:r>
      <w:proofErr w:type="spellStart"/>
      <w:r w:rsidRPr="00957E70">
        <w:rPr>
          <w:rFonts w:eastAsia="Times New Roman"/>
          <w:color w:val="000000"/>
          <w:sz w:val="20"/>
          <w:szCs w:val="20"/>
          <w:lang w:eastAsia="ru-RU"/>
        </w:rPr>
        <w:t>СанПиН</w:t>
      </w:r>
      <w:proofErr w:type="spellEnd"/>
      <w:r w:rsidRPr="00957E70">
        <w:rPr>
          <w:rFonts w:eastAsia="Times New Roman"/>
          <w:color w:val="000000"/>
          <w:sz w:val="20"/>
          <w:szCs w:val="20"/>
          <w:lang w:eastAsia="ru-RU"/>
        </w:rPr>
        <w:t xml:space="preserve"> 2.2.1/2.1.1.1200-03 «Санитарно-защитные зоны и санитарная классификация предприятий, сооружений и иных объектов. Новая редакция»;</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3.2. При разработке схемы соблюдаются следующие требования:</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не допускается размещение нестационарных торговых объектов на тротуарах, газонах, цветниках и прочих объектах озеленения, площадках (детских, отдыха, спортивных, транспортных стоянок);</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не размещать нестационарные торговые объекты на инженерных сетях и коммуникациях без согласования с владельцами этих сетей и коммуникаций;</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не размещать нестационарные торговые объекты перед витринами торговых предприятий;</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proofErr w:type="gramStart"/>
      <w:r w:rsidRPr="00957E70">
        <w:rPr>
          <w:rFonts w:eastAsia="Times New Roman"/>
          <w:color w:val="000000"/>
          <w:sz w:val="20"/>
          <w:szCs w:val="20"/>
          <w:lang w:eastAsia="ru-RU"/>
        </w:rPr>
        <w:t xml:space="preserve">- нестационарные торговые объекты должны размещаться с учетом обеспечения свободного движения пешеходов и доступа потребителей к объектам торговли, в том числе обеспечения </w:t>
      </w:r>
      <w:proofErr w:type="spellStart"/>
      <w:r w:rsidRPr="00957E70">
        <w:rPr>
          <w:rFonts w:eastAsia="Times New Roman"/>
          <w:color w:val="000000"/>
          <w:sz w:val="20"/>
          <w:szCs w:val="20"/>
          <w:lang w:eastAsia="ru-RU"/>
        </w:rPr>
        <w:t>безбарьерной</w:t>
      </w:r>
      <w:proofErr w:type="spellEnd"/>
      <w:r w:rsidRPr="00957E70">
        <w:rPr>
          <w:rFonts w:eastAsia="Times New Roman"/>
          <w:color w:val="000000"/>
          <w:sz w:val="20"/>
          <w:szCs w:val="20"/>
          <w:lang w:eastAsia="ru-RU"/>
        </w:rPr>
        <w:t xml:space="preserve"> среды жизнедеятельности для инвалидов и иных </w:t>
      </w:r>
      <w:proofErr w:type="spellStart"/>
      <w:r w:rsidRPr="00957E70">
        <w:rPr>
          <w:rFonts w:eastAsia="Times New Roman"/>
          <w:color w:val="000000"/>
          <w:sz w:val="20"/>
          <w:szCs w:val="20"/>
          <w:lang w:eastAsia="ru-RU"/>
        </w:rPr>
        <w:t>маломобильных</w:t>
      </w:r>
      <w:proofErr w:type="spellEnd"/>
      <w:r w:rsidRPr="00957E70">
        <w:rPr>
          <w:rFonts w:eastAsia="Times New Roman"/>
          <w:color w:val="000000"/>
          <w:sz w:val="20"/>
          <w:szCs w:val="20"/>
          <w:lang w:eastAsia="ru-RU"/>
        </w:rPr>
        <w:t xml:space="preserve"> групп населения, беспрепятственного подъезда пожарного и медицинского транспорта, </w:t>
      </w:r>
      <w:r w:rsidRPr="00957E70">
        <w:rPr>
          <w:rFonts w:eastAsia="Times New Roman"/>
          <w:color w:val="000000"/>
          <w:sz w:val="20"/>
          <w:szCs w:val="20"/>
          <w:lang w:eastAsia="ru-RU"/>
        </w:rPr>
        <w:lastRenderedPageBreak/>
        <w:t>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roofErr w:type="gramEnd"/>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места размещения нестационарных торговых объектов и их внешний вид не должны нарушать внешний архитектурный облик сложившейся застройки;</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нестационарные торговые объекты размещаются для восполнения недостатка стационарных торговых объектов при условии низкого показателя обеспеченности населения площадью торговых объектов;</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не размещать нестационарные торговые объекты на земельных участках, находящихся в собственности жильцов многоквартирного дома, постоянном (бессрочном) пользовании, аренде без согласования с жильцами этих многоквартирных домов. Нестационарные торговые объекты не должны ухудшать условия проживания и отдыха населения.</w:t>
      </w:r>
    </w:p>
    <w:p w:rsidR="00957E70" w:rsidRPr="00957E70" w:rsidRDefault="00957E70" w:rsidP="00957E70">
      <w:pPr>
        <w:widowControl w:val="0"/>
        <w:tabs>
          <w:tab w:val="left" w:pos="567"/>
        </w:tabs>
        <w:autoSpaceDE w:val="0"/>
        <w:autoSpaceDN w:val="0"/>
        <w:adjustRightInd w:val="0"/>
        <w:spacing w:after="0" w:line="240" w:lineRule="auto"/>
        <w:ind w:firstLine="284"/>
        <w:jc w:val="both"/>
        <w:rPr>
          <w:color w:val="000000"/>
          <w:sz w:val="20"/>
          <w:szCs w:val="20"/>
          <w:lang w:eastAsia="ru-RU"/>
        </w:rPr>
      </w:pPr>
      <w:r w:rsidRPr="00957E70">
        <w:rPr>
          <w:color w:val="000000"/>
          <w:sz w:val="20"/>
          <w:szCs w:val="20"/>
          <w:lang w:eastAsia="ru-RU"/>
        </w:rPr>
        <w:t xml:space="preserve">3.3. </w:t>
      </w:r>
      <w:proofErr w:type="gramStart"/>
      <w:r w:rsidRPr="00957E70">
        <w:rPr>
          <w:color w:val="000000"/>
          <w:sz w:val="20"/>
          <w:szCs w:val="20"/>
          <w:lang w:eastAsia="ru-RU"/>
        </w:rPr>
        <w:t xml:space="preserve">Схема оформляется в виде таблицы с приложением </w:t>
      </w:r>
      <w:proofErr w:type="spellStart"/>
      <w:r w:rsidRPr="00957E70">
        <w:rPr>
          <w:color w:val="000000"/>
          <w:sz w:val="20"/>
          <w:szCs w:val="20"/>
          <w:lang w:eastAsia="ru-RU"/>
        </w:rPr>
        <w:t>выкопировок</w:t>
      </w:r>
      <w:proofErr w:type="spellEnd"/>
      <w:r w:rsidRPr="00957E70">
        <w:rPr>
          <w:color w:val="000000"/>
          <w:sz w:val="20"/>
          <w:szCs w:val="20"/>
          <w:lang w:eastAsia="ru-RU"/>
        </w:rPr>
        <w:t xml:space="preserve"> с </w:t>
      </w:r>
      <w:proofErr w:type="spellStart"/>
      <w:r w:rsidRPr="00957E70">
        <w:rPr>
          <w:color w:val="000000"/>
          <w:sz w:val="20"/>
          <w:szCs w:val="20"/>
          <w:lang w:eastAsia="ru-RU"/>
        </w:rPr>
        <w:t>топоплана</w:t>
      </w:r>
      <w:proofErr w:type="spellEnd"/>
      <w:r w:rsidRPr="00957E70">
        <w:rPr>
          <w:color w:val="000000"/>
          <w:sz w:val="20"/>
          <w:szCs w:val="20"/>
          <w:lang w:eastAsia="ru-RU"/>
        </w:rPr>
        <w:t xml:space="preserve"> муниципального образования «Уемское» с привязкой места размещения нестационарных торговых объектов к существующим объектам внешнего благоустройства, зданиям или сооружениям с учетом требований по соблюдению правил эксплуатации инженерных коммуникаций (далее - </w:t>
      </w:r>
      <w:proofErr w:type="spellStart"/>
      <w:r w:rsidRPr="00957E70">
        <w:rPr>
          <w:color w:val="000000"/>
          <w:sz w:val="20"/>
          <w:szCs w:val="20"/>
          <w:lang w:eastAsia="ru-RU"/>
        </w:rPr>
        <w:t>выкопировок</w:t>
      </w:r>
      <w:proofErr w:type="spellEnd"/>
      <w:r w:rsidRPr="00957E70">
        <w:rPr>
          <w:color w:val="000000"/>
          <w:sz w:val="20"/>
          <w:szCs w:val="20"/>
          <w:lang w:eastAsia="ru-RU"/>
        </w:rPr>
        <w:t>), утверждается постановлением администрации муниципального образования, а также подлежит опубликованию в «Вестнике муниципального образования «Уемское» и размещению на официальном сайте администрации муниципального</w:t>
      </w:r>
      <w:proofErr w:type="gramEnd"/>
      <w:r w:rsidRPr="00957E70">
        <w:rPr>
          <w:color w:val="000000"/>
          <w:sz w:val="20"/>
          <w:szCs w:val="20"/>
          <w:lang w:eastAsia="ru-RU"/>
        </w:rPr>
        <w:t xml:space="preserve"> образования «Уемское». </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3.4. В схеме указываются: вид нестационарного торгового объекта, местоположение и размер площади места размещения нестационарного торгового объекта, специализация, период размещения, количество отведенных мест под нестационарные торговые объекты.</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3.5. Утверждение схемы и внесение в нее изменений не может служить основанием для пересмотра мест размещения нестационарных торговых объектов, возведение, реконструкция или эксплуатация которых были начаты до утверждения указанной схемы.</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Такие нестационарные торговые объекты включаются в схему как действующие, если они размещены в соответствии с законодательством, муниципальными правовыми актами.</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3.6. Основаниями для разработки проекта внесения изменений (дополнений) в схему являются:</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прекращение, перепрофилирование деятельности стационарных торговых объектов, повлекшие снижение обеспеченности уровня ниже установленного норматива минимальной обеспеченности населения площадью торговых объектов;</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xml:space="preserve">- поступление мотивированных предложений с обоснованием необходимости в размещении или прекращения размещения указанных </w:t>
      </w:r>
      <w:r w:rsidRPr="00957E70">
        <w:rPr>
          <w:rFonts w:eastAsia="Times New Roman"/>
          <w:color w:val="000000"/>
          <w:sz w:val="20"/>
          <w:szCs w:val="20"/>
          <w:lang w:eastAsia="ru-RU"/>
        </w:rPr>
        <w:lastRenderedPageBreak/>
        <w:t>объектов от юридических лиц и индивидуальных предпринимателей, выражающих интересы субъектов малого и среднего предпринимательства;</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изъятие земельных участков для государственных или муниципальных нужд;</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поступление заявлений от собственника, пользователя, арендатора земельного участка либо лица, заинтересованного в размещении или прекращении размещения нестационарного объекта на данном земельном участке.</w:t>
      </w:r>
    </w:p>
    <w:p w:rsidR="00957E70" w:rsidRPr="00957E70" w:rsidRDefault="00957E70" w:rsidP="00957E70">
      <w:pPr>
        <w:autoSpaceDE w:val="0"/>
        <w:autoSpaceDN w:val="0"/>
        <w:adjustRightInd w:val="0"/>
        <w:spacing w:after="0" w:line="240" w:lineRule="auto"/>
        <w:ind w:firstLine="540"/>
        <w:jc w:val="both"/>
        <w:rPr>
          <w:rFonts w:eastAsia="Times New Roman"/>
          <w:color w:val="000000"/>
          <w:sz w:val="20"/>
          <w:szCs w:val="20"/>
          <w:lang w:eastAsia="ru-RU"/>
        </w:rPr>
      </w:pPr>
    </w:p>
    <w:p w:rsidR="00957E70" w:rsidRPr="00957E70" w:rsidRDefault="00957E70" w:rsidP="00957E70">
      <w:pPr>
        <w:autoSpaceDE w:val="0"/>
        <w:autoSpaceDN w:val="0"/>
        <w:adjustRightInd w:val="0"/>
        <w:spacing w:after="0" w:line="240" w:lineRule="auto"/>
        <w:jc w:val="center"/>
        <w:rPr>
          <w:rFonts w:eastAsia="Times New Roman"/>
          <w:b/>
          <w:color w:val="000000"/>
          <w:sz w:val="20"/>
          <w:szCs w:val="20"/>
          <w:lang w:eastAsia="ru-RU"/>
        </w:rPr>
      </w:pPr>
      <w:r w:rsidRPr="00957E70">
        <w:rPr>
          <w:rFonts w:eastAsia="Times New Roman"/>
          <w:b/>
          <w:color w:val="000000"/>
          <w:sz w:val="20"/>
          <w:szCs w:val="20"/>
          <w:lang w:eastAsia="ru-RU"/>
        </w:rPr>
        <w:t>4. Порядок 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4.1. В целях настоящего Порядка под открытым аукционом понимаются торги, победителем которых признается лицо, предложившее наиболее высокую цену на право размещения нестационарного торгового объекта (далее - аукцион).</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4.2. Аукцион является открытым по составу участников и по форме подачи предложений о цене на право размещения нестационарного торгового объекта.</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4.3. Организатором аукциона выступает администрация муниципального образования «Уемское» (далее - организатор аукциона).</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4.4. Аукцион проводит комиссия, образуемая постановлением администрации муниципального образования, положение о которой утверждается этим же постановлением администрации муниципального образования.</w:t>
      </w:r>
    </w:p>
    <w:p w:rsidR="00957E70" w:rsidRPr="00957E70" w:rsidRDefault="00957E70" w:rsidP="00957E70">
      <w:pPr>
        <w:shd w:val="clear" w:color="auto" w:fill="FFFFFF"/>
        <w:tabs>
          <w:tab w:val="left" w:pos="567"/>
        </w:tabs>
        <w:spacing w:after="0"/>
        <w:ind w:left="284" w:firstLine="284"/>
        <w:jc w:val="both"/>
        <w:rPr>
          <w:rFonts w:eastAsia="Times New Roman"/>
          <w:color w:val="0A0808"/>
          <w:sz w:val="20"/>
          <w:szCs w:val="20"/>
          <w:lang w:eastAsia="ru-RU"/>
        </w:rPr>
      </w:pPr>
      <w:r w:rsidRPr="00957E70">
        <w:rPr>
          <w:rFonts w:eastAsia="Times New Roman"/>
          <w:color w:val="000000"/>
          <w:sz w:val="20"/>
          <w:szCs w:val="20"/>
          <w:lang w:eastAsia="ru-RU"/>
        </w:rPr>
        <w:t xml:space="preserve">4.5. </w:t>
      </w:r>
      <w:r w:rsidRPr="00957E70">
        <w:rPr>
          <w:rFonts w:eastAsia="Times New Roman"/>
          <w:color w:val="0A0808"/>
          <w:sz w:val="20"/>
          <w:szCs w:val="20"/>
          <w:lang w:eastAsia="ru-RU"/>
        </w:rPr>
        <w:t>Расчет платы по договорам на право размещения нестационарного торгового объекта производится по формуле:</w:t>
      </w:r>
    </w:p>
    <w:p w:rsidR="00957E70" w:rsidRPr="00957E70" w:rsidRDefault="00957E70" w:rsidP="00957E70">
      <w:pPr>
        <w:shd w:val="clear" w:color="auto" w:fill="FFFFFF"/>
        <w:tabs>
          <w:tab w:val="left" w:pos="567"/>
        </w:tabs>
        <w:autoSpaceDN w:val="0"/>
        <w:spacing w:after="0"/>
        <w:ind w:left="851" w:firstLine="284"/>
        <w:jc w:val="both"/>
        <w:rPr>
          <w:rFonts w:eastAsia="Times New Roman"/>
          <w:color w:val="0A0808"/>
          <w:sz w:val="20"/>
          <w:szCs w:val="20"/>
          <w:lang w:eastAsia="ru-RU"/>
        </w:rPr>
      </w:pPr>
      <w:proofErr w:type="spellStart"/>
      <w:r w:rsidRPr="00957E70">
        <w:rPr>
          <w:rFonts w:eastAsia="Times New Roman"/>
          <w:b/>
          <w:color w:val="0A0808"/>
          <w:sz w:val="20"/>
          <w:szCs w:val="20"/>
          <w:lang w:eastAsia="ru-RU"/>
        </w:rPr>
        <w:t>Пд</w:t>
      </w:r>
      <w:proofErr w:type="spellEnd"/>
      <w:r w:rsidRPr="00957E70">
        <w:rPr>
          <w:rFonts w:eastAsia="Times New Roman"/>
          <w:b/>
          <w:color w:val="0A0808"/>
          <w:sz w:val="20"/>
          <w:szCs w:val="20"/>
          <w:lang w:eastAsia="ru-RU"/>
        </w:rPr>
        <w:t xml:space="preserve"> = </w:t>
      </w:r>
      <w:proofErr w:type="spellStart"/>
      <w:r w:rsidRPr="00957E70">
        <w:rPr>
          <w:rFonts w:eastAsia="Times New Roman"/>
          <w:b/>
          <w:color w:val="0A0808"/>
          <w:sz w:val="20"/>
          <w:szCs w:val="20"/>
          <w:lang w:eastAsia="ru-RU"/>
        </w:rPr>
        <w:t>Сп</w:t>
      </w:r>
      <w:proofErr w:type="spellEnd"/>
      <w:r w:rsidRPr="00957E70">
        <w:rPr>
          <w:rFonts w:eastAsia="Times New Roman"/>
          <w:b/>
          <w:color w:val="0A0808"/>
          <w:sz w:val="20"/>
          <w:szCs w:val="20"/>
          <w:lang w:eastAsia="ru-RU"/>
        </w:rPr>
        <w:t xml:space="preserve"> </w:t>
      </w:r>
      <w:proofErr w:type="spellStart"/>
      <w:r w:rsidRPr="00957E70">
        <w:rPr>
          <w:rFonts w:eastAsia="Times New Roman"/>
          <w:b/>
          <w:color w:val="0A0808"/>
          <w:sz w:val="20"/>
          <w:szCs w:val="20"/>
          <w:lang w:eastAsia="ru-RU"/>
        </w:rPr>
        <w:t>x</w:t>
      </w:r>
      <w:proofErr w:type="spellEnd"/>
      <w:r w:rsidRPr="00957E70">
        <w:rPr>
          <w:rFonts w:eastAsia="Times New Roman"/>
          <w:b/>
          <w:color w:val="0A0808"/>
          <w:sz w:val="20"/>
          <w:szCs w:val="20"/>
          <w:lang w:eastAsia="ru-RU"/>
        </w:rPr>
        <w:t xml:space="preserve"> </w:t>
      </w:r>
      <w:proofErr w:type="spellStart"/>
      <w:proofErr w:type="gramStart"/>
      <w:r w:rsidRPr="00957E70">
        <w:rPr>
          <w:rFonts w:eastAsia="Times New Roman"/>
          <w:b/>
          <w:color w:val="0A0808"/>
          <w:sz w:val="20"/>
          <w:szCs w:val="20"/>
          <w:lang w:eastAsia="ru-RU"/>
        </w:rPr>
        <w:t>S</w:t>
      </w:r>
      <w:proofErr w:type="gramEnd"/>
      <w:r w:rsidRPr="00957E70">
        <w:rPr>
          <w:rFonts w:eastAsia="Times New Roman"/>
          <w:b/>
          <w:color w:val="0A0808"/>
          <w:sz w:val="20"/>
          <w:szCs w:val="20"/>
          <w:lang w:eastAsia="ru-RU"/>
        </w:rPr>
        <w:t>во</w:t>
      </w:r>
      <w:proofErr w:type="spellEnd"/>
      <w:r w:rsidRPr="00957E70">
        <w:rPr>
          <w:rFonts w:eastAsia="Times New Roman"/>
          <w:b/>
          <w:color w:val="0A0808"/>
          <w:sz w:val="20"/>
          <w:szCs w:val="20"/>
          <w:lang w:eastAsia="ru-RU"/>
        </w:rPr>
        <w:t xml:space="preserve"> </w:t>
      </w:r>
      <w:proofErr w:type="spellStart"/>
      <w:r w:rsidRPr="00957E70">
        <w:rPr>
          <w:rFonts w:eastAsia="Times New Roman"/>
          <w:b/>
          <w:color w:val="0A0808"/>
          <w:sz w:val="20"/>
          <w:szCs w:val="20"/>
          <w:lang w:eastAsia="ru-RU"/>
        </w:rPr>
        <w:t>x</w:t>
      </w:r>
      <w:proofErr w:type="spellEnd"/>
      <w:r w:rsidRPr="00957E70">
        <w:rPr>
          <w:rFonts w:eastAsia="Times New Roman"/>
          <w:b/>
          <w:color w:val="0A0808"/>
          <w:sz w:val="20"/>
          <w:szCs w:val="20"/>
          <w:lang w:eastAsia="ru-RU"/>
        </w:rPr>
        <w:t xml:space="preserve"> </w:t>
      </w:r>
      <w:proofErr w:type="spellStart"/>
      <w:r w:rsidRPr="00957E70">
        <w:rPr>
          <w:rFonts w:eastAsia="Times New Roman"/>
          <w:b/>
          <w:color w:val="0A0808"/>
          <w:sz w:val="20"/>
          <w:szCs w:val="20"/>
          <w:lang w:eastAsia="ru-RU"/>
        </w:rPr>
        <w:t>Квр</w:t>
      </w:r>
      <w:proofErr w:type="spellEnd"/>
      <w:r w:rsidRPr="00957E70">
        <w:rPr>
          <w:rFonts w:eastAsia="Times New Roman"/>
          <w:b/>
          <w:color w:val="0A0808"/>
          <w:sz w:val="20"/>
          <w:szCs w:val="20"/>
          <w:lang w:eastAsia="ru-RU"/>
        </w:rPr>
        <w:t xml:space="preserve"> </w:t>
      </w:r>
      <w:proofErr w:type="spellStart"/>
      <w:r w:rsidRPr="00957E70">
        <w:rPr>
          <w:rFonts w:eastAsia="Times New Roman"/>
          <w:b/>
          <w:color w:val="0A0808"/>
          <w:sz w:val="20"/>
          <w:szCs w:val="20"/>
          <w:lang w:eastAsia="ru-RU"/>
        </w:rPr>
        <w:t>х</w:t>
      </w:r>
      <w:proofErr w:type="spellEnd"/>
      <w:r w:rsidRPr="00957E70">
        <w:rPr>
          <w:rFonts w:eastAsia="Times New Roman"/>
          <w:b/>
          <w:color w:val="0A0808"/>
          <w:sz w:val="20"/>
          <w:szCs w:val="20"/>
          <w:lang w:eastAsia="ru-RU"/>
        </w:rPr>
        <w:t xml:space="preserve"> </w:t>
      </w:r>
      <w:proofErr w:type="spellStart"/>
      <w:r w:rsidRPr="00957E70">
        <w:rPr>
          <w:rFonts w:eastAsia="Times New Roman"/>
          <w:b/>
          <w:color w:val="0A0808"/>
          <w:sz w:val="20"/>
          <w:szCs w:val="20"/>
          <w:lang w:eastAsia="ru-RU"/>
        </w:rPr>
        <w:t>Квид</w:t>
      </w:r>
      <w:proofErr w:type="spellEnd"/>
      <w:r w:rsidRPr="00957E70">
        <w:rPr>
          <w:rFonts w:eastAsia="Times New Roman"/>
          <w:b/>
          <w:color w:val="0A0808"/>
          <w:sz w:val="20"/>
          <w:szCs w:val="20"/>
          <w:lang w:eastAsia="ru-RU"/>
        </w:rPr>
        <w:t xml:space="preserve"> </w:t>
      </w:r>
      <w:proofErr w:type="spellStart"/>
      <w:r w:rsidRPr="00957E70">
        <w:rPr>
          <w:rFonts w:eastAsia="Times New Roman"/>
          <w:b/>
          <w:color w:val="0A0808"/>
          <w:sz w:val="20"/>
          <w:szCs w:val="20"/>
          <w:lang w:eastAsia="ru-RU"/>
        </w:rPr>
        <w:t>х</w:t>
      </w:r>
      <w:proofErr w:type="spellEnd"/>
      <w:r w:rsidRPr="00957E70">
        <w:rPr>
          <w:rFonts w:eastAsia="Times New Roman"/>
          <w:b/>
          <w:color w:val="0A0808"/>
          <w:sz w:val="20"/>
          <w:szCs w:val="20"/>
          <w:lang w:eastAsia="ru-RU"/>
        </w:rPr>
        <w:t xml:space="preserve"> </w:t>
      </w:r>
      <w:proofErr w:type="spellStart"/>
      <w:r w:rsidRPr="00957E70">
        <w:rPr>
          <w:rFonts w:eastAsia="Times New Roman"/>
          <w:b/>
          <w:color w:val="0A0808"/>
          <w:sz w:val="20"/>
          <w:szCs w:val="20"/>
          <w:lang w:eastAsia="ru-RU"/>
        </w:rPr>
        <w:t>Кспец</w:t>
      </w:r>
      <w:proofErr w:type="spellEnd"/>
      <w:r w:rsidRPr="00957E70">
        <w:rPr>
          <w:rFonts w:eastAsia="Times New Roman"/>
          <w:color w:val="0A0808"/>
          <w:sz w:val="20"/>
          <w:szCs w:val="20"/>
          <w:lang w:eastAsia="ru-RU"/>
        </w:rPr>
        <w:t>, где:</w:t>
      </w:r>
    </w:p>
    <w:p w:rsidR="00957E70" w:rsidRPr="00957E70" w:rsidRDefault="00957E70" w:rsidP="00957E70">
      <w:pPr>
        <w:shd w:val="clear" w:color="auto" w:fill="FFFFFF"/>
        <w:tabs>
          <w:tab w:val="left" w:pos="567"/>
        </w:tabs>
        <w:autoSpaceDN w:val="0"/>
        <w:spacing w:after="0"/>
        <w:ind w:left="851" w:firstLine="284"/>
        <w:jc w:val="both"/>
        <w:rPr>
          <w:rFonts w:eastAsia="Times New Roman"/>
          <w:color w:val="0A0808"/>
          <w:sz w:val="20"/>
          <w:szCs w:val="20"/>
          <w:lang w:eastAsia="ru-RU"/>
        </w:rPr>
      </w:pPr>
      <w:proofErr w:type="spellStart"/>
      <w:r w:rsidRPr="00957E70">
        <w:rPr>
          <w:rFonts w:eastAsia="Times New Roman"/>
          <w:color w:val="0A0808"/>
          <w:sz w:val="20"/>
          <w:szCs w:val="20"/>
          <w:lang w:eastAsia="ru-RU"/>
        </w:rPr>
        <w:t>Пд</w:t>
      </w:r>
      <w:proofErr w:type="spellEnd"/>
      <w:r w:rsidRPr="00957E70">
        <w:rPr>
          <w:rFonts w:eastAsia="Times New Roman"/>
          <w:color w:val="0A0808"/>
          <w:sz w:val="20"/>
          <w:szCs w:val="20"/>
          <w:lang w:eastAsia="ru-RU"/>
        </w:rPr>
        <w:t xml:space="preserve"> - плата по договору в рублях;</w:t>
      </w:r>
    </w:p>
    <w:p w:rsidR="00957E70" w:rsidRPr="00957E70" w:rsidRDefault="00957E70" w:rsidP="00957E70">
      <w:pPr>
        <w:shd w:val="clear" w:color="auto" w:fill="FFFFFF"/>
        <w:tabs>
          <w:tab w:val="left" w:pos="567"/>
        </w:tabs>
        <w:autoSpaceDN w:val="0"/>
        <w:spacing w:after="0"/>
        <w:ind w:left="851" w:firstLine="284"/>
        <w:jc w:val="both"/>
        <w:rPr>
          <w:rFonts w:eastAsia="Times New Roman"/>
          <w:color w:val="0A0808"/>
          <w:sz w:val="20"/>
          <w:szCs w:val="20"/>
          <w:lang w:eastAsia="ru-RU"/>
        </w:rPr>
      </w:pPr>
      <w:proofErr w:type="spellStart"/>
      <w:r w:rsidRPr="00957E70">
        <w:rPr>
          <w:rFonts w:eastAsia="Times New Roman"/>
          <w:color w:val="0A0808"/>
          <w:sz w:val="20"/>
          <w:szCs w:val="20"/>
          <w:lang w:eastAsia="ru-RU"/>
        </w:rPr>
        <w:t>Сп</w:t>
      </w:r>
      <w:proofErr w:type="spellEnd"/>
      <w:r w:rsidRPr="00957E70">
        <w:rPr>
          <w:rFonts w:eastAsia="Times New Roman"/>
          <w:color w:val="0A0808"/>
          <w:sz w:val="20"/>
          <w:szCs w:val="20"/>
          <w:lang w:eastAsia="ru-RU"/>
        </w:rPr>
        <w:t xml:space="preserve"> - ставка платы на право размещения объекта, руб. за 1 кв. метр в год;</w:t>
      </w:r>
    </w:p>
    <w:p w:rsidR="00957E70" w:rsidRPr="00957E70" w:rsidRDefault="00957E70" w:rsidP="00957E70">
      <w:pPr>
        <w:shd w:val="clear" w:color="auto" w:fill="FFFFFF"/>
        <w:tabs>
          <w:tab w:val="left" w:pos="567"/>
        </w:tabs>
        <w:autoSpaceDN w:val="0"/>
        <w:spacing w:after="0"/>
        <w:ind w:left="851" w:firstLine="284"/>
        <w:jc w:val="both"/>
        <w:rPr>
          <w:rFonts w:eastAsia="Times New Roman"/>
          <w:color w:val="0A0808"/>
          <w:sz w:val="20"/>
          <w:szCs w:val="20"/>
          <w:lang w:eastAsia="ru-RU"/>
        </w:rPr>
      </w:pPr>
      <w:proofErr w:type="spellStart"/>
      <w:proofErr w:type="gramStart"/>
      <w:r w:rsidRPr="00957E70">
        <w:rPr>
          <w:rFonts w:eastAsia="Times New Roman"/>
          <w:color w:val="0A0808"/>
          <w:sz w:val="20"/>
          <w:szCs w:val="20"/>
          <w:lang w:eastAsia="ru-RU"/>
        </w:rPr>
        <w:t>S</w:t>
      </w:r>
      <w:proofErr w:type="gramEnd"/>
      <w:r w:rsidRPr="00957E70">
        <w:rPr>
          <w:rFonts w:eastAsia="Times New Roman"/>
          <w:color w:val="0A0808"/>
          <w:sz w:val="20"/>
          <w:szCs w:val="20"/>
          <w:lang w:eastAsia="ru-RU"/>
        </w:rPr>
        <w:t>во</w:t>
      </w:r>
      <w:proofErr w:type="spellEnd"/>
      <w:r w:rsidRPr="00957E70">
        <w:rPr>
          <w:rFonts w:eastAsia="Times New Roman"/>
          <w:color w:val="0A0808"/>
          <w:sz w:val="20"/>
          <w:szCs w:val="20"/>
          <w:lang w:eastAsia="ru-RU"/>
        </w:rPr>
        <w:t xml:space="preserve"> - площадь, занимаемая объектом, кв. метр;</w:t>
      </w:r>
    </w:p>
    <w:p w:rsidR="00957E70" w:rsidRPr="00957E70" w:rsidRDefault="00957E70" w:rsidP="00957E70">
      <w:pPr>
        <w:shd w:val="clear" w:color="auto" w:fill="FFFFFF"/>
        <w:tabs>
          <w:tab w:val="left" w:pos="567"/>
        </w:tabs>
        <w:autoSpaceDN w:val="0"/>
        <w:spacing w:after="0"/>
        <w:ind w:left="851" w:firstLine="284"/>
        <w:jc w:val="both"/>
        <w:rPr>
          <w:rFonts w:eastAsia="Times New Roman"/>
          <w:color w:val="0A0808"/>
          <w:sz w:val="20"/>
          <w:szCs w:val="20"/>
          <w:lang w:eastAsia="ru-RU"/>
        </w:rPr>
      </w:pPr>
      <w:proofErr w:type="spellStart"/>
      <w:r w:rsidRPr="00957E70">
        <w:rPr>
          <w:rFonts w:eastAsia="Times New Roman"/>
          <w:color w:val="0A0808"/>
          <w:sz w:val="20"/>
          <w:szCs w:val="20"/>
          <w:lang w:eastAsia="ru-RU"/>
        </w:rPr>
        <w:t>Квр</w:t>
      </w:r>
      <w:proofErr w:type="spellEnd"/>
      <w:r w:rsidRPr="00957E70">
        <w:rPr>
          <w:rFonts w:eastAsia="Times New Roman"/>
          <w:color w:val="0A0808"/>
          <w:sz w:val="20"/>
          <w:szCs w:val="20"/>
          <w:lang w:eastAsia="ru-RU"/>
        </w:rPr>
        <w:t xml:space="preserve"> - коэффициент времени, отношение количества дней работы объекта к количеству календарных дней в году;</w:t>
      </w:r>
    </w:p>
    <w:p w:rsidR="00957E70" w:rsidRPr="00957E70" w:rsidRDefault="00957E70" w:rsidP="00957E70">
      <w:pPr>
        <w:shd w:val="clear" w:color="auto" w:fill="FFFFFF"/>
        <w:tabs>
          <w:tab w:val="left" w:pos="567"/>
        </w:tabs>
        <w:autoSpaceDN w:val="0"/>
        <w:spacing w:after="0"/>
        <w:ind w:left="851" w:firstLine="284"/>
        <w:jc w:val="both"/>
        <w:rPr>
          <w:rFonts w:eastAsia="Times New Roman"/>
          <w:color w:val="0A0808"/>
          <w:sz w:val="20"/>
          <w:szCs w:val="20"/>
          <w:lang w:eastAsia="ru-RU"/>
        </w:rPr>
      </w:pPr>
      <w:proofErr w:type="spellStart"/>
      <w:r w:rsidRPr="00957E70">
        <w:rPr>
          <w:rFonts w:eastAsia="Times New Roman"/>
          <w:color w:val="0A0808"/>
          <w:sz w:val="20"/>
          <w:szCs w:val="20"/>
          <w:lang w:eastAsia="ru-RU"/>
        </w:rPr>
        <w:t>Квид</w:t>
      </w:r>
      <w:proofErr w:type="spellEnd"/>
      <w:r w:rsidRPr="00957E70">
        <w:rPr>
          <w:rFonts w:eastAsia="Times New Roman"/>
          <w:color w:val="0A0808"/>
          <w:sz w:val="20"/>
          <w:szCs w:val="20"/>
          <w:lang w:eastAsia="ru-RU"/>
        </w:rPr>
        <w:t xml:space="preserve"> – коэффициент учитывающий вид нестационарного торгового объекта; </w:t>
      </w:r>
    </w:p>
    <w:p w:rsidR="00957E70" w:rsidRPr="00957E70" w:rsidRDefault="00957E70" w:rsidP="00957E70">
      <w:pPr>
        <w:shd w:val="clear" w:color="auto" w:fill="FFFFFF"/>
        <w:tabs>
          <w:tab w:val="left" w:pos="567"/>
        </w:tabs>
        <w:autoSpaceDN w:val="0"/>
        <w:spacing w:after="0"/>
        <w:ind w:left="851" w:firstLine="284"/>
        <w:jc w:val="both"/>
        <w:rPr>
          <w:rFonts w:eastAsia="Times New Roman"/>
          <w:color w:val="0A0808"/>
          <w:sz w:val="20"/>
          <w:szCs w:val="20"/>
          <w:lang w:eastAsia="ru-RU"/>
        </w:rPr>
      </w:pPr>
      <w:proofErr w:type="spellStart"/>
      <w:r w:rsidRPr="00957E70">
        <w:rPr>
          <w:rFonts w:eastAsia="Times New Roman"/>
          <w:color w:val="0A0808"/>
          <w:sz w:val="20"/>
          <w:szCs w:val="20"/>
          <w:lang w:eastAsia="ru-RU"/>
        </w:rPr>
        <w:t>Кспец</w:t>
      </w:r>
      <w:proofErr w:type="spellEnd"/>
      <w:r w:rsidRPr="00957E70">
        <w:rPr>
          <w:rFonts w:eastAsia="Times New Roman"/>
          <w:color w:val="0A0808"/>
          <w:sz w:val="20"/>
          <w:szCs w:val="20"/>
          <w:lang w:eastAsia="ru-RU"/>
        </w:rPr>
        <w:t xml:space="preserve"> – коэффициент учитывающий специализацию нестационарного торгового объекта</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A0808"/>
          <w:sz w:val="20"/>
          <w:szCs w:val="20"/>
          <w:lang w:eastAsia="ru-RU"/>
        </w:rPr>
        <w:t>Ставки платы по договорам на право размещения нестационарных торговых объектов утверждаются ежегодно постановлением администрации муниципального образования «Уемское»</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lastRenderedPageBreak/>
        <w:t>4.6. Плата по договору на право размещения нестационарных торговых объектов вносится хозяйствующим субъектом в установленном договором порядке в местный бюджет ежеквартально, не позднее 10 числа месяца, следующего за кварталом.</w:t>
      </w:r>
      <w:r w:rsidRPr="00957E70">
        <w:rPr>
          <w:rFonts w:eastAsia="Times New Roman"/>
          <w:color w:val="000000"/>
          <w:sz w:val="20"/>
          <w:szCs w:val="20"/>
          <w:lang w:eastAsia="ru-RU"/>
        </w:rPr>
        <w:tab/>
      </w:r>
    </w:p>
    <w:p w:rsidR="00957E70" w:rsidRPr="00957E70" w:rsidRDefault="00957E70" w:rsidP="00957E70">
      <w:pPr>
        <w:autoSpaceDN w:val="0"/>
        <w:spacing w:after="0" w:line="240" w:lineRule="auto"/>
        <w:ind w:left="283"/>
        <w:jc w:val="center"/>
        <w:rPr>
          <w:rFonts w:eastAsia="Times New Roman"/>
          <w:color w:val="000000"/>
          <w:sz w:val="20"/>
          <w:szCs w:val="20"/>
          <w:lang w:eastAsia="ru-RU"/>
        </w:rPr>
      </w:pPr>
    </w:p>
    <w:p w:rsidR="00957E70" w:rsidRPr="00957E70" w:rsidRDefault="00957E70" w:rsidP="00957E70">
      <w:pPr>
        <w:autoSpaceDN w:val="0"/>
        <w:spacing w:after="0" w:line="240" w:lineRule="auto"/>
        <w:ind w:left="283"/>
        <w:jc w:val="center"/>
        <w:rPr>
          <w:rFonts w:eastAsia="Times New Roman"/>
          <w:b/>
          <w:color w:val="000000"/>
          <w:sz w:val="20"/>
          <w:szCs w:val="20"/>
          <w:lang w:eastAsia="ru-RU"/>
        </w:rPr>
      </w:pPr>
      <w:r w:rsidRPr="00957E70">
        <w:rPr>
          <w:rFonts w:eastAsia="Times New Roman"/>
          <w:b/>
          <w:color w:val="000000"/>
          <w:sz w:val="20"/>
          <w:szCs w:val="20"/>
          <w:lang w:eastAsia="ru-RU"/>
        </w:rPr>
        <w:t>5. Порядок принятия решений о заключении договора</w:t>
      </w:r>
    </w:p>
    <w:p w:rsidR="00957E70" w:rsidRPr="00957E70" w:rsidRDefault="00957E70" w:rsidP="00957E70">
      <w:pPr>
        <w:autoSpaceDN w:val="0"/>
        <w:spacing w:after="0" w:line="240" w:lineRule="auto"/>
        <w:ind w:left="283"/>
        <w:jc w:val="center"/>
        <w:rPr>
          <w:rFonts w:eastAsia="Times New Roman"/>
          <w:b/>
          <w:color w:val="000000"/>
          <w:sz w:val="20"/>
          <w:szCs w:val="20"/>
          <w:lang w:eastAsia="ru-RU"/>
        </w:rPr>
      </w:pPr>
      <w:r w:rsidRPr="00957E70">
        <w:rPr>
          <w:rFonts w:eastAsia="Times New Roman"/>
          <w:b/>
          <w:color w:val="000000"/>
          <w:sz w:val="20"/>
          <w:szCs w:val="20"/>
          <w:lang w:eastAsia="ru-RU"/>
        </w:rPr>
        <w:t xml:space="preserve"> на размещение нестационарных торговых объектов</w:t>
      </w:r>
    </w:p>
    <w:p w:rsidR="00957E70" w:rsidRPr="00957E70" w:rsidRDefault="00957E70" w:rsidP="00957E70">
      <w:pPr>
        <w:autoSpaceDN w:val="0"/>
        <w:spacing w:after="0" w:line="240" w:lineRule="auto"/>
        <w:ind w:left="283"/>
        <w:jc w:val="center"/>
        <w:rPr>
          <w:rFonts w:eastAsia="Times New Roman"/>
          <w:b/>
          <w:color w:val="000000"/>
          <w:sz w:val="20"/>
          <w:szCs w:val="20"/>
          <w:lang w:eastAsia="ru-RU"/>
        </w:rPr>
      </w:pPr>
      <w:r w:rsidRPr="00957E70">
        <w:rPr>
          <w:rFonts w:eastAsia="Times New Roman"/>
          <w:b/>
          <w:color w:val="000000"/>
          <w:sz w:val="20"/>
          <w:szCs w:val="20"/>
          <w:lang w:eastAsia="ru-RU"/>
        </w:rPr>
        <w:t xml:space="preserve"> без проведения аукциона</w:t>
      </w:r>
    </w:p>
    <w:p w:rsidR="00957E70" w:rsidRPr="00957E70" w:rsidRDefault="00957E70" w:rsidP="00957E70">
      <w:pPr>
        <w:tabs>
          <w:tab w:val="left" w:pos="567"/>
        </w:tabs>
        <w:autoSpaceDN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5.1. Без проведения аукциона договор на размещение нестационарных торговых объектов заключается в следующих случаях:</w:t>
      </w:r>
    </w:p>
    <w:p w:rsidR="00957E70" w:rsidRPr="00957E70" w:rsidRDefault="00957E70" w:rsidP="00957E70">
      <w:pPr>
        <w:tabs>
          <w:tab w:val="left" w:pos="567"/>
        </w:tabs>
        <w:autoSpaceDN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xml:space="preserve">- размещение на новый срок нестационарного торгового объекта, ранее размещенного в том же месте, предусмотренном Схемой, хозяйствующим субъектом, надлежащим </w:t>
      </w:r>
      <w:proofErr w:type="gramStart"/>
      <w:r w:rsidRPr="00957E70">
        <w:rPr>
          <w:rFonts w:eastAsia="Times New Roman"/>
          <w:color w:val="000000"/>
          <w:sz w:val="20"/>
          <w:szCs w:val="20"/>
          <w:lang w:eastAsia="ru-RU"/>
        </w:rPr>
        <w:t>образом</w:t>
      </w:r>
      <w:proofErr w:type="gramEnd"/>
      <w:r w:rsidRPr="00957E70">
        <w:rPr>
          <w:rFonts w:eastAsia="Times New Roman"/>
          <w:color w:val="000000"/>
          <w:sz w:val="20"/>
          <w:szCs w:val="20"/>
          <w:lang w:eastAsia="ru-RU"/>
        </w:rPr>
        <w:t xml:space="preserve"> исполнявшим свои обязанности по договору на размещение указанного нестационарного торгового объекта (аренды торгового места);</w:t>
      </w:r>
    </w:p>
    <w:p w:rsidR="00957E70" w:rsidRPr="00957E70" w:rsidRDefault="00957E70" w:rsidP="00957E70">
      <w:pPr>
        <w:tabs>
          <w:tab w:val="left" w:pos="567"/>
        </w:tabs>
        <w:autoSpaceDN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размещение нестационарного торгового объекта хозяйствующим субъектом, надлежащим образом исполнявшим свои обязательства по действующему договору аренды того же земельного участка, заключенному до 1 марта 2015 года, предоставленного для размещения нестационарных торговых объектов;</w:t>
      </w:r>
    </w:p>
    <w:p w:rsidR="00957E70" w:rsidRPr="00957E70" w:rsidRDefault="00957E70" w:rsidP="00957E70">
      <w:pPr>
        <w:tabs>
          <w:tab w:val="left" w:pos="567"/>
        </w:tabs>
        <w:autoSpaceDN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размещение нестационарного торгового объекта, предназначенного для реализации периодической печатной продукции.</w:t>
      </w:r>
    </w:p>
    <w:p w:rsidR="00957E70" w:rsidRPr="00957E70" w:rsidRDefault="00957E70" w:rsidP="00957E70">
      <w:pPr>
        <w:tabs>
          <w:tab w:val="left" w:pos="567"/>
        </w:tabs>
        <w:autoSpaceDN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5.2. Хозяйствующие субъекты, обращаются в администрацию муниципального образования «Уемское» с заявкой (далее - заявка) о заключении договора на размещение нестационарных торговых объектов без проведения аукциона (далее – договор) по форме, установленной в Приложении №  1 к настоящему порядку. К заявке прилагаются следующие документы:</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для юридических лиц - копии учредительных документов и свидетельства о государственной регистрации юридического лица;</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для индивидуальных предпринимателей - копии свидетельства о государственной регистрации физического лица в качестве индивидуального предпринимателя, о постановке на налоговый учет в Межрайонной ИФНС России  по Архангельской области и Ненецкому автономному округу индивидуального предпринимателя, зарегистрированного по месту жительства на территории Российской Федерации, а также документ, удостоверяющий личность;</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договор аренды земельного участка либо договор  на право размещения нестационарного торгового объекта (аренды торгового места);</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договор на вывоз ТБО.</w:t>
      </w:r>
    </w:p>
    <w:p w:rsidR="00957E70" w:rsidRPr="00957E70" w:rsidRDefault="00957E70" w:rsidP="00957E70">
      <w:pPr>
        <w:widowControl w:val="0"/>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5.3. К заявке могут быть приложены следующие документы:</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pacing w:val="-6"/>
          <w:sz w:val="20"/>
          <w:szCs w:val="20"/>
          <w:lang w:eastAsia="ru-RU"/>
        </w:rPr>
        <w:lastRenderedPageBreak/>
        <w:t>- выписка из Единого государственного реестра юридических лиц (ЕГРЮЛ)</w:t>
      </w:r>
      <w:r w:rsidRPr="00957E70">
        <w:rPr>
          <w:rFonts w:eastAsia="Times New Roman"/>
          <w:color w:val="000000"/>
          <w:sz w:val="20"/>
          <w:szCs w:val="20"/>
          <w:lang w:eastAsia="ru-RU"/>
        </w:rPr>
        <w:t xml:space="preserve"> и Единого государственного реестра индивидуальных предпринимателей (ЕГРИП), выданная не ранее чем за три месяца до даты подачи заявления.</w:t>
      </w:r>
    </w:p>
    <w:p w:rsidR="00957E70" w:rsidRPr="00957E70" w:rsidRDefault="00957E70" w:rsidP="00957E70">
      <w:pPr>
        <w:widowControl w:val="0"/>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pacing w:val="-4"/>
          <w:sz w:val="20"/>
          <w:szCs w:val="20"/>
          <w:lang w:eastAsia="ru-RU"/>
        </w:rPr>
        <w:t xml:space="preserve">- </w:t>
      </w:r>
      <w:proofErr w:type="gramStart"/>
      <w:r w:rsidRPr="00957E70">
        <w:rPr>
          <w:rFonts w:eastAsia="Times New Roman"/>
          <w:color w:val="000000"/>
          <w:spacing w:val="-4"/>
          <w:sz w:val="20"/>
          <w:szCs w:val="20"/>
          <w:lang w:eastAsia="ru-RU"/>
        </w:rPr>
        <w:t>с</w:t>
      </w:r>
      <w:proofErr w:type="gramEnd"/>
      <w:r w:rsidRPr="00957E70">
        <w:rPr>
          <w:rFonts w:eastAsia="Times New Roman"/>
          <w:color w:val="000000"/>
          <w:sz w:val="20"/>
          <w:szCs w:val="20"/>
          <w:lang w:eastAsia="ru-RU"/>
        </w:rPr>
        <w:t>правки из налоговых органов и Пенсионного фонда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выданные не ранее чем за 30 дней до даты подачи заявления;</w:t>
      </w:r>
    </w:p>
    <w:p w:rsidR="00957E70" w:rsidRPr="00957E70" w:rsidRDefault="00957E70" w:rsidP="00957E70">
      <w:pPr>
        <w:tabs>
          <w:tab w:val="left" w:pos="567"/>
          <w:tab w:val="num" w:pos="1260"/>
        </w:tabs>
        <w:autoSpaceDE w:val="0"/>
        <w:autoSpaceDN w:val="0"/>
        <w:adjustRightInd w:val="0"/>
        <w:spacing w:after="0" w:line="240" w:lineRule="auto"/>
        <w:ind w:firstLine="284"/>
        <w:jc w:val="both"/>
        <w:outlineLvl w:val="1"/>
        <w:rPr>
          <w:rFonts w:eastAsia="Times New Roman"/>
          <w:color w:val="000000"/>
          <w:sz w:val="20"/>
          <w:szCs w:val="20"/>
          <w:lang w:eastAsia="ru-RU"/>
        </w:rPr>
      </w:pPr>
      <w:r w:rsidRPr="00957E70">
        <w:rPr>
          <w:rFonts w:eastAsia="Times New Roman"/>
          <w:color w:val="000000"/>
          <w:sz w:val="20"/>
          <w:szCs w:val="20"/>
          <w:lang w:eastAsia="ru-RU"/>
        </w:rPr>
        <w:t>5</w:t>
      </w:r>
      <w:r w:rsidRPr="00957E70">
        <w:rPr>
          <w:rFonts w:eastAsia="Times New Roman"/>
          <w:color w:val="000000"/>
          <w:spacing w:val="-4"/>
          <w:sz w:val="20"/>
          <w:szCs w:val="20"/>
          <w:lang w:eastAsia="ru-RU"/>
        </w:rPr>
        <w:t>.4. Администрация муниципального образования «Уемское» самостоятельно запрашивает</w:t>
      </w:r>
      <w:r w:rsidRPr="00957E70">
        <w:rPr>
          <w:rFonts w:eastAsia="Times New Roman"/>
          <w:color w:val="000000"/>
          <w:sz w:val="20"/>
          <w:szCs w:val="20"/>
          <w:lang w:eastAsia="ru-RU"/>
        </w:rPr>
        <w:t xml:space="preserve"> сведения, указанные в пункте 5.3. настоящего порядка, если хозяйствующий субъект не представил их по собственной инициативе.</w:t>
      </w:r>
    </w:p>
    <w:p w:rsidR="00957E70" w:rsidRPr="00957E70" w:rsidRDefault="00957E70" w:rsidP="00957E70">
      <w:pPr>
        <w:tabs>
          <w:tab w:val="left" w:pos="567"/>
        </w:tabs>
        <w:autoSpaceDN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5.5. Решение о заключении договора принимает комиссия, образуемая постановлением администрации муниципального образования «Уемское», положение о которой утверждается этим же постановлением администрации муниципального образования «Уемское». Решение комиссии оформляется протоколом, который является основанием для заключения договора или решением об отказе в заключени</w:t>
      </w:r>
      <w:proofErr w:type="gramStart"/>
      <w:r w:rsidRPr="00957E70">
        <w:rPr>
          <w:rFonts w:eastAsia="Times New Roman"/>
          <w:color w:val="000000"/>
          <w:sz w:val="20"/>
          <w:szCs w:val="20"/>
          <w:lang w:eastAsia="ru-RU"/>
        </w:rPr>
        <w:t>и</w:t>
      </w:r>
      <w:proofErr w:type="gramEnd"/>
      <w:r w:rsidRPr="00957E70">
        <w:rPr>
          <w:rFonts w:eastAsia="Times New Roman"/>
          <w:color w:val="000000"/>
          <w:sz w:val="20"/>
          <w:szCs w:val="20"/>
          <w:lang w:eastAsia="ru-RU"/>
        </w:rPr>
        <w:t xml:space="preserve"> договора.</w:t>
      </w:r>
    </w:p>
    <w:p w:rsidR="00957E70" w:rsidRPr="00957E70" w:rsidRDefault="00957E70" w:rsidP="00957E70">
      <w:pPr>
        <w:tabs>
          <w:tab w:val="left" w:pos="567"/>
        </w:tabs>
        <w:autoSpaceDN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5.6. Решение об отказе в заключени</w:t>
      </w:r>
      <w:proofErr w:type="gramStart"/>
      <w:r w:rsidRPr="00957E70">
        <w:rPr>
          <w:rFonts w:eastAsia="Times New Roman"/>
          <w:color w:val="000000"/>
          <w:sz w:val="20"/>
          <w:szCs w:val="20"/>
          <w:lang w:eastAsia="ru-RU"/>
        </w:rPr>
        <w:t>и</w:t>
      </w:r>
      <w:proofErr w:type="gramEnd"/>
      <w:r w:rsidRPr="00957E70">
        <w:rPr>
          <w:rFonts w:eastAsia="Times New Roman"/>
          <w:color w:val="000000"/>
          <w:sz w:val="20"/>
          <w:szCs w:val="20"/>
          <w:lang w:eastAsia="ru-RU"/>
        </w:rPr>
        <w:t xml:space="preserve"> договора принимается комиссией при наличии хотя бы одного из следующих оснований:</w:t>
      </w:r>
    </w:p>
    <w:p w:rsidR="00957E70" w:rsidRPr="00957E70" w:rsidRDefault="00957E70" w:rsidP="00957E70">
      <w:pPr>
        <w:tabs>
          <w:tab w:val="left" w:pos="567"/>
        </w:tabs>
        <w:autoSpaceDN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место размещения нестационарного торгового объекта, указанное в заявке хозяйствующего субъекта о заключении договора, не соответствует положениям пункта 1.1. порядка;</w:t>
      </w:r>
    </w:p>
    <w:p w:rsidR="00957E70" w:rsidRPr="00957E70" w:rsidRDefault="00957E70" w:rsidP="00957E70">
      <w:pPr>
        <w:tabs>
          <w:tab w:val="left" w:pos="567"/>
        </w:tabs>
        <w:autoSpaceDN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размещение нестационарного торгового объекта, предусмотренное в заявке, не соответствует случаям, указанным в пункте 5.1. настоящего порядка;</w:t>
      </w:r>
    </w:p>
    <w:p w:rsidR="00957E70" w:rsidRPr="00957E70" w:rsidRDefault="00957E70" w:rsidP="00957E70">
      <w:pPr>
        <w:tabs>
          <w:tab w:val="left" w:pos="567"/>
        </w:tabs>
        <w:autoSpaceDN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наличие выявленных нарушений в сфере законодательства в области розничной продажи алкогольной и табачной продукции;</w:t>
      </w:r>
    </w:p>
    <w:p w:rsidR="00957E70" w:rsidRPr="00957E70" w:rsidRDefault="00957E70" w:rsidP="00957E70">
      <w:pPr>
        <w:tabs>
          <w:tab w:val="left" w:pos="567"/>
        </w:tabs>
        <w:autoSpaceDN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наличие решения о проведен</w:t>
      </w:r>
      <w:proofErr w:type="gramStart"/>
      <w:r w:rsidRPr="00957E70">
        <w:rPr>
          <w:rFonts w:eastAsia="Times New Roman"/>
          <w:color w:val="000000"/>
          <w:sz w:val="20"/>
          <w:szCs w:val="20"/>
          <w:lang w:eastAsia="ru-RU"/>
        </w:rPr>
        <w:t>ии ау</w:t>
      </w:r>
      <w:proofErr w:type="gramEnd"/>
      <w:r w:rsidRPr="00957E70">
        <w:rPr>
          <w:rFonts w:eastAsia="Times New Roman"/>
          <w:color w:val="000000"/>
          <w:sz w:val="20"/>
          <w:szCs w:val="20"/>
          <w:lang w:eastAsia="ru-RU"/>
        </w:rPr>
        <w:t>кциона на право заключения договора на размещение нестационарного торгового объекта,  в указанном в заявке месте, принятого ранее дня подачи хозяйствующим субъектом заявки;</w:t>
      </w:r>
    </w:p>
    <w:p w:rsidR="00957E70" w:rsidRPr="00957E70" w:rsidRDefault="00957E70" w:rsidP="00957E70">
      <w:pPr>
        <w:tabs>
          <w:tab w:val="left" w:pos="567"/>
        </w:tabs>
        <w:autoSpaceDN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наличие решения о заключении договора,  в указанном в заявке месте, с иным хозяйствующим субъектом, принятого ранее дня подачи хозяйствующим субъектом заявки;</w:t>
      </w:r>
    </w:p>
    <w:p w:rsidR="00957E70" w:rsidRPr="00957E70" w:rsidRDefault="00957E70" w:rsidP="00957E70">
      <w:pPr>
        <w:tabs>
          <w:tab w:val="left" w:pos="567"/>
        </w:tabs>
        <w:autoSpaceDN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наличие договора на размещение нестационарного торгового объекта, в указанном в заявке месте, с иным хозяйствующим субъектом, заключенного ранее дня подачи хозяйствующим субъектом заявки;</w:t>
      </w:r>
    </w:p>
    <w:p w:rsidR="00957E70" w:rsidRPr="00957E70" w:rsidRDefault="00957E70" w:rsidP="00957E70">
      <w:pPr>
        <w:tabs>
          <w:tab w:val="left" w:pos="567"/>
        </w:tabs>
        <w:autoSpaceDN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совпадение места размещения нестационарного торгового объекта,  указанного в заявке, с местом размещения нестационарного торгового объекта, указанным в ранее поданной заявке, в случаях, предусмотренных в абзаце 2 пункта 5.1 настоящего порядка;</w:t>
      </w:r>
    </w:p>
    <w:p w:rsidR="00957E70" w:rsidRPr="00957E70" w:rsidRDefault="00957E70" w:rsidP="00957E70">
      <w:pPr>
        <w:tabs>
          <w:tab w:val="left" w:pos="567"/>
        </w:tabs>
        <w:autoSpaceDN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на дату подачи заявки имеется задолженность по налоговым и иным обязательным платежам в бюджетную систему Российской Федерации, страховым взносам в государственные внебюджетные фонды;</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lastRenderedPageBreak/>
        <w:t>- на дату подачи заявки имеется непогашенная задолженность по арендной плате земельного участка либо по договору  на право размещения нестационарного торгового объекта (аренды торгового места);</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на дату подачи заявки отсутствует договор на вывоз ТБО.</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5.7. Договор заключает администрация муниципального образования «Уемское» с хозяйствующим субъектом в срок не позднее двадцати календарных дней со дня подписания протокола комиссии.</w:t>
      </w:r>
    </w:p>
    <w:p w:rsidR="00957E70" w:rsidRPr="00957E70" w:rsidRDefault="00957E70" w:rsidP="00957E70">
      <w:pPr>
        <w:shd w:val="clear" w:color="auto" w:fill="FFFFFF"/>
        <w:tabs>
          <w:tab w:val="left" w:pos="567"/>
        </w:tabs>
        <w:spacing w:after="0"/>
        <w:ind w:firstLine="284"/>
        <w:jc w:val="both"/>
        <w:rPr>
          <w:rFonts w:eastAsia="Times New Roman"/>
          <w:color w:val="0A0808"/>
          <w:sz w:val="20"/>
          <w:szCs w:val="20"/>
          <w:lang w:eastAsia="ru-RU"/>
        </w:rPr>
      </w:pPr>
      <w:r w:rsidRPr="00957E70">
        <w:rPr>
          <w:rFonts w:eastAsia="Times New Roman"/>
          <w:color w:val="000000"/>
          <w:sz w:val="20"/>
          <w:szCs w:val="20"/>
          <w:lang w:eastAsia="ru-RU"/>
        </w:rPr>
        <w:t xml:space="preserve">5.8. </w:t>
      </w:r>
      <w:r w:rsidRPr="00957E70">
        <w:rPr>
          <w:rFonts w:eastAsia="Times New Roman"/>
          <w:color w:val="0A0808"/>
          <w:sz w:val="20"/>
          <w:szCs w:val="20"/>
          <w:lang w:eastAsia="ru-RU"/>
        </w:rPr>
        <w:t>Расчет платы по договорам производится по формуле:</w:t>
      </w:r>
    </w:p>
    <w:p w:rsidR="00957E70" w:rsidRPr="00957E70" w:rsidRDefault="00957E70" w:rsidP="00957E70">
      <w:pPr>
        <w:shd w:val="clear" w:color="auto" w:fill="FFFFFF"/>
        <w:tabs>
          <w:tab w:val="left" w:pos="567"/>
        </w:tabs>
        <w:spacing w:after="0"/>
        <w:ind w:left="851" w:firstLine="284"/>
        <w:jc w:val="both"/>
        <w:rPr>
          <w:rFonts w:eastAsia="Times New Roman"/>
          <w:color w:val="0A0808"/>
          <w:sz w:val="20"/>
          <w:szCs w:val="20"/>
          <w:lang w:eastAsia="ru-RU"/>
        </w:rPr>
      </w:pPr>
      <w:proofErr w:type="spellStart"/>
      <w:r w:rsidRPr="00957E70">
        <w:rPr>
          <w:rFonts w:eastAsia="Times New Roman"/>
          <w:b/>
          <w:color w:val="0A0808"/>
          <w:sz w:val="20"/>
          <w:szCs w:val="20"/>
          <w:lang w:eastAsia="ru-RU"/>
        </w:rPr>
        <w:t>Пд</w:t>
      </w:r>
      <w:proofErr w:type="spellEnd"/>
      <w:r w:rsidRPr="00957E70">
        <w:rPr>
          <w:rFonts w:eastAsia="Times New Roman"/>
          <w:b/>
          <w:color w:val="0A0808"/>
          <w:sz w:val="20"/>
          <w:szCs w:val="20"/>
          <w:lang w:eastAsia="ru-RU"/>
        </w:rPr>
        <w:t xml:space="preserve"> = </w:t>
      </w:r>
      <w:proofErr w:type="spellStart"/>
      <w:r w:rsidRPr="00957E70">
        <w:rPr>
          <w:rFonts w:eastAsia="Times New Roman"/>
          <w:b/>
          <w:color w:val="0A0808"/>
          <w:sz w:val="20"/>
          <w:szCs w:val="20"/>
          <w:lang w:eastAsia="ru-RU"/>
        </w:rPr>
        <w:t>Сп</w:t>
      </w:r>
      <w:proofErr w:type="spellEnd"/>
      <w:r w:rsidRPr="00957E70">
        <w:rPr>
          <w:rFonts w:eastAsia="Times New Roman"/>
          <w:b/>
          <w:color w:val="0A0808"/>
          <w:sz w:val="20"/>
          <w:szCs w:val="20"/>
          <w:lang w:eastAsia="ru-RU"/>
        </w:rPr>
        <w:t xml:space="preserve"> </w:t>
      </w:r>
      <w:proofErr w:type="spellStart"/>
      <w:r w:rsidRPr="00957E70">
        <w:rPr>
          <w:rFonts w:eastAsia="Times New Roman"/>
          <w:b/>
          <w:color w:val="0A0808"/>
          <w:sz w:val="20"/>
          <w:szCs w:val="20"/>
          <w:lang w:eastAsia="ru-RU"/>
        </w:rPr>
        <w:t>x</w:t>
      </w:r>
      <w:proofErr w:type="spellEnd"/>
      <w:r w:rsidRPr="00957E70">
        <w:rPr>
          <w:rFonts w:eastAsia="Times New Roman"/>
          <w:b/>
          <w:color w:val="0A0808"/>
          <w:sz w:val="20"/>
          <w:szCs w:val="20"/>
          <w:lang w:eastAsia="ru-RU"/>
        </w:rPr>
        <w:t xml:space="preserve"> </w:t>
      </w:r>
      <w:proofErr w:type="spellStart"/>
      <w:proofErr w:type="gramStart"/>
      <w:r w:rsidRPr="00957E70">
        <w:rPr>
          <w:rFonts w:eastAsia="Times New Roman"/>
          <w:b/>
          <w:color w:val="0A0808"/>
          <w:sz w:val="20"/>
          <w:szCs w:val="20"/>
          <w:lang w:eastAsia="ru-RU"/>
        </w:rPr>
        <w:t>S</w:t>
      </w:r>
      <w:proofErr w:type="gramEnd"/>
      <w:r w:rsidRPr="00957E70">
        <w:rPr>
          <w:rFonts w:eastAsia="Times New Roman"/>
          <w:b/>
          <w:color w:val="0A0808"/>
          <w:sz w:val="20"/>
          <w:szCs w:val="20"/>
          <w:lang w:eastAsia="ru-RU"/>
        </w:rPr>
        <w:t>во</w:t>
      </w:r>
      <w:proofErr w:type="spellEnd"/>
      <w:r w:rsidRPr="00957E70">
        <w:rPr>
          <w:rFonts w:eastAsia="Times New Roman"/>
          <w:b/>
          <w:color w:val="0A0808"/>
          <w:sz w:val="20"/>
          <w:szCs w:val="20"/>
          <w:lang w:eastAsia="ru-RU"/>
        </w:rPr>
        <w:t xml:space="preserve"> </w:t>
      </w:r>
      <w:proofErr w:type="spellStart"/>
      <w:r w:rsidRPr="00957E70">
        <w:rPr>
          <w:rFonts w:eastAsia="Times New Roman"/>
          <w:b/>
          <w:color w:val="0A0808"/>
          <w:sz w:val="20"/>
          <w:szCs w:val="20"/>
          <w:lang w:eastAsia="ru-RU"/>
        </w:rPr>
        <w:t>x</w:t>
      </w:r>
      <w:proofErr w:type="spellEnd"/>
      <w:r w:rsidRPr="00957E70">
        <w:rPr>
          <w:rFonts w:eastAsia="Times New Roman"/>
          <w:b/>
          <w:color w:val="0A0808"/>
          <w:sz w:val="20"/>
          <w:szCs w:val="20"/>
          <w:lang w:eastAsia="ru-RU"/>
        </w:rPr>
        <w:t xml:space="preserve"> </w:t>
      </w:r>
      <w:proofErr w:type="spellStart"/>
      <w:r w:rsidRPr="00957E70">
        <w:rPr>
          <w:rFonts w:eastAsia="Times New Roman"/>
          <w:b/>
          <w:color w:val="0A0808"/>
          <w:sz w:val="20"/>
          <w:szCs w:val="20"/>
          <w:lang w:eastAsia="ru-RU"/>
        </w:rPr>
        <w:t>Квр</w:t>
      </w:r>
      <w:proofErr w:type="spellEnd"/>
      <w:r w:rsidRPr="00957E70">
        <w:rPr>
          <w:rFonts w:eastAsia="Times New Roman"/>
          <w:b/>
          <w:color w:val="0A0808"/>
          <w:sz w:val="20"/>
          <w:szCs w:val="20"/>
          <w:lang w:eastAsia="ru-RU"/>
        </w:rPr>
        <w:t xml:space="preserve"> </w:t>
      </w:r>
      <w:proofErr w:type="spellStart"/>
      <w:r w:rsidRPr="00957E70">
        <w:rPr>
          <w:rFonts w:eastAsia="Times New Roman"/>
          <w:b/>
          <w:color w:val="0A0808"/>
          <w:sz w:val="20"/>
          <w:szCs w:val="20"/>
          <w:lang w:eastAsia="ru-RU"/>
        </w:rPr>
        <w:t>х</w:t>
      </w:r>
      <w:proofErr w:type="spellEnd"/>
      <w:r w:rsidRPr="00957E70">
        <w:rPr>
          <w:rFonts w:eastAsia="Times New Roman"/>
          <w:b/>
          <w:color w:val="0A0808"/>
          <w:sz w:val="20"/>
          <w:szCs w:val="20"/>
          <w:lang w:eastAsia="ru-RU"/>
        </w:rPr>
        <w:t xml:space="preserve"> </w:t>
      </w:r>
      <w:proofErr w:type="spellStart"/>
      <w:r w:rsidRPr="00957E70">
        <w:rPr>
          <w:rFonts w:eastAsia="Times New Roman"/>
          <w:b/>
          <w:color w:val="0A0808"/>
          <w:sz w:val="20"/>
          <w:szCs w:val="20"/>
          <w:lang w:eastAsia="ru-RU"/>
        </w:rPr>
        <w:t>Квид</w:t>
      </w:r>
      <w:proofErr w:type="spellEnd"/>
      <w:r w:rsidRPr="00957E70">
        <w:rPr>
          <w:rFonts w:eastAsia="Times New Roman"/>
          <w:b/>
          <w:color w:val="0A0808"/>
          <w:sz w:val="20"/>
          <w:szCs w:val="20"/>
          <w:lang w:eastAsia="ru-RU"/>
        </w:rPr>
        <w:t xml:space="preserve"> </w:t>
      </w:r>
      <w:proofErr w:type="spellStart"/>
      <w:r w:rsidRPr="00957E70">
        <w:rPr>
          <w:rFonts w:eastAsia="Times New Roman"/>
          <w:b/>
          <w:color w:val="0A0808"/>
          <w:sz w:val="20"/>
          <w:szCs w:val="20"/>
          <w:lang w:eastAsia="ru-RU"/>
        </w:rPr>
        <w:t>х</w:t>
      </w:r>
      <w:proofErr w:type="spellEnd"/>
      <w:r w:rsidRPr="00957E70">
        <w:rPr>
          <w:rFonts w:eastAsia="Times New Roman"/>
          <w:b/>
          <w:color w:val="0A0808"/>
          <w:sz w:val="20"/>
          <w:szCs w:val="20"/>
          <w:lang w:eastAsia="ru-RU"/>
        </w:rPr>
        <w:t xml:space="preserve"> </w:t>
      </w:r>
      <w:proofErr w:type="spellStart"/>
      <w:r w:rsidRPr="00957E70">
        <w:rPr>
          <w:rFonts w:eastAsia="Times New Roman"/>
          <w:b/>
          <w:color w:val="0A0808"/>
          <w:sz w:val="20"/>
          <w:szCs w:val="20"/>
          <w:lang w:eastAsia="ru-RU"/>
        </w:rPr>
        <w:t>Кспец</w:t>
      </w:r>
      <w:proofErr w:type="spellEnd"/>
      <w:r w:rsidRPr="00957E70">
        <w:rPr>
          <w:rFonts w:eastAsia="Times New Roman"/>
          <w:color w:val="0A0808"/>
          <w:sz w:val="20"/>
          <w:szCs w:val="20"/>
          <w:lang w:eastAsia="ru-RU"/>
        </w:rPr>
        <w:t>, где:</w:t>
      </w:r>
    </w:p>
    <w:p w:rsidR="00957E70" w:rsidRPr="00957E70" w:rsidRDefault="00957E70" w:rsidP="00957E70">
      <w:pPr>
        <w:shd w:val="clear" w:color="auto" w:fill="FFFFFF"/>
        <w:tabs>
          <w:tab w:val="left" w:pos="567"/>
        </w:tabs>
        <w:spacing w:after="0"/>
        <w:ind w:left="851" w:firstLine="284"/>
        <w:jc w:val="both"/>
        <w:rPr>
          <w:rFonts w:eastAsia="Times New Roman"/>
          <w:color w:val="0A0808"/>
          <w:sz w:val="20"/>
          <w:szCs w:val="20"/>
          <w:lang w:eastAsia="ru-RU"/>
        </w:rPr>
      </w:pPr>
      <w:proofErr w:type="spellStart"/>
      <w:r w:rsidRPr="00957E70">
        <w:rPr>
          <w:rFonts w:eastAsia="Times New Roman"/>
          <w:color w:val="0A0808"/>
          <w:sz w:val="20"/>
          <w:szCs w:val="20"/>
          <w:lang w:eastAsia="ru-RU"/>
        </w:rPr>
        <w:t>Пд</w:t>
      </w:r>
      <w:proofErr w:type="spellEnd"/>
      <w:r w:rsidRPr="00957E70">
        <w:rPr>
          <w:rFonts w:eastAsia="Times New Roman"/>
          <w:color w:val="0A0808"/>
          <w:sz w:val="20"/>
          <w:szCs w:val="20"/>
          <w:lang w:eastAsia="ru-RU"/>
        </w:rPr>
        <w:t xml:space="preserve"> - плата по договору в рублях;</w:t>
      </w:r>
    </w:p>
    <w:p w:rsidR="00957E70" w:rsidRPr="00957E70" w:rsidRDefault="00957E70" w:rsidP="00957E70">
      <w:pPr>
        <w:shd w:val="clear" w:color="auto" w:fill="FFFFFF"/>
        <w:tabs>
          <w:tab w:val="left" w:pos="567"/>
        </w:tabs>
        <w:spacing w:after="0"/>
        <w:ind w:left="851" w:firstLine="284"/>
        <w:jc w:val="both"/>
        <w:rPr>
          <w:rFonts w:eastAsia="Times New Roman"/>
          <w:color w:val="0A0808"/>
          <w:sz w:val="20"/>
          <w:szCs w:val="20"/>
          <w:lang w:eastAsia="ru-RU"/>
        </w:rPr>
      </w:pPr>
      <w:proofErr w:type="spellStart"/>
      <w:r w:rsidRPr="00957E70">
        <w:rPr>
          <w:rFonts w:eastAsia="Times New Roman"/>
          <w:color w:val="0A0808"/>
          <w:sz w:val="20"/>
          <w:szCs w:val="20"/>
          <w:lang w:eastAsia="ru-RU"/>
        </w:rPr>
        <w:t>Сп</w:t>
      </w:r>
      <w:proofErr w:type="spellEnd"/>
      <w:r w:rsidRPr="00957E70">
        <w:rPr>
          <w:rFonts w:eastAsia="Times New Roman"/>
          <w:color w:val="0A0808"/>
          <w:sz w:val="20"/>
          <w:szCs w:val="20"/>
          <w:lang w:eastAsia="ru-RU"/>
        </w:rPr>
        <w:t xml:space="preserve"> - ставка платы на право размещения объекта, руб. за 1 кв. метр в год;</w:t>
      </w:r>
    </w:p>
    <w:p w:rsidR="00957E70" w:rsidRPr="00957E70" w:rsidRDefault="00957E70" w:rsidP="00957E70">
      <w:pPr>
        <w:shd w:val="clear" w:color="auto" w:fill="FFFFFF"/>
        <w:tabs>
          <w:tab w:val="left" w:pos="567"/>
        </w:tabs>
        <w:spacing w:after="0"/>
        <w:ind w:left="851" w:firstLine="284"/>
        <w:jc w:val="both"/>
        <w:rPr>
          <w:rFonts w:eastAsia="Times New Roman"/>
          <w:color w:val="0A0808"/>
          <w:sz w:val="20"/>
          <w:szCs w:val="20"/>
          <w:lang w:eastAsia="ru-RU"/>
        </w:rPr>
      </w:pPr>
      <w:proofErr w:type="spellStart"/>
      <w:proofErr w:type="gramStart"/>
      <w:r w:rsidRPr="00957E70">
        <w:rPr>
          <w:rFonts w:eastAsia="Times New Roman"/>
          <w:color w:val="0A0808"/>
          <w:sz w:val="20"/>
          <w:szCs w:val="20"/>
          <w:lang w:eastAsia="ru-RU"/>
        </w:rPr>
        <w:t>S</w:t>
      </w:r>
      <w:proofErr w:type="gramEnd"/>
      <w:r w:rsidRPr="00957E70">
        <w:rPr>
          <w:rFonts w:eastAsia="Times New Roman"/>
          <w:color w:val="0A0808"/>
          <w:sz w:val="20"/>
          <w:szCs w:val="20"/>
          <w:lang w:eastAsia="ru-RU"/>
        </w:rPr>
        <w:t>во</w:t>
      </w:r>
      <w:proofErr w:type="spellEnd"/>
      <w:r w:rsidRPr="00957E70">
        <w:rPr>
          <w:rFonts w:eastAsia="Times New Roman"/>
          <w:color w:val="0A0808"/>
          <w:sz w:val="20"/>
          <w:szCs w:val="20"/>
          <w:lang w:eastAsia="ru-RU"/>
        </w:rPr>
        <w:t xml:space="preserve"> - площадь, занимаемая объектом, кв. метр;</w:t>
      </w:r>
    </w:p>
    <w:p w:rsidR="00957E70" w:rsidRPr="00957E70" w:rsidRDefault="00957E70" w:rsidP="00957E70">
      <w:pPr>
        <w:shd w:val="clear" w:color="auto" w:fill="FFFFFF"/>
        <w:tabs>
          <w:tab w:val="left" w:pos="567"/>
        </w:tabs>
        <w:spacing w:after="0"/>
        <w:ind w:left="851" w:firstLine="284"/>
        <w:jc w:val="both"/>
        <w:rPr>
          <w:rFonts w:eastAsia="Times New Roman"/>
          <w:color w:val="0A0808"/>
          <w:sz w:val="20"/>
          <w:szCs w:val="20"/>
          <w:lang w:eastAsia="ru-RU"/>
        </w:rPr>
      </w:pPr>
      <w:proofErr w:type="spellStart"/>
      <w:r w:rsidRPr="00957E70">
        <w:rPr>
          <w:rFonts w:eastAsia="Times New Roman"/>
          <w:color w:val="0A0808"/>
          <w:sz w:val="20"/>
          <w:szCs w:val="20"/>
          <w:lang w:eastAsia="ru-RU"/>
        </w:rPr>
        <w:t>Квр</w:t>
      </w:r>
      <w:proofErr w:type="spellEnd"/>
      <w:r w:rsidRPr="00957E70">
        <w:rPr>
          <w:rFonts w:eastAsia="Times New Roman"/>
          <w:color w:val="0A0808"/>
          <w:sz w:val="20"/>
          <w:szCs w:val="20"/>
          <w:lang w:eastAsia="ru-RU"/>
        </w:rPr>
        <w:t xml:space="preserve"> - коэффициент времени, отношение количества дней работы объекта к количеству календарных дней в году;</w:t>
      </w:r>
    </w:p>
    <w:p w:rsidR="00957E70" w:rsidRPr="00957E70" w:rsidRDefault="00957E70" w:rsidP="00957E70">
      <w:pPr>
        <w:shd w:val="clear" w:color="auto" w:fill="FFFFFF"/>
        <w:tabs>
          <w:tab w:val="left" w:pos="567"/>
        </w:tabs>
        <w:spacing w:after="0"/>
        <w:ind w:left="851" w:firstLine="284"/>
        <w:jc w:val="both"/>
        <w:rPr>
          <w:rFonts w:eastAsia="Times New Roman"/>
          <w:color w:val="0A0808"/>
          <w:sz w:val="20"/>
          <w:szCs w:val="20"/>
          <w:lang w:eastAsia="ru-RU"/>
        </w:rPr>
      </w:pPr>
      <w:proofErr w:type="spellStart"/>
      <w:r w:rsidRPr="00957E70">
        <w:rPr>
          <w:rFonts w:eastAsia="Times New Roman"/>
          <w:color w:val="0A0808"/>
          <w:sz w:val="20"/>
          <w:szCs w:val="20"/>
          <w:lang w:eastAsia="ru-RU"/>
        </w:rPr>
        <w:t>Квид</w:t>
      </w:r>
      <w:proofErr w:type="spellEnd"/>
      <w:r w:rsidRPr="00957E70">
        <w:rPr>
          <w:rFonts w:eastAsia="Times New Roman"/>
          <w:color w:val="0A0808"/>
          <w:sz w:val="20"/>
          <w:szCs w:val="20"/>
          <w:lang w:eastAsia="ru-RU"/>
        </w:rPr>
        <w:t xml:space="preserve"> – коэффициент учитывающий вид нестационарного торгового объекта; </w:t>
      </w:r>
    </w:p>
    <w:p w:rsidR="00957E70" w:rsidRPr="00957E70" w:rsidRDefault="00957E70" w:rsidP="00957E70">
      <w:pPr>
        <w:shd w:val="clear" w:color="auto" w:fill="FFFFFF"/>
        <w:tabs>
          <w:tab w:val="left" w:pos="567"/>
        </w:tabs>
        <w:spacing w:after="0"/>
        <w:ind w:left="851" w:firstLine="284"/>
        <w:jc w:val="both"/>
        <w:rPr>
          <w:rFonts w:eastAsia="Times New Roman"/>
          <w:color w:val="0A0808"/>
          <w:sz w:val="20"/>
          <w:szCs w:val="20"/>
          <w:lang w:eastAsia="ru-RU"/>
        </w:rPr>
      </w:pPr>
      <w:proofErr w:type="spellStart"/>
      <w:r w:rsidRPr="00957E70">
        <w:rPr>
          <w:rFonts w:eastAsia="Times New Roman"/>
          <w:color w:val="0A0808"/>
          <w:sz w:val="20"/>
          <w:szCs w:val="20"/>
          <w:lang w:eastAsia="ru-RU"/>
        </w:rPr>
        <w:t>Кспец</w:t>
      </w:r>
      <w:proofErr w:type="spellEnd"/>
      <w:r w:rsidRPr="00957E70">
        <w:rPr>
          <w:rFonts w:eastAsia="Times New Roman"/>
          <w:color w:val="0A0808"/>
          <w:sz w:val="20"/>
          <w:szCs w:val="20"/>
          <w:lang w:eastAsia="ru-RU"/>
        </w:rPr>
        <w:t xml:space="preserve"> – коэффициент учитывающий специализацию нестационарного торгового объекта</w:t>
      </w:r>
    </w:p>
    <w:p w:rsidR="00957E70" w:rsidRPr="00957E70" w:rsidRDefault="00957E70" w:rsidP="00957E70">
      <w:pPr>
        <w:shd w:val="clear" w:color="auto" w:fill="FFFFFF"/>
        <w:tabs>
          <w:tab w:val="left" w:pos="567"/>
        </w:tabs>
        <w:spacing w:after="0"/>
        <w:ind w:firstLine="284"/>
        <w:jc w:val="both"/>
        <w:rPr>
          <w:rFonts w:eastAsia="Times New Roman"/>
          <w:color w:val="0A0808"/>
          <w:sz w:val="20"/>
          <w:szCs w:val="20"/>
          <w:lang w:eastAsia="ru-RU"/>
        </w:rPr>
      </w:pPr>
      <w:r w:rsidRPr="00957E70">
        <w:rPr>
          <w:rFonts w:eastAsia="Times New Roman"/>
          <w:color w:val="0A0808"/>
          <w:sz w:val="20"/>
          <w:szCs w:val="20"/>
          <w:lang w:eastAsia="ru-RU"/>
        </w:rPr>
        <w:t>Ставки платы по договорам утверждаются ежегодно постановлением администрации муниципального образования «Уемское».</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5.9. Плата по договору вносится хозяйствующим субъектом в установленном договором порядке в местный бюджет ежеквартально,</w:t>
      </w:r>
      <w:r w:rsidRPr="00957E70">
        <w:rPr>
          <w:rFonts w:eastAsia="Times New Roman"/>
          <w:b/>
          <w:color w:val="000000"/>
          <w:sz w:val="20"/>
          <w:szCs w:val="20"/>
          <w:lang w:eastAsia="ru-RU"/>
        </w:rPr>
        <w:t xml:space="preserve"> </w:t>
      </w:r>
      <w:r w:rsidRPr="00957E70">
        <w:rPr>
          <w:rFonts w:eastAsia="Times New Roman"/>
          <w:color w:val="000000"/>
          <w:sz w:val="20"/>
          <w:szCs w:val="20"/>
          <w:lang w:eastAsia="ru-RU"/>
        </w:rPr>
        <w:t>не позднее 10 числа месяца, следующего за кварталом.</w:t>
      </w:r>
      <w:r w:rsidRPr="00957E70">
        <w:rPr>
          <w:rFonts w:eastAsia="Times New Roman"/>
          <w:color w:val="000000"/>
          <w:sz w:val="20"/>
          <w:szCs w:val="20"/>
          <w:lang w:eastAsia="ru-RU"/>
        </w:rPr>
        <w:tab/>
      </w:r>
    </w:p>
    <w:p w:rsidR="00957E70" w:rsidRPr="00957E70" w:rsidRDefault="00957E70" w:rsidP="00957E70">
      <w:pPr>
        <w:autoSpaceDE w:val="0"/>
        <w:autoSpaceDN w:val="0"/>
        <w:adjustRightInd w:val="0"/>
        <w:spacing w:after="0" w:line="240" w:lineRule="auto"/>
        <w:ind w:firstLine="540"/>
        <w:jc w:val="both"/>
        <w:rPr>
          <w:rFonts w:eastAsia="Times New Roman"/>
          <w:color w:val="000000"/>
          <w:sz w:val="20"/>
          <w:szCs w:val="20"/>
          <w:lang w:eastAsia="ru-RU"/>
        </w:rPr>
      </w:pPr>
    </w:p>
    <w:p w:rsidR="00957E70" w:rsidRPr="00957E70" w:rsidRDefault="00957E70" w:rsidP="00957E70">
      <w:pPr>
        <w:autoSpaceDN w:val="0"/>
        <w:spacing w:after="0" w:line="240" w:lineRule="auto"/>
        <w:ind w:firstLine="567"/>
        <w:jc w:val="center"/>
        <w:rPr>
          <w:rFonts w:eastAsia="Times New Roman"/>
          <w:b/>
          <w:color w:val="000000"/>
          <w:sz w:val="20"/>
          <w:szCs w:val="20"/>
          <w:lang w:eastAsia="ru-RU"/>
        </w:rPr>
      </w:pPr>
      <w:r w:rsidRPr="00957E70">
        <w:rPr>
          <w:rFonts w:eastAsia="Times New Roman"/>
          <w:b/>
          <w:color w:val="000000"/>
          <w:sz w:val="20"/>
          <w:szCs w:val="20"/>
          <w:lang w:eastAsia="ru-RU"/>
        </w:rPr>
        <w:t>6. Порядок размещения объектов разносной торговли на территории муниципального образования «Уемское»</w:t>
      </w:r>
    </w:p>
    <w:p w:rsidR="00957E70" w:rsidRPr="00957E70" w:rsidRDefault="00957E70" w:rsidP="00957E70">
      <w:pPr>
        <w:tabs>
          <w:tab w:val="left" w:pos="567"/>
        </w:tabs>
        <w:autoSpaceDN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6.1. Размещение объектов разносной торговли осуществляется на основании договора аренды торгового места с администрацией муниципального образования «Уемское» (без оформления земельно-правовых отношений) и внесения арендной платы. При этом площадь земельного участка для размещения одного объекта не должна превышать шесть квадратных метров.</w:t>
      </w:r>
    </w:p>
    <w:p w:rsidR="00957E70" w:rsidRPr="00957E70" w:rsidRDefault="00957E70" w:rsidP="00957E70">
      <w:pPr>
        <w:tabs>
          <w:tab w:val="left" w:pos="567"/>
        </w:tabs>
        <w:autoSpaceDE w:val="0"/>
        <w:autoSpaceDN w:val="0"/>
        <w:adjustRightInd w:val="0"/>
        <w:spacing w:after="0" w:line="240" w:lineRule="auto"/>
        <w:ind w:firstLine="284"/>
        <w:jc w:val="both"/>
        <w:outlineLvl w:val="2"/>
        <w:rPr>
          <w:rFonts w:eastAsia="Times New Roman"/>
          <w:color w:val="000000"/>
          <w:sz w:val="20"/>
          <w:szCs w:val="20"/>
          <w:lang w:eastAsia="ru-RU"/>
        </w:rPr>
      </w:pPr>
      <w:r w:rsidRPr="00957E70">
        <w:rPr>
          <w:rFonts w:eastAsia="Times New Roman"/>
          <w:color w:val="000000"/>
          <w:sz w:val="20"/>
          <w:szCs w:val="20"/>
          <w:lang w:eastAsia="ru-RU"/>
        </w:rPr>
        <w:t xml:space="preserve">Размещение цистерн по продаже молока и физических лиц, реализующих собственную продукцию, осуществляется на бесплатной основе. </w:t>
      </w:r>
    </w:p>
    <w:p w:rsidR="00957E70" w:rsidRPr="00957E70" w:rsidRDefault="00957E70" w:rsidP="00957E70">
      <w:pPr>
        <w:tabs>
          <w:tab w:val="left" w:pos="567"/>
        </w:tabs>
        <w:autoSpaceDN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6.2. Размер ежедневной арендной платы за размещение одного объекта торговли,  ежегодно утверждается постановлением администрации муниципального образования.</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Расчет арендной платы производится по формуле:</w:t>
      </w:r>
    </w:p>
    <w:p w:rsidR="00957E70" w:rsidRPr="00957E70" w:rsidRDefault="00957E70" w:rsidP="00957E70">
      <w:pPr>
        <w:tabs>
          <w:tab w:val="left" w:pos="567"/>
        </w:tabs>
        <w:autoSpaceDN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lastRenderedPageBreak/>
        <w:t xml:space="preserve">П = С </w:t>
      </w:r>
      <w:r w:rsidRPr="00957E70">
        <w:rPr>
          <w:rFonts w:eastAsia="Times New Roman"/>
          <w:color w:val="000000"/>
          <w:sz w:val="20"/>
          <w:szCs w:val="20"/>
          <w:lang w:val="en-US" w:eastAsia="ru-RU"/>
        </w:rPr>
        <w:t>x</w:t>
      </w:r>
      <w:proofErr w:type="gramStart"/>
      <w:r w:rsidRPr="00957E70">
        <w:rPr>
          <w:rFonts w:eastAsia="Times New Roman"/>
          <w:color w:val="000000"/>
          <w:sz w:val="20"/>
          <w:szCs w:val="20"/>
          <w:lang w:eastAsia="ru-RU"/>
        </w:rPr>
        <w:t xml:space="preserve"> Д</w:t>
      </w:r>
      <w:proofErr w:type="gramEnd"/>
      <w:r w:rsidRPr="00957E70">
        <w:rPr>
          <w:rFonts w:eastAsia="Times New Roman"/>
          <w:color w:val="000000"/>
          <w:sz w:val="20"/>
          <w:szCs w:val="20"/>
          <w:lang w:eastAsia="ru-RU"/>
        </w:rPr>
        <w:t>, где</w:t>
      </w:r>
    </w:p>
    <w:p w:rsidR="00957E70" w:rsidRPr="00957E70" w:rsidRDefault="00957E70" w:rsidP="00957E70">
      <w:pPr>
        <w:tabs>
          <w:tab w:val="left" w:pos="567"/>
        </w:tabs>
        <w:autoSpaceDN w:val="0"/>
        <w:spacing w:after="0" w:line="240" w:lineRule="auto"/>
        <w:ind w:firstLine="284"/>
        <w:jc w:val="both"/>
        <w:rPr>
          <w:rFonts w:eastAsia="Times New Roman"/>
          <w:color w:val="000000"/>
          <w:sz w:val="20"/>
          <w:szCs w:val="20"/>
          <w:lang w:eastAsia="ru-RU"/>
        </w:rPr>
      </w:pPr>
      <w:proofErr w:type="gramStart"/>
      <w:r w:rsidRPr="00957E70">
        <w:rPr>
          <w:rFonts w:eastAsia="Times New Roman"/>
          <w:color w:val="000000"/>
          <w:sz w:val="20"/>
          <w:szCs w:val="20"/>
          <w:lang w:eastAsia="ru-RU"/>
        </w:rPr>
        <w:t>П</w:t>
      </w:r>
      <w:proofErr w:type="gramEnd"/>
      <w:r w:rsidRPr="00957E70">
        <w:rPr>
          <w:rFonts w:eastAsia="Times New Roman"/>
          <w:color w:val="000000"/>
          <w:sz w:val="20"/>
          <w:szCs w:val="20"/>
          <w:lang w:eastAsia="ru-RU"/>
        </w:rPr>
        <w:t xml:space="preserve"> – арендная плата за размещение одного объекта торговли за определенный период, рублей;</w:t>
      </w:r>
    </w:p>
    <w:p w:rsidR="00957E70" w:rsidRPr="00957E70" w:rsidRDefault="00957E70" w:rsidP="00957E70">
      <w:pPr>
        <w:tabs>
          <w:tab w:val="left" w:pos="567"/>
        </w:tabs>
        <w:autoSpaceDN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xml:space="preserve">С – размер ежедневной арендной платы за размещение одного объекта торговли; </w:t>
      </w:r>
    </w:p>
    <w:p w:rsidR="00957E70" w:rsidRPr="00957E70" w:rsidRDefault="00957E70" w:rsidP="00957E70">
      <w:pPr>
        <w:tabs>
          <w:tab w:val="left" w:pos="567"/>
        </w:tabs>
        <w:autoSpaceDN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Д – период торговли, дней.</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Арендная плата вносится в бюджет муниципального образования «Уемское» на КБК  «Прочие неналоговые доходы».</w:t>
      </w:r>
    </w:p>
    <w:p w:rsidR="00957E70" w:rsidRPr="00957E70" w:rsidRDefault="00957E70" w:rsidP="00957E70">
      <w:pPr>
        <w:tabs>
          <w:tab w:val="left" w:pos="567"/>
        </w:tabs>
        <w:autoSpaceDN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6.3. Хозяйствующие субъекты, заинтересованные в размещении объекта развозной торговли на территории муниципального образования «Уемское», обращаются в администрацию с заявлением о заключении договора аренды торгового места по форме, согласно приложению 5 к настоящему порядку. К заявлению прилагаются следующие документы:</w:t>
      </w:r>
    </w:p>
    <w:p w:rsidR="00957E70" w:rsidRPr="00957E70" w:rsidRDefault="00957E70" w:rsidP="00957E70">
      <w:pPr>
        <w:tabs>
          <w:tab w:val="left" w:pos="567"/>
        </w:tabs>
        <w:autoSpaceDN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ab/>
        <w:t>-копия свидетельства о государственной регистрации организации или индивидуального предпринимателя;</w:t>
      </w:r>
    </w:p>
    <w:p w:rsidR="00957E70" w:rsidRPr="00957E70" w:rsidRDefault="00957E70" w:rsidP="00957E70">
      <w:pPr>
        <w:tabs>
          <w:tab w:val="left" w:pos="567"/>
        </w:tabs>
        <w:autoSpaceDN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ab/>
        <w:t>-копия паспорта (для индивидуальных предпринимателей);</w:t>
      </w:r>
    </w:p>
    <w:p w:rsidR="00957E70" w:rsidRPr="00957E70" w:rsidRDefault="00957E70" w:rsidP="00957E70">
      <w:pPr>
        <w:tabs>
          <w:tab w:val="left" w:pos="567"/>
        </w:tabs>
        <w:autoSpaceDN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ab/>
        <w:t xml:space="preserve">-оригинал или копия документа, подтверждающего внесение арендной платы. </w:t>
      </w:r>
    </w:p>
    <w:p w:rsidR="00957E70" w:rsidRPr="00957E70" w:rsidRDefault="00957E70" w:rsidP="00957E70">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xml:space="preserve">6.4. Администрация муниципального образования «Уемское» рассматривает заявление в день его поступления и при наличии всех необходимых документов заключает договор аренды торгового места. Договор подписывается главой муниципального образования «Уемское». </w:t>
      </w:r>
    </w:p>
    <w:p w:rsidR="00957E70" w:rsidRPr="00957E70" w:rsidRDefault="00957E70" w:rsidP="00957E70">
      <w:pPr>
        <w:tabs>
          <w:tab w:val="left" w:pos="567"/>
        </w:tabs>
        <w:autoSpaceDN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 xml:space="preserve">6.5. По окончанию срока действия договора он может быть переоформлен в заявительном порядке на следующий период. В этом случае к заявлению прикладывается документ, подтверждающий арендную плату торгового места. Представления прочих документов, предусмотренных пунктом 6.3. настоящего положения, не требуется. </w:t>
      </w:r>
    </w:p>
    <w:p w:rsidR="00957E70" w:rsidRPr="00957E70" w:rsidRDefault="00957E70" w:rsidP="00957E70">
      <w:pPr>
        <w:autoSpaceDN w:val="0"/>
        <w:spacing w:after="0" w:line="240" w:lineRule="auto"/>
        <w:ind w:firstLine="567"/>
        <w:jc w:val="center"/>
        <w:rPr>
          <w:rFonts w:eastAsia="Times New Roman"/>
          <w:b/>
          <w:color w:val="000000"/>
          <w:sz w:val="20"/>
          <w:szCs w:val="20"/>
          <w:lang w:eastAsia="ru-RU"/>
        </w:rPr>
      </w:pPr>
    </w:p>
    <w:p w:rsidR="00957E70" w:rsidRPr="00957E70" w:rsidRDefault="00957E70" w:rsidP="00957E70">
      <w:pPr>
        <w:autoSpaceDN w:val="0"/>
        <w:spacing w:after="0" w:line="240" w:lineRule="auto"/>
        <w:ind w:firstLine="567"/>
        <w:jc w:val="center"/>
        <w:rPr>
          <w:rFonts w:eastAsia="Times New Roman"/>
          <w:b/>
          <w:color w:val="000000"/>
          <w:sz w:val="20"/>
          <w:szCs w:val="20"/>
          <w:lang w:eastAsia="ru-RU"/>
        </w:rPr>
      </w:pPr>
      <w:r w:rsidRPr="00957E70">
        <w:rPr>
          <w:rFonts w:eastAsia="Times New Roman"/>
          <w:b/>
          <w:color w:val="000000"/>
          <w:sz w:val="20"/>
          <w:szCs w:val="20"/>
          <w:lang w:eastAsia="ru-RU"/>
        </w:rPr>
        <w:t>8. Заключительные и переходные положения</w:t>
      </w:r>
    </w:p>
    <w:p w:rsidR="00957E70" w:rsidRPr="00957E70" w:rsidRDefault="00957E70" w:rsidP="00957E70">
      <w:pPr>
        <w:tabs>
          <w:tab w:val="left" w:pos="567"/>
        </w:tabs>
        <w:autoSpaceDN w:val="0"/>
        <w:spacing w:after="0" w:line="240" w:lineRule="auto"/>
        <w:ind w:firstLine="284"/>
        <w:jc w:val="both"/>
        <w:rPr>
          <w:rFonts w:eastAsia="Times New Roman"/>
          <w:color w:val="000000"/>
          <w:sz w:val="20"/>
          <w:szCs w:val="20"/>
          <w:lang w:eastAsia="ru-RU"/>
        </w:rPr>
      </w:pPr>
      <w:r w:rsidRPr="00957E70">
        <w:rPr>
          <w:rFonts w:eastAsia="Times New Roman"/>
          <w:color w:val="000000"/>
          <w:sz w:val="20"/>
          <w:szCs w:val="20"/>
          <w:lang w:eastAsia="ru-RU"/>
        </w:rPr>
        <w:t>8.1. В течение 1 (одного) года с даты вступления в силу Порядка владельцы нестационарных торговых объектов (киосков и павильонов, торговых (</w:t>
      </w:r>
      <w:proofErr w:type="spellStart"/>
      <w:r w:rsidRPr="00957E70">
        <w:rPr>
          <w:rFonts w:eastAsia="Times New Roman"/>
          <w:color w:val="000000"/>
          <w:sz w:val="20"/>
          <w:szCs w:val="20"/>
          <w:lang w:eastAsia="ru-RU"/>
        </w:rPr>
        <w:t>вендинговых</w:t>
      </w:r>
      <w:proofErr w:type="spellEnd"/>
      <w:r w:rsidRPr="00957E70">
        <w:rPr>
          <w:rFonts w:eastAsia="Times New Roman"/>
          <w:color w:val="000000"/>
          <w:sz w:val="20"/>
          <w:szCs w:val="20"/>
          <w:lang w:eastAsia="ru-RU"/>
        </w:rPr>
        <w:t xml:space="preserve">) автоматов), имеющие на момент </w:t>
      </w:r>
      <w:proofErr w:type="gramStart"/>
      <w:r w:rsidRPr="00957E70">
        <w:rPr>
          <w:rFonts w:eastAsia="Times New Roman"/>
          <w:color w:val="000000"/>
          <w:sz w:val="20"/>
          <w:szCs w:val="20"/>
          <w:lang w:eastAsia="ru-RU"/>
        </w:rPr>
        <w:t>обращения</w:t>
      </w:r>
      <w:proofErr w:type="gramEnd"/>
      <w:r w:rsidRPr="00957E70">
        <w:rPr>
          <w:rFonts w:eastAsia="Times New Roman"/>
          <w:color w:val="000000"/>
          <w:sz w:val="20"/>
          <w:szCs w:val="20"/>
          <w:lang w:eastAsia="ru-RU"/>
        </w:rPr>
        <w:t xml:space="preserve"> в Уполномоченный орган действующий договор аренды земельного участка (договор аренды земельного участка, срок действия которого возобновлен на неопределенный срок в соответствии со ст. 621 Гражданского кодекса Российской Федерации), местоположение которых соответствует утвержденной Схеме, имеют право </w:t>
      </w:r>
      <w:proofErr w:type="gramStart"/>
      <w:r w:rsidRPr="00957E70">
        <w:rPr>
          <w:rFonts w:eastAsia="Times New Roman"/>
          <w:color w:val="000000"/>
          <w:sz w:val="20"/>
          <w:szCs w:val="20"/>
          <w:lang w:eastAsia="ru-RU"/>
        </w:rPr>
        <w:t>на заключение Договора без проведения торгов при условии отсутствия задолженности по уплате арендной платы по вышеуказанным договорам</w:t>
      </w:r>
      <w:proofErr w:type="gramEnd"/>
      <w:r w:rsidRPr="00957E70">
        <w:rPr>
          <w:rFonts w:eastAsia="Times New Roman"/>
          <w:color w:val="000000"/>
          <w:sz w:val="20"/>
          <w:szCs w:val="20"/>
          <w:lang w:eastAsia="ru-RU"/>
        </w:rPr>
        <w:t xml:space="preserve"> аренды земельных участков. В этом случае срок действия Договора устанавливается на период до окончания срока действия Схемы, местом размещения объекта определяется местоположение объекта, указанное в договоре аренды земельного участка.</w:t>
      </w:r>
    </w:p>
    <w:p w:rsidR="00957E70" w:rsidRPr="00957E70" w:rsidRDefault="00957E70" w:rsidP="00957E70">
      <w:pPr>
        <w:autoSpaceDN w:val="0"/>
        <w:spacing w:after="0" w:line="240" w:lineRule="auto"/>
        <w:jc w:val="right"/>
        <w:rPr>
          <w:rFonts w:eastAsia="Times New Roman"/>
          <w:color w:val="000000"/>
          <w:sz w:val="16"/>
          <w:szCs w:val="16"/>
          <w:lang w:eastAsia="ru-RU"/>
        </w:rPr>
      </w:pPr>
      <w:r w:rsidRPr="00957E70">
        <w:rPr>
          <w:rFonts w:eastAsia="Times New Roman"/>
          <w:color w:val="000000"/>
          <w:sz w:val="16"/>
          <w:szCs w:val="16"/>
          <w:lang w:eastAsia="ru-RU"/>
        </w:rPr>
        <w:lastRenderedPageBreak/>
        <w:t>Приложение № 1</w:t>
      </w:r>
    </w:p>
    <w:p w:rsidR="00957E70" w:rsidRPr="00957E70" w:rsidRDefault="00957E70" w:rsidP="00957E70">
      <w:pPr>
        <w:autoSpaceDE w:val="0"/>
        <w:autoSpaceDN w:val="0"/>
        <w:adjustRightInd w:val="0"/>
        <w:spacing w:after="0" w:line="240" w:lineRule="auto"/>
        <w:jc w:val="right"/>
        <w:rPr>
          <w:rFonts w:eastAsia="Times New Roman"/>
          <w:color w:val="000000"/>
          <w:sz w:val="16"/>
          <w:szCs w:val="16"/>
          <w:lang w:eastAsia="ru-RU"/>
        </w:rPr>
      </w:pPr>
      <w:r w:rsidRPr="00957E70">
        <w:rPr>
          <w:rFonts w:eastAsia="Times New Roman"/>
          <w:color w:val="000000"/>
          <w:sz w:val="16"/>
          <w:szCs w:val="16"/>
          <w:lang w:eastAsia="ru-RU"/>
        </w:rPr>
        <w:t>к порядку размещения нестационарных торговых объектов</w:t>
      </w:r>
    </w:p>
    <w:p w:rsidR="00957E70" w:rsidRPr="00957E70" w:rsidRDefault="00957E70" w:rsidP="00957E70">
      <w:pPr>
        <w:autoSpaceDE w:val="0"/>
        <w:autoSpaceDN w:val="0"/>
        <w:adjustRightInd w:val="0"/>
        <w:spacing w:after="0" w:line="240" w:lineRule="auto"/>
        <w:jc w:val="right"/>
        <w:rPr>
          <w:rFonts w:eastAsia="Times New Roman"/>
          <w:color w:val="000000"/>
          <w:sz w:val="16"/>
          <w:szCs w:val="16"/>
          <w:lang w:eastAsia="ru-RU"/>
        </w:rPr>
      </w:pPr>
      <w:r w:rsidRPr="00957E70">
        <w:rPr>
          <w:rFonts w:eastAsia="Times New Roman"/>
          <w:color w:val="000000"/>
          <w:sz w:val="16"/>
          <w:szCs w:val="16"/>
          <w:lang w:eastAsia="ru-RU"/>
        </w:rPr>
        <w:t xml:space="preserve"> на территории муниципального образования «Уемское», размещаемых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p>
    <w:p w:rsidR="00957E70" w:rsidRPr="00957E70" w:rsidRDefault="00957E70" w:rsidP="00957E70">
      <w:pPr>
        <w:autoSpaceDE w:val="0"/>
        <w:autoSpaceDN w:val="0"/>
        <w:adjustRightInd w:val="0"/>
        <w:spacing w:after="0" w:line="240" w:lineRule="auto"/>
        <w:jc w:val="right"/>
        <w:rPr>
          <w:rFonts w:eastAsia="Times New Roman"/>
          <w:color w:val="000000"/>
          <w:sz w:val="16"/>
          <w:szCs w:val="16"/>
          <w:lang w:eastAsia="ru-RU"/>
        </w:rPr>
      </w:pPr>
    </w:p>
    <w:p w:rsidR="00957E70" w:rsidRPr="00957E70" w:rsidRDefault="00957E70" w:rsidP="00957E70">
      <w:pPr>
        <w:autoSpaceDE w:val="0"/>
        <w:autoSpaceDN w:val="0"/>
        <w:adjustRightInd w:val="0"/>
        <w:spacing w:after="0" w:line="240" w:lineRule="auto"/>
        <w:jc w:val="right"/>
        <w:rPr>
          <w:rFonts w:eastAsia="Times New Roman"/>
          <w:color w:val="000000"/>
          <w:sz w:val="20"/>
          <w:szCs w:val="20"/>
          <w:lang w:eastAsia="ru-RU"/>
        </w:rPr>
      </w:pPr>
      <w:r w:rsidRPr="00957E70">
        <w:rPr>
          <w:rFonts w:eastAsia="Times New Roman"/>
          <w:color w:val="000000"/>
          <w:sz w:val="20"/>
          <w:szCs w:val="20"/>
          <w:lang w:eastAsia="ru-RU"/>
        </w:rPr>
        <w:t xml:space="preserve">Администрация  </w:t>
      </w:r>
      <w:proofErr w:type="gramStart"/>
      <w:r w:rsidRPr="00957E70">
        <w:rPr>
          <w:rFonts w:eastAsia="Times New Roman"/>
          <w:color w:val="000000"/>
          <w:sz w:val="20"/>
          <w:szCs w:val="20"/>
          <w:lang w:eastAsia="ru-RU"/>
        </w:rPr>
        <w:t>муниципального</w:t>
      </w:r>
      <w:proofErr w:type="gramEnd"/>
    </w:p>
    <w:p w:rsidR="00957E70" w:rsidRPr="00957E70" w:rsidRDefault="00957E70" w:rsidP="00957E70">
      <w:pPr>
        <w:autoSpaceDE w:val="0"/>
        <w:autoSpaceDN w:val="0"/>
        <w:adjustRightInd w:val="0"/>
        <w:spacing w:after="0" w:line="240" w:lineRule="auto"/>
        <w:jc w:val="right"/>
        <w:rPr>
          <w:rFonts w:eastAsia="Times New Roman"/>
          <w:color w:val="000000"/>
          <w:sz w:val="20"/>
          <w:szCs w:val="20"/>
          <w:lang w:eastAsia="ru-RU"/>
        </w:rPr>
      </w:pPr>
      <w:r w:rsidRPr="00957E70">
        <w:rPr>
          <w:rFonts w:eastAsia="Times New Roman"/>
          <w:color w:val="000000"/>
          <w:sz w:val="20"/>
          <w:szCs w:val="20"/>
          <w:lang w:eastAsia="ru-RU"/>
        </w:rPr>
        <w:t xml:space="preserve"> образования «Уемское»</w:t>
      </w:r>
    </w:p>
    <w:p w:rsidR="00957E70" w:rsidRPr="00957E70" w:rsidRDefault="00957E70" w:rsidP="00957E70">
      <w:pPr>
        <w:autoSpaceDN w:val="0"/>
        <w:spacing w:after="0" w:line="240" w:lineRule="auto"/>
        <w:jc w:val="right"/>
        <w:rPr>
          <w:rFonts w:eastAsia="Times New Roman"/>
          <w:color w:val="000000"/>
          <w:sz w:val="20"/>
          <w:szCs w:val="20"/>
          <w:lang w:eastAsia="ru-RU"/>
        </w:rPr>
      </w:pPr>
      <w:r w:rsidRPr="00957E70">
        <w:rPr>
          <w:rFonts w:eastAsia="Times New Roman"/>
          <w:color w:val="000000"/>
          <w:sz w:val="20"/>
          <w:szCs w:val="20"/>
          <w:lang w:eastAsia="ru-RU"/>
        </w:rPr>
        <w:t xml:space="preserve">                                                        </w:t>
      </w:r>
    </w:p>
    <w:p w:rsidR="00957E70" w:rsidRPr="00957E70" w:rsidRDefault="00957E70" w:rsidP="00957E70">
      <w:pPr>
        <w:autoSpaceDN w:val="0"/>
        <w:spacing w:after="0" w:line="240" w:lineRule="auto"/>
        <w:jc w:val="both"/>
        <w:rPr>
          <w:rFonts w:eastAsia="Times New Roman"/>
          <w:color w:val="000000"/>
          <w:sz w:val="20"/>
          <w:szCs w:val="20"/>
          <w:lang w:eastAsia="ru-RU"/>
        </w:rPr>
      </w:pPr>
    </w:p>
    <w:p w:rsidR="00957E70" w:rsidRPr="00957E70" w:rsidRDefault="00957E70" w:rsidP="00957E70">
      <w:pPr>
        <w:autoSpaceDN w:val="0"/>
        <w:spacing w:after="0" w:line="240" w:lineRule="auto"/>
        <w:jc w:val="center"/>
        <w:rPr>
          <w:rFonts w:eastAsia="Times New Roman"/>
          <w:color w:val="000000"/>
          <w:sz w:val="20"/>
          <w:szCs w:val="20"/>
          <w:lang w:eastAsia="ru-RU"/>
        </w:rPr>
      </w:pPr>
      <w:r w:rsidRPr="00957E70">
        <w:rPr>
          <w:rFonts w:eastAsia="Times New Roman"/>
          <w:color w:val="000000"/>
          <w:sz w:val="20"/>
          <w:szCs w:val="20"/>
          <w:lang w:eastAsia="ru-RU"/>
        </w:rPr>
        <w:t>Заявка</w:t>
      </w:r>
    </w:p>
    <w:p w:rsidR="00957E70" w:rsidRPr="00957E70" w:rsidRDefault="00957E70" w:rsidP="00957E70">
      <w:pPr>
        <w:autoSpaceDN w:val="0"/>
        <w:spacing w:after="0" w:line="240" w:lineRule="auto"/>
        <w:ind w:left="283"/>
        <w:jc w:val="center"/>
        <w:rPr>
          <w:rFonts w:eastAsia="Times New Roman"/>
          <w:color w:val="000000"/>
          <w:sz w:val="20"/>
          <w:szCs w:val="20"/>
          <w:lang w:eastAsia="ru-RU"/>
        </w:rPr>
      </w:pPr>
      <w:r w:rsidRPr="00957E70">
        <w:rPr>
          <w:rFonts w:eastAsia="Times New Roman"/>
          <w:color w:val="000000"/>
          <w:sz w:val="20"/>
          <w:szCs w:val="20"/>
          <w:lang w:eastAsia="ru-RU"/>
        </w:rPr>
        <w:t xml:space="preserve">о заключении договора на размещение </w:t>
      </w:r>
      <w:proofErr w:type="gramStart"/>
      <w:r w:rsidRPr="00957E70">
        <w:rPr>
          <w:rFonts w:eastAsia="Times New Roman"/>
          <w:color w:val="000000"/>
          <w:sz w:val="20"/>
          <w:szCs w:val="20"/>
          <w:lang w:eastAsia="ru-RU"/>
        </w:rPr>
        <w:t>нестационарных</w:t>
      </w:r>
      <w:proofErr w:type="gramEnd"/>
    </w:p>
    <w:p w:rsidR="00957E70" w:rsidRPr="00957E70" w:rsidRDefault="00957E70" w:rsidP="00957E70">
      <w:pPr>
        <w:autoSpaceDN w:val="0"/>
        <w:spacing w:after="0" w:line="240" w:lineRule="auto"/>
        <w:ind w:left="283"/>
        <w:jc w:val="center"/>
        <w:rPr>
          <w:rFonts w:eastAsia="Times New Roman"/>
          <w:color w:val="000000"/>
          <w:sz w:val="20"/>
          <w:szCs w:val="20"/>
          <w:lang w:eastAsia="ru-RU"/>
        </w:rPr>
      </w:pPr>
      <w:r w:rsidRPr="00957E70">
        <w:rPr>
          <w:rFonts w:eastAsia="Times New Roman"/>
          <w:color w:val="000000"/>
          <w:sz w:val="20"/>
          <w:szCs w:val="20"/>
          <w:lang w:eastAsia="ru-RU"/>
        </w:rPr>
        <w:t xml:space="preserve"> торговых объектов без проведения аукциона </w:t>
      </w:r>
    </w:p>
    <w:p w:rsidR="00957E70" w:rsidRPr="00957E70" w:rsidRDefault="00957E70" w:rsidP="00957E70">
      <w:pPr>
        <w:autoSpaceDN w:val="0"/>
        <w:spacing w:after="0" w:line="240" w:lineRule="auto"/>
        <w:jc w:val="center"/>
        <w:rPr>
          <w:rFonts w:eastAsia="Times New Roman"/>
          <w:color w:val="000000"/>
          <w:sz w:val="20"/>
          <w:szCs w:val="20"/>
          <w:lang w:eastAsia="ru-RU"/>
        </w:rPr>
      </w:pPr>
      <w:r w:rsidRPr="00957E70">
        <w:rPr>
          <w:rFonts w:eastAsia="Times New Roman"/>
          <w:color w:val="000000"/>
          <w:sz w:val="20"/>
          <w:szCs w:val="20"/>
          <w:lang w:eastAsia="ru-RU"/>
        </w:rPr>
        <w:t>на территории муниципального образования «Уемское»</w:t>
      </w:r>
    </w:p>
    <w:p w:rsidR="00957E70" w:rsidRPr="00957E70" w:rsidRDefault="00957E70" w:rsidP="00957E70">
      <w:pPr>
        <w:autoSpaceDN w:val="0"/>
        <w:spacing w:after="0" w:line="240" w:lineRule="auto"/>
        <w:jc w:val="right"/>
        <w:rPr>
          <w:rFonts w:eastAsia="Times New Roman"/>
          <w:color w:val="000000"/>
          <w:sz w:val="20"/>
          <w:szCs w:val="20"/>
          <w:lang w:eastAsia="ru-RU"/>
        </w:rPr>
      </w:pPr>
      <w:r w:rsidRPr="00957E70">
        <w:rPr>
          <w:rFonts w:eastAsia="Times New Roman"/>
          <w:color w:val="000000"/>
          <w:sz w:val="20"/>
          <w:szCs w:val="20"/>
          <w:lang w:eastAsia="ru-RU"/>
        </w:rPr>
        <w:t>_______________20__г.</w:t>
      </w:r>
    </w:p>
    <w:p w:rsidR="00957E70" w:rsidRPr="00957E70" w:rsidRDefault="00957E70" w:rsidP="00957E70">
      <w:pPr>
        <w:pBdr>
          <w:bottom w:val="single" w:sz="12" w:space="1" w:color="auto"/>
        </w:pBdr>
        <w:autoSpaceDN w:val="0"/>
        <w:spacing w:after="0" w:line="240" w:lineRule="auto"/>
        <w:jc w:val="both"/>
        <w:rPr>
          <w:rFonts w:eastAsia="Times New Roman"/>
          <w:color w:val="000000"/>
          <w:sz w:val="20"/>
          <w:szCs w:val="20"/>
          <w:lang w:eastAsia="ru-RU"/>
        </w:rPr>
      </w:pPr>
    </w:p>
    <w:p w:rsidR="00957E70" w:rsidRPr="00957E70" w:rsidRDefault="00957E70" w:rsidP="00957E70">
      <w:pPr>
        <w:autoSpaceDN w:val="0"/>
        <w:spacing w:after="0" w:line="240" w:lineRule="auto"/>
        <w:jc w:val="center"/>
        <w:rPr>
          <w:rFonts w:eastAsia="Times New Roman"/>
          <w:color w:val="000000"/>
          <w:sz w:val="16"/>
          <w:szCs w:val="16"/>
          <w:lang w:eastAsia="ru-RU"/>
        </w:rPr>
      </w:pPr>
      <w:r w:rsidRPr="00957E70">
        <w:rPr>
          <w:rFonts w:eastAsia="Times New Roman"/>
          <w:color w:val="000000"/>
          <w:sz w:val="16"/>
          <w:szCs w:val="16"/>
          <w:lang w:eastAsia="ru-RU"/>
        </w:rPr>
        <w:t>наименование организации, индивидуального предпринимателя</w:t>
      </w:r>
    </w:p>
    <w:p w:rsidR="00957E70" w:rsidRPr="00957E70" w:rsidRDefault="00957E70" w:rsidP="00957E70">
      <w:pPr>
        <w:pBdr>
          <w:bottom w:val="single" w:sz="12" w:space="1" w:color="auto"/>
        </w:pBdr>
        <w:autoSpaceDN w:val="0"/>
        <w:spacing w:after="0" w:line="240" w:lineRule="auto"/>
        <w:jc w:val="both"/>
        <w:rPr>
          <w:rFonts w:eastAsia="Times New Roman"/>
          <w:color w:val="000000"/>
          <w:sz w:val="20"/>
          <w:szCs w:val="20"/>
          <w:lang w:eastAsia="ru-RU"/>
        </w:rPr>
      </w:pPr>
    </w:p>
    <w:p w:rsidR="00957E70" w:rsidRPr="00957E70" w:rsidRDefault="00957E70" w:rsidP="00957E70">
      <w:pPr>
        <w:autoSpaceDN w:val="0"/>
        <w:spacing w:after="0" w:line="240" w:lineRule="auto"/>
        <w:jc w:val="center"/>
        <w:rPr>
          <w:rFonts w:eastAsia="Times New Roman"/>
          <w:color w:val="000000"/>
          <w:sz w:val="16"/>
          <w:szCs w:val="16"/>
          <w:lang w:eastAsia="ru-RU"/>
        </w:rPr>
      </w:pPr>
      <w:r w:rsidRPr="00957E70">
        <w:rPr>
          <w:rFonts w:eastAsia="Times New Roman"/>
          <w:color w:val="000000"/>
          <w:sz w:val="16"/>
          <w:szCs w:val="16"/>
          <w:lang w:eastAsia="ru-RU"/>
        </w:rPr>
        <w:t xml:space="preserve">(юридический адрес претендента, ИНН, ОГРН)                                                                             </w:t>
      </w:r>
    </w:p>
    <w:p w:rsidR="00957E70" w:rsidRPr="00957E70" w:rsidRDefault="00957E70" w:rsidP="00957E70">
      <w:pPr>
        <w:autoSpaceDN w:val="0"/>
        <w:spacing w:after="0" w:line="240" w:lineRule="auto"/>
        <w:jc w:val="center"/>
        <w:rPr>
          <w:rFonts w:eastAsia="Times New Roman"/>
          <w:color w:val="000000"/>
          <w:sz w:val="20"/>
          <w:szCs w:val="20"/>
          <w:lang w:eastAsia="ru-RU"/>
        </w:rPr>
      </w:pPr>
    </w:p>
    <w:p w:rsidR="00957E70" w:rsidRPr="00957E70" w:rsidRDefault="00957E70" w:rsidP="00957E70">
      <w:pPr>
        <w:autoSpaceDN w:val="0"/>
        <w:spacing w:after="0" w:line="240" w:lineRule="auto"/>
        <w:ind w:left="283"/>
        <w:jc w:val="both"/>
        <w:rPr>
          <w:rFonts w:eastAsia="Times New Roman"/>
          <w:color w:val="000000"/>
          <w:sz w:val="20"/>
          <w:szCs w:val="20"/>
          <w:lang w:eastAsia="ru-RU"/>
        </w:rPr>
      </w:pPr>
      <w:r w:rsidRPr="00957E70">
        <w:rPr>
          <w:rFonts w:eastAsia="Times New Roman"/>
          <w:color w:val="000000"/>
          <w:sz w:val="20"/>
          <w:szCs w:val="20"/>
          <w:lang w:eastAsia="ru-RU"/>
        </w:rPr>
        <w:t xml:space="preserve">заявляет о своем намерении заключить договор на размещение нестационарного торгового объекта без проведения аукциона, по адресу: </w:t>
      </w:r>
    </w:p>
    <w:p w:rsidR="00957E70" w:rsidRPr="00957E70" w:rsidRDefault="00957E70" w:rsidP="00957E70">
      <w:pPr>
        <w:autoSpaceDN w:val="0"/>
        <w:spacing w:after="0" w:line="240" w:lineRule="auto"/>
        <w:ind w:left="283"/>
        <w:jc w:val="both"/>
        <w:rPr>
          <w:rFonts w:eastAsia="Times New Roman"/>
          <w:color w:val="000000"/>
          <w:sz w:val="20"/>
          <w:szCs w:val="20"/>
          <w:lang w:eastAsia="ru-RU"/>
        </w:rPr>
      </w:pPr>
      <w:r w:rsidRPr="00957E70">
        <w:rPr>
          <w:rFonts w:eastAsia="Times New Roman"/>
          <w:color w:val="000000"/>
          <w:sz w:val="20"/>
          <w:szCs w:val="20"/>
          <w:lang w:eastAsia="ru-RU"/>
        </w:rPr>
        <w:t>_________________________________________________________________на период _________________________</w:t>
      </w:r>
      <w:r>
        <w:rPr>
          <w:rFonts w:eastAsia="Times New Roman"/>
          <w:color w:val="000000"/>
          <w:sz w:val="20"/>
          <w:szCs w:val="20"/>
          <w:lang w:eastAsia="ru-RU"/>
        </w:rPr>
        <w:t>_______________________________</w:t>
      </w:r>
    </w:p>
    <w:p w:rsidR="00957E70" w:rsidRPr="00957E70" w:rsidRDefault="00957E70" w:rsidP="00957E70">
      <w:pPr>
        <w:widowControl w:val="0"/>
        <w:autoSpaceDE w:val="0"/>
        <w:autoSpaceDN w:val="0"/>
        <w:adjustRightInd w:val="0"/>
        <w:spacing w:after="0" w:line="240" w:lineRule="auto"/>
        <w:jc w:val="both"/>
        <w:rPr>
          <w:rFonts w:eastAsia="Times New Roman"/>
          <w:color w:val="000000"/>
          <w:sz w:val="20"/>
          <w:szCs w:val="20"/>
          <w:lang w:eastAsia="ru-RU"/>
        </w:rPr>
      </w:pPr>
      <w:r w:rsidRPr="00957E70">
        <w:rPr>
          <w:rFonts w:eastAsia="Times New Roman"/>
          <w:color w:val="000000"/>
          <w:sz w:val="20"/>
          <w:szCs w:val="20"/>
          <w:lang w:eastAsia="ru-RU"/>
        </w:rPr>
        <w:t>С  условиями заключения договора ознакомле</w:t>
      </w:r>
      <w:proofErr w:type="gramStart"/>
      <w:r w:rsidRPr="00957E70">
        <w:rPr>
          <w:rFonts w:eastAsia="Times New Roman"/>
          <w:color w:val="000000"/>
          <w:sz w:val="20"/>
          <w:szCs w:val="20"/>
          <w:lang w:eastAsia="ru-RU"/>
        </w:rPr>
        <w:t>н(</w:t>
      </w:r>
      <w:proofErr w:type="gramEnd"/>
      <w:r w:rsidRPr="00957E70">
        <w:rPr>
          <w:rFonts w:eastAsia="Times New Roman"/>
          <w:color w:val="000000"/>
          <w:sz w:val="20"/>
          <w:szCs w:val="20"/>
          <w:lang w:eastAsia="ru-RU"/>
        </w:rPr>
        <w:t>а) и согласен(а).</w:t>
      </w:r>
    </w:p>
    <w:p w:rsidR="00957E70" w:rsidRPr="00957E70" w:rsidRDefault="00957E70" w:rsidP="00957E70">
      <w:pPr>
        <w:widowControl w:val="0"/>
        <w:autoSpaceDE w:val="0"/>
        <w:autoSpaceDN w:val="0"/>
        <w:adjustRightInd w:val="0"/>
        <w:spacing w:after="0" w:line="240" w:lineRule="auto"/>
        <w:jc w:val="both"/>
        <w:rPr>
          <w:rFonts w:eastAsia="Times New Roman"/>
          <w:color w:val="000000"/>
          <w:sz w:val="20"/>
          <w:szCs w:val="20"/>
          <w:lang w:eastAsia="ru-RU"/>
        </w:rPr>
      </w:pPr>
      <w:r w:rsidRPr="00957E70">
        <w:rPr>
          <w:rFonts w:eastAsia="Times New Roman"/>
          <w:color w:val="000000"/>
          <w:sz w:val="20"/>
          <w:szCs w:val="20"/>
          <w:lang w:eastAsia="ru-RU"/>
        </w:rPr>
        <w:t>Данное заявление означает согласие:</w:t>
      </w:r>
    </w:p>
    <w:p w:rsidR="00957E70" w:rsidRPr="00957E70" w:rsidRDefault="00957E70" w:rsidP="00957E70">
      <w:pPr>
        <w:widowControl w:val="0"/>
        <w:autoSpaceDE w:val="0"/>
        <w:autoSpaceDN w:val="0"/>
        <w:adjustRightInd w:val="0"/>
        <w:spacing w:after="0" w:line="240" w:lineRule="auto"/>
        <w:jc w:val="both"/>
        <w:rPr>
          <w:rFonts w:eastAsia="Times New Roman"/>
          <w:color w:val="000000"/>
          <w:sz w:val="20"/>
          <w:szCs w:val="20"/>
          <w:lang w:eastAsia="ru-RU"/>
        </w:rPr>
      </w:pPr>
      <w:r w:rsidRPr="00957E70">
        <w:rPr>
          <w:rFonts w:eastAsia="Times New Roman"/>
          <w:color w:val="000000"/>
          <w:sz w:val="20"/>
          <w:szCs w:val="20"/>
          <w:lang w:eastAsia="ru-RU"/>
        </w:rPr>
        <w:t>- на проверку любых данных, представленных в настоящей заявке;</w:t>
      </w:r>
    </w:p>
    <w:p w:rsidR="00957E70" w:rsidRPr="00957E70" w:rsidRDefault="00957E70" w:rsidP="00957E70">
      <w:pPr>
        <w:widowControl w:val="0"/>
        <w:autoSpaceDE w:val="0"/>
        <w:autoSpaceDN w:val="0"/>
        <w:adjustRightInd w:val="0"/>
        <w:spacing w:after="0" w:line="240" w:lineRule="auto"/>
        <w:jc w:val="both"/>
        <w:rPr>
          <w:rFonts w:eastAsia="Times New Roman"/>
          <w:color w:val="000000"/>
          <w:sz w:val="20"/>
          <w:szCs w:val="20"/>
          <w:lang w:eastAsia="ru-RU"/>
        </w:rPr>
      </w:pPr>
      <w:r w:rsidRPr="00957E70">
        <w:rPr>
          <w:rFonts w:eastAsia="Times New Roman"/>
          <w:color w:val="000000"/>
          <w:sz w:val="20"/>
          <w:szCs w:val="20"/>
          <w:lang w:eastAsia="ru-RU"/>
        </w:rPr>
        <w:t>- на сбор, систематизацию, накопление, хранение, обновление, использование своих персональных данных  для формирования реестра предпринимателей и осуществления деятельности в сфере развития предпринимательства.</w:t>
      </w:r>
    </w:p>
    <w:p w:rsidR="00957E70" w:rsidRPr="00957E70" w:rsidRDefault="00957E70" w:rsidP="00957E70">
      <w:pPr>
        <w:widowControl w:val="0"/>
        <w:autoSpaceDE w:val="0"/>
        <w:autoSpaceDN w:val="0"/>
        <w:adjustRightInd w:val="0"/>
        <w:spacing w:after="0" w:line="240" w:lineRule="auto"/>
        <w:jc w:val="both"/>
        <w:rPr>
          <w:rFonts w:eastAsia="Times New Roman"/>
          <w:color w:val="000000"/>
          <w:sz w:val="20"/>
          <w:szCs w:val="20"/>
          <w:lang w:eastAsia="ru-RU"/>
        </w:rPr>
      </w:pPr>
      <w:r w:rsidRPr="00957E70">
        <w:rPr>
          <w:rFonts w:eastAsia="Times New Roman"/>
          <w:color w:val="000000"/>
          <w:sz w:val="20"/>
          <w:szCs w:val="20"/>
          <w:lang w:eastAsia="ru-RU"/>
        </w:rPr>
        <w:t>Настоящей заявкой подтверждаем, что организация __________________________________________________________________</w:t>
      </w:r>
    </w:p>
    <w:p w:rsidR="00957E70" w:rsidRPr="00957E70" w:rsidRDefault="00957E70" w:rsidP="00957E70">
      <w:pPr>
        <w:widowControl w:val="0"/>
        <w:autoSpaceDE w:val="0"/>
        <w:autoSpaceDN w:val="0"/>
        <w:adjustRightInd w:val="0"/>
        <w:spacing w:after="0" w:line="240" w:lineRule="auto"/>
        <w:ind w:firstLine="567"/>
        <w:jc w:val="center"/>
        <w:rPr>
          <w:rFonts w:eastAsia="Times New Roman"/>
          <w:color w:val="000000"/>
          <w:sz w:val="20"/>
          <w:szCs w:val="20"/>
          <w:lang w:eastAsia="ru-RU"/>
        </w:rPr>
      </w:pPr>
      <w:r w:rsidRPr="00957E70">
        <w:rPr>
          <w:rFonts w:eastAsia="Times New Roman"/>
          <w:color w:val="000000"/>
          <w:sz w:val="20"/>
          <w:szCs w:val="20"/>
          <w:lang w:eastAsia="ru-RU"/>
        </w:rPr>
        <w:t>(полное наименование организации)</w:t>
      </w:r>
    </w:p>
    <w:p w:rsidR="00957E70" w:rsidRPr="00957E70" w:rsidRDefault="00957E70" w:rsidP="00957E70">
      <w:pPr>
        <w:widowControl w:val="0"/>
        <w:autoSpaceDE w:val="0"/>
        <w:autoSpaceDN w:val="0"/>
        <w:adjustRightInd w:val="0"/>
        <w:spacing w:after="0" w:line="240" w:lineRule="auto"/>
        <w:jc w:val="both"/>
        <w:rPr>
          <w:rFonts w:eastAsia="Times New Roman"/>
          <w:color w:val="000000"/>
          <w:sz w:val="20"/>
          <w:szCs w:val="20"/>
          <w:lang w:eastAsia="ru-RU"/>
        </w:rPr>
      </w:pPr>
      <w:proofErr w:type="gramStart"/>
      <w:r w:rsidRPr="00957E70">
        <w:rPr>
          <w:rFonts w:eastAsia="Times New Roman"/>
          <w:color w:val="000000"/>
          <w:sz w:val="20"/>
          <w:szCs w:val="20"/>
          <w:lang w:eastAsia="ru-RU"/>
        </w:rPr>
        <w:t xml:space="preserve">соответствует требованиям, установленным пунктом 1 </w:t>
      </w:r>
      <w:hyperlink r:id="rId21" w:history="1">
        <w:r w:rsidRPr="00957E70">
          <w:rPr>
            <w:rFonts w:eastAsia="Times New Roman"/>
            <w:color w:val="000000"/>
            <w:sz w:val="20"/>
            <w:szCs w:val="20"/>
            <w:lang w:eastAsia="ru-RU"/>
          </w:rPr>
          <w:t>статьи 4</w:t>
        </w:r>
      </w:hyperlink>
      <w:r w:rsidRPr="00957E70">
        <w:rPr>
          <w:rFonts w:eastAsia="Times New Roman"/>
          <w:color w:val="000000"/>
          <w:sz w:val="20"/>
          <w:szCs w:val="20"/>
          <w:lang w:eastAsia="ru-RU"/>
        </w:rPr>
        <w:t xml:space="preserve"> Федерального закона от 24 июля 2007 года № 209-ФЗ «О развитии малого и среднего предпринимательства в Российской Федерации» и не является субъектами малого и среднего предпринимательства, указанными в </w:t>
      </w:r>
      <w:hyperlink r:id="rId22" w:history="1">
        <w:r w:rsidRPr="00957E70">
          <w:rPr>
            <w:rFonts w:eastAsia="Times New Roman"/>
            <w:color w:val="000000"/>
            <w:sz w:val="20"/>
            <w:szCs w:val="20"/>
            <w:lang w:eastAsia="ru-RU"/>
          </w:rPr>
          <w:t>частях 3</w:t>
        </w:r>
      </w:hyperlink>
      <w:r w:rsidRPr="00957E70">
        <w:rPr>
          <w:rFonts w:eastAsia="Times New Roman"/>
          <w:color w:val="000000"/>
          <w:sz w:val="20"/>
          <w:szCs w:val="20"/>
          <w:lang w:eastAsia="ru-RU"/>
        </w:rPr>
        <w:t xml:space="preserve"> и </w:t>
      </w:r>
      <w:hyperlink r:id="rId23" w:history="1">
        <w:r w:rsidRPr="00957E70">
          <w:rPr>
            <w:rFonts w:eastAsia="Times New Roman"/>
            <w:color w:val="000000"/>
            <w:sz w:val="20"/>
            <w:szCs w:val="20"/>
            <w:lang w:eastAsia="ru-RU"/>
          </w:rPr>
          <w:t>4 статьи 14</w:t>
        </w:r>
      </w:hyperlink>
      <w:r w:rsidRPr="00957E70">
        <w:rPr>
          <w:rFonts w:eastAsia="Times New Roman"/>
          <w:color w:val="000000"/>
          <w:sz w:val="20"/>
          <w:szCs w:val="20"/>
          <w:lang w:eastAsia="ru-RU"/>
        </w:rPr>
        <w:t xml:space="preserve"> Федерального закона от 24 июля 2007 года № 209-ФЗ «О развитии малого и среднего предпринимательства в Российской Федерации», не находится в</w:t>
      </w:r>
      <w:proofErr w:type="gramEnd"/>
      <w:r w:rsidRPr="00957E70">
        <w:rPr>
          <w:rFonts w:eastAsia="Times New Roman"/>
          <w:color w:val="000000"/>
          <w:sz w:val="20"/>
          <w:szCs w:val="20"/>
          <w:lang w:eastAsia="ru-RU"/>
        </w:rPr>
        <w:t xml:space="preserve"> </w:t>
      </w:r>
      <w:proofErr w:type="gramStart"/>
      <w:r w:rsidRPr="00957E70">
        <w:rPr>
          <w:rFonts w:eastAsia="Times New Roman"/>
          <w:color w:val="000000"/>
          <w:sz w:val="20"/>
          <w:szCs w:val="20"/>
          <w:lang w:eastAsia="ru-RU"/>
        </w:rPr>
        <w:t>процессе</w:t>
      </w:r>
      <w:proofErr w:type="gramEnd"/>
      <w:r w:rsidRPr="00957E70">
        <w:rPr>
          <w:rFonts w:eastAsia="Times New Roman"/>
          <w:color w:val="000000"/>
          <w:sz w:val="20"/>
          <w:szCs w:val="20"/>
          <w:lang w:eastAsia="ru-RU"/>
        </w:rPr>
        <w:t xml:space="preserve"> ликвидации, реорганизации, банкротства, деятельность ее не приостановлена в установленном действующим законодательством порядке.</w:t>
      </w:r>
    </w:p>
    <w:p w:rsidR="00957E70" w:rsidRPr="00957E70" w:rsidRDefault="00957E70" w:rsidP="00957E70">
      <w:pPr>
        <w:widowControl w:val="0"/>
        <w:autoSpaceDE w:val="0"/>
        <w:autoSpaceDN w:val="0"/>
        <w:adjustRightInd w:val="0"/>
        <w:spacing w:after="0" w:line="240" w:lineRule="auto"/>
        <w:jc w:val="both"/>
        <w:rPr>
          <w:rFonts w:eastAsia="Times New Roman"/>
          <w:color w:val="000000"/>
          <w:sz w:val="20"/>
          <w:szCs w:val="20"/>
          <w:lang w:eastAsia="ru-RU"/>
        </w:rPr>
      </w:pPr>
    </w:p>
    <w:p w:rsidR="00957E70" w:rsidRPr="00957E70" w:rsidRDefault="00957E70" w:rsidP="00957E70">
      <w:pPr>
        <w:widowControl w:val="0"/>
        <w:autoSpaceDE w:val="0"/>
        <w:autoSpaceDN w:val="0"/>
        <w:adjustRightInd w:val="0"/>
        <w:spacing w:after="0" w:line="240" w:lineRule="auto"/>
        <w:jc w:val="both"/>
        <w:rPr>
          <w:rFonts w:eastAsia="Times New Roman"/>
          <w:color w:val="000000"/>
          <w:sz w:val="20"/>
          <w:szCs w:val="20"/>
          <w:lang w:eastAsia="ru-RU"/>
        </w:rPr>
      </w:pPr>
      <w:r w:rsidRPr="00957E70">
        <w:rPr>
          <w:rFonts w:eastAsia="Times New Roman"/>
          <w:color w:val="000000"/>
          <w:sz w:val="20"/>
          <w:szCs w:val="20"/>
          <w:lang w:eastAsia="ru-RU"/>
        </w:rPr>
        <w:t>Полноту и достоверность представленной информации гарантирую.</w:t>
      </w:r>
    </w:p>
    <w:p w:rsidR="00957E70" w:rsidRPr="00957E70" w:rsidRDefault="00957E70" w:rsidP="00957E70">
      <w:pPr>
        <w:autoSpaceDN w:val="0"/>
        <w:spacing w:after="0" w:line="240" w:lineRule="auto"/>
        <w:jc w:val="both"/>
        <w:rPr>
          <w:rFonts w:eastAsia="Times New Roman"/>
          <w:color w:val="000000"/>
          <w:sz w:val="20"/>
          <w:szCs w:val="20"/>
          <w:lang w:eastAsia="ru-RU"/>
        </w:rPr>
      </w:pPr>
    </w:p>
    <w:p w:rsidR="00957E70" w:rsidRPr="00957E70" w:rsidRDefault="00957E70" w:rsidP="00957E70">
      <w:pPr>
        <w:autoSpaceDN w:val="0"/>
        <w:spacing w:after="0" w:line="240" w:lineRule="auto"/>
        <w:jc w:val="both"/>
        <w:rPr>
          <w:rFonts w:eastAsia="Times New Roman"/>
          <w:color w:val="000000"/>
          <w:sz w:val="20"/>
          <w:szCs w:val="20"/>
          <w:lang w:eastAsia="ru-RU"/>
        </w:rPr>
      </w:pPr>
      <w:r w:rsidRPr="00957E70">
        <w:rPr>
          <w:rFonts w:eastAsia="Times New Roman"/>
          <w:color w:val="000000"/>
          <w:sz w:val="20"/>
          <w:szCs w:val="20"/>
          <w:lang w:eastAsia="ru-RU"/>
        </w:rPr>
        <w:t>Опись прилагаемых документов:</w:t>
      </w:r>
    </w:p>
    <w:p w:rsidR="00957E70" w:rsidRPr="00957E70" w:rsidRDefault="00957E70" w:rsidP="00957E70">
      <w:pPr>
        <w:autoSpaceDN w:val="0"/>
        <w:spacing w:after="0" w:line="240" w:lineRule="auto"/>
        <w:jc w:val="both"/>
        <w:rPr>
          <w:rFonts w:eastAsia="Times New Roman"/>
          <w:color w:val="000000"/>
          <w:sz w:val="20"/>
          <w:szCs w:val="20"/>
          <w:lang w:eastAsia="ru-RU"/>
        </w:rPr>
      </w:pPr>
      <w:r w:rsidRPr="00957E70">
        <w:rPr>
          <w:rFonts w:eastAsia="Times New Roman"/>
          <w:color w:val="000000"/>
          <w:sz w:val="20"/>
          <w:szCs w:val="20"/>
          <w:lang w:eastAsia="ru-RU"/>
        </w:rPr>
        <w:t>1._____________________________________________</w:t>
      </w:r>
    </w:p>
    <w:p w:rsidR="00957E70" w:rsidRPr="00957E70" w:rsidRDefault="00957E70" w:rsidP="00957E70">
      <w:pPr>
        <w:autoSpaceDN w:val="0"/>
        <w:spacing w:after="0" w:line="240" w:lineRule="auto"/>
        <w:jc w:val="both"/>
        <w:rPr>
          <w:rFonts w:eastAsia="Times New Roman"/>
          <w:color w:val="000000"/>
          <w:sz w:val="20"/>
          <w:szCs w:val="20"/>
          <w:lang w:eastAsia="ru-RU"/>
        </w:rPr>
      </w:pPr>
      <w:r w:rsidRPr="00957E70">
        <w:rPr>
          <w:rFonts w:eastAsia="Times New Roman"/>
          <w:color w:val="000000"/>
          <w:sz w:val="20"/>
          <w:szCs w:val="20"/>
          <w:lang w:eastAsia="ru-RU"/>
        </w:rPr>
        <w:t>2._____________________________________________</w:t>
      </w:r>
    </w:p>
    <w:p w:rsidR="00957E70" w:rsidRPr="00957E70" w:rsidRDefault="00957E70" w:rsidP="00957E70">
      <w:pPr>
        <w:autoSpaceDN w:val="0"/>
        <w:spacing w:after="0" w:line="240" w:lineRule="auto"/>
        <w:jc w:val="both"/>
        <w:rPr>
          <w:rFonts w:eastAsia="Times New Roman"/>
          <w:color w:val="000000"/>
          <w:sz w:val="20"/>
          <w:szCs w:val="20"/>
          <w:lang w:eastAsia="ru-RU"/>
        </w:rPr>
      </w:pPr>
      <w:r w:rsidRPr="00957E70">
        <w:rPr>
          <w:rFonts w:eastAsia="Times New Roman"/>
          <w:color w:val="000000"/>
          <w:sz w:val="20"/>
          <w:szCs w:val="20"/>
          <w:lang w:eastAsia="ru-RU"/>
        </w:rPr>
        <w:t>3._____________________________________________</w:t>
      </w:r>
    </w:p>
    <w:p w:rsidR="00957E70" w:rsidRPr="00957E70" w:rsidRDefault="00957E70" w:rsidP="00957E70">
      <w:pPr>
        <w:autoSpaceDN w:val="0"/>
        <w:spacing w:after="0" w:line="240" w:lineRule="auto"/>
        <w:jc w:val="both"/>
        <w:rPr>
          <w:rFonts w:eastAsia="Times New Roman"/>
          <w:color w:val="000000"/>
          <w:sz w:val="20"/>
          <w:szCs w:val="20"/>
          <w:lang w:eastAsia="ru-RU"/>
        </w:rPr>
      </w:pPr>
      <w:r w:rsidRPr="00957E70">
        <w:rPr>
          <w:rFonts w:eastAsia="Times New Roman"/>
          <w:color w:val="000000"/>
          <w:sz w:val="20"/>
          <w:szCs w:val="20"/>
          <w:lang w:eastAsia="ru-RU"/>
        </w:rPr>
        <w:t>4. _____________________________________________</w:t>
      </w:r>
    </w:p>
    <w:p w:rsidR="00957E70" w:rsidRPr="00957E70" w:rsidRDefault="00957E70" w:rsidP="00957E70">
      <w:pPr>
        <w:autoSpaceDN w:val="0"/>
        <w:spacing w:after="0" w:line="240" w:lineRule="auto"/>
        <w:jc w:val="both"/>
        <w:rPr>
          <w:rFonts w:eastAsia="Times New Roman"/>
          <w:color w:val="000000"/>
          <w:sz w:val="20"/>
          <w:szCs w:val="20"/>
          <w:lang w:eastAsia="ru-RU"/>
        </w:rPr>
      </w:pPr>
      <w:r w:rsidRPr="00957E70">
        <w:rPr>
          <w:rFonts w:eastAsia="Times New Roman"/>
          <w:color w:val="000000"/>
          <w:sz w:val="20"/>
          <w:szCs w:val="20"/>
          <w:lang w:eastAsia="ru-RU"/>
        </w:rPr>
        <w:t>5. _____________________________________________</w:t>
      </w:r>
    </w:p>
    <w:p w:rsidR="00957E70" w:rsidRPr="00957E70" w:rsidRDefault="00957E70" w:rsidP="00957E70">
      <w:pPr>
        <w:autoSpaceDN w:val="0"/>
        <w:spacing w:after="0" w:line="240" w:lineRule="auto"/>
        <w:jc w:val="both"/>
        <w:rPr>
          <w:rFonts w:eastAsia="Times New Roman"/>
          <w:color w:val="000000"/>
          <w:sz w:val="20"/>
          <w:szCs w:val="20"/>
          <w:lang w:eastAsia="ru-RU"/>
        </w:rPr>
      </w:pPr>
    </w:p>
    <w:p w:rsidR="00957E70" w:rsidRPr="00957E70" w:rsidRDefault="00957E70" w:rsidP="00957E70">
      <w:pPr>
        <w:autoSpaceDN w:val="0"/>
        <w:spacing w:after="0" w:line="240" w:lineRule="auto"/>
        <w:jc w:val="both"/>
        <w:rPr>
          <w:rFonts w:eastAsia="Times New Roman"/>
          <w:color w:val="000000"/>
          <w:sz w:val="20"/>
          <w:szCs w:val="20"/>
          <w:lang w:eastAsia="ru-RU"/>
        </w:rPr>
      </w:pPr>
      <w:r w:rsidRPr="00957E70">
        <w:rPr>
          <w:rFonts w:eastAsia="Times New Roman"/>
          <w:color w:val="000000"/>
          <w:sz w:val="20"/>
          <w:szCs w:val="20"/>
          <w:lang w:eastAsia="ru-RU"/>
        </w:rPr>
        <w:t>Руководитель организации</w:t>
      </w:r>
    </w:p>
    <w:p w:rsidR="00957E70" w:rsidRPr="00957E70" w:rsidRDefault="00957E70" w:rsidP="00957E70">
      <w:pPr>
        <w:autoSpaceDN w:val="0"/>
        <w:spacing w:after="0" w:line="240" w:lineRule="auto"/>
        <w:jc w:val="both"/>
        <w:rPr>
          <w:rFonts w:eastAsia="Times New Roman"/>
          <w:color w:val="000000"/>
          <w:sz w:val="20"/>
          <w:szCs w:val="20"/>
          <w:lang w:eastAsia="ru-RU"/>
        </w:rPr>
      </w:pPr>
      <w:r w:rsidRPr="00957E70">
        <w:rPr>
          <w:rFonts w:eastAsia="Times New Roman"/>
          <w:color w:val="000000"/>
          <w:sz w:val="20"/>
          <w:szCs w:val="20"/>
          <w:lang w:eastAsia="ru-RU"/>
        </w:rPr>
        <w:t>(индивидуальный предприниматель)   ________               __________________</w:t>
      </w:r>
    </w:p>
    <w:p w:rsidR="00957E70" w:rsidRPr="00957E70" w:rsidRDefault="00957E70" w:rsidP="00957E70">
      <w:pPr>
        <w:autoSpaceDN w:val="0"/>
        <w:spacing w:after="0" w:line="240" w:lineRule="auto"/>
        <w:jc w:val="both"/>
        <w:rPr>
          <w:rFonts w:eastAsia="Times New Roman"/>
          <w:color w:val="000000"/>
          <w:sz w:val="16"/>
          <w:szCs w:val="16"/>
          <w:lang w:eastAsia="ru-RU"/>
        </w:rPr>
      </w:pPr>
      <w:r w:rsidRPr="00957E70">
        <w:rPr>
          <w:rFonts w:eastAsia="Times New Roman"/>
          <w:color w:val="000000"/>
          <w:sz w:val="20"/>
          <w:szCs w:val="20"/>
          <w:lang w:eastAsia="ru-RU"/>
        </w:rPr>
        <w:t xml:space="preserve">                                               </w:t>
      </w:r>
      <w:r>
        <w:rPr>
          <w:rFonts w:eastAsia="Times New Roman"/>
          <w:color w:val="000000"/>
          <w:sz w:val="20"/>
          <w:szCs w:val="20"/>
          <w:lang w:eastAsia="ru-RU"/>
        </w:rPr>
        <w:t xml:space="preserve">                       </w:t>
      </w:r>
      <w:r w:rsidRPr="00957E70">
        <w:rPr>
          <w:rFonts w:eastAsia="Times New Roman"/>
          <w:color w:val="000000"/>
          <w:sz w:val="16"/>
          <w:szCs w:val="16"/>
          <w:lang w:eastAsia="ru-RU"/>
        </w:rPr>
        <w:t xml:space="preserve">(подпись)                          (фамилия, инициалы)                                   </w:t>
      </w:r>
    </w:p>
    <w:p w:rsidR="00957E70" w:rsidRPr="00957E70" w:rsidRDefault="00957E70" w:rsidP="00957E70">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957E70">
        <w:rPr>
          <w:rFonts w:ascii="Courier New" w:eastAsia="Times New Roman" w:hAnsi="Courier New" w:cs="Courier New"/>
          <w:color w:val="000000"/>
          <w:sz w:val="20"/>
          <w:szCs w:val="20"/>
          <w:lang w:eastAsia="ru-RU"/>
        </w:rPr>
        <w:t xml:space="preserve">            </w:t>
      </w:r>
    </w:p>
    <w:p w:rsidR="00957E70" w:rsidRPr="00957E70" w:rsidRDefault="00957E70" w:rsidP="00957E70">
      <w:pPr>
        <w:autoSpaceDE w:val="0"/>
        <w:autoSpaceDN w:val="0"/>
        <w:adjustRightInd w:val="0"/>
        <w:spacing w:after="0" w:line="240" w:lineRule="auto"/>
        <w:rPr>
          <w:rFonts w:ascii="Courier New" w:eastAsia="Times New Roman" w:hAnsi="Courier New" w:cs="Courier New"/>
          <w:color w:val="000000"/>
          <w:sz w:val="20"/>
          <w:szCs w:val="20"/>
          <w:lang w:eastAsia="ru-RU"/>
        </w:rPr>
      </w:pPr>
    </w:p>
    <w:p w:rsidR="00957E70" w:rsidRPr="00957E70" w:rsidRDefault="00957E70" w:rsidP="00957E70">
      <w:pPr>
        <w:autoSpaceDN w:val="0"/>
        <w:spacing w:after="0" w:line="240" w:lineRule="auto"/>
        <w:jc w:val="both"/>
        <w:rPr>
          <w:rFonts w:eastAsia="Times New Roman"/>
          <w:color w:val="000000"/>
          <w:sz w:val="20"/>
          <w:szCs w:val="20"/>
          <w:lang w:eastAsia="ru-RU"/>
        </w:rPr>
      </w:pPr>
      <w:r w:rsidRPr="00957E70">
        <w:rPr>
          <w:rFonts w:eastAsia="Times New Roman"/>
          <w:color w:val="000000"/>
          <w:sz w:val="20"/>
          <w:szCs w:val="20"/>
          <w:lang w:eastAsia="ru-RU"/>
        </w:rPr>
        <w:t>Принято:                                                 ________               __________________</w:t>
      </w:r>
    </w:p>
    <w:p w:rsidR="00957E70" w:rsidRPr="00957E70" w:rsidRDefault="00957E70" w:rsidP="00957E70">
      <w:pPr>
        <w:autoSpaceDN w:val="0"/>
        <w:spacing w:after="0" w:line="240" w:lineRule="auto"/>
        <w:jc w:val="both"/>
        <w:rPr>
          <w:rFonts w:eastAsia="Times New Roman"/>
          <w:color w:val="000000"/>
          <w:sz w:val="16"/>
          <w:szCs w:val="16"/>
          <w:lang w:eastAsia="ru-RU"/>
        </w:rPr>
      </w:pPr>
      <w:r w:rsidRPr="00957E70">
        <w:rPr>
          <w:rFonts w:eastAsia="Times New Roman"/>
          <w:color w:val="000000"/>
          <w:sz w:val="20"/>
          <w:szCs w:val="20"/>
          <w:lang w:eastAsia="ru-RU"/>
        </w:rPr>
        <w:t xml:space="preserve">                                               </w:t>
      </w:r>
      <w:r>
        <w:rPr>
          <w:rFonts w:eastAsia="Times New Roman"/>
          <w:color w:val="000000"/>
          <w:sz w:val="20"/>
          <w:szCs w:val="20"/>
          <w:lang w:eastAsia="ru-RU"/>
        </w:rPr>
        <w:t xml:space="preserve">                      </w:t>
      </w:r>
      <w:r w:rsidRPr="00957E70">
        <w:rPr>
          <w:rFonts w:eastAsia="Times New Roman"/>
          <w:color w:val="000000"/>
          <w:sz w:val="20"/>
          <w:szCs w:val="20"/>
          <w:lang w:eastAsia="ru-RU"/>
        </w:rPr>
        <w:t>(</w:t>
      </w:r>
      <w:r w:rsidRPr="00957E70">
        <w:rPr>
          <w:rFonts w:eastAsia="Times New Roman"/>
          <w:color w:val="000000"/>
          <w:sz w:val="16"/>
          <w:szCs w:val="16"/>
          <w:lang w:eastAsia="ru-RU"/>
        </w:rPr>
        <w:t xml:space="preserve">подпись)                          (фамилия, инициалы)   </w:t>
      </w:r>
    </w:p>
    <w:p w:rsidR="00957E70" w:rsidRPr="00957E70" w:rsidRDefault="00957E70" w:rsidP="00957E70">
      <w:pPr>
        <w:autoSpaceDE w:val="0"/>
        <w:autoSpaceDN w:val="0"/>
        <w:adjustRightInd w:val="0"/>
        <w:spacing w:after="0" w:line="240" w:lineRule="auto"/>
        <w:rPr>
          <w:rFonts w:eastAsia="Times New Roman"/>
          <w:color w:val="000000"/>
          <w:sz w:val="20"/>
          <w:szCs w:val="20"/>
          <w:lang w:eastAsia="ru-RU"/>
        </w:rPr>
      </w:pPr>
    </w:p>
    <w:p w:rsidR="00957E70" w:rsidRPr="00957E70" w:rsidRDefault="00957E70" w:rsidP="00957E70">
      <w:pPr>
        <w:autoSpaceDN w:val="0"/>
        <w:spacing w:after="0" w:line="240" w:lineRule="auto"/>
        <w:ind w:firstLine="567"/>
        <w:rPr>
          <w:rFonts w:eastAsia="Times New Roman"/>
          <w:color w:val="000000"/>
          <w:szCs w:val="20"/>
          <w:lang w:eastAsia="ru-RU"/>
        </w:rPr>
      </w:pPr>
      <w:r w:rsidRPr="00957E70">
        <w:rPr>
          <w:rFonts w:eastAsia="Times New Roman"/>
          <w:color w:val="000000"/>
          <w:sz w:val="20"/>
          <w:szCs w:val="20"/>
          <w:lang w:eastAsia="ru-RU"/>
        </w:rPr>
        <w:t xml:space="preserve">                                                                     «___» ____________ 20 __ года                                                            </w:t>
      </w:r>
    </w:p>
    <w:p w:rsidR="00957E70" w:rsidRPr="00957E70" w:rsidRDefault="00957E70" w:rsidP="00957E70">
      <w:pPr>
        <w:autoSpaceDN w:val="0"/>
        <w:spacing w:after="0" w:line="240" w:lineRule="auto"/>
        <w:jc w:val="center"/>
        <w:rPr>
          <w:rFonts w:eastAsia="Times New Roman"/>
          <w:color w:val="000000"/>
          <w:szCs w:val="28"/>
          <w:lang w:eastAsia="ru-RU"/>
        </w:rPr>
      </w:pPr>
    </w:p>
    <w:p w:rsidR="00957E70" w:rsidRPr="00957E70" w:rsidRDefault="00957E70" w:rsidP="00957E70">
      <w:pPr>
        <w:shd w:val="clear" w:color="auto" w:fill="FFFFFF"/>
        <w:autoSpaceDN w:val="0"/>
        <w:spacing w:after="0" w:line="240" w:lineRule="auto"/>
        <w:jc w:val="right"/>
        <w:rPr>
          <w:rFonts w:eastAsia="Times New Roman"/>
          <w:color w:val="000000"/>
          <w:spacing w:val="2"/>
          <w:sz w:val="16"/>
          <w:szCs w:val="16"/>
          <w:lang w:eastAsia="ru-RU"/>
        </w:rPr>
      </w:pPr>
      <w:r w:rsidRPr="00957E70">
        <w:rPr>
          <w:rFonts w:eastAsia="Times New Roman"/>
          <w:color w:val="000000"/>
          <w:spacing w:val="2"/>
          <w:sz w:val="16"/>
          <w:szCs w:val="16"/>
          <w:lang w:eastAsia="ru-RU"/>
        </w:rPr>
        <w:t>Приложение № 2</w:t>
      </w:r>
    </w:p>
    <w:p w:rsidR="00957E70" w:rsidRPr="00957E70" w:rsidRDefault="00957E70" w:rsidP="00957E70">
      <w:pPr>
        <w:shd w:val="clear" w:color="auto" w:fill="FFFFFF"/>
        <w:autoSpaceDN w:val="0"/>
        <w:spacing w:after="0" w:line="240" w:lineRule="auto"/>
        <w:jc w:val="right"/>
        <w:rPr>
          <w:rFonts w:eastAsia="Times New Roman"/>
          <w:color w:val="000000"/>
          <w:spacing w:val="2"/>
          <w:sz w:val="16"/>
          <w:szCs w:val="16"/>
          <w:lang w:eastAsia="ru-RU"/>
        </w:rPr>
      </w:pPr>
      <w:r w:rsidRPr="00957E70">
        <w:rPr>
          <w:rFonts w:eastAsia="Times New Roman"/>
          <w:color w:val="000000"/>
          <w:spacing w:val="2"/>
          <w:sz w:val="16"/>
          <w:szCs w:val="16"/>
          <w:lang w:eastAsia="ru-RU"/>
        </w:rPr>
        <w:t>к порядку размещения нестационарных торговых объектов</w:t>
      </w:r>
    </w:p>
    <w:p w:rsidR="00957E70" w:rsidRPr="00957E70" w:rsidRDefault="00957E70" w:rsidP="00957E70">
      <w:pPr>
        <w:shd w:val="clear" w:color="auto" w:fill="FFFFFF"/>
        <w:autoSpaceDN w:val="0"/>
        <w:spacing w:after="0" w:line="240" w:lineRule="auto"/>
        <w:jc w:val="right"/>
        <w:rPr>
          <w:rFonts w:eastAsia="Times New Roman"/>
          <w:color w:val="000000"/>
          <w:spacing w:val="2"/>
          <w:sz w:val="16"/>
          <w:szCs w:val="16"/>
          <w:lang w:eastAsia="ru-RU"/>
        </w:rPr>
      </w:pPr>
      <w:r w:rsidRPr="00957E70">
        <w:rPr>
          <w:rFonts w:eastAsia="Times New Roman"/>
          <w:color w:val="000000"/>
          <w:spacing w:val="2"/>
          <w:sz w:val="16"/>
          <w:szCs w:val="16"/>
          <w:lang w:eastAsia="ru-RU"/>
        </w:rPr>
        <w:t xml:space="preserve"> на территории муниципального образования «Уемское», размещаемых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p>
    <w:p w:rsidR="00957E70" w:rsidRPr="00957E70" w:rsidRDefault="00957E70" w:rsidP="00957E70">
      <w:pPr>
        <w:shd w:val="clear" w:color="auto" w:fill="FFFFFF"/>
        <w:autoSpaceDN w:val="0"/>
        <w:spacing w:after="0" w:line="288" w:lineRule="atLeast"/>
        <w:jc w:val="center"/>
        <w:rPr>
          <w:rFonts w:eastAsia="Times New Roman"/>
          <w:b/>
          <w:color w:val="000000"/>
          <w:spacing w:val="2"/>
          <w:szCs w:val="28"/>
          <w:lang w:eastAsia="ru-RU"/>
        </w:rPr>
      </w:pPr>
    </w:p>
    <w:p w:rsidR="00957E70" w:rsidRPr="00957E70" w:rsidRDefault="00957E70" w:rsidP="00957E70">
      <w:pPr>
        <w:shd w:val="clear" w:color="auto" w:fill="FFFFFF"/>
        <w:autoSpaceDN w:val="0"/>
        <w:spacing w:after="0" w:line="288" w:lineRule="atLeast"/>
        <w:jc w:val="center"/>
        <w:rPr>
          <w:rFonts w:eastAsia="Times New Roman"/>
          <w:b/>
          <w:color w:val="000000"/>
          <w:spacing w:val="2"/>
          <w:sz w:val="20"/>
          <w:szCs w:val="20"/>
          <w:lang w:eastAsia="ru-RU"/>
        </w:rPr>
      </w:pPr>
      <w:r w:rsidRPr="00957E70">
        <w:rPr>
          <w:rFonts w:eastAsia="Times New Roman"/>
          <w:b/>
          <w:color w:val="000000"/>
          <w:spacing w:val="2"/>
          <w:sz w:val="20"/>
          <w:szCs w:val="20"/>
          <w:lang w:eastAsia="ru-RU"/>
        </w:rPr>
        <w:t>Договор N __________ на размещение нестационарного торгового объекта (без проведения торгов)</w:t>
      </w:r>
    </w:p>
    <w:p w:rsidR="00957E70" w:rsidRPr="00957E70" w:rsidRDefault="00957E70" w:rsidP="00957E70">
      <w:pPr>
        <w:shd w:val="clear" w:color="auto" w:fill="FFFFFF"/>
        <w:autoSpaceDN w:val="0"/>
        <w:spacing w:after="0" w:line="315" w:lineRule="atLeast"/>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br/>
        <w:t>п. Уемский                                                                      "__" __________ 20__ г.</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br/>
        <w:t>      Администрация муниципального образования «Уемское  в лице главы администрации _______________________ (далее Уполномоченный орган), действующего на основании устава, с одной стороны, и _________________</w:t>
      </w:r>
    </w:p>
    <w:p w:rsidR="00957E70" w:rsidRPr="00957E70" w:rsidRDefault="00957E70" w:rsidP="00957E70">
      <w:pPr>
        <w:shd w:val="clear" w:color="auto" w:fill="FFFFFF"/>
        <w:autoSpaceDN w:val="0"/>
        <w:spacing w:after="0" w:line="315" w:lineRule="atLeast"/>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__________________________________________________________________________________________________________________________________</w:t>
      </w:r>
    </w:p>
    <w:p w:rsidR="00957E70" w:rsidRPr="007A040B" w:rsidRDefault="00957E70" w:rsidP="00957E70">
      <w:pPr>
        <w:shd w:val="clear" w:color="auto" w:fill="FFFFFF"/>
        <w:autoSpaceDN w:val="0"/>
        <w:spacing w:after="0" w:line="315" w:lineRule="atLeast"/>
        <w:jc w:val="center"/>
        <w:rPr>
          <w:rFonts w:eastAsia="Times New Roman"/>
          <w:color w:val="000000"/>
          <w:spacing w:val="2"/>
          <w:sz w:val="16"/>
          <w:szCs w:val="16"/>
          <w:lang w:eastAsia="ru-RU"/>
        </w:rPr>
      </w:pPr>
      <w:r w:rsidRPr="007A040B">
        <w:rPr>
          <w:rFonts w:eastAsia="Times New Roman"/>
          <w:color w:val="000000"/>
          <w:spacing w:val="2"/>
          <w:sz w:val="16"/>
          <w:szCs w:val="16"/>
          <w:lang w:eastAsia="ru-RU"/>
        </w:rPr>
        <w:t>(наименование организации, Ф.И.О. индивидуального предпринимателя)</w:t>
      </w:r>
    </w:p>
    <w:p w:rsidR="00957E70" w:rsidRPr="00957E70" w:rsidRDefault="00957E70" w:rsidP="00957E70">
      <w:pPr>
        <w:shd w:val="clear" w:color="auto" w:fill="FFFFFF"/>
        <w:autoSpaceDN w:val="0"/>
        <w:spacing w:after="0" w:line="315" w:lineRule="atLeast"/>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в лице __________________________________________________________,</w:t>
      </w:r>
    </w:p>
    <w:p w:rsidR="00957E70" w:rsidRPr="007A040B" w:rsidRDefault="00957E70" w:rsidP="00957E70">
      <w:pPr>
        <w:shd w:val="clear" w:color="auto" w:fill="FFFFFF"/>
        <w:autoSpaceDN w:val="0"/>
        <w:spacing w:after="0" w:line="315" w:lineRule="atLeast"/>
        <w:jc w:val="center"/>
        <w:rPr>
          <w:rFonts w:eastAsia="Times New Roman"/>
          <w:color w:val="000000"/>
          <w:spacing w:val="2"/>
          <w:sz w:val="16"/>
          <w:szCs w:val="16"/>
          <w:lang w:eastAsia="ru-RU"/>
        </w:rPr>
      </w:pPr>
      <w:r w:rsidRPr="007A040B">
        <w:rPr>
          <w:rFonts w:eastAsia="Times New Roman"/>
          <w:color w:val="000000"/>
          <w:spacing w:val="2"/>
          <w:sz w:val="16"/>
          <w:szCs w:val="16"/>
          <w:lang w:eastAsia="ru-RU"/>
        </w:rPr>
        <w:t>(должность, Ф.И.О. уполномоченного лица)</w:t>
      </w:r>
    </w:p>
    <w:p w:rsidR="00957E70" w:rsidRPr="00957E70" w:rsidRDefault="00957E70" w:rsidP="00957E70">
      <w:pPr>
        <w:shd w:val="clear" w:color="auto" w:fill="FFFFFF"/>
        <w:autoSpaceDN w:val="0"/>
        <w:spacing w:after="0" w:line="315" w:lineRule="atLeast"/>
        <w:jc w:val="both"/>
        <w:rPr>
          <w:rFonts w:eastAsia="Times New Roman"/>
          <w:color w:val="000000"/>
          <w:spacing w:val="2"/>
          <w:sz w:val="20"/>
          <w:szCs w:val="20"/>
          <w:lang w:eastAsia="ru-RU"/>
        </w:rPr>
      </w:pPr>
      <w:proofErr w:type="gramStart"/>
      <w:r w:rsidRPr="00957E70">
        <w:rPr>
          <w:rFonts w:eastAsia="Times New Roman"/>
          <w:color w:val="000000"/>
          <w:spacing w:val="2"/>
          <w:sz w:val="20"/>
          <w:szCs w:val="20"/>
          <w:lang w:eastAsia="ru-RU"/>
        </w:rPr>
        <w:lastRenderedPageBreak/>
        <w:t>действующего</w:t>
      </w:r>
      <w:proofErr w:type="gramEnd"/>
      <w:r w:rsidRPr="00957E70">
        <w:rPr>
          <w:rFonts w:eastAsia="Times New Roman"/>
          <w:color w:val="000000"/>
          <w:spacing w:val="2"/>
          <w:sz w:val="20"/>
          <w:szCs w:val="20"/>
          <w:lang w:eastAsia="ru-RU"/>
        </w:rPr>
        <w:t xml:space="preserve"> на основании ________________________________________,</w:t>
      </w:r>
    </w:p>
    <w:p w:rsidR="00957E70" w:rsidRPr="007A040B" w:rsidRDefault="00957E70" w:rsidP="00957E70">
      <w:pPr>
        <w:shd w:val="clear" w:color="auto" w:fill="FFFFFF"/>
        <w:autoSpaceDN w:val="0"/>
        <w:spacing w:after="0" w:line="315" w:lineRule="atLeast"/>
        <w:jc w:val="both"/>
        <w:rPr>
          <w:rFonts w:eastAsia="Times New Roman"/>
          <w:color w:val="000000"/>
          <w:spacing w:val="2"/>
          <w:sz w:val="16"/>
          <w:szCs w:val="16"/>
          <w:lang w:eastAsia="ru-RU"/>
        </w:rPr>
      </w:pPr>
      <w:r w:rsidRPr="007A040B">
        <w:rPr>
          <w:rFonts w:eastAsia="Times New Roman"/>
          <w:color w:val="000000"/>
          <w:spacing w:val="2"/>
          <w:sz w:val="16"/>
          <w:szCs w:val="16"/>
          <w:lang w:eastAsia="ru-RU"/>
        </w:rPr>
        <w:t>                          </w:t>
      </w:r>
      <w:r w:rsidR="007A040B">
        <w:rPr>
          <w:rFonts w:eastAsia="Times New Roman"/>
          <w:color w:val="000000"/>
          <w:spacing w:val="2"/>
          <w:sz w:val="16"/>
          <w:szCs w:val="16"/>
          <w:lang w:eastAsia="ru-RU"/>
        </w:rPr>
        <w:t xml:space="preserve">                    </w:t>
      </w:r>
      <w:r w:rsidRPr="007A040B">
        <w:rPr>
          <w:rFonts w:eastAsia="Times New Roman"/>
          <w:color w:val="000000"/>
          <w:spacing w:val="2"/>
          <w:sz w:val="16"/>
          <w:szCs w:val="16"/>
          <w:lang w:eastAsia="ru-RU"/>
        </w:rPr>
        <w:t> (документ, на основании которого действует уполномоченное лицо)</w:t>
      </w:r>
    </w:p>
    <w:p w:rsidR="00957E70" w:rsidRPr="00957E70" w:rsidRDefault="00957E70" w:rsidP="00957E70">
      <w:pPr>
        <w:shd w:val="clear" w:color="auto" w:fill="FFFFFF"/>
        <w:autoSpaceDN w:val="0"/>
        <w:spacing w:after="0" w:line="315" w:lineRule="atLeast"/>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именуемо</w:t>
      </w:r>
      <w:proofErr w:type="gramStart"/>
      <w:r w:rsidRPr="00957E70">
        <w:rPr>
          <w:rFonts w:eastAsia="Times New Roman"/>
          <w:color w:val="000000"/>
          <w:spacing w:val="2"/>
          <w:sz w:val="20"/>
          <w:szCs w:val="20"/>
          <w:lang w:eastAsia="ru-RU"/>
        </w:rPr>
        <w:t>е(</w:t>
      </w:r>
      <w:proofErr w:type="spellStart"/>
      <w:proofErr w:type="gramEnd"/>
      <w:r w:rsidRPr="00957E70">
        <w:rPr>
          <w:rFonts w:eastAsia="Times New Roman"/>
          <w:color w:val="000000"/>
          <w:spacing w:val="2"/>
          <w:sz w:val="20"/>
          <w:szCs w:val="20"/>
          <w:lang w:eastAsia="ru-RU"/>
        </w:rPr>
        <w:t>ый</w:t>
      </w:r>
      <w:proofErr w:type="spellEnd"/>
      <w:r w:rsidRPr="00957E70">
        <w:rPr>
          <w:rFonts w:eastAsia="Times New Roman"/>
          <w:color w:val="000000"/>
          <w:spacing w:val="2"/>
          <w:sz w:val="20"/>
          <w:szCs w:val="20"/>
          <w:lang w:eastAsia="ru-RU"/>
        </w:rPr>
        <w:t>)  в  дальнейшем,  "Владелец  объекта", с другой стороны, далее совместно именуемые "Стороны", заключили настоящий Договор о нижеследующем.</w:t>
      </w:r>
    </w:p>
    <w:p w:rsidR="00957E70" w:rsidRPr="00957E70" w:rsidRDefault="00957E70" w:rsidP="00957E70">
      <w:pPr>
        <w:shd w:val="clear" w:color="auto" w:fill="FFFFFF"/>
        <w:autoSpaceDN w:val="0"/>
        <w:spacing w:after="0" w:line="315" w:lineRule="atLeast"/>
        <w:jc w:val="center"/>
        <w:rPr>
          <w:rFonts w:eastAsia="Times New Roman"/>
          <w:b/>
          <w:color w:val="000000"/>
          <w:spacing w:val="2"/>
          <w:sz w:val="20"/>
          <w:szCs w:val="20"/>
          <w:lang w:eastAsia="ru-RU"/>
        </w:rPr>
      </w:pPr>
      <w:r w:rsidRPr="00957E70">
        <w:rPr>
          <w:rFonts w:eastAsia="Times New Roman"/>
          <w:b/>
          <w:color w:val="000000"/>
          <w:spacing w:val="2"/>
          <w:sz w:val="20"/>
          <w:szCs w:val="20"/>
          <w:lang w:eastAsia="ru-RU"/>
        </w:rPr>
        <w:t>1. Предмет Договора</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 xml:space="preserve">        1.1.  Уполномоченный орган    предоставляет  Владельцу  объекта право на размещение нестационарного торгового объекта</w:t>
      </w:r>
      <w:proofErr w:type="gramStart"/>
      <w:r w:rsidRPr="00957E70">
        <w:rPr>
          <w:rFonts w:eastAsia="Times New Roman"/>
          <w:color w:val="000000"/>
          <w:spacing w:val="2"/>
          <w:sz w:val="20"/>
          <w:szCs w:val="20"/>
          <w:lang w:eastAsia="ru-RU"/>
        </w:rPr>
        <w:t>:</w:t>
      </w:r>
      <w:proofErr w:type="gramEnd"/>
    </w:p>
    <w:p w:rsidR="00957E70" w:rsidRPr="00957E70" w:rsidRDefault="00957E70" w:rsidP="00957E70">
      <w:pPr>
        <w:shd w:val="clear" w:color="auto" w:fill="FFFFFF"/>
        <w:autoSpaceDN w:val="0"/>
        <w:spacing w:after="0" w:line="315" w:lineRule="atLeast"/>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_________________________________________________________________,</w:t>
      </w:r>
    </w:p>
    <w:p w:rsidR="00957E70" w:rsidRPr="007A040B" w:rsidRDefault="00957E70" w:rsidP="00957E70">
      <w:pPr>
        <w:shd w:val="clear" w:color="auto" w:fill="FFFFFF"/>
        <w:autoSpaceDN w:val="0"/>
        <w:spacing w:after="0" w:line="315" w:lineRule="atLeast"/>
        <w:jc w:val="center"/>
        <w:rPr>
          <w:rFonts w:eastAsia="Times New Roman"/>
          <w:color w:val="000000"/>
          <w:spacing w:val="2"/>
          <w:sz w:val="16"/>
          <w:szCs w:val="16"/>
          <w:lang w:eastAsia="ru-RU"/>
        </w:rPr>
      </w:pPr>
      <w:r w:rsidRPr="007A040B">
        <w:rPr>
          <w:rFonts w:eastAsia="Times New Roman"/>
          <w:color w:val="000000"/>
          <w:spacing w:val="2"/>
          <w:sz w:val="16"/>
          <w:szCs w:val="16"/>
          <w:lang w:eastAsia="ru-RU"/>
        </w:rPr>
        <w:t>(тип)</w:t>
      </w:r>
    </w:p>
    <w:p w:rsidR="00957E70" w:rsidRPr="00957E70" w:rsidRDefault="00957E70" w:rsidP="00957E70">
      <w:pPr>
        <w:shd w:val="clear" w:color="auto" w:fill="FFFFFF"/>
        <w:autoSpaceDN w:val="0"/>
        <w:spacing w:after="0" w:line="315" w:lineRule="atLeast"/>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 xml:space="preserve">площадью  _________  кв.  м  (далее  -  Объект),  по  адресному ориентиру </w:t>
      </w:r>
      <w:proofErr w:type="gramStart"/>
      <w:r w:rsidRPr="00957E70">
        <w:rPr>
          <w:rFonts w:eastAsia="Times New Roman"/>
          <w:color w:val="000000"/>
          <w:spacing w:val="2"/>
          <w:sz w:val="20"/>
          <w:szCs w:val="20"/>
          <w:lang w:eastAsia="ru-RU"/>
        </w:rPr>
        <w:t>в</w:t>
      </w:r>
      <w:proofErr w:type="gramEnd"/>
    </w:p>
    <w:p w:rsidR="00957E70" w:rsidRPr="00957E70" w:rsidRDefault="00957E70" w:rsidP="00957E70">
      <w:pPr>
        <w:shd w:val="clear" w:color="auto" w:fill="FFFFFF"/>
        <w:autoSpaceDN w:val="0"/>
        <w:spacing w:after="0" w:line="315" w:lineRule="atLeast"/>
        <w:jc w:val="both"/>
        <w:rPr>
          <w:rFonts w:eastAsia="Times New Roman"/>
          <w:color w:val="000000"/>
          <w:spacing w:val="2"/>
          <w:sz w:val="20"/>
          <w:szCs w:val="20"/>
          <w:lang w:eastAsia="ru-RU"/>
        </w:rPr>
      </w:pPr>
      <w:proofErr w:type="gramStart"/>
      <w:r w:rsidRPr="00957E70">
        <w:rPr>
          <w:rFonts w:eastAsia="Times New Roman"/>
          <w:color w:val="000000"/>
          <w:spacing w:val="2"/>
          <w:sz w:val="20"/>
          <w:szCs w:val="20"/>
          <w:lang w:eastAsia="ru-RU"/>
        </w:rPr>
        <w:t>соответствии</w:t>
      </w:r>
      <w:proofErr w:type="gramEnd"/>
      <w:r w:rsidRPr="00957E70">
        <w:rPr>
          <w:rFonts w:eastAsia="Times New Roman"/>
          <w:color w:val="000000"/>
          <w:spacing w:val="2"/>
          <w:sz w:val="20"/>
          <w:szCs w:val="20"/>
          <w:lang w:eastAsia="ru-RU"/>
        </w:rPr>
        <w:t xml:space="preserve">  со  Схемой  размещения  нестационарных  торговых объектов на территории муниципального образования «Уемское» (далее - Схема):</w:t>
      </w:r>
    </w:p>
    <w:p w:rsidR="00957E70" w:rsidRPr="00957E70" w:rsidRDefault="00957E70" w:rsidP="00957E70">
      <w:pPr>
        <w:shd w:val="clear" w:color="auto" w:fill="FFFFFF"/>
        <w:autoSpaceDN w:val="0"/>
        <w:spacing w:after="0" w:line="315" w:lineRule="atLeast"/>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_________________________________________________________________</w:t>
      </w:r>
    </w:p>
    <w:p w:rsidR="00957E70" w:rsidRPr="007A040B" w:rsidRDefault="00957E70" w:rsidP="00957E70">
      <w:pPr>
        <w:shd w:val="clear" w:color="auto" w:fill="FFFFFF"/>
        <w:autoSpaceDN w:val="0"/>
        <w:spacing w:after="0" w:line="315" w:lineRule="atLeast"/>
        <w:jc w:val="center"/>
        <w:rPr>
          <w:rFonts w:eastAsia="Times New Roman"/>
          <w:color w:val="000000"/>
          <w:spacing w:val="2"/>
          <w:sz w:val="16"/>
          <w:szCs w:val="16"/>
          <w:lang w:eastAsia="ru-RU"/>
        </w:rPr>
      </w:pPr>
      <w:r w:rsidRPr="007A040B">
        <w:rPr>
          <w:rFonts w:eastAsia="Times New Roman"/>
          <w:color w:val="000000"/>
          <w:spacing w:val="2"/>
          <w:sz w:val="16"/>
          <w:szCs w:val="16"/>
          <w:lang w:eastAsia="ru-RU"/>
        </w:rPr>
        <w:t>(место расположения объекта)</w:t>
      </w:r>
    </w:p>
    <w:p w:rsidR="00957E70" w:rsidRPr="00957E70" w:rsidRDefault="00957E70" w:rsidP="00957E70">
      <w:pPr>
        <w:shd w:val="clear" w:color="auto" w:fill="FFFFFF"/>
        <w:autoSpaceDN w:val="0"/>
        <w:spacing w:after="0" w:line="315" w:lineRule="atLeast"/>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на срок с _____________ 20__ года по ___________ 20__ года.</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1.2. Настоящий Договор заключен в соответствии с разделом 5 Порядка предоставления права размещения нестационарных торговых объектов на территории муниципального образования «Уемское»</w:t>
      </w:r>
    </w:p>
    <w:p w:rsidR="00957E70" w:rsidRPr="00957E70" w:rsidRDefault="00957E70" w:rsidP="00957E70">
      <w:pPr>
        <w:shd w:val="clear" w:color="auto" w:fill="FFFFFF"/>
        <w:autoSpaceDN w:val="0"/>
        <w:spacing w:after="0" w:line="315" w:lineRule="atLeast"/>
        <w:jc w:val="center"/>
        <w:rPr>
          <w:rFonts w:eastAsia="Times New Roman"/>
          <w:b/>
          <w:color w:val="000000"/>
          <w:spacing w:val="2"/>
          <w:sz w:val="20"/>
          <w:szCs w:val="20"/>
          <w:lang w:eastAsia="ru-RU"/>
        </w:rPr>
      </w:pPr>
      <w:r w:rsidRPr="00957E70">
        <w:rPr>
          <w:rFonts w:eastAsia="Times New Roman"/>
          <w:b/>
          <w:color w:val="000000"/>
          <w:spacing w:val="2"/>
          <w:sz w:val="20"/>
          <w:szCs w:val="20"/>
          <w:lang w:eastAsia="ru-RU"/>
        </w:rPr>
        <w:t>2. Права и обязанности Сторон</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2.1. Уполномоченный орган вправе:</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 xml:space="preserve">2.1.1. Осуществлять </w:t>
      </w:r>
      <w:proofErr w:type="gramStart"/>
      <w:r w:rsidRPr="00957E70">
        <w:rPr>
          <w:rFonts w:eastAsia="Times New Roman"/>
          <w:color w:val="000000"/>
          <w:spacing w:val="2"/>
          <w:sz w:val="20"/>
          <w:szCs w:val="20"/>
          <w:lang w:eastAsia="ru-RU"/>
        </w:rPr>
        <w:t>контроль за</w:t>
      </w:r>
      <w:proofErr w:type="gramEnd"/>
      <w:r w:rsidRPr="00957E70">
        <w:rPr>
          <w:rFonts w:eastAsia="Times New Roman"/>
          <w:color w:val="000000"/>
          <w:spacing w:val="2"/>
          <w:sz w:val="20"/>
          <w:szCs w:val="20"/>
          <w:lang w:eastAsia="ru-RU"/>
        </w:rPr>
        <w:t xml:space="preserve"> выполнением Владельцем объекта условий настоящего Договора и требований муниципальных правовых актов муниципального образования «Уемское»;</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2.1.2. В случаях и порядке, установленных настоящим Договором и действующим законодательством Российской Федерации и Архангельской области в одностороннем порядке отказаться от исполнения настоящего Договора.</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2.2. Уполномоченный орган обязан:</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lastRenderedPageBreak/>
        <w:t>2.2.1. Предоставить Владельцу объекта право на размещение нестационарного торгового объекта по адресному ориентиру, указанному в п. 1.1 настоящего Договора. Право, предоставленное Владельцу объекта по настоящему Договору, не может быть передано другим лицам.</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2.2.2. Не позднее, чем за пять рабочих дней известить Владельца объекта об изменении Схемы, в случае исключения из Схемы места размещения, указанного в п. 1.1 настоящего Договора.</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 xml:space="preserve">2.2.3. </w:t>
      </w:r>
      <w:proofErr w:type="gramStart"/>
      <w:r w:rsidRPr="00957E70">
        <w:rPr>
          <w:rFonts w:eastAsia="Times New Roman"/>
          <w:color w:val="000000"/>
          <w:spacing w:val="2"/>
          <w:sz w:val="20"/>
          <w:szCs w:val="20"/>
          <w:lang w:eastAsia="ru-RU"/>
        </w:rPr>
        <w:t>В случае исключения места размещения Объекта из Схемы вследствие ее изменения по основаниям и в порядке, предусмотренным действующим законодательством Российской Федерации и Архангельской области, муниципальными правовыми актами муниципального образования «Уемское», Уполномоченный орган обязан предложить Владельцу объекта и, в случае его согласия, предоставить ему компенсационное место, предусмотренное Схемой (без проведения торгов) на срок действия Договора.</w:t>
      </w:r>
      <w:proofErr w:type="gramEnd"/>
      <w:r w:rsidRPr="00957E70">
        <w:rPr>
          <w:rFonts w:eastAsia="Times New Roman"/>
          <w:color w:val="000000"/>
          <w:spacing w:val="2"/>
          <w:sz w:val="20"/>
          <w:szCs w:val="20"/>
          <w:lang w:eastAsia="ru-RU"/>
        </w:rPr>
        <w:t xml:space="preserve"> В этом случае в Договор вносятся соответствующие изменения путем заключения Сторонами дополнительного соглашения к настоящему Договору.</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Владелец нестационарного торгового объекта вправе самостоятельно выбрать компенсационное место, предусмотренное Схемой.</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В случае отказа Владельца объекта от размещения Объекта на месте, предложенном в соответствии с настоящим пунктом, а также в случае отсутствия свободного (компенсационного) места плата за размещение Объекта возврату не подлежит, а Объект подлежит демонтажу силами и за счет Владельца объекта.</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2.3. Владелец объекта вправе:</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 xml:space="preserve">2.3.2. В случае, предусмотренном п.п. 2.2.3 настоящего Договора, за свой счет переместить Объект с места его размещения на предложенное </w:t>
      </w:r>
      <w:r w:rsidRPr="00957E70">
        <w:rPr>
          <w:rFonts w:eastAsia="Times New Roman"/>
          <w:color w:val="000000"/>
          <w:spacing w:val="2"/>
          <w:sz w:val="20"/>
          <w:szCs w:val="20"/>
          <w:lang w:eastAsia="ru-RU"/>
        </w:rPr>
        <w:lastRenderedPageBreak/>
        <w:t>компенсационное место, предусмотренное Схемой (без проведения торгов) до окончания срока действия настоящего Договора.</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2.4. Владелец объекта обязан:</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2.4.1. Использовать Объект по назначению, указанному в п. 1.1 настоящего Договора.</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2.4.2. Обеспечить сохранение типа, местоположения и размеров Объекта в течение установленного периода размещения.</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2.4.3. Заключить с поставщиками соответствующих услуг догово</w:t>
      </w:r>
      <w:proofErr w:type="gramStart"/>
      <w:r w:rsidRPr="00957E70">
        <w:rPr>
          <w:rFonts w:eastAsia="Times New Roman"/>
          <w:color w:val="000000"/>
          <w:spacing w:val="2"/>
          <w:sz w:val="20"/>
          <w:szCs w:val="20"/>
          <w:lang w:eastAsia="ru-RU"/>
        </w:rPr>
        <w:t>р(</w:t>
      </w:r>
      <w:proofErr w:type="spellStart"/>
      <w:proofErr w:type="gramEnd"/>
      <w:r w:rsidRPr="00957E70">
        <w:rPr>
          <w:rFonts w:eastAsia="Times New Roman"/>
          <w:color w:val="000000"/>
          <w:spacing w:val="2"/>
          <w:sz w:val="20"/>
          <w:szCs w:val="20"/>
          <w:lang w:eastAsia="ru-RU"/>
        </w:rPr>
        <w:t>ы</w:t>
      </w:r>
      <w:proofErr w:type="spellEnd"/>
      <w:r w:rsidRPr="00957E70">
        <w:rPr>
          <w:rFonts w:eastAsia="Times New Roman"/>
          <w:color w:val="000000"/>
          <w:spacing w:val="2"/>
          <w:sz w:val="20"/>
          <w:szCs w:val="20"/>
          <w:lang w:eastAsia="ru-RU"/>
        </w:rPr>
        <w:t>) на вывоз и утилизацию жидких и твердых бытовых отходов в течение 5 (пяти) рабочих дней с момента заключения настоящего Договора.</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2.4.4. Обеспечить при осуществлении торгового процесса соблюдение действующего законодательства Российской Федерации и Архангельской области, санитарно-гигиенических норм и правил, вывоз мусора и иных отходов, образующихся в процессе эксплуатации Объекта.</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2.4.5. Не допускать загрязнение, захламление места размещения Объекта и прилегающей территории.</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2.4.6. Обеспечить соответствие внешнего вида Объекта эскизу, согласованному с администрацией муниципального образования «Уемское».</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 xml:space="preserve">2.4.7. </w:t>
      </w:r>
      <w:proofErr w:type="gramStart"/>
      <w:r w:rsidRPr="00957E70">
        <w:rPr>
          <w:rFonts w:eastAsia="Times New Roman"/>
          <w:color w:val="000000"/>
          <w:spacing w:val="2"/>
          <w:sz w:val="20"/>
          <w:szCs w:val="20"/>
          <w:lang w:eastAsia="ru-RU"/>
        </w:rPr>
        <w:t>В течение десяти рабочих дней с момента окончания срока действия настоящего Договора, либо в случае досрочного отказа в одностороннем порядке от исполнения настоящего Договора по инициативе одной из Сторон, либо в случае досрочного расторжения Договора по решению суда демонтировать и вывезти Объект с установленного места его размещения, привести место размещения Объекта и прилегающую территорию в первоначальное состояние.</w:t>
      </w:r>
      <w:proofErr w:type="gramEnd"/>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2.4.8. Своевременно и в полном объеме вносить плату за размещение Объекта.</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2.4.9. Обеспечить соблюдение Правил благоустройства территорий муниципального образования «Уемское».</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lastRenderedPageBreak/>
        <w:t>2.4.10. Обеспечить наличие оригинала (заверенной в установленном порядке копии) настоящего Договора на Объекте и предъявлять его по обоснованному требованию уполномоченных органов (должностных лиц).</w:t>
      </w:r>
    </w:p>
    <w:p w:rsidR="00957E70" w:rsidRPr="00957E70" w:rsidRDefault="00957E70" w:rsidP="00957E70">
      <w:pPr>
        <w:shd w:val="clear" w:color="auto" w:fill="FFFFFF"/>
        <w:autoSpaceDN w:val="0"/>
        <w:spacing w:after="0" w:line="315" w:lineRule="atLeast"/>
        <w:ind w:firstLine="567"/>
        <w:jc w:val="center"/>
        <w:rPr>
          <w:rFonts w:eastAsia="Times New Roman"/>
          <w:b/>
          <w:color w:val="000000"/>
          <w:spacing w:val="2"/>
          <w:sz w:val="20"/>
          <w:szCs w:val="20"/>
          <w:lang w:eastAsia="ru-RU"/>
        </w:rPr>
      </w:pPr>
      <w:r w:rsidRPr="00957E70">
        <w:rPr>
          <w:rFonts w:eastAsia="Times New Roman"/>
          <w:b/>
          <w:color w:val="000000"/>
          <w:spacing w:val="2"/>
          <w:sz w:val="20"/>
          <w:szCs w:val="20"/>
          <w:lang w:eastAsia="ru-RU"/>
        </w:rPr>
        <w:t>3. Платежи и расчеты</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3.1. Размер платы за размещение нестационарного торгового объекта составляет</w:t>
      </w:r>
      <w:proofErr w:type="gramStart"/>
      <w:r w:rsidRPr="00957E70">
        <w:rPr>
          <w:rFonts w:eastAsia="Times New Roman"/>
          <w:color w:val="000000"/>
          <w:spacing w:val="2"/>
          <w:sz w:val="20"/>
          <w:szCs w:val="20"/>
          <w:lang w:eastAsia="ru-RU"/>
        </w:rPr>
        <w:t xml:space="preserve"> ____________ (________________) </w:t>
      </w:r>
      <w:proofErr w:type="gramEnd"/>
      <w:r w:rsidRPr="00957E70">
        <w:rPr>
          <w:rFonts w:eastAsia="Times New Roman"/>
          <w:color w:val="000000"/>
          <w:spacing w:val="2"/>
          <w:sz w:val="20"/>
          <w:szCs w:val="20"/>
          <w:lang w:eastAsia="ru-RU"/>
        </w:rPr>
        <w:t>рублей в квартал.</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3.2. Плата за размещение Объекта вносится Владельцем объекта не позднее 10 числа месяца, предшествующего оплачиваемому периоду (кварталу), путем безналичного перечисления денежных средств на счет, указанный в разделе 7 настоящего Договора.</w:t>
      </w:r>
    </w:p>
    <w:p w:rsidR="00957E70" w:rsidRPr="00957E70" w:rsidRDefault="00957E70" w:rsidP="00957E70">
      <w:pPr>
        <w:shd w:val="clear" w:color="auto" w:fill="FFFFFF"/>
        <w:autoSpaceDN w:val="0"/>
        <w:spacing w:after="0" w:line="315" w:lineRule="atLeast"/>
        <w:jc w:val="center"/>
        <w:rPr>
          <w:rFonts w:eastAsia="Times New Roman"/>
          <w:b/>
          <w:color w:val="000000"/>
          <w:spacing w:val="2"/>
          <w:sz w:val="20"/>
          <w:szCs w:val="20"/>
          <w:lang w:eastAsia="ru-RU"/>
        </w:rPr>
      </w:pPr>
      <w:r w:rsidRPr="00957E70">
        <w:rPr>
          <w:rFonts w:eastAsia="Times New Roman"/>
          <w:b/>
          <w:color w:val="000000"/>
          <w:spacing w:val="2"/>
          <w:sz w:val="20"/>
          <w:szCs w:val="20"/>
          <w:lang w:eastAsia="ru-RU"/>
        </w:rPr>
        <w:t>4. Ответственность Сторон</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муниципальными правовыми актами администрации муниципального образования «Уемское», настоящим Договором.</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4.2. Стороны освобождаются от ответственности за неисполнение или ненадлежащее исполнение обязательств по настоящему Договору в случае наступления форс-мажорных обстоятельств, признаваемых таковыми в соответствии с действующим законодательством Российской Федерации.</w:t>
      </w:r>
    </w:p>
    <w:p w:rsidR="00957E70" w:rsidRPr="00957E70" w:rsidRDefault="00957E70" w:rsidP="00957E70">
      <w:pPr>
        <w:shd w:val="clear" w:color="auto" w:fill="FFFFFF"/>
        <w:autoSpaceDN w:val="0"/>
        <w:spacing w:after="0" w:line="315" w:lineRule="atLeast"/>
        <w:ind w:firstLine="567"/>
        <w:jc w:val="center"/>
        <w:rPr>
          <w:rFonts w:eastAsia="Times New Roman"/>
          <w:b/>
          <w:color w:val="000000"/>
          <w:spacing w:val="2"/>
          <w:sz w:val="20"/>
          <w:szCs w:val="20"/>
          <w:lang w:eastAsia="ru-RU"/>
        </w:rPr>
      </w:pPr>
      <w:r w:rsidRPr="00957E70">
        <w:rPr>
          <w:rFonts w:eastAsia="Times New Roman"/>
          <w:b/>
          <w:color w:val="000000"/>
          <w:spacing w:val="2"/>
          <w:sz w:val="20"/>
          <w:szCs w:val="20"/>
          <w:lang w:eastAsia="ru-RU"/>
        </w:rPr>
        <w:t>5. Расторжение Договора</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 xml:space="preserve">5.1. Настоящий </w:t>
      </w:r>
      <w:proofErr w:type="gramStart"/>
      <w:r w:rsidRPr="00957E70">
        <w:rPr>
          <w:rFonts w:eastAsia="Times New Roman"/>
          <w:color w:val="000000"/>
          <w:spacing w:val="2"/>
          <w:sz w:val="20"/>
          <w:szCs w:val="20"/>
          <w:lang w:eastAsia="ru-RU"/>
        </w:rPr>
        <w:t>Договор</w:t>
      </w:r>
      <w:proofErr w:type="gramEnd"/>
      <w:r w:rsidRPr="00957E70">
        <w:rPr>
          <w:rFonts w:eastAsia="Times New Roman"/>
          <w:color w:val="000000"/>
          <w:spacing w:val="2"/>
          <w:sz w:val="20"/>
          <w:szCs w:val="20"/>
          <w:lang w:eastAsia="ru-RU"/>
        </w:rPr>
        <w:t xml:space="preserve"> может быть расторгнут по соглашению Сторон или по решению суда.</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5.2. Уполномоченный орган имеет право в одностороннем порядке досрочно отказаться от исполнения настоящего Договора по следующим основаниям:</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 xml:space="preserve">5.2.1. Невыполнение Владельцем объекта требований, указанных в                    </w:t>
      </w:r>
      <w:proofErr w:type="spellStart"/>
      <w:r w:rsidRPr="00957E70">
        <w:rPr>
          <w:rFonts w:eastAsia="Times New Roman"/>
          <w:color w:val="000000"/>
          <w:spacing w:val="2"/>
          <w:sz w:val="20"/>
          <w:szCs w:val="20"/>
          <w:lang w:eastAsia="ru-RU"/>
        </w:rPr>
        <w:t>пп</w:t>
      </w:r>
      <w:proofErr w:type="spellEnd"/>
      <w:r w:rsidRPr="00957E70">
        <w:rPr>
          <w:rFonts w:eastAsia="Times New Roman"/>
          <w:color w:val="000000"/>
          <w:spacing w:val="2"/>
          <w:sz w:val="20"/>
          <w:szCs w:val="20"/>
          <w:lang w:eastAsia="ru-RU"/>
        </w:rPr>
        <w:t>. 2.2.1, п. 2.4 настоящего Договора.</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 xml:space="preserve">5.2.2. Выявление фактов самовольного изменения в ходе эксплуатации Объекта его площади, типа, местоположения, размера; несоответствия </w:t>
      </w:r>
      <w:r w:rsidRPr="00957E70">
        <w:rPr>
          <w:rFonts w:eastAsia="Times New Roman"/>
          <w:color w:val="000000"/>
          <w:spacing w:val="2"/>
          <w:sz w:val="20"/>
          <w:szCs w:val="20"/>
          <w:lang w:eastAsia="ru-RU"/>
        </w:rPr>
        <w:lastRenderedPageBreak/>
        <w:t xml:space="preserve">внешнего вида Объекта </w:t>
      </w:r>
      <w:proofErr w:type="gramStart"/>
      <w:r w:rsidRPr="00957E70">
        <w:rPr>
          <w:rFonts w:eastAsia="Times New Roman"/>
          <w:color w:val="000000"/>
          <w:spacing w:val="2"/>
          <w:sz w:val="20"/>
          <w:szCs w:val="20"/>
          <w:lang w:eastAsia="ru-RU"/>
        </w:rPr>
        <w:t>архитектурным решениям</w:t>
      </w:r>
      <w:proofErr w:type="gramEnd"/>
      <w:r w:rsidRPr="00957E70">
        <w:rPr>
          <w:rFonts w:eastAsia="Times New Roman"/>
          <w:color w:val="000000"/>
          <w:spacing w:val="2"/>
          <w:sz w:val="20"/>
          <w:szCs w:val="20"/>
          <w:lang w:eastAsia="ru-RU"/>
        </w:rPr>
        <w:t>, согласованным с администрацией города Липецка.</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 xml:space="preserve">5.2.3. Отказ Владельца объекта от размещения Объекта на компенсационном месте, предложенном в соответствии с </w:t>
      </w:r>
      <w:proofErr w:type="spellStart"/>
      <w:r w:rsidRPr="00957E70">
        <w:rPr>
          <w:rFonts w:eastAsia="Times New Roman"/>
          <w:color w:val="000000"/>
          <w:spacing w:val="2"/>
          <w:sz w:val="20"/>
          <w:szCs w:val="20"/>
          <w:lang w:eastAsia="ru-RU"/>
        </w:rPr>
        <w:t>пп</w:t>
      </w:r>
      <w:proofErr w:type="spellEnd"/>
      <w:r w:rsidRPr="00957E70">
        <w:rPr>
          <w:rFonts w:eastAsia="Times New Roman"/>
          <w:color w:val="000000"/>
          <w:spacing w:val="2"/>
          <w:sz w:val="20"/>
          <w:szCs w:val="20"/>
          <w:lang w:eastAsia="ru-RU"/>
        </w:rPr>
        <w:t>. 2.2.3 настоящего Договора, а также в случае отсутствия компенсационного места в Схеме.</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5.2.4. Наличие более двух нарушений действующего законодательства Российской Федерации, законодательства Архангельской области в сфере регулирования розничной продажи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суда, органа или должностного лица, рассмотревших дело.</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5.3. При отказе от исполнения настоящего Договора в одностороннем порядке Уполномоченный орган направляет Владельцу объекта письменное уведомление об отказе от исполнения Договора.</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Владелец объекта считается уведомленным надлежащим образом в случаях:</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если Уполномоченный орган располагает сведениями о получении Владельцем объекта направленного ему уведомления;</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если Владелец объекта отказался от получения уведомления;</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если уведомление направлено по последнему известному Уполномоченному органу месту нахождения Владельца объекта, не вручено в связи с отсутствием адресата по указанному адресу, о чем орган связи проинформировал Уполномоченный орган.</w:t>
      </w:r>
    </w:p>
    <w:p w:rsidR="00957E70" w:rsidRPr="00957E70" w:rsidRDefault="00957E70" w:rsidP="00957E70">
      <w:pPr>
        <w:shd w:val="clear" w:color="auto" w:fill="FFFFFF"/>
        <w:autoSpaceDN w:val="0"/>
        <w:spacing w:after="0" w:line="315" w:lineRule="atLeast"/>
        <w:ind w:firstLine="567"/>
        <w:jc w:val="center"/>
        <w:rPr>
          <w:rFonts w:eastAsia="Times New Roman"/>
          <w:b/>
          <w:color w:val="000000"/>
          <w:spacing w:val="2"/>
          <w:sz w:val="20"/>
          <w:szCs w:val="20"/>
          <w:lang w:eastAsia="ru-RU"/>
        </w:rPr>
      </w:pPr>
      <w:r w:rsidRPr="00957E70">
        <w:rPr>
          <w:rFonts w:eastAsia="Times New Roman"/>
          <w:b/>
          <w:color w:val="000000"/>
          <w:spacing w:val="2"/>
          <w:sz w:val="20"/>
          <w:szCs w:val="20"/>
          <w:lang w:eastAsia="ru-RU"/>
        </w:rPr>
        <w:t>6. Прочие условия</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6.1. Вопросы, не урегулированные настоящим Договором, разрешаются в соответствии с действующим законодательством Российской Федерации, законодательством Архангельской области, муниципальными правовыми актами муниципального образования «Уемское».</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lastRenderedPageBreak/>
        <w:t>6.2. Владелец объекта дает согласие на осуществление по своему усмотрению Уполномоченным органом контроля исполнения условий настоящего Договора.</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6.3. Настоящий Договор составлен в двух экземплярах, каждый из которых имеет одинаковую юридическую силу, по одному экземпляру для каждой из Сторон.</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6.4. Споры по настоящему Договору разрешаются в Арбитражном суде Архангельской области.</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6.5. Все изменения и дополнения к настоящему Договору оформляются Сторонами дополнительными соглашениями, совершенными в письменной форме, которые являются неотъемлемой частью настоящего Договора.</w:t>
      </w:r>
    </w:p>
    <w:p w:rsidR="00957E70" w:rsidRPr="00957E70" w:rsidRDefault="00957E70" w:rsidP="00957E70">
      <w:pPr>
        <w:shd w:val="clear" w:color="auto" w:fill="FFFFFF"/>
        <w:autoSpaceDN w:val="0"/>
        <w:spacing w:after="0" w:line="315" w:lineRule="atLeast"/>
        <w:ind w:firstLine="567"/>
        <w:jc w:val="both"/>
        <w:rPr>
          <w:rFonts w:eastAsia="Times New Roman"/>
          <w:color w:val="000000"/>
          <w:spacing w:val="2"/>
          <w:sz w:val="20"/>
          <w:szCs w:val="20"/>
          <w:lang w:eastAsia="ru-RU"/>
        </w:rPr>
      </w:pPr>
      <w:r w:rsidRPr="00957E70">
        <w:rPr>
          <w:rFonts w:eastAsia="Times New Roman"/>
          <w:color w:val="000000"/>
          <w:spacing w:val="2"/>
          <w:sz w:val="20"/>
          <w:szCs w:val="20"/>
          <w:lang w:eastAsia="ru-RU"/>
        </w:rPr>
        <w:t xml:space="preserve">6.6. Настоящий Договор вступает в силу </w:t>
      </w:r>
      <w:proofErr w:type="gramStart"/>
      <w:r w:rsidRPr="00957E70">
        <w:rPr>
          <w:rFonts w:eastAsia="Times New Roman"/>
          <w:color w:val="000000"/>
          <w:spacing w:val="2"/>
          <w:sz w:val="20"/>
          <w:szCs w:val="20"/>
          <w:lang w:eastAsia="ru-RU"/>
        </w:rPr>
        <w:t>с даты</w:t>
      </w:r>
      <w:proofErr w:type="gramEnd"/>
      <w:r w:rsidRPr="00957E70">
        <w:rPr>
          <w:rFonts w:eastAsia="Times New Roman"/>
          <w:color w:val="000000"/>
          <w:spacing w:val="2"/>
          <w:sz w:val="20"/>
          <w:szCs w:val="20"/>
          <w:lang w:eastAsia="ru-RU"/>
        </w:rPr>
        <w:t xml:space="preserve"> его подписания Сторонами и действует с __________ 20__ года по ___________ 20__ года.</w:t>
      </w:r>
    </w:p>
    <w:p w:rsidR="00957E70" w:rsidRPr="00957E70" w:rsidRDefault="00957E70" w:rsidP="00957E70">
      <w:pPr>
        <w:shd w:val="clear" w:color="auto" w:fill="FFFFFF"/>
        <w:autoSpaceDN w:val="0"/>
        <w:spacing w:after="0" w:line="315" w:lineRule="atLeast"/>
        <w:ind w:firstLine="567"/>
        <w:jc w:val="both"/>
        <w:rPr>
          <w:rFonts w:eastAsia="Times New Roman"/>
          <w:b/>
          <w:color w:val="000000"/>
          <w:spacing w:val="2"/>
          <w:sz w:val="20"/>
          <w:szCs w:val="20"/>
          <w:lang w:eastAsia="ru-RU"/>
        </w:rPr>
      </w:pPr>
    </w:p>
    <w:p w:rsidR="00957E70" w:rsidRPr="00957E70" w:rsidRDefault="00957E70" w:rsidP="00957E70">
      <w:pPr>
        <w:shd w:val="clear" w:color="auto" w:fill="FFFFFF"/>
        <w:autoSpaceDN w:val="0"/>
        <w:spacing w:after="0" w:line="315" w:lineRule="atLeast"/>
        <w:ind w:firstLine="567"/>
        <w:jc w:val="both"/>
        <w:rPr>
          <w:rFonts w:eastAsia="Times New Roman"/>
          <w:b/>
          <w:color w:val="000000"/>
          <w:spacing w:val="2"/>
          <w:sz w:val="20"/>
          <w:szCs w:val="20"/>
          <w:lang w:eastAsia="ru-RU"/>
        </w:rPr>
      </w:pPr>
      <w:r w:rsidRPr="00957E70">
        <w:rPr>
          <w:rFonts w:eastAsia="Times New Roman"/>
          <w:b/>
          <w:color w:val="000000"/>
          <w:spacing w:val="2"/>
          <w:sz w:val="20"/>
          <w:szCs w:val="20"/>
          <w:lang w:eastAsia="ru-RU"/>
        </w:rPr>
        <w:t>7. Юридические адреса, банковские реквизиты и подписи Сторон</w:t>
      </w:r>
    </w:p>
    <w:tbl>
      <w:tblPr>
        <w:tblW w:w="0" w:type="auto"/>
        <w:tblCellMar>
          <w:left w:w="0" w:type="dxa"/>
          <w:right w:w="0" w:type="dxa"/>
        </w:tblCellMar>
        <w:tblLook w:val="04A0"/>
      </w:tblPr>
      <w:tblGrid>
        <w:gridCol w:w="3326"/>
        <w:gridCol w:w="447"/>
        <w:gridCol w:w="3060"/>
      </w:tblGrid>
      <w:tr w:rsidR="00957E70" w:rsidRPr="00957E70" w:rsidTr="00957E70">
        <w:trPr>
          <w:trHeight w:val="15"/>
        </w:trPr>
        <w:tc>
          <w:tcPr>
            <w:tcW w:w="4408" w:type="dxa"/>
          </w:tcPr>
          <w:p w:rsidR="00957E70" w:rsidRPr="00957E70" w:rsidRDefault="00957E70" w:rsidP="00957E70">
            <w:pPr>
              <w:autoSpaceDN w:val="0"/>
              <w:spacing w:after="0" w:line="240" w:lineRule="auto"/>
              <w:jc w:val="both"/>
              <w:rPr>
                <w:rFonts w:eastAsia="Times New Roman"/>
                <w:color w:val="000000"/>
                <w:sz w:val="20"/>
                <w:szCs w:val="20"/>
                <w:lang w:eastAsia="ru-RU"/>
              </w:rPr>
            </w:pPr>
          </w:p>
        </w:tc>
        <w:tc>
          <w:tcPr>
            <w:tcW w:w="551" w:type="dxa"/>
          </w:tcPr>
          <w:p w:rsidR="00957E70" w:rsidRPr="00957E70" w:rsidRDefault="00957E70" w:rsidP="00957E70">
            <w:pPr>
              <w:autoSpaceDN w:val="0"/>
              <w:spacing w:after="0" w:line="240" w:lineRule="auto"/>
              <w:jc w:val="both"/>
              <w:rPr>
                <w:rFonts w:eastAsia="Times New Roman"/>
                <w:color w:val="000000"/>
                <w:sz w:val="20"/>
                <w:szCs w:val="20"/>
                <w:lang w:eastAsia="ru-RU"/>
              </w:rPr>
            </w:pPr>
          </w:p>
        </w:tc>
        <w:tc>
          <w:tcPr>
            <w:tcW w:w="4396" w:type="dxa"/>
          </w:tcPr>
          <w:p w:rsidR="00957E70" w:rsidRPr="00957E70" w:rsidRDefault="00957E70" w:rsidP="00957E70">
            <w:pPr>
              <w:autoSpaceDN w:val="0"/>
              <w:spacing w:after="0" w:line="240" w:lineRule="auto"/>
              <w:jc w:val="both"/>
              <w:rPr>
                <w:rFonts w:eastAsia="Times New Roman"/>
                <w:color w:val="000000"/>
                <w:sz w:val="20"/>
                <w:szCs w:val="20"/>
                <w:lang w:eastAsia="ru-RU"/>
              </w:rPr>
            </w:pPr>
          </w:p>
        </w:tc>
      </w:tr>
      <w:tr w:rsidR="00957E70" w:rsidRPr="00957E70" w:rsidTr="00957E70">
        <w:tc>
          <w:tcPr>
            <w:tcW w:w="4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E70" w:rsidRPr="00957E70" w:rsidRDefault="00957E70" w:rsidP="00957E70">
            <w:pPr>
              <w:autoSpaceDN w:val="0"/>
              <w:spacing w:after="0" w:line="315" w:lineRule="atLeast"/>
              <w:jc w:val="both"/>
              <w:rPr>
                <w:rFonts w:eastAsia="Times New Roman"/>
                <w:color w:val="000000"/>
                <w:sz w:val="20"/>
                <w:szCs w:val="20"/>
                <w:lang w:eastAsia="ru-RU"/>
              </w:rPr>
            </w:pPr>
            <w:r w:rsidRPr="00957E70">
              <w:rPr>
                <w:rFonts w:eastAsia="Times New Roman"/>
                <w:color w:val="000000"/>
                <w:sz w:val="20"/>
                <w:szCs w:val="20"/>
                <w:lang w:eastAsia="ru-RU"/>
              </w:rPr>
              <w:t>Уполномоченный орган:</w:t>
            </w:r>
          </w:p>
        </w:tc>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7E70" w:rsidRPr="00957E70" w:rsidRDefault="00957E70" w:rsidP="00957E70">
            <w:pPr>
              <w:autoSpaceDN w:val="0"/>
              <w:spacing w:after="0" w:line="240" w:lineRule="auto"/>
              <w:jc w:val="both"/>
              <w:rPr>
                <w:rFonts w:eastAsia="Times New Roman"/>
                <w:color w:val="000000"/>
                <w:sz w:val="20"/>
                <w:szCs w:val="20"/>
                <w:lang w:eastAsia="ru-RU"/>
              </w:rPr>
            </w:pPr>
          </w:p>
        </w:tc>
        <w:tc>
          <w:tcPr>
            <w:tcW w:w="43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E70" w:rsidRPr="00957E70" w:rsidRDefault="00957E70" w:rsidP="00957E70">
            <w:pPr>
              <w:autoSpaceDN w:val="0"/>
              <w:spacing w:after="0" w:line="315" w:lineRule="atLeast"/>
              <w:jc w:val="both"/>
              <w:rPr>
                <w:rFonts w:eastAsia="Times New Roman"/>
                <w:color w:val="000000"/>
                <w:sz w:val="20"/>
                <w:szCs w:val="20"/>
                <w:lang w:eastAsia="ru-RU"/>
              </w:rPr>
            </w:pPr>
            <w:r w:rsidRPr="00957E70">
              <w:rPr>
                <w:rFonts w:eastAsia="Times New Roman"/>
                <w:color w:val="000000"/>
                <w:sz w:val="20"/>
                <w:szCs w:val="20"/>
                <w:lang w:eastAsia="ru-RU"/>
              </w:rPr>
              <w:t>Владелец объекта:</w:t>
            </w:r>
          </w:p>
        </w:tc>
      </w:tr>
      <w:tr w:rsidR="00957E70" w:rsidRPr="00957E70" w:rsidTr="00957E70">
        <w:tc>
          <w:tcPr>
            <w:tcW w:w="4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E70" w:rsidRPr="00957E70" w:rsidRDefault="00957E70" w:rsidP="00957E70">
            <w:pPr>
              <w:autoSpaceDN w:val="0"/>
              <w:spacing w:after="0" w:line="315" w:lineRule="atLeast"/>
              <w:jc w:val="both"/>
              <w:rPr>
                <w:rFonts w:eastAsia="Times New Roman"/>
                <w:color w:val="000000"/>
                <w:sz w:val="20"/>
                <w:szCs w:val="20"/>
                <w:lang w:eastAsia="ru-RU"/>
              </w:rPr>
            </w:pPr>
            <w:r w:rsidRPr="00957E70">
              <w:rPr>
                <w:rFonts w:eastAsia="Times New Roman"/>
                <w:color w:val="000000"/>
                <w:sz w:val="20"/>
                <w:szCs w:val="20"/>
                <w:lang w:eastAsia="ru-RU"/>
              </w:rPr>
              <w:t>Адрес:</w:t>
            </w:r>
          </w:p>
          <w:p w:rsidR="00957E70" w:rsidRPr="00957E70" w:rsidRDefault="00957E70" w:rsidP="00957E70">
            <w:pPr>
              <w:autoSpaceDN w:val="0"/>
              <w:spacing w:after="0" w:line="315" w:lineRule="atLeast"/>
              <w:jc w:val="both"/>
              <w:rPr>
                <w:rFonts w:eastAsia="Times New Roman"/>
                <w:color w:val="000000"/>
                <w:sz w:val="20"/>
                <w:szCs w:val="20"/>
                <w:lang w:eastAsia="ru-RU"/>
              </w:rPr>
            </w:pPr>
            <w:r w:rsidRPr="00957E70">
              <w:rPr>
                <w:rFonts w:eastAsia="Times New Roman"/>
                <w:color w:val="000000"/>
                <w:sz w:val="20"/>
                <w:szCs w:val="20"/>
                <w:lang w:eastAsia="ru-RU"/>
              </w:rPr>
              <w:t>ИНН/КПП</w:t>
            </w:r>
          </w:p>
          <w:p w:rsidR="00957E70" w:rsidRPr="00957E70" w:rsidRDefault="00957E70" w:rsidP="00957E70">
            <w:pPr>
              <w:autoSpaceDN w:val="0"/>
              <w:spacing w:after="0" w:line="315" w:lineRule="atLeast"/>
              <w:jc w:val="both"/>
              <w:rPr>
                <w:rFonts w:eastAsia="Times New Roman"/>
                <w:color w:val="000000"/>
                <w:sz w:val="20"/>
                <w:szCs w:val="20"/>
                <w:lang w:eastAsia="ru-RU"/>
              </w:rPr>
            </w:pPr>
            <w:proofErr w:type="spellStart"/>
            <w:proofErr w:type="gramStart"/>
            <w:r w:rsidRPr="00957E70">
              <w:rPr>
                <w:rFonts w:eastAsia="Times New Roman"/>
                <w:color w:val="000000"/>
                <w:sz w:val="20"/>
                <w:szCs w:val="20"/>
                <w:lang w:eastAsia="ru-RU"/>
              </w:rPr>
              <w:t>р</w:t>
            </w:r>
            <w:proofErr w:type="spellEnd"/>
            <w:proofErr w:type="gramEnd"/>
            <w:r w:rsidRPr="00957E70">
              <w:rPr>
                <w:rFonts w:eastAsia="Times New Roman"/>
                <w:color w:val="000000"/>
                <w:sz w:val="20"/>
                <w:szCs w:val="20"/>
                <w:lang w:eastAsia="ru-RU"/>
              </w:rPr>
              <w:t>/с</w:t>
            </w:r>
          </w:p>
          <w:p w:rsidR="00957E70" w:rsidRPr="00957E70" w:rsidRDefault="00957E70" w:rsidP="00957E70">
            <w:pPr>
              <w:autoSpaceDN w:val="0"/>
              <w:spacing w:after="0" w:line="315" w:lineRule="atLeast"/>
              <w:jc w:val="both"/>
              <w:rPr>
                <w:rFonts w:eastAsia="Times New Roman"/>
                <w:color w:val="000000"/>
                <w:sz w:val="20"/>
                <w:szCs w:val="20"/>
                <w:lang w:eastAsia="ru-RU"/>
              </w:rPr>
            </w:pPr>
            <w:r w:rsidRPr="00957E70">
              <w:rPr>
                <w:rFonts w:eastAsia="Times New Roman"/>
                <w:color w:val="000000"/>
                <w:sz w:val="20"/>
                <w:szCs w:val="20"/>
                <w:lang w:eastAsia="ru-RU"/>
              </w:rPr>
              <w:t>в</w:t>
            </w:r>
          </w:p>
          <w:p w:rsidR="00957E70" w:rsidRPr="00957E70" w:rsidRDefault="00957E70" w:rsidP="00957E70">
            <w:pPr>
              <w:autoSpaceDN w:val="0"/>
              <w:spacing w:after="0" w:line="315" w:lineRule="atLeast"/>
              <w:jc w:val="both"/>
              <w:rPr>
                <w:rFonts w:eastAsia="Times New Roman"/>
                <w:color w:val="000000"/>
                <w:sz w:val="20"/>
                <w:szCs w:val="20"/>
                <w:lang w:eastAsia="ru-RU"/>
              </w:rPr>
            </w:pPr>
            <w:r w:rsidRPr="00957E70">
              <w:rPr>
                <w:rFonts w:eastAsia="Times New Roman"/>
                <w:color w:val="000000"/>
                <w:sz w:val="20"/>
                <w:szCs w:val="20"/>
                <w:lang w:eastAsia="ru-RU"/>
              </w:rPr>
              <w:t>к/с</w:t>
            </w:r>
          </w:p>
          <w:p w:rsidR="00957E70" w:rsidRPr="00957E70" w:rsidRDefault="00957E70" w:rsidP="00957E70">
            <w:pPr>
              <w:autoSpaceDN w:val="0"/>
              <w:spacing w:after="0" w:line="315" w:lineRule="atLeast"/>
              <w:jc w:val="both"/>
              <w:rPr>
                <w:rFonts w:eastAsia="Times New Roman"/>
                <w:color w:val="000000"/>
                <w:sz w:val="20"/>
                <w:szCs w:val="20"/>
                <w:lang w:eastAsia="ru-RU"/>
              </w:rPr>
            </w:pPr>
            <w:r w:rsidRPr="00957E70">
              <w:rPr>
                <w:rFonts w:eastAsia="Times New Roman"/>
                <w:color w:val="000000"/>
                <w:sz w:val="20"/>
                <w:szCs w:val="20"/>
                <w:lang w:eastAsia="ru-RU"/>
              </w:rPr>
              <w:t>БИК</w:t>
            </w:r>
          </w:p>
          <w:p w:rsidR="00957E70" w:rsidRPr="00957E70" w:rsidRDefault="00957E70" w:rsidP="00957E70">
            <w:pPr>
              <w:autoSpaceDN w:val="0"/>
              <w:spacing w:after="0" w:line="315" w:lineRule="atLeast"/>
              <w:jc w:val="both"/>
              <w:rPr>
                <w:rFonts w:eastAsia="Times New Roman"/>
                <w:color w:val="000000"/>
                <w:sz w:val="20"/>
                <w:szCs w:val="20"/>
                <w:lang w:eastAsia="ru-RU"/>
              </w:rPr>
            </w:pPr>
            <w:r w:rsidRPr="00957E70">
              <w:rPr>
                <w:rFonts w:eastAsia="Times New Roman"/>
                <w:color w:val="000000"/>
                <w:sz w:val="20"/>
                <w:szCs w:val="20"/>
                <w:lang w:eastAsia="ru-RU"/>
              </w:rPr>
              <w:t>ОКПО</w:t>
            </w:r>
          </w:p>
        </w:tc>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7E70" w:rsidRPr="00957E70" w:rsidRDefault="00957E70" w:rsidP="00957E70">
            <w:pPr>
              <w:autoSpaceDN w:val="0"/>
              <w:spacing w:after="0" w:line="240" w:lineRule="auto"/>
              <w:jc w:val="both"/>
              <w:rPr>
                <w:rFonts w:eastAsia="Times New Roman"/>
                <w:color w:val="000000"/>
                <w:sz w:val="20"/>
                <w:szCs w:val="20"/>
                <w:lang w:eastAsia="ru-RU"/>
              </w:rPr>
            </w:pPr>
          </w:p>
        </w:tc>
        <w:tc>
          <w:tcPr>
            <w:tcW w:w="43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E70" w:rsidRPr="00957E70" w:rsidRDefault="00957E70" w:rsidP="00957E70">
            <w:pPr>
              <w:autoSpaceDN w:val="0"/>
              <w:spacing w:after="0" w:line="315" w:lineRule="atLeast"/>
              <w:jc w:val="both"/>
              <w:rPr>
                <w:rFonts w:eastAsia="Times New Roman"/>
                <w:color w:val="000000"/>
                <w:sz w:val="20"/>
                <w:szCs w:val="20"/>
                <w:lang w:eastAsia="ru-RU"/>
              </w:rPr>
            </w:pPr>
            <w:r w:rsidRPr="00957E70">
              <w:rPr>
                <w:rFonts w:eastAsia="Times New Roman"/>
                <w:color w:val="000000"/>
                <w:sz w:val="20"/>
                <w:szCs w:val="20"/>
                <w:lang w:eastAsia="ru-RU"/>
              </w:rPr>
              <w:t>Адрес:</w:t>
            </w:r>
          </w:p>
          <w:p w:rsidR="00957E70" w:rsidRPr="00957E70" w:rsidRDefault="00957E70" w:rsidP="00957E70">
            <w:pPr>
              <w:autoSpaceDN w:val="0"/>
              <w:spacing w:after="0" w:line="315" w:lineRule="atLeast"/>
              <w:jc w:val="both"/>
              <w:rPr>
                <w:rFonts w:eastAsia="Times New Roman"/>
                <w:color w:val="000000"/>
                <w:sz w:val="20"/>
                <w:szCs w:val="20"/>
                <w:lang w:eastAsia="ru-RU"/>
              </w:rPr>
            </w:pPr>
            <w:r w:rsidRPr="00957E70">
              <w:rPr>
                <w:rFonts w:eastAsia="Times New Roman"/>
                <w:color w:val="000000"/>
                <w:sz w:val="20"/>
                <w:szCs w:val="20"/>
                <w:lang w:eastAsia="ru-RU"/>
              </w:rPr>
              <w:t>ИНН/КПП</w:t>
            </w:r>
          </w:p>
          <w:p w:rsidR="00957E70" w:rsidRPr="00957E70" w:rsidRDefault="00957E70" w:rsidP="00957E70">
            <w:pPr>
              <w:autoSpaceDN w:val="0"/>
              <w:spacing w:after="0" w:line="315" w:lineRule="atLeast"/>
              <w:jc w:val="both"/>
              <w:rPr>
                <w:rFonts w:eastAsia="Times New Roman"/>
                <w:color w:val="000000"/>
                <w:sz w:val="20"/>
                <w:szCs w:val="20"/>
                <w:lang w:eastAsia="ru-RU"/>
              </w:rPr>
            </w:pPr>
            <w:proofErr w:type="spellStart"/>
            <w:proofErr w:type="gramStart"/>
            <w:r w:rsidRPr="00957E70">
              <w:rPr>
                <w:rFonts w:eastAsia="Times New Roman"/>
                <w:color w:val="000000"/>
                <w:sz w:val="20"/>
                <w:szCs w:val="20"/>
                <w:lang w:eastAsia="ru-RU"/>
              </w:rPr>
              <w:t>р</w:t>
            </w:r>
            <w:proofErr w:type="spellEnd"/>
            <w:proofErr w:type="gramEnd"/>
            <w:r w:rsidRPr="00957E70">
              <w:rPr>
                <w:rFonts w:eastAsia="Times New Roman"/>
                <w:color w:val="000000"/>
                <w:sz w:val="20"/>
                <w:szCs w:val="20"/>
                <w:lang w:eastAsia="ru-RU"/>
              </w:rPr>
              <w:t>/с</w:t>
            </w:r>
          </w:p>
          <w:p w:rsidR="00957E70" w:rsidRPr="00957E70" w:rsidRDefault="00957E70" w:rsidP="00957E70">
            <w:pPr>
              <w:autoSpaceDN w:val="0"/>
              <w:spacing w:after="0" w:line="315" w:lineRule="atLeast"/>
              <w:jc w:val="both"/>
              <w:rPr>
                <w:rFonts w:eastAsia="Times New Roman"/>
                <w:color w:val="000000"/>
                <w:sz w:val="20"/>
                <w:szCs w:val="20"/>
                <w:lang w:eastAsia="ru-RU"/>
              </w:rPr>
            </w:pPr>
            <w:r w:rsidRPr="00957E70">
              <w:rPr>
                <w:rFonts w:eastAsia="Times New Roman"/>
                <w:color w:val="000000"/>
                <w:sz w:val="20"/>
                <w:szCs w:val="20"/>
                <w:lang w:eastAsia="ru-RU"/>
              </w:rPr>
              <w:t>в</w:t>
            </w:r>
          </w:p>
          <w:p w:rsidR="00957E70" w:rsidRPr="00957E70" w:rsidRDefault="00957E70" w:rsidP="00957E70">
            <w:pPr>
              <w:autoSpaceDN w:val="0"/>
              <w:spacing w:after="0" w:line="315" w:lineRule="atLeast"/>
              <w:jc w:val="both"/>
              <w:rPr>
                <w:rFonts w:eastAsia="Times New Roman"/>
                <w:color w:val="000000"/>
                <w:sz w:val="20"/>
                <w:szCs w:val="20"/>
                <w:lang w:eastAsia="ru-RU"/>
              </w:rPr>
            </w:pPr>
            <w:r w:rsidRPr="00957E70">
              <w:rPr>
                <w:rFonts w:eastAsia="Times New Roman"/>
                <w:color w:val="000000"/>
                <w:sz w:val="20"/>
                <w:szCs w:val="20"/>
                <w:lang w:eastAsia="ru-RU"/>
              </w:rPr>
              <w:t>к/с</w:t>
            </w:r>
          </w:p>
          <w:p w:rsidR="00957E70" w:rsidRPr="00957E70" w:rsidRDefault="00957E70" w:rsidP="00957E70">
            <w:pPr>
              <w:autoSpaceDN w:val="0"/>
              <w:spacing w:after="0" w:line="315" w:lineRule="atLeast"/>
              <w:jc w:val="both"/>
              <w:rPr>
                <w:rFonts w:eastAsia="Times New Roman"/>
                <w:color w:val="000000"/>
                <w:sz w:val="20"/>
                <w:szCs w:val="20"/>
                <w:lang w:eastAsia="ru-RU"/>
              </w:rPr>
            </w:pPr>
            <w:r w:rsidRPr="00957E70">
              <w:rPr>
                <w:rFonts w:eastAsia="Times New Roman"/>
                <w:color w:val="000000"/>
                <w:sz w:val="20"/>
                <w:szCs w:val="20"/>
                <w:lang w:eastAsia="ru-RU"/>
              </w:rPr>
              <w:t>БИК</w:t>
            </w:r>
          </w:p>
          <w:p w:rsidR="00957E70" w:rsidRPr="00957E70" w:rsidRDefault="00957E70" w:rsidP="00957E70">
            <w:pPr>
              <w:autoSpaceDN w:val="0"/>
              <w:spacing w:after="0" w:line="315" w:lineRule="atLeast"/>
              <w:jc w:val="both"/>
              <w:rPr>
                <w:rFonts w:eastAsia="Times New Roman"/>
                <w:color w:val="000000"/>
                <w:sz w:val="20"/>
                <w:szCs w:val="20"/>
                <w:lang w:eastAsia="ru-RU"/>
              </w:rPr>
            </w:pPr>
            <w:r w:rsidRPr="00957E70">
              <w:rPr>
                <w:rFonts w:eastAsia="Times New Roman"/>
                <w:color w:val="000000"/>
                <w:sz w:val="20"/>
                <w:szCs w:val="20"/>
                <w:lang w:eastAsia="ru-RU"/>
              </w:rPr>
              <w:t>ОКПО</w:t>
            </w:r>
          </w:p>
        </w:tc>
      </w:tr>
      <w:tr w:rsidR="00957E70" w:rsidRPr="00957E70" w:rsidTr="00957E70">
        <w:tc>
          <w:tcPr>
            <w:tcW w:w="4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7E70" w:rsidRPr="00957E70" w:rsidRDefault="00957E70" w:rsidP="00957E70">
            <w:pPr>
              <w:autoSpaceDN w:val="0"/>
              <w:spacing w:after="0" w:line="240" w:lineRule="auto"/>
              <w:jc w:val="both"/>
              <w:rPr>
                <w:rFonts w:eastAsia="Times New Roman"/>
                <w:color w:val="000000"/>
                <w:sz w:val="20"/>
                <w:szCs w:val="20"/>
                <w:lang w:eastAsia="ru-RU"/>
              </w:rPr>
            </w:pPr>
          </w:p>
        </w:tc>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7E70" w:rsidRPr="00957E70" w:rsidRDefault="00957E70" w:rsidP="00957E70">
            <w:pPr>
              <w:autoSpaceDN w:val="0"/>
              <w:spacing w:after="0" w:line="240" w:lineRule="auto"/>
              <w:jc w:val="both"/>
              <w:rPr>
                <w:rFonts w:eastAsia="Times New Roman"/>
                <w:color w:val="000000"/>
                <w:sz w:val="20"/>
                <w:szCs w:val="20"/>
                <w:lang w:eastAsia="ru-RU"/>
              </w:rPr>
            </w:pPr>
          </w:p>
        </w:tc>
        <w:tc>
          <w:tcPr>
            <w:tcW w:w="43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7E70" w:rsidRPr="00957E70" w:rsidRDefault="00957E70" w:rsidP="00957E70">
            <w:pPr>
              <w:autoSpaceDN w:val="0"/>
              <w:spacing w:after="0" w:line="240" w:lineRule="auto"/>
              <w:jc w:val="both"/>
              <w:rPr>
                <w:rFonts w:eastAsia="Times New Roman"/>
                <w:color w:val="000000"/>
                <w:sz w:val="20"/>
                <w:szCs w:val="20"/>
                <w:lang w:eastAsia="ru-RU"/>
              </w:rPr>
            </w:pPr>
          </w:p>
        </w:tc>
      </w:tr>
      <w:tr w:rsidR="00957E70" w:rsidRPr="00957E70" w:rsidTr="00957E70">
        <w:tc>
          <w:tcPr>
            <w:tcW w:w="4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E70" w:rsidRPr="00957E70" w:rsidRDefault="00957E70" w:rsidP="00957E70">
            <w:pPr>
              <w:autoSpaceDN w:val="0"/>
              <w:spacing w:after="0" w:line="315" w:lineRule="atLeast"/>
              <w:jc w:val="both"/>
              <w:rPr>
                <w:rFonts w:eastAsia="Times New Roman"/>
                <w:color w:val="000000"/>
                <w:sz w:val="20"/>
                <w:szCs w:val="20"/>
                <w:lang w:eastAsia="ru-RU"/>
              </w:rPr>
            </w:pPr>
            <w:r w:rsidRPr="00957E70">
              <w:rPr>
                <w:rFonts w:eastAsia="Times New Roman"/>
                <w:color w:val="000000"/>
                <w:sz w:val="20"/>
                <w:szCs w:val="20"/>
                <w:lang w:eastAsia="ru-RU"/>
              </w:rPr>
              <w:t>(подпись)</w:t>
            </w:r>
          </w:p>
          <w:p w:rsidR="00957E70" w:rsidRPr="00957E70" w:rsidRDefault="00957E70" w:rsidP="00957E70">
            <w:pPr>
              <w:autoSpaceDN w:val="0"/>
              <w:spacing w:after="0" w:line="315" w:lineRule="atLeast"/>
              <w:jc w:val="both"/>
              <w:rPr>
                <w:rFonts w:eastAsia="Times New Roman"/>
                <w:color w:val="000000"/>
                <w:sz w:val="20"/>
                <w:szCs w:val="20"/>
                <w:lang w:eastAsia="ru-RU"/>
              </w:rPr>
            </w:pPr>
            <w:r w:rsidRPr="00957E70">
              <w:rPr>
                <w:rFonts w:eastAsia="Times New Roman"/>
                <w:color w:val="000000"/>
                <w:sz w:val="20"/>
                <w:szCs w:val="20"/>
                <w:lang w:eastAsia="ru-RU"/>
              </w:rPr>
              <w:t>М.П.</w:t>
            </w:r>
          </w:p>
        </w:tc>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7E70" w:rsidRPr="00957E70" w:rsidRDefault="00957E70" w:rsidP="00957E70">
            <w:pPr>
              <w:autoSpaceDN w:val="0"/>
              <w:spacing w:after="0" w:line="240" w:lineRule="auto"/>
              <w:jc w:val="both"/>
              <w:rPr>
                <w:rFonts w:eastAsia="Times New Roman"/>
                <w:color w:val="000000"/>
                <w:sz w:val="20"/>
                <w:szCs w:val="20"/>
                <w:lang w:eastAsia="ru-RU"/>
              </w:rPr>
            </w:pPr>
          </w:p>
        </w:tc>
        <w:tc>
          <w:tcPr>
            <w:tcW w:w="43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7E70" w:rsidRPr="00957E70" w:rsidRDefault="00957E70" w:rsidP="00957E70">
            <w:pPr>
              <w:autoSpaceDN w:val="0"/>
              <w:spacing w:after="0" w:line="315" w:lineRule="atLeast"/>
              <w:jc w:val="both"/>
              <w:rPr>
                <w:rFonts w:eastAsia="Times New Roman"/>
                <w:color w:val="000000"/>
                <w:sz w:val="20"/>
                <w:szCs w:val="20"/>
                <w:lang w:eastAsia="ru-RU"/>
              </w:rPr>
            </w:pPr>
            <w:r w:rsidRPr="00957E70">
              <w:rPr>
                <w:rFonts w:eastAsia="Times New Roman"/>
                <w:color w:val="000000"/>
                <w:sz w:val="20"/>
                <w:szCs w:val="20"/>
                <w:lang w:eastAsia="ru-RU"/>
              </w:rPr>
              <w:t>(подпись)</w:t>
            </w:r>
          </w:p>
          <w:p w:rsidR="00957E70" w:rsidRPr="00957E70" w:rsidRDefault="00957E70" w:rsidP="00957E70">
            <w:pPr>
              <w:autoSpaceDN w:val="0"/>
              <w:spacing w:after="0" w:line="315" w:lineRule="atLeast"/>
              <w:jc w:val="both"/>
              <w:rPr>
                <w:rFonts w:eastAsia="Times New Roman"/>
                <w:color w:val="000000"/>
                <w:sz w:val="20"/>
                <w:szCs w:val="20"/>
                <w:lang w:eastAsia="ru-RU"/>
              </w:rPr>
            </w:pPr>
            <w:r w:rsidRPr="00957E70">
              <w:rPr>
                <w:rFonts w:eastAsia="Times New Roman"/>
                <w:color w:val="000000"/>
                <w:sz w:val="20"/>
                <w:szCs w:val="20"/>
                <w:lang w:eastAsia="ru-RU"/>
              </w:rPr>
              <w:t>М.П.</w:t>
            </w:r>
          </w:p>
        </w:tc>
      </w:tr>
    </w:tbl>
    <w:p w:rsidR="00957E70" w:rsidRPr="00957E70" w:rsidRDefault="00957E70" w:rsidP="00957E70">
      <w:pPr>
        <w:shd w:val="clear" w:color="auto" w:fill="FFFFFF"/>
        <w:autoSpaceDN w:val="0"/>
        <w:spacing w:before="375" w:after="225" w:line="240" w:lineRule="auto"/>
        <w:jc w:val="center"/>
        <w:outlineLvl w:val="2"/>
        <w:rPr>
          <w:rFonts w:eastAsia="Times New Roman"/>
          <w:color w:val="000000"/>
          <w:spacing w:val="2"/>
          <w:szCs w:val="28"/>
          <w:lang w:eastAsia="ru-RU"/>
        </w:rPr>
      </w:pPr>
    </w:p>
    <w:p w:rsidR="00957E70" w:rsidRPr="007A040B" w:rsidRDefault="00957E70" w:rsidP="007A040B">
      <w:pPr>
        <w:autoSpaceDE w:val="0"/>
        <w:autoSpaceDN w:val="0"/>
        <w:adjustRightInd w:val="0"/>
        <w:spacing w:after="0" w:line="240" w:lineRule="auto"/>
        <w:jc w:val="right"/>
        <w:outlineLvl w:val="0"/>
        <w:rPr>
          <w:rFonts w:eastAsia="Times New Roman"/>
          <w:color w:val="000000"/>
          <w:sz w:val="16"/>
          <w:szCs w:val="16"/>
          <w:lang w:eastAsia="ru-RU"/>
        </w:rPr>
      </w:pPr>
      <w:r w:rsidRPr="007A040B">
        <w:rPr>
          <w:rFonts w:eastAsia="Times New Roman"/>
          <w:color w:val="000000"/>
          <w:sz w:val="16"/>
          <w:szCs w:val="16"/>
          <w:lang w:eastAsia="ru-RU"/>
        </w:rPr>
        <w:lastRenderedPageBreak/>
        <w:t>Приложение 3</w:t>
      </w:r>
    </w:p>
    <w:p w:rsidR="00957E70" w:rsidRPr="007A040B" w:rsidRDefault="00957E70" w:rsidP="007A040B">
      <w:pPr>
        <w:autoSpaceDE w:val="0"/>
        <w:autoSpaceDN w:val="0"/>
        <w:adjustRightInd w:val="0"/>
        <w:spacing w:after="0" w:line="240" w:lineRule="auto"/>
        <w:jc w:val="right"/>
        <w:rPr>
          <w:rFonts w:eastAsia="Times New Roman"/>
          <w:color w:val="000000"/>
          <w:sz w:val="16"/>
          <w:szCs w:val="16"/>
          <w:lang w:eastAsia="ru-RU"/>
        </w:rPr>
      </w:pPr>
      <w:r w:rsidRPr="007A040B">
        <w:rPr>
          <w:rFonts w:eastAsia="Times New Roman"/>
          <w:color w:val="000000"/>
          <w:sz w:val="16"/>
          <w:szCs w:val="16"/>
          <w:lang w:eastAsia="ru-RU"/>
        </w:rPr>
        <w:t xml:space="preserve">     </w:t>
      </w:r>
      <w:proofErr w:type="gramStart"/>
      <w:r w:rsidRPr="007A040B">
        <w:rPr>
          <w:rFonts w:eastAsia="Times New Roman"/>
          <w:color w:val="000000"/>
          <w:sz w:val="16"/>
          <w:szCs w:val="16"/>
          <w:lang w:eastAsia="ru-RU"/>
        </w:rPr>
        <w:t>Утвержден</w:t>
      </w:r>
      <w:proofErr w:type="gramEnd"/>
      <w:r w:rsidRPr="007A040B">
        <w:rPr>
          <w:rFonts w:eastAsia="Times New Roman"/>
          <w:color w:val="000000"/>
          <w:sz w:val="16"/>
          <w:szCs w:val="16"/>
          <w:lang w:eastAsia="ru-RU"/>
        </w:rPr>
        <w:t xml:space="preserve"> постановлением</w:t>
      </w:r>
    </w:p>
    <w:p w:rsidR="00957E70" w:rsidRPr="007A040B" w:rsidRDefault="00957E70" w:rsidP="007A040B">
      <w:pPr>
        <w:autoSpaceDE w:val="0"/>
        <w:autoSpaceDN w:val="0"/>
        <w:adjustRightInd w:val="0"/>
        <w:spacing w:after="0" w:line="240" w:lineRule="auto"/>
        <w:jc w:val="right"/>
        <w:rPr>
          <w:rFonts w:eastAsia="Times New Roman"/>
          <w:color w:val="000000"/>
          <w:sz w:val="16"/>
          <w:szCs w:val="16"/>
          <w:lang w:eastAsia="ru-RU"/>
        </w:rPr>
      </w:pPr>
      <w:r w:rsidRPr="007A040B">
        <w:rPr>
          <w:rFonts w:eastAsia="Times New Roman"/>
          <w:color w:val="000000"/>
          <w:sz w:val="16"/>
          <w:szCs w:val="16"/>
          <w:lang w:eastAsia="ru-RU"/>
        </w:rPr>
        <w:t>администрации муниципального образования «Уемское»</w:t>
      </w:r>
    </w:p>
    <w:p w:rsidR="00957E70" w:rsidRPr="007A040B" w:rsidRDefault="00957E70" w:rsidP="007A040B">
      <w:pPr>
        <w:autoSpaceDE w:val="0"/>
        <w:autoSpaceDN w:val="0"/>
        <w:adjustRightInd w:val="0"/>
        <w:spacing w:after="0" w:line="240" w:lineRule="auto"/>
        <w:jc w:val="right"/>
        <w:rPr>
          <w:rFonts w:eastAsia="Times New Roman"/>
          <w:color w:val="000000"/>
          <w:sz w:val="16"/>
          <w:szCs w:val="16"/>
          <w:lang w:eastAsia="ru-RU"/>
        </w:rPr>
      </w:pPr>
      <w:r w:rsidRPr="007A040B">
        <w:rPr>
          <w:rFonts w:eastAsia="Times New Roman"/>
          <w:color w:val="000000"/>
          <w:sz w:val="16"/>
          <w:szCs w:val="16"/>
          <w:lang w:eastAsia="ru-RU"/>
        </w:rPr>
        <w:t>от 29.09.2017 года № 114</w:t>
      </w:r>
    </w:p>
    <w:p w:rsidR="00957E70" w:rsidRPr="00957E70" w:rsidRDefault="00957E70" w:rsidP="00957E70">
      <w:pPr>
        <w:autoSpaceDE w:val="0"/>
        <w:autoSpaceDN w:val="0"/>
        <w:adjustRightInd w:val="0"/>
        <w:spacing w:after="0" w:line="240" w:lineRule="auto"/>
        <w:ind w:left="4536"/>
        <w:jc w:val="right"/>
        <w:rPr>
          <w:rFonts w:eastAsia="Times New Roman"/>
          <w:color w:val="000000"/>
          <w:sz w:val="20"/>
          <w:szCs w:val="20"/>
          <w:lang w:eastAsia="ru-RU"/>
        </w:rPr>
      </w:pPr>
    </w:p>
    <w:p w:rsidR="00957E70" w:rsidRPr="007A040B" w:rsidRDefault="00957E70" w:rsidP="00957E70">
      <w:pPr>
        <w:autoSpaceDE w:val="0"/>
        <w:autoSpaceDN w:val="0"/>
        <w:adjustRightInd w:val="0"/>
        <w:spacing w:after="0" w:line="240" w:lineRule="auto"/>
        <w:jc w:val="center"/>
        <w:rPr>
          <w:rFonts w:eastAsia="Times New Roman"/>
          <w:color w:val="000000"/>
          <w:sz w:val="20"/>
          <w:szCs w:val="20"/>
          <w:lang w:eastAsia="ru-RU"/>
        </w:rPr>
      </w:pPr>
      <w:hyperlink r:id="rId24" w:history="1">
        <w:r w:rsidRPr="007A040B">
          <w:rPr>
            <w:rFonts w:eastAsia="Times New Roman"/>
            <w:color w:val="000000"/>
            <w:sz w:val="20"/>
            <w:szCs w:val="20"/>
            <w:lang w:eastAsia="ru-RU"/>
          </w:rPr>
          <w:t>Порядок</w:t>
        </w:r>
      </w:hyperlink>
      <w:r w:rsidRPr="007A040B">
        <w:rPr>
          <w:rFonts w:eastAsia="Times New Roman"/>
          <w:color w:val="000000"/>
          <w:sz w:val="20"/>
          <w:szCs w:val="20"/>
          <w:lang w:eastAsia="ru-RU"/>
        </w:rPr>
        <w:t xml:space="preserve"> включения в схему размещения нестационарных торговых объектов</w:t>
      </w:r>
    </w:p>
    <w:p w:rsidR="00957E70" w:rsidRPr="007A040B" w:rsidRDefault="00957E70" w:rsidP="00957E70">
      <w:pPr>
        <w:autoSpaceDE w:val="0"/>
        <w:autoSpaceDN w:val="0"/>
        <w:adjustRightInd w:val="0"/>
        <w:spacing w:after="0" w:line="240" w:lineRule="auto"/>
        <w:jc w:val="center"/>
        <w:rPr>
          <w:rFonts w:eastAsia="Times New Roman"/>
          <w:color w:val="000000"/>
          <w:sz w:val="20"/>
          <w:szCs w:val="20"/>
          <w:lang w:eastAsia="ru-RU"/>
        </w:rPr>
      </w:pPr>
      <w:r w:rsidRPr="007A040B">
        <w:rPr>
          <w:rFonts w:eastAsia="Times New Roman"/>
          <w:color w:val="000000"/>
          <w:sz w:val="20"/>
          <w:szCs w:val="20"/>
          <w:lang w:eastAsia="ru-RU"/>
        </w:rPr>
        <w:t xml:space="preserve"> на территории муниципального образования «Уемское», </w:t>
      </w:r>
    </w:p>
    <w:p w:rsidR="00957E70" w:rsidRPr="007A040B" w:rsidRDefault="00957E70" w:rsidP="00957E70">
      <w:pPr>
        <w:autoSpaceDE w:val="0"/>
        <w:autoSpaceDN w:val="0"/>
        <w:adjustRightInd w:val="0"/>
        <w:spacing w:after="0" w:line="240" w:lineRule="auto"/>
        <w:jc w:val="center"/>
        <w:rPr>
          <w:rFonts w:eastAsia="Times New Roman"/>
          <w:color w:val="000000"/>
          <w:sz w:val="20"/>
          <w:szCs w:val="20"/>
          <w:lang w:eastAsia="ru-RU"/>
        </w:rPr>
      </w:pPr>
      <w:proofErr w:type="gramStart"/>
      <w:r w:rsidRPr="007A040B">
        <w:rPr>
          <w:rFonts w:eastAsia="Times New Roman"/>
          <w:color w:val="000000"/>
          <w:sz w:val="20"/>
          <w:szCs w:val="20"/>
          <w:lang w:eastAsia="ru-RU"/>
        </w:rPr>
        <w:t>расположенных на земельных участках,</w:t>
      </w:r>
      <w:proofErr w:type="gramEnd"/>
    </w:p>
    <w:p w:rsidR="00957E70" w:rsidRPr="007A040B" w:rsidRDefault="00957E70" w:rsidP="00957E70">
      <w:pPr>
        <w:autoSpaceDE w:val="0"/>
        <w:autoSpaceDN w:val="0"/>
        <w:adjustRightInd w:val="0"/>
        <w:spacing w:after="0" w:line="240" w:lineRule="auto"/>
        <w:jc w:val="center"/>
        <w:rPr>
          <w:rFonts w:eastAsia="Times New Roman"/>
          <w:color w:val="000000"/>
          <w:sz w:val="20"/>
          <w:szCs w:val="20"/>
          <w:lang w:eastAsia="ru-RU"/>
        </w:rPr>
      </w:pPr>
      <w:r w:rsidRPr="007A040B">
        <w:rPr>
          <w:rFonts w:eastAsia="Times New Roman"/>
          <w:color w:val="000000"/>
          <w:sz w:val="20"/>
          <w:szCs w:val="20"/>
          <w:lang w:eastAsia="ru-RU"/>
        </w:rPr>
        <w:t xml:space="preserve"> </w:t>
      </w:r>
      <w:proofErr w:type="gramStart"/>
      <w:r w:rsidRPr="007A040B">
        <w:rPr>
          <w:rFonts w:eastAsia="Times New Roman"/>
          <w:color w:val="000000"/>
          <w:sz w:val="20"/>
          <w:szCs w:val="20"/>
          <w:lang w:eastAsia="ru-RU"/>
        </w:rPr>
        <w:t>находящихся</w:t>
      </w:r>
      <w:proofErr w:type="gramEnd"/>
      <w:r w:rsidRPr="007A040B">
        <w:rPr>
          <w:rFonts w:eastAsia="Times New Roman"/>
          <w:color w:val="000000"/>
          <w:sz w:val="20"/>
          <w:szCs w:val="20"/>
          <w:lang w:eastAsia="ru-RU"/>
        </w:rPr>
        <w:t xml:space="preserve"> в частной собственности</w:t>
      </w:r>
    </w:p>
    <w:p w:rsidR="00957E70" w:rsidRPr="007A040B" w:rsidRDefault="00957E70" w:rsidP="00957E70">
      <w:pPr>
        <w:autoSpaceDE w:val="0"/>
        <w:autoSpaceDN w:val="0"/>
        <w:adjustRightInd w:val="0"/>
        <w:spacing w:after="0" w:line="240" w:lineRule="auto"/>
        <w:jc w:val="center"/>
        <w:rPr>
          <w:rFonts w:eastAsia="Times New Roman"/>
          <w:color w:val="000000"/>
          <w:sz w:val="20"/>
          <w:szCs w:val="20"/>
          <w:lang w:eastAsia="ru-RU"/>
        </w:rPr>
      </w:pPr>
    </w:p>
    <w:p w:rsidR="00957E70" w:rsidRPr="007A040B" w:rsidRDefault="00957E70" w:rsidP="00957E70">
      <w:pPr>
        <w:autoSpaceDE w:val="0"/>
        <w:autoSpaceDN w:val="0"/>
        <w:adjustRightInd w:val="0"/>
        <w:spacing w:after="0" w:line="240" w:lineRule="auto"/>
        <w:jc w:val="center"/>
        <w:rPr>
          <w:rFonts w:eastAsia="Times New Roman"/>
          <w:color w:val="000000"/>
          <w:sz w:val="20"/>
          <w:szCs w:val="20"/>
          <w:lang w:eastAsia="ru-RU"/>
        </w:rPr>
      </w:pPr>
      <w:r w:rsidRPr="007A040B">
        <w:rPr>
          <w:rFonts w:eastAsia="Times New Roman"/>
          <w:color w:val="000000"/>
          <w:sz w:val="20"/>
          <w:szCs w:val="20"/>
          <w:lang w:eastAsia="ru-RU"/>
        </w:rPr>
        <w:t>1. Общие положения</w:t>
      </w:r>
    </w:p>
    <w:p w:rsidR="00957E70" w:rsidRPr="007A040B" w:rsidRDefault="00957E70" w:rsidP="007A040B">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7A040B">
        <w:rPr>
          <w:rFonts w:eastAsia="Times New Roman"/>
          <w:color w:val="000000"/>
          <w:sz w:val="20"/>
          <w:szCs w:val="20"/>
          <w:lang w:eastAsia="ru-RU"/>
        </w:rPr>
        <w:t xml:space="preserve">1.1. </w:t>
      </w:r>
      <w:proofErr w:type="gramStart"/>
      <w:r w:rsidRPr="007A040B">
        <w:rPr>
          <w:rFonts w:eastAsia="Times New Roman"/>
          <w:color w:val="000000"/>
          <w:sz w:val="20"/>
          <w:szCs w:val="20"/>
          <w:lang w:eastAsia="ru-RU"/>
        </w:rPr>
        <w:t xml:space="preserve">Настоящий </w:t>
      </w:r>
      <w:hyperlink r:id="rId25" w:history="1">
        <w:r w:rsidRPr="007A040B">
          <w:rPr>
            <w:rFonts w:eastAsia="Times New Roman"/>
            <w:color w:val="000000"/>
            <w:sz w:val="20"/>
            <w:szCs w:val="20"/>
            <w:lang w:eastAsia="ru-RU"/>
          </w:rPr>
          <w:t>Порядок</w:t>
        </w:r>
      </w:hyperlink>
      <w:r w:rsidRPr="007A040B">
        <w:rPr>
          <w:rFonts w:eastAsia="Times New Roman"/>
          <w:color w:val="000000"/>
          <w:sz w:val="20"/>
          <w:szCs w:val="20"/>
          <w:lang w:eastAsia="ru-RU"/>
        </w:rPr>
        <w:t xml:space="preserve"> включения в схему размещения нестационарных торговых объектов на территории муниципального образования «Уемское», расположенных на земельных участках, находящихся в частной собственности разработан в соответствии с </w:t>
      </w:r>
      <w:hyperlink r:id="rId26" w:history="1">
        <w:r w:rsidRPr="007A040B">
          <w:rPr>
            <w:rFonts w:eastAsia="Times New Roman"/>
            <w:color w:val="000000"/>
            <w:sz w:val="20"/>
            <w:szCs w:val="20"/>
            <w:lang w:eastAsia="ru-RU"/>
          </w:rPr>
          <w:t>постановлением</w:t>
        </w:r>
      </w:hyperlink>
      <w:r w:rsidRPr="007A040B">
        <w:rPr>
          <w:rFonts w:eastAsia="Times New Roman"/>
          <w:color w:val="000000"/>
          <w:sz w:val="20"/>
          <w:szCs w:val="20"/>
          <w:lang w:eastAsia="ru-RU"/>
        </w:rPr>
        <w:t xml:space="preserve"> министерства агропромышленного комплекса и торговли Архангельской области от 09.03.2011 № 1-п «Об утверждении порядка разработки и утверждения органом местного самоуправления, определенным в соответствии с уставом муниципального образования Архангельской области, схемы размещения нестационарных торговых объектов</w:t>
      </w:r>
      <w:proofErr w:type="gramEnd"/>
      <w:r w:rsidRPr="007A040B">
        <w:rPr>
          <w:rFonts w:eastAsia="Times New Roman"/>
          <w:color w:val="000000"/>
          <w:sz w:val="20"/>
          <w:szCs w:val="20"/>
          <w:lang w:eastAsia="ru-RU"/>
        </w:rPr>
        <w:t>».</w:t>
      </w:r>
    </w:p>
    <w:p w:rsidR="00957E70" w:rsidRPr="007A040B" w:rsidRDefault="00957E70" w:rsidP="007A040B">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7A040B">
        <w:rPr>
          <w:rFonts w:eastAsia="Times New Roman"/>
          <w:color w:val="000000"/>
          <w:sz w:val="20"/>
          <w:szCs w:val="20"/>
          <w:lang w:eastAsia="ru-RU"/>
        </w:rPr>
        <w:t>1.2. Порядок устанавливает основные требования к включению в схему размещения нестационарных торговых объектов (далее - схема), расположенных на земельных участках, находящихся в частной собственности в целях:</w:t>
      </w:r>
    </w:p>
    <w:p w:rsidR="00957E70" w:rsidRPr="007A040B" w:rsidRDefault="00957E70" w:rsidP="007A040B">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7A040B">
        <w:rPr>
          <w:rFonts w:eastAsia="Times New Roman"/>
          <w:color w:val="000000"/>
          <w:sz w:val="20"/>
          <w:szCs w:val="20"/>
          <w:lang w:eastAsia="ru-RU"/>
        </w:rPr>
        <w:t>- установления единого порядка размещения нестационарных торговых объектов на земельных участках, находящихся в частной собственности на территории муниципального образования «Уемское»;</w:t>
      </w:r>
    </w:p>
    <w:p w:rsidR="00957E70" w:rsidRPr="007A040B" w:rsidRDefault="00957E70" w:rsidP="007A040B">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7A040B">
        <w:rPr>
          <w:rFonts w:eastAsia="Times New Roman"/>
          <w:color w:val="000000"/>
          <w:sz w:val="20"/>
          <w:szCs w:val="20"/>
          <w:lang w:eastAsia="ru-RU"/>
        </w:rPr>
        <w:t>- единства требований к организации торговой деятельности при размещении нестационарных торговых объектов на территории муниципального образования «Уемское»;</w:t>
      </w:r>
    </w:p>
    <w:p w:rsidR="00957E70" w:rsidRPr="007A040B" w:rsidRDefault="00957E70" w:rsidP="007A040B">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7A040B">
        <w:rPr>
          <w:rFonts w:eastAsia="Times New Roman"/>
          <w:color w:val="000000"/>
          <w:sz w:val="20"/>
          <w:szCs w:val="20"/>
          <w:lang w:eastAsia="ru-RU"/>
        </w:rPr>
        <w:t>- соблюдения прав и законных интересов собственников земельных участков, уполномоченных собственником лиц, заинтересованных в размещении нестационарных торговых объектов на данном земельном участке;</w:t>
      </w:r>
    </w:p>
    <w:p w:rsidR="00957E70" w:rsidRPr="007A040B" w:rsidRDefault="00957E70" w:rsidP="00957E70">
      <w:pPr>
        <w:autoSpaceDE w:val="0"/>
        <w:autoSpaceDN w:val="0"/>
        <w:adjustRightInd w:val="0"/>
        <w:spacing w:after="0" w:line="240" w:lineRule="auto"/>
        <w:ind w:firstLine="540"/>
        <w:jc w:val="center"/>
        <w:rPr>
          <w:rFonts w:eastAsia="Times New Roman"/>
          <w:color w:val="000000"/>
          <w:sz w:val="20"/>
          <w:szCs w:val="20"/>
          <w:lang w:eastAsia="ru-RU"/>
        </w:rPr>
      </w:pPr>
    </w:p>
    <w:p w:rsidR="00957E70" w:rsidRPr="007A040B" w:rsidRDefault="00957E70" w:rsidP="00957E70">
      <w:pPr>
        <w:autoSpaceDE w:val="0"/>
        <w:autoSpaceDN w:val="0"/>
        <w:adjustRightInd w:val="0"/>
        <w:spacing w:after="0" w:line="240" w:lineRule="auto"/>
        <w:ind w:firstLine="540"/>
        <w:jc w:val="center"/>
        <w:rPr>
          <w:rFonts w:eastAsia="Times New Roman"/>
          <w:color w:val="000000"/>
          <w:sz w:val="20"/>
          <w:szCs w:val="20"/>
          <w:lang w:eastAsia="ru-RU"/>
        </w:rPr>
      </w:pPr>
      <w:r w:rsidRPr="007A040B">
        <w:rPr>
          <w:rFonts w:eastAsia="Times New Roman"/>
          <w:color w:val="000000"/>
          <w:sz w:val="20"/>
          <w:szCs w:val="20"/>
          <w:lang w:eastAsia="ru-RU"/>
        </w:rPr>
        <w:t>2. Основные требования</w:t>
      </w:r>
    </w:p>
    <w:p w:rsidR="00957E70" w:rsidRPr="007A040B" w:rsidRDefault="00957E70" w:rsidP="00957E70">
      <w:pPr>
        <w:autoSpaceDE w:val="0"/>
        <w:autoSpaceDN w:val="0"/>
        <w:adjustRightInd w:val="0"/>
        <w:spacing w:after="0" w:line="240" w:lineRule="auto"/>
        <w:ind w:firstLine="540"/>
        <w:jc w:val="center"/>
        <w:rPr>
          <w:rFonts w:eastAsia="Times New Roman"/>
          <w:color w:val="000000"/>
          <w:sz w:val="20"/>
          <w:szCs w:val="20"/>
          <w:lang w:eastAsia="ru-RU"/>
        </w:rPr>
      </w:pPr>
    </w:p>
    <w:p w:rsidR="00957E70" w:rsidRPr="007A040B" w:rsidRDefault="00957E70" w:rsidP="007A040B">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7A040B">
        <w:rPr>
          <w:rFonts w:eastAsia="Times New Roman"/>
          <w:color w:val="000000"/>
          <w:sz w:val="20"/>
          <w:szCs w:val="20"/>
          <w:lang w:eastAsia="ru-RU"/>
        </w:rPr>
        <w:t xml:space="preserve">2.1. Для включения в схему размещения нестационарных торговых объектов, расположенных на земельных участках, находящихся в частной собственности, лицо, заинтересованное в размещении нестационарного торгового объекта (собственник земельного участка, уполномоченное собственником лицо), направляет в администрацию муниципального </w:t>
      </w:r>
      <w:r w:rsidRPr="007A040B">
        <w:rPr>
          <w:rFonts w:eastAsia="Times New Roman"/>
          <w:color w:val="000000"/>
          <w:sz w:val="20"/>
          <w:szCs w:val="20"/>
          <w:lang w:eastAsia="ru-RU"/>
        </w:rPr>
        <w:lastRenderedPageBreak/>
        <w:t>образования «Уемское» заявление о включении в схему размещения нестационарных торговых объектов.</w:t>
      </w:r>
    </w:p>
    <w:p w:rsidR="00957E70" w:rsidRPr="007A040B" w:rsidRDefault="00957E70" w:rsidP="007A040B">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7A040B">
        <w:rPr>
          <w:rFonts w:eastAsia="Times New Roman"/>
          <w:color w:val="000000"/>
          <w:sz w:val="20"/>
          <w:szCs w:val="20"/>
          <w:lang w:eastAsia="ru-RU"/>
        </w:rPr>
        <w:t>В заявлении должны быть указаны: местоположение (адрес) расположения нестационарного торгового объекта; вид нестационарного торгового объекта, площадь нестационарного торгового объекта, специализация нестационарного торгового объекта, период размещения нестационарного торгового объекта.</w:t>
      </w:r>
    </w:p>
    <w:p w:rsidR="00957E70" w:rsidRPr="007A040B" w:rsidRDefault="00957E70" w:rsidP="007A040B">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7A040B">
        <w:rPr>
          <w:rFonts w:eastAsia="Times New Roman"/>
          <w:color w:val="000000"/>
          <w:sz w:val="20"/>
          <w:szCs w:val="20"/>
          <w:lang w:eastAsia="ru-RU"/>
        </w:rPr>
        <w:t>Юридические лица в заявлении указывают: полное наименование юридического лица; идентификационный номер налогоплательщика, местонахождение и почтовый адрес, контактные телефоны.</w:t>
      </w:r>
    </w:p>
    <w:p w:rsidR="00957E70" w:rsidRPr="007A040B" w:rsidRDefault="00957E70" w:rsidP="007A040B">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7A040B">
        <w:rPr>
          <w:rFonts w:eastAsia="Times New Roman"/>
          <w:color w:val="000000"/>
          <w:sz w:val="20"/>
          <w:szCs w:val="20"/>
          <w:lang w:eastAsia="ru-RU"/>
        </w:rPr>
        <w:t>Индивидуальные предприниматели указывают: сведения о государственной регистрации их в качестве индивидуального предпринимателя, адрес места жительства, контактные телефоны.</w:t>
      </w:r>
    </w:p>
    <w:p w:rsidR="00957E70" w:rsidRPr="007A040B" w:rsidRDefault="00957E70" w:rsidP="007A040B">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7A040B">
        <w:rPr>
          <w:rFonts w:eastAsia="Times New Roman"/>
          <w:color w:val="000000"/>
          <w:sz w:val="20"/>
          <w:szCs w:val="20"/>
          <w:lang w:eastAsia="ru-RU"/>
        </w:rPr>
        <w:t>К заявлению прилагаются:</w:t>
      </w:r>
    </w:p>
    <w:p w:rsidR="00957E70" w:rsidRPr="007A040B" w:rsidRDefault="00957E70" w:rsidP="007A040B">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7A040B">
        <w:rPr>
          <w:rFonts w:eastAsia="Times New Roman"/>
          <w:color w:val="000000"/>
          <w:sz w:val="20"/>
          <w:szCs w:val="20"/>
          <w:lang w:eastAsia="ru-RU"/>
        </w:rPr>
        <w:t xml:space="preserve">- документ, подтверждающий право собственности на земельный участок, если заявление поступает непосредственно от собственника данного земельного участка. </w:t>
      </w:r>
      <w:proofErr w:type="gramStart"/>
      <w:r w:rsidRPr="007A040B">
        <w:rPr>
          <w:rFonts w:eastAsia="Times New Roman"/>
          <w:color w:val="000000"/>
          <w:sz w:val="20"/>
          <w:szCs w:val="20"/>
          <w:lang w:eastAsia="ru-RU"/>
        </w:rPr>
        <w:t>Если земельный участок находится в собственности собственников помещений многоквартирного дома, дополнительно прилагается протокол общего собрания собственников многоквартирного дома либо решение органа управления ТСЖ;</w:t>
      </w:r>
      <w:proofErr w:type="gramEnd"/>
    </w:p>
    <w:p w:rsidR="00957E70" w:rsidRPr="007A040B" w:rsidRDefault="00957E70" w:rsidP="007A040B">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7A040B">
        <w:rPr>
          <w:rFonts w:eastAsia="Times New Roman"/>
          <w:color w:val="000000"/>
          <w:sz w:val="20"/>
          <w:szCs w:val="20"/>
          <w:lang w:eastAsia="ru-RU"/>
        </w:rPr>
        <w:t>- письменно оформленное согласие собственника земельного участка (в случае, если земельный участок находится в собственности собственников помещений многоквартирного дома, к заявлению прикладывается протокол общего собрания собственников многоквартирного дома, либо решение органа управления ТСЖ);</w:t>
      </w:r>
    </w:p>
    <w:p w:rsidR="00957E70" w:rsidRPr="007A040B" w:rsidRDefault="00957E70" w:rsidP="007A040B">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7A040B">
        <w:rPr>
          <w:rFonts w:eastAsia="Times New Roman"/>
          <w:color w:val="000000"/>
          <w:sz w:val="20"/>
          <w:szCs w:val="20"/>
          <w:lang w:eastAsia="ru-RU"/>
        </w:rPr>
        <w:t xml:space="preserve">- </w:t>
      </w:r>
      <w:proofErr w:type="spellStart"/>
      <w:r w:rsidRPr="007A040B">
        <w:rPr>
          <w:rFonts w:eastAsia="Times New Roman"/>
          <w:color w:val="000000"/>
          <w:sz w:val="20"/>
          <w:szCs w:val="20"/>
          <w:lang w:eastAsia="ru-RU"/>
        </w:rPr>
        <w:t>выкопировка</w:t>
      </w:r>
      <w:proofErr w:type="spellEnd"/>
      <w:r w:rsidRPr="007A040B">
        <w:rPr>
          <w:rFonts w:eastAsia="Times New Roman"/>
          <w:color w:val="000000"/>
          <w:sz w:val="20"/>
          <w:szCs w:val="20"/>
          <w:lang w:eastAsia="ru-RU"/>
        </w:rPr>
        <w:t xml:space="preserve"> с </w:t>
      </w:r>
      <w:proofErr w:type="spellStart"/>
      <w:r w:rsidRPr="007A040B">
        <w:rPr>
          <w:rFonts w:eastAsia="Times New Roman"/>
          <w:color w:val="000000"/>
          <w:sz w:val="20"/>
          <w:szCs w:val="20"/>
          <w:lang w:eastAsia="ru-RU"/>
        </w:rPr>
        <w:t>топоосновы</w:t>
      </w:r>
      <w:proofErr w:type="spellEnd"/>
      <w:r w:rsidRPr="007A040B">
        <w:rPr>
          <w:rFonts w:eastAsia="Times New Roman"/>
          <w:color w:val="000000"/>
          <w:sz w:val="20"/>
          <w:szCs w:val="20"/>
          <w:lang w:eastAsia="ru-RU"/>
        </w:rPr>
        <w:t xml:space="preserve"> территории муниципального образования «Уемское» с привязкой места размещения нестационарного торгового объекта к существующим объектам внешнего благоустройства, зданиям или сооружениям с учетом требований по соблюдению правил эксплуатации инженерных коммуникаций.</w:t>
      </w:r>
    </w:p>
    <w:p w:rsidR="00957E70" w:rsidRPr="007A040B" w:rsidRDefault="00957E70" w:rsidP="007A040B">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7A040B">
        <w:rPr>
          <w:rFonts w:eastAsia="Times New Roman"/>
          <w:color w:val="000000"/>
          <w:sz w:val="20"/>
          <w:szCs w:val="20"/>
          <w:lang w:eastAsia="ru-RU"/>
        </w:rPr>
        <w:t>2.2. Прием заявления и прилагаемых к нему документов осуществляется специалистами администрации муниципального образования «Уемское». Регистрация заявления осуществляется в день его подачи или поступления по почте.</w:t>
      </w:r>
    </w:p>
    <w:p w:rsidR="00957E70" w:rsidRPr="007A040B" w:rsidRDefault="00957E70" w:rsidP="007A040B">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7A040B">
        <w:rPr>
          <w:rFonts w:eastAsia="Times New Roman"/>
          <w:color w:val="000000"/>
          <w:sz w:val="20"/>
          <w:szCs w:val="20"/>
          <w:lang w:eastAsia="ru-RU"/>
        </w:rPr>
        <w:t>2.3. В день поступления заявления и прилагаемых к нему документов специалисты администрации проводят проверку заявления и прилагаемых к нему документов.</w:t>
      </w:r>
    </w:p>
    <w:p w:rsidR="00957E70" w:rsidRPr="007A040B" w:rsidRDefault="00957E70" w:rsidP="007A040B">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7A040B">
        <w:rPr>
          <w:rFonts w:eastAsia="Times New Roman"/>
          <w:color w:val="000000"/>
          <w:sz w:val="20"/>
          <w:szCs w:val="20"/>
          <w:lang w:eastAsia="ru-RU"/>
        </w:rPr>
        <w:t xml:space="preserve">В случае если указанное заявление оформлено не в соответствии с требованиями настоящего Порядка, а также в составе прилагаемых документов отсутствуют документы, соответствующие </w:t>
      </w:r>
      <w:r w:rsidRPr="007A040B">
        <w:rPr>
          <w:rFonts w:eastAsia="Times New Roman"/>
          <w:color w:val="000000"/>
          <w:spacing w:val="-6"/>
          <w:sz w:val="20"/>
          <w:szCs w:val="20"/>
          <w:lang w:eastAsia="ru-RU"/>
        </w:rPr>
        <w:t xml:space="preserve">требованиям </w:t>
      </w:r>
      <w:r w:rsidRPr="007A040B">
        <w:rPr>
          <w:rFonts w:eastAsia="Times New Roman"/>
          <w:color w:val="000000"/>
          <w:sz w:val="20"/>
          <w:szCs w:val="20"/>
          <w:lang w:eastAsia="ru-RU"/>
        </w:rPr>
        <w:t>настоящего Порядка, заявителю вручается (направляется) письменное уведомление о необходимости устранения нарушений в оформлении заявления и (или) предоставления отсутствующих документов.</w:t>
      </w:r>
    </w:p>
    <w:p w:rsidR="00957E70" w:rsidRPr="007A040B" w:rsidRDefault="00957E70" w:rsidP="007A040B">
      <w:pPr>
        <w:tabs>
          <w:tab w:val="left" w:pos="567"/>
        </w:tabs>
        <w:autoSpaceDE w:val="0"/>
        <w:autoSpaceDN w:val="0"/>
        <w:spacing w:after="0" w:line="240" w:lineRule="auto"/>
        <w:ind w:firstLine="284"/>
        <w:jc w:val="both"/>
        <w:rPr>
          <w:rFonts w:ascii="Courier New" w:eastAsia="Times New Roman" w:hAnsi="Courier New" w:cs="Courier New"/>
          <w:color w:val="000000"/>
          <w:sz w:val="20"/>
          <w:szCs w:val="20"/>
          <w:lang w:eastAsia="ru-RU"/>
        </w:rPr>
      </w:pPr>
      <w:r w:rsidRPr="007A040B">
        <w:rPr>
          <w:rFonts w:eastAsia="Times New Roman"/>
          <w:color w:val="000000"/>
          <w:sz w:val="20"/>
          <w:szCs w:val="20"/>
          <w:lang w:eastAsia="ru-RU"/>
        </w:rPr>
        <w:lastRenderedPageBreak/>
        <w:t xml:space="preserve">В случае соответствия представленных документов требованиям настоящего Порядка администрация муниципального образования «Уемское» готовит проект постановления о включении указанного места в схему размещения нестационарного торгового объекта. </w:t>
      </w:r>
    </w:p>
    <w:p w:rsidR="00957E70" w:rsidRPr="007A040B" w:rsidRDefault="00957E70" w:rsidP="007A040B">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7A040B">
        <w:rPr>
          <w:rFonts w:eastAsia="Times New Roman"/>
          <w:color w:val="000000"/>
          <w:sz w:val="20"/>
          <w:szCs w:val="20"/>
          <w:lang w:eastAsia="ru-RU"/>
        </w:rPr>
        <w:t xml:space="preserve">2.4. Утвержденная схема размещения нестационарного торгового объекта  с внесенными в нее изменениями подлежит опубликованию в «Вестнике муниципального образования «Уемское» и размещению на официальном сайте администрации. </w:t>
      </w:r>
    </w:p>
    <w:p w:rsidR="00957E70" w:rsidRPr="007A040B" w:rsidRDefault="00957E70" w:rsidP="007A040B">
      <w:pPr>
        <w:tabs>
          <w:tab w:val="left" w:pos="567"/>
        </w:tabs>
        <w:autoSpaceDE w:val="0"/>
        <w:autoSpaceDN w:val="0"/>
        <w:adjustRightInd w:val="0"/>
        <w:spacing w:after="0" w:line="240" w:lineRule="auto"/>
        <w:ind w:firstLine="284"/>
        <w:jc w:val="both"/>
        <w:rPr>
          <w:rFonts w:eastAsia="Times New Roman"/>
          <w:color w:val="000000"/>
          <w:sz w:val="20"/>
          <w:szCs w:val="20"/>
          <w:lang w:eastAsia="ru-RU"/>
        </w:rPr>
      </w:pPr>
      <w:r w:rsidRPr="007A040B">
        <w:rPr>
          <w:rFonts w:eastAsia="Times New Roman"/>
          <w:color w:val="000000"/>
          <w:sz w:val="20"/>
          <w:szCs w:val="20"/>
          <w:lang w:eastAsia="ru-RU"/>
        </w:rPr>
        <w:t>2.5. Собственнику земельного участка, либо уполномоченному собственником лицу, заинтересованному в размещении нестационарного торгового объекта на данном земельном участке, информация о включении места размещения нестационарного торгового объекта в схему доводится письменно.</w:t>
      </w:r>
    </w:p>
    <w:p w:rsidR="00957E70" w:rsidRPr="00957E70" w:rsidRDefault="00957E70" w:rsidP="00957E70">
      <w:pPr>
        <w:autoSpaceDE w:val="0"/>
        <w:autoSpaceDN w:val="0"/>
        <w:adjustRightInd w:val="0"/>
        <w:spacing w:after="0" w:line="240" w:lineRule="auto"/>
        <w:rPr>
          <w:rFonts w:eastAsia="Times New Roman"/>
          <w:color w:val="000000"/>
          <w:szCs w:val="28"/>
          <w:lang w:eastAsia="ru-RU"/>
        </w:rPr>
      </w:pPr>
    </w:p>
    <w:p w:rsidR="00957E70" w:rsidRPr="00957E70" w:rsidRDefault="00957E70" w:rsidP="00957E70">
      <w:pPr>
        <w:autoSpaceDE w:val="0"/>
        <w:autoSpaceDN w:val="0"/>
        <w:adjustRightInd w:val="0"/>
        <w:spacing w:after="0" w:line="240" w:lineRule="auto"/>
        <w:rPr>
          <w:rFonts w:eastAsia="Times New Roman"/>
          <w:color w:val="000000"/>
          <w:szCs w:val="28"/>
          <w:lang w:eastAsia="ru-RU"/>
        </w:rPr>
      </w:pPr>
    </w:p>
    <w:p w:rsidR="00957E70" w:rsidRPr="00957E70" w:rsidRDefault="00957E70" w:rsidP="00957E70">
      <w:pPr>
        <w:autoSpaceDE w:val="0"/>
        <w:autoSpaceDN w:val="0"/>
        <w:adjustRightInd w:val="0"/>
        <w:spacing w:after="0" w:line="240" w:lineRule="auto"/>
        <w:rPr>
          <w:rFonts w:eastAsia="Times New Roman"/>
          <w:color w:val="000000"/>
          <w:szCs w:val="28"/>
          <w:lang w:eastAsia="ru-RU"/>
        </w:rPr>
      </w:pPr>
    </w:p>
    <w:p w:rsidR="00957E70" w:rsidRPr="00957E70" w:rsidRDefault="00957E70" w:rsidP="00957E70">
      <w:pPr>
        <w:autoSpaceDE w:val="0"/>
        <w:autoSpaceDN w:val="0"/>
        <w:adjustRightInd w:val="0"/>
        <w:spacing w:after="0" w:line="240" w:lineRule="auto"/>
        <w:rPr>
          <w:rFonts w:eastAsia="Times New Roman"/>
          <w:color w:val="000000"/>
          <w:szCs w:val="28"/>
          <w:lang w:eastAsia="ru-RU"/>
        </w:rPr>
      </w:pPr>
    </w:p>
    <w:p w:rsidR="00957E70" w:rsidRPr="00957E70" w:rsidRDefault="00957E70" w:rsidP="00957E70">
      <w:pPr>
        <w:autoSpaceDE w:val="0"/>
        <w:autoSpaceDN w:val="0"/>
        <w:adjustRightInd w:val="0"/>
        <w:spacing w:after="0" w:line="240" w:lineRule="auto"/>
        <w:rPr>
          <w:rFonts w:eastAsia="Times New Roman"/>
          <w:color w:val="000000"/>
          <w:szCs w:val="28"/>
          <w:lang w:eastAsia="ru-RU"/>
        </w:rPr>
      </w:pPr>
    </w:p>
    <w:p w:rsidR="00957E70" w:rsidRPr="00957E70" w:rsidRDefault="00957E70" w:rsidP="00957E70">
      <w:pPr>
        <w:autoSpaceDE w:val="0"/>
        <w:autoSpaceDN w:val="0"/>
        <w:adjustRightInd w:val="0"/>
        <w:spacing w:after="0" w:line="240" w:lineRule="auto"/>
        <w:rPr>
          <w:rFonts w:eastAsia="Times New Roman"/>
          <w:color w:val="000000"/>
          <w:szCs w:val="28"/>
          <w:lang w:eastAsia="ru-RU"/>
        </w:rPr>
      </w:pPr>
    </w:p>
    <w:p w:rsidR="00957E70" w:rsidRPr="00957E70" w:rsidRDefault="00957E70" w:rsidP="00957E70">
      <w:pPr>
        <w:autoSpaceDE w:val="0"/>
        <w:autoSpaceDN w:val="0"/>
        <w:adjustRightInd w:val="0"/>
        <w:spacing w:after="0" w:line="240" w:lineRule="auto"/>
        <w:rPr>
          <w:rFonts w:eastAsia="Times New Roman"/>
          <w:color w:val="000000"/>
          <w:szCs w:val="28"/>
          <w:lang w:eastAsia="ru-RU"/>
        </w:rPr>
      </w:pPr>
    </w:p>
    <w:p w:rsidR="00957E70" w:rsidRPr="00957E70" w:rsidRDefault="00957E70" w:rsidP="00957E70">
      <w:pPr>
        <w:tabs>
          <w:tab w:val="left" w:pos="1405"/>
        </w:tabs>
        <w:autoSpaceDN w:val="0"/>
        <w:spacing w:after="0" w:line="240" w:lineRule="auto"/>
        <w:rPr>
          <w:rFonts w:eastAsia="Times New Roman"/>
          <w:color w:val="000000"/>
          <w:szCs w:val="28"/>
          <w:lang w:eastAsia="ru-RU"/>
        </w:rPr>
      </w:pPr>
    </w:p>
    <w:p w:rsidR="00957E70" w:rsidRPr="00957E70" w:rsidRDefault="00957E70" w:rsidP="00957E70">
      <w:pPr>
        <w:autoSpaceDN w:val="0"/>
        <w:spacing w:after="0" w:line="240" w:lineRule="auto"/>
        <w:rPr>
          <w:rFonts w:eastAsia="Times New Roman"/>
          <w:color w:val="000000"/>
          <w:szCs w:val="20"/>
          <w:lang w:eastAsia="ru-RU"/>
        </w:rPr>
      </w:pPr>
    </w:p>
    <w:p w:rsidR="00957E70" w:rsidRPr="00957E70" w:rsidRDefault="00957E70" w:rsidP="00957E70">
      <w:pPr>
        <w:autoSpaceDN w:val="0"/>
        <w:spacing w:after="0" w:line="240" w:lineRule="auto"/>
        <w:rPr>
          <w:rFonts w:eastAsia="Times New Roman"/>
          <w:color w:val="000000"/>
          <w:szCs w:val="20"/>
          <w:lang w:eastAsia="ru-RU"/>
        </w:rPr>
      </w:pPr>
    </w:p>
    <w:p w:rsidR="00957E70" w:rsidRPr="00957E70" w:rsidRDefault="00957E70" w:rsidP="00957E70">
      <w:pPr>
        <w:autoSpaceDN w:val="0"/>
        <w:spacing w:after="0" w:line="240" w:lineRule="auto"/>
        <w:rPr>
          <w:rFonts w:eastAsia="Times New Roman"/>
          <w:color w:val="000000"/>
          <w:szCs w:val="20"/>
          <w:lang w:eastAsia="ru-RU"/>
        </w:rPr>
      </w:pPr>
    </w:p>
    <w:p w:rsidR="00957E70" w:rsidRPr="00957E70" w:rsidRDefault="00957E70" w:rsidP="00957E70">
      <w:pPr>
        <w:autoSpaceDN w:val="0"/>
        <w:spacing w:after="0" w:line="240" w:lineRule="auto"/>
        <w:rPr>
          <w:rFonts w:eastAsia="Times New Roman"/>
          <w:color w:val="000000"/>
          <w:szCs w:val="20"/>
          <w:lang w:eastAsia="ru-RU"/>
        </w:rPr>
      </w:pPr>
    </w:p>
    <w:p w:rsidR="00957E70" w:rsidRPr="00957E70" w:rsidRDefault="00957E70" w:rsidP="00957E70">
      <w:pPr>
        <w:autoSpaceDN w:val="0"/>
        <w:spacing w:after="0" w:line="240" w:lineRule="auto"/>
        <w:rPr>
          <w:rFonts w:eastAsia="Times New Roman"/>
          <w:color w:val="000000"/>
          <w:szCs w:val="20"/>
          <w:lang w:eastAsia="ru-RU"/>
        </w:rPr>
      </w:pPr>
    </w:p>
    <w:p w:rsidR="00957E70" w:rsidRPr="00957E70" w:rsidRDefault="00957E70" w:rsidP="00957E70">
      <w:pPr>
        <w:autoSpaceDN w:val="0"/>
        <w:spacing w:after="0" w:line="240" w:lineRule="auto"/>
        <w:rPr>
          <w:rFonts w:eastAsia="Times New Roman"/>
          <w:color w:val="000000"/>
          <w:szCs w:val="20"/>
          <w:lang w:eastAsia="ru-RU"/>
        </w:rPr>
      </w:pPr>
    </w:p>
    <w:p w:rsidR="00957E70" w:rsidRPr="00957E70" w:rsidRDefault="00957E70" w:rsidP="00957E70">
      <w:pPr>
        <w:autoSpaceDN w:val="0"/>
        <w:spacing w:after="0" w:line="240" w:lineRule="auto"/>
        <w:rPr>
          <w:rFonts w:eastAsia="Times New Roman"/>
          <w:color w:val="000000"/>
          <w:szCs w:val="20"/>
          <w:lang w:eastAsia="ru-RU"/>
        </w:rPr>
      </w:pPr>
    </w:p>
    <w:p w:rsidR="00957E70" w:rsidRPr="00957E70" w:rsidRDefault="00957E70" w:rsidP="00957E70">
      <w:pPr>
        <w:autoSpaceDN w:val="0"/>
        <w:spacing w:after="0" w:line="240" w:lineRule="auto"/>
        <w:rPr>
          <w:rFonts w:eastAsia="Times New Roman"/>
          <w:color w:val="000000"/>
          <w:szCs w:val="20"/>
          <w:lang w:eastAsia="ru-RU"/>
        </w:rPr>
      </w:pPr>
    </w:p>
    <w:p w:rsidR="00957E70" w:rsidRPr="00957E70" w:rsidRDefault="00957E70" w:rsidP="00957E70">
      <w:pPr>
        <w:autoSpaceDN w:val="0"/>
        <w:spacing w:after="0" w:line="240" w:lineRule="auto"/>
        <w:rPr>
          <w:rFonts w:eastAsia="Times New Roman"/>
          <w:color w:val="000000"/>
          <w:szCs w:val="20"/>
          <w:lang w:eastAsia="ru-RU"/>
        </w:rPr>
      </w:pPr>
    </w:p>
    <w:p w:rsidR="00957E70" w:rsidRPr="00957E70" w:rsidRDefault="00957E70" w:rsidP="00957E70">
      <w:pPr>
        <w:autoSpaceDN w:val="0"/>
        <w:spacing w:after="0" w:line="240" w:lineRule="auto"/>
        <w:rPr>
          <w:rFonts w:eastAsia="Times New Roman"/>
          <w:color w:val="000000"/>
          <w:szCs w:val="20"/>
          <w:lang w:eastAsia="ru-RU"/>
        </w:rPr>
      </w:pPr>
    </w:p>
    <w:p w:rsidR="00957E70" w:rsidRPr="00957E70" w:rsidRDefault="00957E70" w:rsidP="00957E70">
      <w:pPr>
        <w:autoSpaceDN w:val="0"/>
        <w:spacing w:after="0" w:line="240" w:lineRule="auto"/>
        <w:rPr>
          <w:rFonts w:eastAsia="Times New Roman"/>
          <w:color w:val="000000"/>
          <w:szCs w:val="20"/>
          <w:lang w:eastAsia="ru-RU"/>
        </w:rPr>
      </w:pPr>
    </w:p>
    <w:p w:rsidR="00957E70" w:rsidRPr="00957E70" w:rsidRDefault="00957E70" w:rsidP="00957E70">
      <w:pPr>
        <w:autoSpaceDN w:val="0"/>
        <w:spacing w:after="0" w:line="240" w:lineRule="auto"/>
        <w:rPr>
          <w:rFonts w:eastAsia="Times New Roman"/>
          <w:color w:val="000000"/>
          <w:szCs w:val="20"/>
          <w:lang w:eastAsia="ru-RU"/>
        </w:rPr>
      </w:pPr>
    </w:p>
    <w:p w:rsidR="00744547" w:rsidRDefault="00744547" w:rsidP="007A040B">
      <w:pPr>
        <w:spacing w:after="0" w:line="240" w:lineRule="auto"/>
        <w:jc w:val="center"/>
        <w:outlineLvl w:val="3"/>
        <w:rPr>
          <w:rFonts w:eastAsia="Times New Roman"/>
          <w:b/>
          <w:sz w:val="20"/>
          <w:szCs w:val="20"/>
          <w:lang w:eastAsia="ru-RU"/>
        </w:rPr>
      </w:pPr>
    </w:p>
    <w:p w:rsidR="007A040B" w:rsidRPr="007A040B" w:rsidRDefault="007A040B" w:rsidP="007A040B">
      <w:pPr>
        <w:spacing w:after="0" w:line="240" w:lineRule="auto"/>
        <w:jc w:val="center"/>
        <w:outlineLvl w:val="3"/>
        <w:rPr>
          <w:rFonts w:eastAsia="Times New Roman"/>
          <w:b/>
          <w:sz w:val="20"/>
          <w:szCs w:val="20"/>
          <w:lang w:eastAsia="ru-RU"/>
        </w:rPr>
      </w:pPr>
      <w:r w:rsidRPr="007A040B">
        <w:rPr>
          <w:rFonts w:eastAsia="Times New Roman"/>
          <w:b/>
          <w:sz w:val="20"/>
          <w:szCs w:val="20"/>
          <w:lang w:eastAsia="ru-RU"/>
        </w:rPr>
        <w:lastRenderedPageBreak/>
        <w:t>АДМИНИСТРАЦИЯ МУНИЦИПАЛЬНОГО ОБРАЗОВАНИЯ</w:t>
      </w:r>
    </w:p>
    <w:p w:rsidR="007A040B" w:rsidRPr="007A040B" w:rsidRDefault="007A040B" w:rsidP="007A040B">
      <w:pPr>
        <w:spacing w:after="0" w:line="240" w:lineRule="auto"/>
        <w:jc w:val="center"/>
        <w:outlineLvl w:val="3"/>
        <w:rPr>
          <w:rFonts w:eastAsia="Times New Roman"/>
          <w:b/>
          <w:sz w:val="20"/>
          <w:szCs w:val="20"/>
          <w:lang w:eastAsia="ru-RU"/>
        </w:rPr>
      </w:pPr>
      <w:r w:rsidRPr="007A040B">
        <w:rPr>
          <w:rFonts w:eastAsia="Times New Roman"/>
          <w:b/>
          <w:sz w:val="20"/>
          <w:szCs w:val="20"/>
          <w:lang w:eastAsia="ru-RU"/>
        </w:rPr>
        <w:t>«УЕМСКОЕ»</w:t>
      </w:r>
    </w:p>
    <w:p w:rsidR="007A040B" w:rsidRPr="007A040B" w:rsidRDefault="007A040B" w:rsidP="007A040B">
      <w:pPr>
        <w:spacing w:after="0" w:line="240" w:lineRule="auto"/>
        <w:jc w:val="center"/>
        <w:outlineLvl w:val="3"/>
        <w:rPr>
          <w:rFonts w:eastAsia="Times New Roman"/>
          <w:b/>
          <w:sz w:val="20"/>
          <w:szCs w:val="20"/>
          <w:lang w:eastAsia="ru-RU"/>
        </w:rPr>
      </w:pPr>
      <w:r w:rsidRPr="007A040B">
        <w:rPr>
          <w:rFonts w:eastAsia="Times New Roman"/>
          <w:b/>
          <w:sz w:val="20"/>
          <w:szCs w:val="20"/>
          <w:lang w:eastAsia="ru-RU"/>
        </w:rPr>
        <w:t xml:space="preserve">ПРИМОРСКОГО МУНИЦИПАЛЬНОГО РАЙОНА </w:t>
      </w:r>
    </w:p>
    <w:p w:rsidR="007A040B" w:rsidRPr="007A040B" w:rsidRDefault="007A040B" w:rsidP="007A040B">
      <w:pPr>
        <w:spacing w:after="0" w:line="240" w:lineRule="auto"/>
        <w:jc w:val="center"/>
        <w:outlineLvl w:val="3"/>
        <w:rPr>
          <w:rFonts w:eastAsia="Times New Roman"/>
          <w:b/>
          <w:sz w:val="20"/>
          <w:szCs w:val="20"/>
          <w:lang w:eastAsia="ru-RU"/>
        </w:rPr>
      </w:pPr>
      <w:r w:rsidRPr="007A040B">
        <w:rPr>
          <w:rFonts w:eastAsia="Times New Roman"/>
          <w:b/>
          <w:sz w:val="20"/>
          <w:szCs w:val="20"/>
          <w:lang w:eastAsia="ru-RU"/>
        </w:rPr>
        <w:t>АРХАНГЕЛЬСКОЙ ОБЛАСТИ</w:t>
      </w:r>
    </w:p>
    <w:p w:rsidR="007A040B" w:rsidRPr="007A040B" w:rsidRDefault="007A040B" w:rsidP="007A040B">
      <w:pPr>
        <w:spacing w:after="0" w:line="240" w:lineRule="auto"/>
        <w:jc w:val="center"/>
        <w:outlineLvl w:val="3"/>
        <w:rPr>
          <w:rFonts w:eastAsia="Times New Roman"/>
          <w:b/>
          <w:sz w:val="16"/>
          <w:szCs w:val="16"/>
          <w:lang w:eastAsia="ru-RU"/>
        </w:rPr>
      </w:pPr>
    </w:p>
    <w:p w:rsidR="007A040B" w:rsidRPr="007A040B" w:rsidRDefault="007A040B" w:rsidP="007A040B">
      <w:pPr>
        <w:spacing w:after="0" w:line="240" w:lineRule="auto"/>
        <w:jc w:val="center"/>
        <w:outlineLvl w:val="3"/>
        <w:rPr>
          <w:rFonts w:eastAsia="Times New Roman"/>
          <w:b/>
          <w:sz w:val="20"/>
          <w:szCs w:val="20"/>
          <w:lang w:eastAsia="ru-RU"/>
        </w:rPr>
      </w:pPr>
      <w:r w:rsidRPr="007A040B">
        <w:rPr>
          <w:rFonts w:eastAsia="Times New Roman"/>
          <w:b/>
          <w:sz w:val="20"/>
          <w:szCs w:val="20"/>
          <w:lang w:eastAsia="ru-RU"/>
        </w:rPr>
        <w:t>ПОСТАНОВЛЕНИЕ</w:t>
      </w:r>
    </w:p>
    <w:p w:rsidR="007A040B" w:rsidRPr="007A040B" w:rsidRDefault="007A040B" w:rsidP="007A040B">
      <w:pPr>
        <w:spacing w:after="0" w:line="240" w:lineRule="auto"/>
        <w:jc w:val="center"/>
        <w:outlineLvl w:val="3"/>
        <w:rPr>
          <w:rFonts w:eastAsia="Times New Roman"/>
          <w:b/>
          <w:sz w:val="20"/>
          <w:szCs w:val="20"/>
          <w:lang w:eastAsia="ru-RU"/>
        </w:rPr>
      </w:pPr>
    </w:p>
    <w:p w:rsidR="007A040B" w:rsidRPr="007A040B" w:rsidRDefault="007A040B" w:rsidP="007A040B">
      <w:pPr>
        <w:spacing w:after="0" w:line="240" w:lineRule="auto"/>
        <w:jc w:val="center"/>
        <w:outlineLvl w:val="3"/>
        <w:rPr>
          <w:rFonts w:eastAsia="Times New Roman"/>
          <w:sz w:val="20"/>
          <w:szCs w:val="20"/>
          <w:lang w:eastAsia="ru-RU"/>
        </w:rPr>
      </w:pPr>
      <w:r w:rsidRPr="007A040B">
        <w:rPr>
          <w:rFonts w:eastAsia="Times New Roman"/>
          <w:sz w:val="20"/>
          <w:szCs w:val="20"/>
          <w:lang w:eastAsia="ru-RU"/>
        </w:rPr>
        <w:t>14 ноября 2018 года</w:t>
      </w:r>
      <w:r w:rsidRPr="007A040B">
        <w:rPr>
          <w:rFonts w:eastAsia="Times New Roman"/>
          <w:sz w:val="20"/>
          <w:szCs w:val="20"/>
          <w:lang w:eastAsia="ru-RU"/>
        </w:rPr>
        <w:tab/>
        <w:t xml:space="preserve">           п. Уемский</w:t>
      </w:r>
      <w:r w:rsidRPr="007A040B">
        <w:rPr>
          <w:rFonts w:eastAsia="Times New Roman"/>
          <w:sz w:val="20"/>
          <w:szCs w:val="20"/>
          <w:lang w:eastAsia="ru-RU"/>
        </w:rPr>
        <w:tab/>
      </w:r>
      <w:r w:rsidRPr="007A040B">
        <w:rPr>
          <w:rFonts w:eastAsia="Times New Roman"/>
          <w:sz w:val="20"/>
          <w:szCs w:val="20"/>
          <w:lang w:eastAsia="ru-RU"/>
        </w:rPr>
        <w:tab/>
      </w:r>
      <w:r w:rsidRPr="007A040B">
        <w:rPr>
          <w:rFonts w:eastAsia="Times New Roman"/>
          <w:sz w:val="20"/>
          <w:szCs w:val="20"/>
          <w:lang w:eastAsia="ru-RU"/>
        </w:rPr>
        <w:tab/>
      </w:r>
      <w:r w:rsidRPr="007A040B">
        <w:rPr>
          <w:rFonts w:eastAsia="Times New Roman"/>
          <w:sz w:val="20"/>
          <w:szCs w:val="20"/>
          <w:lang w:eastAsia="ru-RU"/>
        </w:rPr>
        <w:tab/>
      </w:r>
      <w:r w:rsidRPr="007A040B">
        <w:rPr>
          <w:rFonts w:eastAsia="Times New Roman"/>
          <w:sz w:val="20"/>
          <w:szCs w:val="20"/>
          <w:lang w:eastAsia="ru-RU"/>
        </w:rPr>
        <w:tab/>
        <w:t xml:space="preserve"> № 133/1</w:t>
      </w:r>
    </w:p>
    <w:p w:rsidR="007A040B" w:rsidRPr="007A040B" w:rsidRDefault="007A040B" w:rsidP="007A040B">
      <w:pPr>
        <w:spacing w:after="0" w:line="240" w:lineRule="auto"/>
        <w:jc w:val="center"/>
        <w:rPr>
          <w:rFonts w:eastAsia="Times New Roman"/>
          <w:b/>
          <w:sz w:val="20"/>
          <w:szCs w:val="20"/>
          <w:lang w:eastAsia="ru-RU"/>
        </w:rPr>
      </w:pPr>
    </w:p>
    <w:p w:rsidR="007A040B" w:rsidRPr="007A040B" w:rsidRDefault="007A040B" w:rsidP="007A040B">
      <w:pPr>
        <w:spacing w:after="0" w:line="240" w:lineRule="auto"/>
        <w:jc w:val="center"/>
        <w:outlineLvl w:val="0"/>
        <w:rPr>
          <w:rFonts w:eastAsia="Times New Roman"/>
          <w:b/>
          <w:bCs/>
          <w:color w:val="000000"/>
          <w:kern w:val="36"/>
          <w:sz w:val="20"/>
          <w:szCs w:val="20"/>
          <w:lang w:eastAsia="ru-RU"/>
        </w:rPr>
      </w:pPr>
      <w:r w:rsidRPr="007A040B">
        <w:rPr>
          <w:rFonts w:eastAsia="Times New Roman"/>
          <w:b/>
          <w:bCs/>
          <w:color w:val="000000"/>
          <w:kern w:val="36"/>
          <w:sz w:val="20"/>
          <w:szCs w:val="20"/>
          <w:lang w:eastAsia="ru-RU"/>
        </w:rPr>
        <w:t xml:space="preserve">Об утверждении методики расчета  размера платы и ставки платы за право размещения нестационарного торгового объекта </w:t>
      </w:r>
    </w:p>
    <w:p w:rsidR="007A040B" w:rsidRPr="007A040B" w:rsidRDefault="007A040B" w:rsidP="007A040B">
      <w:pPr>
        <w:spacing w:after="0" w:line="240" w:lineRule="auto"/>
        <w:jc w:val="center"/>
        <w:outlineLvl w:val="0"/>
        <w:rPr>
          <w:rFonts w:eastAsia="Times New Roman"/>
          <w:b/>
          <w:bCs/>
          <w:color w:val="000000"/>
          <w:kern w:val="36"/>
          <w:sz w:val="20"/>
          <w:szCs w:val="20"/>
          <w:lang w:eastAsia="ru-RU"/>
        </w:rPr>
      </w:pPr>
      <w:r w:rsidRPr="007A040B">
        <w:rPr>
          <w:rFonts w:eastAsia="Times New Roman"/>
          <w:b/>
          <w:bCs/>
          <w:color w:val="000000"/>
          <w:kern w:val="36"/>
          <w:sz w:val="20"/>
          <w:szCs w:val="20"/>
          <w:lang w:eastAsia="ru-RU"/>
        </w:rPr>
        <w:t xml:space="preserve">на территории муниципального образования «Уемское» </w:t>
      </w:r>
    </w:p>
    <w:p w:rsidR="007A040B" w:rsidRPr="007A040B" w:rsidRDefault="007A040B" w:rsidP="007A040B">
      <w:pPr>
        <w:spacing w:after="0" w:line="240" w:lineRule="auto"/>
        <w:jc w:val="center"/>
        <w:rPr>
          <w:rFonts w:eastAsia="Times New Roman"/>
          <w:b/>
          <w:sz w:val="20"/>
          <w:szCs w:val="20"/>
          <w:lang w:eastAsia="ru-RU"/>
        </w:rPr>
      </w:pPr>
    </w:p>
    <w:p w:rsidR="007A040B" w:rsidRPr="007A040B" w:rsidRDefault="007A040B" w:rsidP="007A040B">
      <w:pPr>
        <w:spacing w:after="0" w:line="240" w:lineRule="auto"/>
        <w:jc w:val="both"/>
        <w:rPr>
          <w:rFonts w:eastAsia="Times New Roman"/>
          <w:b/>
          <w:spacing w:val="20"/>
          <w:sz w:val="20"/>
          <w:szCs w:val="20"/>
          <w:lang w:eastAsia="ru-RU"/>
        </w:rPr>
      </w:pPr>
      <w:r w:rsidRPr="007A040B">
        <w:rPr>
          <w:rFonts w:eastAsia="Times New Roman"/>
          <w:b/>
          <w:sz w:val="20"/>
          <w:szCs w:val="20"/>
          <w:lang w:eastAsia="ru-RU"/>
        </w:rPr>
        <w:tab/>
      </w:r>
      <w:proofErr w:type="gramStart"/>
      <w:r w:rsidRPr="007A040B">
        <w:rPr>
          <w:rFonts w:eastAsia="Times New Roman"/>
          <w:color w:val="000000"/>
          <w:sz w:val="20"/>
          <w:szCs w:val="20"/>
          <w:lang w:eastAsia="ru-RU"/>
        </w:rPr>
        <w:t xml:space="preserve">В соответствии с постановлением администрации муниципального образования «Уемское» от 12.09.2017 года № 103 </w:t>
      </w:r>
      <w:r w:rsidRPr="007A040B">
        <w:rPr>
          <w:rFonts w:eastAsia="Times New Roman"/>
          <w:b/>
          <w:color w:val="000000"/>
          <w:sz w:val="20"/>
          <w:szCs w:val="20"/>
          <w:lang w:eastAsia="ru-RU"/>
        </w:rPr>
        <w:t>«</w:t>
      </w:r>
      <w:r w:rsidRPr="007A040B">
        <w:rPr>
          <w:rFonts w:eastAsia="Times New Roman"/>
          <w:color w:val="000000"/>
          <w:sz w:val="20"/>
          <w:szCs w:val="20"/>
          <w:lang w:eastAsia="ru-RU"/>
        </w:rPr>
        <w:t xml:space="preserve">Об </w:t>
      </w:r>
      <w:r w:rsidRPr="007A040B">
        <w:rPr>
          <w:rFonts w:eastAsia="Times New Roman"/>
          <w:sz w:val="20"/>
          <w:szCs w:val="20"/>
          <w:lang w:eastAsia="ru-RU"/>
        </w:rPr>
        <w:t>утверждении схем размещения нестационарных торговых объектов на территории муниципального образования «Уемское»</w:t>
      </w:r>
      <w:r w:rsidRPr="007A040B">
        <w:rPr>
          <w:rFonts w:eastAsia="Times New Roman"/>
          <w:color w:val="000000"/>
          <w:sz w:val="20"/>
          <w:szCs w:val="20"/>
          <w:lang w:eastAsia="ru-RU"/>
        </w:rPr>
        <w:t xml:space="preserve">, Порядком размещения нестационарных торговых объектов на территории муниципального образования «Уемское» утвержденного постановлением от 29 сентября 2017 года № 114,  руководствуясь Уставом муниципального образования «Уемское», администрация муниципального образования «Уемское»  </w:t>
      </w:r>
      <w:proofErr w:type="gramEnd"/>
    </w:p>
    <w:p w:rsidR="007A040B" w:rsidRPr="007A040B" w:rsidRDefault="007A040B" w:rsidP="007A040B">
      <w:pPr>
        <w:spacing w:after="0" w:line="240" w:lineRule="auto"/>
        <w:jc w:val="both"/>
        <w:rPr>
          <w:rFonts w:eastAsia="Times New Roman"/>
          <w:b/>
          <w:spacing w:val="20"/>
          <w:sz w:val="20"/>
          <w:szCs w:val="20"/>
          <w:lang w:eastAsia="ru-RU"/>
        </w:rPr>
      </w:pPr>
    </w:p>
    <w:p w:rsidR="007A040B" w:rsidRPr="007A040B" w:rsidRDefault="007A040B" w:rsidP="007A040B">
      <w:pPr>
        <w:spacing w:after="0" w:line="240" w:lineRule="auto"/>
        <w:jc w:val="both"/>
        <w:rPr>
          <w:rFonts w:eastAsia="Times New Roman"/>
          <w:sz w:val="20"/>
          <w:szCs w:val="20"/>
          <w:lang w:eastAsia="ru-RU"/>
        </w:rPr>
      </w:pPr>
      <w:r w:rsidRPr="007A040B">
        <w:rPr>
          <w:rFonts w:eastAsia="Times New Roman"/>
          <w:b/>
          <w:spacing w:val="20"/>
          <w:sz w:val="20"/>
          <w:szCs w:val="20"/>
          <w:lang w:eastAsia="ru-RU"/>
        </w:rPr>
        <w:t>ПОСТАНОВЛЯЕТ</w:t>
      </w:r>
      <w:r w:rsidRPr="007A040B">
        <w:rPr>
          <w:rFonts w:eastAsia="Times New Roman"/>
          <w:sz w:val="20"/>
          <w:szCs w:val="20"/>
          <w:lang w:eastAsia="ru-RU"/>
        </w:rPr>
        <w:t>:</w:t>
      </w:r>
    </w:p>
    <w:p w:rsidR="007A040B" w:rsidRPr="007A040B" w:rsidRDefault="007A040B" w:rsidP="007A040B">
      <w:pPr>
        <w:spacing w:after="0" w:line="240" w:lineRule="auto"/>
        <w:ind w:firstLine="567"/>
        <w:jc w:val="both"/>
        <w:rPr>
          <w:rFonts w:eastAsia="Times New Roman"/>
          <w:b/>
          <w:sz w:val="20"/>
          <w:szCs w:val="20"/>
          <w:lang w:eastAsia="ru-RU"/>
        </w:rPr>
      </w:pPr>
    </w:p>
    <w:p w:rsidR="007A040B" w:rsidRPr="007A040B" w:rsidRDefault="007A040B" w:rsidP="007A040B">
      <w:pPr>
        <w:numPr>
          <w:ilvl w:val="0"/>
          <w:numId w:val="34"/>
        </w:numPr>
        <w:tabs>
          <w:tab w:val="left" w:pos="851"/>
        </w:tabs>
        <w:spacing w:after="0" w:line="240" w:lineRule="auto"/>
        <w:ind w:left="0" w:firstLine="567"/>
        <w:contextualSpacing/>
        <w:jc w:val="both"/>
        <w:rPr>
          <w:rFonts w:eastAsia="Times New Roman"/>
          <w:color w:val="000000"/>
          <w:sz w:val="20"/>
          <w:szCs w:val="20"/>
          <w:lang w:eastAsia="ru-RU"/>
        </w:rPr>
      </w:pPr>
      <w:r w:rsidRPr="007A040B">
        <w:rPr>
          <w:rFonts w:eastAsia="Times New Roman"/>
          <w:color w:val="000000"/>
          <w:sz w:val="20"/>
          <w:szCs w:val="20"/>
          <w:lang w:eastAsia="ru-RU"/>
        </w:rPr>
        <w:t xml:space="preserve">Утвердить методику расчета размера платы за размещение нестационарных торговых объектов на территории муниципального образования «Уемское» </w:t>
      </w:r>
      <w:proofErr w:type="gramStart"/>
      <w:r w:rsidRPr="007A040B">
        <w:rPr>
          <w:rFonts w:eastAsia="Times New Roman"/>
          <w:color w:val="000000"/>
          <w:sz w:val="20"/>
          <w:szCs w:val="20"/>
          <w:lang w:eastAsia="ru-RU"/>
        </w:rPr>
        <w:t>согласно приложения</w:t>
      </w:r>
      <w:proofErr w:type="gramEnd"/>
      <w:r w:rsidRPr="007A040B">
        <w:rPr>
          <w:rFonts w:eastAsia="Times New Roman"/>
          <w:color w:val="000000"/>
          <w:sz w:val="20"/>
          <w:szCs w:val="20"/>
          <w:lang w:eastAsia="ru-RU"/>
        </w:rPr>
        <w:t xml:space="preserve"> 1;</w:t>
      </w:r>
    </w:p>
    <w:p w:rsidR="007A040B" w:rsidRPr="007A040B" w:rsidRDefault="007A040B" w:rsidP="007A040B">
      <w:pPr>
        <w:numPr>
          <w:ilvl w:val="0"/>
          <w:numId w:val="34"/>
        </w:numPr>
        <w:tabs>
          <w:tab w:val="left" w:pos="851"/>
          <w:tab w:val="left" w:pos="1353"/>
        </w:tabs>
        <w:autoSpaceDE w:val="0"/>
        <w:spacing w:after="0" w:line="0" w:lineRule="atLeast"/>
        <w:ind w:left="0" w:firstLine="567"/>
        <w:contextualSpacing/>
        <w:jc w:val="both"/>
        <w:rPr>
          <w:rFonts w:eastAsia="Times New Roman"/>
          <w:sz w:val="20"/>
          <w:szCs w:val="20"/>
          <w:lang w:eastAsia="ru-RU"/>
        </w:rPr>
      </w:pPr>
      <w:proofErr w:type="gramStart"/>
      <w:r w:rsidRPr="007A040B">
        <w:rPr>
          <w:rFonts w:eastAsia="Times New Roman"/>
          <w:color w:val="000000"/>
          <w:sz w:val="20"/>
          <w:szCs w:val="20"/>
          <w:lang w:eastAsia="ru-RU"/>
        </w:rPr>
        <w:t>Утвердить   на 2019 год ставку платы стоимости 1 квадратного метра площади, занимаемой нестационарным торговым объектом при размещении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«Уемское» в размере 1281,03 руб. Ставка платы   определяется по среднему значению кадастровой стоимости 1 кв. м  для  кадастрового квартала населенного пункта.</w:t>
      </w:r>
      <w:proofErr w:type="gramEnd"/>
    </w:p>
    <w:p w:rsidR="007A040B" w:rsidRPr="007A040B" w:rsidRDefault="007A040B" w:rsidP="007A040B">
      <w:pPr>
        <w:numPr>
          <w:ilvl w:val="0"/>
          <w:numId w:val="34"/>
        </w:numPr>
        <w:tabs>
          <w:tab w:val="left" w:pos="851"/>
          <w:tab w:val="left" w:pos="1353"/>
        </w:tabs>
        <w:autoSpaceDE w:val="0"/>
        <w:spacing w:after="0" w:line="0" w:lineRule="atLeast"/>
        <w:ind w:left="0" w:firstLine="567"/>
        <w:contextualSpacing/>
        <w:jc w:val="both"/>
        <w:rPr>
          <w:rFonts w:eastAsia="Times New Roman"/>
          <w:sz w:val="20"/>
          <w:szCs w:val="20"/>
          <w:lang w:eastAsia="ru-RU"/>
        </w:rPr>
      </w:pPr>
      <w:r w:rsidRPr="007A040B">
        <w:rPr>
          <w:rFonts w:eastAsia="Times New Roman"/>
          <w:sz w:val="20"/>
          <w:szCs w:val="20"/>
          <w:lang w:eastAsia="ru-RU"/>
        </w:rPr>
        <w:t>Настоящее Постановление вступает в силу со дня его подписания и подлежит официальному опубликованию</w:t>
      </w:r>
      <w:r w:rsidRPr="007A040B">
        <w:rPr>
          <w:rFonts w:eastAsia="Times New Roman"/>
          <w:color w:val="000000"/>
          <w:sz w:val="20"/>
          <w:szCs w:val="20"/>
          <w:lang w:eastAsia="ru-RU"/>
        </w:rPr>
        <w:t>.</w:t>
      </w:r>
    </w:p>
    <w:p w:rsidR="007A040B" w:rsidRPr="007A040B" w:rsidRDefault="007A040B" w:rsidP="007A040B">
      <w:pPr>
        <w:spacing w:after="0" w:line="240" w:lineRule="auto"/>
        <w:ind w:firstLine="567"/>
        <w:jc w:val="both"/>
        <w:rPr>
          <w:rFonts w:eastAsia="Times New Roman"/>
          <w:sz w:val="20"/>
          <w:szCs w:val="20"/>
          <w:lang w:eastAsia="ru-RU"/>
        </w:rPr>
      </w:pPr>
      <w:r w:rsidRPr="007A040B">
        <w:rPr>
          <w:rFonts w:eastAsia="Times New Roman"/>
          <w:sz w:val="20"/>
          <w:szCs w:val="20"/>
          <w:lang w:eastAsia="ru-RU"/>
        </w:rPr>
        <w:t xml:space="preserve"> </w:t>
      </w:r>
    </w:p>
    <w:p w:rsidR="007A040B" w:rsidRPr="007A040B" w:rsidRDefault="007A040B" w:rsidP="007A040B">
      <w:pPr>
        <w:spacing w:after="0" w:line="240" w:lineRule="auto"/>
        <w:rPr>
          <w:rFonts w:eastAsia="Times New Roman"/>
          <w:sz w:val="20"/>
          <w:szCs w:val="20"/>
          <w:lang w:eastAsia="ru-RU"/>
        </w:rPr>
      </w:pPr>
    </w:p>
    <w:p w:rsidR="007A040B" w:rsidRPr="007A040B" w:rsidRDefault="007A040B" w:rsidP="007A040B">
      <w:pPr>
        <w:spacing w:after="0" w:line="240" w:lineRule="auto"/>
        <w:rPr>
          <w:rFonts w:eastAsia="Times New Roman"/>
          <w:sz w:val="20"/>
          <w:szCs w:val="20"/>
          <w:lang w:eastAsia="ru-RU"/>
        </w:rPr>
      </w:pPr>
    </w:p>
    <w:p w:rsidR="007A040B" w:rsidRPr="007A040B" w:rsidRDefault="007A040B" w:rsidP="007A040B">
      <w:pPr>
        <w:spacing w:after="0" w:line="240" w:lineRule="auto"/>
        <w:rPr>
          <w:rFonts w:eastAsia="Times New Roman"/>
          <w:sz w:val="20"/>
          <w:szCs w:val="20"/>
          <w:lang w:eastAsia="ru-RU"/>
        </w:rPr>
      </w:pPr>
    </w:p>
    <w:p w:rsidR="007A040B" w:rsidRPr="007A040B" w:rsidRDefault="007A040B" w:rsidP="007A040B">
      <w:pPr>
        <w:spacing w:after="0" w:line="240" w:lineRule="auto"/>
        <w:rPr>
          <w:rFonts w:eastAsia="Times New Roman"/>
          <w:sz w:val="20"/>
          <w:szCs w:val="20"/>
          <w:lang w:eastAsia="ru-RU"/>
        </w:rPr>
      </w:pPr>
      <w:r w:rsidRPr="007A040B">
        <w:rPr>
          <w:rFonts w:eastAsia="Times New Roman"/>
          <w:sz w:val="20"/>
          <w:szCs w:val="20"/>
          <w:lang w:eastAsia="ru-RU"/>
        </w:rPr>
        <w:t xml:space="preserve">Глава муниципального образования                        </w:t>
      </w:r>
      <w:r>
        <w:rPr>
          <w:rFonts w:eastAsia="Times New Roman"/>
          <w:sz w:val="20"/>
          <w:szCs w:val="20"/>
          <w:lang w:eastAsia="ru-RU"/>
        </w:rPr>
        <w:t xml:space="preserve">                         </w:t>
      </w:r>
      <w:r w:rsidRPr="007A040B">
        <w:rPr>
          <w:rFonts w:eastAsia="Times New Roman"/>
          <w:sz w:val="20"/>
          <w:szCs w:val="20"/>
          <w:lang w:eastAsia="ru-RU"/>
        </w:rPr>
        <w:t>К.А. Поляшов</w:t>
      </w:r>
    </w:p>
    <w:p w:rsidR="007A040B" w:rsidRPr="007A040B" w:rsidRDefault="007A040B" w:rsidP="007A040B">
      <w:pPr>
        <w:spacing w:after="0" w:line="240" w:lineRule="auto"/>
        <w:jc w:val="right"/>
        <w:rPr>
          <w:rFonts w:eastAsia="Times New Roman"/>
          <w:color w:val="000000"/>
          <w:sz w:val="16"/>
          <w:szCs w:val="16"/>
          <w:lang w:eastAsia="ru-RU"/>
        </w:rPr>
      </w:pPr>
      <w:r w:rsidRPr="007A040B">
        <w:rPr>
          <w:rFonts w:eastAsia="Times New Roman"/>
          <w:color w:val="000000"/>
          <w:sz w:val="16"/>
          <w:szCs w:val="16"/>
          <w:lang w:eastAsia="ru-RU"/>
        </w:rPr>
        <w:lastRenderedPageBreak/>
        <w:t>Приложение  1</w:t>
      </w:r>
    </w:p>
    <w:p w:rsidR="007A040B" w:rsidRPr="007A040B" w:rsidRDefault="007A040B" w:rsidP="007A040B">
      <w:pPr>
        <w:spacing w:after="0" w:line="240" w:lineRule="auto"/>
        <w:jc w:val="right"/>
        <w:rPr>
          <w:rFonts w:eastAsia="Times New Roman"/>
          <w:color w:val="000000"/>
          <w:sz w:val="16"/>
          <w:szCs w:val="16"/>
          <w:lang w:eastAsia="ru-RU"/>
        </w:rPr>
      </w:pPr>
      <w:r w:rsidRPr="007A040B">
        <w:rPr>
          <w:rFonts w:eastAsia="Times New Roman"/>
          <w:color w:val="000000"/>
          <w:sz w:val="16"/>
          <w:szCs w:val="16"/>
          <w:lang w:eastAsia="ru-RU"/>
        </w:rPr>
        <w:t xml:space="preserve">к постановлению </w:t>
      </w:r>
    </w:p>
    <w:p w:rsidR="007A040B" w:rsidRPr="007A040B" w:rsidRDefault="007A040B" w:rsidP="007A040B">
      <w:pPr>
        <w:spacing w:after="0" w:line="240" w:lineRule="auto"/>
        <w:jc w:val="right"/>
        <w:rPr>
          <w:rFonts w:eastAsia="Times New Roman"/>
          <w:color w:val="000000"/>
          <w:sz w:val="16"/>
          <w:szCs w:val="16"/>
          <w:lang w:eastAsia="ru-RU"/>
        </w:rPr>
      </w:pPr>
      <w:r w:rsidRPr="007A040B">
        <w:rPr>
          <w:rFonts w:eastAsia="Times New Roman"/>
          <w:color w:val="000000"/>
          <w:sz w:val="16"/>
          <w:szCs w:val="16"/>
          <w:lang w:eastAsia="ru-RU"/>
        </w:rPr>
        <w:t xml:space="preserve">администрации </w:t>
      </w:r>
      <w:proofErr w:type="gramStart"/>
      <w:r w:rsidRPr="007A040B">
        <w:rPr>
          <w:rFonts w:eastAsia="Times New Roman"/>
          <w:color w:val="000000"/>
          <w:sz w:val="16"/>
          <w:szCs w:val="16"/>
          <w:lang w:eastAsia="ru-RU"/>
        </w:rPr>
        <w:t>муниципального</w:t>
      </w:r>
      <w:proofErr w:type="gramEnd"/>
      <w:r w:rsidRPr="007A040B">
        <w:rPr>
          <w:rFonts w:eastAsia="Times New Roman"/>
          <w:color w:val="000000"/>
          <w:sz w:val="16"/>
          <w:szCs w:val="16"/>
          <w:lang w:eastAsia="ru-RU"/>
        </w:rPr>
        <w:t xml:space="preserve"> </w:t>
      </w:r>
    </w:p>
    <w:p w:rsidR="007A040B" w:rsidRPr="007A040B" w:rsidRDefault="007A040B" w:rsidP="007A040B">
      <w:pPr>
        <w:spacing w:after="0" w:line="240" w:lineRule="auto"/>
        <w:jc w:val="right"/>
        <w:rPr>
          <w:rFonts w:eastAsia="Times New Roman"/>
          <w:color w:val="000000"/>
          <w:sz w:val="16"/>
          <w:szCs w:val="16"/>
          <w:lang w:eastAsia="ru-RU"/>
        </w:rPr>
      </w:pPr>
      <w:r w:rsidRPr="007A040B">
        <w:rPr>
          <w:rFonts w:eastAsia="Times New Roman"/>
          <w:color w:val="000000"/>
          <w:sz w:val="16"/>
          <w:szCs w:val="16"/>
          <w:lang w:eastAsia="ru-RU"/>
        </w:rPr>
        <w:t>образования «Уемское»</w:t>
      </w:r>
    </w:p>
    <w:p w:rsidR="007A040B" w:rsidRPr="007A040B" w:rsidRDefault="007A040B" w:rsidP="007A040B">
      <w:pPr>
        <w:spacing w:after="0" w:line="240" w:lineRule="auto"/>
        <w:jc w:val="right"/>
        <w:rPr>
          <w:rFonts w:eastAsia="Times New Roman"/>
          <w:color w:val="000000"/>
          <w:sz w:val="16"/>
          <w:szCs w:val="16"/>
          <w:lang w:eastAsia="ru-RU"/>
        </w:rPr>
      </w:pPr>
      <w:r w:rsidRPr="007A040B">
        <w:rPr>
          <w:rFonts w:eastAsia="Times New Roman"/>
          <w:color w:val="000000"/>
          <w:sz w:val="16"/>
          <w:szCs w:val="16"/>
          <w:lang w:eastAsia="ru-RU"/>
        </w:rPr>
        <w:t xml:space="preserve"> от 14.11.2018 года № 133/1</w:t>
      </w:r>
    </w:p>
    <w:p w:rsidR="007A040B" w:rsidRPr="007A040B" w:rsidRDefault="007A040B" w:rsidP="007A040B">
      <w:pPr>
        <w:spacing w:after="0" w:line="240" w:lineRule="auto"/>
        <w:outlineLvl w:val="0"/>
        <w:rPr>
          <w:rFonts w:eastAsia="Times New Roman"/>
          <w:b/>
          <w:bCs/>
          <w:color w:val="000000"/>
          <w:kern w:val="36"/>
          <w:sz w:val="27"/>
          <w:szCs w:val="27"/>
          <w:lang w:eastAsia="ru-RU"/>
        </w:rPr>
      </w:pPr>
    </w:p>
    <w:p w:rsidR="007A040B" w:rsidRPr="007A040B" w:rsidRDefault="007A040B" w:rsidP="007A040B">
      <w:pPr>
        <w:spacing w:after="0" w:line="240" w:lineRule="auto"/>
        <w:jc w:val="center"/>
        <w:outlineLvl w:val="0"/>
        <w:rPr>
          <w:rFonts w:eastAsia="Times New Roman"/>
          <w:b/>
          <w:bCs/>
          <w:color w:val="000000"/>
          <w:kern w:val="36"/>
          <w:sz w:val="20"/>
          <w:szCs w:val="20"/>
          <w:lang w:eastAsia="ru-RU"/>
        </w:rPr>
      </w:pPr>
      <w:r w:rsidRPr="007A040B">
        <w:rPr>
          <w:rFonts w:eastAsia="Times New Roman"/>
          <w:b/>
          <w:bCs/>
          <w:color w:val="000000"/>
          <w:kern w:val="36"/>
          <w:sz w:val="20"/>
          <w:szCs w:val="20"/>
          <w:lang w:eastAsia="ru-RU"/>
        </w:rPr>
        <w:t>Методика расчета  размера платы за размещение нестационарных торговых объектов на территории муниципального образования «Уемское»</w:t>
      </w:r>
    </w:p>
    <w:p w:rsidR="007A040B" w:rsidRPr="007A040B" w:rsidRDefault="007A040B" w:rsidP="007A040B">
      <w:pPr>
        <w:spacing w:after="0" w:line="240" w:lineRule="auto"/>
        <w:jc w:val="center"/>
        <w:rPr>
          <w:rFonts w:eastAsia="Times New Roman"/>
          <w:color w:val="000000"/>
          <w:sz w:val="16"/>
          <w:szCs w:val="16"/>
          <w:lang w:eastAsia="ru-RU"/>
        </w:rPr>
      </w:pPr>
    </w:p>
    <w:p w:rsidR="007A040B" w:rsidRPr="007A040B" w:rsidRDefault="007A040B" w:rsidP="007A040B">
      <w:pPr>
        <w:spacing w:after="0" w:line="240" w:lineRule="auto"/>
        <w:ind w:firstLine="567"/>
        <w:jc w:val="both"/>
        <w:rPr>
          <w:rFonts w:eastAsia="Times New Roman"/>
          <w:color w:val="000000"/>
          <w:sz w:val="20"/>
          <w:szCs w:val="20"/>
          <w:lang w:eastAsia="ru-RU"/>
        </w:rPr>
      </w:pPr>
      <w:r w:rsidRPr="007A040B">
        <w:rPr>
          <w:rFonts w:eastAsia="Times New Roman"/>
          <w:color w:val="000000"/>
          <w:sz w:val="20"/>
          <w:szCs w:val="20"/>
          <w:lang w:eastAsia="ru-RU"/>
        </w:rPr>
        <w:t>Исчисление размера платы по договорам на право размещения нестационарного торгового объекта производится по формуле:</w:t>
      </w:r>
    </w:p>
    <w:p w:rsidR="007A040B" w:rsidRPr="007A040B" w:rsidRDefault="007A040B" w:rsidP="007A040B">
      <w:pPr>
        <w:spacing w:after="0" w:line="240" w:lineRule="auto"/>
        <w:ind w:firstLine="567"/>
        <w:jc w:val="both"/>
        <w:rPr>
          <w:rFonts w:eastAsia="Times New Roman"/>
          <w:color w:val="000000"/>
          <w:sz w:val="20"/>
          <w:szCs w:val="20"/>
          <w:lang w:eastAsia="ru-RU"/>
        </w:rPr>
      </w:pPr>
    </w:p>
    <w:p w:rsidR="007A040B" w:rsidRPr="007A040B" w:rsidRDefault="007A040B" w:rsidP="007A040B">
      <w:pPr>
        <w:shd w:val="clear" w:color="auto" w:fill="FFFFFF"/>
        <w:spacing w:after="0"/>
        <w:ind w:left="851"/>
        <w:jc w:val="both"/>
        <w:rPr>
          <w:rFonts w:eastAsia="Times New Roman"/>
          <w:color w:val="0A0808"/>
          <w:sz w:val="20"/>
          <w:szCs w:val="20"/>
          <w:lang w:eastAsia="ru-RU"/>
        </w:rPr>
      </w:pPr>
      <w:proofErr w:type="spellStart"/>
      <w:r w:rsidRPr="007A040B">
        <w:rPr>
          <w:rFonts w:eastAsia="Times New Roman"/>
          <w:b/>
          <w:color w:val="0A0808"/>
          <w:sz w:val="20"/>
          <w:szCs w:val="20"/>
          <w:lang w:eastAsia="ru-RU"/>
        </w:rPr>
        <w:t>Пд</w:t>
      </w:r>
      <w:proofErr w:type="spellEnd"/>
      <w:r w:rsidRPr="007A040B">
        <w:rPr>
          <w:rFonts w:eastAsia="Times New Roman"/>
          <w:b/>
          <w:color w:val="0A0808"/>
          <w:sz w:val="20"/>
          <w:szCs w:val="20"/>
          <w:lang w:eastAsia="ru-RU"/>
        </w:rPr>
        <w:t xml:space="preserve"> = </w:t>
      </w:r>
      <w:proofErr w:type="spellStart"/>
      <w:r w:rsidRPr="007A040B">
        <w:rPr>
          <w:rFonts w:eastAsia="Times New Roman"/>
          <w:b/>
          <w:color w:val="0A0808"/>
          <w:sz w:val="20"/>
          <w:szCs w:val="20"/>
          <w:lang w:eastAsia="ru-RU"/>
        </w:rPr>
        <w:t>Сп</w:t>
      </w:r>
      <w:proofErr w:type="spellEnd"/>
      <w:r w:rsidRPr="007A040B">
        <w:rPr>
          <w:rFonts w:eastAsia="Times New Roman"/>
          <w:b/>
          <w:color w:val="0A0808"/>
          <w:sz w:val="20"/>
          <w:szCs w:val="20"/>
          <w:lang w:eastAsia="ru-RU"/>
        </w:rPr>
        <w:t xml:space="preserve"> </w:t>
      </w:r>
      <w:proofErr w:type="spellStart"/>
      <w:r w:rsidRPr="007A040B">
        <w:rPr>
          <w:rFonts w:eastAsia="Times New Roman"/>
          <w:b/>
          <w:color w:val="0A0808"/>
          <w:sz w:val="20"/>
          <w:szCs w:val="20"/>
          <w:lang w:eastAsia="ru-RU"/>
        </w:rPr>
        <w:t>x</w:t>
      </w:r>
      <w:proofErr w:type="spellEnd"/>
      <w:r w:rsidRPr="007A040B">
        <w:rPr>
          <w:rFonts w:eastAsia="Times New Roman"/>
          <w:b/>
          <w:color w:val="0A0808"/>
          <w:sz w:val="20"/>
          <w:szCs w:val="20"/>
          <w:lang w:eastAsia="ru-RU"/>
        </w:rPr>
        <w:t xml:space="preserve"> </w:t>
      </w:r>
      <w:proofErr w:type="spellStart"/>
      <w:proofErr w:type="gramStart"/>
      <w:r w:rsidRPr="007A040B">
        <w:rPr>
          <w:rFonts w:eastAsia="Times New Roman"/>
          <w:b/>
          <w:color w:val="0A0808"/>
          <w:sz w:val="20"/>
          <w:szCs w:val="20"/>
          <w:lang w:eastAsia="ru-RU"/>
        </w:rPr>
        <w:t>S</w:t>
      </w:r>
      <w:proofErr w:type="gramEnd"/>
      <w:r w:rsidRPr="007A040B">
        <w:rPr>
          <w:rFonts w:eastAsia="Times New Roman"/>
          <w:b/>
          <w:color w:val="0A0808"/>
          <w:sz w:val="20"/>
          <w:szCs w:val="20"/>
          <w:lang w:eastAsia="ru-RU"/>
        </w:rPr>
        <w:t>во</w:t>
      </w:r>
      <w:proofErr w:type="spellEnd"/>
      <w:r w:rsidRPr="007A040B">
        <w:rPr>
          <w:rFonts w:eastAsia="Times New Roman"/>
          <w:b/>
          <w:color w:val="0A0808"/>
          <w:sz w:val="20"/>
          <w:szCs w:val="20"/>
          <w:lang w:eastAsia="ru-RU"/>
        </w:rPr>
        <w:t xml:space="preserve"> </w:t>
      </w:r>
      <w:proofErr w:type="spellStart"/>
      <w:r w:rsidRPr="007A040B">
        <w:rPr>
          <w:rFonts w:eastAsia="Times New Roman"/>
          <w:b/>
          <w:color w:val="0A0808"/>
          <w:sz w:val="20"/>
          <w:szCs w:val="20"/>
          <w:lang w:eastAsia="ru-RU"/>
        </w:rPr>
        <w:t>x</w:t>
      </w:r>
      <w:proofErr w:type="spellEnd"/>
      <w:r w:rsidRPr="007A040B">
        <w:rPr>
          <w:rFonts w:eastAsia="Times New Roman"/>
          <w:b/>
          <w:color w:val="0A0808"/>
          <w:sz w:val="20"/>
          <w:szCs w:val="20"/>
          <w:lang w:eastAsia="ru-RU"/>
        </w:rPr>
        <w:t xml:space="preserve"> </w:t>
      </w:r>
      <w:proofErr w:type="spellStart"/>
      <w:r w:rsidRPr="007A040B">
        <w:rPr>
          <w:rFonts w:eastAsia="Times New Roman"/>
          <w:b/>
          <w:color w:val="0A0808"/>
          <w:sz w:val="20"/>
          <w:szCs w:val="20"/>
          <w:lang w:eastAsia="ru-RU"/>
        </w:rPr>
        <w:t>Квр</w:t>
      </w:r>
      <w:proofErr w:type="spellEnd"/>
      <w:r w:rsidRPr="007A040B">
        <w:rPr>
          <w:rFonts w:eastAsia="Times New Roman"/>
          <w:b/>
          <w:color w:val="0A0808"/>
          <w:sz w:val="20"/>
          <w:szCs w:val="20"/>
          <w:lang w:eastAsia="ru-RU"/>
        </w:rPr>
        <w:t xml:space="preserve"> </w:t>
      </w:r>
      <w:proofErr w:type="spellStart"/>
      <w:r w:rsidRPr="007A040B">
        <w:rPr>
          <w:rFonts w:eastAsia="Times New Roman"/>
          <w:b/>
          <w:color w:val="0A0808"/>
          <w:sz w:val="20"/>
          <w:szCs w:val="20"/>
          <w:lang w:eastAsia="ru-RU"/>
        </w:rPr>
        <w:t>х</w:t>
      </w:r>
      <w:proofErr w:type="spellEnd"/>
      <w:r w:rsidRPr="007A040B">
        <w:rPr>
          <w:rFonts w:eastAsia="Times New Roman"/>
          <w:b/>
          <w:color w:val="0A0808"/>
          <w:sz w:val="20"/>
          <w:szCs w:val="20"/>
          <w:lang w:eastAsia="ru-RU"/>
        </w:rPr>
        <w:t xml:space="preserve"> </w:t>
      </w:r>
      <w:proofErr w:type="spellStart"/>
      <w:r w:rsidRPr="007A040B">
        <w:rPr>
          <w:rFonts w:eastAsia="Times New Roman"/>
          <w:b/>
          <w:color w:val="0A0808"/>
          <w:sz w:val="20"/>
          <w:szCs w:val="20"/>
          <w:lang w:eastAsia="ru-RU"/>
        </w:rPr>
        <w:t>Квид</w:t>
      </w:r>
      <w:proofErr w:type="spellEnd"/>
      <w:r w:rsidRPr="007A040B">
        <w:rPr>
          <w:rFonts w:eastAsia="Times New Roman"/>
          <w:b/>
          <w:color w:val="0A0808"/>
          <w:sz w:val="20"/>
          <w:szCs w:val="20"/>
          <w:lang w:eastAsia="ru-RU"/>
        </w:rPr>
        <w:t xml:space="preserve"> </w:t>
      </w:r>
      <w:proofErr w:type="spellStart"/>
      <w:r w:rsidRPr="007A040B">
        <w:rPr>
          <w:rFonts w:eastAsia="Times New Roman"/>
          <w:b/>
          <w:color w:val="0A0808"/>
          <w:sz w:val="20"/>
          <w:szCs w:val="20"/>
          <w:lang w:eastAsia="ru-RU"/>
        </w:rPr>
        <w:t>х</w:t>
      </w:r>
      <w:proofErr w:type="spellEnd"/>
      <w:r w:rsidRPr="007A040B">
        <w:rPr>
          <w:rFonts w:eastAsia="Times New Roman"/>
          <w:b/>
          <w:color w:val="0A0808"/>
          <w:sz w:val="20"/>
          <w:szCs w:val="20"/>
          <w:lang w:eastAsia="ru-RU"/>
        </w:rPr>
        <w:t xml:space="preserve"> </w:t>
      </w:r>
      <w:proofErr w:type="spellStart"/>
      <w:r w:rsidRPr="007A040B">
        <w:rPr>
          <w:rFonts w:eastAsia="Times New Roman"/>
          <w:b/>
          <w:color w:val="0A0808"/>
          <w:sz w:val="20"/>
          <w:szCs w:val="20"/>
          <w:lang w:eastAsia="ru-RU"/>
        </w:rPr>
        <w:t>Кспец</w:t>
      </w:r>
      <w:proofErr w:type="spellEnd"/>
      <w:r w:rsidRPr="007A040B">
        <w:rPr>
          <w:rFonts w:eastAsia="Times New Roman"/>
          <w:b/>
          <w:color w:val="0A0808"/>
          <w:sz w:val="20"/>
          <w:szCs w:val="20"/>
          <w:lang w:eastAsia="ru-RU"/>
        </w:rPr>
        <w:t>,</w:t>
      </w:r>
      <w:r w:rsidRPr="007A040B">
        <w:rPr>
          <w:rFonts w:eastAsia="Times New Roman"/>
          <w:color w:val="0A0808"/>
          <w:sz w:val="20"/>
          <w:szCs w:val="20"/>
          <w:lang w:eastAsia="ru-RU"/>
        </w:rPr>
        <w:t xml:space="preserve"> где:</w:t>
      </w:r>
    </w:p>
    <w:p w:rsidR="007A040B" w:rsidRPr="007A040B" w:rsidRDefault="007A040B" w:rsidP="007A040B">
      <w:pPr>
        <w:shd w:val="clear" w:color="auto" w:fill="FFFFFF"/>
        <w:spacing w:after="0"/>
        <w:ind w:left="851"/>
        <w:jc w:val="both"/>
        <w:rPr>
          <w:rFonts w:eastAsia="Times New Roman"/>
          <w:color w:val="0A0808"/>
          <w:sz w:val="20"/>
          <w:szCs w:val="20"/>
          <w:lang w:eastAsia="ru-RU"/>
        </w:rPr>
      </w:pPr>
      <w:proofErr w:type="spellStart"/>
      <w:r w:rsidRPr="007A040B">
        <w:rPr>
          <w:rFonts w:eastAsia="Times New Roman"/>
          <w:color w:val="0A0808"/>
          <w:sz w:val="20"/>
          <w:szCs w:val="20"/>
          <w:lang w:eastAsia="ru-RU"/>
        </w:rPr>
        <w:t>Пд</w:t>
      </w:r>
      <w:proofErr w:type="spellEnd"/>
      <w:r w:rsidRPr="007A040B">
        <w:rPr>
          <w:rFonts w:eastAsia="Times New Roman"/>
          <w:color w:val="0A0808"/>
          <w:sz w:val="20"/>
          <w:szCs w:val="20"/>
          <w:lang w:eastAsia="ru-RU"/>
        </w:rPr>
        <w:t xml:space="preserve"> - плата по договору в рублях;</w:t>
      </w:r>
    </w:p>
    <w:p w:rsidR="007A040B" w:rsidRPr="007A040B" w:rsidRDefault="007A040B" w:rsidP="007A040B">
      <w:pPr>
        <w:shd w:val="clear" w:color="auto" w:fill="FFFFFF"/>
        <w:spacing w:after="0"/>
        <w:ind w:left="851"/>
        <w:jc w:val="both"/>
        <w:rPr>
          <w:rFonts w:eastAsia="Times New Roman"/>
          <w:color w:val="0A0808"/>
          <w:sz w:val="20"/>
          <w:szCs w:val="20"/>
          <w:lang w:eastAsia="ru-RU"/>
        </w:rPr>
      </w:pPr>
      <w:proofErr w:type="spellStart"/>
      <w:r w:rsidRPr="007A040B">
        <w:rPr>
          <w:rFonts w:eastAsia="Times New Roman"/>
          <w:color w:val="0A0808"/>
          <w:sz w:val="20"/>
          <w:szCs w:val="20"/>
          <w:lang w:eastAsia="ru-RU"/>
        </w:rPr>
        <w:t>Сп</w:t>
      </w:r>
      <w:proofErr w:type="spellEnd"/>
      <w:r w:rsidRPr="007A040B">
        <w:rPr>
          <w:rFonts w:eastAsia="Times New Roman"/>
          <w:color w:val="0A0808"/>
          <w:sz w:val="20"/>
          <w:szCs w:val="20"/>
          <w:lang w:eastAsia="ru-RU"/>
        </w:rPr>
        <w:t xml:space="preserve"> - ставка платы на право размещения объекта, руб. за 1 кв. метр в год;</w:t>
      </w:r>
    </w:p>
    <w:p w:rsidR="007A040B" w:rsidRPr="007A040B" w:rsidRDefault="007A040B" w:rsidP="007A040B">
      <w:pPr>
        <w:shd w:val="clear" w:color="auto" w:fill="FFFFFF"/>
        <w:spacing w:after="0"/>
        <w:ind w:left="851"/>
        <w:jc w:val="both"/>
        <w:rPr>
          <w:rFonts w:eastAsia="Times New Roman"/>
          <w:color w:val="0A0808"/>
          <w:sz w:val="20"/>
          <w:szCs w:val="20"/>
          <w:lang w:eastAsia="ru-RU"/>
        </w:rPr>
      </w:pPr>
      <w:proofErr w:type="spellStart"/>
      <w:proofErr w:type="gramStart"/>
      <w:r w:rsidRPr="007A040B">
        <w:rPr>
          <w:rFonts w:eastAsia="Times New Roman"/>
          <w:color w:val="0A0808"/>
          <w:sz w:val="20"/>
          <w:szCs w:val="20"/>
          <w:lang w:eastAsia="ru-RU"/>
        </w:rPr>
        <w:t>S</w:t>
      </w:r>
      <w:proofErr w:type="gramEnd"/>
      <w:r w:rsidRPr="007A040B">
        <w:rPr>
          <w:rFonts w:eastAsia="Times New Roman"/>
          <w:color w:val="0A0808"/>
          <w:sz w:val="20"/>
          <w:szCs w:val="20"/>
          <w:lang w:eastAsia="ru-RU"/>
        </w:rPr>
        <w:t>во</w:t>
      </w:r>
      <w:proofErr w:type="spellEnd"/>
      <w:r w:rsidRPr="007A040B">
        <w:rPr>
          <w:rFonts w:eastAsia="Times New Roman"/>
          <w:color w:val="0A0808"/>
          <w:sz w:val="20"/>
          <w:szCs w:val="20"/>
          <w:lang w:eastAsia="ru-RU"/>
        </w:rPr>
        <w:t xml:space="preserve"> - площадь, занимаемая объектом, кв. метр;</w:t>
      </w:r>
    </w:p>
    <w:p w:rsidR="007A040B" w:rsidRPr="007A040B" w:rsidRDefault="007A040B" w:rsidP="007A040B">
      <w:pPr>
        <w:shd w:val="clear" w:color="auto" w:fill="FFFFFF"/>
        <w:spacing w:after="0"/>
        <w:ind w:left="851"/>
        <w:jc w:val="both"/>
        <w:rPr>
          <w:rFonts w:eastAsia="Times New Roman"/>
          <w:color w:val="0A0808"/>
          <w:sz w:val="20"/>
          <w:szCs w:val="20"/>
          <w:lang w:eastAsia="ru-RU"/>
        </w:rPr>
      </w:pPr>
      <w:proofErr w:type="spellStart"/>
      <w:r w:rsidRPr="007A040B">
        <w:rPr>
          <w:rFonts w:eastAsia="Times New Roman"/>
          <w:color w:val="0A0808"/>
          <w:sz w:val="20"/>
          <w:szCs w:val="20"/>
          <w:lang w:eastAsia="ru-RU"/>
        </w:rPr>
        <w:t>Квр</w:t>
      </w:r>
      <w:proofErr w:type="spellEnd"/>
      <w:r w:rsidRPr="007A040B">
        <w:rPr>
          <w:rFonts w:eastAsia="Times New Roman"/>
          <w:color w:val="0A0808"/>
          <w:sz w:val="20"/>
          <w:szCs w:val="20"/>
          <w:lang w:eastAsia="ru-RU"/>
        </w:rPr>
        <w:t xml:space="preserve"> - коэффициент времени, отношение количества дней работы объекта к количеству календарных дней в году;</w:t>
      </w:r>
    </w:p>
    <w:p w:rsidR="007A040B" w:rsidRPr="007A040B" w:rsidRDefault="007A040B" w:rsidP="007A040B">
      <w:pPr>
        <w:shd w:val="clear" w:color="auto" w:fill="FFFFFF"/>
        <w:spacing w:after="0"/>
        <w:ind w:left="851"/>
        <w:jc w:val="both"/>
        <w:rPr>
          <w:rFonts w:eastAsia="Times New Roman"/>
          <w:color w:val="0A0808"/>
          <w:sz w:val="20"/>
          <w:szCs w:val="20"/>
          <w:lang w:eastAsia="ru-RU"/>
        </w:rPr>
      </w:pPr>
      <w:proofErr w:type="spellStart"/>
      <w:r w:rsidRPr="007A040B">
        <w:rPr>
          <w:rFonts w:eastAsia="Times New Roman"/>
          <w:color w:val="0A0808"/>
          <w:sz w:val="20"/>
          <w:szCs w:val="20"/>
          <w:lang w:eastAsia="ru-RU"/>
        </w:rPr>
        <w:t>Квид</w:t>
      </w:r>
      <w:proofErr w:type="spellEnd"/>
      <w:r w:rsidRPr="007A040B">
        <w:rPr>
          <w:rFonts w:eastAsia="Times New Roman"/>
          <w:color w:val="0A0808"/>
          <w:sz w:val="20"/>
          <w:szCs w:val="20"/>
          <w:lang w:eastAsia="ru-RU"/>
        </w:rPr>
        <w:t xml:space="preserve"> – коэффициент учитывающий вид нестационарного торгового объекта, в соответствии с таблицей 1; </w:t>
      </w:r>
    </w:p>
    <w:p w:rsidR="007A040B" w:rsidRPr="007A040B" w:rsidRDefault="007A040B" w:rsidP="007A040B">
      <w:pPr>
        <w:shd w:val="clear" w:color="auto" w:fill="FFFFFF"/>
        <w:spacing w:after="0"/>
        <w:ind w:left="851"/>
        <w:jc w:val="both"/>
        <w:rPr>
          <w:rFonts w:eastAsia="Times New Roman"/>
          <w:color w:val="0A0808"/>
          <w:sz w:val="20"/>
          <w:szCs w:val="20"/>
          <w:lang w:eastAsia="ru-RU"/>
        </w:rPr>
      </w:pPr>
      <w:proofErr w:type="spellStart"/>
      <w:r w:rsidRPr="007A040B">
        <w:rPr>
          <w:rFonts w:eastAsia="Times New Roman"/>
          <w:color w:val="0A0808"/>
          <w:sz w:val="20"/>
          <w:szCs w:val="20"/>
          <w:lang w:eastAsia="ru-RU"/>
        </w:rPr>
        <w:t>Кспец</w:t>
      </w:r>
      <w:proofErr w:type="spellEnd"/>
      <w:r w:rsidRPr="007A040B">
        <w:rPr>
          <w:rFonts w:eastAsia="Times New Roman"/>
          <w:color w:val="0A0808"/>
          <w:sz w:val="20"/>
          <w:szCs w:val="20"/>
          <w:lang w:eastAsia="ru-RU"/>
        </w:rPr>
        <w:t xml:space="preserve"> – коэффициент учитывающий специализацию нестационарного торгового объекта, в соответствии с таблицей 2 </w:t>
      </w:r>
    </w:p>
    <w:p w:rsidR="007A040B" w:rsidRPr="007A040B" w:rsidRDefault="007A040B" w:rsidP="007A040B">
      <w:pPr>
        <w:spacing w:after="0" w:line="240" w:lineRule="auto"/>
        <w:ind w:firstLine="567"/>
        <w:jc w:val="right"/>
        <w:rPr>
          <w:rFonts w:eastAsia="Times New Roman"/>
          <w:b/>
          <w:color w:val="000000"/>
          <w:sz w:val="20"/>
          <w:szCs w:val="20"/>
          <w:lang w:eastAsia="ru-RU"/>
        </w:rPr>
      </w:pPr>
      <w:r w:rsidRPr="007A040B">
        <w:rPr>
          <w:rFonts w:eastAsia="Times New Roman"/>
          <w:b/>
          <w:color w:val="000000"/>
          <w:sz w:val="20"/>
          <w:szCs w:val="20"/>
          <w:lang w:eastAsia="ru-RU"/>
        </w:rPr>
        <w:t>Таблица 1</w:t>
      </w:r>
    </w:p>
    <w:p w:rsidR="007A040B" w:rsidRPr="007A040B" w:rsidRDefault="007A040B" w:rsidP="007A040B">
      <w:pPr>
        <w:spacing w:after="0" w:line="240" w:lineRule="auto"/>
        <w:ind w:firstLine="567"/>
        <w:jc w:val="center"/>
        <w:rPr>
          <w:rFonts w:eastAsia="Times New Roman"/>
          <w:b/>
          <w:color w:val="000000"/>
          <w:sz w:val="20"/>
          <w:szCs w:val="20"/>
          <w:lang w:eastAsia="ru-RU"/>
        </w:rPr>
      </w:pPr>
      <w:r w:rsidRPr="007A040B">
        <w:rPr>
          <w:rFonts w:eastAsia="Times New Roman"/>
          <w:b/>
          <w:color w:val="000000"/>
          <w:sz w:val="20"/>
          <w:szCs w:val="20"/>
          <w:lang w:eastAsia="ru-RU"/>
        </w:rPr>
        <w:t xml:space="preserve">Коэффициент, учитывающий вид </w:t>
      </w:r>
    </w:p>
    <w:p w:rsidR="007A040B" w:rsidRPr="007A040B" w:rsidRDefault="007A040B" w:rsidP="007A040B">
      <w:pPr>
        <w:spacing w:after="0" w:line="240" w:lineRule="auto"/>
        <w:ind w:firstLine="567"/>
        <w:jc w:val="center"/>
        <w:rPr>
          <w:rFonts w:eastAsia="Times New Roman"/>
          <w:b/>
          <w:color w:val="000000"/>
          <w:sz w:val="20"/>
          <w:szCs w:val="20"/>
          <w:lang w:eastAsia="ru-RU"/>
        </w:rPr>
      </w:pPr>
      <w:r w:rsidRPr="007A040B">
        <w:rPr>
          <w:rFonts w:eastAsia="Times New Roman"/>
          <w:b/>
          <w:color w:val="000000"/>
          <w:sz w:val="20"/>
          <w:szCs w:val="20"/>
          <w:lang w:eastAsia="ru-RU"/>
        </w:rPr>
        <w:t>нестационарного торгового объекта</w:t>
      </w:r>
    </w:p>
    <w:tbl>
      <w:tblPr>
        <w:tblStyle w:val="322"/>
        <w:tblW w:w="0" w:type="auto"/>
        <w:tblInd w:w="0" w:type="dxa"/>
        <w:tblLook w:val="04A0"/>
      </w:tblPr>
      <w:tblGrid>
        <w:gridCol w:w="576"/>
        <w:gridCol w:w="4823"/>
        <w:gridCol w:w="1650"/>
      </w:tblGrid>
      <w:tr w:rsidR="007A040B" w:rsidRPr="007A040B" w:rsidTr="007A040B">
        <w:tc>
          <w:tcPr>
            <w:tcW w:w="675" w:type="dxa"/>
            <w:tcBorders>
              <w:top w:val="single" w:sz="4" w:space="0" w:color="auto"/>
              <w:left w:val="single" w:sz="4" w:space="0" w:color="auto"/>
              <w:bottom w:val="single" w:sz="4" w:space="0" w:color="auto"/>
              <w:right w:val="single" w:sz="4" w:space="0" w:color="auto"/>
            </w:tcBorders>
            <w:hideMark/>
          </w:tcPr>
          <w:p w:rsidR="007A040B" w:rsidRPr="007A040B" w:rsidRDefault="007A040B" w:rsidP="007A040B">
            <w:pPr>
              <w:spacing w:after="0" w:line="240" w:lineRule="auto"/>
              <w:jc w:val="center"/>
              <w:rPr>
                <w:rFonts w:ascii="Times New Roman" w:eastAsia="Times New Roman" w:hAnsi="Times New Roman" w:cs="Times New Roman"/>
                <w:color w:val="000000"/>
                <w:sz w:val="20"/>
                <w:szCs w:val="20"/>
              </w:rPr>
            </w:pPr>
            <w:r w:rsidRPr="007A040B">
              <w:rPr>
                <w:rFonts w:ascii="Times New Roman" w:eastAsia="Times New Roman" w:hAnsi="Times New Roman" w:cs="Times New Roman"/>
                <w:color w:val="000000"/>
                <w:sz w:val="20"/>
                <w:szCs w:val="20"/>
              </w:rPr>
              <w:t>№</w:t>
            </w:r>
          </w:p>
        </w:tc>
        <w:tc>
          <w:tcPr>
            <w:tcW w:w="6663" w:type="dxa"/>
            <w:tcBorders>
              <w:top w:val="single" w:sz="4" w:space="0" w:color="auto"/>
              <w:left w:val="single" w:sz="4" w:space="0" w:color="auto"/>
              <w:bottom w:val="single" w:sz="4" w:space="0" w:color="auto"/>
              <w:right w:val="single" w:sz="4" w:space="0" w:color="auto"/>
            </w:tcBorders>
            <w:hideMark/>
          </w:tcPr>
          <w:p w:rsidR="007A040B" w:rsidRPr="007A040B" w:rsidRDefault="007A040B" w:rsidP="007A040B">
            <w:pPr>
              <w:spacing w:after="0" w:line="240" w:lineRule="auto"/>
              <w:jc w:val="center"/>
              <w:rPr>
                <w:rFonts w:ascii="Times New Roman" w:eastAsia="Times New Roman" w:hAnsi="Times New Roman" w:cs="Times New Roman"/>
                <w:color w:val="000000"/>
                <w:sz w:val="20"/>
                <w:szCs w:val="20"/>
              </w:rPr>
            </w:pPr>
            <w:r w:rsidRPr="007A040B">
              <w:rPr>
                <w:rFonts w:ascii="Times New Roman" w:eastAsia="Times New Roman" w:hAnsi="Times New Roman" w:cs="Times New Roman"/>
                <w:color w:val="000000"/>
                <w:sz w:val="20"/>
                <w:szCs w:val="20"/>
              </w:rPr>
              <w:t>Вид нестационарного торгового объекта</w:t>
            </w:r>
          </w:p>
        </w:tc>
        <w:tc>
          <w:tcPr>
            <w:tcW w:w="2233" w:type="dxa"/>
            <w:tcBorders>
              <w:top w:val="single" w:sz="4" w:space="0" w:color="auto"/>
              <w:left w:val="single" w:sz="4" w:space="0" w:color="auto"/>
              <w:bottom w:val="single" w:sz="4" w:space="0" w:color="auto"/>
              <w:right w:val="single" w:sz="4" w:space="0" w:color="auto"/>
            </w:tcBorders>
            <w:hideMark/>
          </w:tcPr>
          <w:p w:rsidR="007A040B" w:rsidRPr="007A040B" w:rsidRDefault="007A040B" w:rsidP="007A040B">
            <w:pPr>
              <w:spacing w:after="0" w:line="240" w:lineRule="auto"/>
              <w:jc w:val="center"/>
              <w:rPr>
                <w:rFonts w:ascii="Times New Roman" w:eastAsia="Times New Roman" w:hAnsi="Times New Roman" w:cs="Times New Roman"/>
                <w:color w:val="000000"/>
                <w:sz w:val="20"/>
                <w:szCs w:val="20"/>
              </w:rPr>
            </w:pPr>
            <w:proofErr w:type="spellStart"/>
            <w:r w:rsidRPr="007A040B">
              <w:rPr>
                <w:rFonts w:ascii="Times New Roman" w:eastAsia="Times New Roman" w:hAnsi="Times New Roman" w:cs="Times New Roman"/>
                <w:color w:val="000000"/>
                <w:sz w:val="20"/>
                <w:szCs w:val="20"/>
              </w:rPr>
              <w:t>Квид</w:t>
            </w:r>
            <w:proofErr w:type="spellEnd"/>
          </w:p>
        </w:tc>
      </w:tr>
      <w:tr w:rsidR="007A040B" w:rsidRPr="007A040B" w:rsidTr="007A040B">
        <w:tc>
          <w:tcPr>
            <w:tcW w:w="675" w:type="dxa"/>
            <w:tcBorders>
              <w:top w:val="single" w:sz="4" w:space="0" w:color="auto"/>
              <w:left w:val="single" w:sz="4" w:space="0" w:color="auto"/>
              <w:bottom w:val="single" w:sz="4" w:space="0" w:color="auto"/>
              <w:right w:val="single" w:sz="4" w:space="0" w:color="auto"/>
            </w:tcBorders>
            <w:hideMark/>
          </w:tcPr>
          <w:p w:rsidR="007A040B" w:rsidRPr="007A040B" w:rsidRDefault="007A040B" w:rsidP="007A040B">
            <w:pPr>
              <w:spacing w:after="0" w:line="240" w:lineRule="auto"/>
              <w:jc w:val="center"/>
              <w:rPr>
                <w:rFonts w:ascii="Times New Roman" w:eastAsia="Times New Roman" w:hAnsi="Times New Roman" w:cs="Times New Roman"/>
                <w:color w:val="000000"/>
                <w:sz w:val="20"/>
                <w:szCs w:val="20"/>
              </w:rPr>
            </w:pPr>
            <w:r w:rsidRPr="007A040B">
              <w:rPr>
                <w:rFonts w:ascii="Times New Roman" w:eastAsia="Times New Roman" w:hAnsi="Times New Roman" w:cs="Times New Roman"/>
                <w:color w:val="000000"/>
                <w:sz w:val="20"/>
                <w:szCs w:val="20"/>
              </w:rPr>
              <w:t>1</w:t>
            </w:r>
          </w:p>
        </w:tc>
        <w:tc>
          <w:tcPr>
            <w:tcW w:w="6663" w:type="dxa"/>
            <w:tcBorders>
              <w:top w:val="single" w:sz="4" w:space="0" w:color="auto"/>
              <w:left w:val="single" w:sz="4" w:space="0" w:color="auto"/>
              <w:bottom w:val="single" w:sz="4" w:space="0" w:color="auto"/>
              <w:right w:val="single" w:sz="4" w:space="0" w:color="auto"/>
            </w:tcBorders>
            <w:hideMark/>
          </w:tcPr>
          <w:p w:rsidR="007A040B" w:rsidRPr="007A040B" w:rsidRDefault="007A040B" w:rsidP="007A040B">
            <w:pPr>
              <w:spacing w:after="0" w:line="240" w:lineRule="auto"/>
              <w:rPr>
                <w:rFonts w:ascii="Times New Roman" w:eastAsia="Times New Roman" w:hAnsi="Times New Roman" w:cs="Times New Roman"/>
                <w:color w:val="000000"/>
                <w:sz w:val="20"/>
                <w:szCs w:val="20"/>
              </w:rPr>
            </w:pPr>
            <w:r w:rsidRPr="007A040B">
              <w:rPr>
                <w:rFonts w:ascii="Times New Roman" w:eastAsia="Times New Roman" w:hAnsi="Times New Roman" w:cs="Times New Roman"/>
                <w:color w:val="000000"/>
                <w:sz w:val="20"/>
                <w:szCs w:val="20"/>
              </w:rPr>
              <w:t>Киоск, палатка</w:t>
            </w:r>
          </w:p>
        </w:tc>
        <w:tc>
          <w:tcPr>
            <w:tcW w:w="2233" w:type="dxa"/>
            <w:tcBorders>
              <w:top w:val="single" w:sz="4" w:space="0" w:color="auto"/>
              <w:left w:val="single" w:sz="4" w:space="0" w:color="auto"/>
              <w:bottom w:val="single" w:sz="4" w:space="0" w:color="auto"/>
              <w:right w:val="single" w:sz="4" w:space="0" w:color="auto"/>
            </w:tcBorders>
            <w:hideMark/>
          </w:tcPr>
          <w:p w:rsidR="007A040B" w:rsidRPr="007A040B" w:rsidRDefault="007A040B" w:rsidP="007A040B">
            <w:pPr>
              <w:spacing w:after="0" w:line="240" w:lineRule="auto"/>
              <w:jc w:val="center"/>
              <w:rPr>
                <w:rFonts w:ascii="Times New Roman" w:eastAsia="Times New Roman" w:hAnsi="Times New Roman" w:cs="Times New Roman"/>
                <w:color w:val="000000"/>
                <w:sz w:val="20"/>
                <w:szCs w:val="20"/>
              </w:rPr>
            </w:pPr>
            <w:r w:rsidRPr="007A040B">
              <w:rPr>
                <w:rFonts w:ascii="Times New Roman" w:eastAsia="Times New Roman" w:hAnsi="Times New Roman" w:cs="Times New Roman"/>
                <w:color w:val="000000"/>
                <w:sz w:val="20"/>
                <w:szCs w:val="20"/>
              </w:rPr>
              <w:t>0,1</w:t>
            </w:r>
          </w:p>
        </w:tc>
      </w:tr>
      <w:tr w:rsidR="007A040B" w:rsidRPr="007A040B" w:rsidTr="007A040B">
        <w:tc>
          <w:tcPr>
            <w:tcW w:w="675" w:type="dxa"/>
            <w:tcBorders>
              <w:top w:val="single" w:sz="4" w:space="0" w:color="auto"/>
              <w:left w:val="single" w:sz="4" w:space="0" w:color="auto"/>
              <w:bottom w:val="single" w:sz="4" w:space="0" w:color="auto"/>
              <w:right w:val="single" w:sz="4" w:space="0" w:color="auto"/>
            </w:tcBorders>
            <w:hideMark/>
          </w:tcPr>
          <w:p w:rsidR="007A040B" w:rsidRPr="007A040B" w:rsidRDefault="007A040B" w:rsidP="007A040B">
            <w:pPr>
              <w:spacing w:after="0" w:line="240" w:lineRule="auto"/>
              <w:jc w:val="center"/>
              <w:rPr>
                <w:rFonts w:ascii="Times New Roman" w:eastAsia="Times New Roman" w:hAnsi="Times New Roman" w:cs="Times New Roman"/>
                <w:color w:val="000000"/>
                <w:sz w:val="20"/>
                <w:szCs w:val="20"/>
              </w:rPr>
            </w:pPr>
            <w:r w:rsidRPr="007A040B">
              <w:rPr>
                <w:rFonts w:ascii="Times New Roman" w:eastAsia="Times New Roman" w:hAnsi="Times New Roman" w:cs="Times New Roman"/>
                <w:color w:val="000000"/>
                <w:sz w:val="20"/>
                <w:szCs w:val="20"/>
              </w:rPr>
              <w:t>2</w:t>
            </w:r>
          </w:p>
        </w:tc>
        <w:tc>
          <w:tcPr>
            <w:tcW w:w="6663" w:type="dxa"/>
            <w:tcBorders>
              <w:top w:val="single" w:sz="4" w:space="0" w:color="auto"/>
              <w:left w:val="single" w:sz="4" w:space="0" w:color="auto"/>
              <w:bottom w:val="single" w:sz="4" w:space="0" w:color="auto"/>
              <w:right w:val="single" w:sz="4" w:space="0" w:color="auto"/>
            </w:tcBorders>
            <w:hideMark/>
          </w:tcPr>
          <w:p w:rsidR="007A040B" w:rsidRPr="007A040B" w:rsidRDefault="007A040B" w:rsidP="007A040B">
            <w:pPr>
              <w:spacing w:after="0" w:line="240" w:lineRule="auto"/>
              <w:rPr>
                <w:rFonts w:ascii="Times New Roman" w:eastAsia="Times New Roman" w:hAnsi="Times New Roman" w:cs="Times New Roman"/>
                <w:color w:val="000000"/>
                <w:sz w:val="20"/>
                <w:szCs w:val="20"/>
              </w:rPr>
            </w:pPr>
            <w:r w:rsidRPr="007A040B">
              <w:rPr>
                <w:rFonts w:ascii="Times New Roman" w:eastAsia="Times New Roman" w:hAnsi="Times New Roman" w:cs="Times New Roman"/>
                <w:color w:val="000000"/>
                <w:sz w:val="20"/>
                <w:szCs w:val="20"/>
              </w:rPr>
              <w:t>Павильон</w:t>
            </w:r>
          </w:p>
        </w:tc>
        <w:tc>
          <w:tcPr>
            <w:tcW w:w="2233" w:type="dxa"/>
            <w:tcBorders>
              <w:top w:val="single" w:sz="4" w:space="0" w:color="auto"/>
              <w:left w:val="single" w:sz="4" w:space="0" w:color="auto"/>
              <w:bottom w:val="single" w:sz="4" w:space="0" w:color="auto"/>
              <w:right w:val="single" w:sz="4" w:space="0" w:color="auto"/>
            </w:tcBorders>
            <w:hideMark/>
          </w:tcPr>
          <w:p w:rsidR="007A040B" w:rsidRPr="007A040B" w:rsidRDefault="007A040B" w:rsidP="007A040B">
            <w:pPr>
              <w:spacing w:after="0" w:line="240" w:lineRule="auto"/>
              <w:jc w:val="center"/>
              <w:rPr>
                <w:rFonts w:ascii="Times New Roman" w:eastAsia="Times New Roman" w:hAnsi="Times New Roman" w:cs="Times New Roman"/>
                <w:color w:val="000000"/>
                <w:sz w:val="20"/>
                <w:szCs w:val="20"/>
              </w:rPr>
            </w:pPr>
            <w:r w:rsidRPr="007A040B">
              <w:rPr>
                <w:rFonts w:ascii="Times New Roman" w:eastAsia="Times New Roman" w:hAnsi="Times New Roman" w:cs="Times New Roman"/>
                <w:color w:val="000000"/>
                <w:sz w:val="20"/>
                <w:szCs w:val="20"/>
              </w:rPr>
              <w:t>0,15</w:t>
            </w:r>
          </w:p>
        </w:tc>
      </w:tr>
    </w:tbl>
    <w:p w:rsidR="007A040B" w:rsidRPr="007A040B" w:rsidRDefault="007A040B" w:rsidP="007A040B">
      <w:pPr>
        <w:spacing w:after="0" w:line="240" w:lineRule="auto"/>
        <w:ind w:firstLine="567"/>
        <w:jc w:val="right"/>
        <w:rPr>
          <w:rFonts w:eastAsia="Times New Roman"/>
          <w:b/>
          <w:color w:val="000000"/>
          <w:sz w:val="20"/>
          <w:szCs w:val="20"/>
          <w:lang w:eastAsia="ru-RU"/>
        </w:rPr>
      </w:pPr>
    </w:p>
    <w:p w:rsidR="007A040B" w:rsidRPr="007A040B" w:rsidRDefault="007A040B" w:rsidP="007A040B">
      <w:pPr>
        <w:spacing w:after="0" w:line="240" w:lineRule="auto"/>
        <w:ind w:firstLine="567"/>
        <w:jc w:val="right"/>
        <w:rPr>
          <w:rFonts w:eastAsia="Times New Roman"/>
          <w:b/>
          <w:color w:val="000000"/>
          <w:sz w:val="20"/>
          <w:szCs w:val="20"/>
          <w:lang w:eastAsia="ru-RU"/>
        </w:rPr>
      </w:pPr>
      <w:r w:rsidRPr="007A040B">
        <w:rPr>
          <w:rFonts w:eastAsia="Times New Roman"/>
          <w:b/>
          <w:color w:val="000000"/>
          <w:sz w:val="20"/>
          <w:szCs w:val="20"/>
          <w:lang w:eastAsia="ru-RU"/>
        </w:rPr>
        <w:t>Таблица 2</w:t>
      </w:r>
    </w:p>
    <w:p w:rsidR="007A040B" w:rsidRPr="007A040B" w:rsidRDefault="007A040B" w:rsidP="007A040B">
      <w:pPr>
        <w:spacing w:after="0" w:line="240" w:lineRule="auto"/>
        <w:ind w:firstLine="567"/>
        <w:jc w:val="center"/>
        <w:rPr>
          <w:rFonts w:eastAsia="Times New Roman"/>
          <w:b/>
          <w:color w:val="000000"/>
          <w:sz w:val="20"/>
          <w:szCs w:val="20"/>
          <w:lang w:eastAsia="ru-RU"/>
        </w:rPr>
      </w:pPr>
      <w:r w:rsidRPr="007A040B">
        <w:rPr>
          <w:rFonts w:eastAsia="Times New Roman"/>
          <w:b/>
          <w:color w:val="000000"/>
          <w:sz w:val="20"/>
          <w:szCs w:val="20"/>
          <w:lang w:eastAsia="ru-RU"/>
        </w:rPr>
        <w:t xml:space="preserve">Коэффициент,  учитывающий специализацию </w:t>
      </w:r>
    </w:p>
    <w:p w:rsidR="007A040B" w:rsidRPr="007A040B" w:rsidRDefault="007A040B" w:rsidP="007A040B">
      <w:pPr>
        <w:spacing w:after="0" w:line="240" w:lineRule="auto"/>
        <w:ind w:firstLine="567"/>
        <w:jc w:val="center"/>
        <w:rPr>
          <w:rFonts w:eastAsia="Times New Roman"/>
          <w:b/>
          <w:color w:val="000000"/>
          <w:sz w:val="20"/>
          <w:szCs w:val="20"/>
          <w:lang w:eastAsia="ru-RU"/>
        </w:rPr>
      </w:pPr>
      <w:r w:rsidRPr="007A040B">
        <w:rPr>
          <w:rFonts w:eastAsia="Times New Roman"/>
          <w:b/>
          <w:color w:val="000000"/>
          <w:sz w:val="20"/>
          <w:szCs w:val="20"/>
          <w:lang w:eastAsia="ru-RU"/>
        </w:rPr>
        <w:t>нестационарного торгового объекта</w:t>
      </w:r>
    </w:p>
    <w:p w:rsidR="007A040B" w:rsidRPr="007A040B" w:rsidRDefault="007A040B" w:rsidP="007A040B">
      <w:pPr>
        <w:spacing w:after="0" w:line="240" w:lineRule="auto"/>
        <w:ind w:firstLine="567"/>
        <w:jc w:val="center"/>
        <w:rPr>
          <w:rFonts w:eastAsia="Times New Roman"/>
          <w:b/>
          <w:color w:val="000000"/>
          <w:sz w:val="20"/>
          <w:szCs w:val="20"/>
          <w:lang w:eastAsia="ru-RU"/>
        </w:rPr>
      </w:pPr>
    </w:p>
    <w:tbl>
      <w:tblPr>
        <w:tblStyle w:val="322"/>
        <w:tblpPr w:leftFromText="180" w:rightFromText="180" w:vertAnchor="text" w:horzAnchor="margin" w:tblpY="110"/>
        <w:tblW w:w="0" w:type="auto"/>
        <w:tblInd w:w="0" w:type="dxa"/>
        <w:tblLook w:val="04A0"/>
      </w:tblPr>
      <w:tblGrid>
        <w:gridCol w:w="482"/>
        <w:gridCol w:w="4928"/>
        <w:gridCol w:w="1639"/>
      </w:tblGrid>
      <w:tr w:rsidR="007A040B" w:rsidRPr="007A040B" w:rsidTr="007A040B">
        <w:tc>
          <w:tcPr>
            <w:tcW w:w="482" w:type="dxa"/>
            <w:tcBorders>
              <w:top w:val="single" w:sz="4" w:space="0" w:color="auto"/>
              <w:left w:val="single" w:sz="4" w:space="0" w:color="auto"/>
              <w:bottom w:val="single" w:sz="4" w:space="0" w:color="auto"/>
              <w:right w:val="single" w:sz="4" w:space="0" w:color="auto"/>
            </w:tcBorders>
            <w:hideMark/>
          </w:tcPr>
          <w:p w:rsidR="007A040B" w:rsidRPr="007A040B" w:rsidRDefault="007A040B" w:rsidP="007A040B">
            <w:pPr>
              <w:spacing w:after="0" w:line="240" w:lineRule="auto"/>
              <w:jc w:val="center"/>
              <w:rPr>
                <w:rFonts w:ascii="Times New Roman" w:eastAsia="Times New Roman" w:hAnsi="Times New Roman" w:cs="Times New Roman"/>
                <w:color w:val="000000"/>
                <w:sz w:val="20"/>
                <w:szCs w:val="20"/>
              </w:rPr>
            </w:pPr>
            <w:r w:rsidRPr="007A040B">
              <w:rPr>
                <w:rFonts w:ascii="Times New Roman" w:eastAsia="Times New Roman" w:hAnsi="Times New Roman" w:cs="Times New Roman"/>
                <w:color w:val="000000"/>
                <w:sz w:val="20"/>
                <w:szCs w:val="20"/>
              </w:rPr>
              <w:t>№</w:t>
            </w:r>
          </w:p>
        </w:tc>
        <w:tc>
          <w:tcPr>
            <w:tcW w:w="4928" w:type="dxa"/>
            <w:tcBorders>
              <w:top w:val="single" w:sz="4" w:space="0" w:color="auto"/>
              <w:left w:val="single" w:sz="4" w:space="0" w:color="auto"/>
              <w:bottom w:val="single" w:sz="4" w:space="0" w:color="auto"/>
              <w:right w:val="single" w:sz="4" w:space="0" w:color="auto"/>
            </w:tcBorders>
            <w:hideMark/>
          </w:tcPr>
          <w:p w:rsidR="007A040B" w:rsidRPr="007A040B" w:rsidRDefault="007A040B" w:rsidP="007A040B">
            <w:pPr>
              <w:spacing w:after="0" w:line="240" w:lineRule="auto"/>
              <w:jc w:val="center"/>
              <w:rPr>
                <w:rFonts w:ascii="Times New Roman" w:eastAsia="Times New Roman" w:hAnsi="Times New Roman" w:cs="Times New Roman"/>
                <w:color w:val="000000"/>
                <w:sz w:val="20"/>
                <w:szCs w:val="20"/>
              </w:rPr>
            </w:pPr>
            <w:r w:rsidRPr="007A040B">
              <w:rPr>
                <w:rFonts w:ascii="Times New Roman" w:eastAsia="Times New Roman" w:hAnsi="Times New Roman" w:cs="Times New Roman"/>
                <w:color w:val="000000"/>
                <w:sz w:val="20"/>
                <w:szCs w:val="20"/>
              </w:rPr>
              <w:t>Специализация нестационарного торгового объекта</w:t>
            </w:r>
          </w:p>
        </w:tc>
        <w:tc>
          <w:tcPr>
            <w:tcW w:w="1639" w:type="dxa"/>
            <w:tcBorders>
              <w:top w:val="single" w:sz="4" w:space="0" w:color="auto"/>
              <w:left w:val="single" w:sz="4" w:space="0" w:color="auto"/>
              <w:bottom w:val="single" w:sz="4" w:space="0" w:color="auto"/>
              <w:right w:val="single" w:sz="4" w:space="0" w:color="auto"/>
            </w:tcBorders>
            <w:hideMark/>
          </w:tcPr>
          <w:p w:rsidR="007A040B" w:rsidRPr="007A040B" w:rsidRDefault="007A040B" w:rsidP="007A040B">
            <w:pPr>
              <w:spacing w:after="0" w:line="240" w:lineRule="auto"/>
              <w:jc w:val="center"/>
              <w:rPr>
                <w:rFonts w:ascii="Times New Roman" w:eastAsia="Times New Roman" w:hAnsi="Times New Roman" w:cs="Times New Roman"/>
                <w:color w:val="000000"/>
                <w:sz w:val="20"/>
                <w:szCs w:val="20"/>
              </w:rPr>
            </w:pPr>
            <w:proofErr w:type="spellStart"/>
            <w:r w:rsidRPr="007A040B">
              <w:rPr>
                <w:rFonts w:ascii="Times New Roman" w:eastAsia="Times New Roman" w:hAnsi="Times New Roman" w:cs="Times New Roman"/>
                <w:color w:val="000000"/>
                <w:sz w:val="20"/>
                <w:szCs w:val="20"/>
              </w:rPr>
              <w:t>Кспец</w:t>
            </w:r>
            <w:proofErr w:type="spellEnd"/>
            <w:r w:rsidRPr="007A040B">
              <w:rPr>
                <w:rFonts w:ascii="Times New Roman" w:eastAsia="Times New Roman" w:hAnsi="Times New Roman" w:cs="Times New Roman"/>
                <w:color w:val="000000"/>
                <w:sz w:val="20"/>
                <w:szCs w:val="20"/>
              </w:rPr>
              <w:t>.</w:t>
            </w:r>
          </w:p>
          <w:p w:rsidR="007A040B" w:rsidRPr="007A040B" w:rsidRDefault="007A040B" w:rsidP="007A040B">
            <w:pPr>
              <w:spacing w:after="0" w:line="240" w:lineRule="auto"/>
              <w:jc w:val="center"/>
              <w:rPr>
                <w:rFonts w:ascii="Times New Roman" w:eastAsia="Times New Roman" w:hAnsi="Times New Roman" w:cs="Times New Roman"/>
                <w:color w:val="000000"/>
                <w:sz w:val="20"/>
                <w:szCs w:val="20"/>
              </w:rPr>
            </w:pPr>
            <w:r w:rsidRPr="007A040B">
              <w:rPr>
                <w:rFonts w:ascii="Times New Roman" w:eastAsia="Times New Roman" w:hAnsi="Times New Roman" w:cs="Times New Roman"/>
                <w:color w:val="000000"/>
                <w:sz w:val="20"/>
                <w:szCs w:val="20"/>
              </w:rPr>
              <w:t>(ед.)</w:t>
            </w:r>
          </w:p>
        </w:tc>
      </w:tr>
      <w:tr w:rsidR="007A040B" w:rsidRPr="007A040B" w:rsidTr="007A040B">
        <w:tc>
          <w:tcPr>
            <w:tcW w:w="482" w:type="dxa"/>
            <w:tcBorders>
              <w:top w:val="single" w:sz="4" w:space="0" w:color="auto"/>
              <w:left w:val="single" w:sz="4" w:space="0" w:color="auto"/>
              <w:bottom w:val="single" w:sz="4" w:space="0" w:color="auto"/>
              <w:right w:val="single" w:sz="4" w:space="0" w:color="auto"/>
            </w:tcBorders>
            <w:hideMark/>
          </w:tcPr>
          <w:p w:rsidR="007A040B" w:rsidRPr="007A040B" w:rsidRDefault="007A040B" w:rsidP="007A040B">
            <w:pPr>
              <w:spacing w:after="0" w:line="240" w:lineRule="auto"/>
              <w:jc w:val="center"/>
              <w:rPr>
                <w:rFonts w:ascii="Times New Roman" w:eastAsia="Times New Roman" w:hAnsi="Times New Roman" w:cs="Times New Roman"/>
                <w:color w:val="000000"/>
                <w:sz w:val="20"/>
                <w:szCs w:val="20"/>
              </w:rPr>
            </w:pPr>
            <w:r w:rsidRPr="007A040B">
              <w:rPr>
                <w:rFonts w:ascii="Times New Roman" w:eastAsia="Times New Roman" w:hAnsi="Times New Roman" w:cs="Times New Roman"/>
                <w:color w:val="000000"/>
                <w:sz w:val="20"/>
                <w:szCs w:val="20"/>
              </w:rPr>
              <w:t>1</w:t>
            </w:r>
          </w:p>
        </w:tc>
        <w:tc>
          <w:tcPr>
            <w:tcW w:w="4928" w:type="dxa"/>
            <w:tcBorders>
              <w:top w:val="single" w:sz="4" w:space="0" w:color="auto"/>
              <w:left w:val="single" w:sz="4" w:space="0" w:color="auto"/>
              <w:bottom w:val="single" w:sz="4" w:space="0" w:color="auto"/>
              <w:right w:val="single" w:sz="4" w:space="0" w:color="auto"/>
            </w:tcBorders>
            <w:hideMark/>
          </w:tcPr>
          <w:p w:rsidR="007A040B" w:rsidRPr="007A040B" w:rsidRDefault="007A040B" w:rsidP="007A040B">
            <w:pPr>
              <w:spacing w:after="0" w:line="240" w:lineRule="auto"/>
              <w:jc w:val="both"/>
              <w:rPr>
                <w:rFonts w:ascii="Times New Roman" w:eastAsia="Times New Roman" w:hAnsi="Times New Roman" w:cs="Times New Roman"/>
                <w:color w:val="000000"/>
                <w:sz w:val="20"/>
                <w:szCs w:val="20"/>
              </w:rPr>
            </w:pPr>
            <w:r w:rsidRPr="007A040B">
              <w:rPr>
                <w:rFonts w:ascii="Times New Roman" w:eastAsia="Times New Roman" w:hAnsi="Times New Roman" w:cs="Times New Roman"/>
                <w:color w:val="000000"/>
                <w:sz w:val="20"/>
                <w:szCs w:val="20"/>
              </w:rPr>
              <w:t>Торговля непродовольственными товарами</w:t>
            </w:r>
          </w:p>
        </w:tc>
        <w:tc>
          <w:tcPr>
            <w:tcW w:w="1639" w:type="dxa"/>
            <w:tcBorders>
              <w:top w:val="single" w:sz="4" w:space="0" w:color="auto"/>
              <w:left w:val="single" w:sz="4" w:space="0" w:color="auto"/>
              <w:bottom w:val="single" w:sz="4" w:space="0" w:color="auto"/>
              <w:right w:val="single" w:sz="4" w:space="0" w:color="auto"/>
            </w:tcBorders>
            <w:hideMark/>
          </w:tcPr>
          <w:p w:rsidR="007A040B" w:rsidRPr="007A040B" w:rsidRDefault="007A040B" w:rsidP="007A040B">
            <w:pPr>
              <w:spacing w:after="0" w:line="240" w:lineRule="auto"/>
              <w:jc w:val="center"/>
              <w:rPr>
                <w:rFonts w:ascii="Times New Roman" w:eastAsia="Times New Roman" w:hAnsi="Times New Roman" w:cs="Times New Roman"/>
                <w:color w:val="000000"/>
                <w:sz w:val="20"/>
                <w:szCs w:val="20"/>
              </w:rPr>
            </w:pPr>
            <w:r w:rsidRPr="007A040B">
              <w:rPr>
                <w:rFonts w:ascii="Times New Roman" w:eastAsia="Times New Roman" w:hAnsi="Times New Roman" w:cs="Times New Roman"/>
                <w:color w:val="000000"/>
                <w:sz w:val="20"/>
                <w:szCs w:val="20"/>
              </w:rPr>
              <w:t>1,5</w:t>
            </w:r>
          </w:p>
        </w:tc>
      </w:tr>
      <w:tr w:rsidR="007A040B" w:rsidRPr="007A040B" w:rsidTr="007A040B">
        <w:tc>
          <w:tcPr>
            <w:tcW w:w="482" w:type="dxa"/>
            <w:tcBorders>
              <w:top w:val="single" w:sz="4" w:space="0" w:color="auto"/>
              <w:left w:val="single" w:sz="4" w:space="0" w:color="auto"/>
              <w:bottom w:val="single" w:sz="4" w:space="0" w:color="auto"/>
              <w:right w:val="single" w:sz="4" w:space="0" w:color="auto"/>
            </w:tcBorders>
            <w:hideMark/>
          </w:tcPr>
          <w:p w:rsidR="007A040B" w:rsidRPr="007A040B" w:rsidRDefault="007A040B" w:rsidP="007A040B">
            <w:pPr>
              <w:spacing w:after="0" w:line="240" w:lineRule="auto"/>
              <w:jc w:val="center"/>
              <w:rPr>
                <w:rFonts w:ascii="Times New Roman" w:eastAsia="Times New Roman" w:hAnsi="Times New Roman" w:cs="Times New Roman"/>
                <w:color w:val="000000"/>
                <w:sz w:val="20"/>
                <w:szCs w:val="20"/>
              </w:rPr>
            </w:pPr>
            <w:r w:rsidRPr="007A040B">
              <w:rPr>
                <w:rFonts w:ascii="Times New Roman" w:eastAsia="Times New Roman" w:hAnsi="Times New Roman" w:cs="Times New Roman"/>
                <w:color w:val="000000"/>
                <w:sz w:val="20"/>
                <w:szCs w:val="20"/>
              </w:rPr>
              <w:t>2</w:t>
            </w:r>
          </w:p>
        </w:tc>
        <w:tc>
          <w:tcPr>
            <w:tcW w:w="4928" w:type="dxa"/>
            <w:tcBorders>
              <w:top w:val="single" w:sz="4" w:space="0" w:color="auto"/>
              <w:left w:val="single" w:sz="4" w:space="0" w:color="auto"/>
              <w:bottom w:val="single" w:sz="4" w:space="0" w:color="auto"/>
              <w:right w:val="single" w:sz="4" w:space="0" w:color="auto"/>
            </w:tcBorders>
            <w:hideMark/>
          </w:tcPr>
          <w:p w:rsidR="007A040B" w:rsidRPr="007A040B" w:rsidRDefault="007A040B" w:rsidP="007A040B">
            <w:pPr>
              <w:spacing w:after="0" w:line="240" w:lineRule="auto"/>
              <w:jc w:val="both"/>
              <w:rPr>
                <w:rFonts w:ascii="Times New Roman" w:eastAsia="Times New Roman" w:hAnsi="Times New Roman" w:cs="Times New Roman"/>
                <w:color w:val="000000"/>
                <w:sz w:val="20"/>
                <w:szCs w:val="20"/>
              </w:rPr>
            </w:pPr>
            <w:r w:rsidRPr="007A040B">
              <w:rPr>
                <w:rFonts w:ascii="Times New Roman" w:eastAsia="Times New Roman" w:hAnsi="Times New Roman" w:cs="Times New Roman"/>
                <w:color w:val="000000"/>
                <w:sz w:val="20"/>
                <w:szCs w:val="20"/>
              </w:rPr>
              <w:t>Торговля продуктовыми товарами</w:t>
            </w:r>
          </w:p>
        </w:tc>
        <w:tc>
          <w:tcPr>
            <w:tcW w:w="1639" w:type="dxa"/>
            <w:tcBorders>
              <w:top w:val="single" w:sz="4" w:space="0" w:color="auto"/>
              <w:left w:val="single" w:sz="4" w:space="0" w:color="auto"/>
              <w:bottom w:val="single" w:sz="4" w:space="0" w:color="auto"/>
              <w:right w:val="single" w:sz="4" w:space="0" w:color="auto"/>
            </w:tcBorders>
            <w:hideMark/>
          </w:tcPr>
          <w:p w:rsidR="007A040B" w:rsidRPr="007A040B" w:rsidRDefault="007A040B" w:rsidP="007A040B">
            <w:pPr>
              <w:spacing w:after="0" w:line="240" w:lineRule="auto"/>
              <w:jc w:val="center"/>
              <w:rPr>
                <w:rFonts w:ascii="Times New Roman" w:eastAsia="Times New Roman" w:hAnsi="Times New Roman" w:cs="Times New Roman"/>
                <w:color w:val="000000"/>
                <w:sz w:val="20"/>
                <w:szCs w:val="20"/>
              </w:rPr>
            </w:pPr>
            <w:r w:rsidRPr="007A040B">
              <w:rPr>
                <w:rFonts w:ascii="Times New Roman" w:eastAsia="Times New Roman" w:hAnsi="Times New Roman" w:cs="Times New Roman"/>
                <w:color w:val="000000"/>
                <w:sz w:val="20"/>
                <w:szCs w:val="20"/>
              </w:rPr>
              <w:t>2</w:t>
            </w:r>
          </w:p>
        </w:tc>
      </w:tr>
    </w:tbl>
    <w:p w:rsidR="00744547" w:rsidRDefault="00744547" w:rsidP="00744547">
      <w:pPr>
        <w:spacing w:after="0" w:line="240" w:lineRule="auto"/>
        <w:jc w:val="center"/>
        <w:rPr>
          <w:rFonts w:eastAsia="Times New Roman"/>
          <w:caps/>
          <w:sz w:val="20"/>
          <w:szCs w:val="20"/>
          <w:lang w:eastAsia="ru-RU"/>
        </w:rPr>
      </w:pPr>
    </w:p>
    <w:p w:rsidR="007A040B" w:rsidRPr="007A040B" w:rsidRDefault="007A040B" w:rsidP="00744547">
      <w:pPr>
        <w:spacing w:after="0" w:line="240" w:lineRule="auto"/>
        <w:jc w:val="center"/>
        <w:rPr>
          <w:rFonts w:eastAsia="Times New Roman"/>
          <w:caps/>
          <w:sz w:val="20"/>
          <w:szCs w:val="20"/>
          <w:lang w:eastAsia="ru-RU"/>
        </w:rPr>
      </w:pPr>
      <w:r w:rsidRPr="007A040B">
        <w:rPr>
          <w:rFonts w:eastAsia="Times New Roman"/>
          <w:caps/>
          <w:sz w:val="20"/>
          <w:szCs w:val="20"/>
          <w:lang w:eastAsia="ru-RU"/>
        </w:rPr>
        <w:lastRenderedPageBreak/>
        <w:t xml:space="preserve">Администрация муниципального образования </w:t>
      </w:r>
    </w:p>
    <w:p w:rsidR="007A040B" w:rsidRPr="007A040B" w:rsidRDefault="007A040B" w:rsidP="00744547">
      <w:pPr>
        <w:spacing w:after="0" w:line="240" w:lineRule="auto"/>
        <w:jc w:val="center"/>
        <w:rPr>
          <w:rFonts w:eastAsia="Times New Roman"/>
          <w:caps/>
          <w:sz w:val="20"/>
          <w:szCs w:val="20"/>
          <w:lang w:eastAsia="ru-RU"/>
        </w:rPr>
      </w:pPr>
      <w:r w:rsidRPr="007A040B">
        <w:rPr>
          <w:rFonts w:eastAsia="Times New Roman"/>
          <w:caps/>
          <w:sz w:val="20"/>
          <w:szCs w:val="20"/>
          <w:lang w:eastAsia="ru-RU"/>
        </w:rPr>
        <w:t>«УЕМСКОЕ»</w:t>
      </w:r>
    </w:p>
    <w:p w:rsidR="007A040B" w:rsidRPr="007A040B" w:rsidRDefault="007A040B" w:rsidP="00744547">
      <w:pPr>
        <w:spacing w:after="0" w:line="240" w:lineRule="auto"/>
        <w:jc w:val="center"/>
        <w:rPr>
          <w:rFonts w:eastAsia="Times New Roman"/>
          <w:caps/>
          <w:sz w:val="20"/>
          <w:szCs w:val="20"/>
          <w:lang w:eastAsia="ru-RU"/>
        </w:rPr>
      </w:pPr>
      <w:r w:rsidRPr="007A040B">
        <w:rPr>
          <w:rFonts w:eastAsia="Times New Roman"/>
          <w:caps/>
          <w:sz w:val="20"/>
          <w:szCs w:val="20"/>
          <w:lang w:eastAsia="ru-RU"/>
        </w:rPr>
        <w:t>ПРИМОРСКОГО РАЙОНА АРХАНГЕЛЬСКОЙ ОБЛАСТИ</w:t>
      </w:r>
    </w:p>
    <w:p w:rsidR="00744547" w:rsidRPr="00744547" w:rsidRDefault="00744547" w:rsidP="00744547">
      <w:pPr>
        <w:spacing w:after="0" w:line="240" w:lineRule="auto"/>
        <w:jc w:val="center"/>
        <w:rPr>
          <w:rFonts w:eastAsia="Times New Roman"/>
          <w:b/>
          <w:bCs/>
          <w:caps/>
          <w:spacing w:val="60"/>
          <w:sz w:val="16"/>
          <w:szCs w:val="16"/>
          <w:lang w:eastAsia="ru-RU"/>
        </w:rPr>
      </w:pPr>
    </w:p>
    <w:p w:rsidR="007A040B" w:rsidRPr="007A040B" w:rsidRDefault="007A040B" w:rsidP="00744547">
      <w:pPr>
        <w:spacing w:after="0" w:line="240" w:lineRule="auto"/>
        <w:jc w:val="center"/>
        <w:rPr>
          <w:rFonts w:eastAsia="Times New Roman"/>
          <w:b/>
          <w:bCs/>
          <w:caps/>
          <w:spacing w:val="60"/>
          <w:sz w:val="20"/>
          <w:szCs w:val="20"/>
          <w:lang w:eastAsia="ru-RU"/>
        </w:rPr>
      </w:pPr>
      <w:r w:rsidRPr="007A040B">
        <w:rPr>
          <w:rFonts w:eastAsia="Times New Roman"/>
          <w:b/>
          <w:bCs/>
          <w:caps/>
          <w:spacing w:val="60"/>
          <w:sz w:val="20"/>
          <w:szCs w:val="20"/>
          <w:lang w:eastAsia="ru-RU"/>
        </w:rPr>
        <w:t>постановление</w:t>
      </w:r>
    </w:p>
    <w:p w:rsidR="00744547" w:rsidRPr="00744547" w:rsidRDefault="00744547" w:rsidP="00744547">
      <w:pPr>
        <w:spacing w:after="0" w:line="240" w:lineRule="auto"/>
        <w:jc w:val="both"/>
        <w:rPr>
          <w:rFonts w:eastAsia="Times New Roman"/>
          <w:sz w:val="16"/>
          <w:szCs w:val="16"/>
          <w:lang w:eastAsia="ru-RU"/>
        </w:rPr>
      </w:pPr>
    </w:p>
    <w:p w:rsidR="007A040B" w:rsidRPr="007A040B" w:rsidRDefault="007A040B" w:rsidP="00744547">
      <w:pPr>
        <w:spacing w:after="0" w:line="240" w:lineRule="auto"/>
        <w:jc w:val="both"/>
        <w:rPr>
          <w:rFonts w:eastAsia="Times New Roman"/>
          <w:sz w:val="20"/>
          <w:szCs w:val="20"/>
          <w:lang w:eastAsia="ru-RU"/>
        </w:rPr>
      </w:pPr>
      <w:r w:rsidRPr="007A040B">
        <w:rPr>
          <w:rFonts w:eastAsia="Times New Roman"/>
          <w:sz w:val="20"/>
          <w:szCs w:val="20"/>
          <w:lang w:eastAsia="ru-RU"/>
        </w:rPr>
        <w:t>от 05 декабря 2018 года</w:t>
      </w:r>
      <w:r w:rsidRPr="007A040B">
        <w:rPr>
          <w:rFonts w:eastAsia="Times New Roman"/>
          <w:sz w:val="20"/>
          <w:szCs w:val="20"/>
          <w:lang w:eastAsia="ru-RU"/>
        </w:rPr>
        <w:tab/>
        <w:t xml:space="preserve">                  пос. Уемский</w:t>
      </w:r>
      <w:r w:rsidR="00744547">
        <w:rPr>
          <w:rFonts w:eastAsia="Times New Roman"/>
          <w:sz w:val="20"/>
          <w:szCs w:val="20"/>
          <w:lang w:eastAsia="ru-RU"/>
        </w:rPr>
        <w:tab/>
      </w:r>
      <w:r w:rsidRPr="007A040B">
        <w:rPr>
          <w:rFonts w:eastAsia="Times New Roman"/>
          <w:sz w:val="20"/>
          <w:szCs w:val="20"/>
          <w:lang w:eastAsia="ru-RU"/>
        </w:rPr>
        <w:tab/>
      </w:r>
      <w:r w:rsidRPr="007A040B">
        <w:rPr>
          <w:rFonts w:eastAsia="Times New Roman"/>
          <w:sz w:val="20"/>
          <w:szCs w:val="20"/>
          <w:lang w:eastAsia="ru-RU"/>
        </w:rPr>
        <w:tab/>
        <w:t xml:space="preserve">  № 159</w:t>
      </w:r>
    </w:p>
    <w:p w:rsidR="007A040B" w:rsidRPr="007A040B" w:rsidRDefault="007A040B" w:rsidP="00744547">
      <w:pPr>
        <w:spacing w:after="0" w:line="240" w:lineRule="auto"/>
        <w:rPr>
          <w:rFonts w:eastAsia="Times New Roman"/>
          <w:b/>
          <w:sz w:val="16"/>
          <w:szCs w:val="16"/>
          <w:lang w:eastAsia="ru-RU"/>
        </w:rPr>
      </w:pPr>
      <w:r w:rsidRPr="007A040B">
        <w:rPr>
          <w:rFonts w:eastAsia="Times New Roman"/>
          <w:b/>
          <w:sz w:val="20"/>
          <w:szCs w:val="20"/>
          <w:lang w:eastAsia="ru-RU"/>
        </w:rPr>
        <w:t xml:space="preserve"> </w:t>
      </w:r>
    </w:p>
    <w:p w:rsidR="007A040B" w:rsidRPr="007A040B" w:rsidRDefault="007A040B" w:rsidP="007A040B">
      <w:pPr>
        <w:spacing w:after="0" w:line="240" w:lineRule="auto"/>
        <w:jc w:val="center"/>
        <w:rPr>
          <w:rFonts w:eastAsia="Times New Roman"/>
          <w:b/>
          <w:sz w:val="20"/>
          <w:szCs w:val="20"/>
          <w:lang w:eastAsia="ru-RU"/>
        </w:rPr>
      </w:pPr>
      <w:r w:rsidRPr="007A040B">
        <w:rPr>
          <w:rFonts w:eastAsia="Times New Roman"/>
          <w:b/>
          <w:sz w:val="20"/>
          <w:szCs w:val="20"/>
          <w:lang w:eastAsia="ru-RU"/>
        </w:rPr>
        <w:t xml:space="preserve">Об утверждении административного регламента осуществления муниципального </w:t>
      </w:r>
      <w:proofErr w:type="gramStart"/>
      <w:r w:rsidRPr="007A040B">
        <w:rPr>
          <w:rFonts w:eastAsia="Times New Roman"/>
          <w:b/>
          <w:sz w:val="20"/>
          <w:szCs w:val="20"/>
          <w:lang w:eastAsia="ru-RU"/>
        </w:rPr>
        <w:t>контроля</w:t>
      </w:r>
      <w:r w:rsidR="00744547">
        <w:rPr>
          <w:rFonts w:eastAsia="Times New Roman"/>
          <w:b/>
          <w:sz w:val="20"/>
          <w:szCs w:val="20"/>
          <w:lang w:eastAsia="ru-RU"/>
        </w:rPr>
        <w:t xml:space="preserve"> </w:t>
      </w:r>
      <w:r w:rsidRPr="007A040B">
        <w:rPr>
          <w:rFonts w:eastAsia="Times New Roman"/>
          <w:b/>
          <w:sz w:val="20"/>
          <w:szCs w:val="20"/>
          <w:lang w:eastAsia="ru-RU"/>
        </w:rPr>
        <w:t>за</w:t>
      </w:r>
      <w:proofErr w:type="gramEnd"/>
      <w:r w:rsidRPr="007A040B">
        <w:rPr>
          <w:rFonts w:eastAsia="Times New Roman"/>
          <w:b/>
          <w:sz w:val="20"/>
          <w:szCs w:val="20"/>
          <w:lang w:eastAsia="ru-RU"/>
        </w:rPr>
        <w:t xml:space="preserve"> соблюдением правил благоустройства территории</w:t>
      </w:r>
      <w:r w:rsidR="00744547">
        <w:rPr>
          <w:rFonts w:eastAsia="Times New Roman"/>
          <w:b/>
          <w:sz w:val="20"/>
          <w:szCs w:val="20"/>
          <w:lang w:eastAsia="ru-RU"/>
        </w:rPr>
        <w:t xml:space="preserve"> </w:t>
      </w:r>
      <w:r w:rsidRPr="007A040B">
        <w:rPr>
          <w:rFonts w:eastAsia="Times New Roman"/>
          <w:b/>
          <w:sz w:val="20"/>
          <w:szCs w:val="20"/>
          <w:lang w:eastAsia="ru-RU"/>
        </w:rPr>
        <w:t>муниципального образования «Уемское»</w:t>
      </w:r>
    </w:p>
    <w:p w:rsidR="007A040B" w:rsidRPr="007A040B" w:rsidRDefault="007A040B" w:rsidP="007A040B">
      <w:pPr>
        <w:spacing w:after="0" w:line="240" w:lineRule="auto"/>
        <w:jc w:val="center"/>
        <w:rPr>
          <w:rFonts w:eastAsia="Times New Roman"/>
          <w:b/>
          <w:sz w:val="16"/>
          <w:szCs w:val="16"/>
          <w:lang w:eastAsia="ru-RU"/>
        </w:rPr>
      </w:pPr>
    </w:p>
    <w:p w:rsidR="007A040B" w:rsidRPr="007A040B" w:rsidRDefault="007A040B" w:rsidP="00744547">
      <w:pPr>
        <w:tabs>
          <w:tab w:val="left" w:pos="567"/>
        </w:tabs>
        <w:autoSpaceDE w:val="0"/>
        <w:autoSpaceDN w:val="0"/>
        <w:adjustRightInd w:val="0"/>
        <w:spacing w:after="0" w:line="240" w:lineRule="auto"/>
        <w:ind w:firstLine="284"/>
        <w:jc w:val="both"/>
        <w:outlineLvl w:val="0"/>
        <w:rPr>
          <w:rFonts w:eastAsia="Times New Roman"/>
          <w:sz w:val="20"/>
          <w:szCs w:val="20"/>
          <w:lang w:eastAsia="ru-RU"/>
        </w:rPr>
      </w:pPr>
      <w:r w:rsidRPr="007A040B">
        <w:rPr>
          <w:rFonts w:eastAsia="Times New Roman"/>
          <w:sz w:val="20"/>
          <w:szCs w:val="20"/>
          <w:lang w:eastAsia="ru-RU"/>
        </w:rPr>
        <w:t xml:space="preserve">В соответствии 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«Уемское» </w:t>
      </w:r>
      <w:proofErr w:type="spellStart"/>
      <w:proofErr w:type="gramStart"/>
      <w:r w:rsidRPr="007A040B">
        <w:rPr>
          <w:rFonts w:eastAsia="Times New Roman"/>
          <w:b/>
          <w:spacing w:val="20"/>
          <w:sz w:val="20"/>
          <w:szCs w:val="20"/>
          <w:lang w:eastAsia="ru-RU"/>
        </w:rPr>
        <w:t>п</w:t>
      </w:r>
      <w:proofErr w:type="spellEnd"/>
      <w:proofErr w:type="gramEnd"/>
      <w:r w:rsidRPr="007A040B">
        <w:rPr>
          <w:rFonts w:eastAsia="Times New Roman"/>
          <w:b/>
          <w:spacing w:val="20"/>
          <w:sz w:val="20"/>
          <w:szCs w:val="20"/>
          <w:lang w:eastAsia="ru-RU"/>
        </w:rPr>
        <w:t> о с т а </w:t>
      </w:r>
      <w:proofErr w:type="spellStart"/>
      <w:r w:rsidRPr="007A040B">
        <w:rPr>
          <w:rFonts w:eastAsia="Times New Roman"/>
          <w:b/>
          <w:spacing w:val="20"/>
          <w:sz w:val="20"/>
          <w:szCs w:val="20"/>
          <w:lang w:eastAsia="ru-RU"/>
        </w:rPr>
        <w:t>н</w:t>
      </w:r>
      <w:proofErr w:type="spellEnd"/>
      <w:r w:rsidRPr="007A040B">
        <w:rPr>
          <w:rFonts w:eastAsia="Times New Roman"/>
          <w:b/>
          <w:spacing w:val="20"/>
          <w:sz w:val="20"/>
          <w:szCs w:val="20"/>
          <w:lang w:eastAsia="ru-RU"/>
        </w:rPr>
        <w:t> о в л я е т</w:t>
      </w:r>
      <w:r w:rsidRPr="007A040B">
        <w:rPr>
          <w:rFonts w:eastAsia="Times New Roman"/>
          <w:sz w:val="20"/>
          <w:szCs w:val="20"/>
          <w:lang w:eastAsia="ru-RU"/>
        </w:rPr>
        <w:t>:</w:t>
      </w:r>
    </w:p>
    <w:p w:rsidR="007A040B" w:rsidRPr="007A040B" w:rsidRDefault="007A040B"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A040B">
        <w:rPr>
          <w:rFonts w:eastAsia="Times New Roman"/>
          <w:sz w:val="20"/>
          <w:szCs w:val="20"/>
          <w:lang w:eastAsia="ru-RU"/>
        </w:rPr>
        <w:t xml:space="preserve">1. Утвердить прилагаемый административный регламент осуществления муниципального </w:t>
      </w:r>
      <w:proofErr w:type="gramStart"/>
      <w:r w:rsidRPr="007A040B">
        <w:rPr>
          <w:rFonts w:eastAsia="Times New Roman"/>
          <w:sz w:val="20"/>
          <w:szCs w:val="20"/>
          <w:lang w:eastAsia="ru-RU"/>
        </w:rPr>
        <w:t>контроля за</w:t>
      </w:r>
      <w:proofErr w:type="gramEnd"/>
      <w:r w:rsidRPr="007A040B">
        <w:rPr>
          <w:rFonts w:eastAsia="Times New Roman"/>
          <w:sz w:val="20"/>
          <w:szCs w:val="20"/>
          <w:lang w:eastAsia="ru-RU"/>
        </w:rPr>
        <w:t xml:space="preserve"> соблюдением правил благоустройства территории муниципального образования «Уемское».</w:t>
      </w:r>
    </w:p>
    <w:p w:rsidR="007A040B" w:rsidRPr="007A040B" w:rsidRDefault="007A040B"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A040B">
        <w:rPr>
          <w:rFonts w:eastAsia="Times New Roman"/>
          <w:sz w:val="20"/>
          <w:szCs w:val="20"/>
          <w:lang w:eastAsia="ru-RU"/>
        </w:rPr>
        <w:t>2.</w:t>
      </w:r>
      <w:r w:rsidRPr="007A040B">
        <w:rPr>
          <w:rFonts w:eastAsia="Times New Roman"/>
          <w:sz w:val="20"/>
          <w:szCs w:val="20"/>
          <w:lang w:eastAsia="ru-RU"/>
        </w:rPr>
        <w:tab/>
        <w:t xml:space="preserve">Постановление «Об утверждении административного регламента исполнения администрацией муниципального образования "Уемское" муниципальной функции по осуществлению муниципального </w:t>
      </w:r>
      <w:proofErr w:type="gramStart"/>
      <w:r w:rsidRPr="007A040B">
        <w:rPr>
          <w:rFonts w:eastAsia="Times New Roman"/>
          <w:sz w:val="20"/>
          <w:szCs w:val="20"/>
          <w:lang w:eastAsia="ru-RU"/>
        </w:rPr>
        <w:t>контроля за</w:t>
      </w:r>
      <w:proofErr w:type="gramEnd"/>
      <w:r w:rsidRPr="007A040B">
        <w:rPr>
          <w:rFonts w:eastAsia="Times New Roman"/>
          <w:sz w:val="20"/>
          <w:szCs w:val="20"/>
          <w:lang w:eastAsia="ru-RU"/>
        </w:rPr>
        <w:t xml:space="preserve"> соблюдением правил благоустройства территории муниципального образования "Уемское" от 20.07.2018 № 82 считать утратившим силу.</w:t>
      </w:r>
    </w:p>
    <w:p w:rsidR="007A040B" w:rsidRPr="007A040B" w:rsidRDefault="007A040B"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A040B">
        <w:rPr>
          <w:rFonts w:eastAsia="Times New Roman"/>
          <w:sz w:val="20"/>
          <w:szCs w:val="20"/>
          <w:lang w:eastAsia="ru-RU"/>
        </w:rPr>
        <w:t xml:space="preserve">3. </w:t>
      </w:r>
      <w:proofErr w:type="gramStart"/>
      <w:r w:rsidRPr="007A040B">
        <w:rPr>
          <w:rFonts w:eastAsia="Times New Roman"/>
          <w:sz w:val="20"/>
          <w:szCs w:val="20"/>
          <w:lang w:eastAsia="ru-RU"/>
        </w:rPr>
        <w:t>Установить, что ежегодно до 1 марта администрация муниципального образования обеспечивает размещение на официальном сайте муниципального образования «Уемское» в информационно-телекоммуникационной сети «Интернет» обобщение практики осуществления муниципального контроля за соблюдением правил благоустройства территории муниципального образования «Уемское»,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физическими лицами</w:t>
      </w:r>
      <w:proofErr w:type="gramEnd"/>
      <w:r w:rsidRPr="007A040B">
        <w:rPr>
          <w:rFonts w:eastAsia="Times New Roman"/>
          <w:sz w:val="20"/>
          <w:szCs w:val="20"/>
          <w:lang w:eastAsia="ru-RU"/>
        </w:rPr>
        <w:t xml:space="preserve"> в целях недопущения таких нарушений.</w:t>
      </w:r>
    </w:p>
    <w:p w:rsidR="007A040B" w:rsidRPr="007A040B" w:rsidRDefault="007A040B"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A040B">
        <w:rPr>
          <w:rFonts w:eastAsia="Times New Roman"/>
          <w:sz w:val="20"/>
          <w:szCs w:val="20"/>
          <w:lang w:eastAsia="ru-RU"/>
        </w:rPr>
        <w:t>4. Установить, что в период по 31 декабря 2018 года:</w:t>
      </w:r>
    </w:p>
    <w:p w:rsidR="007A040B" w:rsidRPr="007A040B" w:rsidRDefault="007A040B"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proofErr w:type="gramStart"/>
      <w:r w:rsidRPr="007A040B">
        <w:rPr>
          <w:rFonts w:eastAsia="Times New Roman"/>
          <w:sz w:val="20"/>
          <w:szCs w:val="20"/>
          <w:lang w:eastAsia="ru-RU"/>
        </w:rPr>
        <w:t xml:space="preserve">должностные лица администрации муниципального образования «Уемское» перед проведением плановой проверки обязаны разъяснять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содержание положений статьи 26.1 Федерального закона от 26 декабря 2008 года № 294-ФЗ «О защите прав </w:t>
      </w:r>
      <w:r w:rsidRPr="007A040B">
        <w:rPr>
          <w:rFonts w:eastAsia="Times New Roman"/>
          <w:sz w:val="20"/>
          <w:szCs w:val="20"/>
          <w:lang w:eastAsia="ru-RU"/>
        </w:rPr>
        <w:lastRenderedPageBreak/>
        <w:t>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roofErr w:type="gramEnd"/>
    </w:p>
    <w:p w:rsidR="007A040B" w:rsidRPr="007A040B" w:rsidRDefault="007A040B"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proofErr w:type="gramStart"/>
      <w:r w:rsidRPr="007A040B">
        <w:rPr>
          <w:rFonts w:eastAsia="Times New Roman"/>
          <w:sz w:val="20"/>
          <w:szCs w:val="20"/>
          <w:lang w:eastAsia="ru-RU"/>
        </w:rPr>
        <w:t>в случае представления должностным лицам администрации муниципального образования «Уемское»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и при отсутствии оснований, предусмотренных частью 2 статьи 26.1 Федерального закона, проведение плановой проверки прекращается, о чем составляется соответствующий акт.</w:t>
      </w:r>
      <w:proofErr w:type="gramEnd"/>
    </w:p>
    <w:p w:rsidR="007A040B" w:rsidRPr="007A040B" w:rsidRDefault="007A040B" w:rsidP="00744547">
      <w:pPr>
        <w:tabs>
          <w:tab w:val="left" w:pos="567"/>
        </w:tabs>
        <w:autoSpaceDE w:val="0"/>
        <w:autoSpaceDN w:val="0"/>
        <w:adjustRightInd w:val="0"/>
        <w:spacing w:after="0" w:line="240" w:lineRule="auto"/>
        <w:ind w:firstLine="284"/>
        <w:jc w:val="both"/>
        <w:rPr>
          <w:rFonts w:eastAsia="Times New Roman"/>
          <w:bCs/>
          <w:sz w:val="20"/>
          <w:szCs w:val="20"/>
          <w:lang w:eastAsia="ru-RU"/>
        </w:rPr>
      </w:pPr>
      <w:r w:rsidRPr="007A040B">
        <w:rPr>
          <w:rFonts w:eastAsia="Times New Roman"/>
          <w:sz w:val="20"/>
          <w:szCs w:val="20"/>
          <w:lang w:eastAsia="ru-RU"/>
        </w:rPr>
        <w:t xml:space="preserve">5. </w:t>
      </w:r>
      <w:proofErr w:type="gramStart"/>
      <w:r w:rsidRPr="007A040B">
        <w:rPr>
          <w:rFonts w:eastAsia="Times New Roman" w:cs="Arial"/>
          <w:sz w:val="20"/>
          <w:szCs w:val="20"/>
          <w:lang w:eastAsia="ru-RU"/>
        </w:rPr>
        <w:t>Разместить</w:t>
      </w:r>
      <w:proofErr w:type="gramEnd"/>
      <w:r w:rsidRPr="007A040B">
        <w:rPr>
          <w:rFonts w:eastAsia="Times New Roman" w:cs="Arial"/>
          <w:sz w:val="20"/>
          <w:szCs w:val="20"/>
          <w:lang w:eastAsia="ru-RU"/>
        </w:rPr>
        <w:t xml:space="preserve"> настоящее постановление на </w:t>
      </w:r>
      <w:r w:rsidRPr="007A040B">
        <w:rPr>
          <w:rFonts w:eastAsia="Times New Roman"/>
          <w:sz w:val="20"/>
          <w:szCs w:val="20"/>
          <w:lang w:eastAsia="ru-RU"/>
        </w:rPr>
        <w:t>официальном сайте муниципального образования «Уемское» в информационно-телекоммуникационной сети «Интернет».</w:t>
      </w:r>
    </w:p>
    <w:p w:rsidR="007A040B" w:rsidRPr="007A040B" w:rsidRDefault="007A040B" w:rsidP="007A040B">
      <w:pPr>
        <w:spacing w:after="0" w:line="240" w:lineRule="auto"/>
        <w:jc w:val="center"/>
        <w:rPr>
          <w:rFonts w:eastAsia="Times New Roman"/>
          <w:b/>
          <w:sz w:val="20"/>
          <w:szCs w:val="20"/>
          <w:lang w:eastAsia="ru-RU"/>
        </w:rPr>
      </w:pPr>
    </w:p>
    <w:p w:rsidR="007A040B" w:rsidRPr="007A040B" w:rsidRDefault="007A040B" w:rsidP="007A040B">
      <w:pPr>
        <w:spacing w:after="0" w:line="240" w:lineRule="auto"/>
        <w:jc w:val="both"/>
        <w:rPr>
          <w:rFonts w:eastAsia="Times New Roman"/>
          <w:sz w:val="20"/>
          <w:szCs w:val="20"/>
          <w:lang w:eastAsia="ru-RU"/>
        </w:rPr>
      </w:pPr>
      <w:r w:rsidRPr="007A040B">
        <w:rPr>
          <w:rFonts w:eastAsia="Times New Roman"/>
          <w:sz w:val="20"/>
          <w:szCs w:val="20"/>
          <w:lang w:eastAsia="ru-RU"/>
        </w:rPr>
        <w:t>Глава муници</w:t>
      </w:r>
      <w:r w:rsidR="00744547">
        <w:rPr>
          <w:rFonts w:eastAsia="Times New Roman"/>
          <w:sz w:val="20"/>
          <w:szCs w:val="20"/>
          <w:lang w:eastAsia="ru-RU"/>
        </w:rPr>
        <w:t>пального образования</w:t>
      </w:r>
      <w:r w:rsidR="00744547">
        <w:rPr>
          <w:rFonts w:eastAsia="Times New Roman"/>
          <w:sz w:val="20"/>
          <w:szCs w:val="20"/>
          <w:lang w:eastAsia="ru-RU"/>
        </w:rPr>
        <w:tab/>
        <w:t xml:space="preserve">                             </w:t>
      </w:r>
      <w:r w:rsidRPr="007A040B">
        <w:rPr>
          <w:rFonts w:eastAsia="Times New Roman"/>
          <w:sz w:val="20"/>
          <w:szCs w:val="20"/>
          <w:lang w:eastAsia="ru-RU"/>
        </w:rPr>
        <w:t xml:space="preserve">           К.А. Поляшов</w:t>
      </w:r>
    </w:p>
    <w:p w:rsidR="007A040B" w:rsidRPr="007A040B" w:rsidRDefault="007A040B" w:rsidP="007A040B">
      <w:pPr>
        <w:spacing w:after="0" w:line="240" w:lineRule="auto"/>
        <w:ind w:firstLine="567"/>
        <w:jc w:val="center"/>
        <w:rPr>
          <w:rFonts w:eastAsia="Times New Roman"/>
          <w:b/>
          <w:color w:val="000000"/>
          <w:sz w:val="16"/>
          <w:szCs w:val="16"/>
          <w:lang w:eastAsia="ru-RU"/>
        </w:rPr>
      </w:pPr>
    </w:p>
    <w:p w:rsidR="00744547" w:rsidRPr="00744547" w:rsidRDefault="00744547" w:rsidP="00744547">
      <w:pPr>
        <w:spacing w:after="0" w:line="240" w:lineRule="auto"/>
        <w:jc w:val="right"/>
        <w:rPr>
          <w:rFonts w:eastAsia="Times New Roman"/>
          <w:sz w:val="16"/>
          <w:szCs w:val="16"/>
          <w:lang w:eastAsia="ru-RU"/>
        </w:rPr>
      </w:pPr>
      <w:r w:rsidRPr="00744547">
        <w:rPr>
          <w:rFonts w:eastAsia="Times New Roman"/>
          <w:sz w:val="16"/>
          <w:szCs w:val="16"/>
          <w:lang w:eastAsia="ru-RU"/>
        </w:rPr>
        <w:t>Утвержден</w:t>
      </w:r>
    </w:p>
    <w:p w:rsidR="00744547" w:rsidRPr="00744547" w:rsidRDefault="00744547" w:rsidP="00744547">
      <w:pPr>
        <w:spacing w:after="0" w:line="240" w:lineRule="auto"/>
        <w:jc w:val="right"/>
        <w:rPr>
          <w:rFonts w:eastAsia="Times New Roman"/>
          <w:sz w:val="16"/>
          <w:szCs w:val="16"/>
          <w:lang w:eastAsia="ru-RU"/>
        </w:rPr>
      </w:pPr>
      <w:r w:rsidRPr="00744547">
        <w:rPr>
          <w:rFonts w:eastAsia="Times New Roman"/>
          <w:sz w:val="16"/>
          <w:szCs w:val="16"/>
          <w:lang w:eastAsia="ru-RU"/>
        </w:rPr>
        <w:t>постановлением администрации</w:t>
      </w:r>
    </w:p>
    <w:p w:rsidR="00744547" w:rsidRPr="00744547" w:rsidRDefault="00744547" w:rsidP="00744547">
      <w:pPr>
        <w:spacing w:after="0" w:line="240" w:lineRule="auto"/>
        <w:jc w:val="right"/>
        <w:rPr>
          <w:rFonts w:eastAsia="Times New Roman"/>
          <w:sz w:val="16"/>
          <w:szCs w:val="16"/>
          <w:lang w:eastAsia="ru-RU"/>
        </w:rPr>
      </w:pPr>
      <w:r w:rsidRPr="00744547">
        <w:rPr>
          <w:rFonts w:eastAsia="Times New Roman"/>
          <w:sz w:val="16"/>
          <w:szCs w:val="16"/>
          <w:lang w:eastAsia="ru-RU"/>
        </w:rPr>
        <w:t xml:space="preserve"> муниципального образования «Уемское» </w:t>
      </w:r>
    </w:p>
    <w:p w:rsidR="00744547" w:rsidRPr="00744547" w:rsidRDefault="00744547" w:rsidP="00744547">
      <w:pPr>
        <w:spacing w:after="0" w:line="240" w:lineRule="auto"/>
        <w:jc w:val="right"/>
        <w:rPr>
          <w:rFonts w:eastAsia="Times New Roman"/>
          <w:sz w:val="24"/>
          <w:szCs w:val="24"/>
          <w:lang w:eastAsia="ru-RU"/>
        </w:rPr>
      </w:pPr>
      <w:r w:rsidRPr="00744547">
        <w:rPr>
          <w:rFonts w:eastAsia="Times New Roman"/>
          <w:sz w:val="16"/>
          <w:szCs w:val="16"/>
          <w:lang w:eastAsia="ru-RU"/>
        </w:rPr>
        <w:t>от 05.12.2018 № 159</w:t>
      </w:r>
    </w:p>
    <w:p w:rsidR="00744547" w:rsidRPr="00744547" w:rsidRDefault="00744547" w:rsidP="00744547">
      <w:pPr>
        <w:spacing w:after="0" w:line="240" w:lineRule="auto"/>
        <w:jc w:val="right"/>
        <w:rPr>
          <w:rFonts w:eastAsia="Times New Roman"/>
          <w:b/>
          <w:sz w:val="16"/>
          <w:szCs w:val="16"/>
          <w:lang w:eastAsia="ru-RU"/>
        </w:rPr>
      </w:pPr>
    </w:p>
    <w:p w:rsidR="00744547" w:rsidRPr="00744547" w:rsidRDefault="00744547" w:rsidP="00744547">
      <w:pPr>
        <w:spacing w:after="0" w:line="240" w:lineRule="auto"/>
        <w:jc w:val="center"/>
        <w:rPr>
          <w:rFonts w:eastAsia="Times New Roman"/>
          <w:b/>
          <w:sz w:val="18"/>
          <w:szCs w:val="18"/>
          <w:lang w:eastAsia="ru-RU"/>
        </w:rPr>
      </w:pPr>
      <w:r w:rsidRPr="00744547">
        <w:rPr>
          <w:rFonts w:eastAsia="Times New Roman"/>
          <w:b/>
          <w:sz w:val="18"/>
          <w:szCs w:val="18"/>
          <w:lang w:eastAsia="ru-RU"/>
        </w:rPr>
        <w:t>АДМИНИСТРАТИВНЫЙ РЕГЛАМЕНТ</w:t>
      </w:r>
    </w:p>
    <w:p w:rsidR="00744547" w:rsidRPr="00744547" w:rsidRDefault="00744547" w:rsidP="00744547">
      <w:pPr>
        <w:spacing w:after="0" w:line="240" w:lineRule="auto"/>
        <w:jc w:val="center"/>
        <w:rPr>
          <w:rFonts w:eastAsia="Times New Roman"/>
          <w:b/>
          <w:sz w:val="18"/>
          <w:szCs w:val="18"/>
          <w:lang w:eastAsia="ru-RU"/>
        </w:rPr>
      </w:pPr>
      <w:r w:rsidRPr="00744547">
        <w:rPr>
          <w:rFonts w:eastAsia="Times New Roman"/>
          <w:b/>
          <w:sz w:val="18"/>
          <w:szCs w:val="18"/>
          <w:lang w:eastAsia="ru-RU"/>
        </w:rPr>
        <w:t>осуществления муниципального контроля</w:t>
      </w:r>
    </w:p>
    <w:p w:rsidR="00744547" w:rsidRPr="00744547" w:rsidRDefault="00744547" w:rsidP="00744547">
      <w:pPr>
        <w:spacing w:after="0" w:line="240" w:lineRule="auto"/>
        <w:jc w:val="center"/>
        <w:rPr>
          <w:rFonts w:eastAsia="Times New Roman"/>
          <w:b/>
          <w:sz w:val="18"/>
          <w:szCs w:val="18"/>
          <w:lang w:eastAsia="ru-RU"/>
        </w:rPr>
      </w:pPr>
      <w:r w:rsidRPr="00744547">
        <w:rPr>
          <w:rFonts w:eastAsia="Times New Roman"/>
          <w:b/>
          <w:sz w:val="18"/>
          <w:szCs w:val="18"/>
          <w:lang w:eastAsia="ru-RU"/>
        </w:rPr>
        <w:t>за соблюдением правил благоустройства территории</w:t>
      </w:r>
    </w:p>
    <w:p w:rsidR="00744547" w:rsidRPr="00744547" w:rsidRDefault="00744547" w:rsidP="00744547">
      <w:pPr>
        <w:spacing w:after="0" w:line="240" w:lineRule="auto"/>
        <w:jc w:val="center"/>
        <w:rPr>
          <w:rFonts w:eastAsia="Times New Roman"/>
          <w:b/>
          <w:sz w:val="18"/>
          <w:szCs w:val="18"/>
          <w:lang w:eastAsia="ru-RU"/>
        </w:rPr>
      </w:pPr>
      <w:r w:rsidRPr="00744547">
        <w:rPr>
          <w:rFonts w:eastAsia="Times New Roman"/>
          <w:b/>
          <w:sz w:val="18"/>
          <w:szCs w:val="18"/>
          <w:lang w:eastAsia="ru-RU"/>
        </w:rPr>
        <w:t>муниципального образования «Уемское»</w:t>
      </w:r>
    </w:p>
    <w:p w:rsidR="00744547" w:rsidRPr="00744547" w:rsidRDefault="00744547" w:rsidP="00744547">
      <w:pPr>
        <w:spacing w:after="0" w:line="240" w:lineRule="auto"/>
        <w:rPr>
          <w:rFonts w:eastAsia="Times New Roman"/>
          <w:sz w:val="16"/>
          <w:szCs w:val="16"/>
          <w:lang w:eastAsia="ru-RU"/>
        </w:rPr>
      </w:pPr>
    </w:p>
    <w:p w:rsidR="00744547" w:rsidRPr="00744547" w:rsidRDefault="00744547" w:rsidP="00744547">
      <w:pPr>
        <w:spacing w:after="0" w:line="240" w:lineRule="auto"/>
        <w:jc w:val="center"/>
        <w:rPr>
          <w:rFonts w:eastAsia="Times New Roman"/>
          <w:b/>
          <w:sz w:val="20"/>
          <w:szCs w:val="20"/>
          <w:lang w:eastAsia="ru-RU"/>
        </w:rPr>
      </w:pPr>
      <w:r w:rsidRPr="00744547">
        <w:rPr>
          <w:rFonts w:eastAsia="Times New Roman"/>
          <w:b/>
          <w:sz w:val="20"/>
          <w:szCs w:val="20"/>
          <w:lang w:val="en-US" w:eastAsia="ru-RU"/>
        </w:rPr>
        <w:t>I</w:t>
      </w:r>
      <w:r w:rsidRPr="00744547">
        <w:rPr>
          <w:rFonts w:eastAsia="Times New Roman"/>
          <w:b/>
          <w:sz w:val="20"/>
          <w:szCs w:val="20"/>
          <w:lang w:eastAsia="ru-RU"/>
        </w:rPr>
        <w:t>. Общие положения</w:t>
      </w:r>
    </w:p>
    <w:p w:rsidR="00744547" w:rsidRPr="00744547" w:rsidRDefault="00744547" w:rsidP="00744547">
      <w:pPr>
        <w:tabs>
          <w:tab w:val="left" w:pos="567"/>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 xml:space="preserve">1. Настоящий административный регламент устанавливает порядок осуществления администрацией муниципального образования «Уемское» (далее – администрация) муниципального </w:t>
      </w:r>
      <w:proofErr w:type="gramStart"/>
      <w:r w:rsidRPr="00744547">
        <w:rPr>
          <w:rFonts w:eastAsia="Times New Roman"/>
          <w:sz w:val="20"/>
          <w:szCs w:val="20"/>
          <w:lang w:eastAsia="ru-RU"/>
        </w:rPr>
        <w:t>контроля за</w:t>
      </w:r>
      <w:proofErr w:type="gramEnd"/>
      <w:r w:rsidRPr="00744547">
        <w:rPr>
          <w:rFonts w:eastAsia="Times New Roman"/>
          <w:sz w:val="20"/>
          <w:szCs w:val="20"/>
          <w:lang w:eastAsia="ru-RU"/>
        </w:rPr>
        <w:t xml:space="preserve"> соблюдением правил благоустройства территории муниципального образования «Уемское» (далее также – муниципальная функция, муниципальный контроль), в том числе определяет сроки и последовательность административных процедур администрации при осуществлении полномочий по муниципальному контролю.</w:t>
      </w:r>
    </w:p>
    <w:p w:rsidR="00744547" w:rsidRPr="00744547" w:rsidRDefault="00744547" w:rsidP="00744547">
      <w:pPr>
        <w:tabs>
          <w:tab w:val="left" w:pos="567"/>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2. Муниципальный контроль исполняется непосредственно администрацией.</w:t>
      </w:r>
    </w:p>
    <w:p w:rsidR="00744547" w:rsidRPr="00744547" w:rsidRDefault="00744547" w:rsidP="00744547">
      <w:pPr>
        <w:tabs>
          <w:tab w:val="left" w:pos="567"/>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3. Муниципальный контроль осуществляется в соответствии со следующими нормативными правовыми актами:</w:t>
      </w:r>
    </w:p>
    <w:p w:rsidR="00744547" w:rsidRPr="00744547" w:rsidRDefault="00744547" w:rsidP="00744547">
      <w:pPr>
        <w:tabs>
          <w:tab w:val="left" w:pos="567"/>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Конституция Российской Федерации;</w:t>
      </w:r>
    </w:p>
    <w:p w:rsidR="00744547" w:rsidRPr="00744547" w:rsidRDefault="00744547" w:rsidP="00744547">
      <w:pPr>
        <w:tabs>
          <w:tab w:val="left" w:pos="709"/>
          <w:tab w:val="left" w:pos="851"/>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Кодекс Российской Федерации об административных правонарушениях от 30 декабря 2001 года № 195-ФЗ;</w:t>
      </w:r>
    </w:p>
    <w:p w:rsidR="00744547" w:rsidRPr="00744547" w:rsidRDefault="00744547" w:rsidP="00744547">
      <w:pPr>
        <w:tabs>
          <w:tab w:val="left" w:pos="709"/>
          <w:tab w:val="left" w:pos="851"/>
        </w:tabs>
        <w:spacing w:after="0" w:line="240" w:lineRule="auto"/>
        <w:ind w:firstLine="284"/>
        <w:jc w:val="both"/>
        <w:rPr>
          <w:rFonts w:eastAsia="Times New Roman"/>
          <w:sz w:val="20"/>
          <w:szCs w:val="20"/>
          <w:lang w:eastAsia="ru-RU"/>
        </w:rPr>
      </w:pPr>
      <w:r w:rsidRPr="00744547">
        <w:rPr>
          <w:rFonts w:eastAsia="Times New Roman"/>
          <w:sz w:val="20"/>
          <w:szCs w:val="20"/>
          <w:lang w:eastAsia="ru-RU"/>
        </w:rPr>
        <w:lastRenderedPageBreak/>
        <w:t>Федеральный закон от 6 октября 2003 года № 131-ФЗ "Об общих принципах организации местного самоуправления в Российской Федерации";</w:t>
      </w:r>
    </w:p>
    <w:p w:rsidR="00744547" w:rsidRPr="00744547" w:rsidRDefault="00744547" w:rsidP="00744547">
      <w:pPr>
        <w:tabs>
          <w:tab w:val="left" w:pos="709"/>
          <w:tab w:val="left" w:pos="851"/>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Федеральный закон от 2 мая 2006 года № 59-ФЗ "О порядке рассмотрения обращений граждан Российской Федерации";</w:t>
      </w:r>
    </w:p>
    <w:p w:rsidR="00744547" w:rsidRPr="00744547" w:rsidRDefault="00744547" w:rsidP="00744547">
      <w:pPr>
        <w:tabs>
          <w:tab w:val="left" w:pos="709"/>
          <w:tab w:val="left" w:pos="851"/>
        </w:tabs>
        <w:autoSpaceDN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4547" w:rsidRPr="00744547" w:rsidRDefault="00744547" w:rsidP="00744547">
      <w:pPr>
        <w:tabs>
          <w:tab w:val="left" w:pos="709"/>
          <w:tab w:val="left" w:pos="851"/>
        </w:tabs>
        <w:autoSpaceDN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744547" w:rsidRPr="00744547" w:rsidRDefault="00744547" w:rsidP="00744547">
      <w:pPr>
        <w:tabs>
          <w:tab w:val="left" w:pos="709"/>
          <w:tab w:val="left" w:pos="851"/>
        </w:tabs>
        <w:autoSpaceDN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постановление Правительства Российской Федерации от 28 апреля 2015 года № 415 «О Правилах формирования и ведения единого реестра проверок»;</w:t>
      </w:r>
    </w:p>
    <w:p w:rsidR="00744547" w:rsidRPr="00744547" w:rsidRDefault="00744547" w:rsidP="00744547">
      <w:pPr>
        <w:tabs>
          <w:tab w:val="left" w:pos="709"/>
          <w:tab w:val="left" w:pos="851"/>
        </w:tabs>
        <w:autoSpaceDN w:val="0"/>
        <w:spacing w:after="0" w:line="240" w:lineRule="auto"/>
        <w:ind w:firstLine="284"/>
        <w:jc w:val="both"/>
        <w:rPr>
          <w:rFonts w:eastAsia="Times New Roman"/>
          <w:sz w:val="20"/>
          <w:szCs w:val="20"/>
          <w:lang w:eastAsia="ru-RU"/>
        </w:rPr>
      </w:pPr>
      <w:proofErr w:type="gramStart"/>
      <w:r w:rsidRPr="00744547">
        <w:rPr>
          <w:rFonts w:eastAsia="Times New Roman"/>
          <w:sz w:val="20"/>
          <w:szCs w:val="20"/>
          <w:lang w:eastAsia="ru-RU"/>
        </w:rPr>
        <w:t>постановление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 распоряжении которых находятся</w:t>
      </w:r>
      <w:proofErr w:type="gramEnd"/>
      <w:r w:rsidRPr="00744547">
        <w:rPr>
          <w:rFonts w:eastAsia="Times New Roman"/>
          <w:sz w:val="20"/>
          <w:szCs w:val="20"/>
          <w:lang w:eastAsia="ru-RU"/>
        </w:rPr>
        <w:t xml:space="preserve"> эти документы и (или) информация, в рамках межведомственного информационного взаимодействия»;</w:t>
      </w:r>
    </w:p>
    <w:p w:rsidR="00744547" w:rsidRPr="00744547" w:rsidRDefault="00744547" w:rsidP="00744547">
      <w:pPr>
        <w:tabs>
          <w:tab w:val="left" w:pos="709"/>
          <w:tab w:val="left" w:pos="851"/>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распоряжение Правительства Российской Федерации от 19 апреля 2016 года № 724-р;</w:t>
      </w:r>
    </w:p>
    <w:p w:rsidR="00744547" w:rsidRPr="00744547" w:rsidRDefault="00744547" w:rsidP="00744547">
      <w:pPr>
        <w:tabs>
          <w:tab w:val="left" w:pos="709"/>
          <w:tab w:val="left" w:pos="851"/>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постановление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744547" w:rsidRPr="00744547" w:rsidRDefault="00744547" w:rsidP="00744547">
      <w:pPr>
        <w:tabs>
          <w:tab w:val="left" w:pos="709"/>
          <w:tab w:val="left" w:pos="851"/>
        </w:tabs>
        <w:autoSpaceDN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постановление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w:t>
      </w:r>
    </w:p>
    <w:p w:rsidR="00744547" w:rsidRPr="00744547" w:rsidRDefault="00744547" w:rsidP="00744547">
      <w:pPr>
        <w:tabs>
          <w:tab w:val="left" w:pos="709"/>
          <w:tab w:val="left" w:pos="851"/>
        </w:tabs>
        <w:autoSpaceDN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приказ 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4547" w:rsidRPr="00744547" w:rsidRDefault="00744547" w:rsidP="00744547">
      <w:pPr>
        <w:tabs>
          <w:tab w:val="left" w:pos="709"/>
          <w:tab w:val="left" w:pos="851"/>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 xml:space="preserve">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w:t>
      </w:r>
      <w:r w:rsidRPr="00744547">
        <w:rPr>
          <w:rFonts w:eastAsia="Times New Roman"/>
          <w:sz w:val="20"/>
          <w:szCs w:val="20"/>
          <w:lang w:eastAsia="ru-RU"/>
        </w:rPr>
        <w:lastRenderedPageBreak/>
        <w:t>осуществлении государственного контроля (надзора) и муниципального контроля";</w:t>
      </w:r>
    </w:p>
    <w:p w:rsidR="00744547" w:rsidRPr="00744547" w:rsidRDefault="00744547" w:rsidP="00744547">
      <w:pPr>
        <w:tabs>
          <w:tab w:val="left" w:pos="709"/>
          <w:tab w:val="left" w:pos="851"/>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областной закон от 3 июня 2003 года № 172-22-ОЗ "Об административных правонарушениях";</w:t>
      </w:r>
    </w:p>
    <w:p w:rsidR="00744547" w:rsidRPr="00744547" w:rsidRDefault="00744547" w:rsidP="00744547">
      <w:pPr>
        <w:tabs>
          <w:tab w:val="left" w:pos="709"/>
          <w:tab w:val="left" w:pos="851"/>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постановление Правительства Архангельской области от 28 декабря 2010 года № 408-пп «О государственных информационных системах,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744547" w:rsidRPr="00744547" w:rsidRDefault="00744547" w:rsidP="00744547">
      <w:pPr>
        <w:tabs>
          <w:tab w:val="left" w:pos="709"/>
          <w:tab w:val="left" w:pos="851"/>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решение Совета депутатов муниципального образования «Уемское» от 28 июня 2018 года № 133 «О внесении изменений в правила благоустройства территории муниципального образования «Уемское»;</w:t>
      </w:r>
    </w:p>
    <w:p w:rsidR="00744547" w:rsidRPr="00744547" w:rsidRDefault="00744547" w:rsidP="00744547">
      <w:pPr>
        <w:tabs>
          <w:tab w:val="left" w:pos="709"/>
          <w:tab w:val="left" w:pos="851"/>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решение Совета депутатов от 12 марта 2018 года № 107 «Об утверждении перечня должностных лиц администрации муниципального образования "Уемское", уполномоченных составлять протоколы об административных правонарушениях, предусмотренных областным законом от 03.06.2003 № 172-22-ОЗ "Об административных правонарушениях».</w:t>
      </w:r>
    </w:p>
    <w:p w:rsidR="00744547" w:rsidRPr="00744547" w:rsidRDefault="00744547" w:rsidP="00744547">
      <w:pPr>
        <w:tabs>
          <w:tab w:val="left" w:pos="709"/>
          <w:tab w:val="left" w:pos="851"/>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4. Муниципальный контроль осуществляется на территории муниципального образования «Уемское» за соблюдением Правил благоустройства территории муниципального образования «Уемское», утвержденных решением Совета депутатов муниципального образования «Уемское» от 28 июня 2018 года № 133 «О внесении изменений в правила благоустройства территории муниципального образования «Уемское» (далее – обязательные требования).</w:t>
      </w:r>
    </w:p>
    <w:p w:rsidR="00744547" w:rsidRPr="00744547" w:rsidRDefault="00744547" w:rsidP="00744547">
      <w:pPr>
        <w:tabs>
          <w:tab w:val="left" w:pos="709"/>
          <w:tab w:val="left" w:pos="851"/>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5. Должностными лицами администрации, уполномоченными исполнять муниципальную функцию (далее также – должностные лица), являются заместители главы местной администрации, помощник главы местной администрации.</w:t>
      </w:r>
    </w:p>
    <w:p w:rsidR="00744547" w:rsidRPr="00744547" w:rsidRDefault="00744547" w:rsidP="00744547">
      <w:pPr>
        <w:tabs>
          <w:tab w:val="left" w:pos="709"/>
          <w:tab w:val="left" w:pos="851"/>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6. В ходе проведения проверок должностные лица в зависимости от целей, задач и предмета проверок требуют от юридических лиц, индивидуальных предпринимателей, физических лиц следующие документы:</w:t>
      </w:r>
    </w:p>
    <w:p w:rsidR="00744547" w:rsidRPr="00744547" w:rsidRDefault="00744547" w:rsidP="00744547">
      <w:pPr>
        <w:tabs>
          <w:tab w:val="left" w:pos="709"/>
          <w:tab w:val="left" w:pos="851"/>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документы, удостоверяющие личность (для физических лиц);</w:t>
      </w:r>
    </w:p>
    <w:p w:rsidR="00744547" w:rsidRPr="00744547" w:rsidRDefault="00744547" w:rsidP="00744547">
      <w:pPr>
        <w:tabs>
          <w:tab w:val="left" w:pos="709"/>
          <w:tab w:val="left" w:pos="851"/>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документы, подтверждающие отнесение юридического лица, индивидуального предпринимателя к субъектам малого предпринимательства;</w:t>
      </w:r>
    </w:p>
    <w:p w:rsidR="00744547" w:rsidRPr="00744547" w:rsidRDefault="00744547" w:rsidP="00744547">
      <w:pPr>
        <w:tabs>
          <w:tab w:val="left" w:pos="709"/>
          <w:tab w:val="left" w:pos="851"/>
        </w:tabs>
        <w:spacing w:after="0" w:line="240" w:lineRule="auto"/>
        <w:ind w:firstLine="284"/>
        <w:jc w:val="both"/>
        <w:rPr>
          <w:rFonts w:eastAsia="Times New Roman"/>
          <w:sz w:val="20"/>
          <w:szCs w:val="20"/>
          <w:lang w:eastAsia="ru-RU"/>
        </w:rPr>
      </w:pPr>
      <w:proofErr w:type="gramStart"/>
      <w:r w:rsidRPr="00744547">
        <w:rPr>
          <w:rFonts w:eastAsia="Times New Roman"/>
          <w:sz w:val="20"/>
          <w:szCs w:val="20"/>
          <w:lang w:eastAsia="ru-RU"/>
        </w:rPr>
        <w:t>документы об определении работников, ответственных за организацию благоустройства территорий, обращение с отходами производства и потребления, организацию уборки территорий от мусора, дождевых и талых вод, снега и льда, или договоры и иные документы о выполнении работ (оказании услуг) по благоустройству территорий, обращению с отходами производства и потребления, уборке территорий от мусора, дождевых и талых вод, снега и льда со сторонними юридическими</w:t>
      </w:r>
      <w:proofErr w:type="gramEnd"/>
      <w:r w:rsidRPr="00744547">
        <w:rPr>
          <w:rFonts w:eastAsia="Times New Roman"/>
          <w:sz w:val="20"/>
          <w:szCs w:val="20"/>
          <w:lang w:eastAsia="ru-RU"/>
        </w:rPr>
        <w:t xml:space="preserve"> лицами и индивидуальными </w:t>
      </w:r>
      <w:r w:rsidRPr="00744547">
        <w:rPr>
          <w:rFonts w:eastAsia="Times New Roman"/>
          <w:sz w:val="20"/>
          <w:szCs w:val="20"/>
          <w:lang w:eastAsia="ru-RU"/>
        </w:rPr>
        <w:lastRenderedPageBreak/>
        <w:t>предпринимателями (для юридических лиц и индивидуальных предпринимателей);</w:t>
      </w:r>
    </w:p>
    <w:p w:rsidR="00744547" w:rsidRPr="00744547" w:rsidRDefault="00744547" w:rsidP="00744547">
      <w:pPr>
        <w:tabs>
          <w:tab w:val="left" w:pos="709"/>
          <w:tab w:val="left" w:pos="851"/>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перечень объектов, строительство, реконструкцию, ремонт или эксплуатацию которых осуществляет юридическое лицо, индивидуальный предприниматель, физическое лицо (в справочной форме);</w:t>
      </w:r>
    </w:p>
    <w:p w:rsidR="00744547" w:rsidRPr="00744547" w:rsidRDefault="00744547" w:rsidP="00744547">
      <w:pPr>
        <w:tabs>
          <w:tab w:val="left" w:pos="709"/>
          <w:tab w:val="left" w:pos="851"/>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отчеты по формам № 2-ТП (отходы), 2-ТП (</w:t>
      </w:r>
      <w:proofErr w:type="spellStart"/>
      <w:r w:rsidRPr="00744547">
        <w:rPr>
          <w:rFonts w:eastAsia="Times New Roman"/>
          <w:sz w:val="20"/>
          <w:szCs w:val="20"/>
          <w:lang w:eastAsia="ru-RU"/>
        </w:rPr>
        <w:t>водхоз</w:t>
      </w:r>
      <w:proofErr w:type="spellEnd"/>
      <w:r w:rsidRPr="00744547">
        <w:rPr>
          <w:rFonts w:eastAsia="Times New Roman"/>
          <w:sz w:val="20"/>
          <w:szCs w:val="20"/>
          <w:lang w:eastAsia="ru-RU"/>
        </w:rPr>
        <w:t>) (для юридических лиц и индивидуальных предпринимателей);</w:t>
      </w:r>
    </w:p>
    <w:p w:rsidR="00744547" w:rsidRPr="00744547" w:rsidRDefault="00744547" w:rsidP="00744547">
      <w:pPr>
        <w:tabs>
          <w:tab w:val="left" w:pos="709"/>
          <w:tab w:val="left" w:pos="851"/>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документы по организации и ведению первичного учета образовавшихся, утилизированных, обезвреженных, переданных другим лицам, а также размещенных отходов производства и потребления (для юридических лиц и индивидуальных предпринимателей);</w:t>
      </w:r>
    </w:p>
    <w:p w:rsidR="00744547" w:rsidRPr="00744547" w:rsidRDefault="00744547" w:rsidP="00744547">
      <w:pPr>
        <w:tabs>
          <w:tab w:val="left" w:pos="709"/>
          <w:tab w:val="left" w:pos="851"/>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документы, подтверждающие обезвреживание, утилизацию и размещение отходов производства и потребления;</w:t>
      </w:r>
    </w:p>
    <w:p w:rsidR="00744547" w:rsidRPr="00744547" w:rsidRDefault="00744547" w:rsidP="00744547">
      <w:pPr>
        <w:tabs>
          <w:tab w:val="left" w:pos="709"/>
          <w:tab w:val="left" w:pos="851"/>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договоры водоотведения и иные договоры, включающие условия о водоотведении.</w:t>
      </w:r>
    </w:p>
    <w:p w:rsidR="00744547" w:rsidRPr="00744547" w:rsidRDefault="00744547" w:rsidP="00744547">
      <w:pPr>
        <w:tabs>
          <w:tab w:val="left" w:pos="709"/>
          <w:tab w:val="left" w:pos="851"/>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7. В ходе проверок должностные лица администрации в зависимости от целей, задач и предмета проверок запрашивают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следующие находящиеся в их распоряжении документы и (или) информацию:</w:t>
      </w:r>
    </w:p>
    <w:p w:rsidR="00744547" w:rsidRPr="00744547" w:rsidRDefault="00744547" w:rsidP="00744547">
      <w:pPr>
        <w:tabs>
          <w:tab w:val="left" w:pos="709"/>
          <w:tab w:val="left" w:pos="851"/>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сведения из Единого государственного реестра юридических лиц;</w:t>
      </w:r>
    </w:p>
    <w:p w:rsidR="00744547" w:rsidRPr="00744547" w:rsidRDefault="00744547" w:rsidP="00744547">
      <w:pPr>
        <w:tabs>
          <w:tab w:val="left" w:pos="709"/>
          <w:tab w:val="left" w:pos="851"/>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сведения из Единого государственного реестра индивидуальных предпринимателей;</w:t>
      </w:r>
    </w:p>
    <w:p w:rsidR="00744547" w:rsidRPr="00744547" w:rsidRDefault="00744547" w:rsidP="00744547">
      <w:pPr>
        <w:tabs>
          <w:tab w:val="left" w:pos="709"/>
          <w:tab w:val="left" w:pos="851"/>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сведения из единого реестра субъектов малого и среднего предпринимательства;</w:t>
      </w:r>
    </w:p>
    <w:p w:rsidR="00744547" w:rsidRPr="00744547" w:rsidRDefault="00744547" w:rsidP="00744547">
      <w:pPr>
        <w:tabs>
          <w:tab w:val="left" w:pos="709"/>
          <w:tab w:val="left" w:pos="851"/>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выписка из Единого государственного реестра недвижимости об объекте недвижимости;</w:t>
      </w:r>
    </w:p>
    <w:p w:rsidR="00744547" w:rsidRPr="00744547" w:rsidRDefault="00744547" w:rsidP="00744547">
      <w:pPr>
        <w:tabs>
          <w:tab w:val="left" w:pos="709"/>
          <w:tab w:val="left" w:pos="851"/>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сведения о регистрации по месту жительства гражданина Российской Федерации;</w:t>
      </w:r>
    </w:p>
    <w:p w:rsidR="00744547" w:rsidRPr="00744547" w:rsidRDefault="00744547" w:rsidP="00744547">
      <w:pPr>
        <w:tabs>
          <w:tab w:val="left" w:pos="709"/>
          <w:tab w:val="left" w:pos="851"/>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сведения о регистрации по месту пребывания гражданина Российской Федерации;</w:t>
      </w:r>
    </w:p>
    <w:p w:rsidR="00744547" w:rsidRPr="00744547" w:rsidRDefault="00744547" w:rsidP="00744547">
      <w:pPr>
        <w:tabs>
          <w:tab w:val="left" w:pos="709"/>
          <w:tab w:val="left" w:pos="851"/>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выписка из реестра федерального имущества;</w:t>
      </w:r>
    </w:p>
    <w:p w:rsidR="00744547" w:rsidRPr="00744547" w:rsidRDefault="00744547" w:rsidP="00744547">
      <w:pPr>
        <w:tabs>
          <w:tab w:val="left" w:pos="709"/>
          <w:tab w:val="left" w:pos="851"/>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выписка из реестра государственного имущества Архангельской области;</w:t>
      </w:r>
    </w:p>
    <w:p w:rsidR="00744547" w:rsidRPr="00744547" w:rsidRDefault="00744547" w:rsidP="00744547">
      <w:pPr>
        <w:tabs>
          <w:tab w:val="left" w:pos="709"/>
          <w:tab w:val="left" w:pos="851"/>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выписки из реестров муниципального имущества муниципальных образований Архангельской области;</w:t>
      </w:r>
    </w:p>
    <w:p w:rsidR="00744547" w:rsidRPr="00744547" w:rsidRDefault="00744547" w:rsidP="00744547">
      <w:pPr>
        <w:tabs>
          <w:tab w:val="left" w:pos="709"/>
          <w:tab w:val="left" w:pos="851"/>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сведения из разрешений (ордеров) на проведение земляных работ;</w:t>
      </w:r>
    </w:p>
    <w:p w:rsidR="00744547" w:rsidRPr="00744547" w:rsidRDefault="00744547" w:rsidP="00744547">
      <w:pPr>
        <w:tabs>
          <w:tab w:val="left" w:pos="709"/>
          <w:tab w:val="left" w:pos="851"/>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сведения из разрешений на строительство;</w:t>
      </w:r>
    </w:p>
    <w:p w:rsidR="00744547" w:rsidRPr="00744547" w:rsidRDefault="00744547" w:rsidP="00744547">
      <w:pPr>
        <w:tabs>
          <w:tab w:val="left" w:pos="709"/>
          <w:tab w:val="left" w:pos="851"/>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сведения из разрешений на ввод объектов в эксплуатацию.</w:t>
      </w:r>
    </w:p>
    <w:p w:rsidR="00744547" w:rsidRPr="00744547" w:rsidRDefault="00744547" w:rsidP="00744547">
      <w:pPr>
        <w:spacing w:after="0" w:line="240" w:lineRule="auto"/>
        <w:ind w:firstLine="720"/>
        <w:jc w:val="both"/>
        <w:rPr>
          <w:rFonts w:eastAsia="Times New Roman"/>
          <w:sz w:val="20"/>
          <w:szCs w:val="20"/>
          <w:lang w:eastAsia="ru-RU"/>
        </w:rPr>
      </w:pPr>
    </w:p>
    <w:p w:rsidR="00744547" w:rsidRDefault="00744547" w:rsidP="00744547">
      <w:pPr>
        <w:spacing w:after="0" w:line="240" w:lineRule="auto"/>
        <w:jc w:val="center"/>
        <w:rPr>
          <w:rFonts w:eastAsia="Times New Roman"/>
          <w:b/>
          <w:sz w:val="20"/>
          <w:szCs w:val="20"/>
          <w:lang w:eastAsia="ru-RU"/>
        </w:rPr>
      </w:pPr>
    </w:p>
    <w:p w:rsidR="00744547" w:rsidRDefault="00744547" w:rsidP="00744547">
      <w:pPr>
        <w:spacing w:after="0" w:line="240" w:lineRule="auto"/>
        <w:jc w:val="center"/>
        <w:rPr>
          <w:rFonts w:eastAsia="Times New Roman"/>
          <w:b/>
          <w:sz w:val="20"/>
          <w:szCs w:val="20"/>
          <w:lang w:eastAsia="ru-RU"/>
        </w:rPr>
      </w:pPr>
    </w:p>
    <w:p w:rsidR="00744547" w:rsidRPr="00744547" w:rsidRDefault="00744547" w:rsidP="00744547">
      <w:pPr>
        <w:spacing w:after="0" w:line="240" w:lineRule="auto"/>
        <w:jc w:val="center"/>
        <w:rPr>
          <w:rFonts w:eastAsia="Times New Roman"/>
          <w:b/>
          <w:sz w:val="20"/>
          <w:szCs w:val="20"/>
          <w:lang w:eastAsia="ru-RU"/>
        </w:rPr>
      </w:pPr>
      <w:r w:rsidRPr="00744547">
        <w:rPr>
          <w:rFonts w:eastAsia="Times New Roman"/>
          <w:b/>
          <w:sz w:val="20"/>
          <w:szCs w:val="20"/>
          <w:lang w:val="en-US" w:eastAsia="ru-RU"/>
        </w:rPr>
        <w:t>II</w:t>
      </w:r>
      <w:r w:rsidRPr="00744547">
        <w:rPr>
          <w:rFonts w:eastAsia="Times New Roman"/>
          <w:b/>
          <w:sz w:val="20"/>
          <w:szCs w:val="20"/>
          <w:lang w:eastAsia="ru-RU"/>
        </w:rPr>
        <w:t>. Административные процедуры</w:t>
      </w:r>
    </w:p>
    <w:p w:rsidR="00744547" w:rsidRPr="00744547" w:rsidRDefault="00744547" w:rsidP="00744547">
      <w:pPr>
        <w:spacing w:after="0" w:line="240" w:lineRule="auto"/>
        <w:jc w:val="center"/>
        <w:rPr>
          <w:rFonts w:eastAsia="Times New Roman"/>
          <w:b/>
          <w:sz w:val="20"/>
          <w:szCs w:val="20"/>
          <w:lang w:eastAsia="ru-RU"/>
        </w:rPr>
      </w:pPr>
      <w:r w:rsidRPr="00744547">
        <w:rPr>
          <w:rFonts w:eastAsia="Times New Roman"/>
          <w:b/>
          <w:sz w:val="20"/>
          <w:szCs w:val="20"/>
          <w:lang w:eastAsia="ru-RU"/>
        </w:rPr>
        <w:lastRenderedPageBreak/>
        <w:t>2.1. Перечень административных процедур</w:t>
      </w:r>
    </w:p>
    <w:p w:rsidR="00744547" w:rsidRPr="00744547" w:rsidRDefault="00744547" w:rsidP="00744547">
      <w:pPr>
        <w:spacing w:after="0" w:line="240" w:lineRule="auto"/>
        <w:ind w:firstLine="284"/>
        <w:jc w:val="both"/>
        <w:rPr>
          <w:rFonts w:eastAsia="Times New Roman"/>
          <w:sz w:val="20"/>
          <w:szCs w:val="20"/>
          <w:lang w:eastAsia="ru-RU"/>
        </w:rPr>
      </w:pPr>
      <w:r w:rsidRPr="00744547">
        <w:rPr>
          <w:rFonts w:eastAsia="Times New Roman"/>
          <w:sz w:val="20"/>
          <w:szCs w:val="20"/>
          <w:lang w:eastAsia="ru-RU"/>
        </w:rPr>
        <w:t>8. Осуществление муниципального контроля включает в себя следующие административные процедуры:</w:t>
      </w:r>
    </w:p>
    <w:p w:rsidR="00744547" w:rsidRPr="00744547" w:rsidRDefault="00744547" w:rsidP="00744547">
      <w:pPr>
        <w:spacing w:after="0" w:line="240" w:lineRule="auto"/>
        <w:ind w:firstLine="284"/>
        <w:jc w:val="both"/>
        <w:rPr>
          <w:rFonts w:eastAsia="Times New Roman"/>
          <w:sz w:val="20"/>
          <w:szCs w:val="20"/>
          <w:lang w:eastAsia="ru-RU"/>
        </w:rPr>
      </w:pPr>
      <w:r w:rsidRPr="00744547">
        <w:rPr>
          <w:rFonts w:eastAsia="Times New Roman"/>
          <w:sz w:val="20"/>
          <w:szCs w:val="20"/>
          <w:lang w:eastAsia="ru-RU"/>
        </w:rPr>
        <w:t>1) подготовка к проведению плановой проверки;</w:t>
      </w:r>
    </w:p>
    <w:p w:rsidR="00744547" w:rsidRPr="00744547" w:rsidRDefault="00744547" w:rsidP="00744547">
      <w:pPr>
        <w:spacing w:after="0" w:line="240" w:lineRule="auto"/>
        <w:ind w:firstLine="284"/>
        <w:jc w:val="both"/>
        <w:rPr>
          <w:rFonts w:eastAsia="Times New Roman"/>
          <w:sz w:val="20"/>
          <w:szCs w:val="20"/>
          <w:lang w:eastAsia="ru-RU"/>
        </w:rPr>
      </w:pPr>
      <w:r w:rsidRPr="00744547">
        <w:rPr>
          <w:rFonts w:eastAsia="Times New Roman"/>
          <w:sz w:val="20"/>
          <w:szCs w:val="20"/>
          <w:lang w:eastAsia="ru-RU"/>
        </w:rPr>
        <w:t>2) подготовка к проведению внеплановой проверки;</w:t>
      </w:r>
    </w:p>
    <w:p w:rsidR="00744547" w:rsidRPr="00744547" w:rsidRDefault="00744547" w:rsidP="00744547">
      <w:pPr>
        <w:spacing w:after="0" w:line="240" w:lineRule="auto"/>
        <w:ind w:firstLine="284"/>
        <w:jc w:val="both"/>
        <w:rPr>
          <w:rFonts w:eastAsia="Times New Roman"/>
          <w:sz w:val="20"/>
          <w:szCs w:val="20"/>
          <w:lang w:eastAsia="ru-RU"/>
        </w:rPr>
      </w:pPr>
      <w:r w:rsidRPr="00744547">
        <w:rPr>
          <w:rFonts w:eastAsia="Times New Roman"/>
          <w:sz w:val="20"/>
          <w:szCs w:val="20"/>
          <w:lang w:eastAsia="ru-RU"/>
        </w:rPr>
        <w:t>3) проведение проверки и оформление ее результатов;</w:t>
      </w:r>
    </w:p>
    <w:p w:rsidR="00744547" w:rsidRPr="00744547" w:rsidRDefault="00744547" w:rsidP="00744547">
      <w:pPr>
        <w:spacing w:after="0" w:line="240" w:lineRule="auto"/>
        <w:ind w:firstLine="284"/>
        <w:jc w:val="both"/>
        <w:rPr>
          <w:rFonts w:eastAsia="Times New Roman"/>
          <w:sz w:val="20"/>
          <w:szCs w:val="20"/>
          <w:lang w:eastAsia="ru-RU"/>
        </w:rPr>
      </w:pPr>
      <w:r w:rsidRPr="00744547">
        <w:rPr>
          <w:rFonts w:eastAsia="Times New Roman"/>
          <w:sz w:val="20"/>
          <w:szCs w:val="20"/>
          <w:lang w:eastAsia="ru-RU"/>
        </w:rPr>
        <w:t>4) проведение планового (рейдового) осмотра, обследования земельных участков, акваторий водоемов;</w:t>
      </w:r>
    </w:p>
    <w:p w:rsidR="00744547" w:rsidRPr="00744547" w:rsidRDefault="00744547" w:rsidP="00744547">
      <w:pPr>
        <w:spacing w:after="0" w:line="240" w:lineRule="auto"/>
        <w:ind w:firstLine="284"/>
        <w:jc w:val="both"/>
        <w:rPr>
          <w:rFonts w:eastAsia="Times New Roman"/>
          <w:sz w:val="20"/>
          <w:szCs w:val="20"/>
          <w:lang w:eastAsia="ru-RU"/>
        </w:rPr>
      </w:pPr>
      <w:r w:rsidRPr="00744547">
        <w:rPr>
          <w:rFonts w:eastAsia="Times New Roman"/>
          <w:sz w:val="20"/>
          <w:szCs w:val="20"/>
          <w:lang w:eastAsia="ru-RU"/>
        </w:rPr>
        <w:t>5) принятие мер в отношении выявленных фактов нарушений обязательных требований;</w:t>
      </w:r>
    </w:p>
    <w:p w:rsidR="00744547" w:rsidRPr="00744547" w:rsidRDefault="00744547" w:rsidP="00744547">
      <w:pPr>
        <w:spacing w:after="0" w:line="240" w:lineRule="auto"/>
        <w:ind w:firstLine="284"/>
        <w:jc w:val="both"/>
        <w:rPr>
          <w:rFonts w:eastAsia="Times New Roman"/>
          <w:sz w:val="20"/>
          <w:szCs w:val="20"/>
          <w:lang w:eastAsia="ru-RU"/>
        </w:rPr>
      </w:pPr>
      <w:r w:rsidRPr="00744547">
        <w:rPr>
          <w:rFonts w:eastAsia="Times New Roman"/>
          <w:sz w:val="20"/>
          <w:szCs w:val="20"/>
          <w:lang w:eastAsia="ru-RU"/>
        </w:rPr>
        <w:t>6) внесудебное (административное) обжалование действий (бездействия) должностных лиц администрации и их решений.</w:t>
      </w:r>
    </w:p>
    <w:p w:rsidR="00744547" w:rsidRPr="00744547" w:rsidRDefault="00744547" w:rsidP="00744547">
      <w:pPr>
        <w:spacing w:after="0" w:line="240" w:lineRule="auto"/>
        <w:jc w:val="center"/>
        <w:rPr>
          <w:rFonts w:eastAsia="Times New Roman"/>
          <w:b/>
          <w:sz w:val="20"/>
          <w:szCs w:val="20"/>
          <w:lang w:eastAsia="ru-RU"/>
        </w:rPr>
      </w:pPr>
      <w:r w:rsidRPr="00744547">
        <w:rPr>
          <w:rFonts w:eastAsia="Times New Roman"/>
          <w:b/>
          <w:sz w:val="20"/>
          <w:szCs w:val="20"/>
          <w:lang w:eastAsia="ru-RU"/>
        </w:rPr>
        <w:t>2.2. Подготовка к проведению плановой проверки</w:t>
      </w:r>
    </w:p>
    <w:p w:rsidR="00744547" w:rsidRPr="00744547" w:rsidRDefault="00744547" w:rsidP="00744547">
      <w:pPr>
        <w:tabs>
          <w:tab w:val="left" w:pos="567"/>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9. 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744547" w:rsidRPr="00744547" w:rsidRDefault="00744547" w:rsidP="00744547">
      <w:pPr>
        <w:tabs>
          <w:tab w:val="left" w:pos="567"/>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10.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744547" w:rsidRPr="00744547" w:rsidRDefault="00744547" w:rsidP="00744547">
      <w:pPr>
        <w:tabs>
          <w:tab w:val="left" w:pos="567"/>
        </w:tabs>
        <w:spacing w:after="0" w:line="240" w:lineRule="auto"/>
        <w:ind w:firstLine="284"/>
        <w:jc w:val="both"/>
        <w:rPr>
          <w:rFonts w:eastAsia="Times New Roman"/>
          <w:sz w:val="20"/>
          <w:szCs w:val="20"/>
          <w:lang w:eastAsia="ru-RU"/>
        </w:rPr>
      </w:pPr>
      <w:proofErr w:type="gramStart"/>
      <w:r w:rsidRPr="00744547">
        <w:rPr>
          <w:rFonts w:eastAsia="Times New Roman"/>
          <w:sz w:val="20"/>
          <w:szCs w:val="20"/>
          <w:lang w:eastAsia="ru-RU"/>
        </w:rPr>
        <w:t>При проведении плановой проверки всех юридических лиц и индивидуальных предпринимателей используются проверочные листы (списки контрольных вопросов), включающие вопросы, касающиеся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744547">
        <w:rPr>
          <w:rFonts w:eastAsia="Times New Roman"/>
          <w:sz w:val="20"/>
          <w:szCs w:val="20"/>
          <w:lang w:eastAsia="ru-RU"/>
        </w:rP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44547" w:rsidRPr="00744547" w:rsidRDefault="00744547" w:rsidP="00744547">
      <w:pPr>
        <w:tabs>
          <w:tab w:val="left" w:pos="567"/>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 xml:space="preserve">Предметом плановой проверки является только исполнение обязательных требований, </w:t>
      </w:r>
      <w:proofErr w:type="gramStart"/>
      <w:r w:rsidRPr="00744547">
        <w:rPr>
          <w:rFonts w:eastAsia="Times New Roman"/>
          <w:sz w:val="20"/>
          <w:szCs w:val="20"/>
          <w:lang w:eastAsia="ru-RU"/>
        </w:rPr>
        <w:t>вопросы</w:t>
      </w:r>
      <w:proofErr w:type="gramEnd"/>
      <w:r w:rsidRPr="00744547">
        <w:rPr>
          <w:rFonts w:eastAsia="Times New Roman"/>
          <w:sz w:val="20"/>
          <w:szCs w:val="20"/>
          <w:lang w:eastAsia="ru-RU"/>
        </w:rPr>
        <w:t xml:space="preserve"> о соблюдении которых включены в проверочный лист (список контрольных вопросов).</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11. Решение о подготовке к проведению плановой проверки и ее форме принимает глава муниципального образования путем дачи поручения соответствующему должностному лицу администрации.</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12. Должностное лицо администрации в ходе подготовки к проведению плановой проверки:</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lastRenderedPageBreak/>
        <w:t>1) подготавливает проект постановления администрации о проведении плановой проверки;</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 xml:space="preserve">2) после подписания постановления администрации о проведении плановой проверки уведомляет юридическое лицо, индивидуального предпринимателя не </w:t>
      </w:r>
      <w:proofErr w:type="gramStart"/>
      <w:r w:rsidRPr="00744547">
        <w:rPr>
          <w:rFonts w:eastAsia="Times New Roman"/>
          <w:sz w:val="20"/>
          <w:szCs w:val="20"/>
          <w:lang w:eastAsia="ru-RU"/>
        </w:rPr>
        <w:t>позднее</w:t>
      </w:r>
      <w:proofErr w:type="gramEnd"/>
      <w:r w:rsidRPr="00744547">
        <w:rPr>
          <w:rFonts w:eastAsia="Times New Roman"/>
          <w:sz w:val="20"/>
          <w:szCs w:val="20"/>
          <w:lang w:eastAsia="ru-RU"/>
        </w:rPr>
        <w:t xml:space="preserve">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 К копии постановления прилагается извещение по форме согласно приложению № 1 </w:t>
      </w:r>
      <w:proofErr w:type="gramStart"/>
      <w:r w:rsidRPr="00744547">
        <w:rPr>
          <w:rFonts w:eastAsia="Times New Roman"/>
          <w:sz w:val="20"/>
          <w:szCs w:val="20"/>
          <w:lang w:eastAsia="ru-RU"/>
        </w:rPr>
        <w:t>к настоящему административному регламенту о возможности перехода на взаимодействие в электронной форме в рамках</w:t>
      </w:r>
      <w:proofErr w:type="gramEnd"/>
      <w:r w:rsidRPr="00744547">
        <w:rPr>
          <w:rFonts w:eastAsia="Times New Roman"/>
          <w:sz w:val="20"/>
          <w:szCs w:val="20"/>
          <w:lang w:eastAsia="ru-RU"/>
        </w:rPr>
        <w:t xml:space="preserve"> исполнения муниципальной функции;</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 xml:space="preserve">3) в случае проведения плановой проверки члена </w:t>
      </w:r>
      <w:proofErr w:type="spellStart"/>
      <w:r w:rsidRPr="00744547">
        <w:rPr>
          <w:rFonts w:eastAsia="Times New Roman"/>
          <w:sz w:val="20"/>
          <w:szCs w:val="20"/>
          <w:lang w:eastAsia="ru-RU"/>
        </w:rPr>
        <w:t>саморегулируемой</w:t>
      </w:r>
      <w:proofErr w:type="spellEnd"/>
      <w:r w:rsidRPr="00744547">
        <w:rPr>
          <w:rFonts w:eastAsia="Times New Roman"/>
          <w:sz w:val="20"/>
          <w:szCs w:val="20"/>
          <w:lang w:eastAsia="ru-RU"/>
        </w:rPr>
        <w:t xml:space="preserve"> организации после подписания постановления администрации о проведении плановой проверки уведомляет </w:t>
      </w:r>
      <w:proofErr w:type="spellStart"/>
      <w:r w:rsidRPr="00744547">
        <w:rPr>
          <w:rFonts w:eastAsia="Times New Roman"/>
          <w:sz w:val="20"/>
          <w:szCs w:val="20"/>
          <w:lang w:eastAsia="ru-RU"/>
        </w:rPr>
        <w:t>саморегулируемую</w:t>
      </w:r>
      <w:proofErr w:type="spellEnd"/>
      <w:r w:rsidRPr="00744547">
        <w:rPr>
          <w:rFonts w:eastAsia="Times New Roman"/>
          <w:sz w:val="20"/>
          <w:szCs w:val="20"/>
          <w:lang w:eastAsia="ru-RU"/>
        </w:rPr>
        <w:t xml:space="preserve"> организацию не </w:t>
      </w:r>
      <w:proofErr w:type="gramStart"/>
      <w:r w:rsidRPr="00744547">
        <w:rPr>
          <w:rFonts w:eastAsia="Times New Roman"/>
          <w:sz w:val="20"/>
          <w:szCs w:val="20"/>
          <w:lang w:eastAsia="ru-RU"/>
        </w:rPr>
        <w:t>позднее</w:t>
      </w:r>
      <w:proofErr w:type="gramEnd"/>
      <w:r w:rsidRPr="00744547">
        <w:rPr>
          <w:rFonts w:eastAsia="Times New Roman"/>
          <w:sz w:val="20"/>
          <w:szCs w:val="20"/>
          <w:lang w:eastAsia="ru-RU"/>
        </w:rPr>
        <w:t xml:space="preserve">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13. Постановление администрации о проведении плановой проверки подписывается главой муниципального образования.</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Форма постановления о проведении плановой проверки приводится в приложении № 2 к настоящему административному регламенту.</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14.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744547" w:rsidRPr="00744547" w:rsidRDefault="00744547" w:rsidP="00744547">
      <w:pPr>
        <w:autoSpaceDE w:val="0"/>
        <w:autoSpaceDN w:val="0"/>
        <w:adjustRightInd w:val="0"/>
        <w:spacing w:after="0" w:line="240" w:lineRule="auto"/>
        <w:jc w:val="center"/>
        <w:rPr>
          <w:rFonts w:eastAsia="Times New Roman"/>
          <w:b/>
          <w:sz w:val="20"/>
          <w:szCs w:val="20"/>
          <w:lang w:eastAsia="ru-RU"/>
        </w:rPr>
      </w:pPr>
      <w:r w:rsidRPr="00744547">
        <w:rPr>
          <w:rFonts w:eastAsia="Times New Roman"/>
          <w:b/>
          <w:sz w:val="20"/>
          <w:szCs w:val="20"/>
          <w:lang w:eastAsia="ru-RU"/>
        </w:rPr>
        <w:t>2.3. Организация проведения внеплановой проверки</w:t>
      </w:r>
    </w:p>
    <w:p w:rsidR="00744547" w:rsidRPr="00744547" w:rsidRDefault="00744547" w:rsidP="00744547">
      <w:pPr>
        <w:spacing w:after="0" w:line="240" w:lineRule="auto"/>
        <w:ind w:firstLine="284"/>
        <w:jc w:val="both"/>
        <w:rPr>
          <w:rFonts w:eastAsia="Times New Roman"/>
          <w:sz w:val="20"/>
          <w:szCs w:val="20"/>
          <w:lang w:eastAsia="ru-RU"/>
        </w:rPr>
      </w:pPr>
      <w:r w:rsidRPr="00744547">
        <w:rPr>
          <w:rFonts w:eastAsia="Times New Roman"/>
          <w:sz w:val="20"/>
          <w:szCs w:val="20"/>
          <w:lang w:eastAsia="ru-RU"/>
        </w:rPr>
        <w:t>15.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744547" w:rsidRPr="00744547" w:rsidRDefault="00744547" w:rsidP="00744547">
      <w:pPr>
        <w:spacing w:after="0" w:line="240" w:lineRule="auto"/>
        <w:ind w:firstLine="284"/>
        <w:jc w:val="both"/>
        <w:rPr>
          <w:rFonts w:eastAsia="Times New Roman"/>
          <w:sz w:val="20"/>
          <w:szCs w:val="20"/>
          <w:lang w:eastAsia="ru-RU"/>
        </w:rPr>
      </w:pPr>
      <w:r w:rsidRPr="00744547">
        <w:rPr>
          <w:rFonts w:eastAsia="Times New Roman"/>
          <w:sz w:val="20"/>
          <w:szCs w:val="20"/>
          <w:lang w:eastAsia="ru-RU"/>
        </w:rPr>
        <w:t>16. Основаниями для подготовки к проведению внеплановой проверки являются:</w:t>
      </w:r>
    </w:p>
    <w:p w:rsidR="00744547" w:rsidRPr="00744547" w:rsidRDefault="00744547" w:rsidP="00744547">
      <w:pPr>
        <w:spacing w:after="0" w:line="240" w:lineRule="auto"/>
        <w:ind w:firstLine="284"/>
        <w:jc w:val="both"/>
        <w:rPr>
          <w:rFonts w:eastAsia="Times New Roman"/>
          <w:sz w:val="20"/>
          <w:szCs w:val="20"/>
          <w:lang w:eastAsia="ru-RU"/>
        </w:rPr>
      </w:pPr>
      <w:r w:rsidRPr="00744547">
        <w:rPr>
          <w:rFonts w:eastAsia="Times New Roman"/>
          <w:sz w:val="20"/>
          <w:szCs w:val="20"/>
          <w:lang w:eastAsia="ru-RU"/>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w:t>
      </w:r>
    </w:p>
    <w:p w:rsidR="00744547" w:rsidRPr="00744547" w:rsidRDefault="00744547" w:rsidP="00744547">
      <w:pPr>
        <w:spacing w:after="0" w:line="240" w:lineRule="auto"/>
        <w:ind w:firstLine="284"/>
        <w:jc w:val="both"/>
        <w:rPr>
          <w:rFonts w:eastAsia="Times New Roman"/>
          <w:sz w:val="20"/>
          <w:szCs w:val="20"/>
          <w:lang w:eastAsia="ru-RU"/>
        </w:rPr>
      </w:pPr>
      <w:proofErr w:type="gramStart"/>
      <w:r w:rsidRPr="00744547">
        <w:rPr>
          <w:rFonts w:eastAsia="Times New Roman"/>
          <w:sz w:val="20"/>
          <w:szCs w:val="20"/>
          <w:lang w:eastAsia="ru-RU"/>
        </w:rPr>
        <w:t xml:space="preserve">2) мотивированное представление должностного лица администрации по результатам анализа результатов мероприятий по контролю, при проведении которых не требуется взаимодействие администрации с юридическими лицами, индивидуальными предпринимателями и физическими лицами (далее – мероприятия по контролю без взаимодействия),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w:t>
      </w:r>
      <w:r w:rsidRPr="00744547">
        <w:rPr>
          <w:rFonts w:eastAsia="Times New Roman"/>
          <w:sz w:val="20"/>
          <w:szCs w:val="20"/>
          <w:lang w:eastAsia="ru-RU"/>
        </w:rPr>
        <w:lastRenderedPageBreak/>
        <w:t>местного самоуправления</w:t>
      </w:r>
      <w:proofErr w:type="gramEnd"/>
      <w:r w:rsidRPr="00744547">
        <w:rPr>
          <w:rFonts w:eastAsia="Times New Roman"/>
          <w:sz w:val="20"/>
          <w:szCs w:val="20"/>
          <w:lang w:eastAsia="ru-RU"/>
        </w:rPr>
        <w:t>, из средств массовой информации о следующих фактах:</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proofErr w:type="gramStart"/>
      <w:r w:rsidRPr="00744547">
        <w:rPr>
          <w:rFonts w:eastAsia="Times New Roman"/>
          <w:sz w:val="20"/>
          <w:szCs w:val="20"/>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744547">
        <w:rPr>
          <w:rFonts w:eastAsia="Times New Roman"/>
          <w:sz w:val="20"/>
          <w:szCs w:val="20"/>
          <w:lang w:eastAsia="ru-RU"/>
        </w:rPr>
        <w:t>, а также угрозы чрезвычайных ситуаций природного и техногенного характера;</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proofErr w:type="gramStart"/>
      <w:r w:rsidRPr="00744547">
        <w:rPr>
          <w:rFonts w:eastAsia="Times New Roman"/>
          <w:sz w:val="20"/>
          <w:szCs w:val="20"/>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744547">
        <w:rPr>
          <w:rFonts w:eastAsia="Times New Roman"/>
          <w:sz w:val="20"/>
          <w:szCs w:val="20"/>
          <w:lang w:eastAsia="ru-RU"/>
        </w:rPr>
        <w:t xml:space="preserve"> возникновение чрезвычайных ситуаций природного и техногенного характера;</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«О прокуратуре Российской Федерации».</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17. В случае если основанием для подготовки к проведению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18. В целях организации проведения внеплановой проверки по основаниям, предусмотренным подпунктами 1 и 3 пункта 16 настоящего административного регламента, глава муниципального образования поручает соответствующему должностному лицу администрации подготовку документов, необходимых для проведения внеплановой проверки.</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proofErr w:type="gramStart"/>
      <w:r w:rsidRPr="00744547">
        <w:rPr>
          <w:rFonts w:eastAsia="Times New Roman"/>
          <w:sz w:val="20"/>
          <w:szCs w:val="20"/>
          <w:lang w:eastAsia="ru-RU"/>
        </w:rPr>
        <w:t xml:space="preserve">В целях организации проведения внеплановой проверки по основаниям, предусмотренных подпунктом 2 пункта 16 настоящего административного регламента, глава муниципального образования поручает соответствующему должностному лицу администрации проанализировать результаты мероприятий по контролю без взаимодействия, рассмотреть обращения и заявления граждан, в том числе индивидуальных предпринимателей, </w:t>
      </w:r>
      <w:r w:rsidRPr="00744547">
        <w:rPr>
          <w:rFonts w:eastAsia="Times New Roman"/>
          <w:sz w:val="20"/>
          <w:szCs w:val="20"/>
          <w:lang w:eastAsia="ru-RU"/>
        </w:rPr>
        <w:lastRenderedPageBreak/>
        <w:t>юридических лиц, информацию от органов государственной власти, органов местного самоуправления, из средств массовой информации.</w:t>
      </w:r>
      <w:proofErr w:type="gramEnd"/>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19. В ходе анализа результатов мероприятий по контролю без взаимодействия,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 администрации:</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1) при наличии обоснованных сомнений в авторстве обращения или заявления принимает разумные меры к установлению обратившегося лица;</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3) при наличии достоверной информации о лице, допустившем нарушение обязательных требований, достаточных данных о фактах, указанных в подпункте 2 пункта 16 настоящего административного регламента, подготавливает мотивированное представление о назначении внеплановой проверки, направляемое главе муниципального образования;</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4) при отсутствии достоверной информации о лице, допустившем нарушение обязательных требований, достаточных данных о фактах, указанных в подпункте 2 пункта 16 настоящего административного регламента, информирует главу муниципального образования о необходимости проведения предварительной проверки;</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5) при выявлении анонимности обращения или заявления информирует об этом главу муниципального образования, по решению которого рассмотрение такого обращения или заявления прекращается.</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20. Предварительная проверка проводится по решению главы муниципального образования в случаях, предусмотренных подпунктом 4 пункта 19 настоящего административного регламента. В ходе проведения предварительной проверки должностное лицо администрации:</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2) рассматривает документы юридического лица, индивидуального предпринимателя, физического лица, имеющиеся в распоряжении администрации;</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3) при необходимости проводит мероприятия по контролю без взаимодействия, в ходе которых не допускается возложение на юридическое лицо, индивидуального предпринимателя, физическое лицо обязанности по представлению информации и исполнению требований администрации;</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4) запрашивает пояснения в отношении полученной информац</w:t>
      </w:r>
      <w:proofErr w:type="gramStart"/>
      <w:r w:rsidRPr="00744547">
        <w:rPr>
          <w:rFonts w:eastAsia="Times New Roman"/>
          <w:sz w:val="20"/>
          <w:szCs w:val="20"/>
          <w:lang w:eastAsia="ru-RU"/>
        </w:rPr>
        <w:t>ии у ю</w:t>
      </w:r>
      <w:proofErr w:type="gramEnd"/>
      <w:r w:rsidRPr="00744547">
        <w:rPr>
          <w:rFonts w:eastAsia="Times New Roman"/>
          <w:sz w:val="20"/>
          <w:szCs w:val="20"/>
          <w:lang w:eastAsia="ru-RU"/>
        </w:rPr>
        <w:t xml:space="preserve">ридического лица, индивидуального предпринимателя, физического лица </w:t>
      </w:r>
      <w:r w:rsidRPr="00744547">
        <w:rPr>
          <w:rFonts w:eastAsia="Times New Roman"/>
          <w:sz w:val="20"/>
          <w:szCs w:val="20"/>
          <w:lang w:eastAsia="ru-RU"/>
        </w:rPr>
        <w:lastRenderedPageBreak/>
        <w:t>(при этом представление таких пояснений и иных документов не является для юридического лица, индивидуального предпринимателя, физического лица обязательным);</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5)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подпункте 2 пункта 16 настоящего административного регламента, подготавливает мотивированное представление о назначении внеплановой проверки, направляемое главе муниципального образования;</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6)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главу муниципального образования, по решению которого предварительная проверка прекращается.</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21. Глава муниципального образования, рассмотрев мотивированное представление о назначении внеплановой проверки:</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при наличии оснований для ее проведения – поручает должностному лицу администрации подготовку документов, необходимых для проведения внеплановой проверки;</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при отсутствии оснований для ее проведения – поручает должностному лицу администрации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от 2 мая 2006 года № 59-ФЗ «О порядке рассмотрения обращений граждан Российской Федерации».</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22. Должностное лицо администрации в ходе подготовки к проведению внеплановой проверки (за исключением внеплановых проверок, предусмотренных пунктом 23 настоящего административного регламента):</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1) подготавливает проект постановления администрации о проведении внеплановой проверки;</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 xml:space="preserve">2) после подписания постановления администрации о проведении внеплановой проверки уведомляет юридическое лицо, индивидуального предпринимателя, физическое лицо не </w:t>
      </w:r>
      <w:proofErr w:type="gramStart"/>
      <w:r w:rsidRPr="00744547">
        <w:rPr>
          <w:rFonts w:eastAsia="Times New Roman"/>
          <w:sz w:val="20"/>
          <w:szCs w:val="20"/>
          <w:lang w:eastAsia="ru-RU"/>
        </w:rPr>
        <w:t>позднее</w:t>
      </w:r>
      <w:proofErr w:type="gramEnd"/>
      <w:r w:rsidRPr="00744547">
        <w:rPr>
          <w:rFonts w:eastAsia="Times New Roman"/>
          <w:sz w:val="20"/>
          <w:szCs w:val="20"/>
          <w:lang w:eastAsia="ru-RU"/>
        </w:rPr>
        <w:t xml:space="preserve"> чем за 24 часа до начала проведения проверки посредством направления копии данного постановления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физического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администрацию. К копии постановления прилагается извещение по форме согласно приложению № 1 </w:t>
      </w:r>
      <w:proofErr w:type="gramStart"/>
      <w:r w:rsidRPr="00744547">
        <w:rPr>
          <w:rFonts w:eastAsia="Times New Roman"/>
          <w:sz w:val="20"/>
          <w:szCs w:val="20"/>
          <w:lang w:eastAsia="ru-RU"/>
        </w:rPr>
        <w:t xml:space="preserve">к </w:t>
      </w:r>
      <w:r w:rsidRPr="00744547">
        <w:rPr>
          <w:rFonts w:eastAsia="Times New Roman"/>
          <w:sz w:val="20"/>
          <w:szCs w:val="20"/>
          <w:lang w:eastAsia="ru-RU"/>
        </w:rPr>
        <w:lastRenderedPageBreak/>
        <w:t>настоящему административному регламенту о возможности перехода на взаимодействие в электронной форме в рамках</w:t>
      </w:r>
      <w:proofErr w:type="gramEnd"/>
      <w:r w:rsidRPr="00744547">
        <w:rPr>
          <w:rFonts w:eastAsia="Times New Roman"/>
          <w:sz w:val="20"/>
          <w:szCs w:val="20"/>
          <w:lang w:eastAsia="ru-RU"/>
        </w:rPr>
        <w:t xml:space="preserve"> исполнения муниципальной функции;</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 xml:space="preserve">3) в случае проведения внеплановой проверки члена </w:t>
      </w:r>
      <w:proofErr w:type="spellStart"/>
      <w:r w:rsidRPr="00744547">
        <w:rPr>
          <w:rFonts w:eastAsia="Times New Roman"/>
          <w:sz w:val="20"/>
          <w:szCs w:val="20"/>
          <w:lang w:eastAsia="ru-RU"/>
        </w:rPr>
        <w:t>саморегулируемой</w:t>
      </w:r>
      <w:proofErr w:type="spellEnd"/>
      <w:r w:rsidRPr="00744547">
        <w:rPr>
          <w:rFonts w:eastAsia="Times New Roman"/>
          <w:sz w:val="20"/>
          <w:szCs w:val="20"/>
          <w:lang w:eastAsia="ru-RU"/>
        </w:rPr>
        <w:t xml:space="preserve"> организации после подписания постановления администрации о проведении внеплановой проверки уведомляет </w:t>
      </w:r>
      <w:proofErr w:type="spellStart"/>
      <w:r w:rsidRPr="00744547">
        <w:rPr>
          <w:rFonts w:eastAsia="Times New Roman"/>
          <w:sz w:val="20"/>
          <w:szCs w:val="20"/>
          <w:lang w:eastAsia="ru-RU"/>
        </w:rPr>
        <w:t>саморегулируемую</w:t>
      </w:r>
      <w:proofErr w:type="spellEnd"/>
      <w:r w:rsidRPr="00744547">
        <w:rPr>
          <w:rFonts w:eastAsia="Times New Roman"/>
          <w:sz w:val="20"/>
          <w:szCs w:val="20"/>
          <w:lang w:eastAsia="ru-RU"/>
        </w:rPr>
        <w:t xml:space="preserve"> организацию не </w:t>
      </w:r>
      <w:proofErr w:type="gramStart"/>
      <w:r w:rsidRPr="00744547">
        <w:rPr>
          <w:rFonts w:eastAsia="Times New Roman"/>
          <w:sz w:val="20"/>
          <w:szCs w:val="20"/>
          <w:lang w:eastAsia="ru-RU"/>
        </w:rPr>
        <w:t>позднее</w:t>
      </w:r>
      <w:proofErr w:type="gramEnd"/>
      <w:r w:rsidRPr="00744547">
        <w:rPr>
          <w:rFonts w:eastAsia="Times New Roman"/>
          <w:sz w:val="20"/>
          <w:szCs w:val="20"/>
          <w:lang w:eastAsia="ru-RU"/>
        </w:rPr>
        <w:t xml:space="preserve"> чем за 24 часа до начала проведения проверки посредством направления копии данного постановления любым доступным способом.</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23.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подпунктом 2 пункта 16 настоящего административного регламента:</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1) подготавливает проект постановления администрации о проведении внеплановой выездной проверки;</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proofErr w:type="gramStart"/>
      <w:r w:rsidRPr="00744547">
        <w:rPr>
          <w:rFonts w:eastAsia="Times New Roman"/>
          <w:sz w:val="20"/>
          <w:szCs w:val="20"/>
          <w:lang w:eastAsia="ru-RU"/>
        </w:rPr>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16 настоящего административного регламента.</w:t>
      </w:r>
      <w:proofErr w:type="gramEnd"/>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24. Постановление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главой муниципального образования.</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Форма постановления о проведении внеплановой проверки приводится в приложении № 2 к настоящему административному регламенту.</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3 к настоящему административному регламенту.</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25. Сроки подготовки к проведению внеплановой проверки:</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1) для подготовки к проведению внеплановых проверок в порядке, предусмотренном пунктом 22 настоящего административного регламента, – семь рабочих дней со дня наступления основания для проведения внеплановой проверки (если иной срок не установлен требованием прокурора);</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proofErr w:type="gramStart"/>
      <w:r w:rsidRPr="00744547">
        <w:rPr>
          <w:rFonts w:eastAsia="Times New Roman"/>
          <w:sz w:val="20"/>
          <w:szCs w:val="20"/>
          <w:lang w:eastAsia="ru-RU"/>
        </w:rPr>
        <w:lastRenderedPageBreak/>
        <w:t>2) для анализа результатов мероприятий по контролю без взаимодействия,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пунктами 19 и 20 настоящего административного регламента, – незамедлительно, но не позднее двух рабочих дней со дня получения результатов мероприятий по</w:t>
      </w:r>
      <w:proofErr w:type="gramEnd"/>
      <w:r w:rsidRPr="00744547">
        <w:rPr>
          <w:rFonts w:eastAsia="Times New Roman"/>
          <w:sz w:val="20"/>
          <w:szCs w:val="20"/>
          <w:lang w:eastAsia="ru-RU"/>
        </w:rPr>
        <w:t xml:space="preserve"> контролю без взаимодействия,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3) для подготовки к проведению внеплановых проверок в порядке, предусмотренном пунктом 23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 xml:space="preserve">26. В случае отказа органа прокуратуры в согласовании проведения внеплановой выездной проверки юридического лица, индивидуального предпринимателя должностное лицо </w:t>
      </w:r>
      <w:proofErr w:type="gramStart"/>
      <w:r w:rsidRPr="00744547">
        <w:rPr>
          <w:rFonts w:eastAsia="Times New Roman"/>
          <w:sz w:val="20"/>
          <w:szCs w:val="20"/>
          <w:lang w:eastAsia="ru-RU"/>
        </w:rPr>
        <w:t>исходя из основания отказа принимает</w:t>
      </w:r>
      <w:proofErr w:type="gramEnd"/>
      <w:r w:rsidRPr="00744547">
        <w:rPr>
          <w:rFonts w:eastAsia="Times New Roman"/>
          <w:sz w:val="20"/>
          <w:szCs w:val="20"/>
          <w:lang w:eastAsia="ru-RU"/>
        </w:rPr>
        <w:t xml:space="preserve"> одно из следующих решений:</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1) об отмене постановления администрации о проведении внеплановой выездной проверки;</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2) 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3) об обжаловании решения органа прокуратуры вышестоящему прокурору или в суд.</w:t>
      </w:r>
    </w:p>
    <w:p w:rsidR="00744547" w:rsidRPr="00744547" w:rsidRDefault="00744547" w:rsidP="00744547">
      <w:pPr>
        <w:autoSpaceDE w:val="0"/>
        <w:autoSpaceDN w:val="0"/>
        <w:adjustRightInd w:val="0"/>
        <w:spacing w:after="0" w:line="240" w:lineRule="auto"/>
        <w:jc w:val="center"/>
        <w:rPr>
          <w:rFonts w:eastAsia="Times New Roman"/>
          <w:b/>
          <w:sz w:val="20"/>
          <w:szCs w:val="20"/>
          <w:lang w:eastAsia="ru-RU"/>
        </w:rPr>
      </w:pPr>
      <w:r w:rsidRPr="00744547">
        <w:rPr>
          <w:rFonts w:eastAsia="Times New Roman"/>
          <w:b/>
          <w:sz w:val="20"/>
          <w:szCs w:val="20"/>
          <w:lang w:eastAsia="ru-RU"/>
        </w:rPr>
        <w:t>2.4. Проведение проверки и оформление ее результатов</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27. Основанием для проведения проверки является постановление администрации о проведении проверки.</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Основанием для проведения внеплановой выездной проверки юридического лица, индивидуального предпринимателя по основанию, предусмотренному подпунктом 2 пункта 16 настоящего административного регламента, являются постановление администрации о проведении проверки и документ органа прокуратуры о согласовании проведения проверки.</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28. Проверки проводятся в форме документарных и (или) выездных проверок.</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Документарные проверки проводятся по месту нахождения администрации.</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 xml:space="preserve">Выездные проверки проводятся по месту нахождения юридического лица, месту осуществления деятельности индивидуального предпринимателя, </w:t>
      </w:r>
      <w:r w:rsidRPr="00744547">
        <w:rPr>
          <w:rFonts w:eastAsia="Times New Roman"/>
          <w:sz w:val="20"/>
          <w:szCs w:val="20"/>
          <w:lang w:eastAsia="ru-RU"/>
        </w:rPr>
        <w:lastRenderedPageBreak/>
        <w:t>физического лица и (или) по месту фактического осуществления их деятельности.</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Выездная проверка проводится в случае, если при документарной проверке не представляется возможным:</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удостовериться в полноте и достоверности сведений, содержащихся в документах юридического лица, индивидуального предпринимателя, физического лица, имеющихся в распоряжении администрации;</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оценить соответствие деятельности юридического лица, индивидуального предпринимателя, физического лица обязательным требованиям без проведения соответствующего мероприятия по контролю.</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29. Проверка проводится должностным лицом администрации, указанным в постановлении администрации о проведении проверки.</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30. В ходе проведения документарной проверки должностное лицо администрации:</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proofErr w:type="gramStart"/>
      <w:r w:rsidRPr="00744547">
        <w:rPr>
          <w:rFonts w:eastAsia="Times New Roman"/>
          <w:sz w:val="20"/>
          <w:szCs w:val="20"/>
          <w:lang w:eastAsia="ru-RU"/>
        </w:rPr>
        <w:t>1) направляет юридическому лицу, индивидуальному предпринимателю, физическому лицу заказным почтовым отправлением с уведомлением о вручении или иным способом, обеспечивающим подтверждение получения документа адресатом,</w:t>
      </w:r>
      <w:r w:rsidRPr="00744547">
        <w:rPr>
          <w:rFonts w:eastAsia="Times New Roman"/>
          <w:i/>
          <w:sz w:val="20"/>
          <w:szCs w:val="20"/>
          <w:lang w:eastAsia="ru-RU"/>
        </w:rPr>
        <w:t xml:space="preserve"> </w:t>
      </w:r>
      <w:r w:rsidRPr="00744547">
        <w:rPr>
          <w:rFonts w:eastAsia="Times New Roman"/>
          <w:sz w:val="20"/>
          <w:szCs w:val="20"/>
          <w:lang w:eastAsia="ru-RU"/>
        </w:rPr>
        <w:t>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w:t>
      </w:r>
      <w:proofErr w:type="gramEnd"/>
      <w:r w:rsidRPr="00744547">
        <w:rPr>
          <w:rFonts w:eastAsia="Times New Roman"/>
          <w:sz w:val="20"/>
          <w:szCs w:val="20"/>
          <w:lang w:eastAsia="ru-RU"/>
        </w:rPr>
        <w:t xml:space="preserve"> предпринимателем, физическим лицом обязательных требований;</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proofErr w:type="gramStart"/>
      <w:r w:rsidRPr="00744547">
        <w:rPr>
          <w:rFonts w:eastAsia="Times New Roman"/>
          <w:sz w:val="20"/>
          <w:szCs w:val="20"/>
          <w:lang w:eastAsia="ru-RU"/>
        </w:rPr>
        <w:t>2) направляет юридическому лицу, индивидуальному предпринимателю, физическому лицу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w:t>
      </w:r>
      <w:proofErr w:type="gramEnd"/>
      <w:r w:rsidRPr="00744547">
        <w:rPr>
          <w:rFonts w:eastAsia="Times New Roman"/>
          <w:sz w:val="20"/>
          <w:szCs w:val="20"/>
          <w:lang w:eastAsia="ru-RU"/>
        </w:rPr>
        <w:t xml:space="preserve"> в этих документах, сведениям, содержащимся в имеющихся у администрации документах и (или) полученным в ходе исполнения муниципальной функции;</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lastRenderedPageBreak/>
        <w:t>4)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6) подготавливает проект постановления администрации о проведении выездной проверки, если после рассмотрения представленных юридическим лицом, индивидуальным предпринимателем, физическим лицом пояснений и документов либо при отсутствии пояснений установлены признаки нарушений обязательных требований.</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31. Запросы и требования, указанные в пункте 30 настоящего административного регламента, подписываются главой муниципального образования.</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32. Указанные в запросах администрации документы и пояснения представляются юридическим лицом, индивидуальным предпринимателем, физическим лицом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Юридическое лицо, индивидуальный предприниматель, физическое лицо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proofErr w:type="gramStart"/>
      <w:r w:rsidRPr="00744547">
        <w:rPr>
          <w:rFonts w:eastAsia="Times New Roman"/>
          <w:sz w:val="20"/>
          <w:szCs w:val="20"/>
          <w:lang w:eastAsia="ru-RU"/>
        </w:rPr>
        <w:t>Если документы и (или) пояснения юридического лица, индивидуального предпринимателя, физического лица не поступили в администрацию в установленный срок, должностное лицо, проводящее документарную проверку, извещает юридическое лицо, индивидуального предпринимателя, физическое лицо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w:t>
      </w:r>
      <w:proofErr w:type="gramEnd"/>
      <w:r w:rsidRPr="00744547">
        <w:rPr>
          <w:rFonts w:eastAsia="Times New Roman"/>
          <w:sz w:val="20"/>
          <w:szCs w:val="20"/>
          <w:lang w:eastAsia="ru-RU"/>
        </w:rPr>
        <w:t xml:space="preserve"> </w:t>
      </w:r>
      <w:proofErr w:type="gramStart"/>
      <w:r w:rsidRPr="00744547">
        <w:rPr>
          <w:rFonts w:eastAsia="Times New Roman"/>
          <w:sz w:val="20"/>
          <w:szCs w:val="20"/>
          <w:lang w:eastAsia="ru-RU"/>
        </w:rPr>
        <w:t>правонарушении</w:t>
      </w:r>
      <w:proofErr w:type="gramEnd"/>
      <w:r w:rsidRPr="00744547">
        <w:rPr>
          <w:rFonts w:eastAsia="Times New Roman"/>
          <w:sz w:val="20"/>
          <w:szCs w:val="20"/>
          <w:lang w:eastAsia="ru-RU"/>
        </w:rPr>
        <w:t>, а затем составляет протокол об административном правонарушении за непредставление сведений (информации).</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Рекомендуемая форма протокола об административном правонарушении приводится в приложении № 4 к настоящему административному регламенту.</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33. Срок проведения документарной проверки не может превышать 20 рабочих дней.</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lastRenderedPageBreak/>
        <w:t>В этот срок включается время, затраченное должностным лицом администрации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физического лица, а также по подготовке необходимых запросов и требований.</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34. В ходе проведения выездной проверки должностное лицо администрации:</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1) предъявляет служебное удостоверение;</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за исключением проведения проверки по основанию, предусмотренному абзацем третьим подпункта 2 пункта 16 настоящего административного регламента;</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proofErr w:type="gramStart"/>
      <w:r w:rsidRPr="00744547">
        <w:rPr>
          <w:rFonts w:eastAsia="Times New Roman"/>
          <w:sz w:val="20"/>
          <w:szCs w:val="20"/>
          <w:lang w:eastAsia="ru-RU"/>
        </w:rPr>
        <w:t>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постановления администрации о проведении выездной проверки, заверенную печатью администрации, и извещение по форме согласно приложению № 1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w:t>
      </w:r>
      <w:proofErr w:type="gramEnd"/>
      <w:r w:rsidRPr="00744547">
        <w:rPr>
          <w:rFonts w:eastAsia="Times New Roman"/>
          <w:sz w:val="20"/>
          <w:szCs w:val="20"/>
          <w:lang w:eastAsia="ru-RU"/>
        </w:rPr>
        <w:t xml:space="preserve"> лицу, индивидуальному предпринимателю, физическому лицу);</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27 настоящего административного регламента);</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6) по просьбе подлежащих проверке лиц знакомит их с настоящим административным регламентом;</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 xml:space="preserve">7) направляет в рамках межведомственного информационного взаимодействия в порядке, установленном Правительством Российской </w:t>
      </w:r>
      <w:r w:rsidRPr="00744547">
        <w:rPr>
          <w:rFonts w:eastAsia="Times New Roman"/>
          <w:sz w:val="20"/>
          <w:szCs w:val="20"/>
          <w:lang w:eastAsia="ru-RU"/>
        </w:rPr>
        <w:lastRenderedPageBreak/>
        <w:t>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8)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9)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10) осуществляет визуальный осмотр используемых проверяемыми лицами при осуществлении своей деятельности территорий, зданий, сооружений, помещений (жилых помещений – при согласии проживающих в них лиц);</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11) осуществляет ознакомление с документами юридического лица, индивидуального предпринимателя, физического лица, относящимися к предмету проверки, изъятие копий этих документов;</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12) осуществляет фото-, видеосъемку в случае выявления нарушений обязательных требований;</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13) назначает необходимые экспертизы, исследования, испытания;</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14) осуществляет запись о проведенной проверке в журнале учета проверок проверяемого лица (при наличии такого журнала).</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 xml:space="preserve">35. </w:t>
      </w:r>
      <w:proofErr w:type="gramStart"/>
      <w:r w:rsidRPr="00744547">
        <w:rPr>
          <w:rFonts w:eastAsia="Times New Roman"/>
          <w:sz w:val="20"/>
          <w:szCs w:val="20"/>
          <w:lang w:eastAsia="ru-RU"/>
        </w:rPr>
        <w:t>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w:t>
      </w:r>
      <w:proofErr w:type="gramEnd"/>
      <w:r w:rsidRPr="00744547">
        <w:rPr>
          <w:rFonts w:eastAsia="Times New Roman"/>
          <w:sz w:val="20"/>
          <w:szCs w:val="20"/>
          <w:lang w:eastAsia="ru-RU"/>
        </w:rPr>
        <w:t xml:space="preserve"> При этом проверка не проводится, за исключением случаев проведения проверки по основанию, предусмотренному абзацем третьим подпункта 2 пункта 16 настоящего административного регламента.</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proofErr w:type="gramStart"/>
      <w:r w:rsidRPr="00744547">
        <w:rPr>
          <w:rFonts w:eastAsia="Times New Roman"/>
          <w:sz w:val="20"/>
          <w:szCs w:val="20"/>
          <w:lang w:eastAsia="ru-RU"/>
        </w:rPr>
        <w:t xml:space="preserve">Протокол об административном правонарушении в отношении физического лица в случае его отсутствия на месте проведения проверки составляется должностным лицом администрации только в том случае, если физическое лицо уведомлялось в постановлении о проведении проверки о необходимости присутствовать при проведении проверки и отсутствие физического лица на </w:t>
      </w:r>
      <w:r w:rsidRPr="00744547">
        <w:rPr>
          <w:rFonts w:eastAsia="Times New Roman"/>
          <w:sz w:val="20"/>
          <w:szCs w:val="20"/>
          <w:lang w:eastAsia="ru-RU"/>
        </w:rPr>
        <w:lastRenderedPageBreak/>
        <w:t>месте проверки явилось препятствием для проведения должностными лицами администрации проверки.</w:t>
      </w:r>
      <w:proofErr w:type="gramEnd"/>
      <w:r w:rsidRPr="00744547">
        <w:rPr>
          <w:rFonts w:eastAsia="Times New Roman"/>
          <w:sz w:val="20"/>
          <w:szCs w:val="20"/>
          <w:lang w:eastAsia="ru-RU"/>
        </w:rPr>
        <w:t xml:space="preserve"> Ограничение на проведение проверки при отсутствии на месте проверки физического лица не распространяется, если это не нарушает его конституционных прав.</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Рекомендуемая форма протокола об административном правонарушении приводится в приложении № 4 к настоящему административному регламенту.</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36. Срок проведения выездной проверки не может превышать 20 рабочих дней.</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744547">
        <w:rPr>
          <w:rFonts w:eastAsia="Times New Roman"/>
          <w:sz w:val="20"/>
          <w:szCs w:val="20"/>
          <w:lang w:eastAsia="ru-RU"/>
        </w:rPr>
        <w:t>микропредприятия</w:t>
      </w:r>
      <w:proofErr w:type="spellEnd"/>
      <w:r w:rsidRPr="00744547">
        <w:rPr>
          <w:rFonts w:eastAsia="Times New Roman"/>
          <w:sz w:val="20"/>
          <w:szCs w:val="20"/>
          <w:lang w:eastAsia="ru-RU"/>
        </w:rPr>
        <w:t xml:space="preserve"> в год.</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 xml:space="preserve">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должностного лица на срок, необходимый для осуществления межведомственного информационного взаимодействия, но не более чем на 10 рабочих дней. На период </w:t>
      </w:r>
      <w:proofErr w:type="gramStart"/>
      <w:r w:rsidRPr="00744547">
        <w:rPr>
          <w:rFonts w:eastAsia="Times New Roman"/>
          <w:sz w:val="20"/>
          <w:szCs w:val="20"/>
          <w:lang w:eastAsia="ru-RU"/>
        </w:rPr>
        <w:t>действия срока приостановления проведения проверки</w:t>
      </w:r>
      <w:proofErr w:type="gramEnd"/>
      <w:r w:rsidRPr="00744547">
        <w:rPr>
          <w:rFonts w:eastAsia="Times New Roman"/>
          <w:sz w:val="20"/>
          <w:szCs w:val="20"/>
          <w:lang w:eastAsia="ru-RU"/>
        </w:rPr>
        <w:t xml:space="preserve"> приостанавливаются связанные с указанной проверкой действия должностного лица администрации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решению должностного лица. Повторное приостановление проведения проверки не допускается.</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proofErr w:type="gramStart"/>
      <w:r w:rsidRPr="00744547">
        <w:rPr>
          <w:rFonts w:eastAsia="Times New Roman"/>
          <w:sz w:val="20"/>
          <w:szCs w:val="20"/>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должностное лицо 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744547">
        <w:rPr>
          <w:rFonts w:eastAsia="Times New Roman"/>
          <w:sz w:val="20"/>
          <w:szCs w:val="20"/>
          <w:lang w:eastAsia="ru-RU"/>
        </w:rPr>
        <w:t>микропредприятий</w:t>
      </w:r>
      <w:proofErr w:type="spellEnd"/>
      <w:r w:rsidRPr="00744547">
        <w:rPr>
          <w:rFonts w:eastAsia="Times New Roman"/>
          <w:sz w:val="20"/>
          <w:szCs w:val="20"/>
          <w:lang w:eastAsia="ru-RU"/>
        </w:rPr>
        <w:t xml:space="preserve"> – не более чем на 15 часов.</w:t>
      </w:r>
      <w:proofErr w:type="gramEnd"/>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Срок проведения внеплановой выездной проверки продлению не подлежит.</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37. По результатам проверки должностным лицом, проводящим проверку, составляется и подписывается акт проверки в двух экземплярах.</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 xml:space="preserve">В случае если в ходе проведения документарной проверки было принято решение о ее продолжении в форме выездной проверки, акт проверки </w:t>
      </w:r>
      <w:r w:rsidRPr="00744547">
        <w:rPr>
          <w:rFonts w:eastAsia="Times New Roman"/>
          <w:sz w:val="20"/>
          <w:szCs w:val="20"/>
          <w:lang w:eastAsia="ru-RU"/>
        </w:rPr>
        <w:lastRenderedPageBreak/>
        <w:t>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Форма акта проверки приводится в приложении № 5 к настоящему административному регламенту.</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proofErr w:type="gramStart"/>
      <w:r w:rsidRPr="00744547">
        <w:rPr>
          <w:rFonts w:eastAsia="Times New Roman"/>
          <w:sz w:val="20"/>
          <w:szCs w:val="20"/>
          <w:lang w:eastAsia="ru-RU"/>
        </w:rPr>
        <w:t>К акту проверки прилагаются заполненный проверочный лист (список контрольных вопросов),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w:t>
      </w:r>
      <w:proofErr w:type="gramEnd"/>
      <w:r w:rsidRPr="00744547">
        <w:rPr>
          <w:rFonts w:eastAsia="Times New Roman"/>
          <w:sz w:val="20"/>
          <w:szCs w:val="20"/>
          <w:lang w:eastAsia="ru-RU"/>
        </w:rPr>
        <w:t xml:space="preserve"> копии.</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 xml:space="preserve">38.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w:t>
      </w:r>
      <w:proofErr w:type="gramStart"/>
      <w:r w:rsidRPr="00744547">
        <w:rPr>
          <w:rFonts w:eastAsia="Times New Roman"/>
          <w:sz w:val="20"/>
          <w:szCs w:val="20"/>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Pr="00744547">
        <w:rPr>
          <w:rFonts w:eastAsia="Times New Roman"/>
          <w:sz w:val="20"/>
          <w:szCs w:val="20"/>
          <w:lang w:eastAsia="ru-RU"/>
        </w:rPr>
        <w:t xml:space="preserve">. </w:t>
      </w:r>
      <w:proofErr w:type="gramStart"/>
      <w:r w:rsidRPr="00744547">
        <w:rPr>
          <w:rFonts w:eastAsia="Times New Roman"/>
          <w:sz w:val="20"/>
          <w:szCs w:val="20"/>
          <w:lang w:eastAsia="ru-RU"/>
        </w:rPr>
        <w:t>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w:t>
      </w:r>
      <w:proofErr w:type="gramEnd"/>
      <w:r w:rsidRPr="00744547">
        <w:rPr>
          <w:rFonts w:eastAsia="Times New Roman"/>
          <w:sz w:val="20"/>
          <w:szCs w:val="20"/>
          <w:lang w:eastAsia="ru-RU"/>
        </w:rPr>
        <w:t xml:space="preserve">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proofErr w:type="gramStart"/>
      <w:r w:rsidRPr="00744547">
        <w:rPr>
          <w:rFonts w:eastAsia="Times New Roman"/>
          <w:sz w:val="20"/>
          <w:szCs w:val="20"/>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w:t>
      </w:r>
      <w:r w:rsidRPr="00744547">
        <w:rPr>
          <w:rFonts w:eastAsia="Times New Roman"/>
          <w:sz w:val="20"/>
          <w:szCs w:val="20"/>
          <w:lang w:eastAsia="ru-RU"/>
        </w:rPr>
        <w:lastRenderedPageBreak/>
        <w:t>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w:t>
      </w:r>
      <w:proofErr w:type="gramEnd"/>
      <w:r w:rsidRPr="00744547">
        <w:rPr>
          <w:rFonts w:eastAsia="Times New Roman"/>
          <w:sz w:val="20"/>
          <w:szCs w:val="20"/>
          <w:lang w:eastAsia="ru-RU"/>
        </w:rPr>
        <w:t xml:space="preserve">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39. Должностное лицо,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Должностное лицо, проводившее проверку, направляет сообщение о проведенной проверке в течение 5 рабочих дней со дня составления акта проверки:</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 xml:space="preserve">в </w:t>
      </w:r>
      <w:proofErr w:type="spellStart"/>
      <w:r w:rsidRPr="00744547">
        <w:rPr>
          <w:rFonts w:eastAsia="Times New Roman"/>
          <w:sz w:val="20"/>
          <w:szCs w:val="20"/>
          <w:lang w:eastAsia="ru-RU"/>
        </w:rPr>
        <w:t>саморегулируемую</w:t>
      </w:r>
      <w:proofErr w:type="spellEnd"/>
      <w:r w:rsidRPr="00744547">
        <w:rPr>
          <w:rFonts w:eastAsia="Times New Roman"/>
          <w:sz w:val="20"/>
          <w:szCs w:val="20"/>
          <w:lang w:eastAsia="ru-RU"/>
        </w:rPr>
        <w:t xml:space="preserve">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требований;</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В случае превышения срока рассмотрения обращения, предусмотренного статьей 12 Федерального закона от 2 мая 2006 года № 59</w:t>
      </w:r>
      <w:r w:rsidRPr="00744547">
        <w:rPr>
          <w:rFonts w:eastAsia="Times New Roman"/>
          <w:sz w:val="20"/>
          <w:szCs w:val="20"/>
          <w:lang w:eastAsia="ru-RU"/>
        </w:rPr>
        <w:noBreakHyphen/>
        <w:t>ФЗ "О порядке рассмотрения обращений граждан Российской Федерации", должностное лицо,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 xml:space="preserve">40. Юридическое лицо, индивидуальный предприниматель, физическое лицо, в отношении которых проводилась проверка, в случае несогласия с фактами, выводами, предложениями, изложенными в акте проверки, в течение 15 дней </w:t>
      </w:r>
      <w:proofErr w:type="gramStart"/>
      <w:r w:rsidRPr="00744547">
        <w:rPr>
          <w:rFonts w:eastAsia="Times New Roman"/>
          <w:sz w:val="20"/>
          <w:szCs w:val="20"/>
          <w:lang w:eastAsia="ru-RU"/>
        </w:rPr>
        <w:t>с даты получения</w:t>
      </w:r>
      <w:proofErr w:type="gramEnd"/>
      <w:r w:rsidRPr="00744547">
        <w:rPr>
          <w:rFonts w:eastAsia="Times New Roman"/>
          <w:sz w:val="20"/>
          <w:szCs w:val="20"/>
          <w:lang w:eastAsia="ru-RU"/>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Pr="00744547">
        <w:rPr>
          <w:rFonts w:eastAsia="Times New Roman"/>
          <w:sz w:val="20"/>
          <w:szCs w:val="20"/>
          <w:lang w:eastAsia="ru-RU"/>
        </w:rPr>
        <w:lastRenderedPageBreak/>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Возражения в отношении акта проверки рассматриваются в администрации в порядке, предусмотренном подразделом 2.8 настоящего административного регламента.</w:t>
      </w:r>
    </w:p>
    <w:p w:rsidR="00744547" w:rsidRPr="00744547" w:rsidRDefault="00744547" w:rsidP="00744547">
      <w:pPr>
        <w:autoSpaceDE w:val="0"/>
        <w:autoSpaceDN w:val="0"/>
        <w:adjustRightInd w:val="0"/>
        <w:spacing w:after="0" w:line="240" w:lineRule="auto"/>
        <w:jc w:val="center"/>
        <w:rPr>
          <w:rFonts w:eastAsia="Times New Roman"/>
          <w:b/>
          <w:sz w:val="20"/>
          <w:szCs w:val="20"/>
          <w:lang w:eastAsia="ru-RU"/>
        </w:rPr>
      </w:pPr>
      <w:r w:rsidRPr="00744547">
        <w:rPr>
          <w:rFonts w:eastAsia="Times New Roman"/>
          <w:b/>
          <w:sz w:val="20"/>
          <w:szCs w:val="20"/>
          <w:lang w:eastAsia="ru-RU"/>
        </w:rPr>
        <w:t>2.5. Проведение планового (рейдового) осмотра,</w:t>
      </w:r>
    </w:p>
    <w:p w:rsidR="00744547" w:rsidRPr="00744547" w:rsidRDefault="00744547" w:rsidP="00744547">
      <w:pPr>
        <w:autoSpaceDE w:val="0"/>
        <w:autoSpaceDN w:val="0"/>
        <w:adjustRightInd w:val="0"/>
        <w:spacing w:after="0" w:line="240" w:lineRule="auto"/>
        <w:jc w:val="center"/>
        <w:rPr>
          <w:rFonts w:eastAsia="Times New Roman"/>
          <w:b/>
          <w:sz w:val="20"/>
          <w:szCs w:val="20"/>
          <w:lang w:eastAsia="ru-RU"/>
        </w:rPr>
      </w:pPr>
      <w:r w:rsidRPr="00744547">
        <w:rPr>
          <w:rFonts w:eastAsia="Times New Roman"/>
          <w:b/>
          <w:sz w:val="20"/>
          <w:szCs w:val="20"/>
          <w:lang w:eastAsia="ru-RU"/>
        </w:rPr>
        <w:t>обследования земельных участков, акваторий водоемов</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 xml:space="preserve">41. </w:t>
      </w:r>
      <w:proofErr w:type="gramStart"/>
      <w:r w:rsidRPr="00744547">
        <w:rPr>
          <w:rFonts w:eastAsia="Times New Roman"/>
          <w:sz w:val="20"/>
          <w:szCs w:val="20"/>
          <w:lang w:eastAsia="ru-RU"/>
        </w:rPr>
        <w:t>Плановые (рейдовые) осмотры, обследования земельных участков, акваторий водоемов (далее – рейды) проводятся на земельных участках, акваториях водоемов общего пользования.</w:t>
      </w:r>
      <w:proofErr w:type="gramEnd"/>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Рейды не могут проводиться в отношении конкретного юридического лица, индивидуального предпринимателя, физического лица.</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Рейды проводятся в соответствии с планом проведения рейдов, утверждаемым главой муниципального образования.</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42. Основанием для проведения рейда является плановое (рейдовое) задание, утвержденное главой муниципального образования в соответствии с планом проведения рейдов.</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Форма планового (рейдового) задания приводится в приложении № 6 к настоящему административному регламенту.</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43. Рейд проводятся должностным лицом администрации, указанным в плановом (рейдовом) задании.</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44. В ходе проведения рейда должностное лицо:</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1) осуществляет визуальный осмотр территорий, зданий, сооружений, помещений, по которым проводится рейд;</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2) осуществляет фото-, видеосъемку в случае выявления нарушений обязательных требований;</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4) в случае выявления нарушений обязательных требований принимает в пределах своей компетенции меры по пресечению таких нарушений;</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5) в случае выявления нарушений обязательных требований составляет акт о выявлении нарушений обязательных требований.</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45. Акт о выявлении нарушений обязательных требований составляется по форме согласно приложению № 7 к настоящему административному регламенту.</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proofErr w:type="gramStart"/>
      <w:r w:rsidRPr="00744547">
        <w:rPr>
          <w:rFonts w:eastAsia="Times New Roman"/>
          <w:sz w:val="20"/>
          <w:szCs w:val="20"/>
          <w:lang w:eastAsia="ru-RU"/>
        </w:rPr>
        <w:lastRenderedPageBreak/>
        <w:t>На основании акта о выявлении нарушений обязательных требований должностное лицо администрации направляет в письменной форме главе муниципального образования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физического лица по основаниям, указанным в подпункте 2 пункта 16 настоящего административного регламента.</w:t>
      </w:r>
      <w:proofErr w:type="gramEnd"/>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В случае получения в ходе рейда сведений о готовящихся нарушениях или признаках нарушений обязательных требований, указанных в пунктах 56 и 57 настоящего административного регламента, администрация направляет юридическому лицу, индивидуальному предпринимателю, физическому лицу предостережение о недопустимости нарушения обязательных требований.</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46. Срок проведения рейда не должен превышать 20 рабочих дней.</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47. По результатам рейда должностным лицом, проводящим рейд, составляется и подписывается отчет о проведении рейда.</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В отчете о проведении рейда указываются:</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должности, фамилии, имена и отчества должностных лиц, проводивших рейд;</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реквизиты планового (рейдового) задания;</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срок и место проведения рейда;</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количество составленных актов о выявлении нарушений обязательных требований.</w:t>
      </w:r>
    </w:p>
    <w:p w:rsidR="00744547" w:rsidRPr="00744547" w:rsidRDefault="00744547" w:rsidP="00744547">
      <w:pPr>
        <w:autoSpaceDE w:val="0"/>
        <w:autoSpaceDN w:val="0"/>
        <w:adjustRightInd w:val="0"/>
        <w:spacing w:after="0" w:line="240" w:lineRule="auto"/>
        <w:jc w:val="center"/>
        <w:rPr>
          <w:rFonts w:eastAsia="Times New Roman"/>
          <w:b/>
          <w:bCs/>
          <w:sz w:val="20"/>
          <w:szCs w:val="20"/>
          <w:lang w:eastAsia="ru-RU"/>
        </w:rPr>
      </w:pPr>
      <w:r w:rsidRPr="00744547">
        <w:rPr>
          <w:rFonts w:eastAsia="Times New Roman"/>
          <w:b/>
          <w:bCs/>
          <w:sz w:val="20"/>
          <w:szCs w:val="20"/>
          <w:lang w:eastAsia="ru-RU"/>
        </w:rPr>
        <w:t>2.6. Принятие мер в отношении выявленных фактов нарушений</w:t>
      </w:r>
    </w:p>
    <w:p w:rsidR="00744547" w:rsidRPr="00744547" w:rsidRDefault="00744547" w:rsidP="00744547">
      <w:pPr>
        <w:autoSpaceDE w:val="0"/>
        <w:autoSpaceDN w:val="0"/>
        <w:adjustRightInd w:val="0"/>
        <w:spacing w:after="0" w:line="240" w:lineRule="auto"/>
        <w:jc w:val="center"/>
        <w:rPr>
          <w:rFonts w:eastAsia="Times New Roman"/>
          <w:b/>
          <w:bCs/>
          <w:sz w:val="20"/>
          <w:szCs w:val="20"/>
          <w:lang w:eastAsia="ru-RU"/>
        </w:rPr>
      </w:pPr>
      <w:r w:rsidRPr="00744547">
        <w:rPr>
          <w:rFonts w:eastAsia="Times New Roman"/>
          <w:b/>
          <w:bCs/>
          <w:sz w:val="20"/>
          <w:szCs w:val="20"/>
          <w:lang w:eastAsia="ru-RU"/>
        </w:rPr>
        <w:t>обязательных требований</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48. В случае выявления нарушений юридическим лицом, индивидуальным предпринимателем, физическом лицом обязательных требований должностные лица администрации:</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1) возбуждают дело об административном правонарушении, если в выявленном нарушении усматривается состав административного правонарушения;</w:t>
      </w:r>
    </w:p>
    <w:p w:rsidR="00744547" w:rsidRPr="00744547" w:rsidRDefault="00744547" w:rsidP="00744547">
      <w:pPr>
        <w:tabs>
          <w:tab w:val="left" w:pos="567"/>
        </w:tabs>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 xml:space="preserve">2) выдают предписание юридическому лицу, индивидуальному предпринимателю, физическому лицу об устранении выявленных нарушений и осуществляют </w:t>
      </w:r>
      <w:proofErr w:type="gramStart"/>
      <w:r w:rsidRPr="00744547">
        <w:rPr>
          <w:rFonts w:eastAsia="Times New Roman"/>
          <w:sz w:val="20"/>
          <w:szCs w:val="20"/>
          <w:lang w:eastAsia="ru-RU"/>
        </w:rPr>
        <w:t>контроль за</w:t>
      </w:r>
      <w:proofErr w:type="gramEnd"/>
      <w:r w:rsidRPr="00744547">
        <w:rPr>
          <w:rFonts w:eastAsia="Times New Roman"/>
          <w:sz w:val="20"/>
          <w:szCs w:val="20"/>
          <w:lang w:eastAsia="ru-RU"/>
        </w:rPr>
        <w:t xml:space="preserve"> исполнением выданного предписания.</w:t>
      </w:r>
    </w:p>
    <w:p w:rsidR="00744547" w:rsidRPr="00744547" w:rsidRDefault="00744547" w:rsidP="00744547">
      <w:pPr>
        <w:autoSpaceDE w:val="0"/>
        <w:autoSpaceDN w:val="0"/>
        <w:adjustRightInd w:val="0"/>
        <w:spacing w:after="0" w:line="240" w:lineRule="auto"/>
        <w:jc w:val="center"/>
        <w:rPr>
          <w:rFonts w:eastAsia="Times New Roman"/>
          <w:b/>
          <w:sz w:val="20"/>
          <w:szCs w:val="20"/>
          <w:lang w:eastAsia="ru-RU"/>
        </w:rPr>
      </w:pPr>
      <w:r w:rsidRPr="00744547">
        <w:rPr>
          <w:rFonts w:eastAsia="Times New Roman"/>
          <w:b/>
          <w:sz w:val="20"/>
          <w:szCs w:val="20"/>
          <w:lang w:eastAsia="ru-RU"/>
        </w:rPr>
        <w:t>2.6.1. Возбуждение дела об</w:t>
      </w:r>
      <w:r>
        <w:rPr>
          <w:rFonts w:eastAsia="Times New Roman"/>
          <w:b/>
          <w:sz w:val="20"/>
          <w:szCs w:val="20"/>
          <w:lang w:eastAsia="ru-RU"/>
        </w:rPr>
        <w:t xml:space="preserve"> </w:t>
      </w:r>
      <w:r w:rsidRPr="00744547">
        <w:rPr>
          <w:rFonts w:eastAsia="Times New Roman"/>
          <w:b/>
          <w:sz w:val="20"/>
          <w:szCs w:val="20"/>
          <w:lang w:eastAsia="ru-RU"/>
        </w:rPr>
        <w:t>административном правонарушении</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49. 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50. Протокол об административном правонарушении составляется должностными лицами, указанными в пункте 5 настоящего административного регламента.</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Рекомендуемая форма протокола об административном правонарушении приводится в приложении № 4 к настоящему административному регламенту.</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lastRenderedPageBreak/>
        <w:t>51.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744547" w:rsidRPr="00744547" w:rsidRDefault="00744547" w:rsidP="00744547">
      <w:pPr>
        <w:autoSpaceDE w:val="0"/>
        <w:autoSpaceDN w:val="0"/>
        <w:adjustRightInd w:val="0"/>
        <w:spacing w:after="0" w:line="240" w:lineRule="auto"/>
        <w:jc w:val="center"/>
        <w:rPr>
          <w:rFonts w:eastAsia="Times New Roman"/>
          <w:b/>
          <w:sz w:val="20"/>
          <w:szCs w:val="20"/>
          <w:lang w:eastAsia="ru-RU"/>
        </w:rPr>
      </w:pPr>
      <w:r w:rsidRPr="00744547">
        <w:rPr>
          <w:rFonts w:eastAsia="Times New Roman"/>
          <w:b/>
          <w:sz w:val="20"/>
          <w:szCs w:val="20"/>
          <w:lang w:eastAsia="ru-RU"/>
        </w:rPr>
        <w:t>2.6.2. Выдача предписания об устранении выявленных нарушений</w:t>
      </w:r>
    </w:p>
    <w:p w:rsidR="00744547" w:rsidRPr="00744547" w:rsidRDefault="00744547" w:rsidP="00744547">
      <w:pPr>
        <w:autoSpaceDE w:val="0"/>
        <w:autoSpaceDN w:val="0"/>
        <w:adjustRightInd w:val="0"/>
        <w:spacing w:after="0" w:line="240" w:lineRule="auto"/>
        <w:jc w:val="center"/>
        <w:rPr>
          <w:rFonts w:eastAsia="Times New Roman"/>
          <w:b/>
          <w:sz w:val="20"/>
          <w:szCs w:val="20"/>
          <w:lang w:eastAsia="ru-RU"/>
        </w:rPr>
      </w:pPr>
      <w:r w:rsidRPr="00744547">
        <w:rPr>
          <w:rFonts w:eastAsia="Times New Roman"/>
          <w:b/>
          <w:sz w:val="20"/>
          <w:szCs w:val="20"/>
          <w:lang w:eastAsia="ru-RU"/>
        </w:rPr>
        <w:t xml:space="preserve">и осуществление </w:t>
      </w:r>
      <w:proofErr w:type="gramStart"/>
      <w:r w:rsidRPr="00744547">
        <w:rPr>
          <w:rFonts w:eastAsia="Times New Roman"/>
          <w:b/>
          <w:sz w:val="20"/>
          <w:szCs w:val="20"/>
          <w:lang w:eastAsia="ru-RU"/>
        </w:rPr>
        <w:t>контроля за</w:t>
      </w:r>
      <w:proofErr w:type="gramEnd"/>
      <w:r w:rsidRPr="00744547">
        <w:rPr>
          <w:rFonts w:eastAsia="Times New Roman"/>
          <w:b/>
          <w:sz w:val="20"/>
          <w:szCs w:val="20"/>
          <w:lang w:eastAsia="ru-RU"/>
        </w:rPr>
        <w:t xml:space="preserve"> его исполнением</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52. Основанием для выдачи предписания юридическому лицу, индивидуальному предпринимателю, физическому лицу об устранении выявленных нарушений является факт выявления нарушений обязательных требований, установленный в акте проверки.</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53. Предписание об устранении выявленных нарушений составляется и подписывается должностным лицом, проводившим в отношении юридического лица, индивидуального предпринимателя, физического лица проверку, непосредственно после завершения проверки.</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Форма предписания об устранении выявленных нарушений приводится в приложении № 8 к настоящему административному регламенту.</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в порядке, предусмотренном пунктом 38 настоящего административного регламента.</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 xml:space="preserve">54. Юридическое лицо, индивидуальный предприниматель, физическое лицо в случае несогласия с выданным предписанием об устранении выявленных нарушений, в течение 15 дней </w:t>
      </w:r>
      <w:proofErr w:type="gramStart"/>
      <w:r w:rsidRPr="00744547">
        <w:rPr>
          <w:rFonts w:eastAsia="Times New Roman"/>
          <w:sz w:val="20"/>
          <w:szCs w:val="20"/>
          <w:lang w:eastAsia="ru-RU"/>
        </w:rPr>
        <w:t>с даты получения</w:t>
      </w:r>
      <w:proofErr w:type="gramEnd"/>
      <w:r w:rsidRPr="00744547">
        <w:rPr>
          <w:rFonts w:eastAsia="Times New Roman"/>
          <w:sz w:val="20"/>
          <w:szCs w:val="20"/>
          <w:lang w:eastAsia="ru-RU"/>
        </w:rPr>
        <w:t xml:space="preserve">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Возражения в отношении предписания об устранении выявленных нарушений рассматриваются в администрации в порядке, предусмотренном подразделом 2.8 настоящего административного регламента.</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lastRenderedPageBreak/>
        <w:t xml:space="preserve">55. Администрация осуществляет </w:t>
      </w:r>
      <w:proofErr w:type="gramStart"/>
      <w:r w:rsidRPr="00744547">
        <w:rPr>
          <w:rFonts w:eastAsia="Times New Roman"/>
          <w:sz w:val="20"/>
          <w:szCs w:val="20"/>
          <w:lang w:eastAsia="ru-RU"/>
        </w:rPr>
        <w:t>контроль за</w:t>
      </w:r>
      <w:proofErr w:type="gramEnd"/>
      <w:r w:rsidRPr="00744547">
        <w:rPr>
          <w:rFonts w:eastAsia="Times New Roman"/>
          <w:sz w:val="20"/>
          <w:szCs w:val="20"/>
          <w:lang w:eastAsia="ru-RU"/>
        </w:rPr>
        <w:t xml:space="preserve"> исполнением предписаний об устранении выявленных нарушений.</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Поступивший в администрацию отчет юридического лица, индивидуального предпринимателя, физического лица об исполнении предписания об устранении выявленных нарушений рассматривается должностным лицом, выдавшим предписание, в течение 5 рабочих дней со дня получения отчета.</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 xml:space="preserve">Если отчет об исполнении предписания об устранении выявленных нарушений своевременно не поступил в администрацию, а </w:t>
      </w:r>
      <w:proofErr w:type="gramStart"/>
      <w:r w:rsidRPr="00744547">
        <w:rPr>
          <w:rFonts w:eastAsia="Times New Roman"/>
          <w:sz w:val="20"/>
          <w:szCs w:val="20"/>
          <w:lang w:eastAsia="ru-RU"/>
        </w:rPr>
        <w:t>равно</w:t>
      </w:r>
      <w:proofErr w:type="gramEnd"/>
      <w:r w:rsidRPr="00744547">
        <w:rPr>
          <w:rFonts w:eastAsia="Times New Roman"/>
          <w:sz w:val="20"/>
          <w:szCs w:val="20"/>
          <w:lang w:eastAsia="ru-RU"/>
        </w:rPr>
        <w:t xml:space="preserve">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744547" w:rsidRPr="00744547" w:rsidRDefault="00744547" w:rsidP="00744547">
      <w:pPr>
        <w:autoSpaceDE w:val="0"/>
        <w:autoSpaceDN w:val="0"/>
        <w:adjustRightInd w:val="0"/>
        <w:spacing w:after="0" w:line="240" w:lineRule="auto"/>
        <w:jc w:val="center"/>
        <w:outlineLvl w:val="0"/>
        <w:rPr>
          <w:rFonts w:eastAsia="Times New Roman"/>
          <w:b/>
          <w:sz w:val="20"/>
          <w:szCs w:val="20"/>
          <w:lang w:eastAsia="ru-RU"/>
        </w:rPr>
      </w:pPr>
      <w:r w:rsidRPr="00744547">
        <w:rPr>
          <w:rFonts w:eastAsia="Times New Roman"/>
          <w:b/>
          <w:sz w:val="20"/>
          <w:szCs w:val="20"/>
          <w:lang w:eastAsia="ru-RU"/>
        </w:rPr>
        <w:t>2.7. Составление и направление предостережений о недопустимости</w:t>
      </w:r>
    </w:p>
    <w:p w:rsidR="00744547" w:rsidRPr="00744547" w:rsidRDefault="00744547" w:rsidP="00744547">
      <w:pPr>
        <w:autoSpaceDE w:val="0"/>
        <w:autoSpaceDN w:val="0"/>
        <w:adjustRightInd w:val="0"/>
        <w:spacing w:after="0" w:line="240" w:lineRule="auto"/>
        <w:jc w:val="center"/>
        <w:rPr>
          <w:rFonts w:eastAsia="Times New Roman"/>
          <w:b/>
          <w:sz w:val="20"/>
          <w:szCs w:val="20"/>
          <w:lang w:eastAsia="ru-RU"/>
        </w:rPr>
      </w:pPr>
      <w:r w:rsidRPr="00744547">
        <w:rPr>
          <w:rFonts w:eastAsia="Times New Roman"/>
          <w:b/>
          <w:sz w:val="20"/>
          <w:szCs w:val="20"/>
          <w:lang w:eastAsia="ru-RU"/>
        </w:rPr>
        <w:t xml:space="preserve">нарушения обязательных требований, рассмотрение возражений </w:t>
      </w:r>
      <w:proofErr w:type="gramStart"/>
      <w:r w:rsidRPr="00744547">
        <w:rPr>
          <w:rFonts w:eastAsia="Times New Roman"/>
          <w:b/>
          <w:sz w:val="20"/>
          <w:szCs w:val="20"/>
          <w:lang w:eastAsia="ru-RU"/>
        </w:rPr>
        <w:t>на</w:t>
      </w:r>
      <w:proofErr w:type="gramEnd"/>
    </w:p>
    <w:p w:rsidR="00744547" w:rsidRPr="00744547" w:rsidRDefault="00744547" w:rsidP="00744547">
      <w:pPr>
        <w:autoSpaceDE w:val="0"/>
        <w:autoSpaceDN w:val="0"/>
        <w:adjustRightInd w:val="0"/>
        <w:spacing w:after="0" w:line="240" w:lineRule="auto"/>
        <w:jc w:val="center"/>
        <w:rPr>
          <w:rFonts w:eastAsia="Times New Roman"/>
          <w:b/>
          <w:sz w:val="20"/>
          <w:szCs w:val="20"/>
          <w:lang w:eastAsia="ru-RU"/>
        </w:rPr>
      </w:pPr>
      <w:r w:rsidRPr="00744547">
        <w:rPr>
          <w:rFonts w:eastAsia="Times New Roman"/>
          <w:b/>
          <w:sz w:val="20"/>
          <w:szCs w:val="20"/>
          <w:lang w:eastAsia="ru-RU"/>
        </w:rPr>
        <w:t>предостережения и уведомлений об исполнении предостережений</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56. Основаниями для составления предостережений о недопустимости нарушения обязательных требований (далее – предостережения), являются следующие обстоятельства (при наличии условий, предусмотренных пунктом 57 настоящего административного регламента):</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proofErr w:type="gramStart"/>
      <w:r w:rsidRPr="00744547">
        <w:rPr>
          <w:rFonts w:eastAsia="Times New Roman"/>
          <w:sz w:val="20"/>
          <w:szCs w:val="20"/>
          <w:lang w:eastAsia="ru-RU"/>
        </w:rPr>
        <w:t>получение в ходе реализации мероприятий по контролю без взаимодействия сведений о готовящихся нарушениях или о признаках нарушений обязательных требований;</w:t>
      </w:r>
      <w:proofErr w:type="gramEnd"/>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поступление в администрацию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 xml:space="preserve">57. </w:t>
      </w:r>
      <w:proofErr w:type="gramStart"/>
      <w:r w:rsidRPr="00744547">
        <w:rPr>
          <w:rFonts w:eastAsia="Times New Roman"/>
          <w:sz w:val="20"/>
          <w:szCs w:val="20"/>
          <w:lang w:eastAsia="ru-RU"/>
        </w:rPr>
        <w:t>Предостережения составляются,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744547">
        <w:rPr>
          <w:rFonts w:eastAsia="Times New Roman"/>
          <w:sz w:val="20"/>
          <w:szCs w:val="20"/>
          <w:lang w:eastAsia="ru-RU"/>
        </w:rPr>
        <w:t>,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 xml:space="preserve">58. Должностное лицо администрации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w:t>
      </w:r>
      <w:r w:rsidRPr="00744547">
        <w:rPr>
          <w:rFonts w:eastAsia="Times New Roman"/>
          <w:sz w:val="20"/>
          <w:szCs w:val="20"/>
          <w:lang w:eastAsia="ru-RU"/>
        </w:rPr>
        <w:lastRenderedPageBreak/>
        <w:t>вносит главе муниципального образования мотивированное представление о направлении юридическому лицу, индивидуальному предпринимателю, физическому лицу предостережения и проект предостережения.</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 xml:space="preserve">Решение о направлении предостережения </w:t>
      </w:r>
      <w:proofErr w:type="gramStart"/>
      <w:r w:rsidRPr="00744547">
        <w:rPr>
          <w:rFonts w:eastAsia="Times New Roman"/>
          <w:sz w:val="20"/>
          <w:szCs w:val="20"/>
          <w:lang w:eastAsia="ru-RU"/>
        </w:rPr>
        <w:t>принимается</w:t>
      </w:r>
      <w:proofErr w:type="gramEnd"/>
      <w:r w:rsidRPr="00744547">
        <w:rPr>
          <w:rFonts w:eastAsia="Times New Roman"/>
          <w:sz w:val="20"/>
          <w:szCs w:val="20"/>
          <w:lang w:eastAsia="ru-RU"/>
        </w:rPr>
        <w:t xml:space="preserve"> и предостережение подписывается главой муниципального образования.</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Форма предостережения приводится в приложении № 9 к настоящему административному регламенту.</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Предостережение направляется соответствующему юридическому лицу, индивидуальному предпринимателю, физическому лицу не позднее семи рабочих дней со дня возникновения основания для составления предостережения.</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59. При получении от юридического лица, индивидуального предпринимателя, физического лица возражений на предостережение должностное лицо, составившее предостережение, рассматривает возражения и подготавливает ответ на них.</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Ответ на возражения направляется главе муниципального образования, который в течение 20 рабочих дней со дня получения возражений подписывает его.</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60. При получении от юридического лица, индивидуального предпринимателя, физического лица уведомления об исполнении предостережения должностное лицо, составившее предостережение, рассматривает уведомление и приобщает его к материалам, хранящимся в администрации.</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61. Результаты рассмотрения возражений на предостережение, уведомление об исполнении предостережения используются администрацией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индивидуальных предпринимателей и физических лиц.</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 xml:space="preserve">62. </w:t>
      </w:r>
      <w:proofErr w:type="gramStart"/>
      <w:r w:rsidRPr="00744547">
        <w:rPr>
          <w:rFonts w:eastAsia="Times New Roman"/>
          <w:sz w:val="20"/>
          <w:szCs w:val="20"/>
          <w:lang w:eastAsia="ru-RU"/>
        </w:rPr>
        <w:t>Предостережение, ответ на возражения направляются юридическому лицу, индивидуальному предпринимателю, физическому лицу заказным почтовым отправлением с уведомлением о вручении либо иным доступным для юридического лица, индивидуального предпринимателя, физического лица способом, включая направление в виде электронного документа, подписанного усиленной квалифицированной электронной подписью главы муниципального образования,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w:t>
      </w:r>
      <w:proofErr w:type="gramEnd"/>
      <w:r w:rsidRPr="00744547">
        <w:rPr>
          <w:rFonts w:eastAsia="Times New Roman"/>
          <w:sz w:val="20"/>
          <w:szCs w:val="20"/>
          <w:lang w:eastAsia="ru-RU"/>
        </w:rPr>
        <w:t xml:space="preserve"> соответственно в Едином государственном реестре юридических лиц, Едином государственном реестре индивидуальных предпринимателей либо </w:t>
      </w:r>
      <w:proofErr w:type="gramStart"/>
      <w:r w:rsidRPr="00744547">
        <w:rPr>
          <w:rFonts w:eastAsia="Times New Roman"/>
          <w:sz w:val="20"/>
          <w:szCs w:val="20"/>
          <w:lang w:eastAsia="ru-RU"/>
        </w:rPr>
        <w:t>размещенному</w:t>
      </w:r>
      <w:proofErr w:type="gramEnd"/>
      <w:r w:rsidRPr="00744547">
        <w:rPr>
          <w:rFonts w:eastAsia="Times New Roman"/>
          <w:sz w:val="20"/>
          <w:szCs w:val="20"/>
          <w:lang w:eastAsia="ru-RU"/>
        </w:rPr>
        <w:t xml:space="preserve">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w:t>
      </w:r>
      <w:r w:rsidRPr="00744547">
        <w:rPr>
          <w:rFonts w:eastAsia="Times New Roman"/>
          <w:sz w:val="20"/>
          <w:szCs w:val="20"/>
          <w:lang w:eastAsia="ru-RU"/>
        </w:rPr>
        <w:lastRenderedPageBreak/>
        <w:t>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744547" w:rsidRPr="00744547" w:rsidRDefault="00744547" w:rsidP="00744547">
      <w:pPr>
        <w:autoSpaceDE w:val="0"/>
        <w:autoSpaceDN w:val="0"/>
        <w:adjustRightInd w:val="0"/>
        <w:spacing w:after="0" w:line="240" w:lineRule="auto"/>
        <w:jc w:val="center"/>
        <w:rPr>
          <w:rFonts w:eastAsia="Times New Roman"/>
          <w:b/>
          <w:sz w:val="20"/>
          <w:szCs w:val="20"/>
          <w:lang w:eastAsia="ru-RU"/>
        </w:rPr>
      </w:pPr>
      <w:r w:rsidRPr="00744547">
        <w:rPr>
          <w:rFonts w:eastAsia="Times New Roman"/>
          <w:b/>
          <w:sz w:val="20"/>
          <w:szCs w:val="20"/>
          <w:lang w:eastAsia="ru-RU"/>
        </w:rPr>
        <w:t>2.8. Внесудебное (административное) обжалование</w:t>
      </w:r>
    </w:p>
    <w:p w:rsidR="00744547" w:rsidRPr="00744547" w:rsidRDefault="00744547" w:rsidP="00744547">
      <w:pPr>
        <w:autoSpaceDE w:val="0"/>
        <w:autoSpaceDN w:val="0"/>
        <w:adjustRightInd w:val="0"/>
        <w:spacing w:after="0" w:line="240" w:lineRule="auto"/>
        <w:jc w:val="center"/>
        <w:rPr>
          <w:rFonts w:eastAsia="Times New Roman"/>
          <w:b/>
          <w:sz w:val="20"/>
          <w:szCs w:val="20"/>
          <w:lang w:eastAsia="ru-RU"/>
        </w:rPr>
      </w:pPr>
      <w:r w:rsidRPr="00744547">
        <w:rPr>
          <w:rFonts w:eastAsia="Times New Roman"/>
          <w:b/>
          <w:sz w:val="20"/>
          <w:szCs w:val="20"/>
          <w:lang w:eastAsia="ru-RU"/>
        </w:rPr>
        <w:t>действий (бездействия) должностных лиц администрации и их решений</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63.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64. Жалобы физических и юридических лиц подаются:</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1) на акты проверок, составленные и подписанные главой муниципального образования, должностными лицами администрации;</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2) на предписания, выданные главой муниципального образования, должностными лицами администрации;</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 xml:space="preserve">65. </w:t>
      </w:r>
      <w:proofErr w:type="gramStart"/>
      <w:r w:rsidRPr="00744547">
        <w:rPr>
          <w:rFonts w:eastAsia="Times New Roman"/>
          <w:sz w:val="20"/>
          <w:szCs w:val="20"/>
          <w:lang w:eastAsia="ru-RU"/>
        </w:rPr>
        <w:t>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w:t>
      </w:r>
      <w:proofErr w:type="gramEnd"/>
      <w:r w:rsidRPr="00744547">
        <w:rPr>
          <w:rFonts w:eastAsia="Times New Roman"/>
          <w:sz w:val="20"/>
          <w:szCs w:val="20"/>
          <w:lang w:eastAsia="ru-RU"/>
        </w:rPr>
        <w:t xml:space="preserve"> </w:t>
      </w:r>
      <w:proofErr w:type="gramStart"/>
      <w:r w:rsidRPr="00744547">
        <w:rPr>
          <w:rFonts w:eastAsia="Times New Roman"/>
          <w:sz w:val="20"/>
          <w:szCs w:val="20"/>
          <w:lang w:eastAsia="ru-RU"/>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roofErr w:type="gramEnd"/>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66. В отношении порядка подачи и рассмотрения жалоб, указанных в пункте 64 настоящего административного регламента, применяется Федеральный закон от 2 мая 2006 года № 59-ФЗ "О порядке рассмотрения обращений граждан Российской Федерации".</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67. Письменная жалоба физического или юридического лица должна содержать следующую информацию:</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1) наименование администрации, в которую направляется жалоба, либо наименование должности должностного лица, которому направляется жалоба;</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proofErr w:type="gramStart"/>
      <w:r w:rsidRPr="00744547">
        <w:rPr>
          <w:rFonts w:eastAsia="Times New Roman"/>
          <w:sz w:val="20"/>
          <w:szCs w:val="20"/>
          <w:lang w:eastAsia="ru-RU"/>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roofErr w:type="gramEnd"/>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lastRenderedPageBreak/>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68. Жалоба, направленная в форме электронного документа, должна отвечать требованиям, указанным в подпунктах 1 – 3 пункта 67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69. Поступившая жалоба физического или юридического лица является основанием для ее рассмотрения.</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Рассмотрение жалоб осуществляется должностными лицами, указанными в пункте 64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70. При рассмотрении жалобы должностное лицо:</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71.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указанные в пункте 64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72. По результатам рассмотрения жалобы должностное лицо принимает одно из следующих решений:</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lastRenderedPageBreak/>
        <w:t>2) об отказе в удовлетворении жалобы в случае признания жалобы необоснованной;</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3) об отказе в рассмотрении жалобы:</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 xml:space="preserve">а) если в жалобе не указаны фамилия физического лица или наименование юридического лица, </w:t>
      </w:r>
      <w:proofErr w:type="gramStart"/>
      <w:r w:rsidRPr="00744547">
        <w:rPr>
          <w:rFonts w:eastAsia="Times New Roman"/>
          <w:sz w:val="20"/>
          <w:szCs w:val="20"/>
          <w:lang w:eastAsia="ru-RU"/>
        </w:rPr>
        <w:t>подавших</w:t>
      </w:r>
      <w:proofErr w:type="gramEnd"/>
      <w:r w:rsidRPr="00744547">
        <w:rPr>
          <w:rFonts w:eastAsia="Times New Roman"/>
          <w:sz w:val="20"/>
          <w:szCs w:val="20"/>
          <w:lang w:eastAsia="ru-RU"/>
        </w:rPr>
        <w:t xml:space="preserve"> жалобу, либо почтовый адрес физического лица или юридического лица, подавшего жалобу;</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в) если текст жалобы не поддается прочтению;</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proofErr w:type="spellStart"/>
      <w:r w:rsidRPr="00744547">
        <w:rPr>
          <w:rFonts w:eastAsia="Times New Roman"/>
          <w:sz w:val="20"/>
          <w:szCs w:val="20"/>
          <w:lang w:eastAsia="ru-RU"/>
        </w:rPr>
        <w:t>д</w:t>
      </w:r>
      <w:proofErr w:type="spellEnd"/>
      <w:r w:rsidRPr="00744547">
        <w:rPr>
          <w:rFonts w:eastAsia="Times New Roman"/>
          <w:sz w:val="20"/>
          <w:szCs w:val="20"/>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73. В случаях, предусмотренных подпунктами 1 и 2 пункта 72 настоящего административного регламента, подготавливается ответ на жалобу, который подписывается должностным лицом, рассмотревшим ее.</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В случаях, предусмотренных подпунктом 3 пункта 72 настоящего административного регламента, подготавливается соответствующее уведомление, которое подписывается должностным лицом,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744547" w:rsidRPr="00744547" w:rsidRDefault="00744547" w:rsidP="00744547">
      <w:pPr>
        <w:autoSpaceDE w:val="0"/>
        <w:autoSpaceDN w:val="0"/>
        <w:adjustRightInd w:val="0"/>
        <w:spacing w:after="0" w:line="240" w:lineRule="auto"/>
        <w:ind w:firstLine="284"/>
        <w:jc w:val="both"/>
        <w:rPr>
          <w:rFonts w:eastAsia="Times New Roman"/>
          <w:sz w:val="20"/>
          <w:szCs w:val="20"/>
          <w:lang w:eastAsia="ru-RU"/>
        </w:rPr>
      </w:pPr>
      <w:r w:rsidRPr="00744547">
        <w:rPr>
          <w:rFonts w:eastAsia="Times New Roman"/>
          <w:sz w:val="20"/>
          <w:szCs w:val="20"/>
          <w:lang w:eastAsia="ru-RU"/>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7A040B" w:rsidRDefault="007A040B" w:rsidP="007A040B">
      <w:pPr>
        <w:spacing w:after="0" w:line="240" w:lineRule="auto"/>
        <w:ind w:firstLine="567"/>
        <w:jc w:val="both"/>
        <w:rPr>
          <w:rFonts w:eastAsia="Times New Roman"/>
          <w:color w:val="000000"/>
          <w:sz w:val="20"/>
          <w:szCs w:val="20"/>
          <w:lang w:eastAsia="ru-RU"/>
        </w:rPr>
      </w:pPr>
    </w:p>
    <w:p w:rsidR="00744547" w:rsidRDefault="00744547" w:rsidP="007A040B">
      <w:pPr>
        <w:spacing w:after="0" w:line="240" w:lineRule="auto"/>
        <w:ind w:firstLine="567"/>
        <w:jc w:val="both"/>
        <w:rPr>
          <w:rFonts w:eastAsia="Times New Roman"/>
          <w:color w:val="000000"/>
          <w:sz w:val="20"/>
          <w:szCs w:val="20"/>
          <w:lang w:eastAsia="ru-RU"/>
        </w:rPr>
      </w:pPr>
    </w:p>
    <w:p w:rsidR="00744547" w:rsidRDefault="00744547" w:rsidP="007A040B">
      <w:pPr>
        <w:spacing w:after="0" w:line="240" w:lineRule="auto"/>
        <w:ind w:firstLine="567"/>
        <w:jc w:val="both"/>
        <w:rPr>
          <w:rFonts w:eastAsia="Times New Roman"/>
          <w:color w:val="000000"/>
          <w:sz w:val="20"/>
          <w:szCs w:val="20"/>
          <w:lang w:eastAsia="ru-RU"/>
        </w:rPr>
      </w:pPr>
    </w:p>
    <w:p w:rsidR="00744547" w:rsidRDefault="00744547" w:rsidP="007A040B">
      <w:pPr>
        <w:spacing w:after="0" w:line="240" w:lineRule="auto"/>
        <w:ind w:firstLine="567"/>
        <w:jc w:val="both"/>
        <w:rPr>
          <w:rFonts w:eastAsia="Times New Roman"/>
          <w:color w:val="000000"/>
          <w:sz w:val="20"/>
          <w:szCs w:val="20"/>
          <w:lang w:eastAsia="ru-RU"/>
        </w:rPr>
      </w:pPr>
    </w:p>
    <w:p w:rsidR="00744547" w:rsidRPr="007A040B" w:rsidRDefault="00744547" w:rsidP="007A040B">
      <w:pPr>
        <w:spacing w:after="0" w:line="240" w:lineRule="auto"/>
        <w:ind w:firstLine="567"/>
        <w:jc w:val="both"/>
        <w:rPr>
          <w:rFonts w:eastAsia="Times New Roman"/>
          <w:color w:val="000000"/>
          <w:sz w:val="20"/>
          <w:szCs w:val="20"/>
          <w:lang w:eastAsia="ru-RU"/>
        </w:rPr>
      </w:pPr>
    </w:p>
    <w:p w:rsidR="007A040B" w:rsidRPr="007A040B" w:rsidRDefault="007A040B" w:rsidP="007A040B">
      <w:pPr>
        <w:spacing w:after="0" w:line="240" w:lineRule="auto"/>
        <w:ind w:firstLine="567"/>
        <w:jc w:val="both"/>
        <w:rPr>
          <w:rFonts w:eastAsia="Times New Roman"/>
          <w:color w:val="000000"/>
          <w:sz w:val="20"/>
          <w:szCs w:val="20"/>
          <w:lang w:eastAsia="ru-RU"/>
        </w:rPr>
      </w:pPr>
    </w:p>
    <w:tbl>
      <w:tblPr>
        <w:tblW w:w="7419" w:type="dxa"/>
        <w:tblInd w:w="108" w:type="dxa"/>
        <w:tblLayout w:type="fixed"/>
        <w:tblLook w:val="04A0"/>
      </w:tblPr>
      <w:tblGrid>
        <w:gridCol w:w="4550"/>
        <w:gridCol w:w="486"/>
        <w:gridCol w:w="2383"/>
      </w:tblGrid>
      <w:tr w:rsidR="00744547" w:rsidRPr="00744547" w:rsidTr="00744547">
        <w:trPr>
          <w:cantSplit/>
          <w:trHeight w:val="580"/>
        </w:trPr>
        <w:tc>
          <w:tcPr>
            <w:tcW w:w="5036" w:type="dxa"/>
            <w:gridSpan w:val="2"/>
          </w:tcPr>
          <w:p w:rsidR="00744547" w:rsidRPr="00744547" w:rsidRDefault="00744547" w:rsidP="00744547">
            <w:pPr>
              <w:spacing w:after="0" w:line="240" w:lineRule="auto"/>
              <w:jc w:val="center"/>
              <w:rPr>
                <w:b/>
                <w:bCs/>
                <w:sz w:val="20"/>
                <w:szCs w:val="24"/>
                <w:lang w:eastAsia="ru-RU"/>
              </w:rPr>
            </w:pPr>
          </w:p>
        </w:tc>
        <w:tc>
          <w:tcPr>
            <w:tcW w:w="2383" w:type="dxa"/>
            <w:hideMark/>
          </w:tcPr>
          <w:p w:rsidR="00744547" w:rsidRPr="00744547" w:rsidRDefault="00744547" w:rsidP="00744547">
            <w:pPr>
              <w:keepNext/>
              <w:spacing w:after="0" w:line="240" w:lineRule="auto"/>
              <w:jc w:val="center"/>
              <w:outlineLvl w:val="6"/>
              <w:rPr>
                <w:sz w:val="16"/>
                <w:szCs w:val="16"/>
                <w:lang w:eastAsia="ru-RU"/>
              </w:rPr>
            </w:pPr>
            <w:r w:rsidRPr="00744547">
              <w:rPr>
                <w:sz w:val="16"/>
                <w:szCs w:val="16"/>
                <w:lang w:eastAsia="ru-RU"/>
              </w:rPr>
              <w:t>ПРИЛОЖЕНИЕ № 1</w:t>
            </w:r>
          </w:p>
          <w:p w:rsidR="00744547" w:rsidRPr="00744547" w:rsidRDefault="00744547" w:rsidP="00911940">
            <w:pPr>
              <w:spacing w:after="0" w:line="240" w:lineRule="auto"/>
              <w:ind w:left="34"/>
              <w:jc w:val="center"/>
              <w:rPr>
                <w:sz w:val="20"/>
                <w:szCs w:val="24"/>
                <w:lang w:eastAsia="ru-RU"/>
              </w:rPr>
            </w:pPr>
            <w:r w:rsidRPr="00744547">
              <w:rPr>
                <w:sz w:val="16"/>
                <w:szCs w:val="16"/>
                <w:lang w:eastAsia="ru-RU"/>
              </w:rPr>
              <w:t xml:space="preserve">к административному регламенту осуществления муниципального </w:t>
            </w:r>
            <w:proofErr w:type="gramStart"/>
            <w:r w:rsidRPr="00744547">
              <w:rPr>
                <w:sz w:val="16"/>
                <w:szCs w:val="16"/>
                <w:lang w:eastAsia="ru-RU"/>
              </w:rPr>
              <w:t>контроля за</w:t>
            </w:r>
            <w:proofErr w:type="gramEnd"/>
            <w:r w:rsidRPr="00744547">
              <w:rPr>
                <w:sz w:val="16"/>
                <w:szCs w:val="16"/>
                <w:lang w:eastAsia="ru-RU"/>
              </w:rPr>
              <w:t xml:space="preserve"> соблюдением правил благоустройства территории муниципального образования "</w:t>
            </w:r>
            <w:r w:rsidR="00911940">
              <w:rPr>
                <w:sz w:val="16"/>
                <w:szCs w:val="16"/>
                <w:lang w:eastAsia="ru-RU"/>
              </w:rPr>
              <w:t>Уемское</w:t>
            </w:r>
            <w:r w:rsidRPr="00744547">
              <w:rPr>
                <w:sz w:val="16"/>
                <w:szCs w:val="16"/>
                <w:lang w:eastAsia="ru-RU"/>
              </w:rPr>
              <w:t>"</w:t>
            </w:r>
          </w:p>
        </w:tc>
      </w:tr>
      <w:tr w:rsidR="00744547" w:rsidRPr="00744547" w:rsidTr="00744547">
        <w:trPr>
          <w:cantSplit/>
          <w:trHeight w:val="510"/>
        </w:trPr>
        <w:tc>
          <w:tcPr>
            <w:tcW w:w="4550" w:type="dxa"/>
          </w:tcPr>
          <w:p w:rsidR="00744547" w:rsidRPr="00744547" w:rsidRDefault="00744547" w:rsidP="00744547">
            <w:pPr>
              <w:spacing w:after="0" w:line="240" w:lineRule="auto"/>
              <w:jc w:val="center"/>
              <w:rPr>
                <w:sz w:val="20"/>
                <w:szCs w:val="20"/>
                <w:lang w:eastAsia="ru-RU"/>
              </w:rPr>
            </w:pPr>
          </w:p>
          <w:p w:rsidR="00744547" w:rsidRPr="00744547" w:rsidRDefault="00744547" w:rsidP="00744547">
            <w:pPr>
              <w:spacing w:after="0" w:line="240" w:lineRule="auto"/>
              <w:jc w:val="center"/>
              <w:rPr>
                <w:sz w:val="20"/>
                <w:szCs w:val="20"/>
                <w:lang w:eastAsia="ru-RU"/>
              </w:rPr>
            </w:pPr>
            <w:r w:rsidRPr="00744547">
              <w:rPr>
                <w:sz w:val="20"/>
                <w:szCs w:val="20"/>
                <w:lang w:eastAsia="ru-RU"/>
              </w:rPr>
              <w:t>МУНИЦИПАЛЬНОЕ ОБРАЗОВАНИЕ</w:t>
            </w:r>
          </w:p>
          <w:p w:rsidR="00744547" w:rsidRPr="00744547" w:rsidRDefault="00744547" w:rsidP="00744547">
            <w:pPr>
              <w:spacing w:after="0" w:line="240" w:lineRule="auto"/>
              <w:jc w:val="center"/>
              <w:rPr>
                <w:sz w:val="20"/>
                <w:szCs w:val="20"/>
                <w:lang w:eastAsia="ru-RU"/>
              </w:rPr>
            </w:pPr>
            <w:r w:rsidRPr="00744547">
              <w:rPr>
                <w:sz w:val="20"/>
                <w:szCs w:val="20"/>
                <w:lang w:eastAsia="ru-RU"/>
              </w:rPr>
              <w:t>«Уемское»</w:t>
            </w:r>
          </w:p>
          <w:p w:rsidR="00744547" w:rsidRPr="00744547" w:rsidRDefault="00744547" w:rsidP="00744547">
            <w:pPr>
              <w:spacing w:after="0" w:line="240" w:lineRule="auto"/>
              <w:jc w:val="center"/>
              <w:rPr>
                <w:sz w:val="20"/>
                <w:szCs w:val="20"/>
                <w:lang w:eastAsia="ru-RU"/>
              </w:rPr>
            </w:pPr>
          </w:p>
        </w:tc>
        <w:tc>
          <w:tcPr>
            <w:tcW w:w="2869" w:type="dxa"/>
            <w:gridSpan w:val="2"/>
            <w:vMerge w:val="restart"/>
          </w:tcPr>
          <w:p w:rsidR="00744547" w:rsidRPr="00744547" w:rsidRDefault="00744547" w:rsidP="00744547">
            <w:pPr>
              <w:spacing w:after="0" w:line="240" w:lineRule="auto"/>
              <w:jc w:val="both"/>
              <w:rPr>
                <w:rFonts w:ascii="Courier New" w:hAnsi="Courier New"/>
                <w:b/>
                <w:szCs w:val="24"/>
                <w:lang w:eastAsia="ru-RU"/>
              </w:rPr>
            </w:pPr>
          </w:p>
        </w:tc>
      </w:tr>
      <w:tr w:rsidR="00744547" w:rsidRPr="00744547" w:rsidTr="00744547">
        <w:trPr>
          <w:cantSplit/>
          <w:trHeight w:val="538"/>
        </w:trPr>
        <w:tc>
          <w:tcPr>
            <w:tcW w:w="4550" w:type="dxa"/>
          </w:tcPr>
          <w:p w:rsidR="00744547" w:rsidRPr="00744547" w:rsidRDefault="00744547" w:rsidP="00744547">
            <w:pPr>
              <w:spacing w:after="0" w:line="240" w:lineRule="auto"/>
              <w:jc w:val="center"/>
              <w:rPr>
                <w:sz w:val="20"/>
                <w:szCs w:val="20"/>
                <w:lang w:eastAsia="ru-RU"/>
              </w:rPr>
            </w:pPr>
          </w:p>
          <w:p w:rsidR="00744547" w:rsidRPr="00744547" w:rsidRDefault="00744547" w:rsidP="00744547">
            <w:pPr>
              <w:spacing w:after="0" w:line="240" w:lineRule="auto"/>
              <w:jc w:val="center"/>
              <w:rPr>
                <w:sz w:val="20"/>
                <w:szCs w:val="20"/>
                <w:lang w:val="de-DE" w:eastAsia="ru-RU"/>
              </w:rPr>
            </w:pPr>
            <w:r w:rsidRPr="00744547">
              <w:rPr>
                <w:sz w:val="20"/>
                <w:szCs w:val="20"/>
                <w:lang w:val="en-US" w:eastAsia="ru-RU"/>
              </w:rPr>
              <w:t>[</w:t>
            </w:r>
            <w:r w:rsidRPr="00744547">
              <w:rPr>
                <w:sz w:val="20"/>
                <w:szCs w:val="20"/>
                <w:lang w:eastAsia="ru-RU"/>
              </w:rPr>
              <w:t>адресные данные</w:t>
            </w:r>
            <w:r w:rsidRPr="00744547">
              <w:rPr>
                <w:sz w:val="20"/>
                <w:szCs w:val="20"/>
                <w:lang w:val="en-US" w:eastAsia="ru-RU"/>
              </w:rPr>
              <w:t>]</w:t>
            </w:r>
          </w:p>
          <w:p w:rsidR="00744547" w:rsidRPr="00744547" w:rsidRDefault="00744547" w:rsidP="00744547">
            <w:pPr>
              <w:spacing w:after="0" w:line="240" w:lineRule="auto"/>
              <w:jc w:val="center"/>
              <w:rPr>
                <w:sz w:val="20"/>
                <w:szCs w:val="20"/>
                <w:lang w:val="de-DE" w:eastAsia="ru-RU"/>
              </w:rPr>
            </w:pPr>
          </w:p>
        </w:tc>
        <w:tc>
          <w:tcPr>
            <w:tcW w:w="2869" w:type="dxa"/>
            <w:gridSpan w:val="2"/>
            <w:vMerge/>
            <w:vAlign w:val="center"/>
            <w:hideMark/>
          </w:tcPr>
          <w:p w:rsidR="00744547" w:rsidRPr="00744547" w:rsidRDefault="00744547" w:rsidP="00744547">
            <w:pPr>
              <w:spacing w:after="0" w:line="240" w:lineRule="auto"/>
              <w:rPr>
                <w:rFonts w:ascii="Courier New" w:hAnsi="Courier New"/>
                <w:b/>
                <w:szCs w:val="24"/>
                <w:lang w:eastAsia="ru-RU"/>
              </w:rPr>
            </w:pPr>
          </w:p>
        </w:tc>
      </w:tr>
      <w:tr w:rsidR="00744547" w:rsidRPr="00744547" w:rsidTr="00744547">
        <w:trPr>
          <w:cantSplit/>
          <w:trHeight w:val="210"/>
        </w:trPr>
        <w:tc>
          <w:tcPr>
            <w:tcW w:w="4550" w:type="dxa"/>
            <w:hideMark/>
          </w:tcPr>
          <w:p w:rsidR="00744547" w:rsidRPr="00744547" w:rsidRDefault="00744547" w:rsidP="00744547">
            <w:pPr>
              <w:spacing w:after="0" w:line="240" w:lineRule="auto"/>
              <w:jc w:val="center"/>
              <w:rPr>
                <w:sz w:val="20"/>
                <w:szCs w:val="20"/>
                <w:lang w:eastAsia="ru-RU"/>
              </w:rPr>
            </w:pPr>
            <w:r w:rsidRPr="00744547">
              <w:rPr>
                <w:sz w:val="20"/>
                <w:szCs w:val="20"/>
                <w:lang w:eastAsia="ru-RU"/>
              </w:rPr>
              <w:t>______________  №  _________</w:t>
            </w:r>
          </w:p>
        </w:tc>
        <w:tc>
          <w:tcPr>
            <w:tcW w:w="2869" w:type="dxa"/>
            <w:gridSpan w:val="2"/>
            <w:vMerge/>
            <w:vAlign w:val="center"/>
            <w:hideMark/>
          </w:tcPr>
          <w:p w:rsidR="00744547" w:rsidRPr="00744547" w:rsidRDefault="00744547" w:rsidP="00744547">
            <w:pPr>
              <w:spacing w:after="0" w:line="240" w:lineRule="auto"/>
              <w:rPr>
                <w:rFonts w:ascii="Courier New" w:hAnsi="Courier New"/>
                <w:b/>
                <w:szCs w:val="24"/>
                <w:lang w:eastAsia="ru-RU"/>
              </w:rPr>
            </w:pPr>
          </w:p>
        </w:tc>
      </w:tr>
      <w:tr w:rsidR="00744547" w:rsidRPr="00744547" w:rsidTr="00744547">
        <w:trPr>
          <w:cantSplit/>
          <w:trHeight w:val="681"/>
        </w:trPr>
        <w:tc>
          <w:tcPr>
            <w:tcW w:w="4550" w:type="dxa"/>
            <w:hideMark/>
          </w:tcPr>
          <w:p w:rsidR="00744547" w:rsidRPr="00744547" w:rsidRDefault="00744547" w:rsidP="00744547">
            <w:pPr>
              <w:spacing w:after="0" w:line="240" w:lineRule="auto"/>
              <w:jc w:val="center"/>
              <w:rPr>
                <w:sz w:val="20"/>
                <w:szCs w:val="20"/>
                <w:lang w:eastAsia="ru-RU"/>
              </w:rPr>
            </w:pPr>
            <w:r w:rsidRPr="00744547">
              <w:rPr>
                <w:sz w:val="20"/>
                <w:szCs w:val="20"/>
                <w:lang w:eastAsia="ru-RU"/>
              </w:rPr>
              <w:t>На  №  _______ от  ____________</w:t>
            </w:r>
          </w:p>
        </w:tc>
        <w:tc>
          <w:tcPr>
            <w:tcW w:w="2869" w:type="dxa"/>
            <w:gridSpan w:val="2"/>
            <w:vMerge/>
            <w:vAlign w:val="center"/>
            <w:hideMark/>
          </w:tcPr>
          <w:p w:rsidR="00744547" w:rsidRPr="00744547" w:rsidRDefault="00744547" w:rsidP="00744547">
            <w:pPr>
              <w:spacing w:after="0" w:line="240" w:lineRule="auto"/>
              <w:rPr>
                <w:rFonts w:ascii="Courier New" w:hAnsi="Courier New"/>
                <w:b/>
                <w:szCs w:val="24"/>
                <w:lang w:eastAsia="ru-RU"/>
              </w:rPr>
            </w:pPr>
          </w:p>
        </w:tc>
      </w:tr>
    </w:tbl>
    <w:p w:rsidR="00744547" w:rsidRPr="00744547" w:rsidRDefault="00744547" w:rsidP="00744547">
      <w:pPr>
        <w:tabs>
          <w:tab w:val="left" w:pos="567"/>
        </w:tabs>
        <w:autoSpaceDE w:val="0"/>
        <w:autoSpaceDN w:val="0"/>
        <w:adjustRightInd w:val="0"/>
        <w:spacing w:after="0" w:line="240" w:lineRule="auto"/>
        <w:ind w:firstLine="284"/>
        <w:jc w:val="center"/>
        <w:rPr>
          <w:b/>
          <w:bCs/>
          <w:sz w:val="20"/>
          <w:szCs w:val="20"/>
          <w:lang w:eastAsia="ru-RU"/>
        </w:rPr>
      </w:pPr>
      <w:r w:rsidRPr="00744547">
        <w:rPr>
          <w:b/>
          <w:bCs/>
          <w:sz w:val="20"/>
          <w:szCs w:val="20"/>
          <w:lang w:eastAsia="ru-RU"/>
        </w:rPr>
        <w:t>ИЗВЕЩЕНИЕ</w:t>
      </w:r>
    </w:p>
    <w:p w:rsidR="00744547" w:rsidRPr="00744547" w:rsidRDefault="00744547" w:rsidP="00744547">
      <w:pPr>
        <w:tabs>
          <w:tab w:val="left" w:pos="567"/>
        </w:tabs>
        <w:autoSpaceDE w:val="0"/>
        <w:autoSpaceDN w:val="0"/>
        <w:adjustRightInd w:val="0"/>
        <w:spacing w:after="0" w:line="240" w:lineRule="auto"/>
        <w:ind w:firstLine="284"/>
        <w:jc w:val="center"/>
        <w:rPr>
          <w:b/>
          <w:bCs/>
          <w:sz w:val="20"/>
          <w:szCs w:val="20"/>
          <w:lang w:eastAsia="ru-RU"/>
        </w:rPr>
      </w:pPr>
      <w:r w:rsidRPr="00744547">
        <w:rPr>
          <w:b/>
          <w:bCs/>
          <w:sz w:val="20"/>
          <w:szCs w:val="20"/>
          <w:lang w:eastAsia="ru-RU"/>
        </w:rPr>
        <w:t>о возможности перехода на взаимодействие в электронной форме</w:t>
      </w:r>
    </w:p>
    <w:p w:rsidR="00744547" w:rsidRPr="00744547" w:rsidRDefault="00744547" w:rsidP="00744547">
      <w:pPr>
        <w:tabs>
          <w:tab w:val="left" w:pos="567"/>
        </w:tabs>
        <w:autoSpaceDE w:val="0"/>
        <w:autoSpaceDN w:val="0"/>
        <w:adjustRightInd w:val="0"/>
        <w:spacing w:after="0" w:line="240" w:lineRule="auto"/>
        <w:ind w:firstLine="284"/>
        <w:jc w:val="center"/>
        <w:rPr>
          <w:b/>
          <w:bCs/>
          <w:sz w:val="20"/>
          <w:szCs w:val="20"/>
          <w:lang w:eastAsia="ru-RU"/>
        </w:rPr>
      </w:pPr>
      <w:r w:rsidRPr="00744547">
        <w:rPr>
          <w:b/>
          <w:bCs/>
          <w:sz w:val="20"/>
          <w:szCs w:val="20"/>
          <w:lang w:eastAsia="ru-RU"/>
        </w:rPr>
        <w:t xml:space="preserve">в рамках осуществления муниципального </w:t>
      </w:r>
      <w:proofErr w:type="gramStart"/>
      <w:r w:rsidRPr="00744547">
        <w:rPr>
          <w:b/>
          <w:bCs/>
          <w:sz w:val="20"/>
          <w:szCs w:val="20"/>
          <w:lang w:eastAsia="ru-RU"/>
        </w:rPr>
        <w:t>контроля за</w:t>
      </w:r>
      <w:proofErr w:type="gramEnd"/>
      <w:r w:rsidRPr="00744547">
        <w:rPr>
          <w:b/>
          <w:bCs/>
          <w:sz w:val="20"/>
          <w:szCs w:val="20"/>
          <w:lang w:eastAsia="ru-RU"/>
        </w:rPr>
        <w:t xml:space="preserve"> соблюдением</w:t>
      </w:r>
    </w:p>
    <w:p w:rsidR="00744547" w:rsidRPr="00744547" w:rsidRDefault="00744547" w:rsidP="00744547">
      <w:pPr>
        <w:tabs>
          <w:tab w:val="left" w:pos="567"/>
        </w:tabs>
        <w:autoSpaceDE w:val="0"/>
        <w:autoSpaceDN w:val="0"/>
        <w:adjustRightInd w:val="0"/>
        <w:spacing w:after="0" w:line="240" w:lineRule="auto"/>
        <w:ind w:firstLine="284"/>
        <w:jc w:val="center"/>
        <w:rPr>
          <w:b/>
          <w:bCs/>
          <w:sz w:val="20"/>
          <w:szCs w:val="20"/>
          <w:lang w:eastAsia="ru-RU"/>
        </w:rPr>
      </w:pPr>
      <w:r w:rsidRPr="00744547">
        <w:rPr>
          <w:b/>
          <w:bCs/>
          <w:sz w:val="20"/>
          <w:szCs w:val="20"/>
          <w:lang w:eastAsia="ru-RU"/>
        </w:rPr>
        <w:t>правил благоустройства территории муниципального</w:t>
      </w:r>
    </w:p>
    <w:p w:rsidR="00744547" w:rsidRPr="00744547" w:rsidRDefault="00744547" w:rsidP="00744547">
      <w:pPr>
        <w:tabs>
          <w:tab w:val="left" w:pos="567"/>
        </w:tabs>
        <w:autoSpaceDE w:val="0"/>
        <w:autoSpaceDN w:val="0"/>
        <w:adjustRightInd w:val="0"/>
        <w:spacing w:after="0" w:line="240" w:lineRule="auto"/>
        <w:ind w:firstLine="284"/>
        <w:jc w:val="center"/>
        <w:rPr>
          <w:b/>
          <w:bCs/>
          <w:sz w:val="20"/>
          <w:szCs w:val="20"/>
          <w:lang w:eastAsia="ru-RU"/>
        </w:rPr>
      </w:pPr>
      <w:r w:rsidRPr="00744547">
        <w:rPr>
          <w:b/>
          <w:bCs/>
          <w:sz w:val="20"/>
          <w:szCs w:val="20"/>
          <w:lang w:eastAsia="ru-RU"/>
        </w:rPr>
        <w:t>образования «Уемское»</w:t>
      </w:r>
    </w:p>
    <w:p w:rsidR="00744547" w:rsidRPr="00744547" w:rsidRDefault="00744547" w:rsidP="00744547">
      <w:pPr>
        <w:tabs>
          <w:tab w:val="left" w:pos="567"/>
        </w:tabs>
        <w:spacing w:after="0" w:line="240" w:lineRule="auto"/>
        <w:ind w:firstLine="284"/>
        <w:rPr>
          <w:rFonts w:eastAsia="Times New Roman"/>
          <w:sz w:val="20"/>
          <w:szCs w:val="20"/>
          <w:lang w:eastAsia="ru-RU"/>
        </w:rPr>
      </w:pPr>
    </w:p>
    <w:p w:rsidR="00744547" w:rsidRPr="00744547" w:rsidRDefault="00744547" w:rsidP="00744547">
      <w:pPr>
        <w:tabs>
          <w:tab w:val="left" w:pos="567"/>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 xml:space="preserve">1.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«Уемское» (далее – администрация) извещает, что в рамках осуществления муниципального контроля за соблюдением правил благоустройства территории муниципального образования «Уемское» возможен переход на взаимодействие </w:t>
      </w:r>
      <w:proofErr w:type="gramStart"/>
      <w:r w:rsidRPr="00744547">
        <w:rPr>
          <w:rFonts w:eastAsia="Times New Roman"/>
          <w:sz w:val="20"/>
          <w:szCs w:val="20"/>
          <w:lang w:eastAsia="ru-RU"/>
        </w:rPr>
        <w:t>между</w:t>
      </w:r>
      <w:proofErr w:type="gramEnd"/>
      <w:r w:rsidRPr="00744547">
        <w:rPr>
          <w:rFonts w:eastAsia="Times New Roman"/>
          <w:sz w:val="20"/>
          <w:szCs w:val="20"/>
          <w:lang w:eastAsia="ru-RU"/>
        </w:rPr>
        <w:t xml:space="preserve"> _______________</w:t>
      </w:r>
      <w:r w:rsidR="00911940">
        <w:rPr>
          <w:rFonts w:eastAsia="Times New Roman"/>
          <w:sz w:val="20"/>
          <w:szCs w:val="20"/>
          <w:lang w:eastAsia="ru-RU"/>
        </w:rPr>
        <w:t>______________</w:t>
      </w:r>
      <w:r w:rsidRPr="00744547">
        <w:rPr>
          <w:rFonts w:eastAsia="Times New Roman"/>
          <w:sz w:val="20"/>
          <w:szCs w:val="20"/>
          <w:lang w:eastAsia="ru-RU"/>
        </w:rPr>
        <w:t>___________________</w:t>
      </w:r>
      <w:r w:rsidR="00911940">
        <w:rPr>
          <w:rFonts w:eastAsia="Times New Roman"/>
          <w:sz w:val="20"/>
          <w:szCs w:val="20"/>
          <w:lang w:eastAsia="ru-RU"/>
        </w:rPr>
        <w:t>_________</w:t>
      </w:r>
    </w:p>
    <w:p w:rsidR="00744547" w:rsidRPr="00911940" w:rsidRDefault="00744547" w:rsidP="00744547">
      <w:pPr>
        <w:tabs>
          <w:tab w:val="left" w:pos="567"/>
        </w:tabs>
        <w:spacing w:after="0" w:line="240" w:lineRule="auto"/>
        <w:ind w:firstLine="284"/>
        <w:jc w:val="center"/>
        <w:rPr>
          <w:rFonts w:eastAsia="Times New Roman"/>
          <w:sz w:val="16"/>
          <w:szCs w:val="16"/>
          <w:lang w:eastAsia="ru-RU"/>
        </w:rPr>
      </w:pPr>
      <w:r w:rsidRPr="00911940">
        <w:rPr>
          <w:rFonts w:eastAsia="Times New Roman"/>
          <w:sz w:val="16"/>
          <w:szCs w:val="16"/>
          <w:lang w:eastAsia="ru-RU"/>
        </w:rPr>
        <w:t>(наименование юридического лица или фамилия, имя и отчество (последнее – при наличии) индивидуального предпринимателя, физического лица)</w:t>
      </w:r>
    </w:p>
    <w:p w:rsidR="00744547" w:rsidRPr="00744547" w:rsidRDefault="00744547" w:rsidP="00744547">
      <w:pPr>
        <w:tabs>
          <w:tab w:val="left" w:pos="567"/>
        </w:tabs>
        <w:spacing w:after="0" w:line="240" w:lineRule="auto"/>
        <w:ind w:firstLine="284"/>
        <w:rPr>
          <w:rFonts w:eastAsia="Times New Roman"/>
          <w:sz w:val="20"/>
          <w:szCs w:val="20"/>
          <w:lang w:eastAsia="ru-RU"/>
        </w:rPr>
      </w:pPr>
    </w:p>
    <w:p w:rsidR="00744547" w:rsidRPr="00744547" w:rsidRDefault="00744547" w:rsidP="00744547">
      <w:pPr>
        <w:tabs>
          <w:tab w:val="left" w:pos="567"/>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(далее – проверяемое лицо) и администрацией в электронной форме.</w:t>
      </w:r>
    </w:p>
    <w:p w:rsidR="00744547" w:rsidRPr="00744547" w:rsidRDefault="00744547" w:rsidP="00744547">
      <w:pPr>
        <w:tabs>
          <w:tab w:val="left" w:pos="567"/>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Переход на взаимодействие в электронной форме осуществляется по выбору проверяемого лица.</w:t>
      </w:r>
    </w:p>
    <w:p w:rsidR="00744547" w:rsidRPr="00744547" w:rsidRDefault="00744547" w:rsidP="00744547">
      <w:pPr>
        <w:tabs>
          <w:tab w:val="left" w:pos="567"/>
        </w:tabs>
        <w:spacing w:after="0" w:line="240" w:lineRule="auto"/>
        <w:ind w:firstLine="284"/>
        <w:jc w:val="both"/>
        <w:rPr>
          <w:rFonts w:eastAsia="Times New Roman"/>
          <w:sz w:val="20"/>
          <w:szCs w:val="20"/>
          <w:lang w:eastAsia="ru-RU"/>
        </w:rPr>
      </w:pPr>
      <w:proofErr w:type="gramStart"/>
      <w:r w:rsidRPr="00744547">
        <w:rPr>
          <w:rFonts w:eastAsia="Times New Roman"/>
          <w:sz w:val="20"/>
          <w:szCs w:val="20"/>
          <w:lang w:eastAsia="ru-RU"/>
        </w:rPr>
        <w:t xml:space="preserve">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w:t>
      </w:r>
      <w:r w:rsidRPr="00744547">
        <w:rPr>
          <w:rFonts w:eastAsia="Times New Roman"/>
          <w:sz w:val="20"/>
          <w:szCs w:val="20"/>
          <w:lang w:eastAsia="ru-RU"/>
        </w:rPr>
        <w:lastRenderedPageBreak/>
        <w:t>проверяемым лицом и администрацией в форме электронных документов, подписанных усиленной квалифицированной электронной подписью.</w:t>
      </w:r>
      <w:proofErr w:type="gramEnd"/>
      <w:r w:rsidRPr="00744547">
        <w:rPr>
          <w:rFonts w:eastAsia="Times New Roman"/>
          <w:sz w:val="20"/>
          <w:szCs w:val="20"/>
          <w:lang w:eastAsia="ru-RU"/>
        </w:rPr>
        <w:t xml:space="preserve"> Указанные электронные документы направляются:</w:t>
      </w:r>
    </w:p>
    <w:p w:rsidR="00744547" w:rsidRPr="00744547" w:rsidRDefault="00744547" w:rsidP="00744547">
      <w:pPr>
        <w:tabs>
          <w:tab w:val="left" w:pos="567"/>
        </w:tabs>
        <w:spacing w:after="0" w:line="240" w:lineRule="auto"/>
        <w:ind w:firstLine="284"/>
        <w:jc w:val="both"/>
        <w:rPr>
          <w:rFonts w:eastAsia="Times New Roman"/>
          <w:sz w:val="20"/>
          <w:szCs w:val="20"/>
          <w:lang w:eastAsia="ru-RU"/>
        </w:rPr>
      </w:pPr>
      <w:r w:rsidRPr="00744547">
        <w:rPr>
          <w:rFonts w:eastAsia="Times New Roman"/>
          <w:sz w:val="20"/>
          <w:szCs w:val="20"/>
          <w:lang w:eastAsia="ru-RU"/>
        </w:rPr>
        <w:t>администрацией проверяемому лицу – по адресу электронной почты __________________________________________________________________;</w:t>
      </w:r>
    </w:p>
    <w:p w:rsidR="00744547" w:rsidRPr="00744547" w:rsidRDefault="00744547" w:rsidP="00744547">
      <w:pPr>
        <w:spacing w:after="0" w:line="240" w:lineRule="auto"/>
        <w:jc w:val="center"/>
        <w:rPr>
          <w:rFonts w:eastAsia="Times New Roman"/>
          <w:sz w:val="16"/>
          <w:szCs w:val="16"/>
          <w:lang w:eastAsia="ru-RU"/>
        </w:rPr>
      </w:pPr>
      <w:r w:rsidRPr="00744547">
        <w:rPr>
          <w:rFonts w:eastAsia="Times New Roman"/>
          <w:sz w:val="16"/>
          <w:szCs w:val="16"/>
          <w:lang w:eastAsia="ru-RU"/>
        </w:rPr>
        <w:t>(адрес заполняется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физическим лицом или его уполномоченным представителем)</w:t>
      </w:r>
    </w:p>
    <w:p w:rsidR="00744547" w:rsidRPr="00744547" w:rsidRDefault="00744547" w:rsidP="00911940">
      <w:pPr>
        <w:spacing w:after="0" w:line="240" w:lineRule="auto"/>
        <w:ind w:firstLine="284"/>
        <w:jc w:val="both"/>
        <w:rPr>
          <w:rFonts w:eastAsia="Times New Roman"/>
          <w:szCs w:val="28"/>
          <w:lang w:eastAsia="ru-RU"/>
        </w:rPr>
      </w:pPr>
      <w:r w:rsidRPr="00911940">
        <w:rPr>
          <w:rFonts w:eastAsia="Times New Roman"/>
          <w:sz w:val="20"/>
          <w:szCs w:val="20"/>
          <w:lang w:eastAsia="ru-RU"/>
        </w:rPr>
        <w:t>проверяемым лицом администрации – по адресу электронной почты</w:t>
      </w:r>
      <w:r w:rsidRPr="00744547">
        <w:rPr>
          <w:rFonts w:eastAsia="Times New Roman"/>
          <w:szCs w:val="28"/>
          <w:lang w:eastAsia="ru-RU"/>
        </w:rPr>
        <w:t xml:space="preserve"> ________________________________________________</w:t>
      </w:r>
    </w:p>
    <w:p w:rsidR="00744547" w:rsidRPr="00744547" w:rsidRDefault="00744547" w:rsidP="00744547">
      <w:pPr>
        <w:spacing w:after="0" w:line="240" w:lineRule="auto"/>
        <w:jc w:val="center"/>
        <w:rPr>
          <w:rFonts w:eastAsia="Times New Roman"/>
          <w:sz w:val="16"/>
          <w:szCs w:val="16"/>
          <w:lang w:eastAsia="ru-RU"/>
        </w:rPr>
      </w:pPr>
      <w:r w:rsidRPr="00744547">
        <w:rPr>
          <w:rFonts w:eastAsia="Times New Roman"/>
          <w:sz w:val="16"/>
          <w:szCs w:val="16"/>
          <w:lang w:eastAsia="ru-RU"/>
        </w:rPr>
        <w:t>(адрес заполняется должностным лицом администрации)</w:t>
      </w:r>
    </w:p>
    <w:p w:rsidR="00744547" w:rsidRPr="00744547" w:rsidRDefault="00744547" w:rsidP="00744547">
      <w:pPr>
        <w:spacing w:after="0" w:line="240" w:lineRule="auto"/>
        <w:jc w:val="both"/>
        <w:rPr>
          <w:rFonts w:eastAsia="Times New Roman"/>
          <w:sz w:val="24"/>
          <w:szCs w:val="20"/>
          <w:lang w:eastAsia="ru-RU"/>
        </w:rPr>
      </w:pPr>
    </w:p>
    <w:p w:rsidR="00744547" w:rsidRPr="00911940" w:rsidRDefault="00744547" w:rsidP="00911940">
      <w:pPr>
        <w:tabs>
          <w:tab w:val="left" w:pos="567"/>
        </w:tabs>
        <w:spacing w:after="0" w:line="240" w:lineRule="auto"/>
        <w:ind w:firstLine="284"/>
        <w:jc w:val="both"/>
        <w:rPr>
          <w:rFonts w:eastAsia="Times New Roman"/>
          <w:sz w:val="20"/>
          <w:szCs w:val="20"/>
          <w:lang w:eastAsia="ru-RU"/>
        </w:rPr>
      </w:pPr>
      <w:r w:rsidRPr="00911940">
        <w:rPr>
          <w:rFonts w:eastAsia="Times New Roman"/>
          <w:sz w:val="20"/>
          <w:szCs w:val="20"/>
          <w:lang w:eastAsia="ru-RU"/>
        </w:rPr>
        <w:t>2. 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744547" w:rsidRPr="00911940" w:rsidRDefault="00744547" w:rsidP="00911940">
      <w:pPr>
        <w:tabs>
          <w:tab w:val="left" w:pos="567"/>
        </w:tabs>
        <w:spacing w:after="0" w:line="240" w:lineRule="auto"/>
        <w:ind w:firstLine="284"/>
        <w:jc w:val="both"/>
        <w:rPr>
          <w:rFonts w:eastAsia="Times New Roman"/>
          <w:sz w:val="20"/>
          <w:szCs w:val="20"/>
          <w:lang w:eastAsia="ru-RU"/>
        </w:rPr>
      </w:pPr>
      <w:r w:rsidRPr="00911940">
        <w:rPr>
          <w:rFonts w:eastAsia="Times New Roman"/>
          <w:sz w:val="20"/>
          <w:szCs w:val="20"/>
          <w:lang w:eastAsia="ru-RU"/>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и возвращено в администрацию.</w:t>
      </w:r>
    </w:p>
    <w:p w:rsidR="00744547" w:rsidRPr="00744547" w:rsidRDefault="00744547" w:rsidP="00744547">
      <w:pPr>
        <w:spacing w:after="0" w:line="240" w:lineRule="auto"/>
        <w:rPr>
          <w:sz w:val="20"/>
          <w:szCs w:val="20"/>
          <w:lang w:eastAsia="ru-RU"/>
        </w:rPr>
      </w:pPr>
    </w:p>
    <w:p w:rsidR="00744547" w:rsidRPr="00744547" w:rsidRDefault="00744547" w:rsidP="00744547">
      <w:pPr>
        <w:spacing w:after="0" w:line="240" w:lineRule="auto"/>
        <w:rPr>
          <w:szCs w:val="28"/>
          <w:lang w:eastAsia="ru-RU"/>
        </w:rPr>
      </w:pPr>
      <w:r w:rsidRPr="00744547">
        <w:rPr>
          <w:szCs w:val="28"/>
          <w:lang w:eastAsia="ru-RU"/>
        </w:rPr>
        <w:t>________________________________________________</w:t>
      </w:r>
    </w:p>
    <w:tbl>
      <w:tblPr>
        <w:tblW w:w="7237" w:type="dxa"/>
        <w:tblLook w:val="01E0"/>
      </w:tblPr>
      <w:tblGrid>
        <w:gridCol w:w="4361"/>
        <w:gridCol w:w="2876"/>
      </w:tblGrid>
      <w:tr w:rsidR="00744547" w:rsidRPr="00744547" w:rsidTr="00911940">
        <w:trPr>
          <w:trHeight w:val="353"/>
        </w:trPr>
        <w:tc>
          <w:tcPr>
            <w:tcW w:w="4361" w:type="dxa"/>
            <w:hideMark/>
          </w:tcPr>
          <w:p w:rsidR="00744547" w:rsidRPr="00744547" w:rsidRDefault="00744547" w:rsidP="00744547">
            <w:pPr>
              <w:spacing w:after="0" w:line="240" w:lineRule="auto"/>
              <w:jc w:val="center"/>
              <w:rPr>
                <w:sz w:val="16"/>
                <w:szCs w:val="16"/>
                <w:lang w:eastAsia="ru-RU"/>
              </w:rPr>
            </w:pPr>
            <w:r w:rsidRPr="00744547">
              <w:rPr>
                <w:sz w:val="16"/>
                <w:szCs w:val="16"/>
                <w:lang w:eastAsia="ru-RU"/>
              </w:rPr>
              <w:t>(должность, фамилия, инициалы должностного лица администрации муниципального образования «Уемское»)</w:t>
            </w:r>
          </w:p>
        </w:tc>
        <w:tc>
          <w:tcPr>
            <w:tcW w:w="2876" w:type="dxa"/>
          </w:tcPr>
          <w:p w:rsidR="00744547" w:rsidRPr="00744547" w:rsidRDefault="00744547" w:rsidP="00744547">
            <w:pPr>
              <w:spacing w:after="0" w:line="240" w:lineRule="auto"/>
              <w:rPr>
                <w:sz w:val="16"/>
                <w:szCs w:val="16"/>
                <w:lang w:eastAsia="ru-RU"/>
              </w:rPr>
            </w:pPr>
            <w:r w:rsidRPr="00744547">
              <w:rPr>
                <w:sz w:val="16"/>
                <w:szCs w:val="16"/>
                <w:lang w:eastAsia="ru-RU"/>
              </w:rPr>
              <w:t>(подпись, заверенная печатью)</w:t>
            </w:r>
          </w:p>
          <w:p w:rsidR="00744547" w:rsidRPr="00744547" w:rsidRDefault="00744547" w:rsidP="00744547">
            <w:pPr>
              <w:spacing w:after="0" w:line="240" w:lineRule="auto"/>
              <w:rPr>
                <w:sz w:val="16"/>
                <w:szCs w:val="16"/>
                <w:lang w:eastAsia="ru-RU"/>
              </w:rPr>
            </w:pPr>
          </w:p>
        </w:tc>
      </w:tr>
    </w:tbl>
    <w:p w:rsidR="00744547" w:rsidRPr="00744547" w:rsidRDefault="00744547" w:rsidP="00744547">
      <w:pPr>
        <w:autoSpaceDE w:val="0"/>
        <w:autoSpaceDN w:val="0"/>
        <w:adjustRightInd w:val="0"/>
        <w:spacing w:after="0" w:line="240" w:lineRule="auto"/>
        <w:rPr>
          <w:sz w:val="16"/>
          <w:szCs w:val="16"/>
          <w:lang w:eastAsia="ru-RU"/>
        </w:rPr>
      </w:pPr>
    </w:p>
    <w:p w:rsidR="00744547" w:rsidRPr="00744547" w:rsidRDefault="00744547" w:rsidP="00744547">
      <w:pPr>
        <w:spacing w:after="0" w:line="240" w:lineRule="auto"/>
        <w:rPr>
          <w:sz w:val="20"/>
          <w:szCs w:val="24"/>
          <w:lang w:eastAsia="ru-RU"/>
        </w:rPr>
      </w:pPr>
      <w:r w:rsidRPr="00744547">
        <w:rPr>
          <w:sz w:val="20"/>
          <w:szCs w:val="24"/>
          <w:lang w:eastAsia="ru-RU"/>
        </w:rPr>
        <w:t xml:space="preserve">                    М.П.</w:t>
      </w:r>
    </w:p>
    <w:p w:rsidR="00744547" w:rsidRPr="00744547" w:rsidRDefault="00744547" w:rsidP="00744547">
      <w:pPr>
        <w:autoSpaceDE w:val="0"/>
        <w:autoSpaceDN w:val="0"/>
        <w:adjustRightInd w:val="0"/>
        <w:spacing w:after="0" w:line="240" w:lineRule="auto"/>
        <w:rPr>
          <w:szCs w:val="28"/>
          <w:lang w:eastAsia="ru-RU"/>
        </w:rPr>
      </w:pPr>
      <w:r w:rsidRPr="00744547">
        <w:rPr>
          <w:szCs w:val="28"/>
          <w:lang w:eastAsia="ru-RU"/>
        </w:rPr>
        <w:t>________________________________________________</w:t>
      </w:r>
    </w:p>
    <w:p w:rsidR="00744547" w:rsidRPr="00744547" w:rsidRDefault="00744547" w:rsidP="00744547">
      <w:pPr>
        <w:spacing w:after="0" w:line="240" w:lineRule="auto"/>
        <w:jc w:val="center"/>
        <w:rPr>
          <w:sz w:val="16"/>
          <w:szCs w:val="16"/>
          <w:lang w:eastAsia="ru-RU"/>
        </w:rPr>
      </w:pPr>
      <w:proofErr w:type="gramStart"/>
      <w:r w:rsidRPr="00744547">
        <w:rPr>
          <w:sz w:val="16"/>
          <w:szCs w:val="16"/>
          <w:lang w:eastAsia="ru-RU"/>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744547" w:rsidRPr="00744547" w:rsidRDefault="00744547" w:rsidP="00744547">
      <w:pPr>
        <w:spacing w:after="0" w:line="240" w:lineRule="auto"/>
        <w:rPr>
          <w:sz w:val="20"/>
          <w:szCs w:val="20"/>
          <w:lang w:eastAsia="ru-RU"/>
        </w:rPr>
      </w:pPr>
    </w:p>
    <w:p w:rsidR="00744547" w:rsidRPr="00911940" w:rsidRDefault="00744547" w:rsidP="00744547">
      <w:pPr>
        <w:spacing w:after="0" w:line="240" w:lineRule="auto"/>
        <w:jc w:val="both"/>
        <w:rPr>
          <w:rFonts w:eastAsia="Times New Roman"/>
          <w:sz w:val="20"/>
          <w:szCs w:val="20"/>
          <w:lang w:eastAsia="ru-RU"/>
        </w:rPr>
      </w:pPr>
      <w:r w:rsidRPr="00911940">
        <w:rPr>
          <w:rFonts w:eastAsia="Times New Roman"/>
          <w:sz w:val="20"/>
          <w:szCs w:val="20"/>
          <w:lang w:eastAsia="ru-RU"/>
        </w:rPr>
        <w:t>На переход на взаимодействие в электронной форме: согласен</w:t>
      </w:r>
    </w:p>
    <w:p w:rsidR="00744547" w:rsidRPr="00911940" w:rsidRDefault="00744547" w:rsidP="00744547">
      <w:pPr>
        <w:spacing w:after="0" w:line="240" w:lineRule="auto"/>
        <w:rPr>
          <w:sz w:val="20"/>
          <w:szCs w:val="20"/>
          <w:lang w:eastAsia="ru-RU"/>
        </w:rPr>
      </w:pPr>
      <w:r w:rsidRPr="00911940">
        <w:rPr>
          <w:sz w:val="20"/>
          <w:szCs w:val="20"/>
          <w:lang w:eastAsia="ru-RU"/>
        </w:rPr>
        <w:t>__________________________________________________________________</w:t>
      </w:r>
    </w:p>
    <w:tbl>
      <w:tblPr>
        <w:tblW w:w="7338" w:type="dxa"/>
        <w:tblLook w:val="01E0"/>
      </w:tblPr>
      <w:tblGrid>
        <w:gridCol w:w="5070"/>
        <w:gridCol w:w="2268"/>
      </w:tblGrid>
      <w:tr w:rsidR="00744547" w:rsidRPr="00744547" w:rsidTr="00911940">
        <w:trPr>
          <w:trHeight w:val="353"/>
        </w:trPr>
        <w:tc>
          <w:tcPr>
            <w:tcW w:w="5070" w:type="dxa"/>
            <w:hideMark/>
          </w:tcPr>
          <w:p w:rsidR="00744547" w:rsidRPr="00744547" w:rsidRDefault="00744547" w:rsidP="00744547">
            <w:pPr>
              <w:spacing w:after="0" w:line="240" w:lineRule="auto"/>
              <w:jc w:val="center"/>
              <w:rPr>
                <w:sz w:val="16"/>
                <w:szCs w:val="16"/>
                <w:lang w:eastAsia="ru-RU"/>
              </w:rPr>
            </w:pPr>
            <w:r w:rsidRPr="00744547">
              <w:rPr>
                <w:sz w:val="16"/>
                <w:szCs w:val="16"/>
                <w:lang w:eastAsia="ru-RU"/>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tc>
        <w:tc>
          <w:tcPr>
            <w:tcW w:w="2268" w:type="dxa"/>
          </w:tcPr>
          <w:p w:rsidR="00744547" w:rsidRPr="00744547" w:rsidRDefault="00744547" w:rsidP="00744547">
            <w:pPr>
              <w:spacing w:after="0" w:line="240" w:lineRule="auto"/>
              <w:jc w:val="center"/>
              <w:rPr>
                <w:sz w:val="16"/>
                <w:szCs w:val="16"/>
                <w:lang w:eastAsia="ru-RU"/>
              </w:rPr>
            </w:pPr>
            <w:r w:rsidRPr="00744547">
              <w:rPr>
                <w:sz w:val="16"/>
                <w:szCs w:val="16"/>
                <w:lang w:eastAsia="ru-RU"/>
              </w:rPr>
              <w:t>(подпись, дата)</w:t>
            </w:r>
          </w:p>
          <w:p w:rsidR="00744547" w:rsidRPr="00744547" w:rsidRDefault="00744547" w:rsidP="00744547">
            <w:pPr>
              <w:spacing w:after="0" w:line="240" w:lineRule="auto"/>
              <w:rPr>
                <w:sz w:val="16"/>
                <w:szCs w:val="16"/>
                <w:lang w:eastAsia="ru-RU"/>
              </w:rPr>
            </w:pPr>
          </w:p>
        </w:tc>
      </w:tr>
    </w:tbl>
    <w:p w:rsidR="00744547" w:rsidRPr="00744547" w:rsidRDefault="00744547" w:rsidP="00744547">
      <w:pPr>
        <w:spacing w:after="0" w:line="240" w:lineRule="auto"/>
        <w:jc w:val="both"/>
        <w:rPr>
          <w:rFonts w:eastAsia="Times New Roman"/>
          <w:szCs w:val="28"/>
          <w:lang w:eastAsia="ru-RU"/>
        </w:rPr>
      </w:pPr>
    </w:p>
    <w:p w:rsidR="00744547" w:rsidRDefault="00744547" w:rsidP="00744547">
      <w:pPr>
        <w:spacing w:after="0" w:line="240" w:lineRule="auto"/>
        <w:rPr>
          <w:rFonts w:eastAsia="Times New Roman"/>
          <w:sz w:val="24"/>
          <w:szCs w:val="24"/>
          <w:lang w:eastAsia="ru-RU"/>
        </w:rPr>
      </w:pPr>
    </w:p>
    <w:p w:rsidR="00911940" w:rsidRDefault="00911940" w:rsidP="00744547">
      <w:pPr>
        <w:spacing w:after="0" w:line="240" w:lineRule="auto"/>
        <w:rPr>
          <w:rFonts w:eastAsia="Times New Roman"/>
          <w:sz w:val="24"/>
          <w:szCs w:val="24"/>
          <w:lang w:eastAsia="ru-RU"/>
        </w:rPr>
      </w:pPr>
    </w:p>
    <w:tbl>
      <w:tblPr>
        <w:tblW w:w="6804" w:type="dxa"/>
        <w:tblInd w:w="108" w:type="dxa"/>
        <w:tblLayout w:type="fixed"/>
        <w:tblLook w:val="04A0"/>
      </w:tblPr>
      <w:tblGrid>
        <w:gridCol w:w="3828"/>
        <w:gridCol w:w="2976"/>
      </w:tblGrid>
      <w:tr w:rsidR="00911940" w:rsidRPr="00911940" w:rsidTr="00911940">
        <w:trPr>
          <w:cantSplit/>
          <w:trHeight w:val="629"/>
        </w:trPr>
        <w:tc>
          <w:tcPr>
            <w:tcW w:w="3828" w:type="dxa"/>
          </w:tcPr>
          <w:p w:rsidR="00911940" w:rsidRPr="00911940" w:rsidRDefault="00911940" w:rsidP="00911940">
            <w:pPr>
              <w:spacing w:after="0" w:line="240" w:lineRule="auto"/>
              <w:jc w:val="center"/>
              <w:rPr>
                <w:b/>
                <w:bCs/>
                <w:sz w:val="20"/>
                <w:szCs w:val="24"/>
                <w:lang w:eastAsia="ru-RU"/>
              </w:rPr>
            </w:pPr>
          </w:p>
        </w:tc>
        <w:tc>
          <w:tcPr>
            <w:tcW w:w="2976" w:type="dxa"/>
            <w:hideMark/>
          </w:tcPr>
          <w:p w:rsidR="00911940" w:rsidRPr="00911940" w:rsidRDefault="00911940" w:rsidP="00911940">
            <w:pPr>
              <w:keepNext/>
              <w:spacing w:after="0" w:line="240" w:lineRule="auto"/>
              <w:jc w:val="right"/>
              <w:outlineLvl w:val="6"/>
              <w:rPr>
                <w:sz w:val="16"/>
                <w:szCs w:val="16"/>
                <w:lang w:eastAsia="ru-RU"/>
              </w:rPr>
            </w:pPr>
            <w:r w:rsidRPr="00911940">
              <w:rPr>
                <w:sz w:val="16"/>
                <w:szCs w:val="16"/>
                <w:lang w:eastAsia="ru-RU"/>
              </w:rPr>
              <w:t>ПРИЛОЖЕНИЕ № 2</w:t>
            </w:r>
          </w:p>
          <w:p w:rsidR="00911940" w:rsidRPr="00911940" w:rsidRDefault="00911940" w:rsidP="00911940">
            <w:pPr>
              <w:spacing w:after="0" w:line="240" w:lineRule="auto"/>
              <w:ind w:left="34"/>
              <w:jc w:val="right"/>
              <w:rPr>
                <w:sz w:val="20"/>
                <w:szCs w:val="24"/>
                <w:lang w:eastAsia="ru-RU"/>
              </w:rPr>
            </w:pPr>
            <w:r w:rsidRPr="00911940">
              <w:rPr>
                <w:sz w:val="16"/>
                <w:szCs w:val="16"/>
                <w:lang w:eastAsia="ru-RU"/>
              </w:rPr>
              <w:t xml:space="preserve">к административному регламенту осуществления муниципального </w:t>
            </w:r>
            <w:proofErr w:type="gramStart"/>
            <w:r w:rsidRPr="00911940">
              <w:rPr>
                <w:sz w:val="16"/>
                <w:szCs w:val="16"/>
                <w:lang w:eastAsia="ru-RU"/>
              </w:rPr>
              <w:t>контроля за</w:t>
            </w:r>
            <w:proofErr w:type="gramEnd"/>
            <w:r w:rsidRPr="00911940">
              <w:rPr>
                <w:sz w:val="16"/>
                <w:szCs w:val="16"/>
                <w:lang w:eastAsia="ru-RU"/>
              </w:rPr>
              <w:t xml:space="preserve"> соблюдением правил благоустройства территории муниципального образования «Уемское</w:t>
            </w:r>
            <w:r w:rsidRPr="00911940">
              <w:rPr>
                <w:sz w:val="20"/>
                <w:szCs w:val="24"/>
                <w:lang w:eastAsia="ru-RU"/>
              </w:rPr>
              <w:t>»</w:t>
            </w:r>
          </w:p>
        </w:tc>
      </w:tr>
    </w:tbl>
    <w:p w:rsidR="00911940" w:rsidRPr="00911940" w:rsidRDefault="00911940" w:rsidP="00911940">
      <w:pPr>
        <w:spacing w:after="0" w:line="240" w:lineRule="auto"/>
        <w:rPr>
          <w:szCs w:val="28"/>
          <w:lang w:eastAsia="ru-RU"/>
        </w:rPr>
      </w:pPr>
    </w:p>
    <w:p w:rsidR="00911940" w:rsidRPr="00911940" w:rsidRDefault="00911940" w:rsidP="00911940">
      <w:pPr>
        <w:spacing w:after="0" w:line="240" w:lineRule="auto"/>
        <w:jc w:val="center"/>
        <w:rPr>
          <w:b/>
          <w:sz w:val="20"/>
          <w:szCs w:val="20"/>
          <w:lang w:eastAsia="ru-RU"/>
        </w:rPr>
      </w:pPr>
      <w:r w:rsidRPr="00911940">
        <w:rPr>
          <w:b/>
          <w:sz w:val="20"/>
          <w:szCs w:val="20"/>
          <w:lang w:eastAsia="ru-RU"/>
        </w:rPr>
        <w:t>МУНИЦИПАЛЬНОЕ ОБРАЗОВАНИЕ «УЕМСКОЕ»</w:t>
      </w:r>
    </w:p>
    <w:p w:rsidR="00911940" w:rsidRPr="00911940" w:rsidRDefault="00911940" w:rsidP="00911940">
      <w:pPr>
        <w:spacing w:after="0" w:line="240" w:lineRule="auto"/>
        <w:jc w:val="center"/>
        <w:rPr>
          <w:b/>
          <w:sz w:val="20"/>
          <w:szCs w:val="20"/>
          <w:lang w:eastAsia="ru-RU"/>
        </w:rPr>
      </w:pPr>
    </w:p>
    <w:p w:rsidR="00911940" w:rsidRPr="00911940" w:rsidRDefault="00911940" w:rsidP="00911940">
      <w:pPr>
        <w:spacing w:after="0" w:line="240" w:lineRule="auto"/>
        <w:rPr>
          <w:sz w:val="20"/>
          <w:szCs w:val="20"/>
          <w:lang w:eastAsia="ru-RU"/>
        </w:rPr>
      </w:pPr>
    </w:p>
    <w:p w:rsidR="00911940" w:rsidRPr="00911940" w:rsidRDefault="00911940" w:rsidP="00911940">
      <w:pPr>
        <w:spacing w:after="0" w:line="240" w:lineRule="auto"/>
        <w:jc w:val="center"/>
        <w:rPr>
          <w:b/>
          <w:bCs/>
          <w:kern w:val="32"/>
          <w:sz w:val="20"/>
          <w:szCs w:val="20"/>
          <w:lang w:eastAsia="ru-RU"/>
        </w:rPr>
      </w:pPr>
      <w:r w:rsidRPr="00911940">
        <w:rPr>
          <w:b/>
          <w:bCs/>
          <w:kern w:val="32"/>
          <w:sz w:val="20"/>
          <w:szCs w:val="20"/>
          <w:lang w:eastAsia="ru-RU"/>
        </w:rPr>
        <w:t>ПОСТАНОВЛЕНИЕ</w:t>
      </w:r>
    </w:p>
    <w:p w:rsidR="00911940" w:rsidRPr="00911940" w:rsidRDefault="00911940" w:rsidP="00911940">
      <w:pPr>
        <w:spacing w:after="0" w:line="240" w:lineRule="auto"/>
        <w:jc w:val="center"/>
        <w:rPr>
          <w:b/>
          <w:bCs/>
          <w:sz w:val="20"/>
          <w:szCs w:val="20"/>
          <w:lang w:eastAsia="ru-RU"/>
        </w:rPr>
      </w:pPr>
    </w:p>
    <w:p w:rsidR="00911940" w:rsidRPr="00911940" w:rsidRDefault="00911940" w:rsidP="00911940">
      <w:pPr>
        <w:spacing w:after="0" w:line="240" w:lineRule="auto"/>
        <w:jc w:val="center"/>
        <w:rPr>
          <w:b/>
          <w:bCs/>
          <w:sz w:val="20"/>
          <w:szCs w:val="20"/>
          <w:lang w:eastAsia="ru-RU"/>
        </w:rPr>
      </w:pPr>
      <w:r w:rsidRPr="00911940">
        <w:rPr>
          <w:b/>
          <w:bCs/>
          <w:sz w:val="20"/>
          <w:szCs w:val="20"/>
          <w:lang w:eastAsia="ru-RU"/>
        </w:rPr>
        <w:t>о проведении _____________________________________________ проверки</w:t>
      </w:r>
    </w:p>
    <w:p w:rsidR="00911940" w:rsidRPr="00911940" w:rsidRDefault="00911940" w:rsidP="00911940">
      <w:pPr>
        <w:spacing w:after="0" w:line="240" w:lineRule="auto"/>
        <w:jc w:val="center"/>
        <w:rPr>
          <w:sz w:val="16"/>
          <w:szCs w:val="16"/>
          <w:lang w:eastAsia="ru-RU"/>
        </w:rPr>
      </w:pPr>
      <w:r w:rsidRPr="00911940">
        <w:rPr>
          <w:sz w:val="16"/>
          <w:szCs w:val="16"/>
          <w:lang w:eastAsia="ru-RU"/>
        </w:rPr>
        <w:t>(плановой/внеплановой, документарной/выездной)</w:t>
      </w:r>
    </w:p>
    <w:p w:rsidR="00911940" w:rsidRPr="00911940" w:rsidRDefault="00911940" w:rsidP="00911940">
      <w:pPr>
        <w:spacing w:after="0" w:line="240" w:lineRule="auto"/>
        <w:jc w:val="center"/>
        <w:rPr>
          <w:sz w:val="20"/>
          <w:szCs w:val="24"/>
          <w:lang w:eastAsia="ru-RU"/>
        </w:rPr>
      </w:pPr>
    </w:p>
    <w:p w:rsidR="00911940" w:rsidRPr="00911940" w:rsidRDefault="00911940" w:rsidP="00911940">
      <w:pPr>
        <w:spacing w:after="0" w:line="240" w:lineRule="auto"/>
        <w:jc w:val="center"/>
        <w:rPr>
          <w:sz w:val="20"/>
          <w:szCs w:val="20"/>
          <w:lang w:eastAsia="ru-RU"/>
        </w:rPr>
      </w:pPr>
      <w:r w:rsidRPr="00911940">
        <w:rPr>
          <w:sz w:val="20"/>
          <w:szCs w:val="20"/>
          <w:lang w:eastAsia="ru-RU"/>
        </w:rPr>
        <w:t>от «___» ______________ 20___ года № ____</w:t>
      </w:r>
    </w:p>
    <w:p w:rsidR="00911940" w:rsidRPr="00911940" w:rsidRDefault="00911940" w:rsidP="00911940">
      <w:pPr>
        <w:spacing w:after="0" w:line="240" w:lineRule="auto"/>
        <w:rPr>
          <w:bCs/>
          <w:sz w:val="20"/>
          <w:szCs w:val="24"/>
          <w:lang w:eastAsia="ru-RU"/>
        </w:rPr>
      </w:pPr>
    </w:p>
    <w:p w:rsidR="00911940" w:rsidRPr="00911940" w:rsidRDefault="00911940" w:rsidP="00911940">
      <w:pPr>
        <w:tabs>
          <w:tab w:val="left" w:pos="567"/>
        </w:tabs>
        <w:spacing w:after="0" w:line="240" w:lineRule="auto"/>
        <w:ind w:firstLine="284"/>
        <w:jc w:val="both"/>
        <w:rPr>
          <w:sz w:val="20"/>
          <w:szCs w:val="20"/>
          <w:lang w:eastAsia="ru-RU"/>
        </w:rPr>
      </w:pPr>
      <w:r w:rsidRPr="00911940">
        <w:rPr>
          <w:sz w:val="20"/>
          <w:szCs w:val="20"/>
          <w:lang w:eastAsia="ru-RU"/>
        </w:rPr>
        <w:t>1. Провести проверку в отношении:</w:t>
      </w:r>
    </w:p>
    <w:p w:rsidR="00911940" w:rsidRPr="00911940" w:rsidRDefault="00911940" w:rsidP="00911940">
      <w:pPr>
        <w:tabs>
          <w:tab w:val="left" w:pos="567"/>
        </w:tabs>
        <w:spacing w:after="0" w:line="240" w:lineRule="auto"/>
        <w:ind w:firstLine="284"/>
        <w:jc w:val="both"/>
        <w:rPr>
          <w:sz w:val="20"/>
          <w:szCs w:val="20"/>
          <w:lang w:eastAsia="ru-RU"/>
        </w:rPr>
      </w:pPr>
    </w:p>
    <w:p w:rsidR="00911940" w:rsidRPr="00911940" w:rsidRDefault="00911940" w:rsidP="00911940">
      <w:pPr>
        <w:pBdr>
          <w:top w:val="single" w:sz="4" w:space="4" w:color="auto"/>
        </w:pBdr>
        <w:spacing w:after="0" w:line="240" w:lineRule="auto"/>
        <w:jc w:val="center"/>
        <w:rPr>
          <w:sz w:val="16"/>
          <w:szCs w:val="16"/>
          <w:lang w:eastAsia="ru-RU"/>
        </w:rPr>
      </w:pPr>
      <w:proofErr w:type="gramStart"/>
      <w:r w:rsidRPr="00911940">
        <w:rPr>
          <w:sz w:val="16"/>
          <w:szCs w:val="16"/>
          <w:lang w:eastAsia="ru-RU"/>
        </w:rPr>
        <w:t>(наименование юридического лица, фамилия, имя, отчество (последнее – при наличии) индивидуального предпринимателя, физического лица)</w:t>
      </w:r>
      <w:proofErr w:type="gramEnd"/>
    </w:p>
    <w:p w:rsidR="00911940" w:rsidRPr="00911940" w:rsidRDefault="00911940" w:rsidP="00911940">
      <w:pPr>
        <w:pBdr>
          <w:top w:val="single" w:sz="4" w:space="4" w:color="auto"/>
        </w:pBdr>
        <w:spacing w:after="0" w:line="240" w:lineRule="auto"/>
        <w:jc w:val="both"/>
        <w:rPr>
          <w:sz w:val="20"/>
          <w:szCs w:val="20"/>
          <w:lang w:eastAsia="ru-RU"/>
        </w:rPr>
      </w:pPr>
    </w:p>
    <w:p w:rsidR="00911940" w:rsidRPr="00911940" w:rsidRDefault="00911940" w:rsidP="00911940">
      <w:pPr>
        <w:pBdr>
          <w:top w:val="single" w:sz="4" w:space="4" w:color="auto"/>
        </w:pBdr>
        <w:tabs>
          <w:tab w:val="left" w:pos="567"/>
        </w:tabs>
        <w:spacing w:after="0" w:line="240" w:lineRule="auto"/>
        <w:ind w:firstLine="284"/>
        <w:jc w:val="both"/>
        <w:rPr>
          <w:sz w:val="20"/>
          <w:szCs w:val="20"/>
          <w:lang w:eastAsia="ru-RU"/>
        </w:rPr>
      </w:pPr>
      <w:r w:rsidRPr="00911940">
        <w:rPr>
          <w:sz w:val="20"/>
          <w:szCs w:val="20"/>
          <w:lang w:eastAsia="ru-RU"/>
        </w:rPr>
        <w:t>2. Место нахождения (адрес): ___________________________________</w:t>
      </w:r>
    </w:p>
    <w:p w:rsidR="00911940" w:rsidRPr="00911940" w:rsidRDefault="00911940" w:rsidP="00911940">
      <w:pPr>
        <w:pBdr>
          <w:top w:val="single" w:sz="4" w:space="4" w:color="auto"/>
        </w:pBdr>
        <w:tabs>
          <w:tab w:val="left" w:pos="567"/>
        </w:tabs>
        <w:spacing w:after="0" w:line="240" w:lineRule="auto"/>
        <w:jc w:val="both"/>
        <w:rPr>
          <w:szCs w:val="28"/>
          <w:lang w:eastAsia="ru-RU"/>
        </w:rPr>
      </w:pPr>
      <w:r w:rsidRPr="00911940">
        <w:rPr>
          <w:sz w:val="20"/>
          <w:szCs w:val="20"/>
          <w:lang w:eastAsia="ru-RU"/>
        </w:rPr>
        <w:t>_________________________________________________________________</w:t>
      </w:r>
    </w:p>
    <w:p w:rsidR="00911940" w:rsidRPr="00911940" w:rsidRDefault="00911940" w:rsidP="00911940">
      <w:pPr>
        <w:pBdr>
          <w:top w:val="single" w:sz="4" w:space="4" w:color="auto"/>
        </w:pBdr>
        <w:spacing w:after="0" w:line="240" w:lineRule="auto"/>
        <w:jc w:val="center"/>
        <w:rPr>
          <w:sz w:val="16"/>
          <w:szCs w:val="16"/>
          <w:lang w:eastAsia="ru-RU"/>
        </w:rPr>
      </w:pPr>
      <w:r w:rsidRPr="00911940">
        <w:rPr>
          <w:sz w:val="16"/>
          <w:szCs w:val="16"/>
          <w:lang w:eastAsia="ru-RU"/>
        </w:rPr>
        <w:t>(юридического лица (его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 места осуществления деятельности физическим лицом)</w:t>
      </w:r>
    </w:p>
    <w:p w:rsidR="00911940" w:rsidRPr="00911940" w:rsidRDefault="00911940" w:rsidP="00911940">
      <w:pPr>
        <w:pBdr>
          <w:top w:val="single" w:sz="4" w:space="4" w:color="auto"/>
        </w:pBdr>
        <w:spacing w:after="0" w:line="240" w:lineRule="auto"/>
        <w:jc w:val="both"/>
        <w:rPr>
          <w:sz w:val="16"/>
          <w:szCs w:val="16"/>
          <w:lang w:eastAsia="ru-RU"/>
        </w:rPr>
      </w:pPr>
    </w:p>
    <w:p w:rsidR="00911940" w:rsidRPr="00911940" w:rsidRDefault="00911940" w:rsidP="00911940">
      <w:pPr>
        <w:pBdr>
          <w:top w:val="single" w:sz="4" w:space="4" w:color="auto"/>
        </w:pBdr>
        <w:spacing w:after="0" w:line="240" w:lineRule="auto"/>
        <w:ind w:firstLine="284"/>
        <w:jc w:val="both"/>
        <w:rPr>
          <w:sz w:val="20"/>
          <w:szCs w:val="20"/>
          <w:lang w:eastAsia="ru-RU"/>
        </w:rPr>
      </w:pPr>
      <w:r w:rsidRPr="00911940">
        <w:rPr>
          <w:sz w:val="20"/>
          <w:szCs w:val="20"/>
          <w:lang w:eastAsia="ru-RU"/>
        </w:rPr>
        <w:t>3. Назначить лицо</w:t>
      </w:r>
      <w:proofErr w:type="gramStart"/>
      <w:r w:rsidRPr="00911940">
        <w:rPr>
          <w:sz w:val="20"/>
          <w:szCs w:val="20"/>
          <w:lang w:eastAsia="ru-RU"/>
        </w:rPr>
        <w:t>м(</w:t>
      </w:r>
      <w:proofErr w:type="spellStart"/>
      <w:proofErr w:type="gramEnd"/>
      <w:r w:rsidRPr="00911940">
        <w:rPr>
          <w:sz w:val="20"/>
          <w:szCs w:val="20"/>
          <w:lang w:eastAsia="ru-RU"/>
        </w:rPr>
        <w:t>ами</w:t>
      </w:r>
      <w:proofErr w:type="spellEnd"/>
      <w:r w:rsidRPr="00911940">
        <w:rPr>
          <w:sz w:val="20"/>
          <w:szCs w:val="20"/>
          <w:lang w:eastAsia="ru-RU"/>
        </w:rPr>
        <w:t>), уполномоченным(</w:t>
      </w:r>
      <w:proofErr w:type="spellStart"/>
      <w:r w:rsidRPr="00911940">
        <w:rPr>
          <w:sz w:val="20"/>
          <w:szCs w:val="20"/>
          <w:lang w:eastAsia="ru-RU"/>
        </w:rPr>
        <w:t>ыми</w:t>
      </w:r>
      <w:proofErr w:type="spellEnd"/>
      <w:r w:rsidRPr="00911940">
        <w:rPr>
          <w:sz w:val="20"/>
          <w:szCs w:val="20"/>
          <w:lang w:eastAsia="ru-RU"/>
        </w:rPr>
        <w:t>) на проведение проверки:</w:t>
      </w:r>
    </w:p>
    <w:p w:rsidR="00911940" w:rsidRPr="00911940" w:rsidRDefault="00911940" w:rsidP="00911940">
      <w:pPr>
        <w:pBdr>
          <w:top w:val="single" w:sz="4" w:space="4" w:color="auto"/>
        </w:pBdr>
        <w:spacing w:after="0" w:line="240" w:lineRule="auto"/>
        <w:jc w:val="both"/>
        <w:rPr>
          <w:szCs w:val="24"/>
          <w:lang w:eastAsia="ru-RU"/>
        </w:rPr>
      </w:pPr>
      <w:r w:rsidRPr="00911940">
        <w:rPr>
          <w:sz w:val="20"/>
          <w:szCs w:val="20"/>
          <w:lang w:eastAsia="ru-RU"/>
        </w:rPr>
        <w:t>____________________________________________________________________________________________________________________________________</w:t>
      </w:r>
    </w:p>
    <w:p w:rsidR="00911940" w:rsidRPr="00911940" w:rsidRDefault="00911940" w:rsidP="00911940">
      <w:pPr>
        <w:pBdr>
          <w:top w:val="single" w:sz="4" w:space="4" w:color="auto"/>
        </w:pBdr>
        <w:spacing w:after="0" w:line="240" w:lineRule="auto"/>
        <w:jc w:val="center"/>
        <w:rPr>
          <w:sz w:val="16"/>
          <w:szCs w:val="16"/>
          <w:lang w:eastAsia="ru-RU"/>
        </w:rPr>
      </w:pPr>
      <w:r w:rsidRPr="00911940">
        <w:rPr>
          <w:sz w:val="16"/>
          <w:szCs w:val="16"/>
          <w:lang w:eastAsia="ru-RU"/>
        </w:rPr>
        <w:t>(фамилия, имя, отчество (последнее – при наличии), должность должностного лица (должностных лиц), уполномоченног</w:t>
      </w:r>
      <w:proofErr w:type="gramStart"/>
      <w:r w:rsidRPr="00911940">
        <w:rPr>
          <w:sz w:val="16"/>
          <w:szCs w:val="16"/>
          <w:lang w:eastAsia="ru-RU"/>
        </w:rPr>
        <w:t>о(</w:t>
      </w:r>
      <w:proofErr w:type="spellStart"/>
      <w:proofErr w:type="gramEnd"/>
      <w:r w:rsidRPr="00911940">
        <w:rPr>
          <w:sz w:val="16"/>
          <w:szCs w:val="16"/>
          <w:lang w:eastAsia="ru-RU"/>
        </w:rPr>
        <w:t>ых</w:t>
      </w:r>
      <w:proofErr w:type="spellEnd"/>
      <w:r w:rsidRPr="00911940">
        <w:rPr>
          <w:sz w:val="16"/>
          <w:szCs w:val="16"/>
          <w:lang w:eastAsia="ru-RU"/>
        </w:rPr>
        <w:t>) на проведение проверки)</w:t>
      </w:r>
    </w:p>
    <w:p w:rsidR="00911940" w:rsidRPr="00911940" w:rsidRDefault="00911940" w:rsidP="00911940">
      <w:pPr>
        <w:pBdr>
          <w:top w:val="single" w:sz="4" w:space="4" w:color="auto"/>
        </w:pBdr>
        <w:spacing w:after="0" w:line="240" w:lineRule="auto"/>
        <w:jc w:val="both"/>
        <w:rPr>
          <w:sz w:val="20"/>
          <w:szCs w:val="24"/>
          <w:lang w:eastAsia="ru-RU"/>
        </w:rPr>
      </w:pPr>
    </w:p>
    <w:p w:rsidR="00911940" w:rsidRPr="00911940" w:rsidRDefault="00911940" w:rsidP="00911940">
      <w:pPr>
        <w:pBdr>
          <w:top w:val="single" w:sz="4" w:space="4" w:color="auto"/>
        </w:pBdr>
        <w:spacing w:after="0" w:line="240" w:lineRule="auto"/>
        <w:ind w:firstLine="284"/>
        <w:jc w:val="both"/>
        <w:rPr>
          <w:sz w:val="20"/>
          <w:szCs w:val="20"/>
          <w:lang w:eastAsia="ru-RU"/>
        </w:rPr>
      </w:pPr>
      <w:r w:rsidRPr="00911940">
        <w:rPr>
          <w:sz w:val="20"/>
          <w:szCs w:val="20"/>
          <w:lang w:eastAsia="ru-RU"/>
        </w:rPr>
        <w:t>4. Привлечь к проведению проверки в качестве экспертов, представителей экспертных организаций следующих лиц:</w:t>
      </w:r>
    </w:p>
    <w:p w:rsidR="00911940" w:rsidRPr="00911940" w:rsidRDefault="00911940" w:rsidP="00911940">
      <w:pPr>
        <w:pBdr>
          <w:top w:val="single" w:sz="4" w:space="4" w:color="auto"/>
        </w:pBdr>
        <w:spacing w:after="0" w:line="240" w:lineRule="auto"/>
        <w:ind w:firstLine="284"/>
        <w:jc w:val="both"/>
        <w:rPr>
          <w:sz w:val="20"/>
          <w:szCs w:val="20"/>
          <w:lang w:eastAsia="ru-RU"/>
        </w:rPr>
      </w:pPr>
      <w:r w:rsidRPr="00911940">
        <w:rPr>
          <w:sz w:val="20"/>
          <w:szCs w:val="20"/>
          <w:lang w:eastAsia="ru-RU"/>
        </w:rPr>
        <w:t>____________________________________________________________________________________________________________________________________</w:t>
      </w:r>
    </w:p>
    <w:p w:rsidR="00911940" w:rsidRPr="00911940" w:rsidRDefault="00911940" w:rsidP="00911940">
      <w:pPr>
        <w:spacing w:after="0" w:line="240" w:lineRule="auto"/>
        <w:jc w:val="center"/>
        <w:rPr>
          <w:sz w:val="16"/>
          <w:szCs w:val="16"/>
          <w:lang w:eastAsia="ru-RU"/>
        </w:rPr>
      </w:pPr>
      <w:r w:rsidRPr="00911940">
        <w:rPr>
          <w:sz w:val="16"/>
          <w:szCs w:val="16"/>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11940" w:rsidRPr="00911940" w:rsidRDefault="00911940" w:rsidP="00911940">
      <w:pPr>
        <w:spacing w:after="0" w:line="240" w:lineRule="auto"/>
        <w:jc w:val="both"/>
        <w:rPr>
          <w:sz w:val="20"/>
          <w:szCs w:val="20"/>
          <w:lang w:eastAsia="ru-RU"/>
        </w:rPr>
      </w:pPr>
    </w:p>
    <w:p w:rsidR="00911940" w:rsidRPr="00911940" w:rsidRDefault="00911940" w:rsidP="00911940">
      <w:pPr>
        <w:spacing w:after="0" w:line="240" w:lineRule="auto"/>
        <w:ind w:firstLine="284"/>
        <w:jc w:val="both"/>
        <w:rPr>
          <w:sz w:val="20"/>
          <w:szCs w:val="20"/>
          <w:lang w:eastAsia="ru-RU"/>
        </w:rPr>
      </w:pPr>
      <w:r w:rsidRPr="00911940">
        <w:rPr>
          <w:sz w:val="20"/>
          <w:szCs w:val="20"/>
          <w:lang w:eastAsia="ru-RU"/>
        </w:rPr>
        <w:lastRenderedPageBreak/>
        <w:t>5. Настоящая проверка проводится в рамках</w:t>
      </w:r>
    </w:p>
    <w:p w:rsidR="00911940" w:rsidRPr="00911940" w:rsidRDefault="00911940" w:rsidP="00911940">
      <w:pPr>
        <w:spacing w:after="0" w:line="240" w:lineRule="auto"/>
        <w:jc w:val="both"/>
        <w:rPr>
          <w:szCs w:val="28"/>
          <w:lang w:eastAsia="ru-RU"/>
        </w:rPr>
      </w:pPr>
      <w:r w:rsidRPr="00911940">
        <w:rPr>
          <w:sz w:val="20"/>
          <w:szCs w:val="20"/>
          <w:lang w:eastAsia="ru-RU"/>
        </w:rPr>
        <w:t>__________________________________________________________________</w:t>
      </w:r>
    </w:p>
    <w:p w:rsidR="00911940" w:rsidRPr="00911940" w:rsidRDefault="00911940" w:rsidP="00911940">
      <w:pPr>
        <w:spacing w:after="0" w:line="240" w:lineRule="auto"/>
        <w:jc w:val="center"/>
        <w:rPr>
          <w:sz w:val="16"/>
          <w:szCs w:val="16"/>
          <w:lang w:eastAsia="ru-RU"/>
        </w:rPr>
      </w:pPr>
      <w:r w:rsidRPr="00911940">
        <w:rPr>
          <w:sz w:val="16"/>
          <w:szCs w:val="16"/>
          <w:lang w:eastAsia="ru-RU"/>
        </w:rPr>
        <w:t>(наименование вида (видов) муниципального контроля, реестровы</w:t>
      </w:r>
      <w:proofErr w:type="gramStart"/>
      <w:r w:rsidRPr="00911940">
        <w:rPr>
          <w:sz w:val="16"/>
          <w:szCs w:val="16"/>
          <w:lang w:eastAsia="ru-RU"/>
        </w:rPr>
        <w:t>й(</w:t>
      </w:r>
      <w:proofErr w:type="spellStart"/>
      <w:proofErr w:type="gramEnd"/>
      <w:r w:rsidRPr="00911940">
        <w:rPr>
          <w:sz w:val="16"/>
          <w:szCs w:val="16"/>
          <w:lang w:eastAsia="ru-RU"/>
        </w:rPr>
        <w:t>ые</w:t>
      </w:r>
      <w:proofErr w:type="spellEnd"/>
      <w:r w:rsidRPr="00911940">
        <w:rPr>
          <w:sz w:val="16"/>
          <w:szCs w:val="16"/>
          <w:lang w:eastAsia="ru-RU"/>
        </w:rPr>
        <w:t>) номер(а) функции(</w:t>
      </w:r>
      <w:proofErr w:type="spellStart"/>
      <w:r w:rsidRPr="00911940">
        <w:rPr>
          <w:sz w:val="16"/>
          <w:szCs w:val="16"/>
          <w:lang w:eastAsia="ru-RU"/>
        </w:rPr>
        <w:t>й</w:t>
      </w:r>
      <w:proofErr w:type="spellEnd"/>
      <w:r w:rsidRPr="00911940">
        <w:rPr>
          <w:sz w:val="16"/>
          <w:szCs w:val="16"/>
          <w:lang w:eastAsia="ru-RU"/>
        </w:rPr>
        <w:t>) в федеральной государственной информационной системе "Федеральный реестр государственных и муниципальных услуг (функций)")</w:t>
      </w:r>
    </w:p>
    <w:p w:rsidR="00911940" w:rsidRPr="00911940" w:rsidRDefault="00911940" w:rsidP="00911940">
      <w:pPr>
        <w:spacing w:after="0" w:line="240" w:lineRule="auto"/>
        <w:jc w:val="both"/>
        <w:rPr>
          <w:sz w:val="20"/>
          <w:szCs w:val="20"/>
          <w:lang w:eastAsia="ru-RU"/>
        </w:rPr>
      </w:pPr>
    </w:p>
    <w:p w:rsidR="00911940" w:rsidRPr="00911940" w:rsidRDefault="00911940" w:rsidP="00911940">
      <w:pPr>
        <w:tabs>
          <w:tab w:val="left" w:pos="426"/>
        </w:tabs>
        <w:spacing w:after="0" w:line="240" w:lineRule="auto"/>
        <w:ind w:firstLine="284"/>
        <w:jc w:val="both"/>
        <w:rPr>
          <w:sz w:val="20"/>
          <w:szCs w:val="20"/>
          <w:lang w:eastAsia="ru-RU"/>
        </w:rPr>
      </w:pPr>
      <w:r w:rsidRPr="00911940">
        <w:rPr>
          <w:sz w:val="20"/>
          <w:szCs w:val="20"/>
          <w:lang w:eastAsia="ru-RU"/>
        </w:rPr>
        <w:t>6. Установить, что:</w:t>
      </w:r>
    </w:p>
    <w:p w:rsidR="00911940" w:rsidRPr="00911940" w:rsidRDefault="00911940" w:rsidP="00911940">
      <w:pPr>
        <w:tabs>
          <w:tab w:val="left" w:pos="426"/>
        </w:tabs>
        <w:spacing w:after="0" w:line="240" w:lineRule="auto"/>
        <w:ind w:firstLine="284"/>
        <w:jc w:val="both"/>
        <w:rPr>
          <w:sz w:val="20"/>
          <w:szCs w:val="20"/>
          <w:lang w:eastAsia="ru-RU"/>
        </w:rPr>
      </w:pPr>
      <w:r w:rsidRPr="00911940">
        <w:rPr>
          <w:sz w:val="20"/>
          <w:szCs w:val="20"/>
          <w:lang w:eastAsia="ru-RU"/>
        </w:rPr>
        <w:t>1) настоящая проверка проводится с целью:</w:t>
      </w:r>
    </w:p>
    <w:p w:rsidR="00911940" w:rsidRPr="00911940" w:rsidRDefault="00911940" w:rsidP="00911940">
      <w:pPr>
        <w:tabs>
          <w:tab w:val="left" w:pos="426"/>
        </w:tabs>
        <w:spacing w:after="0" w:line="240" w:lineRule="auto"/>
        <w:jc w:val="both"/>
        <w:rPr>
          <w:sz w:val="20"/>
          <w:szCs w:val="20"/>
          <w:lang w:eastAsia="ru-RU"/>
        </w:rPr>
      </w:pPr>
      <w:r w:rsidRPr="00911940">
        <w:rPr>
          <w:sz w:val="20"/>
          <w:szCs w:val="20"/>
          <w:lang w:eastAsia="ru-RU"/>
        </w:rPr>
        <w:t>__________________________________</w:t>
      </w:r>
      <w:r>
        <w:rPr>
          <w:sz w:val="20"/>
          <w:szCs w:val="20"/>
          <w:lang w:eastAsia="ru-RU"/>
        </w:rPr>
        <w:t>_______________________________</w:t>
      </w:r>
    </w:p>
    <w:p w:rsidR="00911940" w:rsidRPr="00911940" w:rsidRDefault="00911940" w:rsidP="00911940">
      <w:pPr>
        <w:tabs>
          <w:tab w:val="left" w:pos="426"/>
        </w:tabs>
        <w:spacing w:after="0" w:line="240" w:lineRule="auto"/>
        <w:ind w:firstLine="284"/>
        <w:jc w:val="both"/>
        <w:rPr>
          <w:sz w:val="20"/>
          <w:szCs w:val="20"/>
          <w:lang w:eastAsia="ru-RU"/>
        </w:rPr>
      </w:pPr>
    </w:p>
    <w:p w:rsidR="00911940" w:rsidRPr="00911940" w:rsidRDefault="00911940" w:rsidP="00911940">
      <w:pPr>
        <w:pBdr>
          <w:top w:val="single" w:sz="4" w:space="4" w:color="auto"/>
        </w:pBdr>
        <w:spacing w:after="0" w:line="240" w:lineRule="auto"/>
        <w:jc w:val="center"/>
        <w:rPr>
          <w:sz w:val="16"/>
          <w:szCs w:val="16"/>
          <w:lang w:eastAsia="ru-RU"/>
        </w:rPr>
      </w:pPr>
      <w:r w:rsidRPr="00911940">
        <w:rPr>
          <w:sz w:val="16"/>
          <w:szCs w:val="16"/>
          <w:lang w:eastAsia="ru-RU"/>
        </w:rPr>
        <w:t>(цели проверки)</w:t>
      </w:r>
    </w:p>
    <w:p w:rsidR="00911940" w:rsidRPr="00911940" w:rsidRDefault="00911940" w:rsidP="00911940">
      <w:pPr>
        <w:pBdr>
          <w:top w:val="single" w:sz="4" w:space="4" w:color="auto"/>
        </w:pBdr>
        <w:spacing w:after="0" w:line="240" w:lineRule="auto"/>
        <w:ind w:firstLine="708"/>
        <w:rPr>
          <w:sz w:val="20"/>
          <w:szCs w:val="20"/>
          <w:lang w:eastAsia="ru-RU"/>
        </w:rPr>
      </w:pPr>
    </w:p>
    <w:p w:rsidR="00911940" w:rsidRPr="00911940" w:rsidRDefault="00911940" w:rsidP="00911940">
      <w:pPr>
        <w:tabs>
          <w:tab w:val="left" w:pos="567"/>
        </w:tabs>
        <w:spacing w:after="0" w:line="240" w:lineRule="auto"/>
        <w:ind w:firstLine="284"/>
        <w:jc w:val="both"/>
        <w:rPr>
          <w:sz w:val="22"/>
          <w:lang w:eastAsia="ru-RU"/>
        </w:rPr>
      </w:pPr>
      <w:r w:rsidRPr="00911940">
        <w:rPr>
          <w:sz w:val="22"/>
          <w:lang w:eastAsia="ru-RU"/>
        </w:rPr>
        <w:t>При установлении целей проводимой проверки указывается следующая информация:</w:t>
      </w:r>
    </w:p>
    <w:p w:rsidR="00911940" w:rsidRPr="00911940" w:rsidRDefault="00911940" w:rsidP="00911940">
      <w:pPr>
        <w:tabs>
          <w:tab w:val="left" w:pos="567"/>
        </w:tabs>
        <w:spacing w:after="0" w:line="240" w:lineRule="auto"/>
        <w:ind w:firstLine="284"/>
        <w:jc w:val="both"/>
        <w:rPr>
          <w:sz w:val="22"/>
          <w:lang w:eastAsia="ru-RU"/>
        </w:rPr>
      </w:pPr>
      <w:r w:rsidRPr="00911940">
        <w:rPr>
          <w:sz w:val="22"/>
          <w:lang w:eastAsia="ru-RU"/>
        </w:rPr>
        <w:t>а) в случае проведения плановой проверки:</w:t>
      </w:r>
    </w:p>
    <w:p w:rsidR="00911940" w:rsidRPr="00911940" w:rsidRDefault="00911940" w:rsidP="00911940">
      <w:pPr>
        <w:tabs>
          <w:tab w:val="left" w:pos="567"/>
        </w:tabs>
        <w:spacing w:after="0" w:line="240" w:lineRule="auto"/>
        <w:ind w:firstLine="284"/>
        <w:jc w:val="both"/>
        <w:rPr>
          <w:sz w:val="22"/>
          <w:lang w:eastAsia="ru-RU"/>
        </w:rPr>
      </w:pPr>
      <w:r w:rsidRPr="00911940">
        <w:rPr>
          <w:sz w:val="22"/>
          <w:lang w:eastAsia="ru-RU"/>
        </w:rPr>
        <w:t>ссылка на утвержденный ежегодный план проведения плановых проверок;</w:t>
      </w:r>
    </w:p>
    <w:p w:rsidR="00911940" w:rsidRPr="00911940" w:rsidRDefault="00911940" w:rsidP="00911940">
      <w:pPr>
        <w:tabs>
          <w:tab w:val="left" w:pos="567"/>
        </w:tabs>
        <w:spacing w:after="0" w:line="240" w:lineRule="auto"/>
        <w:ind w:firstLine="284"/>
        <w:jc w:val="both"/>
        <w:rPr>
          <w:sz w:val="22"/>
          <w:lang w:eastAsia="ru-RU"/>
        </w:rPr>
      </w:pPr>
      <w:r w:rsidRPr="00911940">
        <w:rPr>
          <w:sz w:val="22"/>
          <w:lang w:eastAsia="ru-RU"/>
        </w:rPr>
        <w:t>б) в случае проведения внеплановой проверки:</w:t>
      </w:r>
    </w:p>
    <w:p w:rsidR="00911940" w:rsidRPr="00911940" w:rsidRDefault="00911940" w:rsidP="00911940">
      <w:pPr>
        <w:tabs>
          <w:tab w:val="left" w:pos="567"/>
        </w:tabs>
        <w:spacing w:after="0" w:line="240" w:lineRule="auto"/>
        <w:ind w:firstLine="284"/>
        <w:jc w:val="both"/>
        <w:rPr>
          <w:sz w:val="22"/>
          <w:lang w:eastAsia="ru-RU"/>
        </w:rPr>
      </w:pPr>
      <w:r w:rsidRPr="00911940">
        <w:rPr>
          <w:sz w:val="22"/>
          <w:lang w:eastAsia="ru-RU"/>
        </w:rPr>
        <w:t xml:space="preserve">реквизиты ранее выданного проверяемому лицу предписания об устранении выявленного нарушения, </w:t>
      </w:r>
      <w:proofErr w:type="gramStart"/>
      <w:r w:rsidRPr="00911940">
        <w:rPr>
          <w:sz w:val="22"/>
          <w:lang w:eastAsia="ru-RU"/>
        </w:rPr>
        <w:t>срок</w:t>
      </w:r>
      <w:proofErr w:type="gramEnd"/>
      <w:r w:rsidRPr="00911940">
        <w:rPr>
          <w:sz w:val="22"/>
          <w:lang w:eastAsia="ru-RU"/>
        </w:rPr>
        <w:t xml:space="preserve"> для исполнения которого истек;</w:t>
      </w:r>
    </w:p>
    <w:p w:rsidR="00911940" w:rsidRPr="00911940" w:rsidRDefault="00911940" w:rsidP="00911940">
      <w:pPr>
        <w:tabs>
          <w:tab w:val="left" w:pos="567"/>
        </w:tabs>
        <w:spacing w:after="0" w:line="240" w:lineRule="auto"/>
        <w:ind w:firstLine="284"/>
        <w:jc w:val="both"/>
        <w:rPr>
          <w:sz w:val="22"/>
          <w:lang w:eastAsia="ru-RU"/>
        </w:rPr>
      </w:pPr>
      <w:r w:rsidRPr="00911940">
        <w:rPr>
          <w:sz w:val="22"/>
          <w:lang w:eastAsia="ru-RU"/>
        </w:rPr>
        <w:t>реквизиты поступивших в администрацию муниципального образования «Уемское»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11940" w:rsidRPr="00911940" w:rsidRDefault="00911940" w:rsidP="00911940">
      <w:pPr>
        <w:tabs>
          <w:tab w:val="left" w:pos="567"/>
        </w:tabs>
        <w:spacing w:after="0" w:line="240" w:lineRule="auto"/>
        <w:ind w:firstLine="284"/>
        <w:jc w:val="both"/>
        <w:rPr>
          <w:sz w:val="22"/>
          <w:lang w:eastAsia="ru-RU"/>
        </w:rPr>
      </w:pPr>
      <w:proofErr w:type="gramStart"/>
      <w:r w:rsidRPr="00911940">
        <w:rPr>
          <w:sz w:val="22"/>
          <w:lang w:eastAsia="ru-RU"/>
        </w:rPr>
        <w:t>реквизиты мотивированного представления должностного лица администрации муниципального образования «Уемское» по результатам анализа результатов мероприятий по контролю без взаимодействия с юридическими лицами, индивидуальными предпринимателями, физическими лицами, рассмотрения или предварительной проверки поступивших в администрацию муниципального образования «Уемское»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911940" w:rsidRPr="00911940" w:rsidRDefault="00911940" w:rsidP="00911940">
      <w:pPr>
        <w:tabs>
          <w:tab w:val="left" w:pos="567"/>
        </w:tabs>
        <w:spacing w:after="0" w:line="240" w:lineRule="auto"/>
        <w:ind w:firstLine="284"/>
        <w:jc w:val="both"/>
        <w:rPr>
          <w:sz w:val="22"/>
          <w:lang w:eastAsia="ru-RU"/>
        </w:rPr>
      </w:pPr>
      <w:r w:rsidRPr="00911940">
        <w:rPr>
          <w:sz w:val="22"/>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11940" w:rsidRPr="00911940" w:rsidRDefault="00911940" w:rsidP="00911940">
      <w:pPr>
        <w:tabs>
          <w:tab w:val="left" w:pos="567"/>
        </w:tabs>
        <w:spacing w:after="0" w:line="240" w:lineRule="auto"/>
        <w:ind w:firstLine="284"/>
        <w:jc w:val="both"/>
        <w:rPr>
          <w:sz w:val="22"/>
          <w:lang w:eastAsia="ru-RU"/>
        </w:rPr>
      </w:pPr>
      <w:r w:rsidRPr="00911940">
        <w:rPr>
          <w:sz w:val="22"/>
          <w:lang w:eastAsia="ru-RU"/>
        </w:rP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11940" w:rsidRPr="00911940" w:rsidRDefault="00911940" w:rsidP="00911940">
      <w:pPr>
        <w:tabs>
          <w:tab w:val="left" w:pos="567"/>
        </w:tabs>
        <w:spacing w:after="0" w:line="240" w:lineRule="auto"/>
        <w:ind w:firstLine="284"/>
        <w:jc w:val="both"/>
        <w:rPr>
          <w:sz w:val="22"/>
          <w:lang w:eastAsia="ru-RU"/>
        </w:rPr>
      </w:pPr>
      <w:r w:rsidRPr="00911940">
        <w:rPr>
          <w:sz w:val="22"/>
          <w:lang w:eastAsia="ru-RU"/>
        </w:rPr>
        <w:t>реквизиты прилагаемой к постановлению администрации муниципального образования «</w:t>
      </w:r>
      <w:r w:rsidRPr="00911940">
        <w:rPr>
          <w:sz w:val="22"/>
          <w:lang w:val="en-US" w:eastAsia="ru-RU"/>
        </w:rPr>
        <w:t>N</w:t>
      </w:r>
      <w:r w:rsidRPr="00911940">
        <w:rPr>
          <w:sz w:val="22"/>
          <w:lang w:eastAsia="ru-RU"/>
        </w:rPr>
        <w:t>» о проведении проверки копии документа (рапорта, докладной записки и другие), представленного должностным лицом, обнаружившим нарушение.</w:t>
      </w:r>
    </w:p>
    <w:p w:rsidR="00911940" w:rsidRPr="00911940" w:rsidRDefault="00911940" w:rsidP="00911940">
      <w:pPr>
        <w:spacing w:after="0" w:line="240" w:lineRule="auto"/>
        <w:rPr>
          <w:sz w:val="20"/>
          <w:szCs w:val="20"/>
          <w:lang w:eastAsia="ru-RU"/>
        </w:rPr>
      </w:pPr>
    </w:p>
    <w:p w:rsidR="00911940" w:rsidRPr="00911940" w:rsidRDefault="00911940" w:rsidP="00911940">
      <w:pPr>
        <w:tabs>
          <w:tab w:val="left" w:pos="567"/>
        </w:tabs>
        <w:spacing w:after="0" w:line="240" w:lineRule="auto"/>
        <w:ind w:firstLine="284"/>
        <w:rPr>
          <w:sz w:val="20"/>
          <w:szCs w:val="20"/>
          <w:lang w:eastAsia="ru-RU"/>
        </w:rPr>
      </w:pPr>
      <w:r w:rsidRPr="00911940">
        <w:rPr>
          <w:sz w:val="20"/>
          <w:szCs w:val="20"/>
          <w:lang w:eastAsia="ru-RU"/>
        </w:rPr>
        <w:t>2) задачами настоящей проверки являются:</w:t>
      </w:r>
    </w:p>
    <w:p w:rsidR="00911940" w:rsidRPr="00911940" w:rsidRDefault="00911940" w:rsidP="00911940">
      <w:pPr>
        <w:tabs>
          <w:tab w:val="left" w:pos="567"/>
        </w:tabs>
        <w:spacing w:after="0" w:line="240" w:lineRule="auto"/>
        <w:ind w:firstLine="284"/>
        <w:rPr>
          <w:sz w:val="20"/>
          <w:szCs w:val="20"/>
          <w:lang w:eastAsia="ru-RU"/>
        </w:rPr>
      </w:pPr>
      <w:r w:rsidRPr="00911940">
        <w:rPr>
          <w:sz w:val="20"/>
          <w:szCs w:val="20"/>
          <w:lang w:eastAsia="ru-RU"/>
        </w:rPr>
        <w:t>__________________________________</w:t>
      </w:r>
      <w:r>
        <w:rPr>
          <w:sz w:val="20"/>
          <w:szCs w:val="20"/>
          <w:lang w:eastAsia="ru-RU"/>
        </w:rPr>
        <w:t>_______________________________</w:t>
      </w:r>
    </w:p>
    <w:p w:rsidR="00911940" w:rsidRPr="00911940" w:rsidRDefault="00911940" w:rsidP="00911940">
      <w:pPr>
        <w:tabs>
          <w:tab w:val="left" w:pos="567"/>
        </w:tabs>
        <w:spacing w:after="0" w:line="240" w:lineRule="auto"/>
        <w:ind w:firstLine="284"/>
        <w:rPr>
          <w:sz w:val="20"/>
          <w:szCs w:val="20"/>
          <w:lang w:eastAsia="ru-RU"/>
        </w:rPr>
      </w:pPr>
    </w:p>
    <w:p w:rsidR="00911940" w:rsidRPr="00911940" w:rsidRDefault="00911940" w:rsidP="00911940">
      <w:pPr>
        <w:pBdr>
          <w:top w:val="single" w:sz="4" w:space="0" w:color="auto"/>
        </w:pBdr>
        <w:tabs>
          <w:tab w:val="left" w:pos="567"/>
        </w:tabs>
        <w:spacing w:after="0" w:line="240" w:lineRule="auto"/>
        <w:ind w:firstLine="284"/>
        <w:jc w:val="both"/>
        <w:rPr>
          <w:sz w:val="20"/>
          <w:szCs w:val="20"/>
          <w:lang w:eastAsia="ru-RU"/>
        </w:rPr>
      </w:pPr>
    </w:p>
    <w:p w:rsidR="00911940" w:rsidRPr="00911940" w:rsidRDefault="00911940" w:rsidP="00911940">
      <w:pPr>
        <w:pBdr>
          <w:top w:val="single" w:sz="4" w:space="0" w:color="auto"/>
        </w:pBdr>
        <w:tabs>
          <w:tab w:val="left" w:pos="567"/>
        </w:tabs>
        <w:spacing w:after="0" w:line="240" w:lineRule="auto"/>
        <w:ind w:firstLine="284"/>
        <w:jc w:val="both"/>
        <w:rPr>
          <w:sz w:val="20"/>
          <w:szCs w:val="20"/>
          <w:lang w:eastAsia="ru-RU"/>
        </w:rPr>
      </w:pPr>
      <w:r w:rsidRPr="00911940">
        <w:rPr>
          <w:sz w:val="20"/>
          <w:szCs w:val="20"/>
          <w:lang w:eastAsia="ru-RU"/>
        </w:rPr>
        <w:t>7. Предметом настоящей проверки является (</w:t>
      </w:r>
      <w:r w:rsidRPr="00911940">
        <w:rPr>
          <w:i/>
          <w:iCs/>
          <w:sz w:val="20"/>
          <w:szCs w:val="20"/>
          <w:lang w:eastAsia="ru-RU"/>
        </w:rPr>
        <w:t xml:space="preserve">отметить </w:t>
      </w:r>
      <w:proofErr w:type="gramStart"/>
      <w:r w:rsidRPr="00911940">
        <w:rPr>
          <w:i/>
          <w:iCs/>
          <w:sz w:val="20"/>
          <w:szCs w:val="20"/>
          <w:lang w:eastAsia="ru-RU"/>
        </w:rPr>
        <w:t>нужное</w:t>
      </w:r>
      <w:proofErr w:type="gramEnd"/>
      <w:r w:rsidRPr="00911940">
        <w:rPr>
          <w:sz w:val="20"/>
          <w:szCs w:val="20"/>
          <w:lang w:eastAsia="ru-RU"/>
        </w:rPr>
        <w:t>):</w:t>
      </w:r>
    </w:p>
    <w:p w:rsidR="00911940" w:rsidRPr="00911940" w:rsidRDefault="00911940" w:rsidP="00911940">
      <w:pPr>
        <w:tabs>
          <w:tab w:val="left" w:pos="567"/>
        </w:tabs>
        <w:spacing w:after="0" w:line="240" w:lineRule="auto"/>
        <w:ind w:firstLine="284"/>
        <w:jc w:val="both"/>
        <w:rPr>
          <w:sz w:val="20"/>
          <w:szCs w:val="20"/>
          <w:lang w:eastAsia="ru-RU"/>
        </w:rPr>
      </w:pPr>
      <w:r w:rsidRPr="00911940">
        <w:rPr>
          <w:sz w:val="20"/>
          <w:szCs w:val="20"/>
          <w:lang w:eastAsia="ru-RU"/>
        </w:rPr>
        <w:t>соблюдение обязательных требований;</w:t>
      </w:r>
    </w:p>
    <w:p w:rsidR="00911940" w:rsidRPr="00911940" w:rsidRDefault="00911940" w:rsidP="00911940">
      <w:pPr>
        <w:tabs>
          <w:tab w:val="left" w:pos="567"/>
        </w:tabs>
        <w:spacing w:after="0" w:line="240" w:lineRule="auto"/>
        <w:ind w:firstLine="284"/>
        <w:jc w:val="both"/>
        <w:rPr>
          <w:sz w:val="20"/>
          <w:szCs w:val="20"/>
          <w:lang w:eastAsia="ru-RU"/>
        </w:rPr>
      </w:pPr>
      <w:r w:rsidRPr="00911940">
        <w:rPr>
          <w:sz w:val="20"/>
          <w:szCs w:val="20"/>
          <w:lang w:eastAsia="ru-RU"/>
        </w:rPr>
        <w:t>выполнение предписаний администрации муниципального образования «</w:t>
      </w:r>
      <w:r w:rsidRPr="00911940">
        <w:rPr>
          <w:sz w:val="20"/>
          <w:szCs w:val="20"/>
          <w:lang w:val="en-US" w:eastAsia="ru-RU"/>
        </w:rPr>
        <w:t>N</w:t>
      </w:r>
      <w:r w:rsidRPr="00911940">
        <w:rPr>
          <w:sz w:val="20"/>
          <w:szCs w:val="20"/>
          <w:lang w:eastAsia="ru-RU"/>
        </w:rPr>
        <w:t>»;</w:t>
      </w:r>
    </w:p>
    <w:p w:rsidR="00911940" w:rsidRPr="00911940" w:rsidRDefault="00911940" w:rsidP="00911940">
      <w:pPr>
        <w:tabs>
          <w:tab w:val="left" w:pos="567"/>
        </w:tabs>
        <w:spacing w:after="0" w:line="240" w:lineRule="auto"/>
        <w:ind w:firstLine="284"/>
        <w:jc w:val="both"/>
        <w:rPr>
          <w:sz w:val="20"/>
          <w:szCs w:val="20"/>
          <w:lang w:eastAsia="ru-RU"/>
        </w:rPr>
      </w:pPr>
      <w:r w:rsidRPr="00911940">
        <w:rPr>
          <w:sz w:val="20"/>
          <w:szCs w:val="20"/>
          <w:lang w:eastAsia="ru-RU"/>
        </w:rPr>
        <w:t>проведение мероприятий:</w:t>
      </w:r>
    </w:p>
    <w:p w:rsidR="00911940" w:rsidRPr="00911940" w:rsidRDefault="00911940" w:rsidP="00911940">
      <w:pPr>
        <w:tabs>
          <w:tab w:val="left" w:pos="567"/>
        </w:tabs>
        <w:spacing w:after="0" w:line="240" w:lineRule="auto"/>
        <w:ind w:firstLine="284"/>
        <w:jc w:val="both"/>
        <w:rPr>
          <w:sz w:val="20"/>
          <w:szCs w:val="20"/>
          <w:lang w:eastAsia="ru-RU"/>
        </w:rPr>
      </w:pPr>
      <w:proofErr w:type="gramStart"/>
      <w:r w:rsidRPr="00911940">
        <w:rPr>
          <w:sz w:val="20"/>
          <w:szCs w:val="20"/>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911940" w:rsidRPr="00911940" w:rsidRDefault="00911940" w:rsidP="00911940">
      <w:pPr>
        <w:tabs>
          <w:tab w:val="left" w:pos="567"/>
        </w:tabs>
        <w:spacing w:after="0" w:line="240" w:lineRule="auto"/>
        <w:ind w:firstLine="284"/>
        <w:jc w:val="both"/>
        <w:rPr>
          <w:sz w:val="20"/>
          <w:szCs w:val="20"/>
          <w:lang w:eastAsia="ru-RU"/>
        </w:rPr>
      </w:pPr>
      <w:r w:rsidRPr="00911940">
        <w:rPr>
          <w:sz w:val="20"/>
          <w:szCs w:val="20"/>
          <w:lang w:eastAsia="ru-RU"/>
        </w:rPr>
        <w:t>по предупреждению возникновения чрезвычайных ситуаций природного и техногенного характера;</w:t>
      </w:r>
    </w:p>
    <w:p w:rsidR="00911940" w:rsidRPr="00911940" w:rsidRDefault="00911940" w:rsidP="00911940">
      <w:pPr>
        <w:tabs>
          <w:tab w:val="left" w:pos="567"/>
        </w:tabs>
        <w:spacing w:after="0" w:line="240" w:lineRule="auto"/>
        <w:ind w:firstLine="284"/>
        <w:jc w:val="both"/>
        <w:rPr>
          <w:sz w:val="20"/>
          <w:szCs w:val="20"/>
          <w:lang w:eastAsia="ru-RU"/>
        </w:rPr>
      </w:pPr>
      <w:r w:rsidRPr="00911940">
        <w:rPr>
          <w:sz w:val="20"/>
          <w:szCs w:val="20"/>
          <w:lang w:eastAsia="ru-RU"/>
        </w:rPr>
        <w:t>по обеспечению безопасности государства;</w:t>
      </w:r>
    </w:p>
    <w:p w:rsidR="00911940" w:rsidRPr="00911940" w:rsidRDefault="00911940" w:rsidP="00911940">
      <w:pPr>
        <w:tabs>
          <w:tab w:val="left" w:pos="567"/>
        </w:tabs>
        <w:spacing w:after="0" w:line="240" w:lineRule="auto"/>
        <w:ind w:firstLine="284"/>
        <w:jc w:val="both"/>
        <w:rPr>
          <w:sz w:val="20"/>
          <w:szCs w:val="20"/>
          <w:lang w:eastAsia="ru-RU"/>
        </w:rPr>
      </w:pPr>
      <w:r w:rsidRPr="00911940">
        <w:rPr>
          <w:sz w:val="20"/>
          <w:szCs w:val="20"/>
          <w:lang w:eastAsia="ru-RU"/>
        </w:rPr>
        <w:t>по ликвидации последствий причинения такого вреда.</w:t>
      </w:r>
    </w:p>
    <w:p w:rsidR="00911940" w:rsidRPr="00911940" w:rsidRDefault="00911940" w:rsidP="00911940">
      <w:pPr>
        <w:tabs>
          <w:tab w:val="left" w:pos="567"/>
        </w:tabs>
        <w:spacing w:after="0" w:line="240" w:lineRule="auto"/>
        <w:ind w:firstLine="284"/>
        <w:jc w:val="both"/>
        <w:rPr>
          <w:szCs w:val="28"/>
          <w:lang w:eastAsia="ru-RU"/>
        </w:rPr>
      </w:pPr>
      <w:r w:rsidRPr="00911940">
        <w:rPr>
          <w:sz w:val="20"/>
          <w:szCs w:val="20"/>
          <w:lang w:eastAsia="ru-RU"/>
        </w:rPr>
        <w:t>8. Срок проведения проверки:</w:t>
      </w:r>
      <w:r>
        <w:rPr>
          <w:sz w:val="20"/>
          <w:szCs w:val="20"/>
          <w:lang w:eastAsia="ru-RU"/>
        </w:rPr>
        <w:t xml:space="preserve"> </w:t>
      </w:r>
      <w:r w:rsidRPr="00911940">
        <w:rPr>
          <w:szCs w:val="28"/>
          <w:lang w:eastAsia="ru-RU"/>
        </w:rPr>
        <w:t>___________</w:t>
      </w:r>
      <w:r>
        <w:rPr>
          <w:szCs w:val="28"/>
          <w:lang w:eastAsia="ru-RU"/>
        </w:rPr>
        <w:t>______________</w:t>
      </w:r>
    </w:p>
    <w:p w:rsidR="00911940" w:rsidRPr="00911940" w:rsidRDefault="00911940" w:rsidP="00911940">
      <w:pPr>
        <w:spacing w:after="0" w:line="240" w:lineRule="auto"/>
        <w:jc w:val="center"/>
        <w:rPr>
          <w:sz w:val="16"/>
          <w:szCs w:val="16"/>
          <w:lang w:eastAsia="ru-RU"/>
        </w:rPr>
      </w:pPr>
      <w:r>
        <w:rPr>
          <w:sz w:val="16"/>
          <w:szCs w:val="16"/>
          <w:lang w:eastAsia="ru-RU"/>
        </w:rPr>
        <w:t xml:space="preserve">                                                                        </w:t>
      </w:r>
      <w:r w:rsidRPr="00911940">
        <w:rPr>
          <w:sz w:val="16"/>
          <w:szCs w:val="16"/>
          <w:lang w:eastAsia="ru-RU"/>
        </w:rPr>
        <w:t>(не более 20 рабочих дней / 50 часов / 15 часов)</w:t>
      </w:r>
    </w:p>
    <w:p w:rsidR="00911940" w:rsidRPr="00911940" w:rsidRDefault="00911940" w:rsidP="00911940">
      <w:pPr>
        <w:tabs>
          <w:tab w:val="left" w:pos="567"/>
        </w:tabs>
        <w:spacing w:after="0" w:line="240" w:lineRule="auto"/>
        <w:ind w:firstLine="284"/>
        <w:jc w:val="both"/>
        <w:rPr>
          <w:sz w:val="20"/>
          <w:szCs w:val="20"/>
          <w:lang w:eastAsia="ru-RU"/>
        </w:rPr>
      </w:pPr>
    </w:p>
    <w:p w:rsidR="00911940" w:rsidRPr="00911940" w:rsidRDefault="00911940" w:rsidP="00911940">
      <w:pPr>
        <w:tabs>
          <w:tab w:val="left" w:pos="567"/>
        </w:tabs>
        <w:spacing w:after="0" w:line="240" w:lineRule="auto"/>
        <w:ind w:firstLine="284"/>
        <w:jc w:val="both"/>
        <w:rPr>
          <w:sz w:val="20"/>
          <w:szCs w:val="20"/>
          <w:lang w:eastAsia="ru-RU"/>
        </w:rPr>
      </w:pPr>
      <w:r w:rsidRPr="00911940">
        <w:rPr>
          <w:sz w:val="20"/>
          <w:szCs w:val="20"/>
          <w:lang w:eastAsia="ru-RU"/>
        </w:rPr>
        <w:t>К проведению проверки приступить (дата начала проведения проверки)</w:t>
      </w:r>
    </w:p>
    <w:p w:rsidR="00911940" w:rsidRPr="00911940" w:rsidRDefault="00911940" w:rsidP="00911940">
      <w:pPr>
        <w:tabs>
          <w:tab w:val="left" w:pos="567"/>
        </w:tabs>
        <w:spacing w:after="0" w:line="240" w:lineRule="auto"/>
        <w:ind w:firstLine="284"/>
        <w:jc w:val="both"/>
        <w:rPr>
          <w:sz w:val="20"/>
          <w:szCs w:val="20"/>
          <w:lang w:eastAsia="ru-RU"/>
        </w:rPr>
      </w:pPr>
      <w:r w:rsidRPr="00911940">
        <w:rPr>
          <w:sz w:val="20"/>
          <w:szCs w:val="20"/>
          <w:lang w:eastAsia="ru-RU"/>
        </w:rPr>
        <w:t>с «___» _______________ 20_____г.</w:t>
      </w:r>
    </w:p>
    <w:p w:rsidR="00911940" w:rsidRPr="00911940" w:rsidRDefault="00911940" w:rsidP="00911940">
      <w:pPr>
        <w:tabs>
          <w:tab w:val="left" w:pos="567"/>
        </w:tabs>
        <w:spacing w:after="0" w:line="240" w:lineRule="auto"/>
        <w:ind w:firstLine="284"/>
        <w:jc w:val="both"/>
        <w:rPr>
          <w:sz w:val="20"/>
          <w:szCs w:val="20"/>
          <w:lang w:eastAsia="ru-RU"/>
        </w:rPr>
      </w:pPr>
    </w:p>
    <w:p w:rsidR="00911940" w:rsidRPr="00911940" w:rsidRDefault="00911940" w:rsidP="00911940">
      <w:pPr>
        <w:tabs>
          <w:tab w:val="left" w:pos="567"/>
        </w:tabs>
        <w:spacing w:after="0" w:line="240" w:lineRule="auto"/>
        <w:ind w:firstLine="284"/>
        <w:jc w:val="both"/>
        <w:rPr>
          <w:sz w:val="20"/>
          <w:szCs w:val="20"/>
          <w:lang w:eastAsia="ru-RU"/>
        </w:rPr>
      </w:pPr>
      <w:r w:rsidRPr="00911940">
        <w:rPr>
          <w:sz w:val="20"/>
          <w:szCs w:val="20"/>
          <w:lang w:eastAsia="ru-RU"/>
        </w:rPr>
        <w:t>Проверку окончить не позднее (дата окончания проведения проверки)</w:t>
      </w:r>
    </w:p>
    <w:p w:rsidR="00911940" w:rsidRPr="00911940" w:rsidRDefault="00911940" w:rsidP="00911940">
      <w:pPr>
        <w:tabs>
          <w:tab w:val="left" w:pos="567"/>
        </w:tabs>
        <w:spacing w:after="0" w:line="240" w:lineRule="auto"/>
        <w:ind w:firstLine="284"/>
        <w:jc w:val="both"/>
        <w:rPr>
          <w:sz w:val="20"/>
          <w:szCs w:val="20"/>
          <w:lang w:eastAsia="ru-RU"/>
        </w:rPr>
      </w:pPr>
      <w:r w:rsidRPr="00911940">
        <w:rPr>
          <w:sz w:val="20"/>
          <w:szCs w:val="20"/>
          <w:lang w:eastAsia="ru-RU"/>
        </w:rPr>
        <w:t>«____» _______________ 20____г.</w:t>
      </w:r>
    </w:p>
    <w:p w:rsidR="00911940" w:rsidRPr="00911940" w:rsidRDefault="00911940" w:rsidP="00911940">
      <w:pPr>
        <w:tabs>
          <w:tab w:val="left" w:pos="567"/>
        </w:tabs>
        <w:spacing w:after="0" w:line="240" w:lineRule="auto"/>
        <w:ind w:firstLine="284"/>
        <w:rPr>
          <w:rFonts w:eastAsia="Times New Roman"/>
          <w:sz w:val="20"/>
          <w:szCs w:val="20"/>
          <w:lang w:eastAsia="ru-RU"/>
        </w:rPr>
      </w:pPr>
    </w:p>
    <w:p w:rsidR="00911940" w:rsidRPr="00911940" w:rsidRDefault="00911940" w:rsidP="00911940">
      <w:pPr>
        <w:tabs>
          <w:tab w:val="left" w:pos="567"/>
        </w:tabs>
        <w:spacing w:after="0" w:line="240" w:lineRule="auto"/>
        <w:ind w:firstLine="284"/>
        <w:jc w:val="both"/>
        <w:rPr>
          <w:sz w:val="20"/>
          <w:szCs w:val="20"/>
          <w:lang w:eastAsia="ru-RU"/>
        </w:rPr>
      </w:pPr>
      <w:r w:rsidRPr="00911940">
        <w:rPr>
          <w:sz w:val="20"/>
          <w:szCs w:val="20"/>
          <w:lang w:eastAsia="ru-RU"/>
        </w:rPr>
        <w:t>9. Правовые основания проведения проверки:</w:t>
      </w:r>
    </w:p>
    <w:p w:rsidR="00911940" w:rsidRPr="00911940" w:rsidRDefault="00911940" w:rsidP="00911940">
      <w:pPr>
        <w:tabs>
          <w:tab w:val="left" w:pos="567"/>
        </w:tabs>
        <w:spacing w:after="0" w:line="240" w:lineRule="auto"/>
        <w:ind w:firstLine="284"/>
        <w:jc w:val="both"/>
        <w:rPr>
          <w:sz w:val="20"/>
          <w:szCs w:val="20"/>
          <w:lang w:eastAsia="ru-RU"/>
        </w:rPr>
      </w:pPr>
      <w:r w:rsidRPr="00911940">
        <w:rPr>
          <w:sz w:val="20"/>
          <w:szCs w:val="20"/>
          <w:lang w:eastAsia="ru-RU"/>
        </w:rPr>
        <w:t>____________________________________________________________________________________________________________________________________</w:t>
      </w:r>
    </w:p>
    <w:p w:rsidR="00911940" w:rsidRPr="00911940" w:rsidRDefault="00911940" w:rsidP="00911940">
      <w:pPr>
        <w:spacing w:after="0" w:line="240" w:lineRule="auto"/>
        <w:jc w:val="center"/>
        <w:rPr>
          <w:sz w:val="16"/>
          <w:szCs w:val="16"/>
          <w:lang w:eastAsia="ru-RU"/>
        </w:rPr>
      </w:pPr>
      <w:r w:rsidRPr="00911940">
        <w:rPr>
          <w:sz w:val="16"/>
          <w:szCs w:val="16"/>
          <w:lang w:eastAsia="ru-RU"/>
        </w:rPr>
        <w:t>(ссылка на положения нормативного правового акта, в соответствии с которым осуществляется проверка)</w:t>
      </w:r>
    </w:p>
    <w:p w:rsidR="00911940" w:rsidRPr="00911940" w:rsidRDefault="00911940" w:rsidP="00911940">
      <w:pPr>
        <w:spacing w:after="0" w:line="240" w:lineRule="auto"/>
        <w:rPr>
          <w:sz w:val="16"/>
          <w:szCs w:val="16"/>
          <w:lang w:eastAsia="ru-RU"/>
        </w:rPr>
      </w:pPr>
    </w:p>
    <w:p w:rsidR="00911940" w:rsidRPr="00911940" w:rsidRDefault="00911940" w:rsidP="00911940">
      <w:pPr>
        <w:spacing w:after="0" w:line="240" w:lineRule="auto"/>
        <w:ind w:firstLine="284"/>
        <w:jc w:val="both"/>
        <w:rPr>
          <w:sz w:val="20"/>
          <w:szCs w:val="20"/>
          <w:lang w:eastAsia="ru-RU"/>
        </w:rPr>
      </w:pPr>
      <w:r w:rsidRPr="00911940">
        <w:rPr>
          <w:sz w:val="20"/>
          <w:szCs w:val="20"/>
          <w:lang w:eastAsia="ru-RU"/>
        </w:rPr>
        <w:t>10. Обязательные требования, подлежащие проверке:</w:t>
      </w:r>
    </w:p>
    <w:p w:rsidR="00911940" w:rsidRPr="00911940" w:rsidRDefault="00911940" w:rsidP="00911940">
      <w:pPr>
        <w:spacing w:after="0" w:line="240" w:lineRule="auto"/>
        <w:jc w:val="both"/>
        <w:rPr>
          <w:sz w:val="20"/>
          <w:szCs w:val="20"/>
          <w:lang w:eastAsia="ru-RU"/>
        </w:rPr>
      </w:pPr>
      <w:r w:rsidRPr="00911940">
        <w:rPr>
          <w:sz w:val="20"/>
          <w:szCs w:val="20"/>
          <w:lang w:eastAsia="ru-RU"/>
        </w:rPr>
        <w:t>____________________________________________________________________________________________________________________________________</w:t>
      </w:r>
    </w:p>
    <w:p w:rsidR="00911940" w:rsidRPr="00911940" w:rsidRDefault="00911940" w:rsidP="00911940">
      <w:pPr>
        <w:spacing w:after="0" w:line="240" w:lineRule="auto"/>
        <w:jc w:val="center"/>
        <w:rPr>
          <w:sz w:val="16"/>
          <w:szCs w:val="16"/>
          <w:lang w:eastAsia="ru-RU"/>
        </w:rPr>
      </w:pPr>
      <w:r w:rsidRPr="00911940">
        <w:rPr>
          <w:sz w:val="16"/>
          <w:szCs w:val="16"/>
          <w:lang w:eastAsia="ru-RU"/>
        </w:rPr>
        <w:t>(ссылки на конкретные положения нормативных правовых актов, содержащих обязательные требования, подлежащие проверке)</w:t>
      </w:r>
    </w:p>
    <w:p w:rsidR="00911940" w:rsidRPr="00911940" w:rsidRDefault="00911940" w:rsidP="00911940">
      <w:pPr>
        <w:spacing w:after="0" w:line="240" w:lineRule="auto"/>
        <w:jc w:val="both"/>
        <w:rPr>
          <w:sz w:val="20"/>
          <w:szCs w:val="20"/>
          <w:lang w:eastAsia="ru-RU"/>
        </w:rPr>
      </w:pPr>
    </w:p>
    <w:p w:rsidR="00911940" w:rsidRPr="00911940" w:rsidRDefault="00911940" w:rsidP="00911940">
      <w:pPr>
        <w:spacing w:after="0" w:line="240" w:lineRule="auto"/>
        <w:ind w:firstLine="720"/>
        <w:jc w:val="both"/>
        <w:rPr>
          <w:sz w:val="20"/>
          <w:szCs w:val="20"/>
          <w:lang w:eastAsia="ru-RU"/>
        </w:rPr>
      </w:pPr>
      <w:r w:rsidRPr="00911940">
        <w:rPr>
          <w:sz w:val="20"/>
          <w:szCs w:val="20"/>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911940" w:rsidRPr="00911940" w:rsidRDefault="00911940" w:rsidP="00911940">
      <w:pPr>
        <w:spacing w:after="0" w:line="240" w:lineRule="auto"/>
        <w:ind w:firstLine="720"/>
        <w:jc w:val="both"/>
        <w:rPr>
          <w:sz w:val="20"/>
          <w:szCs w:val="20"/>
          <w:lang w:eastAsia="ru-RU"/>
        </w:rPr>
      </w:pPr>
      <w:r w:rsidRPr="00911940">
        <w:rPr>
          <w:sz w:val="20"/>
          <w:szCs w:val="20"/>
          <w:lang w:eastAsia="ru-RU"/>
        </w:rPr>
        <w:t>1) ___________________________</w:t>
      </w:r>
      <w:r>
        <w:rPr>
          <w:sz w:val="20"/>
          <w:szCs w:val="20"/>
          <w:lang w:eastAsia="ru-RU"/>
        </w:rPr>
        <w:t>_______________________________</w:t>
      </w:r>
    </w:p>
    <w:p w:rsidR="00911940" w:rsidRPr="00911940" w:rsidRDefault="00911940" w:rsidP="00911940">
      <w:pPr>
        <w:spacing w:after="0" w:line="240" w:lineRule="auto"/>
        <w:jc w:val="both"/>
        <w:rPr>
          <w:sz w:val="20"/>
          <w:szCs w:val="20"/>
          <w:lang w:eastAsia="ru-RU"/>
        </w:rPr>
      </w:pPr>
      <w:r w:rsidRPr="00911940">
        <w:rPr>
          <w:sz w:val="20"/>
          <w:szCs w:val="20"/>
          <w:lang w:eastAsia="ru-RU"/>
        </w:rPr>
        <w:t>__________________________________________________________________</w:t>
      </w:r>
    </w:p>
    <w:p w:rsidR="00911940" w:rsidRPr="00911940" w:rsidRDefault="00911940" w:rsidP="00911940">
      <w:pPr>
        <w:spacing w:after="0" w:line="240" w:lineRule="auto"/>
        <w:ind w:firstLine="720"/>
        <w:jc w:val="both"/>
        <w:rPr>
          <w:sz w:val="20"/>
          <w:szCs w:val="20"/>
          <w:lang w:eastAsia="ru-RU"/>
        </w:rPr>
      </w:pPr>
      <w:r w:rsidRPr="00911940">
        <w:rPr>
          <w:sz w:val="20"/>
          <w:szCs w:val="20"/>
          <w:lang w:eastAsia="ru-RU"/>
        </w:rPr>
        <w:t>2) ___________________________</w:t>
      </w:r>
      <w:r>
        <w:rPr>
          <w:sz w:val="20"/>
          <w:szCs w:val="20"/>
          <w:lang w:eastAsia="ru-RU"/>
        </w:rPr>
        <w:t>_______________________________</w:t>
      </w:r>
    </w:p>
    <w:p w:rsidR="00911940" w:rsidRPr="00911940" w:rsidRDefault="00911940" w:rsidP="00911940">
      <w:pPr>
        <w:spacing w:after="0" w:line="240" w:lineRule="auto"/>
        <w:jc w:val="both"/>
        <w:rPr>
          <w:sz w:val="20"/>
          <w:szCs w:val="20"/>
          <w:lang w:eastAsia="ru-RU"/>
        </w:rPr>
      </w:pPr>
      <w:r w:rsidRPr="00911940">
        <w:rPr>
          <w:sz w:val="20"/>
          <w:szCs w:val="20"/>
          <w:lang w:eastAsia="ru-RU"/>
        </w:rPr>
        <w:t>__________________________________________________________________</w:t>
      </w:r>
    </w:p>
    <w:p w:rsidR="00911940" w:rsidRPr="00911940" w:rsidRDefault="00911940" w:rsidP="00911940">
      <w:pPr>
        <w:spacing w:after="0" w:line="240" w:lineRule="auto"/>
        <w:ind w:firstLine="720"/>
        <w:jc w:val="both"/>
        <w:rPr>
          <w:sz w:val="20"/>
          <w:szCs w:val="20"/>
          <w:lang w:eastAsia="ru-RU"/>
        </w:rPr>
      </w:pPr>
      <w:r w:rsidRPr="00911940">
        <w:rPr>
          <w:sz w:val="20"/>
          <w:szCs w:val="20"/>
          <w:lang w:eastAsia="ru-RU"/>
        </w:rPr>
        <w:t>3) ___________________________</w:t>
      </w:r>
      <w:r>
        <w:rPr>
          <w:sz w:val="20"/>
          <w:szCs w:val="20"/>
          <w:lang w:eastAsia="ru-RU"/>
        </w:rPr>
        <w:t>_______________________________</w:t>
      </w:r>
    </w:p>
    <w:p w:rsidR="00911940" w:rsidRPr="00911940" w:rsidRDefault="00911940" w:rsidP="00911940">
      <w:pPr>
        <w:spacing w:after="0" w:line="240" w:lineRule="auto"/>
        <w:jc w:val="both"/>
        <w:rPr>
          <w:sz w:val="20"/>
          <w:szCs w:val="20"/>
          <w:lang w:eastAsia="ru-RU"/>
        </w:rPr>
      </w:pPr>
      <w:r w:rsidRPr="00911940">
        <w:rPr>
          <w:sz w:val="20"/>
          <w:szCs w:val="20"/>
          <w:lang w:eastAsia="ru-RU"/>
        </w:rPr>
        <w:t>__________________________________________________________________</w:t>
      </w:r>
    </w:p>
    <w:p w:rsidR="00911940" w:rsidRPr="00911940" w:rsidRDefault="00911940" w:rsidP="00911940">
      <w:pPr>
        <w:spacing w:after="0" w:line="240" w:lineRule="auto"/>
        <w:jc w:val="both"/>
        <w:rPr>
          <w:sz w:val="20"/>
          <w:szCs w:val="20"/>
          <w:lang w:eastAsia="ru-RU"/>
        </w:rPr>
      </w:pPr>
    </w:p>
    <w:p w:rsidR="00911940" w:rsidRPr="00911940" w:rsidRDefault="00911940" w:rsidP="00911940">
      <w:pPr>
        <w:spacing w:after="0" w:line="240" w:lineRule="auto"/>
        <w:ind w:firstLine="720"/>
        <w:jc w:val="both"/>
        <w:rPr>
          <w:sz w:val="20"/>
          <w:szCs w:val="20"/>
          <w:lang w:eastAsia="ru-RU"/>
        </w:rPr>
      </w:pPr>
      <w:r w:rsidRPr="00911940">
        <w:rPr>
          <w:sz w:val="20"/>
          <w:szCs w:val="20"/>
          <w:lang w:eastAsia="ru-RU"/>
        </w:rPr>
        <w:t>12. Перечень положений об осуществлении муниципального контроля, административных регламентов осуществления муниципального контроля (при их наличии):</w:t>
      </w:r>
    </w:p>
    <w:p w:rsidR="00911940" w:rsidRPr="00911940" w:rsidRDefault="00911940" w:rsidP="00911940">
      <w:pPr>
        <w:spacing w:after="0" w:line="240" w:lineRule="auto"/>
        <w:jc w:val="both"/>
        <w:rPr>
          <w:sz w:val="20"/>
          <w:szCs w:val="20"/>
          <w:lang w:eastAsia="ru-RU"/>
        </w:rPr>
      </w:pPr>
      <w:r w:rsidRPr="00911940">
        <w:rPr>
          <w:sz w:val="20"/>
          <w:szCs w:val="20"/>
          <w:lang w:eastAsia="ru-RU"/>
        </w:rPr>
        <w:t>__________________________________________________________________</w:t>
      </w:r>
    </w:p>
    <w:p w:rsidR="00911940" w:rsidRPr="00911940" w:rsidRDefault="00911940" w:rsidP="00911940">
      <w:pPr>
        <w:spacing w:after="0" w:line="240" w:lineRule="auto"/>
        <w:jc w:val="both"/>
        <w:rPr>
          <w:sz w:val="20"/>
          <w:szCs w:val="20"/>
          <w:lang w:eastAsia="ru-RU"/>
        </w:rPr>
      </w:pPr>
      <w:r w:rsidRPr="00911940">
        <w:rPr>
          <w:sz w:val="20"/>
          <w:szCs w:val="20"/>
          <w:lang w:eastAsia="ru-RU"/>
        </w:rPr>
        <w:t>__________________________________________________________________</w:t>
      </w:r>
    </w:p>
    <w:p w:rsidR="00911940" w:rsidRPr="00911940" w:rsidRDefault="00911940" w:rsidP="00911940">
      <w:pPr>
        <w:spacing w:after="0" w:line="240" w:lineRule="auto"/>
        <w:jc w:val="center"/>
        <w:rPr>
          <w:sz w:val="16"/>
          <w:szCs w:val="16"/>
          <w:lang w:eastAsia="ru-RU"/>
        </w:rPr>
      </w:pPr>
      <w:r w:rsidRPr="00911940">
        <w:rPr>
          <w:sz w:val="16"/>
          <w:szCs w:val="16"/>
          <w:lang w:eastAsia="ru-RU"/>
        </w:rPr>
        <w:t>(с указанием наименований, номеров и дат их принятия)</w:t>
      </w:r>
    </w:p>
    <w:p w:rsidR="00911940" w:rsidRPr="00911940" w:rsidRDefault="00911940" w:rsidP="00911940">
      <w:pPr>
        <w:spacing w:after="0" w:line="240" w:lineRule="auto"/>
        <w:rPr>
          <w:rFonts w:eastAsia="Times New Roman"/>
          <w:sz w:val="16"/>
          <w:szCs w:val="16"/>
          <w:lang w:eastAsia="ru-RU"/>
        </w:rPr>
      </w:pPr>
    </w:p>
    <w:p w:rsidR="00911940" w:rsidRPr="00911940" w:rsidRDefault="00911940" w:rsidP="00911940">
      <w:pPr>
        <w:spacing w:after="0" w:line="240" w:lineRule="auto"/>
        <w:ind w:firstLine="720"/>
        <w:jc w:val="both"/>
        <w:rPr>
          <w:rFonts w:eastAsia="Times New Roman"/>
          <w:sz w:val="20"/>
          <w:szCs w:val="20"/>
          <w:lang w:eastAsia="ru-RU"/>
        </w:rPr>
      </w:pPr>
      <w:r w:rsidRPr="00911940">
        <w:rPr>
          <w:rFonts w:eastAsia="Times New Roman"/>
          <w:sz w:val="20"/>
          <w:szCs w:val="20"/>
          <w:lang w:eastAsia="ru-RU"/>
        </w:rPr>
        <w:t>13.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911940" w:rsidRPr="00911940" w:rsidRDefault="00911940" w:rsidP="00911940">
      <w:pPr>
        <w:spacing w:after="0" w:line="240" w:lineRule="auto"/>
        <w:jc w:val="both"/>
        <w:rPr>
          <w:rFonts w:eastAsia="Times New Roman"/>
          <w:sz w:val="20"/>
          <w:szCs w:val="20"/>
          <w:lang w:eastAsia="ru-RU"/>
        </w:rPr>
      </w:pPr>
      <w:r w:rsidRPr="00911940">
        <w:rPr>
          <w:rFonts w:eastAsia="Times New Roman"/>
          <w:sz w:val="20"/>
          <w:szCs w:val="20"/>
          <w:lang w:eastAsia="ru-RU"/>
        </w:rPr>
        <w:t>____________________________________________________________________________________________________________________________________</w:t>
      </w:r>
    </w:p>
    <w:p w:rsidR="00911940" w:rsidRPr="00911940" w:rsidRDefault="00911940" w:rsidP="00911940">
      <w:pPr>
        <w:spacing w:after="0" w:line="240" w:lineRule="auto"/>
        <w:rPr>
          <w:szCs w:val="28"/>
          <w:lang w:eastAsia="ru-RU"/>
        </w:rPr>
      </w:pPr>
      <w:r w:rsidRPr="00911940">
        <w:rPr>
          <w:sz w:val="20"/>
          <w:szCs w:val="20"/>
          <w:lang w:eastAsia="ru-RU"/>
        </w:rPr>
        <w:t>__________________________________________________________________</w:t>
      </w:r>
    </w:p>
    <w:tbl>
      <w:tblPr>
        <w:tblW w:w="7662" w:type="dxa"/>
        <w:tblLook w:val="01E0"/>
      </w:tblPr>
      <w:tblGrid>
        <w:gridCol w:w="4786"/>
        <w:gridCol w:w="2876"/>
      </w:tblGrid>
      <w:tr w:rsidR="00911940" w:rsidRPr="00911940" w:rsidTr="00911940">
        <w:trPr>
          <w:trHeight w:val="353"/>
        </w:trPr>
        <w:tc>
          <w:tcPr>
            <w:tcW w:w="4786" w:type="dxa"/>
            <w:hideMark/>
          </w:tcPr>
          <w:p w:rsidR="00911940" w:rsidRPr="00911940" w:rsidRDefault="00911940" w:rsidP="00911940">
            <w:pPr>
              <w:spacing w:after="0" w:line="240" w:lineRule="auto"/>
              <w:jc w:val="center"/>
              <w:rPr>
                <w:sz w:val="16"/>
                <w:szCs w:val="16"/>
                <w:lang w:eastAsia="ru-RU"/>
              </w:rPr>
            </w:pPr>
            <w:r w:rsidRPr="00911940">
              <w:rPr>
                <w:sz w:val="16"/>
                <w:szCs w:val="16"/>
                <w:lang w:eastAsia="ru-RU"/>
              </w:rPr>
              <w:t>(должность, фамилия, инициалы должностного лица, издавшего постановление о проведении проверки)</w:t>
            </w:r>
          </w:p>
        </w:tc>
        <w:tc>
          <w:tcPr>
            <w:tcW w:w="2876" w:type="dxa"/>
          </w:tcPr>
          <w:p w:rsidR="00911940" w:rsidRPr="00911940" w:rsidRDefault="00911940" w:rsidP="00911940">
            <w:pPr>
              <w:spacing w:after="0" w:line="240" w:lineRule="auto"/>
              <w:rPr>
                <w:sz w:val="16"/>
                <w:szCs w:val="16"/>
                <w:lang w:eastAsia="ru-RU"/>
              </w:rPr>
            </w:pPr>
            <w:r w:rsidRPr="00911940">
              <w:rPr>
                <w:sz w:val="16"/>
                <w:szCs w:val="16"/>
                <w:lang w:eastAsia="ru-RU"/>
              </w:rPr>
              <w:t>(подпись, заверенная печатью)</w:t>
            </w:r>
          </w:p>
          <w:p w:rsidR="00911940" w:rsidRPr="00911940" w:rsidRDefault="00911940" w:rsidP="00911940">
            <w:pPr>
              <w:spacing w:after="0" w:line="240" w:lineRule="auto"/>
              <w:rPr>
                <w:sz w:val="16"/>
                <w:szCs w:val="16"/>
                <w:lang w:eastAsia="ru-RU"/>
              </w:rPr>
            </w:pPr>
          </w:p>
        </w:tc>
      </w:tr>
    </w:tbl>
    <w:p w:rsidR="00911940" w:rsidRPr="00911940" w:rsidRDefault="00911940" w:rsidP="00911940">
      <w:pPr>
        <w:spacing w:after="0" w:line="240" w:lineRule="auto"/>
        <w:rPr>
          <w:sz w:val="20"/>
          <w:szCs w:val="24"/>
          <w:lang w:eastAsia="ru-RU"/>
        </w:rPr>
      </w:pPr>
    </w:p>
    <w:p w:rsidR="00911940" w:rsidRPr="00911940" w:rsidRDefault="00911940" w:rsidP="00911940">
      <w:pPr>
        <w:spacing w:after="0" w:line="240" w:lineRule="auto"/>
        <w:rPr>
          <w:sz w:val="20"/>
          <w:szCs w:val="24"/>
          <w:lang w:eastAsia="ru-RU"/>
        </w:rPr>
      </w:pPr>
      <w:r w:rsidRPr="00911940">
        <w:rPr>
          <w:sz w:val="20"/>
          <w:szCs w:val="24"/>
          <w:lang w:eastAsia="ru-RU"/>
        </w:rPr>
        <w:t xml:space="preserve">                    М.П.</w:t>
      </w:r>
    </w:p>
    <w:p w:rsidR="00911940" w:rsidRPr="00911940" w:rsidRDefault="00911940" w:rsidP="00911940">
      <w:pPr>
        <w:spacing w:after="0" w:line="240" w:lineRule="auto"/>
        <w:rPr>
          <w:sz w:val="20"/>
          <w:szCs w:val="20"/>
          <w:lang w:eastAsia="ru-RU"/>
        </w:rPr>
      </w:pPr>
      <w:r w:rsidRPr="00911940">
        <w:rPr>
          <w:sz w:val="20"/>
          <w:szCs w:val="20"/>
          <w:lang w:eastAsia="ru-RU"/>
        </w:rPr>
        <w:t>__________________________________________________________________</w:t>
      </w:r>
    </w:p>
    <w:p w:rsidR="00911940" w:rsidRDefault="00911940" w:rsidP="00911940">
      <w:pPr>
        <w:spacing w:after="0" w:line="240" w:lineRule="auto"/>
        <w:jc w:val="center"/>
        <w:rPr>
          <w:sz w:val="16"/>
          <w:szCs w:val="16"/>
          <w:lang w:eastAsia="ru-RU"/>
        </w:rPr>
      </w:pPr>
      <w:proofErr w:type="gramStart"/>
      <w:r w:rsidRPr="00911940">
        <w:rPr>
          <w:sz w:val="16"/>
          <w:szCs w:val="16"/>
          <w:lang w:eastAsia="ru-RU"/>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roofErr w:type="gramEnd"/>
    </w:p>
    <w:tbl>
      <w:tblPr>
        <w:tblW w:w="8883" w:type="dxa"/>
        <w:tblInd w:w="-34" w:type="dxa"/>
        <w:tblLayout w:type="fixed"/>
        <w:tblLook w:val="04A0"/>
      </w:tblPr>
      <w:tblGrid>
        <w:gridCol w:w="34"/>
        <w:gridCol w:w="4361"/>
        <w:gridCol w:w="155"/>
        <w:gridCol w:w="2963"/>
        <w:gridCol w:w="1370"/>
      </w:tblGrid>
      <w:tr w:rsidR="00911940" w:rsidRPr="00911940" w:rsidTr="00911940">
        <w:trPr>
          <w:gridAfter w:val="1"/>
          <w:wAfter w:w="1370" w:type="dxa"/>
          <w:cantSplit/>
          <w:trHeight w:val="629"/>
        </w:trPr>
        <w:tc>
          <w:tcPr>
            <w:tcW w:w="4395" w:type="dxa"/>
            <w:gridSpan w:val="2"/>
          </w:tcPr>
          <w:p w:rsidR="00911940" w:rsidRPr="00911940" w:rsidRDefault="00911940" w:rsidP="00911940">
            <w:pPr>
              <w:spacing w:after="0" w:line="240" w:lineRule="auto"/>
              <w:jc w:val="center"/>
              <w:rPr>
                <w:b/>
                <w:bCs/>
                <w:sz w:val="20"/>
                <w:szCs w:val="24"/>
                <w:lang w:eastAsia="ru-RU"/>
              </w:rPr>
            </w:pPr>
          </w:p>
        </w:tc>
        <w:tc>
          <w:tcPr>
            <w:tcW w:w="3118" w:type="dxa"/>
            <w:gridSpan w:val="2"/>
            <w:hideMark/>
          </w:tcPr>
          <w:p w:rsidR="00911940" w:rsidRPr="00911940" w:rsidRDefault="00911940" w:rsidP="00911940">
            <w:pPr>
              <w:keepNext/>
              <w:spacing w:after="0" w:line="240" w:lineRule="auto"/>
              <w:jc w:val="center"/>
              <w:outlineLvl w:val="6"/>
              <w:rPr>
                <w:sz w:val="16"/>
                <w:szCs w:val="16"/>
                <w:lang w:eastAsia="ru-RU"/>
              </w:rPr>
            </w:pPr>
            <w:r w:rsidRPr="00911940">
              <w:rPr>
                <w:sz w:val="16"/>
                <w:szCs w:val="16"/>
                <w:lang w:eastAsia="ru-RU"/>
              </w:rPr>
              <w:t>ПРИЛОЖЕНИЕ № 3</w:t>
            </w:r>
          </w:p>
          <w:p w:rsidR="00911940" w:rsidRPr="00911940" w:rsidRDefault="00911940" w:rsidP="00911940">
            <w:pPr>
              <w:spacing w:after="0" w:line="240" w:lineRule="auto"/>
              <w:ind w:left="34"/>
              <w:jc w:val="center"/>
              <w:rPr>
                <w:sz w:val="20"/>
                <w:szCs w:val="24"/>
                <w:lang w:eastAsia="ru-RU"/>
              </w:rPr>
            </w:pPr>
            <w:r w:rsidRPr="00911940">
              <w:rPr>
                <w:sz w:val="16"/>
                <w:szCs w:val="16"/>
                <w:lang w:eastAsia="ru-RU"/>
              </w:rPr>
              <w:t xml:space="preserve">к административному регламенту осуществления муниципального </w:t>
            </w:r>
            <w:proofErr w:type="gramStart"/>
            <w:r w:rsidRPr="00911940">
              <w:rPr>
                <w:sz w:val="16"/>
                <w:szCs w:val="16"/>
                <w:lang w:eastAsia="ru-RU"/>
              </w:rPr>
              <w:t>контроля за</w:t>
            </w:r>
            <w:proofErr w:type="gramEnd"/>
            <w:r w:rsidRPr="00911940">
              <w:rPr>
                <w:sz w:val="16"/>
                <w:szCs w:val="16"/>
                <w:lang w:eastAsia="ru-RU"/>
              </w:rPr>
              <w:t xml:space="preserve"> соблюдением правил благоустройства территории муниципального образования «Уемское»</w:t>
            </w:r>
          </w:p>
        </w:tc>
      </w:tr>
      <w:tr w:rsidR="00911940" w:rsidRPr="00911940" w:rsidTr="00911940">
        <w:trPr>
          <w:gridBefore w:val="1"/>
          <w:wBefore w:w="34" w:type="dxa"/>
          <w:cantSplit/>
          <w:trHeight w:val="553"/>
        </w:trPr>
        <w:tc>
          <w:tcPr>
            <w:tcW w:w="4516" w:type="dxa"/>
            <w:gridSpan w:val="2"/>
          </w:tcPr>
          <w:p w:rsidR="00911940" w:rsidRPr="00911940" w:rsidRDefault="00911940" w:rsidP="00911940">
            <w:pPr>
              <w:spacing w:after="0" w:line="240" w:lineRule="auto"/>
              <w:jc w:val="center"/>
              <w:rPr>
                <w:sz w:val="20"/>
                <w:szCs w:val="20"/>
                <w:lang w:eastAsia="ru-RU"/>
              </w:rPr>
            </w:pPr>
            <w:r w:rsidRPr="00911940">
              <w:rPr>
                <w:sz w:val="20"/>
                <w:szCs w:val="20"/>
                <w:lang w:eastAsia="ru-RU"/>
              </w:rPr>
              <w:t>МУНИЦИПАЛЬНОЕ ОБРАЗОВАНИЕ</w:t>
            </w:r>
          </w:p>
          <w:p w:rsidR="00911940" w:rsidRPr="00911940" w:rsidRDefault="00911940" w:rsidP="00911940">
            <w:pPr>
              <w:spacing w:after="0" w:line="240" w:lineRule="auto"/>
              <w:jc w:val="center"/>
              <w:rPr>
                <w:sz w:val="20"/>
                <w:szCs w:val="20"/>
                <w:lang w:eastAsia="ru-RU"/>
              </w:rPr>
            </w:pPr>
            <w:r w:rsidRPr="00911940">
              <w:rPr>
                <w:sz w:val="20"/>
                <w:szCs w:val="20"/>
                <w:lang w:eastAsia="ru-RU"/>
              </w:rPr>
              <w:t>«УЕМСКОЕ»</w:t>
            </w:r>
          </w:p>
          <w:p w:rsidR="00911940" w:rsidRPr="00911940" w:rsidRDefault="00911940" w:rsidP="00911940">
            <w:pPr>
              <w:spacing w:after="0" w:line="240" w:lineRule="auto"/>
              <w:jc w:val="center"/>
              <w:rPr>
                <w:sz w:val="20"/>
                <w:szCs w:val="20"/>
                <w:lang w:eastAsia="ru-RU"/>
              </w:rPr>
            </w:pPr>
          </w:p>
        </w:tc>
        <w:tc>
          <w:tcPr>
            <w:tcW w:w="4333" w:type="dxa"/>
            <w:gridSpan w:val="2"/>
            <w:vMerge w:val="restart"/>
          </w:tcPr>
          <w:p w:rsidR="00911940" w:rsidRPr="00911940" w:rsidRDefault="00911940" w:rsidP="00911940">
            <w:pPr>
              <w:spacing w:after="0" w:line="240" w:lineRule="auto"/>
              <w:jc w:val="both"/>
              <w:rPr>
                <w:rFonts w:ascii="Courier New" w:hAnsi="Courier New"/>
                <w:b/>
                <w:szCs w:val="24"/>
                <w:lang w:eastAsia="ru-RU"/>
              </w:rPr>
            </w:pPr>
          </w:p>
        </w:tc>
      </w:tr>
      <w:tr w:rsidR="00911940" w:rsidRPr="00911940" w:rsidTr="00911940">
        <w:trPr>
          <w:gridBefore w:val="1"/>
          <w:wBefore w:w="34" w:type="dxa"/>
          <w:cantSplit/>
          <w:trHeight w:val="873"/>
        </w:trPr>
        <w:tc>
          <w:tcPr>
            <w:tcW w:w="4516" w:type="dxa"/>
            <w:gridSpan w:val="2"/>
          </w:tcPr>
          <w:p w:rsidR="00911940" w:rsidRPr="00911940" w:rsidRDefault="00911940" w:rsidP="00911940">
            <w:pPr>
              <w:spacing w:after="0" w:line="240" w:lineRule="auto"/>
              <w:jc w:val="center"/>
              <w:rPr>
                <w:sz w:val="20"/>
                <w:szCs w:val="20"/>
                <w:lang w:eastAsia="ru-RU"/>
              </w:rPr>
            </w:pPr>
          </w:p>
          <w:p w:rsidR="00911940" w:rsidRPr="00911940" w:rsidRDefault="00911940" w:rsidP="00911940">
            <w:pPr>
              <w:spacing w:after="0" w:line="240" w:lineRule="auto"/>
              <w:jc w:val="center"/>
              <w:rPr>
                <w:sz w:val="20"/>
                <w:szCs w:val="20"/>
                <w:lang w:val="de-DE" w:eastAsia="ru-RU"/>
              </w:rPr>
            </w:pPr>
            <w:r w:rsidRPr="00911940">
              <w:rPr>
                <w:sz w:val="20"/>
                <w:szCs w:val="20"/>
                <w:lang w:val="en-US" w:eastAsia="ru-RU"/>
              </w:rPr>
              <w:t>[</w:t>
            </w:r>
            <w:r w:rsidRPr="00911940">
              <w:rPr>
                <w:sz w:val="20"/>
                <w:szCs w:val="20"/>
                <w:lang w:eastAsia="ru-RU"/>
              </w:rPr>
              <w:t>адресные данные</w:t>
            </w:r>
            <w:r w:rsidRPr="00911940">
              <w:rPr>
                <w:sz w:val="20"/>
                <w:szCs w:val="20"/>
                <w:lang w:val="en-US" w:eastAsia="ru-RU"/>
              </w:rPr>
              <w:t>]</w:t>
            </w:r>
          </w:p>
          <w:p w:rsidR="00911940" w:rsidRPr="00911940" w:rsidRDefault="00911940" w:rsidP="00911940">
            <w:pPr>
              <w:tabs>
                <w:tab w:val="left" w:pos="3228"/>
              </w:tabs>
              <w:spacing w:after="0" w:line="240" w:lineRule="auto"/>
              <w:rPr>
                <w:sz w:val="20"/>
                <w:szCs w:val="20"/>
                <w:lang w:val="de-DE" w:eastAsia="ru-RU"/>
              </w:rPr>
            </w:pPr>
            <w:r w:rsidRPr="00911940">
              <w:rPr>
                <w:sz w:val="20"/>
                <w:szCs w:val="20"/>
                <w:lang w:val="de-DE" w:eastAsia="ru-RU"/>
              </w:rPr>
              <w:tab/>
            </w:r>
          </w:p>
        </w:tc>
        <w:tc>
          <w:tcPr>
            <w:tcW w:w="4333" w:type="dxa"/>
            <w:gridSpan w:val="2"/>
            <w:vMerge/>
            <w:vAlign w:val="center"/>
            <w:hideMark/>
          </w:tcPr>
          <w:p w:rsidR="00911940" w:rsidRPr="00911940" w:rsidRDefault="00911940" w:rsidP="00911940">
            <w:pPr>
              <w:spacing w:after="0" w:line="240" w:lineRule="auto"/>
              <w:rPr>
                <w:rFonts w:ascii="Courier New" w:hAnsi="Courier New"/>
                <w:b/>
                <w:szCs w:val="24"/>
                <w:lang w:eastAsia="ru-RU"/>
              </w:rPr>
            </w:pPr>
          </w:p>
        </w:tc>
      </w:tr>
      <w:tr w:rsidR="00911940" w:rsidRPr="00911940" w:rsidTr="00911940">
        <w:trPr>
          <w:gridBefore w:val="1"/>
          <w:wBefore w:w="34" w:type="dxa"/>
          <w:cantSplit/>
        </w:trPr>
        <w:tc>
          <w:tcPr>
            <w:tcW w:w="4516" w:type="dxa"/>
            <w:gridSpan w:val="2"/>
            <w:hideMark/>
          </w:tcPr>
          <w:p w:rsidR="00911940" w:rsidRPr="00911940" w:rsidRDefault="00911940" w:rsidP="00911940">
            <w:pPr>
              <w:spacing w:after="0" w:line="240" w:lineRule="auto"/>
              <w:jc w:val="center"/>
              <w:rPr>
                <w:sz w:val="20"/>
                <w:szCs w:val="20"/>
                <w:lang w:eastAsia="ru-RU"/>
              </w:rPr>
            </w:pPr>
            <w:r w:rsidRPr="00911940">
              <w:rPr>
                <w:sz w:val="20"/>
                <w:szCs w:val="20"/>
                <w:lang w:eastAsia="ru-RU"/>
              </w:rPr>
              <w:t>______________  №  _________</w:t>
            </w:r>
          </w:p>
        </w:tc>
        <w:tc>
          <w:tcPr>
            <w:tcW w:w="4333" w:type="dxa"/>
            <w:gridSpan w:val="2"/>
            <w:vMerge/>
            <w:vAlign w:val="center"/>
            <w:hideMark/>
          </w:tcPr>
          <w:p w:rsidR="00911940" w:rsidRPr="00911940" w:rsidRDefault="00911940" w:rsidP="00911940">
            <w:pPr>
              <w:spacing w:after="0" w:line="240" w:lineRule="auto"/>
              <w:rPr>
                <w:rFonts w:ascii="Courier New" w:hAnsi="Courier New"/>
                <w:b/>
                <w:szCs w:val="24"/>
                <w:lang w:eastAsia="ru-RU"/>
              </w:rPr>
            </w:pPr>
          </w:p>
        </w:tc>
      </w:tr>
      <w:tr w:rsidR="00911940" w:rsidRPr="00911940" w:rsidTr="00911940">
        <w:trPr>
          <w:gridBefore w:val="1"/>
          <w:wBefore w:w="34" w:type="dxa"/>
          <w:cantSplit/>
          <w:trHeight w:val="738"/>
        </w:trPr>
        <w:tc>
          <w:tcPr>
            <w:tcW w:w="4516" w:type="dxa"/>
            <w:gridSpan w:val="2"/>
          </w:tcPr>
          <w:p w:rsidR="00911940" w:rsidRPr="00911940" w:rsidRDefault="00911940" w:rsidP="00911940">
            <w:pPr>
              <w:spacing w:after="0" w:line="240" w:lineRule="auto"/>
              <w:jc w:val="center"/>
              <w:rPr>
                <w:sz w:val="20"/>
                <w:szCs w:val="20"/>
                <w:lang w:eastAsia="ru-RU"/>
              </w:rPr>
            </w:pPr>
          </w:p>
          <w:p w:rsidR="00911940" w:rsidRPr="00911940" w:rsidRDefault="00911940" w:rsidP="00911940">
            <w:pPr>
              <w:spacing w:after="0" w:line="240" w:lineRule="auto"/>
              <w:jc w:val="center"/>
              <w:rPr>
                <w:sz w:val="20"/>
                <w:szCs w:val="20"/>
                <w:lang w:eastAsia="ru-RU"/>
              </w:rPr>
            </w:pPr>
            <w:r w:rsidRPr="00911940">
              <w:rPr>
                <w:sz w:val="20"/>
                <w:szCs w:val="20"/>
                <w:lang w:eastAsia="ru-RU"/>
              </w:rPr>
              <w:t>На  №  _______ от  ____________</w:t>
            </w:r>
          </w:p>
        </w:tc>
        <w:tc>
          <w:tcPr>
            <w:tcW w:w="4333" w:type="dxa"/>
            <w:gridSpan w:val="2"/>
            <w:vMerge/>
            <w:vAlign w:val="center"/>
            <w:hideMark/>
          </w:tcPr>
          <w:p w:rsidR="00911940" w:rsidRPr="00911940" w:rsidRDefault="00911940" w:rsidP="00911940">
            <w:pPr>
              <w:spacing w:after="0" w:line="240" w:lineRule="auto"/>
              <w:rPr>
                <w:rFonts w:ascii="Courier New" w:hAnsi="Courier New"/>
                <w:b/>
                <w:szCs w:val="24"/>
                <w:lang w:eastAsia="ru-RU"/>
              </w:rPr>
            </w:pPr>
          </w:p>
        </w:tc>
      </w:tr>
    </w:tbl>
    <w:p w:rsidR="00911940" w:rsidRPr="00911940" w:rsidRDefault="00911940" w:rsidP="00911940">
      <w:pPr>
        <w:autoSpaceDE w:val="0"/>
        <w:autoSpaceDN w:val="0"/>
        <w:adjustRightInd w:val="0"/>
        <w:spacing w:after="0" w:line="240" w:lineRule="auto"/>
        <w:jc w:val="center"/>
        <w:rPr>
          <w:b/>
          <w:bCs/>
          <w:sz w:val="20"/>
          <w:szCs w:val="20"/>
          <w:lang w:eastAsia="ru-RU"/>
        </w:rPr>
      </w:pPr>
      <w:r w:rsidRPr="00911940">
        <w:rPr>
          <w:b/>
          <w:bCs/>
          <w:sz w:val="20"/>
          <w:szCs w:val="20"/>
          <w:lang w:eastAsia="ru-RU"/>
        </w:rPr>
        <w:t>ЗАЯВЛЕНИЕ</w:t>
      </w:r>
    </w:p>
    <w:p w:rsidR="00911940" w:rsidRPr="00911940" w:rsidRDefault="00911940" w:rsidP="00911940">
      <w:pPr>
        <w:autoSpaceDE w:val="0"/>
        <w:autoSpaceDN w:val="0"/>
        <w:adjustRightInd w:val="0"/>
        <w:spacing w:after="0" w:line="240" w:lineRule="auto"/>
        <w:jc w:val="center"/>
        <w:rPr>
          <w:b/>
          <w:bCs/>
          <w:sz w:val="20"/>
          <w:szCs w:val="20"/>
          <w:lang w:eastAsia="ru-RU"/>
        </w:rPr>
      </w:pPr>
      <w:r w:rsidRPr="00911940">
        <w:rPr>
          <w:b/>
          <w:bCs/>
          <w:sz w:val="20"/>
          <w:szCs w:val="20"/>
          <w:lang w:eastAsia="ru-RU"/>
        </w:rPr>
        <w:t>о согласовании проведения внеплановой выездной проверки</w:t>
      </w:r>
    </w:p>
    <w:p w:rsidR="00911940" w:rsidRPr="00911940" w:rsidRDefault="00911940" w:rsidP="00911940">
      <w:pPr>
        <w:autoSpaceDE w:val="0"/>
        <w:autoSpaceDN w:val="0"/>
        <w:adjustRightInd w:val="0"/>
        <w:spacing w:after="0" w:line="240" w:lineRule="auto"/>
        <w:jc w:val="center"/>
        <w:rPr>
          <w:b/>
          <w:bCs/>
          <w:szCs w:val="28"/>
          <w:lang w:eastAsia="ru-RU"/>
        </w:rPr>
      </w:pPr>
      <w:r w:rsidRPr="00911940">
        <w:rPr>
          <w:b/>
          <w:bCs/>
          <w:sz w:val="20"/>
          <w:szCs w:val="20"/>
          <w:lang w:eastAsia="ru-RU"/>
        </w:rPr>
        <w:t>______________________________________________</w:t>
      </w:r>
    </w:p>
    <w:p w:rsidR="00911940" w:rsidRPr="00911940" w:rsidRDefault="00911940" w:rsidP="00911940">
      <w:pPr>
        <w:widowControl w:val="0"/>
        <w:autoSpaceDE w:val="0"/>
        <w:autoSpaceDN w:val="0"/>
        <w:adjustRightInd w:val="0"/>
        <w:spacing w:after="0" w:line="240" w:lineRule="auto"/>
        <w:jc w:val="center"/>
        <w:rPr>
          <w:sz w:val="16"/>
          <w:szCs w:val="16"/>
          <w:lang w:eastAsia="ru-RU"/>
        </w:rPr>
      </w:pPr>
      <w:r w:rsidRPr="00911940">
        <w:rPr>
          <w:sz w:val="16"/>
          <w:szCs w:val="16"/>
          <w:lang w:eastAsia="ru-RU"/>
        </w:rPr>
        <w:t>(наименование юридического лица, индивидуального предпринимателя)</w:t>
      </w:r>
    </w:p>
    <w:p w:rsidR="00911940" w:rsidRPr="00911940" w:rsidRDefault="00911940" w:rsidP="00911940">
      <w:pPr>
        <w:autoSpaceDE w:val="0"/>
        <w:autoSpaceDN w:val="0"/>
        <w:adjustRightInd w:val="0"/>
        <w:spacing w:after="0" w:line="240" w:lineRule="auto"/>
        <w:ind w:firstLine="284"/>
        <w:jc w:val="both"/>
        <w:rPr>
          <w:sz w:val="20"/>
          <w:szCs w:val="20"/>
          <w:lang w:eastAsia="ru-RU"/>
        </w:rPr>
      </w:pPr>
      <w:r w:rsidRPr="00911940">
        <w:rPr>
          <w:sz w:val="20"/>
          <w:szCs w:val="20"/>
          <w:lang w:eastAsia="ru-RU"/>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911940" w:rsidRPr="00911940" w:rsidRDefault="00911940" w:rsidP="00911940">
      <w:pPr>
        <w:widowControl w:val="0"/>
        <w:autoSpaceDE w:val="0"/>
        <w:autoSpaceDN w:val="0"/>
        <w:adjustRightInd w:val="0"/>
        <w:spacing w:after="0" w:line="240" w:lineRule="auto"/>
        <w:jc w:val="both"/>
        <w:rPr>
          <w:sz w:val="20"/>
          <w:szCs w:val="20"/>
          <w:lang w:eastAsia="ru-RU"/>
        </w:rPr>
      </w:pPr>
      <w:r w:rsidRPr="00911940">
        <w:rPr>
          <w:sz w:val="20"/>
          <w:szCs w:val="20"/>
          <w:lang w:eastAsia="ru-RU"/>
        </w:rPr>
        <w:t>____________________________________________________________________________________________________________________________________</w:t>
      </w:r>
    </w:p>
    <w:p w:rsidR="00911940" w:rsidRPr="00911940" w:rsidRDefault="00911940" w:rsidP="00911940">
      <w:pPr>
        <w:widowControl w:val="0"/>
        <w:autoSpaceDE w:val="0"/>
        <w:autoSpaceDN w:val="0"/>
        <w:adjustRightInd w:val="0"/>
        <w:spacing w:after="0" w:line="240" w:lineRule="auto"/>
        <w:jc w:val="both"/>
        <w:rPr>
          <w:sz w:val="16"/>
          <w:szCs w:val="16"/>
          <w:lang w:eastAsia="ru-RU"/>
        </w:rPr>
      </w:pPr>
      <w:r w:rsidRPr="00911940">
        <w:rPr>
          <w:sz w:val="16"/>
          <w:szCs w:val="16"/>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911940" w:rsidRPr="00911940" w:rsidRDefault="00911940" w:rsidP="00911940">
      <w:pPr>
        <w:widowControl w:val="0"/>
        <w:autoSpaceDE w:val="0"/>
        <w:autoSpaceDN w:val="0"/>
        <w:adjustRightInd w:val="0"/>
        <w:spacing w:after="0" w:line="240" w:lineRule="auto"/>
        <w:jc w:val="both"/>
        <w:rPr>
          <w:sz w:val="12"/>
          <w:szCs w:val="12"/>
          <w:lang w:eastAsia="ru-RU"/>
        </w:rPr>
      </w:pPr>
    </w:p>
    <w:p w:rsidR="00911940" w:rsidRPr="00911940" w:rsidRDefault="00911940" w:rsidP="00911940">
      <w:pPr>
        <w:widowControl w:val="0"/>
        <w:autoSpaceDE w:val="0"/>
        <w:autoSpaceDN w:val="0"/>
        <w:adjustRightInd w:val="0"/>
        <w:spacing w:after="0" w:line="240" w:lineRule="auto"/>
        <w:jc w:val="both"/>
        <w:rPr>
          <w:sz w:val="20"/>
          <w:szCs w:val="20"/>
          <w:lang w:eastAsia="ru-RU"/>
        </w:rPr>
      </w:pPr>
      <w:proofErr w:type="gramStart"/>
      <w:r w:rsidRPr="00911940">
        <w:rPr>
          <w:sz w:val="20"/>
          <w:szCs w:val="20"/>
          <w:lang w:eastAsia="ru-RU"/>
        </w:rPr>
        <w:t>осуществляющего</w:t>
      </w:r>
      <w:proofErr w:type="gramEnd"/>
      <w:r w:rsidRPr="00911940">
        <w:rPr>
          <w:sz w:val="20"/>
          <w:szCs w:val="20"/>
          <w:lang w:eastAsia="ru-RU"/>
        </w:rPr>
        <w:t xml:space="preserve"> предпринимательскую деятельность по адресу:</w:t>
      </w:r>
    </w:p>
    <w:p w:rsidR="00911940" w:rsidRPr="00911940" w:rsidRDefault="00911940" w:rsidP="00911940">
      <w:pPr>
        <w:widowControl w:val="0"/>
        <w:autoSpaceDE w:val="0"/>
        <w:autoSpaceDN w:val="0"/>
        <w:adjustRightInd w:val="0"/>
        <w:spacing w:after="0" w:line="240" w:lineRule="auto"/>
        <w:jc w:val="both"/>
        <w:rPr>
          <w:szCs w:val="20"/>
          <w:lang w:eastAsia="ru-RU"/>
        </w:rPr>
      </w:pPr>
      <w:r w:rsidRPr="00911940">
        <w:rPr>
          <w:szCs w:val="20"/>
          <w:lang w:eastAsia="ru-RU"/>
        </w:rPr>
        <w:t>__________________________________</w:t>
      </w:r>
      <w:r>
        <w:rPr>
          <w:szCs w:val="20"/>
          <w:lang w:eastAsia="ru-RU"/>
        </w:rPr>
        <w:t>______________</w:t>
      </w:r>
    </w:p>
    <w:p w:rsidR="00911940" w:rsidRPr="00911940" w:rsidRDefault="00911940" w:rsidP="00911940">
      <w:pPr>
        <w:autoSpaceDE w:val="0"/>
        <w:autoSpaceDN w:val="0"/>
        <w:adjustRightInd w:val="0"/>
        <w:spacing w:after="0" w:line="240" w:lineRule="auto"/>
        <w:ind w:firstLine="284"/>
        <w:jc w:val="both"/>
        <w:rPr>
          <w:sz w:val="20"/>
          <w:szCs w:val="20"/>
          <w:lang w:eastAsia="ru-RU"/>
        </w:rPr>
      </w:pPr>
      <w:r w:rsidRPr="00911940">
        <w:rPr>
          <w:sz w:val="20"/>
          <w:szCs w:val="20"/>
          <w:lang w:eastAsia="ru-RU"/>
        </w:rPr>
        <w:t>2. Основание проведения проверки:</w:t>
      </w:r>
    </w:p>
    <w:p w:rsidR="00911940" w:rsidRPr="00911940" w:rsidRDefault="00911940" w:rsidP="00911940">
      <w:pPr>
        <w:autoSpaceDE w:val="0"/>
        <w:autoSpaceDN w:val="0"/>
        <w:adjustRightInd w:val="0"/>
        <w:spacing w:after="0" w:line="240" w:lineRule="auto"/>
        <w:rPr>
          <w:szCs w:val="28"/>
          <w:lang w:eastAsia="ru-RU"/>
        </w:rPr>
      </w:pPr>
      <w:r w:rsidRPr="00911940">
        <w:rPr>
          <w:sz w:val="20"/>
          <w:szCs w:val="20"/>
          <w:lang w:eastAsia="ru-RU"/>
        </w:rPr>
        <w:t>____________________________________________________________________________________________________________________________________</w:t>
      </w:r>
    </w:p>
    <w:p w:rsidR="00911940" w:rsidRPr="00911940" w:rsidRDefault="00911940" w:rsidP="00911940">
      <w:pPr>
        <w:autoSpaceDE w:val="0"/>
        <w:autoSpaceDN w:val="0"/>
        <w:adjustRightInd w:val="0"/>
        <w:spacing w:after="0" w:line="240" w:lineRule="auto"/>
        <w:jc w:val="both"/>
        <w:rPr>
          <w:sz w:val="16"/>
          <w:szCs w:val="16"/>
          <w:lang w:eastAsia="ru-RU"/>
        </w:rPr>
      </w:pPr>
      <w:r w:rsidRPr="00911940">
        <w:rPr>
          <w:sz w:val="16"/>
          <w:szCs w:val="16"/>
          <w:lang w:eastAsia="ru-RU"/>
        </w:rP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1940" w:rsidRPr="00911940" w:rsidRDefault="00911940" w:rsidP="00911940">
      <w:pPr>
        <w:autoSpaceDE w:val="0"/>
        <w:autoSpaceDN w:val="0"/>
        <w:adjustRightInd w:val="0"/>
        <w:spacing w:after="0" w:line="240" w:lineRule="auto"/>
        <w:rPr>
          <w:sz w:val="20"/>
          <w:szCs w:val="24"/>
          <w:lang w:eastAsia="ru-RU"/>
        </w:rPr>
      </w:pPr>
    </w:p>
    <w:p w:rsidR="00911940" w:rsidRPr="00911940" w:rsidRDefault="00911940" w:rsidP="00911940">
      <w:pPr>
        <w:autoSpaceDE w:val="0"/>
        <w:autoSpaceDN w:val="0"/>
        <w:adjustRightInd w:val="0"/>
        <w:spacing w:after="0" w:line="240" w:lineRule="auto"/>
        <w:ind w:firstLine="284"/>
        <w:rPr>
          <w:sz w:val="20"/>
          <w:szCs w:val="20"/>
          <w:lang w:eastAsia="ru-RU"/>
        </w:rPr>
      </w:pPr>
      <w:r w:rsidRPr="00911940">
        <w:rPr>
          <w:sz w:val="20"/>
          <w:szCs w:val="20"/>
          <w:lang w:eastAsia="ru-RU"/>
        </w:rPr>
        <w:lastRenderedPageBreak/>
        <w:t>3. Дата начала проведения проверки: «____» ___________ 20____ года.</w:t>
      </w:r>
    </w:p>
    <w:p w:rsidR="00911940" w:rsidRPr="00911940" w:rsidRDefault="00911940" w:rsidP="00911940">
      <w:pPr>
        <w:autoSpaceDE w:val="0"/>
        <w:autoSpaceDN w:val="0"/>
        <w:adjustRightInd w:val="0"/>
        <w:spacing w:after="0" w:line="240" w:lineRule="auto"/>
        <w:ind w:firstLine="284"/>
        <w:rPr>
          <w:rFonts w:eastAsia="Times New Roman"/>
          <w:sz w:val="20"/>
          <w:szCs w:val="20"/>
          <w:lang w:eastAsia="ru-RU"/>
        </w:rPr>
      </w:pPr>
    </w:p>
    <w:p w:rsidR="00911940" w:rsidRPr="00911940" w:rsidRDefault="00911940" w:rsidP="00911940">
      <w:pPr>
        <w:autoSpaceDE w:val="0"/>
        <w:autoSpaceDN w:val="0"/>
        <w:adjustRightInd w:val="0"/>
        <w:spacing w:after="0" w:line="240" w:lineRule="auto"/>
        <w:ind w:firstLine="284"/>
        <w:rPr>
          <w:sz w:val="20"/>
          <w:szCs w:val="20"/>
          <w:lang w:eastAsia="ru-RU"/>
        </w:rPr>
      </w:pPr>
      <w:r w:rsidRPr="00911940">
        <w:rPr>
          <w:sz w:val="20"/>
          <w:szCs w:val="20"/>
          <w:lang w:eastAsia="ru-RU"/>
        </w:rPr>
        <w:t>4. Время начала проведения проверки: «____» __________ 20____ года.</w:t>
      </w:r>
    </w:p>
    <w:p w:rsidR="00911940" w:rsidRPr="00911940" w:rsidRDefault="00911940" w:rsidP="00911940">
      <w:pPr>
        <w:autoSpaceDE w:val="0"/>
        <w:autoSpaceDN w:val="0"/>
        <w:adjustRightInd w:val="0"/>
        <w:spacing w:after="0" w:line="240" w:lineRule="auto"/>
        <w:jc w:val="both"/>
        <w:rPr>
          <w:sz w:val="16"/>
          <w:szCs w:val="16"/>
          <w:lang w:eastAsia="ru-RU"/>
        </w:rPr>
      </w:pPr>
      <w:r w:rsidRPr="00911940">
        <w:rPr>
          <w:sz w:val="16"/>
          <w:szCs w:val="16"/>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1940" w:rsidRPr="00911940" w:rsidRDefault="00911940" w:rsidP="00911940">
      <w:pPr>
        <w:spacing w:after="0" w:line="240" w:lineRule="auto"/>
        <w:rPr>
          <w:sz w:val="20"/>
          <w:szCs w:val="24"/>
          <w:lang w:eastAsia="ru-RU"/>
        </w:rPr>
      </w:pPr>
    </w:p>
    <w:p w:rsidR="00911940" w:rsidRPr="00911940" w:rsidRDefault="00911940" w:rsidP="00911940">
      <w:pPr>
        <w:spacing w:after="0" w:line="240" w:lineRule="auto"/>
        <w:ind w:firstLine="284"/>
        <w:rPr>
          <w:sz w:val="20"/>
          <w:szCs w:val="20"/>
          <w:lang w:eastAsia="ru-RU"/>
        </w:rPr>
      </w:pPr>
      <w:r w:rsidRPr="00911940">
        <w:rPr>
          <w:sz w:val="20"/>
          <w:szCs w:val="20"/>
          <w:lang w:eastAsia="ru-RU"/>
        </w:rPr>
        <w:t>Приложения:</w:t>
      </w:r>
    </w:p>
    <w:p w:rsidR="00911940" w:rsidRPr="00911940" w:rsidRDefault="00911940" w:rsidP="00911940">
      <w:pPr>
        <w:spacing w:after="0" w:line="240" w:lineRule="auto"/>
        <w:ind w:firstLine="284"/>
        <w:jc w:val="both"/>
        <w:rPr>
          <w:sz w:val="20"/>
          <w:szCs w:val="20"/>
          <w:lang w:eastAsia="ru-RU"/>
        </w:rPr>
      </w:pPr>
      <w:r w:rsidRPr="00911940">
        <w:rPr>
          <w:sz w:val="20"/>
          <w:szCs w:val="20"/>
          <w:lang w:eastAsia="ru-RU"/>
        </w:rPr>
        <w:t xml:space="preserve">1) копия постановления о проведении внеплановой выездной проверки на ___ </w:t>
      </w:r>
      <w:proofErr w:type="gramStart"/>
      <w:r w:rsidRPr="00911940">
        <w:rPr>
          <w:sz w:val="20"/>
          <w:szCs w:val="20"/>
          <w:lang w:eastAsia="ru-RU"/>
        </w:rPr>
        <w:t>л</w:t>
      </w:r>
      <w:proofErr w:type="gramEnd"/>
      <w:r w:rsidRPr="00911940">
        <w:rPr>
          <w:sz w:val="20"/>
          <w:szCs w:val="20"/>
          <w:lang w:eastAsia="ru-RU"/>
        </w:rPr>
        <w:t>. в 1 экз.;</w:t>
      </w:r>
    </w:p>
    <w:p w:rsidR="00911940" w:rsidRPr="00911940" w:rsidRDefault="00911940" w:rsidP="00911940">
      <w:pPr>
        <w:spacing w:after="0" w:line="240" w:lineRule="auto"/>
        <w:ind w:firstLine="284"/>
        <w:rPr>
          <w:sz w:val="20"/>
          <w:szCs w:val="20"/>
          <w:lang w:eastAsia="ru-RU"/>
        </w:rPr>
      </w:pPr>
      <w:r w:rsidRPr="00911940">
        <w:rPr>
          <w:sz w:val="20"/>
          <w:szCs w:val="20"/>
          <w:lang w:eastAsia="ru-RU"/>
        </w:rPr>
        <w:t xml:space="preserve">2) копии документов, содержащих сведения, послуживших основанием для проведения внеплановой выездной проверки, на ___ </w:t>
      </w:r>
      <w:proofErr w:type="gramStart"/>
      <w:r w:rsidRPr="00911940">
        <w:rPr>
          <w:sz w:val="20"/>
          <w:szCs w:val="20"/>
          <w:lang w:eastAsia="ru-RU"/>
        </w:rPr>
        <w:t>л</w:t>
      </w:r>
      <w:proofErr w:type="gramEnd"/>
      <w:r w:rsidRPr="00911940">
        <w:rPr>
          <w:sz w:val="20"/>
          <w:szCs w:val="20"/>
          <w:lang w:eastAsia="ru-RU"/>
        </w:rPr>
        <w:t>. в 1 экз.</w:t>
      </w:r>
    </w:p>
    <w:p w:rsidR="00911940" w:rsidRPr="00911940" w:rsidRDefault="00911940" w:rsidP="00911940">
      <w:pPr>
        <w:spacing w:after="0" w:line="240" w:lineRule="auto"/>
        <w:rPr>
          <w:sz w:val="20"/>
          <w:szCs w:val="20"/>
          <w:lang w:eastAsia="ru-RU"/>
        </w:rPr>
      </w:pPr>
      <w:r w:rsidRPr="00911940">
        <w:rPr>
          <w:sz w:val="20"/>
          <w:szCs w:val="20"/>
          <w:lang w:eastAsia="ru-RU"/>
        </w:rPr>
        <w:t>__________________________________________________________________</w:t>
      </w:r>
    </w:p>
    <w:tbl>
      <w:tblPr>
        <w:tblW w:w="7095" w:type="dxa"/>
        <w:tblLook w:val="01E0"/>
      </w:tblPr>
      <w:tblGrid>
        <w:gridCol w:w="4219"/>
        <w:gridCol w:w="2876"/>
      </w:tblGrid>
      <w:tr w:rsidR="00911940" w:rsidRPr="00911940" w:rsidTr="00911940">
        <w:trPr>
          <w:trHeight w:val="353"/>
        </w:trPr>
        <w:tc>
          <w:tcPr>
            <w:tcW w:w="4219" w:type="dxa"/>
            <w:hideMark/>
          </w:tcPr>
          <w:p w:rsidR="00911940" w:rsidRPr="00911940" w:rsidRDefault="00911940" w:rsidP="00911940">
            <w:pPr>
              <w:spacing w:after="0" w:line="240" w:lineRule="auto"/>
              <w:jc w:val="center"/>
              <w:rPr>
                <w:sz w:val="16"/>
                <w:szCs w:val="16"/>
                <w:lang w:eastAsia="ru-RU"/>
              </w:rPr>
            </w:pPr>
            <w:r w:rsidRPr="00911940">
              <w:rPr>
                <w:sz w:val="16"/>
                <w:szCs w:val="16"/>
                <w:lang w:eastAsia="ru-RU"/>
              </w:rPr>
              <w:t>(должность, фамилия, инициалы должностного лица)</w:t>
            </w:r>
          </w:p>
        </w:tc>
        <w:tc>
          <w:tcPr>
            <w:tcW w:w="2876" w:type="dxa"/>
          </w:tcPr>
          <w:p w:rsidR="00911940" w:rsidRPr="00911940" w:rsidRDefault="00911940" w:rsidP="00911940">
            <w:pPr>
              <w:spacing w:after="0" w:line="240" w:lineRule="auto"/>
              <w:rPr>
                <w:sz w:val="16"/>
                <w:szCs w:val="16"/>
                <w:lang w:eastAsia="ru-RU"/>
              </w:rPr>
            </w:pPr>
            <w:r w:rsidRPr="00911940">
              <w:rPr>
                <w:sz w:val="16"/>
                <w:szCs w:val="16"/>
                <w:lang w:eastAsia="ru-RU"/>
              </w:rPr>
              <w:t>(подпись, заверенная печатью)</w:t>
            </w:r>
          </w:p>
          <w:p w:rsidR="00911940" w:rsidRPr="00911940" w:rsidRDefault="00911940" w:rsidP="00911940">
            <w:pPr>
              <w:spacing w:after="0" w:line="240" w:lineRule="auto"/>
              <w:rPr>
                <w:sz w:val="16"/>
                <w:szCs w:val="16"/>
                <w:lang w:eastAsia="ru-RU"/>
              </w:rPr>
            </w:pPr>
          </w:p>
        </w:tc>
      </w:tr>
    </w:tbl>
    <w:p w:rsidR="00911940" w:rsidRPr="00911940" w:rsidRDefault="00911940" w:rsidP="00911940">
      <w:pPr>
        <w:autoSpaceDE w:val="0"/>
        <w:autoSpaceDN w:val="0"/>
        <w:adjustRightInd w:val="0"/>
        <w:spacing w:after="0" w:line="240" w:lineRule="auto"/>
        <w:rPr>
          <w:sz w:val="16"/>
          <w:szCs w:val="16"/>
          <w:lang w:eastAsia="ru-RU"/>
        </w:rPr>
      </w:pPr>
    </w:p>
    <w:p w:rsidR="00911940" w:rsidRPr="00911940" w:rsidRDefault="00911940" w:rsidP="00911940">
      <w:pPr>
        <w:spacing w:after="0" w:line="240" w:lineRule="auto"/>
        <w:rPr>
          <w:sz w:val="20"/>
          <w:szCs w:val="24"/>
          <w:lang w:eastAsia="ru-RU"/>
        </w:rPr>
      </w:pPr>
      <w:r w:rsidRPr="00911940">
        <w:rPr>
          <w:sz w:val="20"/>
          <w:szCs w:val="24"/>
          <w:lang w:eastAsia="ru-RU"/>
        </w:rPr>
        <w:t xml:space="preserve">                    М.П.</w:t>
      </w:r>
    </w:p>
    <w:p w:rsidR="00911940" w:rsidRPr="00911940" w:rsidRDefault="00911940" w:rsidP="00911940">
      <w:pPr>
        <w:autoSpaceDE w:val="0"/>
        <w:autoSpaceDN w:val="0"/>
        <w:adjustRightInd w:val="0"/>
        <w:spacing w:after="0" w:line="240" w:lineRule="auto"/>
        <w:rPr>
          <w:szCs w:val="28"/>
          <w:lang w:eastAsia="ru-RU"/>
        </w:rPr>
      </w:pPr>
      <w:r w:rsidRPr="00911940">
        <w:rPr>
          <w:szCs w:val="28"/>
          <w:lang w:eastAsia="ru-RU"/>
        </w:rPr>
        <w:t>________________________________________________</w:t>
      </w:r>
    </w:p>
    <w:p w:rsidR="00911940" w:rsidRPr="00911940" w:rsidRDefault="00911940" w:rsidP="00911940">
      <w:pPr>
        <w:spacing w:after="0" w:line="240" w:lineRule="auto"/>
        <w:jc w:val="center"/>
        <w:rPr>
          <w:sz w:val="16"/>
          <w:szCs w:val="16"/>
          <w:lang w:eastAsia="ru-RU"/>
        </w:rPr>
      </w:pPr>
      <w:proofErr w:type="gramStart"/>
      <w:r w:rsidRPr="00911940">
        <w:rPr>
          <w:sz w:val="16"/>
          <w:szCs w:val="16"/>
          <w:lang w:eastAsia="ru-RU"/>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911940" w:rsidRPr="00911940" w:rsidRDefault="00911940" w:rsidP="00911940">
      <w:pPr>
        <w:spacing w:after="0" w:line="240" w:lineRule="auto"/>
        <w:rPr>
          <w:sz w:val="20"/>
          <w:szCs w:val="20"/>
          <w:lang w:eastAsia="ru-RU"/>
        </w:rPr>
      </w:pPr>
    </w:p>
    <w:p w:rsidR="00911940" w:rsidRPr="00911940" w:rsidRDefault="00911940" w:rsidP="00911940">
      <w:pPr>
        <w:spacing w:after="0" w:line="240" w:lineRule="auto"/>
        <w:rPr>
          <w:sz w:val="20"/>
          <w:szCs w:val="20"/>
          <w:lang w:eastAsia="ru-RU"/>
        </w:rPr>
      </w:pPr>
      <w:r w:rsidRPr="00911940">
        <w:rPr>
          <w:sz w:val="20"/>
          <w:szCs w:val="20"/>
          <w:lang w:eastAsia="ru-RU"/>
        </w:rPr>
        <w:t>Дата и время составления документа:_____________________</w:t>
      </w:r>
    </w:p>
    <w:p w:rsidR="007A040B" w:rsidRDefault="007A040B" w:rsidP="007A040B">
      <w:pPr>
        <w:spacing w:after="0" w:line="240" w:lineRule="auto"/>
        <w:ind w:firstLine="567"/>
        <w:jc w:val="both"/>
        <w:rPr>
          <w:rFonts w:eastAsia="Times New Roman"/>
          <w:color w:val="000000"/>
          <w:sz w:val="20"/>
          <w:szCs w:val="20"/>
          <w:lang w:eastAsia="ru-RU"/>
        </w:rPr>
      </w:pPr>
    </w:p>
    <w:p w:rsidR="00911940" w:rsidRDefault="00911940" w:rsidP="007A040B">
      <w:pPr>
        <w:spacing w:after="0" w:line="240" w:lineRule="auto"/>
        <w:ind w:firstLine="567"/>
        <w:jc w:val="both"/>
        <w:rPr>
          <w:rFonts w:eastAsia="Times New Roman"/>
          <w:color w:val="000000"/>
          <w:sz w:val="20"/>
          <w:szCs w:val="20"/>
          <w:lang w:eastAsia="ru-RU"/>
        </w:rPr>
      </w:pPr>
    </w:p>
    <w:tbl>
      <w:tblPr>
        <w:tblW w:w="7230" w:type="dxa"/>
        <w:tblInd w:w="108" w:type="dxa"/>
        <w:tblLayout w:type="fixed"/>
        <w:tblLook w:val="04A0"/>
      </w:tblPr>
      <w:tblGrid>
        <w:gridCol w:w="4253"/>
        <w:gridCol w:w="2977"/>
      </w:tblGrid>
      <w:tr w:rsidR="00911940" w:rsidRPr="00911940" w:rsidTr="00911940">
        <w:trPr>
          <w:cantSplit/>
          <w:trHeight w:val="629"/>
        </w:trPr>
        <w:tc>
          <w:tcPr>
            <w:tcW w:w="4253" w:type="dxa"/>
          </w:tcPr>
          <w:p w:rsidR="00911940" w:rsidRPr="00911940" w:rsidRDefault="00911940" w:rsidP="00911940">
            <w:pPr>
              <w:spacing w:after="0" w:line="240" w:lineRule="auto"/>
              <w:jc w:val="center"/>
              <w:rPr>
                <w:b/>
                <w:bCs/>
                <w:sz w:val="20"/>
                <w:szCs w:val="24"/>
                <w:lang w:eastAsia="ru-RU"/>
              </w:rPr>
            </w:pPr>
            <w:r w:rsidRPr="00911940">
              <w:rPr>
                <w:rFonts w:ascii="Courier New" w:hAnsi="Courier New"/>
                <w:b/>
                <w:bCs/>
                <w:sz w:val="20"/>
                <w:szCs w:val="24"/>
                <w:lang w:eastAsia="ru-RU"/>
              </w:rPr>
              <w:br w:type="page"/>
            </w:r>
          </w:p>
        </w:tc>
        <w:tc>
          <w:tcPr>
            <w:tcW w:w="2977" w:type="dxa"/>
            <w:hideMark/>
          </w:tcPr>
          <w:p w:rsidR="00911940" w:rsidRPr="00911940" w:rsidRDefault="00911940" w:rsidP="00911940">
            <w:pPr>
              <w:keepNext/>
              <w:spacing w:after="0" w:line="240" w:lineRule="auto"/>
              <w:jc w:val="center"/>
              <w:outlineLvl w:val="6"/>
              <w:rPr>
                <w:sz w:val="16"/>
                <w:szCs w:val="16"/>
                <w:lang w:eastAsia="ru-RU"/>
              </w:rPr>
            </w:pPr>
            <w:r w:rsidRPr="00911940">
              <w:rPr>
                <w:sz w:val="16"/>
                <w:szCs w:val="16"/>
                <w:lang w:eastAsia="ru-RU"/>
              </w:rPr>
              <w:t>ПРИЛОЖЕНИЕ № 4</w:t>
            </w:r>
          </w:p>
          <w:p w:rsidR="00911940" w:rsidRPr="00911940" w:rsidRDefault="00911940" w:rsidP="00911940">
            <w:pPr>
              <w:spacing w:after="0" w:line="240" w:lineRule="auto"/>
              <w:ind w:left="34"/>
              <w:jc w:val="center"/>
              <w:rPr>
                <w:sz w:val="20"/>
                <w:szCs w:val="24"/>
                <w:lang w:eastAsia="ru-RU"/>
              </w:rPr>
            </w:pPr>
            <w:r w:rsidRPr="00911940">
              <w:rPr>
                <w:sz w:val="16"/>
                <w:szCs w:val="16"/>
                <w:lang w:eastAsia="ru-RU"/>
              </w:rPr>
              <w:t xml:space="preserve">к административному регламенту осуществления муниципального </w:t>
            </w:r>
            <w:proofErr w:type="gramStart"/>
            <w:r w:rsidRPr="00911940">
              <w:rPr>
                <w:sz w:val="16"/>
                <w:szCs w:val="16"/>
                <w:lang w:eastAsia="ru-RU"/>
              </w:rPr>
              <w:t>контроля за</w:t>
            </w:r>
            <w:proofErr w:type="gramEnd"/>
            <w:r w:rsidRPr="00911940">
              <w:rPr>
                <w:sz w:val="16"/>
                <w:szCs w:val="16"/>
                <w:lang w:eastAsia="ru-RU"/>
              </w:rPr>
              <w:t xml:space="preserve"> соблюдением правил благоустройства территории муниципального образования «Уемское»</w:t>
            </w:r>
          </w:p>
        </w:tc>
      </w:tr>
    </w:tbl>
    <w:p w:rsidR="00911940" w:rsidRPr="00911940" w:rsidRDefault="00911940" w:rsidP="00911940">
      <w:pPr>
        <w:spacing w:after="0" w:line="240" w:lineRule="auto"/>
        <w:jc w:val="center"/>
        <w:rPr>
          <w:b/>
          <w:bCs/>
          <w:sz w:val="20"/>
          <w:szCs w:val="24"/>
          <w:lang w:eastAsia="ru-RU"/>
        </w:rPr>
      </w:pPr>
    </w:p>
    <w:p w:rsidR="00911940" w:rsidRPr="00911940" w:rsidRDefault="00911940" w:rsidP="00911940">
      <w:pPr>
        <w:spacing w:after="0" w:line="240" w:lineRule="auto"/>
        <w:jc w:val="center"/>
        <w:rPr>
          <w:b/>
          <w:sz w:val="20"/>
          <w:szCs w:val="20"/>
          <w:lang w:eastAsia="ru-RU"/>
        </w:rPr>
      </w:pPr>
      <w:r w:rsidRPr="00911940">
        <w:rPr>
          <w:b/>
          <w:sz w:val="20"/>
          <w:szCs w:val="20"/>
          <w:lang w:eastAsia="ru-RU"/>
        </w:rPr>
        <w:t>МУНИЦИПАЛЬНОЕ ОБРАЗОВАНИЕ «УЕМСКОЕ»</w:t>
      </w:r>
    </w:p>
    <w:p w:rsidR="00911940" w:rsidRPr="00911940" w:rsidRDefault="00911940" w:rsidP="00911940">
      <w:pPr>
        <w:spacing w:after="0" w:line="240" w:lineRule="auto"/>
        <w:rPr>
          <w:sz w:val="20"/>
          <w:szCs w:val="20"/>
          <w:lang w:eastAsia="ru-RU"/>
        </w:rPr>
      </w:pPr>
    </w:p>
    <w:p w:rsidR="00911940" w:rsidRPr="00911940" w:rsidRDefault="00911940" w:rsidP="00911940">
      <w:pPr>
        <w:spacing w:after="0" w:line="240" w:lineRule="auto"/>
        <w:jc w:val="center"/>
        <w:rPr>
          <w:sz w:val="20"/>
          <w:szCs w:val="20"/>
          <w:lang w:eastAsia="ru-RU"/>
        </w:rPr>
      </w:pPr>
      <w:r w:rsidRPr="00911940">
        <w:rPr>
          <w:sz w:val="20"/>
          <w:szCs w:val="20"/>
          <w:lang w:eastAsia="ru-RU"/>
        </w:rPr>
        <w:t>[адресные данные]</w:t>
      </w:r>
    </w:p>
    <w:p w:rsidR="00911940" w:rsidRPr="00911940" w:rsidRDefault="00911940" w:rsidP="00911940">
      <w:pPr>
        <w:autoSpaceDE w:val="0"/>
        <w:autoSpaceDN w:val="0"/>
        <w:adjustRightInd w:val="0"/>
        <w:spacing w:after="0" w:line="240" w:lineRule="auto"/>
        <w:rPr>
          <w:sz w:val="16"/>
          <w:szCs w:val="16"/>
          <w:lang w:eastAsia="ru-RU"/>
        </w:rPr>
      </w:pPr>
    </w:p>
    <w:p w:rsidR="00911940" w:rsidRPr="00911940" w:rsidRDefault="00911940" w:rsidP="00911940">
      <w:pPr>
        <w:spacing w:after="0" w:line="240" w:lineRule="auto"/>
        <w:jc w:val="center"/>
        <w:rPr>
          <w:sz w:val="20"/>
          <w:szCs w:val="20"/>
          <w:lang w:eastAsia="ru-RU"/>
        </w:rPr>
      </w:pPr>
      <w:r w:rsidRPr="00911940">
        <w:rPr>
          <w:b/>
          <w:bCs/>
          <w:sz w:val="20"/>
          <w:szCs w:val="20"/>
          <w:lang w:eastAsia="ru-RU"/>
        </w:rPr>
        <w:t>ПРОТОКОЛ № __________</w:t>
      </w:r>
    </w:p>
    <w:p w:rsidR="00911940" w:rsidRPr="00911940" w:rsidRDefault="00911940" w:rsidP="00911940">
      <w:pPr>
        <w:spacing w:after="0" w:line="259" w:lineRule="auto"/>
        <w:jc w:val="center"/>
        <w:rPr>
          <w:sz w:val="20"/>
          <w:szCs w:val="20"/>
          <w:lang w:eastAsia="ru-RU"/>
        </w:rPr>
      </w:pPr>
      <w:r w:rsidRPr="00911940">
        <w:rPr>
          <w:sz w:val="20"/>
          <w:szCs w:val="20"/>
          <w:lang w:eastAsia="ru-RU"/>
        </w:rPr>
        <w:t>об административном правонарушении</w:t>
      </w:r>
    </w:p>
    <w:p w:rsidR="00911940" w:rsidRPr="00911940" w:rsidRDefault="00911940" w:rsidP="00911940">
      <w:pPr>
        <w:spacing w:after="0" w:line="259" w:lineRule="auto"/>
        <w:jc w:val="center"/>
        <w:rPr>
          <w:sz w:val="20"/>
          <w:szCs w:val="24"/>
          <w:lang w:eastAsia="ru-RU"/>
        </w:rPr>
      </w:pPr>
    </w:p>
    <w:p w:rsidR="00911940" w:rsidRPr="00911940" w:rsidRDefault="00911940" w:rsidP="00911940">
      <w:pPr>
        <w:spacing w:after="0" w:line="240" w:lineRule="auto"/>
        <w:rPr>
          <w:sz w:val="20"/>
          <w:szCs w:val="20"/>
          <w:lang w:eastAsia="ru-RU"/>
        </w:rPr>
      </w:pPr>
      <w:r w:rsidRPr="00911940">
        <w:rPr>
          <w:sz w:val="20"/>
          <w:szCs w:val="20"/>
          <w:lang w:eastAsia="ru-RU"/>
        </w:rPr>
        <w:t xml:space="preserve">"____" __________ 20____ г.              </w:t>
      </w:r>
      <w:r>
        <w:rPr>
          <w:sz w:val="20"/>
          <w:szCs w:val="20"/>
          <w:lang w:eastAsia="ru-RU"/>
        </w:rPr>
        <w:t xml:space="preserve">                            </w:t>
      </w:r>
      <w:r w:rsidRPr="00911940">
        <w:rPr>
          <w:sz w:val="20"/>
          <w:szCs w:val="20"/>
          <w:lang w:eastAsia="ru-RU"/>
        </w:rPr>
        <w:t>_____________________</w:t>
      </w:r>
    </w:p>
    <w:p w:rsidR="00911940" w:rsidRPr="00911940" w:rsidRDefault="00911940" w:rsidP="00911940">
      <w:pPr>
        <w:spacing w:after="0" w:line="240" w:lineRule="auto"/>
        <w:jc w:val="both"/>
        <w:rPr>
          <w:sz w:val="16"/>
          <w:szCs w:val="16"/>
          <w:lang w:eastAsia="ru-RU"/>
        </w:rPr>
      </w:pPr>
      <w:r w:rsidRPr="00911940">
        <w:rPr>
          <w:sz w:val="16"/>
          <w:szCs w:val="16"/>
          <w:lang w:eastAsia="ru-RU"/>
        </w:rPr>
        <w:t xml:space="preserve">                                              </w:t>
      </w:r>
      <w:r>
        <w:rPr>
          <w:sz w:val="16"/>
          <w:szCs w:val="16"/>
          <w:lang w:eastAsia="ru-RU"/>
        </w:rPr>
        <w:t xml:space="preserve">                                                                             </w:t>
      </w:r>
      <w:r w:rsidRPr="00911940">
        <w:rPr>
          <w:sz w:val="16"/>
          <w:szCs w:val="16"/>
          <w:lang w:eastAsia="ru-RU"/>
        </w:rPr>
        <w:t>(место составления)</w:t>
      </w:r>
    </w:p>
    <w:p w:rsidR="00911940" w:rsidRPr="00911940" w:rsidRDefault="00911940" w:rsidP="00911940">
      <w:pPr>
        <w:spacing w:after="0" w:line="240" w:lineRule="auto"/>
        <w:jc w:val="both"/>
        <w:rPr>
          <w:sz w:val="20"/>
          <w:szCs w:val="24"/>
          <w:u w:val="single"/>
          <w:lang w:eastAsia="ru-RU"/>
        </w:rPr>
      </w:pPr>
    </w:p>
    <w:p w:rsidR="00911940" w:rsidRPr="00911940" w:rsidRDefault="00911940" w:rsidP="00911940">
      <w:pPr>
        <w:spacing w:after="0" w:line="240" w:lineRule="auto"/>
        <w:ind w:firstLine="720"/>
        <w:jc w:val="both"/>
        <w:rPr>
          <w:sz w:val="20"/>
          <w:szCs w:val="20"/>
          <w:lang w:eastAsia="ru-RU"/>
        </w:rPr>
      </w:pPr>
      <w:r w:rsidRPr="00911940">
        <w:rPr>
          <w:sz w:val="20"/>
          <w:szCs w:val="20"/>
          <w:lang w:eastAsia="ru-RU"/>
        </w:rPr>
        <w:lastRenderedPageBreak/>
        <w:t>Я, ___________________________________________________________</w:t>
      </w:r>
    </w:p>
    <w:p w:rsidR="00911940" w:rsidRPr="00911940" w:rsidRDefault="00911940" w:rsidP="00911940">
      <w:pPr>
        <w:spacing w:after="0" w:line="240" w:lineRule="auto"/>
        <w:jc w:val="center"/>
        <w:rPr>
          <w:sz w:val="16"/>
          <w:szCs w:val="16"/>
          <w:lang w:eastAsia="ru-RU"/>
        </w:rPr>
      </w:pPr>
      <w:r w:rsidRPr="00911940">
        <w:rPr>
          <w:sz w:val="16"/>
          <w:szCs w:val="16"/>
          <w:lang w:eastAsia="ru-RU"/>
        </w:rPr>
        <w:t>(</w:t>
      </w:r>
      <w:r w:rsidRPr="00911940">
        <w:rPr>
          <w:iCs/>
          <w:sz w:val="16"/>
          <w:szCs w:val="16"/>
          <w:lang w:eastAsia="ru-RU"/>
        </w:rPr>
        <w:t>должность, фамилия и инициалы</w:t>
      </w:r>
      <w:r w:rsidRPr="00911940">
        <w:rPr>
          <w:sz w:val="16"/>
          <w:szCs w:val="16"/>
          <w:lang w:eastAsia="ru-RU"/>
        </w:rPr>
        <w:t>)</w:t>
      </w:r>
    </w:p>
    <w:p w:rsidR="00911940" w:rsidRPr="00911940" w:rsidRDefault="00911940" w:rsidP="00911940">
      <w:pPr>
        <w:spacing w:after="0" w:line="240" w:lineRule="auto"/>
        <w:jc w:val="both"/>
        <w:rPr>
          <w:szCs w:val="28"/>
          <w:lang w:eastAsia="ru-RU"/>
        </w:rPr>
      </w:pPr>
    </w:p>
    <w:p w:rsidR="00911940" w:rsidRPr="00911940" w:rsidRDefault="00911940" w:rsidP="00911940">
      <w:pPr>
        <w:spacing w:after="0" w:line="240" w:lineRule="auto"/>
        <w:jc w:val="both"/>
        <w:rPr>
          <w:sz w:val="20"/>
          <w:szCs w:val="20"/>
          <w:lang w:eastAsia="ru-RU"/>
        </w:rPr>
      </w:pPr>
      <w:r w:rsidRPr="00911940">
        <w:rPr>
          <w:sz w:val="20"/>
          <w:szCs w:val="20"/>
          <w:lang w:eastAsia="ru-RU"/>
        </w:rPr>
        <w:t>служебное удостоверение № __________ выдано __________________________ «_____» _____________________ 20 _____ года</w:t>
      </w:r>
    </w:p>
    <w:p w:rsidR="00911940" w:rsidRPr="00911940" w:rsidRDefault="00911940" w:rsidP="00911940">
      <w:pPr>
        <w:spacing w:after="0" w:line="240" w:lineRule="auto"/>
        <w:rPr>
          <w:sz w:val="20"/>
          <w:szCs w:val="20"/>
          <w:lang w:eastAsia="ru-RU"/>
        </w:rPr>
      </w:pPr>
    </w:p>
    <w:p w:rsidR="00911940" w:rsidRPr="00911940" w:rsidRDefault="00911940" w:rsidP="00911940">
      <w:pPr>
        <w:spacing w:after="0" w:line="240" w:lineRule="auto"/>
        <w:rPr>
          <w:sz w:val="20"/>
          <w:szCs w:val="20"/>
          <w:lang w:eastAsia="ru-RU"/>
        </w:rPr>
      </w:pPr>
      <w:r w:rsidRPr="00911940">
        <w:rPr>
          <w:sz w:val="20"/>
          <w:szCs w:val="20"/>
          <w:lang w:eastAsia="ru-RU"/>
        </w:rPr>
        <w:t>в присутствии __________________________________________________________________</w:t>
      </w:r>
    </w:p>
    <w:p w:rsidR="00911940" w:rsidRPr="00911940" w:rsidRDefault="00911940" w:rsidP="00911940">
      <w:pPr>
        <w:spacing w:after="0" w:line="240" w:lineRule="auto"/>
        <w:jc w:val="both"/>
        <w:rPr>
          <w:sz w:val="20"/>
          <w:szCs w:val="20"/>
          <w:lang w:eastAsia="ru-RU"/>
        </w:rPr>
      </w:pPr>
      <w:r w:rsidRPr="00911940">
        <w:rPr>
          <w:sz w:val="20"/>
          <w:szCs w:val="20"/>
          <w:lang w:eastAsia="ru-RU"/>
        </w:rPr>
        <w:t>в соответствии со статьей 28.2 Кодекса Российской Федерации об административных правонарушениях составил настоящий протокол о том, что:</w:t>
      </w:r>
    </w:p>
    <w:p w:rsidR="00911940" w:rsidRPr="00911940" w:rsidRDefault="00911940" w:rsidP="00911940">
      <w:pPr>
        <w:widowControl w:val="0"/>
        <w:autoSpaceDE w:val="0"/>
        <w:autoSpaceDN w:val="0"/>
        <w:adjustRightInd w:val="0"/>
        <w:spacing w:after="0" w:line="240" w:lineRule="auto"/>
        <w:jc w:val="center"/>
        <w:rPr>
          <w:sz w:val="16"/>
          <w:szCs w:val="16"/>
          <w:lang w:eastAsia="ru-RU"/>
        </w:rPr>
      </w:pPr>
      <w:r w:rsidRPr="00911940">
        <w:rPr>
          <w:sz w:val="16"/>
          <w:szCs w:val="16"/>
          <w:lang w:eastAsia="ru-RU"/>
        </w:rPr>
        <w:t xml:space="preserve">Сведения о лице, в отношении которого возбуждено дело </w:t>
      </w:r>
      <w:proofErr w:type="gramStart"/>
      <w:r w:rsidRPr="00911940">
        <w:rPr>
          <w:sz w:val="16"/>
          <w:szCs w:val="16"/>
          <w:lang w:eastAsia="ru-RU"/>
        </w:rPr>
        <w:t>об</w:t>
      </w:r>
      <w:proofErr w:type="gramEnd"/>
    </w:p>
    <w:p w:rsidR="00911940" w:rsidRPr="00911940" w:rsidRDefault="00911940" w:rsidP="00911940">
      <w:pPr>
        <w:widowControl w:val="0"/>
        <w:autoSpaceDE w:val="0"/>
        <w:autoSpaceDN w:val="0"/>
        <w:adjustRightInd w:val="0"/>
        <w:spacing w:after="0" w:line="240" w:lineRule="auto"/>
        <w:jc w:val="center"/>
        <w:rPr>
          <w:sz w:val="16"/>
          <w:szCs w:val="16"/>
          <w:lang w:eastAsia="ru-RU"/>
        </w:rPr>
      </w:pPr>
      <w:r w:rsidRPr="00911940">
        <w:rPr>
          <w:sz w:val="16"/>
          <w:szCs w:val="16"/>
          <w:lang w:eastAsia="ru-RU"/>
        </w:rPr>
        <w:t xml:space="preserve">административном </w:t>
      </w:r>
      <w:proofErr w:type="gramStart"/>
      <w:r w:rsidRPr="00911940">
        <w:rPr>
          <w:sz w:val="16"/>
          <w:szCs w:val="16"/>
          <w:lang w:eastAsia="ru-RU"/>
        </w:rPr>
        <w:t>правонарушении</w:t>
      </w:r>
      <w:proofErr w:type="gramEnd"/>
      <w:r w:rsidRPr="00911940">
        <w:rPr>
          <w:sz w:val="16"/>
          <w:szCs w:val="16"/>
          <w:lang w:eastAsia="ru-RU"/>
        </w:rPr>
        <w:t xml:space="preserve"> (физическом лице, должностном лице, индивидуальном предпринимателе):</w:t>
      </w:r>
    </w:p>
    <w:p w:rsidR="00911940" w:rsidRPr="00911940" w:rsidRDefault="00911940" w:rsidP="00911940">
      <w:pPr>
        <w:widowControl w:val="0"/>
        <w:autoSpaceDE w:val="0"/>
        <w:autoSpaceDN w:val="0"/>
        <w:adjustRightInd w:val="0"/>
        <w:spacing w:after="0" w:line="240" w:lineRule="auto"/>
        <w:rPr>
          <w:sz w:val="20"/>
          <w:szCs w:val="20"/>
          <w:lang w:eastAsia="ru-RU"/>
        </w:rPr>
      </w:pPr>
    </w:p>
    <w:p w:rsidR="00911940" w:rsidRPr="00911940" w:rsidRDefault="00911940" w:rsidP="00911940">
      <w:pPr>
        <w:widowControl w:val="0"/>
        <w:autoSpaceDE w:val="0"/>
        <w:autoSpaceDN w:val="0"/>
        <w:adjustRightInd w:val="0"/>
        <w:spacing w:after="0" w:line="240" w:lineRule="auto"/>
        <w:ind w:firstLine="720"/>
        <w:jc w:val="both"/>
        <w:rPr>
          <w:sz w:val="20"/>
          <w:szCs w:val="20"/>
          <w:lang w:eastAsia="ru-RU"/>
        </w:rPr>
      </w:pPr>
      <w:r w:rsidRPr="00911940">
        <w:rPr>
          <w:sz w:val="20"/>
          <w:szCs w:val="20"/>
          <w:lang w:eastAsia="ru-RU"/>
        </w:rPr>
        <w:t>1.1. Физическое лицо, должностное лицо, индивидуальный предприниматель (</w:t>
      </w:r>
      <w:r w:rsidRPr="00911940">
        <w:rPr>
          <w:i/>
          <w:sz w:val="20"/>
          <w:szCs w:val="20"/>
          <w:lang w:eastAsia="ru-RU"/>
        </w:rPr>
        <w:t>нужное подчеркнуть</w:t>
      </w:r>
      <w:r w:rsidRPr="00911940">
        <w:rPr>
          <w:sz w:val="20"/>
          <w:szCs w:val="20"/>
          <w:lang w:eastAsia="ru-RU"/>
        </w:rPr>
        <w:t>):</w:t>
      </w:r>
    </w:p>
    <w:p w:rsidR="00911940" w:rsidRPr="00911940" w:rsidRDefault="00911940" w:rsidP="00911940">
      <w:pPr>
        <w:widowControl w:val="0"/>
        <w:autoSpaceDE w:val="0"/>
        <w:autoSpaceDN w:val="0"/>
        <w:adjustRightInd w:val="0"/>
        <w:spacing w:after="0" w:line="240" w:lineRule="auto"/>
        <w:rPr>
          <w:sz w:val="20"/>
          <w:szCs w:val="20"/>
          <w:lang w:eastAsia="ru-RU"/>
        </w:rPr>
      </w:pPr>
      <w:r w:rsidRPr="00911940">
        <w:rPr>
          <w:sz w:val="20"/>
          <w:szCs w:val="20"/>
          <w:lang w:eastAsia="ru-RU"/>
        </w:rPr>
        <w:t>Фамилия __________________________________________________________</w:t>
      </w:r>
    </w:p>
    <w:p w:rsidR="00911940" w:rsidRPr="00911940" w:rsidRDefault="00911940" w:rsidP="00911940">
      <w:pPr>
        <w:widowControl w:val="0"/>
        <w:autoSpaceDE w:val="0"/>
        <w:autoSpaceDN w:val="0"/>
        <w:adjustRightInd w:val="0"/>
        <w:spacing w:after="0" w:line="240" w:lineRule="auto"/>
        <w:rPr>
          <w:sz w:val="20"/>
          <w:szCs w:val="20"/>
          <w:lang w:eastAsia="ru-RU"/>
        </w:rPr>
      </w:pPr>
      <w:r w:rsidRPr="00911940">
        <w:rPr>
          <w:sz w:val="20"/>
          <w:szCs w:val="20"/>
          <w:lang w:eastAsia="ru-RU"/>
        </w:rPr>
        <w:t>Имя ____________________ Отчество _________________________________</w:t>
      </w:r>
    </w:p>
    <w:p w:rsidR="00911940" w:rsidRPr="00911940" w:rsidRDefault="00911940" w:rsidP="00911940">
      <w:pPr>
        <w:widowControl w:val="0"/>
        <w:autoSpaceDE w:val="0"/>
        <w:autoSpaceDN w:val="0"/>
        <w:adjustRightInd w:val="0"/>
        <w:spacing w:after="0" w:line="240" w:lineRule="auto"/>
        <w:rPr>
          <w:sz w:val="20"/>
          <w:szCs w:val="20"/>
          <w:lang w:eastAsia="ru-RU"/>
        </w:rPr>
      </w:pPr>
      <w:r w:rsidRPr="00911940">
        <w:rPr>
          <w:sz w:val="20"/>
          <w:szCs w:val="20"/>
          <w:lang w:eastAsia="ru-RU"/>
        </w:rPr>
        <w:t>Адрес места жительства _____________________________________________</w:t>
      </w:r>
    </w:p>
    <w:p w:rsidR="00911940" w:rsidRPr="00911940" w:rsidRDefault="00911940" w:rsidP="00911940">
      <w:pPr>
        <w:widowControl w:val="0"/>
        <w:autoSpaceDE w:val="0"/>
        <w:autoSpaceDN w:val="0"/>
        <w:adjustRightInd w:val="0"/>
        <w:spacing w:after="0" w:line="240" w:lineRule="auto"/>
        <w:rPr>
          <w:sz w:val="20"/>
          <w:szCs w:val="20"/>
          <w:lang w:eastAsia="ru-RU"/>
        </w:rPr>
      </w:pPr>
      <w:r w:rsidRPr="00911940">
        <w:rPr>
          <w:sz w:val="20"/>
          <w:szCs w:val="20"/>
          <w:lang w:eastAsia="ru-RU"/>
        </w:rPr>
        <w:t>__________________________________________________________________</w:t>
      </w:r>
    </w:p>
    <w:p w:rsidR="00911940" w:rsidRPr="00911940" w:rsidRDefault="00911940" w:rsidP="00911940">
      <w:pPr>
        <w:widowControl w:val="0"/>
        <w:autoSpaceDE w:val="0"/>
        <w:autoSpaceDN w:val="0"/>
        <w:adjustRightInd w:val="0"/>
        <w:spacing w:after="0" w:line="240" w:lineRule="auto"/>
        <w:rPr>
          <w:sz w:val="20"/>
          <w:szCs w:val="20"/>
          <w:lang w:eastAsia="ru-RU"/>
        </w:rPr>
      </w:pPr>
      <w:r w:rsidRPr="00911940">
        <w:rPr>
          <w:sz w:val="20"/>
          <w:szCs w:val="20"/>
          <w:lang w:eastAsia="ru-RU"/>
        </w:rPr>
        <w:t>Место работы, должность ____________________________________________</w:t>
      </w:r>
    </w:p>
    <w:p w:rsidR="00911940" w:rsidRPr="00911940" w:rsidRDefault="00911940" w:rsidP="00911940">
      <w:pPr>
        <w:widowControl w:val="0"/>
        <w:autoSpaceDE w:val="0"/>
        <w:autoSpaceDN w:val="0"/>
        <w:adjustRightInd w:val="0"/>
        <w:spacing w:after="0" w:line="240" w:lineRule="auto"/>
        <w:rPr>
          <w:sz w:val="20"/>
          <w:szCs w:val="20"/>
          <w:lang w:eastAsia="ru-RU"/>
        </w:rPr>
      </w:pPr>
      <w:r w:rsidRPr="00911940">
        <w:rPr>
          <w:sz w:val="20"/>
          <w:szCs w:val="20"/>
          <w:lang w:eastAsia="ru-RU"/>
        </w:rPr>
        <w:t>__________________________________________________________________</w:t>
      </w:r>
    </w:p>
    <w:p w:rsidR="00911940" w:rsidRPr="00911940" w:rsidRDefault="00911940" w:rsidP="00911940">
      <w:pPr>
        <w:widowControl w:val="0"/>
        <w:autoSpaceDE w:val="0"/>
        <w:autoSpaceDN w:val="0"/>
        <w:adjustRightInd w:val="0"/>
        <w:spacing w:after="0" w:line="240" w:lineRule="auto"/>
        <w:jc w:val="center"/>
        <w:rPr>
          <w:spacing w:val="-14"/>
          <w:sz w:val="16"/>
          <w:szCs w:val="16"/>
          <w:lang w:eastAsia="ru-RU"/>
        </w:rPr>
      </w:pPr>
      <w:r w:rsidRPr="00911940">
        <w:rPr>
          <w:spacing w:val="-14"/>
          <w:sz w:val="16"/>
          <w:szCs w:val="16"/>
          <w:lang w:eastAsia="ru-RU"/>
        </w:rPr>
        <w:t>(</w:t>
      </w:r>
      <w:r w:rsidRPr="00911940">
        <w:rPr>
          <w:spacing w:val="-4"/>
          <w:sz w:val="16"/>
          <w:szCs w:val="16"/>
          <w:lang w:eastAsia="ru-RU"/>
        </w:rPr>
        <w:t>для индивидуальных предпринимателей – номер и дата выдачи свидетельства о государственной регистрации)</w:t>
      </w:r>
    </w:p>
    <w:p w:rsidR="00911940" w:rsidRPr="00911940" w:rsidRDefault="00911940" w:rsidP="00911940">
      <w:pPr>
        <w:widowControl w:val="0"/>
        <w:autoSpaceDE w:val="0"/>
        <w:autoSpaceDN w:val="0"/>
        <w:adjustRightInd w:val="0"/>
        <w:spacing w:after="0" w:line="240" w:lineRule="auto"/>
        <w:rPr>
          <w:sz w:val="20"/>
          <w:szCs w:val="20"/>
          <w:lang w:eastAsia="ru-RU"/>
        </w:rPr>
      </w:pPr>
      <w:r w:rsidRPr="00911940">
        <w:rPr>
          <w:sz w:val="20"/>
          <w:szCs w:val="20"/>
          <w:lang w:eastAsia="ru-RU"/>
        </w:rPr>
        <w:t>Дата рождения ________________ Место рождения ______________________</w:t>
      </w:r>
    </w:p>
    <w:p w:rsidR="00911940" w:rsidRPr="00911940" w:rsidRDefault="00911940" w:rsidP="00911940">
      <w:pPr>
        <w:widowControl w:val="0"/>
        <w:autoSpaceDE w:val="0"/>
        <w:autoSpaceDN w:val="0"/>
        <w:adjustRightInd w:val="0"/>
        <w:spacing w:after="0" w:line="240" w:lineRule="auto"/>
        <w:rPr>
          <w:sz w:val="16"/>
          <w:szCs w:val="16"/>
          <w:lang w:eastAsia="ru-RU"/>
        </w:rPr>
      </w:pPr>
      <w:r w:rsidRPr="00911940">
        <w:rPr>
          <w:sz w:val="20"/>
          <w:szCs w:val="20"/>
          <w:lang w:eastAsia="ru-RU"/>
        </w:rPr>
        <w:t xml:space="preserve"> </w:t>
      </w:r>
      <w:r w:rsidR="00125304">
        <w:rPr>
          <w:sz w:val="20"/>
          <w:szCs w:val="20"/>
          <w:lang w:eastAsia="ru-RU"/>
        </w:rPr>
        <w:t xml:space="preserve">                               </w:t>
      </w:r>
      <w:r w:rsidRPr="00911940">
        <w:rPr>
          <w:sz w:val="20"/>
          <w:szCs w:val="20"/>
          <w:lang w:eastAsia="ru-RU"/>
        </w:rPr>
        <w:t xml:space="preserve"> </w:t>
      </w:r>
      <w:r w:rsidRPr="00911940">
        <w:rPr>
          <w:sz w:val="16"/>
          <w:szCs w:val="16"/>
          <w:lang w:eastAsia="ru-RU"/>
        </w:rPr>
        <w:t>(число, месяц, год)</w:t>
      </w:r>
    </w:p>
    <w:p w:rsidR="00911940" w:rsidRPr="00911940" w:rsidRDefault="00911940" w:rsidP="00911940">
      <w:pPr>
        <w:widowControl w:val="0"/>
        <w:autoSpaceDE w:val="0"/>
        <w:autoSpaceDN w:val="0"/>
        <w:adjustRightInd w:val="0"/>
        <w:spacing w:after="0" w:line="240" w:lineRule="auto"/>
        <w:rPr>
          <w:sz w:val="20"/>
          <w:szCs w:val="20"/>
          <w:lang w:eastAsia="ru-RU"/>
        </w:rPr>
      </w:pPr>
      <w:r w:rsidRPr="00911940">
        <w:rPr>
          <w:sz w:val="20"/>
          <w:szCs w:val="20"/>
          <w:lang w:eastAsia="ru-RU"/>
        </w:rPr>
        <w:t>Документ, удостоверяющий личность _________________________________</w:t>
      </w:r>
    </w:p>
    <w:p w:rsidR="00911940" w:rsidRPr="00911940" w:rsidRDefault="00911940" w:rsidP="00911940">
      <w:pPr>
        <w:widowControl w:val="0"/>
        <w:autoSpaceDE w:val="0"/>
        <w:autoSpaceDN w:val="0"/>
        <w:adjustRightInd w:val="0"/>
        <w:spacing w:after="0" w:line="240" w:lineRule="auto"/>
        <w:jc w:val="both"/>
        <w:rPr>
          <w:sz w:val="20"/>
          <w:szCs w:val="20"/>
          <w:lang w:eastAsia="ru-RU"/>
        </w:rPr>
      </w:pPr>
      <w:r w:rsidRPr="00911940">
        <w:rPr>
          <w:sz w:val="20"/>
          <w:szCs w:val="20"/>
          <w:lang w:eastAsia="ru-RU"/>
        </w:rPr>
        <w:t>__________________________________________________________________</w:t>
      </w:r>
    </w:p>
    <w:p w:rsidR="00911940" w:rsidRPr="00911940" w:rsidRDefault="00911940" w:rsidP="00911940">
      <w:pPr>
        <w:widowControl w:val="0"/>
        <w:autoSpaceDE w:val="0"/>
        <w:autoSpaceDN w:val="0"/>
        <w:adjustRightInd w:val="0"/>
        <w:spacing w:after="0" w:line="240" w:lineRule="auto"/>
        <w:jc w:val="center"/>
        <w:rPr>
          <w:sz w:val="16"/>
          <w:szCs w:val="16"/>
          <w:lang w:eastAsia="ru-RU"/>
        </w:rPr>
      </w:pPr>
      <w:r w:rsidRPr="00911940">
        <w:rPr>
          <w:sz w:val="16"/>
          <w:szCs w:val="16"/>
          <w:lang w:eastAsia="ru-RU"/>
        </w:rPr>
        <w:t xml:space="preserve">(название, серия, №, когда и кем </w:t>
      </w:r>
      <w:proofErr w:type="gramStart"/>
      <w:r w:rsidRPr="00911940">
        <w:rPr>
          <w:sz w:val="16"/>
          <w:szCs w:val="16"/>
          <w:lang w:eastAsia="ru-RU"/>
        </w:rPr>
        <w:t>выдан</w:t>
      </w:r>
      <w:proofErr w:type="gramEnd"/>
      <w:r w:rsidRPr="00911940">
        <w:rPr>
          <w:sz w:val="16"/>
          <w:szCs w:val="16"/>
          <w:lang w:eastAsia="ru-RU"/>
        </w:rPr>
        <w:t>)</w:t>
      </w:r>
    </w:p>
    <w:p w:rsidR="00911940" w:rsidRPr="00911940" w:rsidRDefault="00911940" w:rsidP="00911940">
      <w:pPr>
        <w:widowControl w:val="0"/>
        <w:autoSpaceDE w:val="0"/>
        <w:autoSpaceDN w:val="0"/>
        <w:adjustRightInd w:val="0"/>
        <w:spacing w:after="0" w:line="240" w:lineRule="auto"/>
        <w:rPr>
          <w:sz w:val="20"/>
          <w:szCs w:val="20"/>
          <w:lang w:eastAsia="ru-RU"/>
        </w:rPr>
      </w:pPr>
      <w:r w:rsidRPr="00911940">
        <w:rPr>
          <w:sz w:val="20"/>
          <w:szCs w:val="20"/>
          <w:lang w:eastAsia="ru-RU"/>
        </w:rPr>
        <w:t>Семейное положение _________________________</w:t>
      </w:r>
    </w:p>
    <w:p w:rsidR="00911940" w:rsidRPr="00911940" w:rsidRDefault="00911940" w:rsidP="00911940">
      <w:pPr>
        <w:widowControl w:val="0"/>
        <w:autoSpaceDE w:val="0"/>
        <w:autoSpaceDN w:val="0"/>
        <w:adjustRightInd w:val="0"/>
        <w:spacing w:after="0" w:line="240" w:lineRule="auto"/>
        <w:rPr>
          <w:sz w:val="20"/>
          <w:szCs w:val="20"/>
          <w:lang w:eastAsia="ru-RU"/>
        </w:rPr>
      </w:pPr>
      <w:r w:rsidRPr="00911940">
        <w:rPr>
          <w:sz w:val="20"/>
          <w:szCs w:val="20"/>
          <w:lang w:eastAsia="ru-RU"/>
        </w:rPr>
        <w:t>Количество иждивенцев _________________________</w:t>
      </w:r>
    </w:p>
    <w:p w:rsidR="00911940" w:rsidRPr="00911940" w:rsidRDefault="00911940" w:rsidP="00911940">
      <w:pPr>
        <w:widowControl w:val="0"/>
        <w:autoSpaceDE w:val="0"/>
        <w:autoSpaceDN w:val="0"/>
        <w:adjustRightInd w:val="0"/>
        <w:spacing w:after="0" w:line="240" w:lineRule="auto"/>
        <w:jc w:val="both"/>
        <w:rPr>
          <w:sz w:val="20"/>
          <w:szCs w:val="20"/>
          <w:lang w:eastAsia="ru-RU"/>
        </w:rPr>
      </w:pPr>
      <w:r w:rsidRPr="00911940">
        <w:rPr>
          <w:sz w:val="20"/>
          <w:szCs w:val="20"/>
          <w:lang w:eastAsia="ru-RU"/>
        </w:rPr>
        <w:t xml:space="preserve">Ранее к административной ответственности по ст. __________________ Кодекса Российской Федерации об административных правонарушениях, </w:t>
      </w:r>
      <w:r w:rsidRPr="00911940">
        <w:rPr>
          <w:rFonts w:cs="Courier New"/>
          <w:sz w:val="20"/>
          <w:szCs w:val="20"/>
          <w:lang w:eastAsia="ru-RU"/>
        </w:rPr>
        <w:t>областного закона от 3 июня 2003 года № 172-22-ОЗ «Об административных правонарушениях» (</w:t>
      </w:r>
      <w:proofErr w:type="gramStart"/>
      <w:r w:rsidRPr="00911940">
        <w:rPr>
          <w:rFonts w:cs="Courier New"/>
          <w:i/>
          <w:sz w:val="20"/>
          <w:szCs w:val="20"/>
          <w:lang w:eastAsia="ru-RU"/>
        </w:rPr>
        <w:t>нужное</w:t>
      </w:r>
      <w:proofErr w:type="gramEnd"/>
      <w:r w:rsidRPr="00911940">
        <w:rPr>
          <w:rFonts w:cs="Courier New"/>
          <w:i/>
          <w:sz w:val="20"/>
          <w:szCs w:val="20"/>
          <w:lang w:eastAsia="ru-RU"/>
        </w:rPr>
        <w:t xml:space="preserve"> подчеркнуть</w:t>
      </w:r>
      <w:r w:rsidRPr="00911940">
        <w:rPr>
          <w:rFonts w:cs="Courier New"/>
          <w:sz w:val="20"/>
          <w:szCs w:val="20"/>
          <w:lang w:eastAsia="ru-RU"/>
        </w:rPr>
        <w:t xml:space="preserve">) </w:t>
      </w:r>
      <w:r w:rsidRPr="00911940">
        <w:rPr>
          <w:sz w:val="20"/>
          <w:szCs w:val="20"/>
          <w:lang w:eastAsia="ru-RU"/>
        </w:rPr>
        <w:t>_____________________________</w:t>
      </w:r>
    </w:p>
    <w:p w:rsidR="00911940" w:rsidRPr="00911940" w:rsidRDefault="00911940" w:rsidP="00911940">
      <w:pPr>
        <w:widowControl w:val="0"/>
        <w:autoSpaceDE w:val="0"/>
        <w:autoSpaceDN w:val="0"/>
        <w:adjustRightInd w:val="0"/>
        <w:spacing w:after="0" w:line="240" w:lineRule="exact"/>
        <w:rPr>
          <w:sz w:val="16"/>
          <w:szCs w:val="16"/>
          <w:lang w:eastAsia="ru-RU"/>
        </w:rPr>
      </w:pPr>
      <w:r w:rsidRPr="00911940">
        <w:rPr>
          <w:sz w:val="16"/>
          <w:szCs w:val="16"/>
          <w:lang w:eastAsia="ru-RU"/>
        </w:rPr>
        <w:t xml:space="preserve">                                                                                 </w:t>
      </w:r>
      <w:r w:rsidR="00125304">
        <w:rPr>
          <w:sz w:val="16"/>
          <w:szCs w:val="16"/>
          <w:lang w:eastAsia="ru-RU"/>
        </w:rPr>
        <w:t xml:space="preserve">                         </w:t>
      </w:r>
      <w:r w:rsidRPr="00911940">
        <w:rPr>
          <w:sz w:val="16"/>
          <w:szCs w:val="16"/>
          <w:lang w:eastAsia="ru-RU"/>
        </w:rPr>
        <w:t xml:space="preserve"> (не привлекался, привлекался, когда)</w:t>
      </w:r>
    </w:p>
    <w:p w:rsidR="00911940" w:rsidRPr="00911940" w:rsidRDefault="00911940" w:rsidP="00911940">
      <w:pPr>
        <w:spacing w:after="0" w:line="240" w:lineRule="auto"/>
        <w:jc w:val="both"/>
        <w:rPr>
          <w:sz w:val="20"/>
          <w:szCs w:val="20"/>
          <w:lang w:eastAsia="ru-RU"/>
        </w:rPr>
      </w:pPr>
    </w:p>
    <w:p w:rsidR="00911940" w:rsidRPr="00911940" w:rsidRDefault="00911940" w:rsidP="00911940">
      <w:pPr>
        <w:widowControl w:val="0"/>
        <w:autoSpaceDE w:val="0"/>
        <w:autoSpaceDN w:val="0"/>
        <w:adjustRightInd w:val="0"/>
        <w:spacing w:after="0" w:line="240" w:lineRule="auto"/>
        <w:jc w:val="center"/>
        <w:rPr>
          <w:sz w:val="20"/>
          <w:szCs w:val="20"/>
          <w:lang w:eastAsia="ru-RU"/>
        </w:rPr>
      </w:pPr>
      <w:r w:rsidRPr="00911940">
        <w:rPr>
          <w:sz w:val="20"/>
          <w:szCs w:val="20"/>
          <w:lang w:eastAsia="ru-RU"/>
        </w:rPr>
        <w:t xml:space="preserve">Сведения о лице, в отношении которого возбуждено дело </w:t>
      </w:r>
      <w:proofErr w:type="gramStart"/>
      <w:r w:rsidRPr="00911940">
        <w:rPr>
          <w:sz w:val="20"/>
          <w:szCs w:val="20"/>
          <w:lang w:eastAsia="ru-RU"/>
        </w:rPr>
        <w:t>об</w:t>
      </w:r>
      <w:proofErr w:type="gramEnd"/>
    </w:p>
    <w:p w:rsidR="00911940" w:rsidRPr="00911940" w:rsidRDefault="00911940" w:rsidP="00911940">
      <w:pPr>
        <w:spacing w:after="0" w:line="240" w:lineRule="auto"/>
        <w:jc w:val="center"/>
        <w:rPr>
          <w:sz w:val="20"/>
          <w:szCs w:val="24"/>
          <w:lang w:eastAsia="ru-RU"/>
        </w:rPr>
      </w:pPr>
      <w:r w:rsidRPr="00911940">
        <w:rPr>
          <w:sz w:val="20"/>
          <w:szCs w:val="24"/>
          <w:lang w:eastAsia="ru-RU"/>
        </w:rPr>
        <w:t xml:space="preserve">административном </w:t>
      </w:r>
      <w:proofErr w:type="gramStart"/>
      <w:r w:rsidRPr="00911940">
        <w:rPr>
          <w:sz w:val="20"/>
          <w:szCs w:val="24"/>
          <w:lang w:eastAsia="ru-RU"/>
        </w:rPr>
        <w:t>правонарушении</w:t>
      </w:r>
      <w:proofErr w:type="gramEnd"/>
      <w:r w:rsidRPr="00911940">
        <w:rPr>
          <w:sz w:val="20"/>
          <w:szCs w:val="24"/>
          <w:lang w:eastAsia="ru-RU"/>
        </w:rPr>
        <w:t xml:space="preserve"> (юридическом лице)</w:t>
      </w:r>
    </w:p>
    <w:p w:rsidR="00911940" w:rsidRPr="00911940" w:rsidRDefault="00911940" w:rsidP="00911940">
      <w:pPr>
        <w:spacing w:after="0" w:line="240" w:lineRule="auto"/>
        <w:rPr>
          <w:sz w:val="20"/>
          <w:szCs w:val="20"/>
          <w:lang w:eastAsia="ru-RU"/>
        </w:rPr>
      </w:pPr>
    </w:p>
    <w:p w:rsidR="00911940" w:rsidRPr="00911940" w:rsidRDefault="00911940" w:rsidP="00911940">
      <w:pPr>
        <w:spacing w:after="0" w:line="240" w:lineRule="auto"/>
        <w:ind w:firstLine="720"/>
        <w:jc w:val="both"/>
        <w:rPr>
          <w:sz w:val="20"/>
          <w:szCs w:val="20"/>
          <w:lang w:eastAsia="ru-RU"/>
        </w:rPr>
      </w:pPr>
      <w:r w:rsidRPr="00911940">
        <w:rPr>
          <w:sz w:val="20"/>
          <w:szCs w:val="20"/>
          <w:lang w:eastAsia="ru-RU"/>
        </w:rPr>
        <w:t>1.2. Юридическое лицо:</w:t>
      </w:r>
    </w:p>
    <w:p w:rsidR="00911940" w:rsidRPr="00911940" w:rsidRDefault="00911940" w:rsidP="00911940">
      <w:pPr>
        <w:spacing w:after="0" w:line="240" w:lineRule="auto"/>
        <w:jc w:val="both"/>
        <w:rPr>
          <w:sz w:val="20"/>
          <w:szCs w:val="20"/>
          <w:lang w:eastAsia="ru-RU"/>
        </w:rPr>
      </w:pPr>
      <w:r w:rsidRPr="00911940">
        <w:rPr>
          <w:sz w:val="20"/>
          <w:szCs w:val="20"/>
          <w:lang w:eastAsia="ru-RU"/>
        </w:rPr>
        <w:t>Наименование _____________________________________________________</w:t>
      </w:r>
    </w:p>
    <w:p w:rsidR="00911940" w:rsidRPr="00911940" w:rsidRDefault="00911940" w:rsidP="00911940">
      <w:pPr>
        <w:spacing w:after="0" w:line="240" w:lineRule="auto"/>
        <w:jc w:val="center"/>
        <w:rPr>
          <w:sz w:val="16"/>
          <w:szCs w:val="16"/>
          <w:lang w:eastAsia="ru-RU"/>
        </w:rPr>
      </w:pPr>
      <w:r w:rsidRPr="00911940">
        <w:rPr>
          <w:sz w:val="16"/>
          <w:szCs w:val="16"/>
          <w:lang w:eastAsia="ru-RU"/>
        </w:rPr>
        <w:lastRenderedPageBreak/>
        <w:t>(полное и сокращенное)</w:t>
      </w:r>
    </w:p>
    <w:p w:rsidR="00911940" w:rsidRPr="00911940" w:rsidRDefault="00911940" w:rsidP="00911940">
      <w:pPr>
        <w:spacing w:after="0" w:line="240" w:lineRule="auto"/>
        <w:jc w:val="both"/>
        <w:rPr>
          <w:sz w:val="20"/>
          <w:szCs w:val="20"/>
          <w:lang w:eastAsia="ru-RU"/>
        </w:rPr>
      </w:pPr>
      <w:r w:rsidRPr="00911940">
        <w:rPr>
          <w:sz w:val="20"/>
          <w:szCs w:val="20"/>
          <w:lang w:eastAsia="ru-RU"/>
        </w:rPr>
        <w:t>Адрес _____________________________________________________________</w:t>
      </w:r>
    </w:p>
    <w:p w:rsidR="00911940" w:rsidRPr="00911940" w:rsidRDefault="00911940" w:rsidP="00911940">
      <w:pPr>
        <w:spacing w:after="0" w:line="240" w:lineRule="auto"/>
        <w:jc w:val="both"/>
        <w:rPr>
          <w:sz w:val="20"/>
          <w:szCs w:val="20"/>
          <w:lang w:eastAsia="ru-RU"/>
        </w:rPr>
      </w:pPr>
      <w:r w:rsidRPr="00911940">
        <w:rPr>
          <w:sz w:val="20"/>
          <w:szCs w:val="20"/>
          <w:lang w:eastAsia="ru-RU"/>
        </w:rPr>
        <w:t>__________________________________________________________________</w:t>
      </w:r>
    </w:p>
    <w:p w:rsidR="00911940" w:rsidRPr="00911940" w:rsidRDefault="00911940" w:rsidP="00911940">
      <w:pPr>
        <w:spacing w:after="0" w:line="240" w:lineRule="auto"/>
        <w:jc w:val="both"/>
        <w:rPr>
          <w:sz w:val="20"/>
          <w:szCs w:val="20"/>
          <w:lang w:eastAsia="ru-RU"/>
        </w:rPr>
      </w:pPr>
      <w:r w:rsidRPr="00911940">
        <w:rPr>
          <w:sz w:val="20"/>
          <w:szCs w:val="20"/>
          <w:lang w:eastAsia="ru-RU"/>
        </w:rPr>
        <w:t>ОГРН _____________________________________________________________</w:t>
      </w:r>
    </w:p>
    <w:p w:rsidR="00911940" w:rsidRPr="00911940" w:rsidRDefault="00911940" w:rsidP="00911940">
      <w:pPr>
        <w:spacing w:after="0" w:line="240" w:lineRule="auto"/>
        <w:jc w:val="both"/>
        <w:rPr>
          <w:sz w:val="20"/>
          <w:szCs w:val="20"/>
          <w:lang w:eastAsia="ru-RU"/>
        </w:rPr>
      </w:pPr>
      <w:r w:rsidRPr="00911940">
        <w:rPr>
          <w:sz w:val="20"/>
          <w:szCs w:val="20"/>
          <w:lang w:eastAsia="ru-RU"/>
        </w:rPr>
        <w:t>ИНН / КПП ________________________________________________________</w:t>
      </w:r>
    </w:p>
    <w:p w:rsidR="00911940" w:rsidRPr="00911940" w:rsidRDefault="00911940" w:rsidP="00911940">
      <w:pPr>
        <w:spacing w:after="0" w:line="240" w:lineRule="auto"/>
        <w:jc w:val="both"/>
        <w:rPr>
          <w:sz w:val="20"/>
          <w:szCs w:val="20"/>
          <w:lang w:eastAsia="ru-RU"/>
        </w:rPr>
      </w:pPr>
      <w:r w:rsidRPr="00911940">
        <w:rPr>
          <w:sz w:val="20"/>
          <w:szCs w:val="20"/>
          <w:lang w:eastAsia="ru-RU"/>
        </w:rPr>
        <w:t>Банковские реквизиты _______________________________________________</w:t>
      </w:r>
    </w:p>
    <w:p w:rsidR="00911940" w:rsidRPr="00911940" w:rsidRDefault="00911940" w:rsidP="00911940">
      <w:pPr>
        <w:spacing w:after="0" w:line="240" w:lineRule="auto"/>
        <w:jc w:val="both"/>
        <w:rPr>
          <w:sz w:val="20"/>
          <w:szCs w:val="20"/>
          <w:lang w:eastAsia="ru-RU"/>
        </w:rPr>
      </w:pPr>
      <w:r w:rsidRPr="00911940">
        <w:rPr>
          <w:sz w:val="20"/>
          <w:szCs w:val="20"/>
          <w:lang w:eastAsia="ru-RU"/>
        </w:rPr>
        <w:t>____________________________________________________________________________________________________________________________________</w:t>
      </w:r>
    </w:p>
    <w:p w:rsidR="00911940" w:rsidRPr="00911940" w:rsidRDefault="00911940" w:rsidP="00911940">
      <w:pPr>
        <w:spacing w:after="0" w:line="240" w:lineRule="auto"/>
        <w:jc w:val="both"/>
        <w:rPr>
          <w:sz w:val="20"/>
          <w:szCs w:val="20"/>
          <w:lang w:eastAsia="ru-RU"/>
        </w:rPr>
      </w:pPr>
      <w:r w:rsidRPr="00911940">
        <w:rPr>
          <w:sz w:val="20"/>
          <w:szCs w:val="20"/>
          <w:lang w:eastAsia="ru-RU"/>
        </w:rPr>
        <w:t>Законный представитель юридического лица ___________________________</w:t>
      </w:r>
    </w:p>
    <w:p w:rsidR="00911940" w:rsidRPr="00911940" w:rsidRDefault="00911940" w:rsidP="00911940">
      <w:pPr>
        <w:spacing w:after="0" w:line="240" w:lineRule="auto"/>
        <w:jc w:val="both"/>
        <w:rPr>
          <w:sz w:val="20"/>
          <w:szCs w:val="20"/>
          <w:lang w:eastAsia="ru-RU"/>
        </w:rPr>
      </w:pPr>
      <w:r w:rsidRPr="00911940">
        <w:rPr>
          <w:sz w:val="20"/>
          <w:szCs w:val="20"/>
          <w:lang w:eastAsia="ru-RU"/>
        </w:rPr>
        <w:t>____________________________________________________________________________________________________________________________________</w:t>
      </w:r>
    </w:p>
    <w:p w:rsidR="00911940" w:rsidRPr="00911940" w:rsidRDefault="00911940" w:rsidP="00911940">
      <w:pPr>
        <w:spacing w:after="0" w:line="240" w:lineRule="auto"/>
        <w:jc w:val="center"/>
        <w:rPr>
          <w:sz w:val="16"/>
          <w:szCs w:val="16"/>
          <w:lang w:eastAsia="ru-RU"/>
        </w:rPr>
      </w:pPr>
      <w:proofErr w:type="gramStart"/>
      <w:r w:rsidRPr="00911940">
        <w:rPr>
          <w:sz w:val="16"/>
          <w:szCs w:val="16"/>
          <w:lang w:eastAsia="ru-RU"/>
        </w:rPr>
        <w:t>(должность, фамилия, имя, отчество (последнее – при наличии), реквизиты документа о назначении (избрании) на должность)</w:t>
      </w:r>
      <w:proofErr w:type="gramEnd"/>
    </w:p>
    <w:p w:rsidR="00911940" w:rsidRPr="00911940" w:rsidRDefault="00911940" w:rsidP="00911940">
      <w:pPr>
        <w:spacing w:after="0" w:line="240" w:lineRule="auto"/>
        <w:jc w:val="both"/>
        <w:rPr>
          <w:szCs w:val="28"/>
          <w:lang w:eastAsia="ru-RU"/>
        </w:rPr>
      </w:pPr>
    </w:p>
    <w:p w:rsidR="00911940" w:rsidRPr="00911940" w:rsidRDefault="00911940" w:rsidP="00911940">
      <w:pPr>
        <w:spacing w:after="0" w:line="240" w:lineRule="auto"/>
        <w:ind w:firstLine="720"/>
        <w:rPr>
          <w:sz w:val="20"/>
          <w:szCs w:val="20"/>
          <w:lang w:eastAsia="ru-RU"/>
        </w:rPr>
      </w:pPr>
      <w:r w:rsidRPr="00911940">
        <w:rPr>
          <w:sz w:val="20"/>
          <w:szCs w:val="20"/>
          <w:lang w:eastAsia="ru-RU"/>
        </w:rPr>
        <w:t>2. Соверши</w:t>
      </w:r>
      <w:proofErr w:type="gramStart"/>
      <w:r w:rsidRPr="00911940">
        <w:rPr>
          <w:sz w:val="20"/>
          <w:szCs w:val="20"/>
          <w:lang w:eastAsia="ru-RU"/>
        </w:rPr>
        <w:t>л(</w:t>
      </w:r>
      <w:proofErr w:type="gramEnd"/>
      <w:r w:rsidRPr="00911940">
        <w:rPr>
          <w:sz w:val="20"/>
          <w:szCs w:val="20"/>
          <w:lang w:eastAsia="ru-RU"/>
        </w:rPr>
        <w:t>о):</w:t>
      </w:r>
    </w:p>
    <w:p w:rsidR="00911940" w:rsidRPr="00911940" w:rsidRDefault="00911940" w:rsidP="00125304">
      <w:pPr>
        <w:spacing w:after="0" w:line="240" w:lineRule="auto"/>
        <w:jc w:val="center"/>
        <w:rPr>
          <w:sz w:val="16"/>
          <w:szCs w:val="16"/>
          <w:lang w:eastAsia="ru-RU"/>
        </w:rPr>
      </w:pPr>
      <w:r w:rsidRPr="00911940">
        <w:rPr>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11940">
        <w:rPr>
          <w:sz w:val="16"/>
          <w:szCs w:val="16"/>
          <w:lang w:eastAsia="ru-RU"/>
        </w:rPr>
        <w:t xml:space="preserve">, </w:t>
      </w:r>
      <w:r w:rsidR="00125304">
        <w:rPr>
          <w:sz w:val="16"/>
          <w:szCs w:val="16"/>
          <w:lang w:eastAsia="ru-RU"/>
        </w:rPr>
        <w:t xml:space="preserve"> </w:t>
      </w:r>
      <w:r w:rsidRPr="00911940">
        <w:rPr>
          <w:sz w:val="16"/>
          <w:szCs w:val="16"/>
          <w:lang w:eastAsia="ru-RU"/>
        </w:rPr>
        <w:t>данные об отборе проб, образцов, абзац, пункт, статья нормативного правового акта, который нарушен)</w:t>
      </w:r>
    </w:p>
    <w:p w:rsidR="00911940" w:rsidRPr="00911940" w:rsidRDefault="00911940" w:rsidP="00911940">
      <w:pPr>
        <w:spacing w:after="0" w:line="240" w:lineRule="auto"/>
        <w:jc w:val="both"/>
        <w:rPr>
          <w:sz w:val="16"/>
          <w:szCs w:val="16"/>
          <w:lang w:eastAsia="ru-RU"/>
        </w:rPr>
      </w:pPr>
    </w:p>
    <w:p w:rsidR="00911940" w:rsidRPr="00911940" w:rsidRDefault="00911940" w:rsidP="00911940">
      <w:pPr>
        <w:spacing w:after="0" w:line="240" w:lineRule="auto"/>
        <w:ind w:firstLine="720"/>
        <w:jc w:val="both"/>
        <w:rPr>
          <w:sz w:val="20"/>
          <w:szCs w:val="20"/>
          <w:lang w:eastAsia="ru-RU"/>
        </w:rPr>
      </w:pPr>
      <w:r w:rsidRPr="00911940">
        <w:rPr>
          <w:sz w:val="20"/>
          <w:szCs w:val="20"/>
          <w:lang w:eastAsia="ru-RU"/>
        </w:rPr>
        <w:t>Тем самым, совершено административное правонарушение, предусмотренное _____________________ Кодекса Российской Федерации об административных правонарушениях, областного закона от 3 июня 2003 года № 172-22-ОЗ «Об административных правонарушениях» (</w:t>
      </w:r>
      <w:r w:rsidRPr="00911940">
        <w:rPr>
          <w:i/>
          <w:iCs/>
          <w:sz w:val="20"/>
          <w:szCs w:val="20"/>
          <w:lang w:eastAsia="ru-RU"/>
        </w:rPr>
        <w:t>нужное подчеркнуть</w:t>
      </w:r>
      <w:r w:rsidRPr="00911940">
        <w:rPr>
          <w:sz w:val="20"/>
          <w:szCs w:val="20"/>
          <w:lang w:eastAsia="ru-RU"/>
        </w:rPr>
        <w:t xml:space="preserve">), – </w:t>
      </w:r>
    </w:p>
    <w:p w:rsidR="00911940" w:rsidRPr="00911940" w:rsidRDefault="00125304" w:rsidP="00911940">
      <w:pPr>
        <w:spacing w:after="0" w:line="240" w:lineRule="auto"/>
        <w:jc w:val="both"/>
        <w:rPr>
          <w:szCs w:val="28"/>
          <w:lang w:eastAsia="ru-RU"/>
        </w:rPr>
      </w:pPr>
      <w:r>
        <w:rPr>
          <w:szCs w:val="28"/>
          <w:lang w:eastAsia="ru-RU"/>
        </w:rPr>
        <w:t>____________</w:t>
      </w:r>
      <w:r w:rsidR="00911940" w:rsidRPr="00911940">
        <w:rPr>
          <w:szCs w:val="28"/>
          <w:lang w:eastAsia="ru-RU"/>
        </w:rPr>
        <w:t>____________________________________________________________________________________</w:t>
      </w:r>
    </w:p>
    <w:p w:rsidR="00911940" w:rsidRPr="00911940" w:rsidRDefault="00911940" w:rsidP="00911940">
      <w:pPr>
        <w:spacing w:after="0" w:line="240" w:lineRule="auto"/>
        <w:jc w:val="center"/>
        <w:rPr>
          <w:sz w:val="16"/>
          <w:szCs w:val="16"/>
          <w:lang w:eastAsia="ru-RU"/>
        </w:rPr>
      </w:pPr>
      <w:r w:rsidRPr="00911940">
        <w:rPr>
          <w:sz w:val="16"/>
          <w:szCs w:val="16"/>
          <w:lang w:eastAsia="ru-RU"/>
        </w:rPr>
        <w:t>(формулировка состава административного правонарушения)</w:t>
      </w:r>
    </w:p>
    <w:p w:rsidR="00911940" w:rsidRPr="00911940" w:rsidRDefault="00911940" w:rsidP="00911940">
      <w:pPr>
        <w:spacing w:after="0" w:line="240" w:lineRule="auto"/>
        <w:jc w:val="both"/>
        <w:rPr>
          <w:sz w:val="20"/>
          <w:szCs w:val="24"/>
          <w:lang w:eastAsia="ru-RU"/>
        </w:rPr>
      </w:pPr>
    </w:p>
    <w:p w:rsidR="00911940" w:rsidRPr="00911940" w:rsidRDefault="00911940" w:rsidP="00911940">
      <w:pPr>
        <w:spacing w:after="0" w:line="240" w:lineRule="auto"/>
        <w:ind w:firstLine="720"/>
        <w:jc w:val="both"/>
        <w:rPr>
          <w:sz w:val="20"/>
          <w:szCs w:val="20"/>
          <w:lang w:eastAsia="ru-RU"/>
        </w:rPr>
      </w:pPr>
      <w:r w:rsidRPr="00911940">
        <w:rPr>
          <w:sz w:val="20"/>
          <w:szCs w:val="20"/>
          <w:lang w:eastAsia="ru-RU"/>
        </w:rPr>
        <w:t>3. Свидетели, понятые, потерпевшие</w:t>
      </w:r>
    </w:p>
    <w:p w:rsidR="00911940" w:rsidRPr="00911940" w:rsidRDefault="00911940" w:rsidP="00911940">
      <w:pPr>
        <w:spacing w:after="0" w:line="240" w:lineRule="auto"/>
        <w:jc w:val="both"/>
        <w:rPr>
          <w:szCs w:val="28"/>
          <w:lang w:eastAsia="ru-RU"/>
        </w:rPr>
      </w:pPr>
      <w:r w:rsidRPr="00911940">
        <w:rPr>
          <w:sz w:val="20"/>
          <w:szCs w:val="20"/>
          <w:lang w:eastAsia="ru-RU"/>
        </w:rPr>
        <w:t>______________________________________________________________________________________________________________________________________________________________________________________________________</w:t>
      </w:r>
    </w:p>
    <w:p w:rsidR="00911940" w:rsidRPr="00911940" w:rsidRDefault="00911940" w:rsidP="00911940">
      <w:pPr>
        <w:spacing w:after="0" w:line="240" w:lineRule="auto"/>
        <w:jc w:val="center"/>
        <w:rPr>
          <w:sz w:val="16"/>
          <w:szCs w:val="16"/>
          <w:lang w:eastAsia="ru-RU"/>
        </w:rPr>
      </w:pPr>
      <w:proofErr w:type="gramStart"/>
      <w:r w:rsidRPr="00911940">
        <w:rPr>
          <w:sz w:val="16"/>
          <w:szCs w:val="16"/>
          <w:lang w:eastAsia="ru-RU"/>
        </w:rPr>
        <w:t>(фамилии, имена, отчества (последние – при наличии), адреса места жительства свидетелей, потерпевших, если имеются свидетели, потерпевшие)</w:t>
      </w:r>
      <w:proofErr w:type="gramEnd"/>
    </w:p>
    <w:p w:rsidR="00911940" w:rsidRPr="00911940" w:rsidRDefault="00911940" w:rsidP="00911940">
      <w:pPr>
        <w:spacing w:after="0" w:line="240" w:lineRule="auto"/>
        <w:jc w:val="both"/>
        <w:rPr>
          <w:sz w:val="20"/>
          <w:szCs w:val="24"/>
          <w:lang w:eastAsia="ru-RU"/>
        </w:rPr>
      </w:pPr>
    </w:p>
    <w:p w:rsidR="00911940" w:rsidRPr="00911940" w:rsidRDefault="00911940" w:rsidP="00125304">
      <w:pPr>
        <w:tabs>
          <w:tab w:val="left" w:pos="567"/>
        </w:tabs>
        <w:autoSpaceDE w:val="0"/>
        <w:autoSpaceDN w:val="0"/>
        <w:adjustRightInd w:val="0"/>
        <w:spacing w:after="0" w:line="240" w:lineRule="auto"/>
        <w:ind w:firstLine="284"/>
        <w:jc w:val="both"/>
        <w:rPr>
          <w:sz w:val="20"/>
          <w:szCs w:val="20"/>
          <w:lang w:eastAsia="ru-RU"/>
        </w:rPr>
      </w:pPr>
      <w:r w:rsidRPr="00911940">
        <w:rPr>
          <w:sz w:val="20"/>
          <w:szCs w:val="20"/>
          <w:lang w:eastAsia="ru-RU"/>
        </w:rPr>
        <w:lastRenderedPageBreak/>
        <w:t>4. Физическому лицу, должностному лицу, индивидуальному предпринимателю, законному представителю юридического лица (</w:t>
      </w:r>
      <w:r w:rsidRPr="00911940">
        <w:rPr>
          <w:i/>
          <w:sz w:val="20"/>
          <w:szCs w:val="20"/>
          <w:lang w:eastAsia="ru-RU"/>
        </w:rPr>
        <w:t>нужное подчеркнуть</w:t>
      </w:r>
      <w:r w:rsidRPr="00911940">
        <w:rPr>
          <w:sz w:val="20"/>
          <w:szCs w:val="20"/>
          <w:lang w:eastAsia="ru-RU"/>
        </w:rPr>
        <w:t>) _________________________________________________ разъяснено, что в соответствии:</w:t>
      </w:r>
    </w:p>
    <w:p w:rsidR="00911940" w:rsidRPr="00911940" w:rsidRDefault="00911940" w:rsidP="00125304">
      <w:pPr>
        <w:tabs>
          <w:tab w:val="left" w:pos="567"/>
        </w:tabs>
        <w:spacing w:after="0" w:line="240" w:lineRule="auto"/>
        <w:ind w:firstLine="284"/>
        <w:jc w:val="both"/>
        <w:rPr>
          <w:sz w:val="20"/>
          <w:szCs w:val="20"/>
          <w:lang w:eastAsia="ru-RU"/>
        </w:rPr>
      </w:pPr>
      <w:proofErr w:type="gramStart"/>
      <w:r w:rsidRPr="00911940">
        <w:rPr>
          <w:sz w:val="20"/>
          <w:szCs w:val="20"/>
          <w:lang w:eastAsia="ru-RU"/>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911940" w:rsidRPr="00911940" w:rsidRDefault="00911940" w:rsidP="00125304">
      <w:pPr>
        <w:tabs>
          <w:tab w:val="left" w:pos="567"/>
        </w:tabs>
        <w:autoSpaceDE w:val="0"/>
        <w:autoSpaceDN w:val="0"/>
        <w:adjustRightInd w:val="0"/>
        <w:spacing w:after="0" w:line="240" w:lineRule="auto"/>
        <w:ind w:firstLine="284"/>
        <w:jc w:val="both"/>
        <w:rPr>
          <w:sz w:val="20"/>
          <w:szCs w:val="20"/>
          <w:lang w:eastAsia="ru-RU"/>
        </w:rPr>
      </w:pPr>
      <w:proofErr w:type="gramStart"/>
      <w:r w:rsidRPr="00911940">
        <w:rPr>
          <w:sz w:val="20"/>
          <w:szCs w:val="20"/>
          <w:lang w:eastAsia="ru-RU"/>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911940" w:rsidRPr="00911940" w:rsidRDefault="00911940" w:rsidP="00125304">
      <w:pPr>
        <w:tabs>
          <w:tab w:val="left" w:pos="567"/>
        </w:tabs>
        <w:autoSpaceDE w:val="0"/>
        <w:autoSpaceDN w:val="0"/>
        <w:adjustRightInd w:val="0"/>
        <w:spacing w:after="0" w:line="240" w:lineRule="auto"/>
        <w:ind w:firstLine="284"/>
        <w:jc w:val="both"/>
        <w:rPr>
          <w:sz w:val="20"/>
          <w:szCs w:val="20"/>
          <w:lang w:eastAsia="ru-RU"/>
        </w:rPr>
      </w:pPr>
      <w:r w:rsidRPr="00911940">
        <w:rPr>
          <w:sz w:val="20"/>
          <w:szCs w:val="20"/>
          <w:lang w:eastAsia="ru-RU"/>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911940" w:rsidRPr="00911940" w:rsidRDefault="00911940" w:rsidP="00125304">
      <w:pPr>
        <w:tabs>
          <w:tab w:val="left" w:pos="567"/>
        </w:tabs>
        <w:autoSpaceDE w:val="0"/>
        <w:autoSpaceDN w:val="0"/>
        <w:adjustRightInd w:val="0"/>
        <w:spacing w:after="0" w:line="240" w:lineRule="auto"/>
        <w:ind w:firstLine="284"/>
        <w:jc w:val="both"/>
        <w:rPr>
          <w:sz w:val="20"/>
          <w:szCs w:val="20"/>
          <w:lang w:eastAsia="ru-RU"/>
        </w:rPr>
      </w:pPr>
      <w:r w:rsidRPr="00911940">
        <w:rPr>
          <w:sz w:val="20"/>
          <w:szCs w:val="20"/>
          <w:lang w:eastAsia="ru-RU"/>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911940" w:rsidRPr="00911940" w:rsidRDefault="00911940" w:rsidP="00125304">
      <w:pPr>
        <w:tabs>
          <w:tab w:val="left" w:pos="567"/>
        </w:tabs>
        <w:spacing w:after="0" w:line="240" w:lineRule="auto"/>
        <w:ind w:firstLine="284"/>
        <w:jc w:val="both"/>
        <w:rPr>
          <w:sz w:val="20"/>
          <w:szCs w:val="20"/>
          <w:lang w:eastAsia="ru-RU"/>
        </w:rPr>
      </w:pPr>
      <w:r w:rsidRPr="00911940">
        <w:rPr>
          <w:sz w:val="20"/>
          <w:szCs w:val="20"/>
          <w:lang w:eastAsia="ru-RU"/>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911940" w:rsidRPr="00911940" w:rsidRDefault="00911940" w:rsidP="00125304">
      <w:pPr>
        <w:tabs>
          <w:tab w:val="left" w:pos="567"/>
        </w:tabs>
        <w:spacing w:after="0" w:line="240" w:lineRule="auto"/>
        <w:ind w:firstLine="284"/>
        <w:jc w:val="both"/>
        <w:rPr>
          <w:sz w:val="20"/>
          <w:szCs w:val="20"/>
          <w:lang w:eastAsia="ru-RU"/>
        </w:rPr>
      </w:pPr>
      <w:r w:rsidRPr="00911940">
        <w:rPr>
          <w:sz w:val="20"/>
          <w:szCs w:val="20"/>
          <w:lang w:eastAsia="ru-RU"/>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911940" w:rsidRPr="00911940" w:rsidRDefault="00911940" w:rsidP="00911940">
      <w:pPr>
        <w:spacing w:after="0" w:line="240" w:lineRule="auto"/>
        <w:ind w:right="-5"/>
        <w:jc w:val="right"/>
        <w:rPr>
          <w:szCs w:val="28"/>
          <w:lang w:eastAsia="ru-RU"/>
        </w:rPr>
      </w:pPr>
      <w:r w:rsidRPr="00911940">
        <w:rPr>
          <w:szCs w:val="28"/>
          <w:lang w:eastAsia="ru-RU"/>
        </w:rPr>
        <w:t>_________________________</w:t>
      </w:r>
    </w:p>
    <w:p w:rsidR="00911940" w:rsidRPr="00911940" w:rsidRDefault="00911940" w:rsidP="00911940">
      <w:pPr>
        <w:spacing w:after="0" w:line="240" w:lineRule="auto"/>
        <w:jc w:val="both"/>
        <w:rPr>
          <w:sz w:val="16"/>
          <w:szCs w:val="16"/>
          <w:lang w:eastAsia="ru-RU"/>
        </w:rPr>
      </w:pPr>
      <w:r w:rsidRPr="00911940">
        <w:rPr>
          <w:sz w:val="20"/>
          <w:szCs w:val="24"/>
          <w:lang w:eastAsia="ru-RU"/>
        </w:rPr>
        <w:t xml:space="preserve">                                                         </w:t>
      </w:r>
      <w:r w:rsidR="00125304">
        <w:rPr>
          <w:sz w:val="20"/>
          <w:szCs w:val="24"/>
          <w:lang w:eastAsia="ru-RU"/>
        </w:rPr>
        <w:t xml:space="preserve">            </w:t>
      </w:r>
      <w:r w:rsidRPr="00911940">
        <w:rPr>
          <w:sz w:val="20"/>
          <w:szCs w:val="24"/>
          <w:lang w:eastAsia="ru-RU"/>
        </w:rPr>
        <w:t xml:space="preserve">                       </w:t>
      </w:r>
      <w:r w:rsidRPr="00911940">
        <w:rPr>
          <w:sz w:val="16"/>
          <w:szCs w:val="16"/>
          <w:lang w:eastAsia="ru-RU"/>
        </w:rPr>
        <w:t xml:space="preserve">дата, подпись </w:t>
      </w:r>
    </w:p>
    <w:p w:rsidR="00911940" w:rsidRPr="00911940" w:rsidRDefault="00911940" w:rsidP="00911940">
      <w:pPr>
        <w:spacing w:after="0" w:line="240" w:lineRule="auto"/>
        <w:ind w:firstLine="720"/>
        <w:jc w:val="both"/>
        <w:rPr>
          <w:sz w:val="20"/>
          <w:szCs w:val="20"/>
          <w:lang w:eastAsia="ru-RU"/>
        </w:rPr>
      </w:pPr>
    </w:p>
    <w:p w:rsidR="00911940" w:rsidRPr="00911940" w:rsidRDefault="00911940" w:rsidP="00125304">
      <w:pPr>
        <w:tabs>
          <w:tab w:val="left" w:pos="567"/>
        </w:tabs>
        <w:spacing w:after="0" w:line="240" w:lineRule="auto"/>
        <w:ind w:firstLine="284"/>
        <w:jc w:val="both"/>
        <w:rPr>
          <w:sz w:val="20"/>
          <w:szCs w:val="20"/>
          <w:lang w:eastAsia="ru-RU"/>
        </w:rPr>
      </w:pPr>
      <w:r w:rsidRPr="00911940">
        <w:rPr>
          <w:sz w:val="20"/>
          <w:szCs w:val="20"/>
          <w:lang w:eastAsia="ru-RU"/>
        </w:rPr>
        <w:t>5. </w:t>
      </w:r>
      <w:proofErr w:type="gramStart"/>
      <w:r w:rsidRPr="00911940">
        <w:rPr>
          <w:sz w:val="20"/>
          <w:szCs w:val="20"/>
          <w:lang w:eastAsia="ru-RU"/>
        </w:rPr>
        <w:t xml:space="preserve">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w:t>
      </w:r>
      <w:r w:rsidRPr="00911940">
        <w:rPr>
          <w:sz w:val="20"/>
          <w:szCs w:val="20"/>
          <w:lang w:eastAsia="ru-RU"/>
        </w:rPr>
        <w:lastRenderedPageBreak/>
        <w:t>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roofErr w:type="gramEnd"/>
    </w:p>
    <w:p w:rsidR="00911940" w:rsidRPr="00911940" w:rsidRDefault="00911940" w:rsidP="00125304">
      <w:pPr>
        <w:tabs>
          <w:tab w:val="left" w:pos="567"/>
        </w:tabs>
        <w:spacing w:after="0" w:line="240" w:lineRule="auto"/>
        <w:ind w:firstLine="284"/>
        <w:jc w:val="both"/>
        <w:rPr>
          <w:sz w:val="20"/>
          <w:szCs w:val="20"/>
          <w:lang w:eastAsia="ru-RU"/>
        </w:rPr>
      </w:pPr>
      <w:r w:rsidRPr="00911940">
        <w:rPr>
          <w:sz w:val="20"/>
          <w:szCs w:val="20"/>
          <w:lang w:eastAsia="ru-RU"/>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911940" w:rsidRPr="00911940" w:rsidRDefault="00911940" w:rsidP="00125304">
      <w:pPr>
        <w:tabs>
          <w:tab w:val="left" w:pos="567"/>
        </w:tabs>
        <w:spacing w:after="0" w:line="240" w:lineRule="auto"/>
        <w:ind w:firstLine="284"/>
        <w:jc w:val="both"/>
        <w:rPr>
          <w:sz w:val="20"/>
          <w:szCs w:val="20"/>
          <w:lang w:eastAsia="ru-RU"/>
        </w:rPr>
      </w:pPr>
      <w:r w:rsidRPr="00911940">
        <w:rPr>
          <w:sz w:val="20"/>
          <w:szCs w:val="20"/>
          <w:lang w:eastAsia="ru-RU"/>
        </w:rPr>
        <w:t>Подписи свидетелей:</w:t>
      </w:r>
    </w:p>
    <w:p w:rsidR="00911940" w:rsidRPr="00911940" w:rsidRDefault="00911940" w:rsidP="00911940">
      <w:pPr>
        <w:spacing w:after="0" w:line="240" w:lineRule="auto"/>
        <w:jc w:val="right"/>
        <w:rPr>
          <w:sz w:val="16"/>
          <w:szCs w:val="16"/>
          <w:lang w:eastAsia="ru-RU"/>
        </w:rPr>
      </w:pPr>
      <w:r w:rsidRPr="00911940">
        <w:rPr>
          <w:sz w:val="16"/>
          <w:szCs w:val="16"/>
          <w:lang w:eastAsia="ru-RU"/>
        </w:rPr>
        <w:t>_____________________</w:t>
      </w:r>
    </w:p>
    <w:p w:rsidR="00911940" w:rsidRPr="00911940" w:rsidRDefault="00911940" w:rsidP="00911940">
      <w:pPr>
        <w:spacing w:after="0" w:line="240" w:lineRule="auto"/>
        <w:rPr>
          <w:sz w:val="16"/>
          <w:szCs w:val="16"/>
          <w:lang w:eastAsia="ru-RU"/>
        </w:rPr>
      </w:pPr>
      <w:r w:rsidRPr="00911940">
        <w:rPr>
          <w:sz w:val="16"/>
          <w:szCs w:val="16"/>
          <w:lang w:eastAsia="ru-RU"/>
        </w:rPr>
        <w:t xml:space="preserve">                                             </w:t>
      </w:r>
      <w:r w:rsidR="00125304" w:rsidRPr="00125304">
        <w:rPr>
          <w:sz w:val="16"/>
          <w:szCs w:val="16"/>
          <w:lang w:eastAsia="ru-RU"/>
        </w:rPr>
        <w:t xml:space="preserve">             </w:t>
      </w:r>
      <w:r w:rsidRPr="00911940">
        <w:rPr>
          <w:sz w:val="16"/>
          <w:szCs w:val="16"/>
          <w:lang w:eastAsia="ru-RU"/>
        </w:rPr>
        <w:t xml:space="preserve">                                  </w:t>
      </w:r>
      <w:r w:rsidR="00125304">
        <w:rPr>
          <w:sz w:val="16"/>
          <w:szCs w:val="16"/>
          <w:lang w:eastAsia="ru-RU"/>
        </w:rPr>
        <w:t xml:space="preserve">                                           </w:t>
      </w:r>
      <w:r w:rsidRPr="00911940">
        <w:rPr>
          <w:sz w:val="16"/>
          <w:szCs w:val="16"/>
          <w:lang w:eastAsia="ru-RU"/>
        </w:rPr>
        <w:t xml:space="preserve">    (дата, подпись)</w:t>
      </w:r>
    </w:p>
    <w:p w:rsidR="00911940" w:rsidRPr="00911940" w:rsidRDefault="00911940" w:rsidP="00911940">
      <w:pPr>
        <w:spacing w:after="0" w:line="240" w:lineRule="auto"/>
        <w:jc w:val="right"/>
        <w:rPr>
          <w:sz w:val="16"/>
          <w:szCs w:val="16"/>
          <w:lang w:eastAsia="ru-RU"/>
        </w:rPr>
      </w:pPr>
      <w:r w:rsidRPr="00911940">
        <w:rPr>
          <w:sz w:val="16"/>
          <w:szCs w:val="16"/>
          <w:lang w:eastAsia="ru-RU"/>
        </w:rPr>
        <w:t>_____________________</w:t>
      </w:r>
    </w:p>
    <w:p w:rsidR="00911940" w:rsidRPr="00911940" w:rsidRDefault="00911940" w:rsidP="00911940">
      <w:pPr>
        <w:spacing w:after="0" w:line="240" w:lineRule="auto"/>
        <w:rPr>
          <w:sz w:val="16"/>
          <w:szCs w:val="16"/>
          <w:lang w:eastAsia="ru-RU"/>
        </w:rPr>
      </w:pPr>
      <w:r w:rsidRPr="00911940">
        <w:rPr>
          <w:sz w:val="16"/>
          <w:szCs w:val="16"/>
          <w:lang w:eastAsia="ru-RU"/>
        </w:rPr>
        <w:t xml:space="preserve">                                                                       </w:t>
      </w:r>
      <w:r w:rsidR="00125304" w:rsidRPr="00125304">
        <w:rPr>
          <w:sz w:val="16"/>
          <w:szCs w:val="16"/>
          <w:lang w:eastAsia="ru-RU"/>
        </w:rPr>
        <w:t xml:space="preserve">          </w:t>
      </w:r>
      <w:r w:rsidRPr="00911940">
        <w:rPr>
          <w:sz w:val="16"/>
          <w:szCs w:val="16"/>
          <w:lang w:eastAsia="ru-RU"/>
        </w:rPr>
        <w:t xml:space="preserve">              </w:t>
      </w:r>
      <w:r w:rsidR="00125304">
        <w:rPr>
          <w:sz w:val="16"/>
          <w:szCs w:val="16"/>
          <w:lang w:eastAsia="ru-RU"/>
        </w:rPr>
        <w:t xml:space="preserve">                                              </w:t>
      </w:r>
      <w:r w:rsidRPr="00911940">
        <w:rPr>
          <w:sz w:val="16"/>
          <w:szCs w:val="16"/>
          <w:lang w:eastAsia="ru-RU"/>
        </w:rPr>
        <w:t xml:space="preserve">   (дата, подпись)</w:t>
      </w:r>
    </w:p>
    <w:p w:rsidR="00911940" w:rsidRPr="00911940" w:rsidRDefault="00911940" w:rsidP="00911940">
      <w:pPr>
        <w:spacing w:after="0" w:line="240" w:lineRule="auto"/>
        <w:jc w:val="right"/>
        <w:rPr>
          <w:sz w:val="16"/>
          <w:szCs w:val="16"/>
          <w:lang w:eastAsia="ru-RU"/>
        </w:rPr>
      </w:pPr>
      <w:r w:rsidRPr="00911940">
        <w:rPr>
          <w:sz w:val="16"/>
          <w:szCs w:val="16"/>
          <w:lang w:eastAsia="ru-RU"/>
        </w:rPr>
        <w:t>_____________________</w:t>
      </w:r>
    </w:p>
    <w:p w:rsidR="00911940" w:rsidRPr="00911940" w:rsidRDefault="00911940" w:rsidP="00911940">
      <w:pPr>
        <w:spacing w:after="0" w:line="240" w:lineRule="auto"/>
        <w:rPr>
          <w:sz w:val="16"/>
          <w:szCs w:val="16"/>
          <w:lang w:eastAsia="ru-RU"/>
        </w:rPr>
      </w:pPr>
      <w:r w:rsidRPr="00911940">
        <w:rPr>
          <w:sz w:val="16"/>
          <w:szCs w:val="16"/>
          <w:lang w:eastAsia="ru-RU"/>
        </w:rPr>
        <w:t xml:space="preserve">                                                                  </w:t>
      </w:r>
      <w:r w:rsidR="00125304" w:rsidRPr="00125304">
        <w:rPr>
          <w:sz w:val="16"/>
          <w:szCs w:val="16"/>
          <w:lang w:eastAsia="ru-RU"/>
        </w:rPr>
        <w:t xml:space="preserve">             </w:t>
      </w:r>
      <w:r w:rsidRPr="00911940">
        <w:rPr>
          <w:sz w:val="16"/>
          <w:szCs w:val="16"/>
          <w:lang w:eastAsia="ru-RU"/>
        </w:rPr>
        <w:t xml:space="preserve">                </w:t>
      </w:r>
      <w:r w:rsidR="00125304">
        <w:rPr>
          <w:sz w:val="16"/>
          <w:szCs w:val="16"/>
          <w:lang w:eastAsia="ru-RU"/>
        </w:rPr>
        <w:t xml:space="preserve">                                               </w:t>
      </w:r>
      <w:r w:rsidRPr="00911940">
        <w:rPr>
          <w:sz w:val="16"/>
          <w:szCs w:val="16"/>
          <w:lang w:eastAsia="ru-RU"/>
        </w:rPr>
        <w:t xml:space="preserve">  (дата, подпись)</w:t>
      </w:r>
    </w:p>
    <w:p w:rsidR="00911940" w:rsidRPr="00911940" w:rsidRDefault="00911940" w:rsidP="00911940">
      <w:pPr>
        <w:spacing w:after="0" w:line="240" w:lineRule="auto"/>
        <w:jc w:val="both"/>
        <w:rPr>
          <w:sz w:val="16"/>
          <w:szCs w:val="16"/>
          <w:lang w:eastAsia="ru-RU"/>
        </w:rPr>
      </w:pPr>
    </w:p>
    <w:p w:rsidR="00911940" w:rsidRPr="00911940" w:rsidRDefault="00911940" w:rsidP="00125304">
      <w:pPr>
        <w:keepNext/>
        <w:keepLines/>
        <w:tabs>
          <w:tab w:val="left" w:pos="567"/>
        </w:tabs>
        <w:spacing w:after="0" w:line="240" w:lineRule="auto"/>
        <w:ind w:firstLine="284"/>
        <w:jc w:val="both"/>
        <w:outlineLvl w:val="7"/>
        <w:rPr>
          <w:sz w:val="20"/>
          <w:szCs w:val="20"/>
          <w:lang w:eastAsia="ru-RU"/>
        </w:rPr>
      </w:pPr>
      <w:r w:rsidRPr="00911940">
        <w:rPr>
          <w:sz w:val="20"/>
          <w:szCs w:val="20"/>
          <w:lang w:eastAsia="ru-RU"/>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911940" w:rsidRPr="00911940" w:rsidRDefault="00911940" w:rsidP="00125304">
      <w:pPr>
        <w:tabs>
          <w:tab w:val="left" w:pos="567"/>
        </w:tabs>
        <w:spacing w:after="0" w:line="240" w:lineRule="auto"/>
        <w:ind w:firstLine="284"/>
        <w:jc w:val="both"/>
        <w:rPr>
          <w:sz w:val="20"/>
          <w:szCs w:val="20"/>
          <w:lang w:eastAsia="ru-RU"/>
        </w:rPr>
      </w:pPr>
      <w:r w:rsidRPr="00911940">
        <w:rPr>
          <w:sz w:val="20"/>
          <w:szCs w:val="20"/>
          <w:lang w:eastAsia="ru-RU"/>
        </w:rPr>
        <w:t>Подписи потерпевших:</w:t>
      </w:r>
    </w:p>
    <w:p w:rsidR="00911940" w:rsidRPr="00911940" w:rsidRDefault="00911940" w:rsidP="00125304">
      <w:pPr>
        <w:tabs>
          <w:tab w:val="left" w:pos="567"/>
        </w:tabs>
        <w:spacing w:after="0" w:line="240" w:lineRule="auto"/>
        <w:ind w:firstLine="284"/>
        <w:jc w:val="right"/>
        <w:rPr>
          <w:sz w:val="20"/>
          <w:szCs w:val="20"/>
          <w:lang w:eastAsia="ru-RU"/>
        </w:rPr>
      </w:pPr>
      <w:r w:rsidRPr="00911940">
        <w:rPr>
          <w:sz w:val="20"/>
          <w:szCs w:val="20"/>
          <w:lang w:eastAsia="ru-RU"/>
        </w:rPr>
        <w:t>_____________________</w:t>
      </w:r>
    </w:p>
    <w:p w:rsidR="00911940" w:rsidRPr="00911940" w:rsidRDefault="00911940" w:rsidP="00125304">
      <w:pPr>
        <w:tabs>
          <w:tab w:val="left" w:pos="567"/>
        </w:tabs>
        <w:spacing w:after="0" w:line="240" w:lineRule="auto"/>
        <w:ind w:firstLine="284"/>
        <w:rPr>
          <w:sz w:val="16"/>
          <w:szCs w:val="16"/>
          <w:lang w:eastAsia="ru-RU"/>
        </w:rPr>
      </w:pPr>
      <w:r w:rsidRPr="00911940">
        <w:rPr>
          <w:sz w:val="16"/>
          <w:szCs w:val="16"/>
          <w:lang w:eastAsia="ru-RU"/>
        </w:rPr>
        <w:t xml:space="preserve">                                                                  </w:t>
      </w:r>
      <w:r w:rsidR="00125304" w:rsidRPr="00125304">
        <w:rPr>
          <w:sz w:val="16"/>
          <w:szCs w:val="16"/>
          <w:lang w:eastAsia="ru-RU"/>
        </w:rPr>
        <w:t xml:space="preserve">                          </w:t>
      </w:r>
      <w:r w:rsidR="00125304">
        <w:rPr>
          <w:sz w:val="16"/>
          <w:szCs w:val="16"/>
          <w:lang w:eastAsia="ru-RU"/>
        </w:rPr>
        <w:t xml:space="preserve">                         </w:t>
      </w:r>
      <w:r w:rsidR="00125304" w:rsidRPr="00125304">
        <w:rPr>
          <w:sz w:val="16"/>
          <w:szCs w:val="16"/>
          <w:lang w:eastAsia="ru-RU"/>
        </w:rPr>
        <w:t xml:space="preserve">   </w:t>
      </w:r>
      <w:r w:rsidRPr="00911940">
        <w:rPr>
          <w:sz w:val="16"/>
          <w:szCs w:val="16"/>
          <w:lang w:eastAsia="ru-RU"/>
        </w:rPr>
        <w:t>(дата, подпись)</w:t>
      </w:r>
    </w:p>
    <w:p w:rsidR="00911940" w:rsidRPr="00911940" w:rsidRDefault="00911940" w:rsidP="00125304">
      <w:pPr>
        <w:tabs>
          <w:tab w:val="left" w:pos="567"/>
        </w:tabs>
        <w:spacing w:after="0" w:line="240" w:lineRule="auto"/>
        <w:ind w:firstLine="284"/>
        <w:jc w:val="right"/>
        <w:rPr>
          <w:sz w:val="20"/>
          <w:szCs w:val="20"/>
          <w:lang w:eastAsia="ru-RU"/>
        </w:rPr>
      </w:pPr>
      <w:r w:rsidRPr="00911940">
        <w:rPr>
          <w:sz w:val="20"/>
          <w:szCs w:val="20"/>
          <w:lang w:eastAsia="ru-RU"/>
        </w:rPr>
        <w:t>_____________________</w:t>
      </w:r>
    </w:p>
    <w:p w:rsidR="00911940" w:rsidRPr="00911940" w:rsidRDefault="00911940" w:rsidP="00125304">
      <w:pPr>
        <w:tabs>
          <w:tab w:val="left" w:pos="567"/>
        </w:tabs>
        <w:spacing w:after="0" w:line="240" w:lineRule="auto"/>
        <w:ind w:firstLine="284"/>
        <w:rPr>
          <w:sz w:val="16"/>
          <w:szCs w:val="16"/>
          <w:lang w:eastAsia="ru-RU"/>
        </w:rPr>
      </w:pPr>
      <w:r w:rsidRPr="00911940">
        <w:rPr>
          <w:sz w:val="20"/>
          <w:szCs w:val="20"/>
          <w:lang w:eastAsia="ru-RU"/>
        </w:rPr>
        <w:t xml:space="preserve">                                                                               </w:t>
      </w:r>
      <w:r w:rsidR="00125304">
        <w:rPr>
          <w:sz w:val="20"/>
          <w:szCs w:val="20"/>
          <w:lang w:eastAsia="ru-RU"/>
        </w:rPr>
        <w:t xml:space="preserve">         </w:t>
      </w:r>
      <w:r w:rsidRPr="00911940">
        <w:rPr>
          <w:sz w:val="20"/>
          <w:szCs w:val="20"/>
          <w:lang w:eastAsia="ru-RU"/>
        </w:rPr>
        <w:t xml:space="preserve">          </w:t>
      </w:r>
      <w:r w:rsidRPr="00911940">
        <w:rPr>
          <w:sz w:val="16"/>
          <w:szCs w:val="16"/>
          <w:lang w:eastAsia="ru-RU"/>
        </w:rPr>
        <w:t>(дата, подпись)</w:t>
      </w:r>
    </w:p>
    <w:p w:rsidR="00911940" w:rsidRPr="00911940" w:rsidRDefault="00911940" w:rsidP="00125304">
      <w:pPr>
        <w:tabs>
          <w:tab w:val="left" w:pos="567"/>
        </w:tabs>
        <w:spacing w:after="0" w:line="240" w:lineRule="auto"/>
        <w:ind w:firstLine="284"/>
        <w:jc w:val="right"/>
        <w:rPr>
          <w:sz w:val="20"/>
          <w:szCs w:val="20"/>
          <w:lang w:eastAsia="ru-RU"/>
        </w:rPr>
      </w:pPr>
      <w:r w:rsidRPr="00911940">
        <w:rPr>
          <w:sz w:val="20"/>
          <w:szCs w:val="20"/>
          <w:lang w:eastAsia="ru-RU"/>
        </w:rPr>
        <w:t>_____________________</w:t>
      </w:r>
    </w:p>
    <w:p w:rsidR="00911940" w:rsidRPr="00911940" w:rsidRDefault="00911940" w:rsidP="00125304">
      <w:pPr>
        <w:tabs>
          <w:tab w:val="left" w:pos="567"/>
        </w:tabs>
        <w:spacing w:after="0" w:line="240" w:lineRule="auto"/>
        <w:ind w:firstLine="284"/>
        <w:rPr>
          <w:sz w:val="16"/>
          <w:szCs w:val="16"/>
          <w:lang w:eastAsia="ru-RU"/>
        </w:rPr>
      </w:pPr>
      <w:r w:rsidRPr="00911940">
        <w:rPr>
          <w:sz w:val="16"/>
          <w:szCs w:val="16"/>
          <w:lang w:eastAsia="ru-RU"/>
        </w:rPr>
        <w:t xml:space="preserve">                                                             </w:t>
      </w:r>
      <w:r w:rsidR="00125304" w:rsidRPr="00125304">
        <w:rPr>
          <w:sz w:val="16"/>
          <w:szCs w:val="16"/>
          <w:lang w:eastAsia="ru-RU"/>
        </w:rPr>
        <w:t xml:space="preserve">                     </w:t>
      </w:r>
      <w:r w:rsidRPr="00911940">
        <w:rPr>
          <w:sz w:val="16"/>
          <w:szCs w:val="16"/>
          <w:lang w:eastAsia="ru-RU"/>
        </w:rPr>
        <w:t xml:space="preserve">               </w:t>
      </w:r>
      <w:r w:rsidR="00125304">
        <w:rPr>
          <w:sz w:val="16"/>
          <w:szCs w:val="16"/>
          <w:lang w:eastAsia="ru-RU"/>
        </w:rPr>
        <w:t xml:space="preserve">                               </w:t>
      </w:r>
      <w:r w:rsidRPr="00911940">
        <w:rPr>
          <w:sz w:val="16"/>
          <w:szCs w:val="16"/>
          <w:lang w:eastAsia="ru-RU"/>
        </w:rPr>
        <w:t>(дата, подпись)</w:t>
      </w:r>
    </w:p>
    <w:p w:rsidR="00911940" w:rsidRPr="00911940" w:rsidRDefault="00911940" w:rsidP="00911940">
      <w:pPr>
        <w:spacing w:after="0" w:line="240" w:lineRule="auto"/>
        <w:jc w:val="both"/>
        <w:rPr>
          <w:sz w:val="20"/>
          <w:szCs w:val="24"/>
          <w:lang w:eastAsia="ru-RU"/>
        </w:rPr>
      </w:pPr>
    </w:p>
    <w:p w:rsidR="00911940" w:rsidRPr="00911940" w:rsidRDefault="00911940" w:rsidP="00125304">
      <w:pPr>
        <w:spacing w:after="0" w:line="240" w:lineRule="auto"/>
        <w:ind w:firstLine="284"/>
        <w:jc w:val="both"/>
        <w:rPr>
          <w:sz w:val="20"/>
          <w:szCs w:val="20"/>
          <w:lang w:eastAsia="ru-RU"/>
        </w:rPr>
      </w:pPr>
      <w:r w:rsidRPr="00911940">
        <w:rPr>
          <w:sz w:val="20"/>
          <w:szCs w:val="20"/>
          <w:lang w:eastAsia="ru-RU"/>
        </w:rPr>
        <w:t>7. Объяснения физического лица, должностного лица, индивидуального предпринимателя, законного представителя юридического лица (</w:t>
      </w:r>
      <w:proofErr w:type="gramStart"/>
      <w:r w:rsidRPr="00911940">
        <w:rPr>
          <w:i/>
          <w:sz w:val="20"/>
          <w:szCs w:val="20"/>
          <w:lang w:eastAsia="ru-RU"/>
        </w:rPr>
        <w:t>нужное</w:t>
      </w:r>
      <w:proofErr w:type="gramEnd"/>
      <w:r w:rsidRPr="00911940">
        <w:rPr>
          <w:i/>
          <w:sz w:val="20"/>
          <w:szCs w:val="20"/>
          <w:lang w:eastAsia="ru-RU"/>
        </w:rPr>
        <w:t xml:space="preserve"> подчеркнуть</w:t>
      </w:r>
      <w:r w:rsidRPr="00911940">
        <w:rPr>
          <w:sz w:val="20"/>
          <w:szCs w:val="20"/>
          <w:lang w:eastAsia="ru-RU"/>
        </w:rPr>
        <w:t>) _______________________ по факту нарушения:</w:t>
      </w:r>
    </w:p>
    <w:p w:rsidR="00911940" w:rsidRPr="00911940" w:rsidRDefault="00911940" w:rsidP="00911940">
      <w:pPr>
        <w:spacing w:after="0" w:line="240" w:lineRule="auto"/>
        <w:jc w:val="both"/>
        <w:rPr>
          <w:sz w:val="20"/>
          <w:szCs w:val="20"/>
          <w:lang w:eastAsia="ru-RU"/>
        </w:rPr>
      </w:pPr>
      <w:r w:rsidRPr="00911940">
        <w:rPr>
          <w:sz w:val="20"/>
          <w:szCs w:val="20"/>
          <w:lang w:eastAsia="ru-RU"/>
        </w:rPr>
        <w:t>______________________________________________________________________________________________________________________________________________________________________________________________________</w:t>
      </w:r>
    </w:p>
    <w:p w:rsidR="00911940" w:rsidRPr="00911940" w:rsidRDefault="00911940" w:rsidP="00911940">
      <w:pPr>
        <w:spacing w:after="0" w:line="240" w:lineRule="auto"/>
        <w:jc w:val="center"/>
        <w:rPr>
          <w:sz w:val="16"/>
          <w:szCs w:val="16"/>
          <w:lang w:eastAsia="ru-RU"/>
        </w:rPr>
      </w:pPr>
      <w:r w:rsidRPr="00911940">
        <w:rPr>
          <w:sz w:val="16"/>
          <w:szCs w:val="16"/>
          <w:lang w:eastAsia="ru-RU"/>
        </w:rPr>
        <w:t>(в случае отказа лица от дачи объяснения, сделать запись об этом)</w:t>
      </w:r>
    </w:p>
    <w:p w:rsidR="00911940" w:rsidRPr="00911940" w:rsidRDefault="00911940" w:rsidP="00911940">
      <w:pPr>
        <w:spacing w:after="0" w:line="240" w:lineRule="auto"/>
        <w:jc w:val="right"/>
        <w:rPr>
          <w:szCs w:val="28"/>
          <w:lang w:eastAsia="ru-RU"/>
        </w:rPr>
      </w:pPr>
      <w:r w:rsidRPr="00911940">
        <w:rPr>
          <w:szCs w:val="28"/>
          <w:lang w:eastAsia="ru-RU"/>
        </w:rPr>
        <w:t>____________________</w:t>
      </w:r>
    </w:p>
    <w:p w:rsidR="00911940" w:rsidRPr="00911940" w:rsidRDefault="00911940" w:rsidP="00911940">
      <w:pPr>
        <w:spacing w:after="0" w:line="240" w:lineRule="auto"/>
        <w:jc w:val="both"/>
        <w:rPr>
          <w:sz w:val="16"/>
          <w:szCs w:val="16"/>
          <w:lang w:eastAsia="ru-RU"/>
        </w:rPr>
      </w:pPr>
      <w:r w:rsidRPr="00911940">
        <w:rPr>
          <w:sz w:val="20"/>
          <w:szCs w:val="28"/>
          <w:lang w:eastAsia="ru-RU"/>
        </w:rPr>
        <w:t xml:space="preserve">                                                                    </w:t>
      </w:r>
      <w:r w:rsidR="00125304">
        <w:rPr>
          <w:sz w:val="20"/>
          <w:szCs w:val="28"/>
          <w:lang w:eastAsia="ru-RU"/>
        </w:rPr>
        <w:t xml:space="preserve">      </w:t>
      </w:r>
      <w:r w:rsidRPr="00911940">
        <w:rPr>
          <w:sz w:val="20"/>
          <w:szCs w:val="28"/>
          <w:lang w:eastAsia="ru-RU"/>
        </w:rPr>
        <w:t xml:space="preserve">                       </w:t>
      </w:r>
      <w:r w:rsidRPr="00911940">
        <w:rPr>
          <w:sz w:val="16"/>
          <w:szCs w:val="16"/>
          <w:lang w:eastAsia="ru-RU"/>
        </w:rPr>
        <w:t>(дата, подпись)</w:t>
      </w:r>
    </w:p>
    <w:p w:rsidR="00911940" w:rsidRPr="00911940" w:rsidRDefault="00911940" w:rsidP="00911940">
      <w:pPr>
        <w:spacing w:after="0" w:line="240" w:lineRule="auto"/>
        <w:jc w:val="both"/>
        <w:rPr>
          <w:sz w:val="16"/>
          <w:szCs w:val="16"/>
          <w:lang w:eastAsia="ru-RU"/>
        </w:rPr>
      </w:pPr>
    </w:p>
    <w:p w:rsidR="00911940" w:rsidRPr="00911940" w:rsidRDefault="00911940" w:rsidP="00911940">
      <w:pPr>
        <w:spacing w:after="0" w:line="259" w:lineRule="auto"/>
        <w:ind w:firstLine="720"/>
        <w:rPr>
          <w:sz w:val="20"/>
          <w:szCs w:val="20"/>
          <w:lang w:eastAsia="ru-RU"/>
        </w:rPr>
      </w:pPr>
      <w:r w:rsidRPr="00911940">
        <w:rPr>
          <w:sz w:val="20"/>
          <w:szCs w:val="20"/>
          <w:lang w:eastAsia="ru-RU"/>
        </w:rPr>
        <w:t>8. Подпись должностного лица, составившего протокол:</w:t>
      </w:r>
    </w:p>
    <w:p w:rsidR="00911940" w:rsidRPr="00911940" w:rsidRDefault="00911940" w:rsidP="00911940">
      <w:pPr>
        <w:spacing w:after="0" w:line="259" w:lineRule="auto"/>
        <w:jc w:val="right"/>
        <w:rPr>
          <w:szCs w:val="28"/>
          <w:lang w:eastAsia="ru-RU"/>
        </w:rPr>
      </w:pPr>
      <w:r w:rsidRPr="00911940">
        <w:rPr>
          <w:szCs w:val="28"/>
          <w:lang w:eastAsia="ru-RU"/>
        </w:rPr>
        <w:t>___________________</w:t>
      </w:r>
    </w:p>
    <w:p w:rsidR="00911940" w:rsidRPr="00911940" w:rsidRDefault="00911940" w:rsidP="00911940">
      <w:pPr>
        <w:spacing w:after="0" w:line="259" w:lineRule="auto"/>
        <w:rPr>
          <w:rFonts w:eastAsia="Times New Roman"/>
          <w:sz w:val="16"/>
          <w:szCs w:val="16"/>
          <w:lang w:eastAsia="ru-RU"/>
        </w:rPr>
      </w:pPr>
    </w:p>
    <w:p w:rsidR="00911940" w:rsidRPr="00911940" w:rsidRDefault="00911940" w:rsidP="00125304">
      <w:pPr>
        <w:spacing w:after="0" w:line="240" w:lineRule="auto"/>
        <w:ind w:firstLine="284"/>
        <w:jc w:val="both"/>
        <w:rPr>
          <w:sz w:val="20"/>
          <w:szCs w:val="20"/>
          <w:lang w:eastAsia="ru-RU"/>
        </w:rPr>
      </w:pPr>
      <w:r w:rsidRPr="00911940">
        <w:rPr>
          <w:sz w:val="20"/>
          <w:szCs w:val="20"/>
          <w:lang w:eastAsia="ru-RU"/>
        </w:rPr>
        <w:t>9. Подпись физического лица, должностного лица, индивидуального предпринимателя, законного представителя юридического лица (</w:t>
      </w:r>
      <w:proofErr w:type="gramStart"/>
      <w:r w:rsidRPr="00911940">
        <w:rPr>
          <w:i/>
          <w:sz w:val="20"/>
          <w:szCs w:val="20"/>
          <w:lang w:eastAsia="ru-RU"/>
        </w:rPr>
        <w:t>нужное</w:t>
      </w:r>
      <w:proofErr w:type="gramEnd"/>
      <w:r w:rsidRPr="00911940">
        <w:rPr>
          <w:i/>
          <w:sz w:val="20"/>
          <w:szCs w:val="20"/>
          <w:lang w:eastAsia="ru-RU"/>
        </w:rPr>
        <w:t xml:space="preserve"> подчеркнуть</w:t>
      </w:r>
      <w:r w:rsidRPr="00911940">
        <w:rPr>
          <w:sz w:val="20"/>
          <w:szCs w:val="20"/>
          <w:lang w:eastAsia="ru-RU"/>
        </w:rPr>
        <w:t>) _______________________:</w:t>
      </w:r>
    </w:p>
    <w:p w:rsidR="00911940" w:rsidRPr="00911940" w:rsidRDefault="00911940" w:rsidP="00125304">
      <w:pPr>
        <w:spacing w:after="0" w:line="240" w:lineRule="auto"/>
        <w:ind w:firstLine="284"/>
        <w:jc w:val="right"/>
        <w:rPr>
          <w:sz w:val="20"/>
          <w:szCs w:val="20"/>
          <w:lang w:eastAsia="ru-RU"/>
        </w:rPr>
      </w:pPr>
      <w:r w:rsidRPr="00911940">
        <w:rPr>
          <w:sz w:val="20"/>
          <w:szCs w:val="20"/>
          <w:lang w:eastAsia="ru-RU"/>
        </w:rPr>
        <w:t>___________________</w:t>
      </w:r>
    </w:p>
    <w:p w:rsidR="00911940" w:rsidRPr="00911940" w:rsidRDefault="00911940" w:rsidP="00125304">
      <w:pPr>
        <w:spacing w:after="0" w:line="240" w:lineRule="auto"/>
        <w:ind w:firstLine="284"/>
        <w:rPr>
          <w:rFonts w:eastAsia="Times New Roman"/>
          <w:szCs w:val="28"/>
          <w:lang w:eastAsia="ru-RU"/>
        </w:rPr>
      </w:pPr>
      <w:r w:rsidRPr="00911940">
        <w:rPr>
          <w:rFonts w:eastAsia="Times New Roman"/>
          <w:sz w:val="20"/>
          <w:szCs w:val="20"/>
          <w:lang w:eastAsia="ru-RU"/>
        </w:rPr>
        <w:lastRenderedPageBreak/>
        <w:t>Протокол подписать отказался __________________________________ ______________________________</w:t>
      </w:r>
      <w:r w:rsidRPr="00911940">
        <w:rPr>
          <w:rFonts w:eastAsia="Times New Roman"/>
          <w:szCs w:val="28"/>
          <w:lang w:eastAsia="ru-RU"/>
        </w:rPr>
        <w:t>____</w:t>
      </w:r>
      <w:r w:rsidR="00125304">
        <w:rPr>
          <w:rFonts w:eastAsia="Times New Roman"/>
          <w:szCs w:val="28"/>
          <w:lang w:eastAsia="ru-RU"/>
        </w:rPr>
        <w:t>_____________________</w:t>
      </w:r>
    </w:p>
    <w:p w:rsidR="00911940" w:rsidRPr="00911940" w:rsidRDefault="00911940" w:rsidP="00911940">
      <w:pPr>
        <w:spacing w:after="0" w:line="240" w:lineRule="auto"/>
        <w:jc w:val="center"/>
        <w:rPr>
          <w:rFonts w:eastAsia="Times New Roman"/>
          <w:sz w:val="16"/>
          <w:szCs w:val="16"/>
          <w:lang w:eastAsia="ru-RU"/>
        </w:rPr>
      </w:pPr>
      <w:r w:rsidRPr="00911940">
        <w:rPr>
          <w:rFonts w:eastAsia="Times New Roman"/>
          <w:sz w:val="16"/>
          <w:szCs w:val="16"/>
          <w:lang w:eastAsia="ru-RU"/>
        </w:rPr>
        <w:t>(мотивы отказа от подписания протокола могут быть изложены отдельно и приложены к протоколу)</w:t>
      </w:r>
    </w:p>
    <w:p w:rsidR="00911940" w:rsidRPr="00911940" w:rsidRDefault="00911940" w:rsidP="00911940">
      <w:pPr>
        <w:spacing w:after="0" w:line="240" w:lineRule="auto"/>
        <w:rPr>
          <w:rFonts w:eastAsia="Times New Roman"/>
          <w:sz w:val="16"/>
          <w:szCs w:val="16"/>
          <w:lang w:eastAsia="ru-RU"/>
        </w:rPr>
      </w:pPr>
    </w:p>
    <w:p w:rsidR="00911940" w:rsidRPr="00911940" w:rsidRDefault="00911940" w:rsidP="00125304">
      <w:pPr>
        <w:spacing w:after="0" w:line="240" w:lineRule="auto"/>
        <w:ind w:firstLine="284"/>
        <w:rPr>
          <w:sz w:val="20"/>
          <w:szCs w:val="20"/>
          <w:lang w:eastAsia="ru-RU"/>
        </w:rPr>
      </w:pPr>
      <w:r w:rsidRPr="00911940">
        <w:rPr>
          <w:sz w:val="20"/>
          <w:szCs w:val="20"/>
          <w:lang w:eastAsia="ru-RU"/>
        </w:rPr>
        <w:t>10. Протокол составлен в _____ экземплярах.</w:t>
      </w:r>
    </w:p>
    <w:p w:rsidR="00911940" w:rsidRPr="00911940" w:rsidRDefault="00911940" w:rsidP="00125304">
      <w:pPr>
        <w:spacing w:after="0" w:line="240" w:lineRule="auto"/>
        <w:ind w:firstLine="284"/>
        <w:rPr>
          <w:rFonts w:eastAsia="Times New Roman"/>
          <w:sz w:val="16"/>
          <w:szCs w:val="16"/>
          <w:lang w:eastAsia="ru-RU"/>
        </w:rPr>
      </w:pPr>
    </w:p>
    <w:p w:rsidR="00911940" w:rsidRPr="00911940" w:rsidRDefault="00911940" w:rsidP="00125304">
      <w:pPr>
        <w:spacing w:after="0" w:line="240" w:lineRule="auto"/>
        <w:ind w:firstLine="284"/>
        <w:rPr>
          <w:sz w:val="20"/>
          <w:szCs w:val="20"/>
          <w:lang w:eastAsia="ru-RU"/>
        </w:rPr>
      </w:pPr>
      <w:r w:rsidRPr="00911940">
        <w:rPr>
          <w:sz w:val="20"/>
          <w:szCs w:val="20"/>
          <w:lang w:eastAsia="ru-RU"/>
        </w:rPr>
        <w:t>11. К протоколу прилагаются:</w:t>
      </w:r>
    </w:p>
    <w:p w:rsidR="00911940" w:rsidRPr="00911940" w:rsidRDefault="00911940" w:rsidP="00125304">
      <w:pPr>
        <w:spacing w:after="0" w:line="240" w:lineRule="auto"/>
        <w:rPr>
          <w:sz w:val="20"/>
          <w:szCs w:val="20"/>
          <w:lang w:eastAsia="ru-RU"/>
        </w:rPr>
      </w:pPr>
      <w:r w:rsidRPr="00911940">
        <w:rPr>
          <w:sz w:val="20"/>
          <w:szCs w:val="20"/>
          <w:lang w:eastAsia="ru-RU"/>
        </w:rPr>
        <w:t>____________________________________________________________________________________________________________________________________</w:t>
      </w:r>
    </w:p>
    <w:p w:rsidR="00911940" w:rsidRPr="00911940" w:rsidRDefault="00911940" w:rsidP="00125304">
      <w:pPr>
        <w:spacing w:after="0" w:line="240" w:lineRule="auto"/>
        <w:ind w:firstLine="284"/>
        <w:rPr>
          <w:sz w:val="16"/>
          <w:szCs w:val="16"/>
          <w:lang w:eastAsia="ru-RU"/>
        </w:rPr>
      </w:pPr>
    </w:p>
    <w:p w:rsidR="00911940" w:rsidRPr="00911940" w:rsidRDefault="00911940" w:rsidP="00125304">
      <w:pPr>
        <w:spacing w:after="0" w:line="240" w:lineRule="auto"/>
        <w:ind w:firstLine="284"/>
        <w:rPr>
          <w:sz w:val="20"/>
          <w:szCs w:val="20"/>
          <w:lang w:eastAsia="ru-RU"/>
        </w:rPr>
      </w:pPr>
      <w:r w:rsidRPr="00911940">
        <w:rPr>
          <w:sz w:val="20"/>
          <w:szCs w:val="20"/>
          <w:lang w:eastAsia="ru-RU"/>
        </w:rPr>
        <w:t>12. С протоколом ознакомлен, его копию получил</w:t>
      </w:r>
    </w:p>
    <w:p w:rsidR="00911940" w:rsidRPr="00911940" w:rsidRDefault="00911940" w:rsidP="00125304">
      <w:pPr>
        <w:spacing w:after="0" w:line="240" w:lineRule="auto"/>
        <w:ind w:firstLine="284"/>
        <w:rPr>
          <w:sz w:val="20"/>
          <w:szCs w:val="20"/>
          <w:lang w:eastAsia="ru-RU"/>
        </w:rPr>
      </w:pPr>
      <w:r w:rsidRPr="00911940">
        <w:rPr>
          <w:sz w:val="20"/>
          <w:szCs w:val="20"/>
          <w:lang w:eastAsia="ru-RU"/>
        </w:rPr>
        <w:t>«____» ____________ 20__ г.</w:t>
      </w:r>
    </w:p>
    <w:p w:rsidR="00911940" w:rsidRPr="00911940" w:rsidRDefault="00911940" w:rsidP="00125304">
      <w:pPr>
        <w:spacing w:after="0" w:line="240" w:lineRule="auto"/>
        <w:ind w:firstLine="284"/>
        <w:jc w:val="right"/>
        <w:rPr>
          <w:sz w:val="20"/>
          <w:szCs w:val="20"/>
          <w:lang w:eastAsia="ru-RU"/>
        </w:rPr>
      </w:pPr>
      <w:r w:rsidRPr="00911940">
        <w:rPr>
          <w:sz w:val="20"/>
          <w:szCs w:val="20"/>
          <w:lang w:eastAsia="ru-RU"/>
        </w:rPr>
        <w:t>______________________(подпись)</w:t>
      </w:r>
    </w:p>
    <w:p w:rsidR="00911940" w:rsidRPr="00911940" w:rsidRDefault="00911940" w:rsidP="00125304">
      <w:pPr>
        <w:spacing w:after="0" w:line="240" w:lineRule="auto"/>
        <w:ind w:firstLine="284"/>
        <w:rPr>
          <w:rFonts w:eastAsia="Times New Roman"/>
          <w:sz w:val="16"/>
          <w:szCs w:val="16"/>
          <w:lang w:eastAsia="ru-RU"/>
        </w:rPr>
      </w:pPr>
    </w:p>
    <w:p w:rsidR="00911940" w:rsidRPr="00911940" w:rsidRDefault="00911940" w:rsidP="00125304">
      <w:pPr>
        <w:spacing w:after="0" w:line="240" w:lineRule="auto"/>
        <w:ind w:firstLine="284"/>
        <w:rPr>
          <w:sz w:val="20"/>
          <w:szCs w:val="20"/>
          <w:lang w:eastAsia="ru-RU"/>
        </w:rPr>
      </w:pPr>
      <w:r w:rsidRPr="00911940">
        <w:rPr>
          <w:sz w:val="20"/>
          <w:szCs w:val="20"/>
          <w:lang w:eastAsia="ru-RU"/>
        </w:rPr>
        <w:t>13. Копию протокола получил</w:t>
      </w:r>
    </w:p>
    <w:p w:rsidR="00911940" w:rsidRPr="00911940" w:rsidRDefault="00911940" w:rsidP="00125304">
      <w:pPr>
        <w:spacing w:after="0" w:line="240" w:lineRule="auto"/>
        <w:ind w:firstLine="284"/>
        <w:rPr>
          <w:sz w:val="20"/>
          <w:szCs w:val="20"/>
          <w:lang w:eastAsia="ru-RU"/>
        </w:rPr>
      </w:pPr>
      <w:r w:rsidRPr="00911940">
        <w:rPr>
          <w:sz w:val="20"/>
          <w:szCs w:val="20"/>
          <w:lang w:eastAsia="ru-RU"/>
        </w:rPr>
        <w:t>«____» ____________ 20__ г.</w:t>
      </w:r>
    </w:p>
    <w:p w:rsidR="00911940" w:rsidRPr="00911940" w:rsidRDefault="00911940" w:rsidP="00125304">
      <w:pPr>
        <w:spacing w:after="0" w:line="240" w:lineRule="auto"/>
        <w:ind w:firstLine="284"/>
        <w:jc w:val="right"/>
        <w:rPr>
          <w:sz w:val="20"/>
          <w:szCs w:val="20"/>
          <w:lang w:eastAsia="ru-RU"/>
        </w:rPr>
      </w:pPr>
      <w:r w:rsidRPr="00911940">
        <w:rPr>
          <w:sz w:val="20"/>
          <w:szCs w:val="20"/>
          <w:lang w:eastAsia="ru-RU"/>
        </w:rPr>
        <w:t>_____________________(подпись потерпевшего)</w:t>
      </w:r>
    </w:p>
    <w:p w:rsidR="00911940" w:rsidRPr="00911940" w:rsidRDefault="00911940" w:rsidP="00125304">
      <w:pPr>
        <w:spacing w:after="0" w:line="240" w:lineRule="auto"/>
        <w:ind w:firstLine="284"/>
        <w:rPr>
          <w:rFonts w:eastAsia="Times New Roman"/>
          <w:sz w:val="16"/>
          <w:szCs w:val="16"/>
          <w:lang w:eastAsia="ru-RU"/>
        </w:rPr>
      </w:pPr>
    </w:p>
    <w:p w:rsidR="00911940" w:rsidRPr="00911940" w:rsidRDefault="00911940" w:rsidP="00125304">
      <w:pPr>
        <w:spacing w:after="0" w:line="240" w:lineRule="auto"/>
        <w:ind w:firstLine="284"/>
        <w:rPr>
          <w:sz w:val="20"/>
          <w:szCs w:val="20"/>
          <w:lang w:eastAsia="ru-RU"/>
        </w:rPr>
      </w:pPr>
      <w:r w:rsidRPr="00911940">
        <w:rPr>
          <w:sz w:val="20"/>
          <w:szCs w:val="20"/>
          <w:lang w:eastAsia="ru-RU"/>
        </w:rPr>
        <w:t>14. Копия протокола отправлена по почте</w:t>
      </w:r>
    </w:p>
    <w:p w:rsidR="00911940" w:rsidRPr="00911940" w:rsidRDefault="00911940" w:rsidP="00125304">
      <w:pPr>
        <w:spacing w:after="0" w:line="240" w:lineRule="auto"/>
        <w:ind w:firstLine="284"/>
        <w:rPr>
          <w:sz w:val="20"/>
          <w:szCs w:val="20"/>
          <w:lang w:eastAsia="ru-RU"/>
        </w:rPr>
      </w:pPr>
      <w:r w:rsidRPr="00911940">
        <w:rPr>
          <w:sz w:val="20"/>
          <w:szCs w:val="20"/>
          <w:lang w:eastAsia="ru-RU"/>
        </w:rPr>
        <w:t>«____» ____________ 20__ г.</w:t>
      </w:r>
    </w:p>
    <w:p w:rsidR="00911940" w:rsidRPr="00911940" w:rsidRDefault="00911940" w:rsidP="00911940">
      <w:pPr>
        <w:spacing w:after="0" w:line="240" w:lineRule="auto"/>
        <w:jc w:val="right"/>
        <w:rPr>
          <w:sz w:val="20"/>
          <w:szCs w:val="20"/>
          <w:lang w:eastAsia="ru-RU"/>
        </w:rPr>
      </w:pPr>
      <w:r w:rsidRPr="00911940">
        <w:rPr>
          <w:sz w:val="20"/>
          <w:szCs w:val="20"/>
          <w:lang w:eastAsia="ru-RU"/>
        </w:rPr>
        <w:t>_____________________________________________________________</w:t>
      </w:r>
    </w:p>
    <w:p w:rsidR="00911940" w:rsidRPr="007A040B" w:rsidRDefault="00911940" w:rsidP="00911940">
      <w:pPr>
        <w:spacing w:after="0" w:line="240" w:lineRule="auto"/>
        <w:ind w:firstLine="567"/>
        <w:jc w:val="both"/>
        <w:rPr>
          <w:rFonts w:eastAsia="Times New Roman"/>
          <w:color w:val="000000"/>
          <w:sz w:val="20"/>
          <w:szCs w:val="20"/>
          <w:lang w:eastAsia="ru-RU"/>
        </w:rPr>
      </w:pPr>
      <w:proofErr w:type="gramStart"/>
      <w:r w:rsidRPr="00911940">
        <w:rPr>
          <w:sz w:val="16"/>
          <w:szCs w:val="16"/>
          <w:lang w:eastAsia="ru-RU"/>
        </w:rPr>
        <w:t>(подпись, фамилия и инициалы лица, отправившего копию протокола</w:t>
      </w:r>
      <w:proofErr w:type="gramEnd"/>
    </w:p>
    <w:p w:rsidR="007A040B" w:rsidRPr="007A040B" w:rsidRDefault="007A040B" w:rsidP="007A040B">
      <w:pPr>
        <w:spacing w:after="0" w:line="240" w:lineRule="auto"/>
        <w:ind w:firstLine="567"/>
        <w:jc w:val="both"/>
        <w:rPr>
          <w:rFonts w:eastAsia="Times New Roman"/>
          <w:color w:val="000000"/>
          <w:sz w:val="27"/>
          <w:szCs w:val="27"/>
          <w:lang w:eastAsia="ru-RU"/>
        </w:rPr>
      </w:pPr>
    </w:p>
    <w:tbl>
      <w:tblPr>
        <w:tblW w:w="7230" w:type="dxa"/>
        <w:tblInd w:w="108" w:type="dxa"/>
        <w:tblLayout w:type="fixed"/>
        <w:tblLook w:val="04A0"/>
      </w:tblPr>
      <w:tblGrid>
        <w:gridCol w:w="2977"/>
        <w:gridCol w:w="4253"/>
      </w:tblGrid>
      <w:tr w:rsidR="00125304" w:rsidRPr="00125304" w:rsidTr="00125304">
        <w:trPr>
          <w:cantSplit/>
          <w:trHeight w:val="629"/>
        </w:trPr>
        <w:tc>
          <w:tcPr>
            <w:tcW w:w="2977" w:type="dxa"/>
          </w:tcPr>
          <w:p w:rsidR="00125304" w:rsidRPr="00125304" w:rsidRDefault="00125304" w:rsidP="00125304">
            <w:pPr>
              <w:spacing w:after="0" w:line="240" w:lineRule="auto"/>
              <w:jc w:val="center"/>
              <w:rPr>
                <w:b/>
                <w:bCs/>
                <w:sz w:val="20"/>
                <w:szCs w:val="24"/>
                <w:lang w:eastAsia="ru-RU"/>
              </w:rPr>
            </w:pPr>
          </w:p>
        </w:tc>
        <w:tc>
          <w:tcPr>
            <w:tcW w:w="4253" w:type="dxa"/>
            <w:hideMark/>
          </w:tcPr>
          <w:p w:rsidR="00125304" w:rsidRPr="00125304" w:rsidRDefault="00125304" w:rsidP="00125304">
            <w:pPr>
              <w:keepNext/>
              <w:spacing w:after="0" w:line="240" w:lineRule="auto"/>
              <w:jc w:val="right"/>
              <w:outlineLvl w:val="6"/>
              <w:rPr>
                <w:sz w:val="16"/>
                <w:szCs w:val="16"/>
                <w:lang w:eastAsia="ru-RU"/>
              </w:rPr>
            </w:pPr>
            <w:r w:rsidRPr="00125304">
              <w:rPr>
                <w:sz w:val="16"/>
                <w:szCs w:val="16"/>
                <w:lang w:eastAsia="ru-RU"/>
              </w:rPr>
              <w:t>ПРИЛОЖЕНИЕ № 5</w:t>
            </w:r>
          </w:p>
          <w:p w:rsidR="00125304" w:rsidRPr="00125304" w:rsidRDefault="00125304" w:rsidP="00125304">
            <w:pPr>
              <w:spacing w:after="0" w:line="240" w:lineRule="auto"/>
              <w:ind w:left="34"/>
              <w:jc w:val="right"/>
              <w:rPr>
                <w:sz w:val="20"/>
                <w:szCs w:val="24"/>
                <w:lang w:eastAsia="ru-RU"/>
              </w:rPr>
            </w:pPr>
            <w:r w:rsidRPr="00125304">
              <w:rPr>
                <w:sz w:val="16"/>
                <w:szCs w:val="16"/>
                <w:lang w:eastAsia="ru-RU"/>
              </w:rPr>
              <w:t xml:space="preserve">к административному регламенту осуществления муниципального </w:t>
            </w:r>
            <w:proofErr w:type="gramStart"/>
            <w:r w:rsidRPr="00125304">
              <w:rPr>
                <w:sz w:val="16"/>
                <w:szCs w:val="16"/>
                <w:lang w:eastAsia="ru-RU"/>
              </w:rPr>
              <w:t>контроля за</w:t>
            </w:r>
            <w:proofErr w:type="gramEnd"/>
            <w:r w:rsidRPr="00125304">
              <w:rPr>
                <w:sz w:val="16"/>
                <w:szCs w:val="16"/>
                <w:lang w:eastAsia="ru-RU"/>
              </w:rPr>
              <w:t xml:space="preserve"> соблюдением правил благоустройства территории муниципального образования «Уемское»</w:t>
            </w:r>
          </w:p>
        </w:tc>
      </w:tr>
    </w:tbl>
    <w:p w:rsidR="00125304" w:rsidRPr="00C13637" w:rsidRDefault="00125304" w:rsidP="00125304">
      <w:pPr>
        <w:autoSpaceDE w:val="0"/>
        <w:autoSpaceDN w:val="0"/>
        <w:adjustRightInd w:val="0"/>
        <w:spacing w:after="0" w:line="240" w:lineRule="auto"/>
        <w:rPr>
          <w:sz w:val="16"/>
          <w:szCs w:val="16"/>
          <w:lang w:eastAsia="ru-RU"/>
        </w:rPr>
      </w:pPr>
    </w:p>
    <w:p w:rsidR="00125304" w:rsidRPr="00C13637" w:rsidRDefault="00125304" w:rsidP="00125304">
      <w:pPr>
        <w:spacing w:after="0" w:line="240" w:lineRule="auto"/>
        <w:jc w:val="center"/>
        <w:rPr>
          <w:b/>
          <w:sz w:val="20"/>
          <w:szCs w:val="20"/>
          <w:lang w:eastAsia="ru-RU"/>
        </w:rPr>
      </w:pPr>
      <w:r w:rsidRPr="00C13637">
        <w:rPr>
          <w:b/>
          <w:sz w:val="20"/>
          <w:szCs w:val="20"/>
          <w:lang w:eastAsia="ru-RU"/>
        </w:rPr>
        <w:t>МУНИЦИПАЛЬНОЕ ОБРАЗОВАНИЕ «УЕМСКОЕ»</w:t>
      </w:r>
    </w:p>
    <w:p w:rsidR="00125304" w:rsidRPr="00C13637" w:rsidRDefault="00125304" w:rsidP="00125304">
      <w:pPr>
        <w:spacing w:after="0" w:line="240" w:lineRule="auto"/>
        <w:jc w:val="center"/>
        <w:rPr>
          <w:sz w:val="16"/>
          <w:szCs w:val="16"/>
          <w:lang w:eastAsia="ru-RU"/>
        </w:rPr>
      </w:pPr>
      <w:r w:rsidRPr="00C13637">
        <w:rPr>
          <w:sz w:val="16"/>
          <w:szCs w:val="16"/>
          <w:lang w:eastAsia="ru-RU"/>
        </w:rPr>
        <w:t>[адресные данные]</w:t>
      </w:r>
    </w:p>
    <w:tbl>
      <w:tblPr>
        <w:tblW w:w="5050" w:type="pct"/>
        <w:tblInd w:w="28" w:type="dxa"/>
        <w:tblLayout w:type="fixed"/>
        <w:tblCellMar>
          <w:left w:w="28" w:type="dxa"/>
          <w:right w:w="28" w:type="dxa"/>
        </w:tblCellMar>
        <w:tblLook w:val="04A0"/>
      </w:tblPr>
      <w:tblGrid>
        <w:gridCol w:w="2232"/>
        <w:gridCol w:w="2544"/>
        <w:gridCol w:w="247"/>
        <w:gridCol w:w="192"/>
        <w:gridCol w:w="946"/>
        <w:gridCol w:w="266"/>
        <w:gridCol w:w="247"/>
        <w:gridCol w:w="284"/>
      </w:tblGrid>
      <w:tr w:rsidR="00125304" w:rsidRPr="00C13637" w:rsidTr="00C13637">
        <w:tc>
          <w:tcPr>
            <w:tcW w:w="2232" w:type="dxa"/>
            <w:tcBorders>
              <w:top w:val="nil"/>
              <w:left w:val="nil"/>
              <w:bottom w:val="single" w:sz="4" w:space="0" w:color="auto"/>
              <w:right w:val="nil"/>
            </w:tcBorders>
            <w:vAlign w:val="bottom"/>
          </w:tcPr>
          <w:p w:rsidR="00125304" w:rsidRPr="00C13637" w:rsidRDefault="00125304" w:rsidP="00125304">
            <w:pPr>
              <w:spacing w:after="0" w:line="240" w:lineRule="auto"/>
              <w:jc w:val="center"/>
              <w:rPr>
                <w:sz w:val="20"/>
                <w:szCs w:val="20"/>
                <w:lang w:eastAsia="ru-RU"/>
              </w:rPr>
            </w:pPr>
          </w:p>
        </w:tc>
        <w:tc>
          <w:tcPr>
            <w:tcW w:w="2544" w:type="dxa"/>
            <w:vAlign w:val="bottom"/>
            <w:hideMark/>
          </w:tcPr>
          <w:p w:rsidR="00125304" w:rsidRPr="00C13637" w:rsidRDefault="00125304" w:rsidP="00125304">
            <w:pPr>
              <w:spacing w:after="0" w:line="240" w:lineRule="auto"/>
              <w:jc w:val="right"/>
              <w:rPr>
                <w:sz w:val="20"/>
                <w:szCs w:val="20"/>
                <w:lang w:eastAsia="ru-RU"/>
              </w:rPr>
            </w:pPr>
            <w:r w:rsidRPr="00C13637">
              <w:rPr>
                <w:sz w:val="20"/>
                <w:szCs w:val="20"/>
                <w:lang w:eastAsia="ru-RU"/>
              </w:rPr>
              <w:t>“</w:t>
            </w:r>
          </w:p>
        </w:tc>
        <w:tc>
          <w:tcPr>
            <w:tcW w:w="247" w:type="dxa"/>
            <w:tcBorders>
              <w:top w:val="nil"/>
              <w:left w:val="nil"/>
              <w:bottom w:val="single" w:sz="4" w:space="0" w:color="auto"/>
              <w:right w:val="nil"/>
            </w:tcBorders>
            <w:vAlign w:val="bottom"/>
          </w:tcPr>
          <w:p w:rsidR="00125304" w:rsidRPr="00C13637" w:rsidRDefault="00125304" w:rsidP="00125304">
            <w:pPr>
              <w:spacing w:after="0" w:line="240" w:lineRule="auto"/>
              <w:jc w:val="center"/>
              <w:rPr>
                <w:sz w:val="20"/>
                <w:szCs w:val="20"/>
                <w:lang w:eastAsia="ru-RU"/>
              </w:rPr>
            </w:pPr>
          </w:p>
        </w:tc>
        <w:tc>
          <w:tcPr>
            <w:tcW w:w="192" w:type="dxa"/>
            <w:vAlign w:val="bottom"/>
            <w:hideMark/>
          </w:tcPr>
          <w:p w:rsidR="00125304" w:rsidRPr="00C13637" w:rsidRDefault="00125304" w:rsidP="00125304">
            <w:pPr>
              <w:spacing w:after="0" w:line="240" w:lineRule="auto"/>
              <w:rPr>
                <w:sz w:val="20"/>
                <w:szCs w:val="20"/>
                <w:lang w:eastAsia="ru-RU"/>
              </w:rPr>
            </w:pPr>
            <w:r w:rsidRPr="00C13637">
              <w:rPr>
                <w:sz w:val="20"/>
                <w:szCs w:val="20"/>
                <w:lang w:eastAsia="ru-RU"/>
              </w:rPr>
              <w:t>”</w:t>
            </w:r>
          </w:p>
        </w:tc>
        <w:tc>
          <w:tcPr>
            <w:tcW w:w="946" w:type="dxa"/>
            <w:tcBorders>
              <w:top w:val="nil"/>
              <w:left w:val="nil"/>
              <w:bottom w:val="single" w:sz="4" w:space="0" w:color="auto"/>
              <w:right w:val="nil"/>
            </w:tcBorders>
            <w:vAlign w:val="bottom"/>
          </w:tcPr>
          <w:p w:rsidR="00125304" w:rsidRPr="00C13637" w:rsidRDefault="00125304" w:rsidP="00125304">
            <w:pPr>
              <w:spacing w:after="0" w:line="240" w:lineRule="auto"/>
              <w:jc w:val="center"/>
              <w:rPr>
                <w:sz w:val="20"/>
                <w:szCs w:val="20"/>
                <w:lang w:eastAsia="ru-RU"/>
              </w:rPr>
            </w:pPr>
          </w:p>
        </w:tc>
        <w:tc>
          <w:tcPr>
            <w:tcW w:w="266" w:type="dxa"/>
            <w:vAlign w:val="bottom"/>
            <w:hideMark/>
          </w:tcPr>
          <w:p w:rsidR="00125304" w:rsidRPr="00C13637" w:rsidRDefault="00125304" w:rsidP="00125304">
            <w:pPr>
              <w:spacing w:after="0" w:line="240" w:lineRule="auto"/>
              <w:jc w:val="right"/>
              <w:rPr>
                <w:sz w:val="20"/>
                <w:szCs w:val="20"/>
                <w:lang w:eastAsia="ru-RU"/>
              </w:rPr>
            </w:pPr>
            <w:r w:rsidRPr="00C13637">
              <w:rPr>
                <w:sz w:val="20"/>
                <w:szCs w:val="20"/>
                <w:lang w:eastAsia="ru-RU"/>
              </w:rPr>
              <w:t>20</w:t>
            </w:r>
          </w:p>
        </w:tc>
        <w:tc>
          <w:tcPr>
            <w:tcW w:w="247" w:type="dxa"/>
            <w:tcBorders>
              <w:top w:val="nil"/>
              <w:left w:val="nil"/>
              <w:bottom w:val="single" w:sz="4" w:space="0" w:color="auto"/>
              <w:right w:val="nil"/>
            </w:tcBorders>
            <w:vAlign w:val="bottom"/>
          </w:tcPr>
          <w:p w:rsidR="00125304" w:rsidRPr="00C13637" w:rsidRDefault="00125304" w:rsidP="00125304">
            <w:pPr>
              <w:spacing w:after="0" w:line="240" w:lineRule="auto"/>
              <w:rPr>
                <w:sz w:val="20"/>
                <w:szCs w:val="20"/>
                <w:lang w:eastAsia="ru-RU"/>
              </w:rPr>
            </w:pPr>
          </w:p>
        </w:tc>
        <w:tc>
          <w:tcPr>
            <w:tcW w:w="284" w:type="dxa"/>
            <w:vAlign w:val="bottom"/>
            <w:hideMark/>
          </w:tcPr>
          <w:p w:rsidR="00125304" w:rsidRPr="00C13637" w:rsidRDefault="00125304" w:rsidP="00125304">
            <w:pPr>
              <w:spacing w:after="0" w:line="240" w:lineRule="auto"/>
              <w:ind w:left="57"/>
              <w:rPr>
                <w:sz w:val="20"/>
                <w:szCs w:val="20"/>
                <w:lang w:eastAsia="ru-RU"/>
              </w:rPr>
            </w:pPr>
            <w:proofErr w:type="gramStart"/>
            <w:r w:rsidRPr="00C13637">
              <w:rPr>
                <w:sz w:val="20"/>
                <w:szCs w:val="20"/>
                <w:lang w:eastAsia="ru-RU"/>
              </w:rPr>
              <w:t>г</w:t>
            </w:r>
            <w:proofErr w:type="gramEnd"/>
            <w:r w:rsidRPr="00C13637">
              <w:rPr>
                <w:sz w:val="20"/>
                <w:szCs w:val="20"/>
                <w:lang w:eastAsia="ru-RU"/>
              </w:rPr>
              <w:t>.</w:t>
            </w:r>
          </w:p>
        </w:tc>
      </w:tr>
      <w:tr w:rsidR="00125304" w:rsidRPr="00C13637" w:rsidTr="00C13637">
        <w:tc>
          <w:tcPr>
            <w:tcW w:w="2232" w:type="dxa"/>
            <w:hideMark/>
          </w:tcPr>
          <w:p w:rsidR="00125304" w:rsidRPr="00C13637" w:rsidRDefault="00125304" w:rsidP="00125304">
            <w:pPr>
              <w:spacing w:after="0" w:line="240" w:lineRule="auto"/>
              <w:jc w:val="center"/>
              <w:rPr>
                <w:sz w:val="20"/>
                <w:szCs w:val="20"/>
                <w:lang w:eastAsia="ru-RU"/>
              </w:rPr>
            </w:pPr>
            <w:r w:rsidRPr="00C13637">
              <w:rPr>
                <w:sz w:val="20"/>
                <w:szCs w:val="20"/>
                <w:lang w:eastAsia="ru-RU"/>
              </w:rPr>
              <w:t>(</w:t>
            </w:r>
            <w:r w:rsidRPr="00C13637">
              <w:rPr>
                <w:sz w:val="16"/>
                <w:szCs w:val="16"/>
                <w:lang w:eastAsia="ru-RU"/>
              </w:rPr>
              <w:t>место составления акта)</w:t>
            </w:r>
          </w:p>
        </w:tc>
        <w:tc>
          <w:tcPr>
            <w:tcW w:w="2544" w:type="dxa"/>
          </w:tcPr>
          <w:p w:rsidR="00125304" w:rsidRPr="00C13637" w:rsidRDefault="00125304" w:rsidP="00125304">
            <w:pPr>
              <w:spacing w:after="0" w:line="240" w:lineRule="auto"/>
              <w:rPr>
                <w:sz w:val="20"/>
                <w:szCs w:val="20"/>
                <w:lang w:eastAsia="ru-RU"/>
              </w:rPr>
            </w:pPr>
          </w:p>
        </w:tc>
        <w:tc>
          <w:tcPr>
            <w:tcW w:w="2182" w:type="dxa"/>
            <w:gridSpan w:val="6"/>
            <w:hideMark/>
          </w:tcPr>
          <w:p w:rsidR="00125304" w:rsidRPr="00C13637" w:rsidRDefault="00125304" w:rsidP="00125304">
            <w:pPr>
              <w:spacing w:after="0" w:line="240" w:lineRule="auto"/>
              <w:jc w:val="center"/>
              <w:rPr>
                <w:sz w:val="16"/>
                <w:szCs w:val="16"/>
                <w:lang w:eastAsia="ru-RU"/>
              </w:rPr>
            </w:pPr>
            <w:r w:rsidRPr="00C13637">
              <w:rPr>
                <w:sz w:val="16"/>
                <w:szCs w:val="16"/>
                <w:lang w:eastAsia="ru-RU"/>
              </w:rPr>
              <w:t>(дата составления акта)</w:t>
            </w:r>
          </w:p>
        </w:tc>
      </w:tr>
    </w:tbl>
    <w:p w:rsidR="00125304" w:rsidRPr="00125304" w:rsidRDefault="00125304" w:rsidP="00C13637">
      <w:pPr>
        <w:spacing w:after="0" w:line="240" w:lineRule="auto"/>
        <w:rPr>
          <w:sz w:val="20"/>
          <w:szCs w:val="24"/>
          <w:lang w:eastAsia="ru-RU"/>
        </w:rPr>
      </w:pPr>
    </w:p>
    <w:p w:rsidR="00125304" w:rsidRPr="00C13637" w:rsidRDefault="00125304" w:rsidP="00C13637">
      <w:pPr>
        <w:pBdr>
          <w:top w:val="single" w:sz="4" w:space="0" w:color="auto"/>
        </w:pBdr>
        <w:spacing w:after="0" w:line="240" w:lineRule="auto"/>
        <w:ind w:left="2410"/>
        <w:jc w:val="center"/>
        <w:rPr>
          <w:sz w:val="16"/>
          <w:szCs w:val="16"/>
          <w:lang w:eastAsia="ru-RU"/>
        </w:rPr>
      </w:pPr>
      <w:r w:rsidRPr="00125304">
        <w:rPr>
          <w:sz w:val="20"/>
          <w:szCs w:val="20"/>
          <w:lang w:eastAsia="ru-RU"/>
        </w:rPr>
        <w:t>(</w:t>
      </w:r>
      <w:r w:rsidRPr="00C13637">
        <w:rPr>
          <w:sz w:val="16"/>
          <w:szCs w:val="16"/>
          <w:lang w:eastAsia="ru-RU"/>
        </w:rPr>
        <w:t>время составления акта)</w:t>
      </w:r>
    </w:p>
    <w:p w:rsidR="00125304" w:rsidRPr="00C13637" w:rsidRDefault="00125304" w:rsidP="00C13637">
      <w:pPr>
        <w:spacing w:after="0" w:line="240" w:lineRule="auto"/>
        <w:jc w:val="right"/>
        <w:rPr>
          <w:sz w:val="16"/>
          <w:szCs w:val="16"/>
          <w:lang w:eastAsia="ru-RU"/>
        </w:rPr>
      </w:pPr>
      <w:r w:rsidRPr="00125304">
        <w:rPr>
          <w:sz w:val="20"/>
          <w:szCs w:val="24"/>
          <w:lang w:eastAsia="ru-RU"/>
        </w:rPr>
        <w:t xml:space="preserve">                                                                                                                         </w:t>
      </w:r>
      <w:proofErr w:type="spellStart"/>
      <w:r w:rsidRPr="00C13637">
        <w:rPr>
          <w:sz w:val="16"/>
          <w:szCs w:val="16"/>
          <w:lang w:eastAsia="ru-RU"/>
        </w:rPr>
        <w:t>Экз</w:t>
      </w:r>
      <w:proofErr w:type="spellEnd"/>
      <w:r w:rsidRPr="00C13637">
        <w:rPr>
          <w:sz w:val="16"/>
          <w:szCs w:val="16"/>
          <w:lang w:val="de-DE" w:eastAsia="ru-RU"/>
        </w:rPr>
        <w:t xml:space="preserve">. № </w:t>
      </w:r>
    </w:p>
    <w:p w:rsidR="00125304" w:rsidRPr="00C13637" w:rsidRDefault="00125304" w:rsidP="00125304">
      <w:pPr>
        <w:keepNext/>
        <w:spacing w:after="0" w:line="240" w:lineRule="auto"/>
        <w:jc w:val="center"/>
        <w:outlineLvl w:val="1"/>
        <w:rPr>
          <w:sz w:val="20"/>
          <w:szCs w:val="20"/>
          <w:lang w:eastAsia="ru-RU"/>
        </w:rPr>
      </w:pPr>
      <w:r w:rsidRPr="00C13637">
        <w:rPr>
          <w:b/>
          <w:bCs/>
          <w:sz w:val="20"/>
          <w:szCs w:val="20"/>
          <w:lang w:eastAsia="ru-RU"/>
        </w:rPr>
        <w:t>А К Т</w:t>
      </w:r>
      <w:r w:rsidRPr="00C13637">
        <w:rPr>
          <w:sz w:val="20"/>
          <w:szCs w:val="20"/>
          <w:lang w:eastAsia="ru-RU"/>
        </w:rPr>
        <w:t xml:space="preserve"> № __________</w:t>
      </w:r>
    </w:p>
    <w:p w:rsidR="00125304" w:rsidRPr="00C13637" w:rsidRDefault="00125304" w:rsidP="00125304">
      <w:pPr>
        <w:spacing w:after="0" w:line="240" w:lineRule="auto"/>
        <w:jc w:val="center"/>
        <w:rPr>
          <w:b/>
          <w:bCs/>
          <w:sz w:val="20"/>
          <w:szCs w:val="20"/>
          <w:lang w:eastAsia="ru-RU"/>
        </w:rPr>
      </w:pPr>
      <w:r w:rsidRPr="00C13637">
        <w:rPr>
          <w:b/>
          <w:bCs/>
          <w:sz w:val="20"/>
          <w:szCs w:val="20"/>
          <w:lang w:eastAsia="ru-RU"/>
        </w:rPr>
        <w:t>проверки соблюдения Правил благоустройства территории</w:t>
      </w:r>
    </w:p>
    <w:p w:rsidR="00125304" w:rsidRPr="00C13637" w:rsidRDefault="00125304" w:rsidP="00125304">
      <w:pPr>
        <w:spacing w:after="0" w:line="240" w:lineRule="auto"/>
        <w:jc w:val="center"/>
        <w:rPr>
          <w:b/>
          <w:bCs/>
          <w:sz w:val="20"/>
          <w:szCs w:val="20"/>
          <w:lang w:eastAsia="ru-RU"/>
        </w:rPr>
      </w:pPr>
      <w:r w:rsidRPr="00C13637">
        <w:rPr>
          <w:b/>
          <w:bCs/>
          <w:sz w:val="20"/>
          <w:szCs w:val="20"/>
          <w:lang w:eastAsia="ru-RU"/>
        </w:rPr>
        <w:t>муниципального образования «Уемское», утвержденных</w:t>
      </w:r>
    </w:p>
    <w:p w:rsidR="00125304" w:rsidRPr="00C13637" w:rsidRDefault="00125304" w:rsidP="00125304">
      <w:pPr>
        <w:spacing w:after="0" w:line="240" w:lineRule="auto"/>
        <w:jc w:val="center"/>
        <w:rPr>
          <w:b/>
          <w:bCs/>
          <w:sz w:val="20"/>
          <w:szCs w:val="20"/>
          <w:lang w:eastAsia="ru-RU"/>
        </w:rPr>
      </w:pPr>
      <w:r w:rsidRPr="00C13637">
        <w:rPr>
          <w:b/>
          <w:bCs/>
          <w:sz w:val="20"/>
          <w:szCs w:val="20"/>
          <w:lang w:eastAsia="ru-RU"/>
        </w:rPr>
        <w:t>__________________________________________________________________</w:t>
      </w:r>
    </w:p>
    <w:p w:rsidR="00125304" w:rsidRPr="00C13637" w:rsidRDefault="00125304" w:rsidP="00125304">
      <w:pPr>
        <w:spacing w:after="0" w:line="240" w:lineRule="auto"/>
        <w:jc w:val="center"/>
        <w:rPr>
          <w:sz w:val="16"/>
          <w:szCs w:val="16"/>
          <w:lang w:eastAsia="ru-RU"/>
        </w:rPr>
      </w:pPr>
      <w:r w:rsidRPr="00C13637">
        <w:rPr>
          <w:sz w:val="16"/>
          <w:szCs w:val="16"/>
          <w:lang w:eastAsia="ru-RU"/>
        </w:rPr>
        <w:t>(реквизиты решения, утвердившего Правила благоустройства территории муниципального образования "</w:t>
      </w:r>
      <w:r w:rsidRPr="00C13637">
        <w:rPr>
          <w:sz w:val="16"/>
          <w:szCs w:val="16"/>
          <w:lang w:val="en-US" w:eastAsia="ru-RU"/>
        </w:rPr>
        <w:t>N</w:t>
      </w:r>
      <w:r w:rsidRPr="00C13637">
        <w:rPr>
          <w:sz w:val="16"/>
          <w:szCs w:val="16"/>
          <w:lang w:eastAsia="ru-RU"/>
        </w:rPr>
        <w:t>")</w:t>
      </w:r>
    </w:p>
    <w:p w:rsidR="00125304" w:rsidRPr="00C13637" w:rsidRDefault="00125304" w:rsidP="00C13637">
      <w:pPr>
        <w:spacing w:after="0" w:line="240" w:lineRule="auto"/>
        <w:ind w:firstLine="284"/>
        <w:jc w:val="both"/>
        <w:rPr>
          <w:sz w:val="20"/>
          <w:szCs w:val="20"/>
          <w:lang w:eastAsia="ru-RU"/>
        </w:rPr>
      </w:pPr>
      <w:r w:rsidRPr="00C13637">
        <w:rPr>
          <w:sz w:val="20"/>
          <w:szCs w:val="20"/>
          <w:lang w:eastAsia="ru-RU"/>
        </w:rPr>
        <w:t>По адресу / адресам:____________________________________________</w:t>
      </w:r>
    </w:p>
    <w:p w:rsidR="00125304" w:rsidRPr="00125304" w:rsidRDefault="00125304" w:rsidP="00125304">
      <w:pPr>
        <w:spacing w:after="0" w:line="240" w:lineRule="auto"/>
        <w:jc w:val="both"/>
        <w:rPr>
          <w:sz w:val="16"/>
          <w:szCs w:val="16"/>
          <w:lang w:eastAsia="ru-RU"/>
        </w:rPr>
      </w:pPr>
      <w:r w:rsidRPr="00125304">
        <w:rPr>
          <w:sz w:val="16"/>
          <w:szCs w:val="16"/>
          <w:lang w:eastAsia="ru-RU"/>
        </w:rPr>
        <w:t xml:space="preserve">                                                                                                      (место проведения проверки)</w:t>
      </w:r>
    </w:p>
    <w:p w:rsidR="00125304" w:rsidRPr="00125304" w:rsidRDefault="00125304" w:rsidP="00125304">
      <w:pPr>
        <w:spacing w:after="0" w:line="240" w:lineRule="auto"/>
        <w:rPr>
          <w:sz w:val="2"/>
          <w:szCs w:val="2"/>
          <w:lang w:eastAsia="ru-RU"/>
        </w:rPr>
      </w:pPr>
    </w:p>
    <w:p w:rsidR="00125304" w:rsidRPr="00C13637" w:rsidRDefault="00125304" w:rsidP="00125304">
      <w:pPr>
        <w:spacing w:after="0" w:line="240" w:lineRule="auto"/>
        <w:jc w:val="both"/>
        <w:rPr>
          <w:sz w:val="20"/>
          <w:szCs w:val="20"/>
          <w:lang w:eastAsia="ru-RU"/>
        </w:rPr>
      </w:pPr>
      <w:r w:rsidRPr="00C13637">
        <w:rPr>
          <w:sz w:val="20"/>
          <w:szCs w:val="20"/>
          <w:lang w:eastAsia="ru-RU"/>
        </w:rPr>
        <w:t>на основании постановления администрации муниципального образования "</w:t>
      </w:r>
      <w:r w:rsidRPr="00C13637">
        <w:rPr>
          <w:sz w:val="20"/>
          <w:szCs w:val="20"/>
          <w:lang w:val="en-US" w:eastAsia="ru-RU"/>
        </w:rPr>
        <w:t>N</w:t>
      </w:r>
      <w:r w:rsidRPr="00C13637">
        <w:rPr>
          <w:sz w:val="20"/>
          <w:szCs w:val="20"/>
          <w:lang w:eastAsia="ru-RU"/>
        </w:rPr>
        <w:t xml:space="preserve">" </w:t>
      </w:r>
      <w:proofErr w:type="gramStart"/>
      <w:r w:rsidRPr="00C13637">
        <w:rPr>
          <w:sz w:val="20"/>
          <w:szCs w:val="20"/>
          <w:lang w:eastAsia="ru-RU"/>
        </w:rPr>
        <w:t>от</w:t>
      </w:r>
      <w:proofErr w:type="gramEnd"/>
      <w:r w:rsidRPr="00C13637">
        <w:rPr>
          <w:sz w:val="20"/>
          <w:szCs w:val="20"/>
          <w:lang w:eastAsia="ru-RU"/>
        </w:rPr>
        <w:t xml:space="preserve"> __________ № ________, была проведена ________________________________________ проверка в отношении:</w:t>
      </w:r>
    </w:p>
    <w:p w:rsidR="00125304" w:rsidRPr="00125304" w:rsidRDefault="00125304" w:rsidP="00125304">
      <w:pPr>
        <w:spacing w:after="0" w:line="240" w:lineRule="auto"/>
        <w:jc w:val="both"/>
        <w:rPr>
          <w:sz w:val="16"/>
          <w:szCs w:val="16"/>
          <w:lang w:eastAsia="ru-RU"/>
        </w:rPr>
      </w:pPr>
      <w:r w:rsidRPr="00125304">
        <w:rPr>
          <w:sz w:val="20"/>
          <w:szCs w:val="20"/>
          <w:lang w:eastAsia="ru-RU"/>
        </w:rPr>
        <w:t xml:space="preserve">          </w:t>
      </w:r>
      <w:r w:rsidRPr="00125304">
        <w:rPr>
          <w:sz w:val="16"/>
          <w:szCs w:val="16"/>
          <w:lang w:eastAsia="ru-RU"/>
        </w:rPr>
        <w:t>плановая / внеплановая, документарная / выездная)</w:t>
      </w:r>
    </w:p>
    <w:p w:rsidR="00125304" w:rsidRPr="00125304" w:rsidRDefault="00125304" w:rsidP="00125304">
      <w:pPr>
        <w:spacing w:after="0" w:line="240" w:lineRule="auto"/>
        <w:ind w:firstLine="709"/>
        <w:jc w:val="both"/>
        <w:rPr>
          <w:rFonts w:eastAsia="Times New Roman"/>
          <w:sz w:val="20"/>
          <w:szCs w:val="20"/>
        </w:rPr>
      </w:pPr>
    </w:p>
    <w:p w:rsidR="00125304" w:rsidRPr="00C13637" w:rsidRDefault="00125304" w:rsidP="00125304">
      <w:pPr>
        <w:spacing w:after="0" w:line="240" w:lineRule="auto"/>
        <w:ind w:firstLine="720"/>
        <w:rPr>
          <w:sz w:val="20"/>
          <w:szCs w:val="20"/>
          <w:lang w:eastAsia="ru-RU"/>
        </w:rPr>
      </w:pPr>
      <w:r w:rsidRPr="00C13637">
        <w:rPr>
          <w:sz w:val="20"/>
          <w:szCs w:val="20"/>
          <w:lang w:eastAsia="ru-RU"/>
        </w:rPr>
        <w:t>1.1. Юридического лица:</w:t>
      </w:r>
    </w:p>
    <w:p w:rsidR="00125304" w:rsidRPr="00C13637" w:rsidRDefault="00125304" w:rsidP="00125304">
      <w:pPr>
        <w:spacing w:after="0" w:line="240" w:lineRule="auto"/>
        <w:rPr>
          <w:sz w:val="20"/>
          <w:szCs w:val="20"/>
          <w:lang w:eastAsia="ru-RU"/>
        </w:rPr>
      </w:pPr>
      <w:r w:rsidRPr="00C13637">
        <w:rPr>
          <w:sz w:val="20"/>
          <w:szCs w:val="20"/>
          <w:lang w:eastAsia="ru-RU"/>
        </w:rPr>
        <w:t xml:space="preserve">Наименование юридического лица </w:t>
      </w:r>
      <w:r w:rsidRPr="00C13637">
        <w:rPr>
          <w:bCs/>
          <w:sz w:val="20"/>
          <w:szCs w:val="20"/>
          <w:lang w:eastAsia="ru-RU"/>
        </w:rPr>
        <w:t xml:space="preserve">(полное и сокращенное) </w:t>
      </w:r>
      <w:r w:rsidRPr="00C13637">
        <w:rPr>
          <w:sz w:val="20"/>
          <w:szCs w:val="20"/>
          <w:lang w:eastAsia="ru-RU"/>
        </w:rPr>
        <w:t>_______________</w:t>
      </w:r>
    </w:p>
    <w:p w:rsidR="00125304" w:rsidRPr="00C13637" w:rsidRDefault="00125304" w:rsidP="00125304">
      <w:pPr>
        <w:spacing w:after="0" w:line="240" w:lineRule="auto"/>
        <w:rPr>
          <w:bCs/>
          <w:sz w:val="20"/>
          <w:szCs w:val="20"/>
          <w:lang w:eastAsia="ru-RU"/>
        </w:rPr>
      </w:pPr>
      <w:r w:rsidRPr="00C13637">
        <w:rPr>
          <w:sz w:val="20"/>
          <w:szCs w:val="20"/>
          <w:lang w:eastAsia="ru-RU"/>
        </w:rPr>
        <w:t>__________________________________________________________________</w:t>
      </w:r>
    </w:p>
    <w:p w:rsidR="00125304" w:rsidRPr="00C13637" w:rsidRDefault="00125304" w:rsidP="00125304">
      <w:pPr>
        <w:keepNext/>
        <w:keepLines/>
        <w:spacing w:after="0" w:line="240" w:lineRule="auto"/>
        <w:outlineLvl w:val="2"/>
        <w:rPr>
          <w:bCs/>
          <w:sz w:val="20"/>
          <w:szCs w:val="20"/>
          <w:lang w:eastAsia="ru-RU"/>
        </w:rPr>
      </w:pPr>
      <w:r w:rsidRPr="00C13637">
        <w:rPr>
          <w:bCs/>
          <w:sz w:val="20"/>
          <w:szCs w:val="20"/>
          <w:lang w:eastAsia="ru-RU"/>
        </w:rPr>
        <w:t>Адрес _____________________________________________________________</w:t>
      </w:r>
    </w:p>
    <w:p w:rsidR="00125304" w:rsidRPr="00C13637" w:rsidRDefault="00125304" w:rsidP="00125304">
      <w:pPr>
        <w:keepNext/>
        <w:keepLines/>
        <w:spacing w:after="0" w:line="240" w:lineRule="auto"/>
        <w:outlineLvl w:val="2"/>
        <w:rPr>
          <w:bCs/>
          <w:sz w:val="20"/>
          <w:szCs w:val="20"/>
          <w:lang w:eastAsia="ru-RU"/>
        </w:rPr>
      </w:pPr>
      <w:r w:rsidRPr="00C13637">
        <w:rPr>
          <w:bCs/>
          <w:sz w:val="20"/>
          <w:szCs w:val="20"/>
          <w:lang w:eastAsia="ru-RU"/>
        </w:rPr>
        <w:t>Почтовый адрес ____________________________________________________</w:t>
      </w:r>
    </w:p>
    <w:p w:rsidR="00125304" w:rsidRPr="00C13637" w:rsidRDefault="00125304" w:rsidP="00125304">
      <w:pPr>
        <w:keepNext/>
        <w:keepLines/>
        <w:spacing w:after="0" w:line="240" w:lineRule="auto"/>
        <w:outlineLvl w:val="2"/>
        <w:rPr>
          <w:bCs/>
          <w:sz w:val="20"/>
          <w:szCs w:val="20"/>
          <w:lang w:eastAsia="ru-RU"/>
        </w:rPr>
      </w:pPr>
      <w:r w:rsidRPr="00C13637">
        <w:rPr>
          <w:bCs/>
          <w:sz w:val="20"/>
          <w:szCs w:val="20"/>
          <w:lang w:eastAsia="ru-RU"/>
        </w:rPr>
        <w:t>ОГРН, ИНН, КПП __________________________________________________</w:t>
      </w:r>
    </w:p>
    <w:p w:rsidR="00125304" w:rsidRPr="00C13637" w:rsidRDefault="00125304" w:rsidP="00125304">
      <w:pPr>
        <w:keepNext/>
        <w:keepLines/>
        <w:spacing w:after="0" w:line="240" w:lineRule="auto"/>
        <w:outlineLvl w:val="2"/>
        <w:rPr>
          <w:bCs/>
          <w:sz w:val="20"/>
          <w:szCs w:val="20"/>
          <w:lang w:eastAsia="ru-RU"/>
        </w:rPr>
      </w:pPr>
      <w:r w:rsidRPr="00C13637">
        <w:rPr>
          <w:bCs/>
          <w:sz w:val="20"/>
          <w:szCs w:val="20"/>
          <w:lang w:eastAsia="ru-RU"/>
        </w:rPr>
        <w:t>Банковские реквизиты _______________________________________________</w:t>
      </w:r>
    </w:p>
    <w:p w:rsidR="00125304" w:rsidRPr="00C13637" w:rsidRDefault="00125304" w:rsidP="00125304">
      <w:pPr>
        <w:spacing w:after="0" w:line="240" w:lineRule="auto"/>
        <w:rPr>
          <w:sz w:val="20"/>
          <w:szCs w:val="20"/>
          <w:lang w:eastAsia="ru-RU"/>
        </w:rPr>
      </w:pPr>
      <w:r w:rsidRPr="00C13637">
        <w:rPr>
          <w:sz w:val="20"/>
          <w:szCs w:val="20"/>
          <w:lang w:eastAsia="ru-RU"/>
        </w:rPr>
        <w:t>__________________________________________________________________</w:t>
      </w:r>
    </w:p>
    <w:p w:rsidR="00125304" w:rsidRPr="00C13637" w:rsidRDefault="00125304" w:rsidP="00125304">
      <w:pPr>
        <w:spacing w:after="0" w:line="240" w:lineRule="auto"/>
        <w:jc w:val="both"/>
        <w:rPr>
          <w:sz w:val="20"/>
          <w:szCs w:val="20"/>
          <w:lang w:eastAsia="ru-RU"/>
        </w:rPr>
      </w:pPr>
      <w:r w:rsidRPr="00C13637">
        <w:rPr>
          <w:sz w:val="20"/>
          <w:szCs w:val="20"/>
          <w:lang w:eastAsia="ru-RU"/>
        </w:rPr>
        <w:t xml:space="preserve">Информация об отнесении юридического лица к субъектам малого предпринимательства (малым предприятиям или </w:t>
      </w:r>
      <w:proofErr w:type="spellStart"/>
      <w:r w:rsidRPr="00C13637">
        <w:rPr>
          <w:sz w:val="20"/>
          <w:szCs w:val="20"/>
          <w:lang w:eastAsia="ru-RU"/>
        </w:rPr>
        <w:t>микропредприятиям</w:t>
      </w:r>
      <w:proofErr w:type="spellEnd"/>
      <w:r w:rsidRPr="00C13637">
        <w:rPr>
          <w:sz w:val="20"/>
          <w:szCs w:val="20"/>
          <w:lang w:eastAsia="ru-RU"/>
        </w:rPr>
        <w:t>):</w:t>
      </w:r>
    </w:p>
    <w:p w:rsidR="00125304" w:rsidRPr="00C13637" w:rsidRDefault="00125304" w:rsidP="00125304">
      <w:pPr>
        <w:spacing w:after="0" w:line="240" w:lineRule="auto"/>
        <w:rPr>
          <w:sz w:val="20"/>
          <w:szCs w:val="20"/>
          <w:lang w:eastAsia="ru-RU"/>
        </w:rPr>
      </w:pPr>
      <w:r w:rsidRPr="00C13637">
        <w:rPr>
          <w:sz w:val="20"/>
          <w:szCs w:val="20"/>
          <w:lang w:eastAsia="ru-RU"/>
        </w:rPr>
        <w:t>__________________________________________________________________</w:t>
      </w:r>
    </w:p>
    <w:p w:rsidR="00125304" w:rsidRPr="00125304" w:rsidRDefault="00125304" w:rsidP="00125304">
      <w:pPr>
        <w:spacing w:after="0" w:line="240" w:lineRule="auto"/>
        <w:jc w:val="center"/>
        <w:rPr>
          <w:sz w:val="16"/>
          <w:szCs w:val="16"/>
          <w:lang w:eastAsia="ru-RU"/>
        </w:rPr>
      </w:pPr>
      <w:r w:rsidRPr="00125304">
        <w:rPr>
          <w:sz w:val="16"/>
          <w:szCs w:val="16"/>
          <w:lang w:eastAsia="ru-RU"/>
        </w:rPr>
        <w:t>(</w:t>
      </w:r>
      <w:proofErr w:type="gramStart"/>
      <w:r w:rsidRPr="00125304">
        <w:rPr>
          <w:sz w:val="16"/>
          <w:szCs w:val="16"/>
          <w:lang w:eastAsia="ru-RU"/>
        </w:rPr>
        <w:t>относится</w:t>
      </w:r>
      <w:proofErr w:type="gramEnd"/>
      <w:r w:rsidRPr="00125304">
        <w:rPr>
          <w:sz w:val="16"/>
          <w:szCs w:val="16"/>
          <w:lang w:eastAsia="ru-RU"/>
        </w:rPr>
        <w:t xml:space="preserve"> / не относится, критерии отнесения)</w:t>
      </w:r>
    </w:p>
    <w:p w:rsidR="00125304" w:rsidRPr="00C13637" w:rsidRDefault="00125304" w:rsidP="00125304">
      <w:pPr>
        <w:keepNext/>
        <w:keepLines/>
        <w:spacing w:before="200" w:after="0" w:line="240" w:lineRule="auto"/>
        <w:outlineLvl w:val="5"/>
        <w:rPr>
          <w:iCs/>
          <w:sz w:val="20"/>
          <w:szCs w:val="20"/>
          <w:lang w:eastAsia="ru-RU"/>
        </w:rPr>
      </w:pPr>
      <w:r w:rsidRPr="00C13637">
        <w:rPr>
          <w:iCs/>
          <w:sz w:val="20"/>
          <w:szCs w:val="20"/>
          <w:lang w:eastAsia="ru-RU"/>
        </w:rPr>
        <w:t>Руководитель ______________________________________________________</w:t>
      </w:r>
    </w:p>
    <w:p w:rsidR="00125304" w:rsidRPr="00C13637" w:rsidRDefault="00125304" w:rsidP="00125304">
      <w:pPr>
        <w:keepNext/>
        <w:spacing w:after="0" w:line="240" w:lineRule="auto"/>
        <w:outlineLvl w:val="3"/>
        <w:rPr>
          <w:bCs/>
          <w:sz w:val="20"/>
          <w:szCs w:val="20"/>
          <w:lang w:eastAsia="ru-RU"/>
        </w:rPr>
      </w:pPr>
      <w:r w:rsidRPr="00C13637">
        <w:rPr>
          <w:bCs/>
          <w:sz w:val="20"/>
          <w:szCs w:val="20"/>
          <w:lang w:eastAsia="ru-RU"/>
        </w:rPr>
        <w:t>Номер контактного телефона _________________________________________</w:t>
      </w:r>
    </w:p>
    <w:p w:rsidR="00125304" w:rsidRPr="00C13637" w:rsidRDefault="00125304" w:rsidP="00125304">
      <w:pPr>
        <w:spacing w:after="0" w:line="240" w:lineRule="auto"/>
        <w:rPr>
          <w:rFonts w:eastAsia="Times New Roman"/>
          <w:sz w:val="20"/>
          <w:szCs w:val="20"/>
          <w:lang w:eastAsia="ru-RU"/>
        </w:rPr>
      </w:pPr>
    </w:p>
    <w:p w:rsidR="00125304" w:rsidRPr="00C13637" w:rsidRDefault="00125304" w:rsidP="00125304">
      <w:pPr>
        <w:spacing w:after="0" w:line="240" w:lineRule="auto"/>
        <w:ind w:firstLine="720"/>
        <w:rPr>
          <w:sz w:val="20"/>
          <w:szCs w:val="20"/>
          <w:lang w:eastAsia="ru-RU"/>
        </w:rPr>
      </w:pPr>
      <w:r w:rsidRPr="00C13637">
        <w:rPr>
          <w:sz w:val="20"/>
          <w:szCs w:val="20"/>
          <w:lang w:eastAsia="ru-RU"/>
        </w:rPr>
        <w:t>1.2. Индивидуального предпринимателя, физического лица:</w:t>
      </w:r>
    </w:p>
    <w:p w:rsidR="00125304" w:rsidRPr="00C13637" w:rsidRDefault="00125304" w:rsidP="00125304">
      <w:pPr>
        <w:widowControl w:val="0"/>
        <w:autoSpaceDE w:val="0"/>
        <w:autoSpaceDN w:val="0"/>
        <w:adjustRightInd w:val="0"/>
        <w:spacing w:after="0" w:line="240" w:lineRule="auto"/>
        <w:rPr>
          <w:sz w:val="20"/>
          <w:szCs w:val="20"/>
          <w:lang w:eastAsia="ru-RU"/>
        </w:rPr>
      </w:pPr>
      <w:r w:rsidRPr="00C13637">
        <w:rPr>
          <w:sz w:val="20"/>
          <w:szCs w:val="20"/>
          <w:lang w:eastAsia="ru-RU"/>
        </w:rPr>
        <w:t>Фамилия __________________________________________________________</w:t>
      </w:r>
    </w:p>
    <w:p w:rsidR="00125304" w:rsidRPr="00C13637" w:rsidRDefault="00125304" w:rsidP="00125304">
      <w:pPr>
        <w:widowControl w:val="0"/>
        <w:autoSpaceDE w:val="0"/>
        <w:autoSpaceDN w:val="0"/>
        <w:adjustRightInd w:val="0"/>
        <w:spacing w:after="0" w:line="240" w:lineRule="auto"/>
        <w:rPr>
          <w:sz w:val="20"/>
          <w:szCs w:val="20"/>
          <w:lang w:eastAsia="ru-RU"/>
        </w:rPr>
      </w:pPr>
      <w:r w:rsidRPr="00C13637">
        <w:rPr>
          <w:sz w:val="20"/>
          <w:szCs w:val="20"/>
          <w:lang w:eastAsia="ru-RU"/>
        </w:rPr>
        <w:t>Имя ___________________ Отчество __________________________________</w:t>
      </w:r>
    </w:p>
    <w:p w:rsidR="00125304" w:rsidRPr="00C13637" w:rsidRDefault="00125304" w:rsidP="00125304">
      <w:pPr>
        <w:widowControl w:val="0"/>
        <w:autoSpaceDE w:val="0"/>
        <w:autoSpaceDN w:val="0"/>
        <w:adjustRightInd w:val="0"/>
        <w:spacing w:after="0" w:line="240" w:lineRule="auto"/>
        <w:rPr>
          <w:sz w:val="20"/>
          <w:szCs w:val="20"/>
          <w:lang w:eastAsia="ru-RU"/>
        </w:rPr>
      </w:pPr>
      <w:r w:rsidRPr="00C13637">
        <w:rPr>
          <w:sz w:val="20"/>
          <w:szCs w:val="20"/>
          <w:lang w:eastAsia="ru-RU"/>
        </w:rPr>
        <w:t>Адрес места жительства _____________________________________________</w:t>
      </w:r>
    </w:p>
    <w:p w:rsidR="00125304" w:rsidRPr="00C13637" w:rsidRDefault="00125304" w:rsidP="00125304">
      <w:pPr>
        <w:widowControl w:val="0"/>
        <w:autoSpaceDE w:val="0"/>
        <w:autoSpaceDN w:val="0"/>
        <w:adjustRightInd w:val="0"/>
        <w:spacing w:after="0" w:line="240" w:lineRule="auto"/>
        <w:rPr>
          <w:sz w:val="20"/>
          <w:szCs w:val="20"/>
          <w:lang w:eastAsia="ru-RU"/>
        </w:rPr>
      </w:pPr>
      <w:r w:rsidRPr="00C13637">
        <w:rPr>
          <w:sz w:val="20"/>
          <w:szCs w:val="20"/>
          <w:lang w:eastAsia="ru-RU"/>
        </w:rPr>
        <w:t>__________________________________________________________________</w:t>
      </w:r>
    </w:p>
    <w:p w:rsidR="00125304" w:rsidRPr="00C13637" w:rsidRDefault="00125304" w:rsidP="00125304">
      <w:pPr>
        <w:widowControl w:val="0"/>
        <w:autoSpaceDE w:val="0"/>
        <w:autoSpaceDN w:val="0"/>
        <w:adjustRightInd w:val="0"/>
        <w:spacing w:after="0" w:line="240" w:lineRule="auto"/>
        <w:rPr>
          <w:sz w:val="20"/>
          <w:szCs w:val="20"/>
          <w:lang w:eastAsia="ru-RU"/>
        </w:rPr>
      </w:pPr>
      <w:r w:rsidRPr="00C13637">
        <w:rPr>
          <w:sz w:val="20"/>
          <w:szCs w:val="20"/>
          <w:lang w:eastAsia="ru-RU"/>
        </w:rPr>
        <w:t>ОГРН, ИНН _______________________________________________________</w:t>
      </w:r>
    </w:p>
    <w:p w:rsidR="00125304" w:rsidRPr="00C13637" w:rsidRDefault="00125304" w:rsidP="00125304">
      <w:pPr>
        <w:widowControl w:val="0"/>
        <w:autoSpaceDE w:val="0"/>
        <w:autoSpaceDN w:val="0"/>
        <w:adjustRightInd w:val="0"/>
        <w:spacing w:after="0" w:line="240" w:lineRule="auto"/>
        <w:rPr>
          <w:sz w:val="20"/>
          <w:szCs w:val="20"/>
          <w:lang w:eastAsia="ru-RU"/>
        </w:rPr>
      </w:pPr>
      <w:r w:rsidRPr="00C13637">
        <w:rPr>
          <w:sz w:val="20"/>
          <w:szCs w:val="20"/>
          <w:lang w:eastAsia="ru-RU"/>
        </w:rPr>
        <w:t>Банковские реквизиты _______________________________________________</w:t>
      </w:r>
    </w:p>
    <w:p w:rsidR="00125304" w:rsidRPr="00C13637" w:rsidRDefault="00125304" w:rsidP="00125304">
      <w:pPr>
        <w:widowControl w:val="0"/>
        <w:autoSpaceDE w:val="0"/>
        <w:autoSpaceDN w:val="0"/>
        <w:adjustRightInd w:val="0"/>
        <w:spacing w:after="0" w:line="240" w:lineRule="auto"/>
        <w:rPr>
          <w:sz w:val="20"/>
          <w:szCs w:val="20"/>
          <w:lang w:eastAsia="ru-RU"/>
        </w:rPr>
      </w:pPr>
      <w:r w:rsidRPr="00C13637">
        <w:rPr>
          <w:sz w:val="20"/>
          <w:szCs w:val="20"/>
          <w:lang w:eastAsia="ru-RU"/>
        </w:rPr>
        <w:t>__________________________________________________________________</w:t>
      </w:r>
    </w:p>
    <w:p w:rsidR="00125304" w:rsidRPr="00C13637" w:rsidRDefault="00125304" w:rsidP="00125304">
      <w:pPr>
        <w:spacing w:after="0" w:line="240" w:lineRule="auto"/>
        <w:jc w:val="both"/>
        <w:rPr>
          <w:sz w:val="20"/>
          <w:szCs w:val="20"/>
          <w:lang w:eastAsia="ru-RU"/>
        </w:rPr>
      </w:pPr>
      <w:r w:rsidRPr="00C13637">
        <w:rPr>
          <w:sz w:val="20"/>
          <w:szCs w:val="20"/>
          <w:lang w:eastAsia="ru-RU"/>
        </w:rPr>
        <w:t xml:space="preserve">Информация об отнесении индивидуального предпринимателя к субъектам малого предпринимательства (малым предприятиям или </w:t>
      </w:r>
      <w:proofErr w:type="spellStart"/>
      <w:r w:rsidRPr="00C13637">
        <w:rPr>
          <w:sz w:val="20"/>
          <w:szCs w:val="20"/>
          <w:lang w:eastAsia="ru-RU"/>
        </w:rPr>
        <w:t>микропредприятиям</w:t>
      </w:r>
      <w:proofErr w:type="spellEnd"/>
      <w:r w:rsidRPr="00C13637">
        <w:rPr>
          <w:sz w:val="20"/>
          <w:szCs w:val="20"/>
          <w:lang w:eastAsia="ru-RU"/>
        </w:rPr>
        <w:t>):</w:t>
      </w:r>
    </w:p>
    <w:p w:rsidR="00125304" w:rsidRPr="00C13637" w:rsidRDefault="00125304" w:rsidP="00125304">
      <w:pPr>
        <w:spacing w:after="0" w:line="240" w:lineRule="auto"/>
        <w:rPr>
          <w:sz w:val="20"/>
          <w:szCs w:val="20"/>
          <w:lang w:eastAsia="ru-RU"/>
        </w:rPr>
      </w:pPr>
      <w:r w:rsidRPr="00C13637">
        <w:rPr>
          <w:sz w:val="20"/>
          <w:szCs w:val="20"/>
          <w:lang w:eastAsia="ru-RU"/>
        </w:rPr>
        <w:t>__________________________________________________________________</w:t>
      </w:r>
    </w:p>
    <w:p w:rsidR="00125304" w:rsidRPr="00125304" w:rsidRDefault="00125304" w:rsidP="00125304">
      <w:pPr>
        <w:spacing w:after="0" w:line="240" w:lineRule="auto"/>
        <w:jc w:val="center"/>
        <w:rPr>
          <w:sz w:val="16"/>
          <w:szCs w:val="16"/>
          <w:lang w:eastAsia="ru-RU"/>
        </w:rPr>
      </w:pPr>
      <w:r w:rsidRPr="00125304">
        <w:rPr>
          <w:sz w:val="16"/>
          <w:szCs w:val="16"/>
          <w:lang w:eastAsia="ru-RU"/>
        </w:rPr>
        <w:t>(</w:t>
      </w:r>
      <w:proofErr w:type="gramStart"/>
      <w:r w:rsidRPr="00125304">
        <w:rPr>
          <w:sz w:val="16"/>
          <w:szCs w:val="16"/>
          <w:lang w:eastAsia="ru-RU"/>
        </w:rPr>
        <w:t>относится</w:t>
      </w:r>
      <w:proofErr w:type="gramEnd"/>
      <w:r w:rsidRPr="00125304">
        <w:rPr>
          <w:sz w:val="16"/>
          <w:szCs w:val="16"/>
          <w:lang w:eastAsia="ru-RU"/>
        </w:rPr>
        <w:t xml:space="preserve"> / не относится, критерии отнесения)</w:t>
      </w:r>
    </w:p>
    <w:p w:rsidR="00125304" w:rsidRPr="00C13637" w:rsidRDefault="00125304" w:rsidP="00125304">
      <w:pPr>
        <w:widowControl w:val="0"/>
        <w:autoSpaceDE w:val="0"/>
        <w:autoSpaceDN w:val="0"/>
        <w:adjustRightInd w:val="0"/>
        <w:spacing w:after="0" w:line="240" w:lineRule="auto"/>
        <w:rPr>
          <w:sz w:val="20"/>
          <w:szCs w:val="20"/>
          <w:lang w:eastAsia="ru-RU"/>
        </w:rPr>
      </w:pPr>
      <w:r w:rsidRPr="00C13637">
        <w:rPr>
          <w:sz w:val="20"/>
          <w:szCs w:val="20"/>
          <w:lang w:eastAsia="ru-RU"/>
        </w:rPr>
        <w:t>Номер контактного телефона _________________________________________</w:t>
      </w:r>
    </w:p>
    <w:p w:rsidR="00125304" w:rsidRPr="00C13637" w:rsidRDefault="00125304" w:rsidP="00125304">
      <w:pPr>
        <w:spacing w:after="0" w:line="240" w:lineRule="auto"/>
        <w:rPr>
          <w:sz w:val="16"/>
          <w:szCs w:val="16"/>
          <w:lang w:eastAsia="ru-RU"/>
        </w:rPr>
      </w:pPr>
    </w:p>
    <w:p w:rsidR="00125304" w:rsidRPr="00C13637" w:rsidRDefault="00125304" w:rsidP="00125304">
      <w:pPr>
        <w:spacing w:after="0" w:line="240" w:lineRule="auto"/>
        <w:ind w:firstLine="720"/>
        <w:rPr>
          <w:sz w:val="20"/>
          <w:szCs w:val="20"/>
          <w:lang w:eastAsia="ru-RU"/>
        </w:rPr>
      </w:pPr>
      <w:r w:rsidRPr="00C13637">
        <w:rPr>
          <w:bCs/>
          <w:sz w:val="20"/>
          <w:szCs w:val="20"/>
          <w:lang w:eastAsia="ru-RU"/>
        </w:rPr>
        <w:t>2. </w:t>
      </w:r>
      <w:r w:rsidRPr="00C13637">
        <w:rPr>
          <w:sz w:val="20"/>
          <w:szCs w:val="20"/>
          <w:lang w:eastAsia="ru-RU"/>
        </w:rPr>
        <w:t>Дата и время проведения проверки:</w:t>
      </w:r>
    </w:p>
    <w:tbl>
      <w:tblPr>
        <w:tblW w:w="7476" w:type="dxa"/>
        <w:tblLayout w:type="fixed"/>
        <w:tblCellMar>
          <w:left w:w="28" w:type="dxa"/>
          <w:right w:w="28" w:type="dxa"/>
        </w:tblCellMar>
        <w:tblLook w:val="04A0"/>
      </w:tblPr>
      <w:tblGrid>
        <w:gridCol w:w="186"/>
        <w:gridCol w:w="268"/>
        <w:gridCol w:w="254"/>
        <w:gridCol w:w="454"/>
        <w:gridCol w:w="284"/>
        <w:gridCol w:w="142"/>
        <w:gridCol w:w="425"/>
        <w:gridCol w:w="283"/>
        <w:gridCol w:w="426"/>
        <w:gridCol w:w="141"/>
        <w:gridCol w:w="851"/>
        <w:gridCol w:w="283"/>
        <w:gridCol w:w="540"/>
        <w:gridCol w:w="169"/>
        <w:gridCol w:w="2410"/>
        <w:gridCol w:w="360"/>
      </w:tblGrid>
      <w:tr w:rsidR="00125304" w:rsidRPr="00C13637" w:rsidTr="00C13637">
        <w:tc>
          <w:tcPr>
            <w:tcW w:w="186" w:type="dxa"/>
            <w:vAlign w:val="bottom"/>
            <w:hideMark/>
          </w:tcPr>
          <w:p w:rsidR="00125304" w:rsidRPr="00C13637" w:rsidRDefault="00125304" w:rsidP="00125304">
            <w:pPr>
              <w:spacing w:after="0" w:line="240" w:lineRule="auto"/>
              <w:jc w:val="right"/>
              <w:rPr>
                <w:sz w:val="20"/>
                <w:szCs w:val="20"/>
                <w:lang w:eastAsia="ru-RU"/>
              </w:rPr>
            </w:pPr>
            <w:r w:rsidRPr="00C13637">
              <w:rPr>
                <w:sz w:val="20"/>
                <w:szCs w:val="20"/>
                <w:lang w:eastAsia="ru-RU"/>
              </w:rPr>
              <w:t>“</w:t>
            </w:r>
          </w:p>
        </w:tc>
        <w:tc>
          <w:tcPr>
            <w:tcW w:w="268" w:type="dxa"/>
            <w:tcBorders>
              <w:top w:val="nil"/>
              <w:left w:val="nil"/>
              <w:bottom w:val="single" w:sz="4" w:space="0" w:color="auto"/>
              <w:right w:val="nil"/>
            </w:tcBorders>
            <w:vAlign w:val="bottom"/>
          </w:tcPr>
          <w:p w:rsidR="00125304" w:rsidRPr="00C13637" w:rsidRDefault="00125304" w:rsidP="00125304">
            <w:pPr>
              <w:spacing w:after="0" w:line="240" w:lineRule="auto"/>
              <w:jc w:val="center"/>
              <w:rPr>
                <w:sz w:val="20"/>
                <w:szCs w:val="20"/>
                <w:lang w:eastAsia="ru-RU"/>
              </w:rPr>
            </w:pPr>
          </w:p>
        </w:tc>
        <w:tc>
          <w:tcPr>
            <w:tcW w:w="254" w:type="dxa"/>
            <w:vAlign w:val="bottom"/>
            <w:hideMark/>
          </w:tcPr>
          <w:p w:rsidR="00125304" w:rsidRPr="00C13637" w:rsidRDefault="00125304" w:rsidP="00125304">
            <w:pPr>
              <w:spacing w:after="0" w:line="240" w:lineRule="auto"/>
              <w:rPr>
                <w:sz w:val="20"/>
                <w:szCs w:val="20"/>
                <w:lang w:eastAsia="ru-RU"/>
              </w:rPr>
            </w:pPr>
            <w:r w:rsidRPr="00C13637">
              <w:rPr>
                <w:sz w:val="20"/>
                <w:szCs w:val="20"/>
                <w:lang w:eastAsia="ru-RU"/>
              </w:rPr>
              <w:t>”</w:t>
            </w:r>
          </w:p>
        </w:tc>
        <w:tc>
          <w:tcPr>
            <w:tcW w:w="454" w:type="dxa"/>
            <w:tcBorders>
              <w:top w:val="nil"/>
              <w:left w:val="nil"/>
              <w:bottom w:val="single" w:sz="4" w:space="0" w:color="auto"/>
              <w:right w:val="nil"/>
            </w:tcBorders>
            <w:vAlign w:val="bottom"/>
          </w:tcPr>
          <w:p w:rsidR="00125304" w:rsidRPr="00C13637" w:rsidRDefault="00125304" w:rsidP="00125304">
            <w:pPr>
              <w:spacing w:after="0" w:line="240" w:lineRule="auto"/>
              <w:jc w:val="center"/>
              <w:rPr>
                <w:sz w:val="20"/>
                <w:szCs w:val="20"/>
                <w:lang w:eastAsia="ru-RU"/>
              </w:rPr>
            </w:pPr>
          </w:p>
        </w:tc>
        <w:tc>
          <w:tcPr>
            <w:tcW w:w="284" w:type="dxa"/>
            <w:vAlign w:val="bottom"/>
            <w:hideMark/>
          </w:tcPr>
          <w:p w:rsidR="00125304" w:rsidRPr="00C13637" w:rsidRDefault="00125304" w:rsidP="00125304">
            <w:pPr>
              <w:spacing w:after="0" w:line="240" w:lineRule="auto"/>
              <w:jc w:val="right"/>
              <w:rPr>
                <w:sz w:val="20"/>
                <w:szCs w:val="20"/>
                <w:lang w:eastAsia="ru-RU"/>
              </w:rPr>
            </w:pPr>
            <w:r w:rsidRPr="00C13637">
              <w:rPr>
                <w:sz w:val="20"/>
                <w:szCs w:val="20"/>
                <w:lang w:eastAsia="ru-RU"/>
              </w:rPr>
              <w:t>20</w:t>
            </w:r>
          </w:p>
        </w:tc>
        <w:tc>
          <w:tcPr>
            <w:tcW w:w="142" w:type="dxa"/>
            <w:tcBorders>
              <w:top w:val="nil"/>
              <w:left w:val="nil"/>
              <w:bottom w:val="single" w:sz="4" w:space="0" w:color="auto"/>
              <w:right w:val="nil"/>
            </w:tcBorders>
            <w:vAlign w:val="bottom"/>
          </w:tcPr>
          <w:p w:rsidR="00125304" w:rsidRPr="00C13637" w:rsidRDefault="00125304" w:rsidP="00125304">
            <w:pPr>
              <w:spacing w:after="0" w:line="240" w:lineRule="auto"/>
              <w:rPr>
                <w:sz w:val="20"/>
                <w:szCs w:val="20"/>
                <w:lang w:eastAsia="ru-RU"/>
              </w:rPr>
            </w:pPr>
          </w:p>
        </w:tc>
        <w:tc>
          <w:tcPr>
            <w:tcW w:w="425" w:type="dxa"/>
            <w:vAlign w:val="bottom"/>
            <w:hideMark/>
          </w:tcPr>
          <w:p w:rsidR="00125304" w:rsidRPr="00C13637" w:rsidRDefault="00125304" w:rsidP="00125304">
            <w:pPr>
              <w:spacing w:after="0" w:line="240" w:lineRule="auto"/>
              <w:ind w:left="57"/>
              <w:rPr>
                <w:sz w:val="20"/>
                <w:szCs w:val="20"/>
                <w:lang w:eastAsia="ru-RU"/>
              </w:rPr>
            </w:pPr>
            <w:r w:rsidRPr="00C13637">
              <w:rPr>
                <w:sz w:val="20"/>
                <w:szCs w:val="20"/>
                <w:lang w:eastAsia="ru-RU"/>
              </w:rPr>
              <w:t>г. с</w:t>
            </w:r>
          </w:p>
        </w:tc>
        <w:tc>
          <w:tcPr>
            <w:tcW w:w="283" w:type="dxa"/>
            <w:tcBorders>
              <w:top w:val="nil"/>
              <w:left w:val="nil"/>
              <w:bottom w:val="single" w:sz="4" w:space="0" w:color="auto"/>
              <w:right w:val="nil"/>
            </w:tcBorders>
            <w:vAlign w:val="bottom"/>
          </w:tcPr>
          <w:p w:rsidR="00125304" w:rsidRPr="00C13637" w:rsidRDefault="00125304" w:rsidP="00125304">
            <w:pPr>
              <w:spacing w:after="0" w:line="240" w:lineRule="auto"/>
              <w:jc w:val="center"/>
              <w:rPr>
                <w:sz w:val="20"/>
                <w:szCs w:val="20"/>
                <w:lang w:eastAsia="ru-RU"/>
              </w:rPr>
            </w:pPr>
          </w:p>
        </w:tc>
        <w:tc>
          <w:tcPr>
            <w:tcW w:w="426" w:type="dxa"/>
            <w:vAlign w:val="bottom"/>
            <w:hideMark/>
          </w:tcPr>
          <w:p w:rsidR="00125304" w:rsidRPr="00C13637" w:rsidRDefault="00125304" w:rsidP="00125304">
            <w:pPr>
              <w:spacing w:after="0" w:line="240" w:lineRule="auto"/>
              <w:jc w:val="center"/>
              <w:rPr>
                <w:sz w:val="20"/>
                <w:szCs w:val="20"/>
                <w:lang w:eastAsia="ru-RU"/>
              </w:rPr>
            </w:pPr>
            <w:r w:rsidRPr="00C13637">
              <w:rPr>
                <w:sz w:val="20"/>
                <w:szCs w:val="20"/>
                <w:lang w:eastAsia="ru-RU"/>
              </w:rPr>
              <w:t>час.</w:t>
            </w:r>
          </w:p>
        </w:tc>
        <w:tc>
          <w:tcPr>
            <w:tcW w:w="141" w:type="dxa"/>
            <w:tcBorders>
              <w:top w:val="nil"/>
              <w:left w:val="nil"/>
              <w:bottom w:val="single" w:sz="4" w:space="0" w:color="auto"/>
              <w:right w:val="nil"/>
            </w:tcBorders>
            <w:vAlign w:val="bottom"/>
          </w:tcPr>
          <w:p w:rsidR="00125304" w:rsidRPr="00C13637" w:rsidRDefault="00125304" w:rsidP="00125304">
            <w:pPr>
              <w:spacing w:after="0" w:line="240" w:lineRule="auto"/>
              <w:jc w:val="center"/>
              <w:rPr>
                <w:sz w:val="20"/>
                <w:szCs w:val="20"/>
                <w:lang w:eastAsia="ru-RU"/>
              </w:rPr>
            </w:pPr>
          </w:p>
        </w:tc>
        <w:tc>
          <w:tcPr>
            <w:tcW w:w="851" w:type="dxa"/>
            <w:vAlign w:val="bottom"/>
            <w:hideMark/>
          </w:tcPr>
          <w:p w:rsidR="00125304" w:rsidRPr="00C13637" w:rsidRDefault="00125304" w:rsidP="00125304">
            <w:pPr>
              <w:spacing w:after="0" w:line="240" w:lineRule="auto"/>
              <w:ind w:left="57"/>
              <w:rPr>
                <w:sz w:val="20"/>
                <w:szCs w:val="20"/>
                <w:lang w:eastAsia="ru-RU"/>
              </w:rPr>
            </w:pPr>
            <w:r w:rsidRPr="00C13637">
              <w:rPr>
                <w:sz w:val="20"/>
                <w:szCs w:val="20"/>
                <w:lang w:eastAsia="ru-RU"/>
              </w:rPr>
              <w:t>мин. до</w:t>
            </w:r>
          </w:p>
        </w:tc>
        <w:tc>
          <w:tcPr>
            <w:tcW w:w="283" w:type="dxa"/>
            <w:tcBorders>
              <w:top w:val="nil"/>
              <w:left w:val="nil"/>
              <w:bottom w:val="single" w:sz="4" w:space="0" w:color="auto"/>
              <w:right w:val="nil"/>
            </w:tcBorders>
            <w:vAlign w:val="bottom"/>
          </w:tcPr>
          <w:p w:rsidR="00125304" w:rsidRPr="00C13637" w:rsidRDefault="00125304" w:rsidP="00125304">
            <w:pPr>
              <w:spacing w:after="0" w:line="240" w:lineRule="auto"/>
              <w:jc w:val="center"/>
              <w:rPr>
                <w:sz w:val="20"/>
                <w:szCs w:val="20"/>
                <w:lang w:eastAsia="ru-RU"/>
              </w:rPr>
            </w:pPr>
          </w:p>
        </w:tc>
        <w:tc>
          <w:tcPr>
            <w:tcW w:w="540" w:type="dxa"/>
            <w:vAlign w:val="bottom"/>
            <w:hideMark/>
          </w:tcPr>
          <w:p w:rsidR="00125304" w:rsidRPr="00C13637" w:rsidRDefault="00125304" w:rsidP="00125304">
            <w:pPr>
              <w:spacing w:after="0" w:line="240" w:lineRule="auto"/>
              <w:jc w:val="center"/>
              <w:rPr>
                <w:sz w:val="20"/>
                <w:szCs w:val="20"/>
                <w:lang w:eastAsia="ru-RU"/>
              </w:rPr>
            </w:pPr>
            <w:r w:rsidRPr="00C13637">
              <w:rPr>
                <w:sz w:val="20"/>
                <w:szCs w:val="20"/>
                <w:lang w:eastAsia="ru-RU"/>
              </w:rPr>
              <w:t>час.</w:t>
            </w:r>
          </w:p>
        </w:tc>
        <w:tc>
          <w:tcPr>
            <w:tcW w:w="169" w:type="dxa"/>
            <w:tcBorders>
              <w:top w:val="nil"/>
              <w:left w:val="nil"/>
              <w:bottom w:val="single" w:sz="4" w:space="0" w:color="auto"/>
              <w:right w:val="nil"/>
            </w:tcBorders>
            <w:vAlign w:val="bottom"/>
          </w:tcPr>
          <w:p w:rsidR="00125304" w:rsidRPr="00C13637" w:rsidRDefault="00125304" w:rsidP="00125304">
            <w:pPr>
              <w:spacing w:after="0" w:line="240" w:lineRule="auto"/>
              <w:jc w:val="center"/>
              <w:rPr>
                <w:sz w:val="20"/>
                <w:szCs w:val="20"/>
                <w:lang w:eastAsia="ru-RU"/>
              </w:rPr>
            </w:pPr>
          </w:p>
        </w:tc>
        <w:tc>
          <w:tcPr>
            <w:tcW w:w="2410" w:type="dxa"/>
            <w:vAlign w:val="bottom"/>
            <w:hideMark/>
          </w:tcPr>
          <w:p w:rsidR="00125304" w:rsidRPr="00C13637" w:rsidRDefault="00125304" w:rsidP="00125304">
            <w:pPr>
              <w:spacing w:after="0" w:line="240" w:lineRule="auto"/>
              <w:ind w:left="57"/>
              <w:rPr>
                <w:sz w:val="20"/>
                <w:szCs w:val="20"/>
                <w:lang w:eastAsia="ru-RU"/>
              </w:rPr>
            </w:pPr>
            <w:r w:rsidRPr="00C13637">
              <w:rPr>
                <w:sz w:val="20"/>
                <w:szCs w:val="20"/>
                <w:lang w:eastAsia="ru-RU"/>
              </w:rPr>
              <w:t>мин. Продолжительность</w:t>
            </w:r>
          </w:p>
        </w:tc>
        <w:tc>
          <w:tcPr>
            <w:tcW w:w="360" w:type="dxa"/>
            <w:tcBorders>
              <w:top w:val="nil"/>
              <w:left w:val="nil"/>
              <w:bottom w:val="single" w:sz="4" w:space="0" w:color="auto"/>
              <w:right w:val="nil"/>
            </w:tcBorders>
            <w:vAlign w:val="bottom"/>
          </w:tcPr>
          <w:p w:rsidR="00125304" w:rsidRPr="00C13637" w:rsidRDefault="00125304" w:rsidP="00125304">
            <w:pPr>
              <w:spacing w:after="0" w:line="240" w:lineRule="auto"/>
              <w:jc w:val="center"/>
              <w:rPr>
                <w:sz w:val="20"/>
                <w:szCs w:val="20"/>
                <w:lang w:eastAsia="ru-RU"/>
              </w:rPr>
            </w:pPr>
          </w:p>
        </w:tc>
      </w:tr>
    </w:tbl>
    <w:p w:rsidR="00125304" w:rsidRPr="00C13637" w:rsidRDefault="00125304" w:rsidP="00125304">
      <w:pPr>
        <w:spacing w:after="120" w:line="240" w:lineRule="auto"/>
        <w:rPr>
          <w:sz w:val="20"/>
          <w:szCs w:val="20"/>
          <w:lang w:eastAsia="ru-RU"/>
        </w:rPr>
      </w:pPr>
    </w:p>
    <w:tbl>
      <w:tblPr>
        <w:tblW w:w="7476" w:type="dxa"/>
        <w:tblLayout w:type="fixed"/>
        <w:tblCellMar>
          <w:left w:w="28" w:type="dxa"/>
          <w:right w:w="28" w:type="dxa"/>
        </w:tblCellMar>
        <w:tblLook w:val="04A0"/>
      </w:tblPr>
      <w:tblGrid>
        <w:gridCol w:w="186"/>
        <w:gridCol w:w="268"/>
        <w:gridCol w:w="141"/>
        <w:gridCol w:w="426"/>
        <w:gridCol w:w="284"/>
        <w:gridCol w:w="207"/>
        <w:gridCol w:w="501"/>
        <w:gridCol w:w="283"/>
        <w:gridCol w:w="426"/>
        <w:gridCol w:w="141"/>
        <w:gridCol w:w="851"/>
        <w:gridCol w:w="283"/>
        <w:gridCol w:w="540"/>
        <w:gridCol w:w="169"/>
        <w:gridCol w:w="2410"/>
        <w:gridCol w:w="360"/>
      </w:tblGrid>
      <w:tr w:rsidR="00125304" w:rsidRPr="00C13637" w:rsidTr="00C13637">
        <w:tc>
          <w:tcPr>
            <w:tcW w:w="186" w:type="dxa"/>
            <w:vAlign w:val="bottom"/>
            <w:hideMark/>
          </w:tcPr>
          <w:p w:rsidR="00125304" w:rsidRPr="00C13637" w:rsidRDefault="00125304" w:rsidP="00125304">
            <w:pPr>
              <w:spacing w:after="0" w:line="240" w:lineRule="auto"/>
              <w:jc w:val="right"/>
              <w:rPr>
                <w:sz w:val="20"/>
                <w:szCs w:val="20"/>
                <w:lang w:eastAsia="ru-RU"/>
              </w:rPr>
            </w:pPr>
            <w:r w:rsidRPr="00C13637">
              <w:rPr>
                <w:sz w:val="20"/>
                <w:szCs w:val="20"/>
                <w:lang w:eastAsia="ru-RU"/>
              </w:rPr>
              <w:t>“</w:t>
            </w:r>
          </w:p>
        </w:tc>
        <w:tc>
          <w:tcPr>
            <w:tcW w:w="268" w:type="dxa"/>
            <w:tcBorders>
              <w:top w:val="nil"/>
              <w:left w:val="nil"/>
              <w:bottom w:val="single" w:sz="4" w:space="0" w:color="auto"/>
              <w:right w:val="nil"/>
            </w:tcBorders>
            <w:vAlign w:val="bottom"/>
          </w:tcPr>
          <w:p w:rsidR="00125304" w:rsidRPr="00C13637" w:rsidRDefault="00125304" w:rsidP="00125304">
            <w:pPr>
              <w:spacing w:after="0" w:line="240" w:lineRule="auto"/>
              <w:jc w:val="center"/>
              <w:rPr>
                <w:sz w:val="20"/>
                <w:szCs w:val="20"/>
                <w:lang w:eastAsia="ru-RU"/>
              </w:rPr>
            </w:pPr>
          </w:p>
        </w:tc>
        <w:tc>
          <w:tcPr>
            <w:tcW w:w="141" w:type="dxa"/>
            <w:vAlign w:val="bottom"/>
            <w:hideMark/>
          </w:tcPr>
          <w:p w:rsidR="00125304" w:rsidRPr="00C13637" w:rsidRDefault="00125304" w:rsidP="00125304">
            <w:pPr>
              <w:spacing w:after="0" w:line="240" w:lineRule="auto"/>
              <w:rPr>
                <w:sz w:val="20"/>
                <w:szCs w:val="20"/>
                <w:lang w:eastAsia="ru-RU"/>
              </w:rPr>
            </w:pPr>
            <w:r w:rsidRPr="00C13637">
              <w:rPr>
                <w:sz w:val="20"/>
                <w:szCs w:val="20"/>
                <w:lang w:eastAsia="ru-RU"/>
              </w:rPr>
              <w:t>”</w:t>
            </w:r>
          </w:p>
        </w:tc>
        <w:tc>
          <w:tcPr>
            <w:tcW w:w="426" w:type="dxa"/>
            <w:tcBorders>
              <w:top w:val="nil"/>
              <w:left w:val="nil"/>
              <w:bottom w:val="single" w:sz="4" w:space="0" w:color="auto"/>
              <w:right w:val="nil"/>
            </w:tcBorders>
            <w:vAlign w:val="bottom"/>
          </w:tcPr>
          <w:p w:rsidR="00125304" w:rsidRPr="00C13637" w:rsidRDefault="00125304" w:rsidP="00125304">
            <w:pPr>
              <w:spacing w:after="0" w:line="240" w:lineRule="auto"/>
              <w:jc w:val="center"/>
              <w:rPr>
                <w:sz w:val="20"/>
                <w:szCs w:val="20"/>
                <w:lang w:eastAsia="ru-RU"/>
              </w:rPr>
            </w:pPr>
          </w:p>
        </w:tc>
        <w:tc>
          <w:tcPr>
            <w:tcW w:w="284" w:type="dxa"/>
            <w:vAlign w:val="bottom"/>
            <w:hideMark/>
          </w:tcPr>
          <w:p w:rsidR="00125304" w:rsidRPr="00C13637" w:rsidRDefault="00125304" w:rsidP="00125304">
            <w:pPr>
              <w:spacing w:after="0" w:line="240" w:lineRule="auto"/>
              <w:jc w:val="right"/>
              <w:rPr>
                <w:sz w:val="20"/>
                <w:szCs w:val="20"/>
                <w:lang w:eastAsia="ru-RU"/>
              </w:rPr>
            </w:pPr>
            <w:r w:rsidRPr="00C13637">
              <w:rPr>
                <w:sz w:val="20"/>
                <w:szCs w:val="20"/>
                <w:lang w:eastAsia="ru-RU"/>
              </w:rPr>
              <w:t>20</w:t>
            </w:r>
          </w:p>
        </w:tc>
        <w:tc>
          <w:tcPr>
            <w:tcW w:w="207" w:type="dxa"/>
            <w:tcBorders>
              <w:top w:val="nil"/>
              <w:left w:val="nil"/>
              <w:bottom w:val="single" w:sz="4" w:space="0" w:color="auto"/>
              <w:right w:val="nil"/>
            </w:tcBorders>
            <w:vAlign w:val="bottom"/>
          </w:tcPr>
          <w:p w:rsidR="00125304" w:rsidRPr="00C13637" w:rsidRDefault="00125304" w:rsidP="00125304">
            <w:pPr>
              <w:spacing w:after="0" w:line="240" w:lineRule="auto"/>
              <w:rPr>
                <w:sz w:val="20"/>
                <w:szCs w:val="20"/>
                <w:lang w:eastAsia="ru-RU"/>
              </w:rPr>
            </w:pPr>
          </w:p>
        </w:tc>
        <w:tc>
          <w:tcPr>
            <w:tcW w:w="501" w:type="dxa"/>
            <w:vAlign w:val="bottom"/>
            <w:hideMark/>
          </w:tcPr>
          <w:p w:rsidR="00125304" w:rsidRPr="00C13637" w:rsidRDefault="00125304" w:rsidP="00125304">
            <w:pPr>
              <w:spacing w:after="0" w:line="240" w:lineRule="auto"/>
              <w:ind w:left="57"/>
              <w:rPr>
                <w:sz w:val="20"/>
                <w:szCs w:val="20"/>
                <w:lang w:eastAsia="ru-RU"/>
              </w:rPr>
            </w:pPr>
            <w:r w:rsidRPr="00C13637">
              <w:rPr>
                <w:sz w:val="20"/>
                <w:szCs w:val="20"/>
                <w:lang w:eastAsia="ru-RU"/>
              </w:rPr>
              <w:t>г. с</w:t>
            </w:r>
          </w:p>
        </w:tc>
        <w:tc>
          <w:tcPr>
            <w:tcW w:w="283" w:type="dxa"/>
            <w:tcBorders>
              <w:top w:val="nil"/>
              <w:left w:val="nil"/>
              <w:bottom w:val="single" w:sz="4" w:space="0" w:color="auto"/>
              <w:right w:val="nil"/>
            </w:tcBorders>
            <w:vAlign w:val="bottom"/>
          </w:tcPr>
          <w:p w:rsidR="00125304" w:rsidRPr="00C13637" w:rsidRDefault="00125304" w:rsidP="00125304">
            <w:pPr>
              <w:spacing w:after="0" w:line="240" w:lineRule="auto"/>
              <w:jc w:val="center"/>
              <w:rPr>
                <w:sz w:val="20"/>
                <w:szCs w:val="20"/>
                <w:lang w:eastAsia="ru-RU"/>
              </w:rPr>
            </w:pPr>
          </w:p>
        </w:tc>
        <w:tc>
          <w:tcPr>
            <w:tcW w:w="426" w:type="dxa"/>
            <w:vAlign w:val="bottom"/>
            <w:hideMark/>
          </w:tcPr>
          <w:p w:rsidR="00125304" w:rsidRPr="00C13637" w:rsidRDefault="00125304" w:rsidP="00125304">
            <w:pPr>
              <w:spacing w:after="0" w:line="240" w:lineRule="auto"/>
              <w:jc w:val="center"/>
              <w:rPr>
                <w:sz w:val="20"/>
                <w:szCs w:val="20"/>
                <w:lang w:eastAsia="ru-RU"/>
              </w:rPr>
            </w:pPr>
            <w:r w:rsidRPr="00C13637">
              <w:rPr>
                <w:sz w:val="20"/>
                <w:szCs w:val="20"/>
                <w:lang w:eastAsia="ru-RU"/>
              </w:rPr>
              <w:t>час.</w:t>
            </w:r>
          </w:p>
        </w:tc>
        <w:tc>
          <w:tcPr>
            <w:tcW w:w="141" w:type="dxa"/>
            <w:tcBorders>
              <w:top w:val="nil"/>
              <w:left w:val="nil"/>
              <w:bottom w:val="single" w:sz="4" w:space="0" w:color="auto"/>
              <w:right w:val="nil"/>
            </w:tcBorders>
            <w:vAlign w:val="bottom"/>
          </w:tcPr>
          <w:p w:rsidR="00125304" w:rsidRPr="00C13637" w:rsidRDefault="00125304" w:rsidP="00125304">
            <w:pPr>
              <w:spacing w:after="0" w:line="240" w:lineRule="auto"/>
              <w:jc w:val="center"/>
              <w:rPr>
                <w:sz w:val="20"/>
                <w:szCs w:val="20"/>
                <w:lang w:eastAsia="ru-RU"/>
              </w:rPr>
            </w:pPr>
          </w:p>
        </w:tc>
        <w:tc>
          <w:tcPr>
            <w:tcW w:w="851" w:type="dxa"/>
            <w:vAlign w:val="bottom"/>
            <w:hideMark/>
          </w:tcPr>
          <w:p w:rsidR="00125304" w:rsidRPr="00C13637" w:rsidRDefault="00125304" w:rsidP="00125304">
            <w:pPr>
              <w:spacing w:after="0" w:line="240" w:lineRule="auto"/>
              <w:ind w:left="57"/>
              <w:rPr>
                <w:sz w:val="20"/>
                <w:szCs w:val="20"/>
                <w:lang w:eastAsia="ru-RU"/>
              </w:rPr>
            </w:pPr>
            <w:r w:rsidRPr="00C13637">
              <w:rPr>
                <w:sz w:val="20"/>
                <w:szCs w:val="20"/>
                <w:lang w:eastAsia="ru-RU"/>
              </w:rPr>
              <w:t>мин. до</w:t>
            </w:r>
          </w:p>
        </w:tc>
        <w:tc>
          <w:tcPr>
            <w:tcW w:w="283" w:type="dxa"/>
            <w:tcBorders>
              <w:top w:val="nil"/>
              <w:left w:val="nil"/>
              <w:bottom w:val="single" w:sz="4" w:space="0" w:color="auto"/>
              <w:right w:val="nil"/>
            </w:tcBorders>
            <w:vAlign w:val="bottom"/>
          </w:tcPr>
          <w:p w:rsidR="00125304" w:rsidRPr="00C13637" w:rsidRDefault="00125304" w:rsidP="00125304">
            <w:pPr>
              <w:spacing w:after="0" w:line="240" w:lineRule="auto"/>
              <w:jc w:val="center"/>
              <w:rPr>
                <w:sz w:val="20"/>
                <w:szCs w:val="20"/>
                <w:lang w:eastAsia="ru-RU"/>
              </w:rPr>
            </w:pPr>
          </w:p>
        </w:tc>
        <w:tc>
          <w:tcPr>
            <w:tcW w:w="540" w:type="dxa"/>
            <w:vAlign w:val="bottom"/>
            <w:hideMark/>
          </w:tcPr>
          <w:p w:rsidR="00125304" w:rsidRPr="00C13637" w:rsidRDefault="00125304" w:rsidP="00125304">
            <w:pPr>
              <w:spacing w:after="0" w:line="240" w:lineRule="auto"/>
              <w:jc w:val="center"/>
              <w:rPr>
                <w:sz w:val="20"/>
                <w:szCs w:val="20"/>
                <w:lang w:eastAsia="ru-RU"/>
              </w:rPr>
            </w:pPr>
            <w:r w:rsidRPr="00C13637">
              <w:rPr>
                <w:sz w:val="20"/>
                <w:szCs w:val="20"/>
                <w:lang w:eastAsia="ru-RU"/>
              </w:rPr>
              <w:t>час.</w:t>
            </w:r>
          </w:p>
        </w:tc>
        <w:tc>
          <w:tcPr>
            <w:tcW w:w="169" w:type="dxa"/>
            <w:tcBorders>
              <w:top w:val="nil"/>
              <w:left w:val="nil"/>
              <w:bottom w:val="single" w:sz="4" w:space="0" w:color="auto"/>
              <w:right w:val="nil"/>
            </w:tcBorders>
            <w:vAlign w:val="bottom"/>
          </w:tcPr>
          <w:p w:rsidR="00125304" w:rsidRPr="00C13637" w:rsidRDefault="00125304" w:rsidP="00125304">
            <w:pPr>
              <w:spacing w:after="0" w:line="240" w:lineRule="auto"/>
              <w:jc w:val="center"/>
              <w:rPr>
                <w:sz w:val="20"/>
                <w:szCs w:val="20"/>
                <w:lang w:eastAsia="ru-RU"/>
              </w:rPr>
            </w:pPr>
          </w:p>
        </w:tc>
        <w:tc>
          <w:tcPr>
            <w:tcW w:w="2410" w:type="dxa"/>
            <w:vAlign w:val="bottom"/>
            <w:hideMark/>
          </w:tcPr>
          <w:p w:rsidR="00125304" w:rsidRPr="00C13637" w:rsidRDefault="00125304" w:rsidP="00125304">
            <w:pPr>
              <w:spacing w:after="0" w:line="240" w:lineRule="auto"/>
              <w:ind w:left="57"/>
              <w:rPr>
                <w:sz w:val="20"/>
                <w:szCs w:val="20"/>
                <w:lang w:eastAsia="ru-RU"/>
              </w:rPr>
            </w:pPr>
            <w:r w:rsidRPr="00C13637">
              <w:rPr>
                <w:sz w:val="20"/>
                <w:szCs w:val="20"/>
                <w:lang w:eastAsia="ru-RU"/>
              </w:rPr>
              <w:t>мин. Продолжительность</w:t>
            </w:r>
          </w:p>
        </w:tc>
        <w:tc>
          <w:tcPr>
            <w:tcW w:w="360" w:type="dxa"/>
            <w:tcBorders>
              <w:top w:val="nil"/>
              <w:left w:val="nil"/>
              <w:bottom w:val="single" w:sz="4" w:space="0" w:color="auto"/>
              <w:right w:val="nil"/>
            </w:tcBorders>
            <w:vAlign w:val="bottom"/>
          </w:tcPr>
          <w:p w:rsidR="00125304" w:rsidRPr="00C13637" w:rsidRDefault="00125304" w:rsidP="00125304">
            <w:pPr>
              <w:spacing w:after="0" w:line="240" w:lineRule="auto"/>
              <w:jc w:val="center"/>
              <w:rPr>
                <w:sz w:val="20"/>
                <w:szCs w:val="20"/>
                <w:lang w:eastAsia="ru-RU"/>
              </w:rPr>
            </w:pPr>
          </w:p>
        </w:tc>
      </w:tr>
    </w:tbl>
    <w:p w:rsidR="00125304" w:rsidRPr="00125304" w:rsidRDefault="00125304" w:rsidP="00125304">
      <w:pPr>
        <w:spacing w:before="40" w:after="0" w:line="240" w:lineRule="auto"/>
        <w:jc w:val="center"/>
        <w:rPr>
          <w:sz w:val="16"/>
          <w:szCs w:val="16"/>
          <w:lang w:eastAsia="ru-RU"/>
        </w:rPr>
      </w:pPr>
      <w:r w:rsidRPr="00125304">
        <w:rPr>
          <w:sz w:val="16"/>
          <w:szCs w:val="16"/>
          <w:lang w:eastAsia="ru-RU"/>
        </w:rPr>
        <w:t>(заполняется в случае проведения проверок филиалов, представительств, обособленных структурных</w:t>
      </w:r>
      <w:r w:rsidR="00C13637">
        <w:rPr>
          <w:sz w:val="16"/>
          <w:szCs w:val="16"/>
          <w:lang w:eastAsia="ru-RU"/>
        </w:rPr>
        <w:t xml:space="preserve"> </w:t>
      </w:r>
      <w:r w:rsidRPr="00125304">
        <w:rPr>
          <w:sz w:val="16"/>
          <w:szCs w:val="16"/>
          <w:lang w:eastAsia="ru-RU"/>
        </w:rPr>
        <w:t>подразделений юридического лица или  при осуществлении деятельности индивидуального предпринимателя по нескольким адресам)</w:t>
      </w:r>
    </w:p>
    <w:p w:rsidR="00125304" w:rsidRPr="00C13637" w:rsidRDefault="00125304" w:rsidP="00125304">
      <w:pPr>
        <w:spacing w:after="0" w:line="240" w:lineRule="auto"/>
        <w:rPr>
          <w:sz w:val="20"/>
          <w:szCs w:val="20"/>
          <w:lang w:eastAsia="ru-RU"/>
        </w:rPr>
      </w:pPr>
      <w:r w:rsidRPr="00C13637">
        <w:rPr>
          <w:sz w:val="20"/>
          <w:szCs w:val="20"/>
          <w:lang w:eastAsia="ru-RU"/>
        </w:rPr>
        <w:lastRenderedPageBreak/>
        <w:t>Общая продолжительность проверки:</w:t>
      </w:r>
    </w:p>
    <w:p w:rsidR="00125304" w:rsidRPr="00C13637" w:rsidRDefault="00125304" w:rsidP="00125304">
      <w:pPr>
        <w:spacing w:after="0" w:line="240" w:lineRule="auto"/>
        <w:rPr>
          <w:sz w:val="20"/>
          <w:szCs w:val="20"/>
          <w:lang w:eastAsia="ru-RU"/>
        </w:rPr>
      </w:pPr>
    </w:p>
    <w:p w:rsidR="00125304" w:rsidRPr="00125304" w:rsidRDefault="00125304" w:rsidP="00125304">
      <w:pPr>
        <w:pBdr>
          <w:top w:val="single" w:sz="4" w:space="1" w:color="auto"/>
        </w:pBdr>
        <w:spacing w:after="0" w:line="240" w:lineRule="auto"/>
        <w:jc w:val="center"/>
        <w:rPr>
          <w:sz w:val="20"/>
          <w:szCs w:val="20"/>
          <w:lang w:eastAsia="ru-RU"/>
        </w:rPr>
      </w:pPr>
      <w:r w:rsidRPr="00C13637">
        <w:rPr>
          <w:sz w:val="16"/>
          <w:szCs w:val="16"/>
          <w:lang w:eastAsia="ru-RU"/>
        </w:rPr>
        <w:t>(рабочих дней / часов)</w:t>
      </w:r>
    </w:p>
    <w:p w:rsidR="00125304" w:rsidRPr="00C13637" w:rsidRDefault="00125304" w:rsidP="00C13637">
      <w:pPr>
        <w:spacing w:after="0" w:line="240" w:lineRule="auto"/>
        <w:ind w:firstLine="284"/>
        <w:rPr>
          <w:rFonts w:eastAsia="Times New Roman"/>
          <w:sz w:val="20"/>
          <w:szCs w:val="20"/>
          <w:lang w:eastAsia="ru-RU"/>
        </w:rPr>
      </w:pPr>
      <w:r w:rsidRPr="00C13637">
        <w:rPr>
          <w:rFonts w:eastAsia="Times New Roman"/>
          <w:bCs/>
          <w:sz w:val="20"/>
          <w:szCs w:val="20"/>
          <w:lang w:eastAsia="ru-RU"/>
        </w:rPr>
        <w:t xml:space="preserve">3. Акт составлен администрацией муниципального образования  </w:t>
      </w:r>
      <w:r w:rsidR="00C13637">
        <w:rPr>
          <w:rFonts w:eastAsia="Times New Roman"/>
          <w:bCs/>
          <w:sz w:val="20"/>
          <w:szCs w:val="20"/>
          <w:lang w:eastAsia="ru-RU"/>
        </w:rPr>
        <w:t>«</w:t>
      </w:r>
      <w:r w:rsidRPr="00C13637">
        <w:rPr>
          <w:rFonts w:eastAsia="Times New Roman"/>
          <w:bCs/>
          <w:sz w:val="20"/>
          <w:szCs w:val="20"/>
          <w:lang w:eastAsia="ru-RU"/>
        </w:rPr>
        <w:t>Уемское»</w:t>
      </w:r>
      <w:r w:rsidRPr="00C13637">
        <w:rPr>
          <w:rFonts w:eastAsia="Times New Roman"/>
          <w:sz w:val="20"/>
          <w:szCs w:val="20"/>
          <w:lang w:eastAsia="ru-RU"/>
        </w:rPr>
        <w:t>.</w:t>
      </w:r>
    </w:p>
    <w:p w:rsidR="00125304" w:rsidRPr="00C13637" w:rsidRDefault="00125304" w:rsidP="00C13637">
      <w:pPr>
        <w:spacing w:after="0" w:line="240" w:lineRule="auto"/>
        <w:ind w:firstLine="284"/>
        <w:jc w:val="both"/>
        <w:rPr>
          <w:i/>
          <w:iCs/>
          <w:sz w:val="20"/>
          <w:szCs w:val="20"/>
          <w:lang w:eastAsia="ru-RU"/>
        </w:rPr>
      </w:pPr>
      <w:r w:rsidRPr="00C13637">
        <w:rPr>
          <w:sz w:val="20"/>
          <w:szCs w:val="20"/>
          <w:lang w:eastAsia="ru-RU"/>
        </w:rPr>
        <w:t xml:space="preserve">4. С копией постановления о проведении проверки </w:t>
      </w:r>
      <w:r w:rsidRPr="00C13637">
        <w:rPr>
          <w:bCs/>
          <w:sz w:val="20"/>
          <w:szCs w:val="20"/>
          <w:lang w:eastAsia="ru-RU"/>
        </w:rPr>
        <w:t>ознакомле</w:t>
      </w:r>
      <w:proofErr w:type="gramStart"/>
      <w:r w:rsidRPr="00C13637">
        <w:rPr>
          <w:bCs/>
          <w:sz w:val="20"/>
          <w:szCs w:val="20"/>
          <w:lang w:eastAsia="ru-RU"/>
        </w:rPr>
        <w:t>н(</w:t>
      </w:r>
      <w:proofErr w:type="spellStart"/>
      <w:proofErr w:type="gramEnd"/>
      <w:r w:rsidRPr="00C13637">
        <w:rPr>
          <w:bCs/>
          <w:sz w:val="20"/>
          <w:szCs w:val="20"/>
          <w:lang w:eastAsia="ru-RU"/>
        </w:rPr>
        <w:t>ы</w:t>
      </w:r>
      <w:proofErr w:type="spellEnd"/>
      <w:r w:rsidRPr="00C13637">
        <w:rPr>
          <w:bCs/>
          <w:sz w:val="20"/>
          <w:szCs w:val="20"/>
          <w:lang w:eastAsia="ru-RU"/>
        </w:rPr>
        <w:t>):</w:t>
      </w:r>
      <w:r w:rsidRPr="00C13637">
        <w:rPr>
          <w:sz w:val="20"/>
          <w:szCs w:val="20"/>
          <w:lang w:eastAsia="ru-RU"/>
        </w:rPr>
        <w:t xml:space="preserve"> </w:t>
      </w:r>
      <w:r w:rsidRPr="00C13637">
        <w:rPr>
          <w:i/>
          <w:iCs/>
          <w:sz w:val="20"/>
          <w:szCs w:val="20"/>
          <w:lang w:eastAsia="ru-RU"/>
        </w:rPr>
        <w:t>(заполняется при проведении выездной проверки)</w:t>
      </w:r>
    </w:p>
    <w:p w:rsidR="00125304" w:rsidRPr="00125304" w:rsidRDefault="00125304" w:rsidP="00125304">
      <w:pPr>
        <w:spacing w:after="0" w:line="240" w:lineRule="auto"/>
        <w:ind w:firstLine="700"/>
        <w:jc w:val="both"/>
        <w:rPr>
          <w:szCs w:val="28"/>
          <w:lang w:eastAsia="ru-RU"/>
        </w:rPr>
      </w:pPr>
    </w:p>
    <w:p w:rsidR="00125304" w:rsidRPr="00C13637" w:rsidRDefault="00125304" w:rsidP="00125304">
      <w:pPr>
        <w:pBdr>
          <w:top w:val="single" w:sz="4" w:space="1" w:color="auto"/>
        </w:pBdr>
        <w:spacing w:after="0" w:line="240" w:lineRule="auto"/>
        <w:jc w:val="center"/>
        <w:rPr>
          <w:sz w:val="16"/>
          <w:szCs w:val="16"/>
          <w:lang w:eastAsia="ru-RU"/>
        </w:rPr>
      </w:pPr>
      <w:r w:rsidRPr="00C13637">
        <w:rPr>
          <w:sz w:val="16"/>
          <w:szCs w:val="16"/>
          <w:lang w:eastAsia="ru-RU"/>
        </w:rPr>
        <w:t>(фамилии, имена, отчества (в случае, если имеется), подпись, дата, время)</w:t>
      </w:r>
    </w:p>
    <w:p w:rsidR="00125304" w:rsidRPr="00C13637" w:rsidRDefault="00125304" w:rsidP="00C13637">
      <w:pPr>
        <w:spacing w:after="0" w:line="240" w:lineRule="auto"/>
        <w:ind w:firstLine="284"/>
        <w:jc w:val="both"/>
        <w:rPr>
          <w:sz w:val="20"/>
          <w:szCs w:val="20"/>
          <w:lang w:eastAsia="ru-RU"/>
        </w:rPr>
      </w:pPr>
      <w:r w:rsidRPr="00C13637">
        <w:rPr>
          <w:sz w:val="20"/>
          <w:szCs w:val="20"/>
          <w:lang w:eastAsia="ru-RU"/>
        </w:rPr>
        <w:t>5. Дата и номер решения прокурора (его заместителя) о согласовании проведения проверки:</w:t>
      </w:r>
    </w:p>
    <w:p w:rsidR="00125304" w:rsidRPr="00C13637" w:rsidRDefault="00125304" w:rsidP="00C13637">
      <w:pPr>
        <w:spacing w:after="0" w:line="240" w:lineRule="auto"/>
        <w:ind w:firstLine="284"/>
        <w:rPr>
          <w:sz w:val="20"/>
          <w:szCs w:val="20"/>
          <w:lang w:eastAsia="ru-RU"/>
        </w:rPr>
      </w:pPr>
    </w:p>
    <w:p w:rsidR="00125304" w:rsidRPr="00C13637" w:rsidRDefault="00125304" w:rsidP="00125304">
      <w:pPr>
        <w:pBdr>
          <w:top w:val="single" w:sz="4" w:space="1" w:color="auto"/>
        </w:pBdr>
        <w:spacing w:after="0" w:line="240" w:lineRule="auto"/>
        <w:jc w:val="center"/>
        <w:rPr>
          <w:spacing w:val="-4"/>
          <w:sz w:val="16"/>
          <w:szCs w:val="16"/>
          <w:lang w:eastAsia="ru-RU"/>
        </w:rPr>
      </w:pPr>
      <w:r w:rsidRPr="00C13637">
        <w:rPr>
          <w:spacing w:val="-4"/>
          <w:sz w:val="16"/>
          <w:szCs w:val="16"/>
          <w:lang w:eastAsia="ru-RU"/>
        </w:rPr>
        <w:t>(заполняется в случае необходимости согласования проверки с органами прокуратуры)</w:t>
      </w:r>
    </w:p>
    <w:p w:rsidR="00125304" w:rsidRPr="00C13637" w:rsidRDefault="00125304" w:rsidP="00C13637">
      <w:pPr>
        <w:spacing w:after="0" w:line="240" w:lineRule="auto"/>
        <w:ind w:firstLine="284"/>
        <w:rPr>
          <w:sz w:val="20"/>
          <w:szCs w:val="20"/>
          <w:lang w:eastAsia="ru-RU"/>
        </w:rPr>
      </w:pPr>
      <w:r w:rsidRPr="00C13637">
        <w:rPr>
          <w:sz w:val="20"/>
          <w:szCs w:val="20"/>
          <w:lang w:eastAsia="ru-RU"/>
        </w:rPr>
        <w:t>6. Лиц</w:t>
      </w:r>
      <w:proofErr w:type="gramStart"/>
      <w:r w:rsidRPr="00C13637">
        <w:rPr>
          <w:sz w:val="20"/>
          <w:szCs w:val="20"/>
          <w:lang w:eastAsia="ru-RU"/>
        </w:rPr>
        <w:t>о(</w:t>
      </w:r>
      <w:proofErr w:type="gramEnd"/>
      <w:r w:rsidRPr="00C13637">
        <w:rPr>
          <w:sz w:val="20"/>
          <w:szCs w:val="20"/>
          <w:lang w:eastAsia="ru-RU"/>
        </w:rPr>
        <w:t>а), проводившее проверку:</w:t>
      </w:r>
    </w:p>
    <w:p w:rsidR="00125304" w:rsidRPr="00C13637" w:rsidRDefault="00125304" w:rsidP="00C13637">
      <w:pPr>
        <w:spacing w:after="0" w:line="240" w:lineRule="auto"/>
        <w:rPr>
          <w:sz w:val="20"/>
          <w:szCs w:val="20"/>
          <w:lang w:eastAsia="ru-RU"/>
        </w:rPr>
      </w:pPr>
    </w:p>
    <w:p w:rsidR="00125304" w:rsidRPr="00125304" w:rsidRDefault="00125304" w:rsidP="00125304">
      <w:pPr>
        <w:pBdr>
          <w:top w:val="single" w:sz="4" w:space="1" w:color="auto"/>
        </w:pBdr>
        <w:spacing w:after="0" w:line="240" w:lineRule="auto"/>
        <w:jc w:val="both"/>
        <w:rPr>
          <w:spacing w:val="-6"/>
          <w:sz w:val="16"/>
          <w:szCs w:val="16"/>
          <w:lang w:eastAsia="ru-RU"/>
        </w:rPr>
      </w:pPr>
      <w:r w:rsidRPr="00125304">
        <w:rPr>
          <w:spacing w:val="-6"/>
          <w:sz w:val="16"/>
          <w:szCs w:val="16"/>
          <w:lang w:eastAsia="ru-RU"/>
        </w:rPr>
        <w:t>(фамилия, имя, отчество (последнее – при наличии), должность должностного лица (должностных лиц), проводившег</w:t>
      </w:r>
      <w:proofErr w:type="gramStart"/>
      <w:r w:rsidRPr="00125304">
        <w:rPr>
          <w:spacing w:val="-6"/>
          <w:sz w:val="16"/>
          <w:szCs w:val="16"/>
          <w:lang w:eastAsia="ru-RU"/>
        </w:rPr>
        <w:t>о(</w:t>
      </w:r>
      <w:proofErr w:type="gramEnd"/>
      <w:r w:rsidRPr="00125304">
        <w:rPr>
          <w:spacing w:val="-6"/>
          <w:sz w:val="16"/>
          <w:szCs w:val="16"/>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125304" w:rsidRPr="00C13637" w:rsidRDefault="00125304" w:rsidP="00C13637">
      <w:pPr>
        <w:spacing w:after="0" w:line="240" w:lineRule="auto"/>
        <w:ind w:firstLine="284"/>
        <w:rPr>
          <w:sz w:val="20"/>
          <w:szCs w:val="20"/>
          <w:lang w:eastAsia="ru-RU"/>
        </w:rPr>
      </w:pPr>
      <w:r w:rsidRPr="00C13637">
        <w:rPr>
          <w:sz w:val="20"/>
          <w:szCs w:val="20"/>
          <w:lang w:eastAsia="ru-RU"/>
        </w:rPr>
        <w:t>7. При проведении проверки присутствовали:</w:t>
      </w:r>
    </w:p>
    <w:p w:rsidR="00125304" w:rsidRPr="00C13637" w:rsidRDefault="00125304" w:rsidP="00C13637">
      <w:pPr>
        <w:spacing w:after="0" w:line="240" w:lineRule="auto"/>
        <w:ind w:firstLine="284"/>
        <w:rPr>
          <w:sz w:val="20"/>
          <w:szCs w:val="20"/>
          <w:lang w:eastAsia="ru-RU"/>
        </w:rPr>
      </w:pPr>
    </w:p>
    <w:p w:rsidR="00125304" w:rsidRPr="00125304" w:rsidRDefault="00125304" w:rsidP="00125304">
      <w:pPr>
        <w:pBdr>
          <w:top w:val="single" w:sz="4" w:space="1" w:color="auto"/>
        </w:pBdr>
        <w:spacing w:after="0" w:line="240" w:lineRule="auto"/>
        <w:jc w:val="both"/>
        <w:rPr>
          <w:spacing w:val="-6"/>
          <w:sz w:val="16"/>
          <w:szCs w:val="16"/>
          <w:lang w:eastAsia="ru-RU"/>
        </w:rPr>
      </w:pPr>
      <w:r w:rsidRPr="00125304">
        <w:rPr>
          <w:spacing w:val="-6"/>
          <w:sz w:val="16"/>
          <w:szCs w:val="16"/>
          <w:lang w:eastAsia="ru-RU"/>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125304">
        <w:rPr>
          <w:spacing w:val="-6"/>
          <w:sz w:val="16"/>
          <w:szCs w:val="16"/>
          <w:lang w:eastAsia="ru-RU"/>
        </w:rPr>
        <w:t>саморегулируемой</w:t>
      </w:r>
      <w:proofErr w:type="spellEnd"/>
      <w:r w:rsidRPr="00125304">
        <w:rPr>
          <w:spacing w:val="-6"/>
          <w:sz w:val="16"/>
          <w:szCs w:val="16"/>
          <w:lang w:eastAsia="ru-RU"/>
        </w:rPr>
        <w:t xml:space="preserve"> организации (в случае проведения проверки члена </w:t>
      </w:r>
      <w:proofErr w:type="spellStart"/>
      <w:r w:rsidRPr="00125304">
        <w:rPr>
          <w:spacing w:val="-6"/>
          <w:sz w:val="16"/>
          <w:szCs w:val="16"/>
          <w:lang w:eastAsia="ru-RU"/>
        </w:rPr>
        <w:t>саморегулируемой</w:t>
      </w:r>
      <w:proofErr w:type="spellEnd"/>
      <w:r w:rsidRPr="00125304">
        <w:rPr>
          <w:spacing w:val="-6"/>
          <w:sz w:val="16"/>
          <w:szCs w:val="16"/>
          <w:lang w:eastAsia="ru-RU"/>
        </w:rPr>
        <w:t xml:space="preserve"> организации) присутствовавших при проведении мероприятий по проверке)</w:t>
      </w:r>
    </w:p>
    <w:p w:rsidR="00125304" w:rsidRPr="00C13637" w:rsidRDefault="00125304" w:rsidP="00C13637">
      <w:pPr>
        <w:spacing w:after="0" w:line="240" w:lineRule="auto"/>
        <w:ind w:firstLine="284"/>
        <w:jc w:val="both"/>
        <w:rPr>
          <w:sz w:val="20"/>
          <w:szCs w:val="20"/>
          <w:lang w:eastAsia="ru-RU"/>
        </w:rPr>
      </w:pPr>
      <w:r w:rsidRPr="00C13637">
        <w:rPr>
          <w:sz w:val="20"/>
          <w:szCs w:val="20"/>
          <w:lang w:eastAsia="ru-RU"/>
        </w:rPr>
        <w:t>8. В ходе проверки установлено:</w:t>
      </w:r>
    </w:p>
    <w:p w:rsidR="00125304" w:rsidRPr="00C13637" w:rsidRDefault="00125304" w:rsidP="00C13637">
      <w:pPr>
        <w:autoSpaceDE w:val="0"/>
        <w:autoSpaceDN w:val="0"/>
        <w:adjustRightInd w:val="0"/>
        <w:spacing w:after="0" w:line="240" w:lineRule="auto"/>
        <w:jc w:val="both"/>
        <w:rPr>
          <w:bCs/>
          <w:sz w:val="20"/>
          <w:szCs w:val="20"/>
          <w:lang w:eastAsia="ru-RU"/>
        </w:rPr>
      </w:pPr>
      <w:r w:rsidRPr="00C13637">
        <w:rPr>
          <w:bCs/>
          <w:sz w:val="20"/>
          <w:szCs w:val="20"/>
          <w:lang w:eastAsia="ru-RU"/>
        </w:rPr>
        <w:t>________________________________________</w:t>
      </w:r>
      <w:r w:rsidR="0032219F">
        <w:rPr>
          <w:bCs/>
          <w:sz w:val="20"/>
          <w:szCs w:val="20"/>
          <w:lang w:eastAsia="ru-RU"/>
        </w:rPr>
        <w:t>____________________________</w:t>
      </w:r>
    </w:p>
    <w:p w:rsidR="00125304" w:rsidRPr="00C13637" w:rsidRDefault="00125304" w:rsidP="00125304">
      <w:pPr>
        <w:spacing w:after="0" w:line="240" w:lineRule="auto"/>
        <w:ind w:left="284"/>
        <w:jc w:val="center"/>
        <w:rPr>
          <w:b/>
          <w:bCs/>
          <w:sz w:val="20"/>
          <w:szCs w:val="20"/>
          <w:lang w:eastAsia="ru-RU"/>
        </w:rPr>
      </w:pPr>
      <w:r w:rsidRPr="00C13637">
        <w:rPr>
          <w:b/>
          <w:bCs/>
          <w:sz w:val="20"/>
          <w:szCs w:val="20"/>
          <w:lang w:eastAsia="ru-RU"/>
        </w:rPr>
        <w:t>В ходе проверки выявлены нарушения Правил благоустройства</w:t>
      </w:r>
    </w:p>
    <w:p w:rsidR="00125304" w:rsidRPr="00C13637" w:rsidRDefault="00125304" w:rsidP="00125304">
      <w:pPr>
        <w:spacing w:after="0" w:line="240" w:lineRule="auto"/>
        <w:ind w:left="284"/>
        <w:jc w:val="center"/>
        <w:rPr>
          <w:b/>
          <w:bCs/>
          <w:sz w:val="20"/>
          <w:szCs w:val="20"/>
          <w:lang w:eastAsia="ru-RU"/>
        </w:rPr>
      </w:pPr>
      <w:r w:rsidRPr="00C13637">
        <w:rPr>
          <w:b/>
          <w:bCs/>
          <w:sz w:val="20"/>
          <w:szCs w:val="20"/>
          <w:lang w:eastAsia="ru-RU"/>
        </w:rPr>
        <w:t>территории муниципального образования «Уемское»:</w:t>
      </w:r>
    </w:p>
    <w:p w:rsidR="00125304" w:rsidRPr="00125304" w:rsidRDefault="00125304" w:rsidP="00125304">
      <w:pPr>
        <w:spacing w:after="0" w:line="240" w:lineRule="auto"/>
        <w:ind w:left="284"/>
        <w:rPr>
          <w:b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2871"/>
        <w:gridCol w:w="3386"/>
      </w:tblGrid>
      <w:tr w:rsidR="00125304" w:rsidRPr="0032219F" w:rsidTr="00125304">
        <w:tc>
          <w:tcPr>
            <w:tcW w:w="1008" w:type="dxa"/>
            <w:tcBorders>
              <w:top w:val="single" w:sz="4" w:space="0" w:color="auto"/>
              <w:left w:val="single" w:sz="4" w:space="0" w:color="auto"/>
              <w:bottom w:val="single" w:sz="4" w:space="0" w:color="auto"/>
              <w:right w:val="single" w:sz="4" w:space="0" w:color="auto"/>
            </w:tcBorders>
            <w:hideMark/>
          </w:tcPr>
          <w:p w:rsidR="00125304" w:rsidRPr="0032219F" w:rsidRDefault="00125304" w:rsidP="00125304">
            <w:pPr>
              <w:spacing w:after="0" w:line="240" w:lineRule="auto"/>
              <w:jc w:val="center"/>
              <w:rPr>
                <w:sz w:val="18"/>
                <w:szCs w:val="18"/>
                <w:lang w:eastAsia="ru-RU"/>
              </w:rPr>
            </w:pPr>
            <w:r w:rsidRPr="0032219F">
              <w:rPr>
                <w:sz w:val="18"/>
                <w:szCs w:val="18"/>
                <w:lang w:eastAsia="ru-RU"/>
              </w:rPr>
              <w:t xml:space="preserve">№ </w:t>
            </w:r>
            <w:proofErr w:type="spellStart"/>
            <w:proofErr w:type="gramStart"/>
            <w:r w:rsidRPr="0032219F">
              <w:rPr>
                <w:sz w:val="18"/>
                <w:szCs w:val="18"/>
                <w:lang w:eastAsia="ru-RU"/>
              </w:rPr>
              <w:t>п</w:t>
            </w:r>
            <w:proofErr w:type="spellEnd"/>
            <w:proofErr w:type="gramEnd"/>
            <w:r w:rsidRPr="0032219F">
              <w:rPr>
                <w:sz w:val="18"/>
                <w:szCs w:val="18"/>
                <w:lang w:eastAsia="ru-RU"/>
              </w:rPr>
              <w:t>/</w:t>
            </w:r>
            <w:proofErr w:type="spellStart"/>
            <w:r w:rsidRPr="0032219F">
              <w:rPr>
                <w:sz w:val="18"/>
                <w:szCs w:val="18"/>
                <w:lang w:eastAsia="ru-RU"/>
              </w:rPr>
              <w:t>п</w:t>
            </w:r>
            <w:proofErr w:type="spellEnd"/>
          </w:p>
        </w:tc>
        <w:tc>
          <w:tcPr>
            <w:tcW w:w="3960" w:type="dxa"/>
            <w:tcBorders>
              <w:top w:val="single" w:sz="4" w:space="0" w:color="auto"/>
              <w:left w:val="single" w:sz="4" w:space="0" w:color="auto"/>
              <w:bottom w:val="single" w:sz="4" w:space="0" w:color="auto"/>
              <w:right w:val="single" w:sz="4" w:space="0" w:color="auto"/>
            </w:tcBorders>
            <w:hideMark/>
          </w:tcPr>
          <w:p w:rsidR="00125304" w:rsidRPr="0032219F" w:rsidRDefault="00125304" w:rsidP="00125304">
            <w:pPr>
              <w:spacing w:after="0" w:line="240" w:lineRule="auto"/>
              <w:jc w:val="center"/>
              <w:rPr>
                <w:sz w:val="18"/>
                <w:szCs w:val="18"/>
                <w:lang w:eastAsia="ru-RU"/>
              </w:rPr>
            </w:pPr>
            <w:r w:rsidRPr="0032219F">
              <w:rPr>
                <w:sz w:val="18"/>
                <w:szCs w:val="18"/>
                <w:lang w:eastAsia="ru-RU"/>
              </w:rPr>
              <w:t>Выявленные нарушения</w:t>
            </w:r>
          </w:p>
        </w:tc>
        <w:tc>
          <w:tcPr>
            <w:tcW w:w="4603" w:type="dxa"/>
            <w:tcBorders>
              <w:top w:val="single" w:sz="4" w:space="0" w:color="auto"/>
              <w:left w:val="single" w:sz="4" w:space="0" w:color="auto"/>
              <w:bottom w:val="single" w:sz="4" w:space="0" w:color="auto"/>
              <w:right w:val="single" w:sz="4" w:space="0" w:color="auto"/>
            </w:tcBorders>
            <w:hideMark/>
          </w:tcPr>
          <w:p w:rsidR="00125304" w:rsidRPr="0032219F" w:rsidRDefault="00125304" w:rsidP="00125304">
            <w:pPr>
              <w:spacing w:after="0" w:line="240" w:lineRule="auto"/>
              <w:jc w:val="center"/>
              <w:rPr>
                <w:sz w:val="18"/>
                <w:szCs w:val="18"/>
                <w:lang w:eastAsia="ru-RU"/>
              </w:rPr>
            </w:pPr>
            <w:r w:rsidRPr="0032219F">
              <w:rPr>
                <w:sz w:val="18"/>
                <w:szCs w:val="18"/>
                <w:lang w:eastAsia="ru-RU"/>
              </w:rPr>
              <w:t>Положения Правил благоустройства территории муниципального образования «Уемское», которые нарушены</w:t>
            </w:r>
          </w:p>
        </w:tc>
      </w:tr>
      <w:tr w:rsidR="00125304" w:rsidRPr="0032219F" w:rsidTr="00125304">
        <w:tc>
          <w:tcPr>
            <w:tcW w:w="1008" w:type="dxa"/>
            <w:tcBorders>
              <w:top w:val="single" w:sz="4" w:space="0" w:color="auto"/>
              <w:left w:val="single" w:sz="4" w:space="0" w:color="auto"/>
              <w:bottom w:val="single" w:sz="4" w:space="0" w:color="auto"/>
              <w:right w:val="single" w:sz="4" w:space="0" w:color="auto"/>
            </w:tcBorders>
          </w:tcPr>
          <w:p w:rsidR="00125304" w:rsidRPr="0032219F" w:rsidRDefault="00125304" w:rsidP="00125304">
            <w:pPr>
              <w:spacing w:after="0" w:line="240" w:lineRule="auto"/>
              <w:ind w:left="283"/>
              <w:rPr>
                <w:sz w:val="18"/>
                <w:szCs w:val="18"/>
                <w:lang w:eastAsia="ru-RU"/>
              </w:rPr>
            </w:pPr>
          </w:p>
        </w:tc>
        <w:tc>
          <w:tcPr>
            <w:tcW w:w="3960" w:type="dxa"/>
            <w:tcBorders>
              <w:top w:val="single" w:sz="4" w:space="0" w:color="auto"/>
              <w:left w:val="single" w:sz="4" w:space="0" w:color="auto"/>
              <w:bottom w:val="single" w:sz="4" w:space="0" w:color="auto"/>
              <w:right w:val="single" w:sz="4" w:space="0" w:color="auto"/>
            </w:tcBorders>
          </w:tcPr>
          <w:p w:rsidR="00125304" w:rsidRPr="0032219F" w:rsidRDefault="00125304" w:rsidP="00125304">
            <w:pPr>
              <w:spacing w:after="0" w:line="240" w:lineRule="auto"/>
              <w:ind w:left="283"/>
              <w:rPr>
                <w:sz w:val="18"/>
                <w:szCs w:val="18"/>
                <w:lang w:eastAsia="ru-RU"/>
              </w:rPr>
            </w:pPr>
          </w:p>
        </w:tc>
        <w:tc>
          <w:tcPr>
            <w:tcW w:w="4603" w:type="dxa"/>
            <w:tcBorders>
              <w:top w:val="single" w:sz="4" w:space="0" w:color="auto"/>
              <w:left w:val="single" w:sz="4" w:space="0" w:color="auto"/>
              <w:bottom w:val="single" w:sz="4" w:space="0" w:color="auto"/>
              <w:right w:val="single" w:sz="4" w:space="0" w:color="auto"/>
            </w:tcBorders>
          </w:tcPr>
          <w:p w:rsidR="00125304" w:rsidRPr="0032219F" w:rsidRDefault="00125304" w:rsidP="00125304">
            <w:pPr>
              <w:spacing w:after="0" w:line="240" w:lineRule="auto"/>
              <w:ind w:left="283"/>
              <w:rPr>
                <w:sz w:val="18"/>
                <w:szCs w:val="18"/>
                <w:lang w:eastAsia="ru-RU"/>
              </w:rPr>
            </w:pPr>
          </w:p>
        </w:tc>
      </w:tr>
      <w:tr w:rsidR="00125304" w:rsidRPr="0032219F" w:rsidTr="00125304">
        <w:tc>
          <w:tcPr>
            <w:tcW w:w="1008" w:type="dxa"/>
            <w:tcBorders>
              <w:top w:val="single" w:sz="4" w:space="0" w:color="auto"/>
              <w:left w:val="single" w:sz="4" w:space="0" w:color="auto"/>
              <w:bottom w:val="single" w:sz="4" w:space="0" w:color="auto"/>
              <w:right w:val="single" w:sz="4" w:space="0" w:color="auto"/>
            </w:tcBorders>
          </w:tcPr>
          <w:p w:rsidR="00125304" w:rsidRPr="0032219F" w:rsidRDefault="00125304" w:rsidP="00125304">
            <w:pPr>
              <w:spacing w:after="0" w:line="240" w:lineRule="auto"/>
              <w:ind w:left="283"/>
              <w:rPr>
                <w:sz w:val="18"/>
                <w:szCs w:val="18"/>
                <w:lang w:eastAsia="ru-RU"/>
              </w:rPr>
            </w:pPr>
          </w:p>
        </w:tc>
        <w:tc>
          <w:tcPr>
            <w:tcW w:w="3960" w:type="dxa"/>
            <w:tcBorders>
              <w:top w:val="single" w:sz="4" w:space="0" w:color="auto"/>
              <w:left w:val="single" w:sz="4" w:space="0" w:color="auto"/>
              <w:bottom w:val="single" w:sz="4" w:space="0" w:color="auto"/>
              <w:right w:val="single" w:sz="4" w:space="0" w:color="auto"/>
            </w:tcBorders>
          </w:tcPr>
          <w:p w:rsidR="00125304" w:rsidRPr="0032219F" w:rsidRDefault="00125304" w:rsidP="00125304">
            <w:pPr>
              <w:spacing w:after="0" w:line="240" w:lineRule="auto"/>
              <w:ind w:left="283"/>
              <w:rPr>
                <w:sz w:val="18"/>
                <w:szCs w:val="18"/>
                <w:lang w:eastAsia="ru-RU"/>
              </w:rPr>
            </w:pPr>
          </w:p>
        </w:tc>
        <w:tc>
          <w:tcPr>
            <w:tcW w:w="4603" w:type="dxa"/>
            <w:tcBorders>
              <w:top w:val="single" w:sz="4" w:space="0" w:color="auto"/>
              <w:left w:val="single" w:sz="4" w:space="0" w:color="auto"/>
              <w:bottom w:val="single" w:sz="4" w:space="0" w:color="auto"/>
              <w:right w:val="single" w:sz="4" w:space="0" w:color="auto"/>
            </w:tcBorders>
          </w:tcPr>
          <w:p w:rsidR="00125304" w:rsidRPr="0032219F" w:rsidRDefault="00125304" w:rsidP="00125304">
            <w:pPr>
              <w:spacing w:after="0" w:line="240" w:lineRule="auto"/>
              <w:ind w:left="283"/>
              <w:rPr>
                <w:sz w:val="18"/>
                <w:szCs w:val="18"/>
                <w:lang w:eastAsia="ru-RU"/>
              </w:rPr>
            </w:pPr>
          </w:p>
        </w:tc>
      </w:tr>
    </w:tbl>
    <w:p w:rsidR="00125304" w:rsidRPr="00C13637" w:rsidRDefault="00125304" w:rsidP="00C13637">
      <w:pPr>
        <w:spacing w:after="0" w:line="240" w:lineRule="auto"/>
        <w:ind w:firstLine="284"/>
        <w:jc w:val="both"/>
        <w:rPr>
          <w:sz w:val="20"/>
          <w:szCs w:val="20"/>
          <w:lang w:eastAsia="ru-RU"/>
        </w:rPr>
      </w:pPr>
      <w:r w:rsidRPr="00C13637">
        <w:rPr>
          <w:sz w:val="20"/>
          <w:szCs w:val="20"/>
          <w:lang w:eastAsia="ru-RU"/>
        </w:rPr>
        <w:t>Акт проверки составлен на ____ листах в 2-х экземплярах.</w:t>
      </w:r>
    </w:p>
    <w:p w:rsidR="00125304" w:rsidRPr="00C13637" w:rsidRDefault="00125304" w:rsidP="00C13637">
      <w:pPr>
        <w:spacing w:after="120" w:line="240" w:lineRule="auto"/>
        <w:ind w:firstLine="284"/>
        <w:jc w:val="both"/>
        <w:rPr>
          <w:sz w:val="20"/>
          <w:szCs w:val="20"/>
          <w:lang w:eastAsia="ru-RU"/>
        </w:rPr>
      </w:pPr>
      <w:r w:rsidRPr="00C13637">
        <w:rPr>
          <w:sz w:val="20"/>
          <w:szCs w:val="20"/>
          <w:lang w:eastAsia="ru-RU"/>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C13637">
        <w:rPr>
          <w:i/>
          <w:iCs/>
          <w:sz w:val="20"/>
          <w:szCs w:val="20"/>
          <w:lang w:eastAsia="ru-RU"/>
        </w:rPr>
        <w:t>(заполняется при проведении выездной проверки)</w:t>
      </w:r>
      <w:r w:rsidRPr="00C13637">
        <w:rPr>
          <w:sz w:val="20"/>
          <w:szCs w:val="20"/>
          <w:lang w:eastAsia="ru-RU"/>
        </w:rPr>
        <w:t>:</w:t>
      </w:r>
    </w:p>
    <w:tbl>
      <w:tblPr>
        <w:tblW w:w="7258" w:type="dxa"/>
        <w:tblLayout w:type="fixed"/>
        <w:tblCellMar>
          <w:left w:w="28" w:type="dxa"/>
          <w:right w:w="28" w:type="dxa"/>
        </w:tblCellMar>
        <w:tblLook w:val="04A0"/>
      </w:tblPr>
      <w:tblGrid>
        <w:gridCol w:w="3430"/>
        <w:gridCol w:w="425"/>
        <w:gridCol w:w="3403"/>
      </w:tblGrid>
      <w:tr w:rsidR="00125304" w:rsidRPr="00125304" w:rsidTr="00C13637">
        <w:tc>
          <w:tcPr>
            <w:tcW w:w="3430" w:type="dxa"/>
            <w:tcBorders>
              <w:top w:val="nil"/>
              <w:left w:val="nil"/>
              <w:bottom w:val="single" w:sz="4" w:space="0" w:color="auto"/>
              <w:right w:val="nil"/>
            </w:tcBorders>
            <w:vAlign w:val="bottom"/>
          </w:tcPr>
          <w:p w:rsidR="00125304" w:rsidRPr="00125304" w:rsidRDefault="00125304" w:rsidP="00125304">
            <w:pPr>
              <w:spacing w:after="0" w:line="240" w:lineRule="auto"/>
              <w:jc w:val="center"/>
              <w:rPr>
                <w:sz w:val="20"/>
                <w:szCs w:val="24"/>
                <w:lang w:eastAsia="ru-RU"/>
              </w:rPr>
            </w:pPr>
          </w:p>
        </w:tc>
        <w:tc>
          <w:tcPr>
            <w:tcW w:w="425" w:type="dxa"/>
            <w:vAlign w:val="bottom"/>
          </w:tcPr>
          <w:p w:rsidR="00125304" w:rsidRPr="00125304" w:rsidRDefault="00125304" w:rsidP="00125304">
            <w:pPr>
              <w:spacing w:after="0" w:line="240" w:lineRule="auto"/>
              <w:rPr>
                <w:sz w:val="20"/>
                <w:szCs w:val="24"/>
                <w:lang w:eastAsia="ru-RU"/>
              </w:rPr>
            </w:pPr>
          </w:p>
        </w:tc>
        <w:tc>
          <w:tcPr>
            <w:tcW w:w="3403" w:type="dxa"/>
            <w:tcBorders>
              <w:top w:val="nil"/>
              <w:left w:val="nil"/>
              <w:bottom w:val="single" w:sz="4" w:space="0" w:color="auto"/>
              <w:right w:val="nil"/>
            </w:tcBorders>
            <w:vAlign w:val="bottom"/>
          </w:tcPr>
          <w:p w:rsidR="00125304" w:rsidRPr="00125304" w:rsidRDefault="00125304" w:rsidP="00125304">
            <w:pPr>
              <w:spacing w:after="0" w:line="240" w:lineRule="auto"/>
              <w:rPr>
                <w:sz w:val="20"/>
                <w:szCs w:val="24"/>
                <w:lang w:eastAsia="ru-RU"/>
              </w:rPr>
            </w:pPr>
          </w:p>
        </w:tc>
      </w:tr>
      <w:tr w:rsidR="00125304" w:rsidRPr="00125304" w:rsidTr="00C13637">
        <w:tc>
          <w:tcPr>
            <w:tcW w:w="3430" w:type="dxa"/>
            <w:hideMark/>
          </w:tcPr>
          <w:p w:rsidR="00125304" w:rsidRPr="00125304" w:rsidRDefault="00125304" w:rsidP="00125304">
            <w:pPr>
              <w:spacing w:after="0" w:line="240" w:lineRule="auto"/>
              <w:jc w:val="center"/>
              <w:rPr>
                <w:sz w:val="16"/>
                <w:szCs w:val="16"/>
                <w:lang w:eastAsia="ru-RU"/>
              </w:rPr>
            </w:pPr>
            <w:r w:rsidRPr="00125304">
              <w:rPr>
                <w:sz w:val="16"/>
                <w:szCs w:val="16"/>
                <w:lang w:eastAsia="ru-RU"/>
              </w:rPr>
              <w:t xml:space="preserve">(подпись </w:t>
            </w:r>
            <w:proofErr w:type="gramStart"/>
            <w:r w:rsidRPr="00125304">
              <w:rPr>
                <w:sz w:val="16"/>
                <w:szCs w:val="16"/>
                <w:lang w:eastAsia="ru-RU"/>
              </w:rPr>
              <w:t>проверяющего</w:t>
            </w:r>
            <w:proofErr w:type="gramEnd"/>
            <w:r w:rsidRPr="00125304">
              <w:rPr>
                <w:sz w:val="16"/>
                <w:szCs w:val="16"/>
                <w:lang w:eastAsia="ru-RU"/>
              </w:rPr>
              <w:t>)</w:t>
            </w:r>
          </w:p>
        </w:tc>
        <w:tc>
          <w:tcPr>
            <w:tcW w:w="425" w:type="dxa"/>
          </w:tcPr>
          <w:p w:rsidR="00125304" w:rsidRPr="00125304" w:rsidRDefault="00125304" w:rsidP="00125304">
            <w:pPr>
              <w:spacing w:after="0" w:line="240" w:lineRule="auto"/>
              <w:rPr>
                <w:sz w:val="16"/>
                <w:szCs w:val="16"/>
                <w:lang w:eastAsia="ru-RU"/>
              </w:rPr>
            </w:pPr>
          </w:p>
        </w:tc>
        <w:tc>
          <w:tcPr>
            <w:tcW w:w="3403" w:type="dxa"/>
            <w:hideMark/>
          </w:tcPr>
          <w:p w:rsidR="00125304" w:rsidRPr="00125304" w:rsidRDefault="00125304" w:rsidP="00125304">
            <w:pPr>
              <w:spacing w:after="0" w:line="240" w:lineRule="auto"/>
              <w:jc w:val="both"/>
              <w:rPr>
                <w:sz w:val="16"/>
                <w:szCs w:val="16"/>
                <w:lang w:eastAsia="ru-RU"/>
              </w:rPr>
            </w:pPr>
            <w:r w:rsidRPr="00125304">
              <w:rPr>
                <w:sz w:val="16"/>
                <w:szCs w:val="16"/>
                <w:lang w:eastAsia="ru-RU"/>
              </w:rPr>
              <w:t>(</w:t>
            </w:r>
            <w:r w:rsidRPr="00125304">
              <w:rPr>
                <w:spacing w:val="-6"/>
                <w:sz w:val="16"/>
                <w:szCs w:val="16"/>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125304" w:rsidRPr="00125304" w:rsidRDefault="00125304" w:rsidP="00125304">
      <w:pPr>
        <w:spacing w:after="0" w:line="240" w:lineRule="auto"/>
        <w:jc w:val="both"/>
        <w:rPr>
          <w:sz w:val="20"/>
          <w:szCs w:val="24"/>
          <w:lang w:eastAsia="ru-RU"/>
        </w:rPr>
      </w:pPr>
      <w:r w:rsidRPr="00125304">
        <w:rPr>
          <w:sz w:val="20"/>
          <w:szCs w:val="24"/>
          <w:lang w:eastAsia="ru-RU"/>
        </w:rPr>
        <w:t>или</w:t>
      </w:r>
    </w:p>
    <w:p w:rsidR="00125304" w:rsidRPr="0032219F" w:rsidRDefault="00125304" w:rsidP="0032219F">
      <w:pPr>
        <w:spacing w:after="0" w:line="240" w:lineRule="auto"/>
        <w:ind w:firstLine="284"/>
        <w:jc w:val="both"/>
        <w:rPr>
          <w:sz w:val="20"/>
          <w:szCs w:val="20"/>
          <w:lang w:eastAsia="ru-RU"/>
        </w:rPr>
      </w:pPr>
      <w:r w:rsidRPr="0032219F">
        <w:rPr>
          <w:sz w:val="20"/>
          <w:szCs w:val="20"/>
          <w:lang w:eastAsia="ru-RU"/>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32219F">
        <w:rPr>
          <w:i/>
          <w:iCs/>
          <w:sz w:val="20"/>
          <w:szCs w:val="20"/>
          <w:lang w:eastAsia="ru-RU"/>
        </w:rPr>
        <w:t>(заполняется при проведении выездной проверки)</w:t>
      </w:r>
      <w:r w:rsidRPr="0032219F">
        <w:rPr>
          <w:sz w:val="20"/>
          <w:szCs w:val="20"/>
          <w:lang w:eastAsia="ru-RU"/>
        </w:rPr>
        <w:t>:</w:t>
      </w:r>
    </w:p>
    <w:tbl>
      <w:tblPr>
        <w:tblW w:w="7257" w:type="dxa"/>
        <w:tblLayout w:type="fixed"/>
        <w:tblCellMar>
          <w:left w:w="28" w:type="dxa"/>
          <w:right w:w="28" w:type="dxa"/>
        </w:tblCellMar>
        <w:tblLook w:val="04A0"/>
      </w:tblPr>
      <w:tblGrid>
        <w:gridCol w:w="3430"/>
        <w:gridCol w:w="709"/>
        <w:gridCol w:w="3118"/>
      </w:tblGrid>
      <w:tr w:rsidR="00125304" w:rsidRPr="00125304" w:rsidTr="0032219F">
        <w:tc>
          <w:tcPr>
            <w:tcW w:w="3430" w:type="dxa"/>
            <w:tcBorders>
              <w:top w:val="nil"/>
              <w:left w:val="nil"/>
              <w:bottom w:val="single" w:sz="4" w:space="0" w:color="auto"/>
              <w:right w:val="nil"/>
            </w:tcBorders>
            <w:vAlign w:val="bottom"/>
          </w:tcPr>
          <w:p w:rsidR="00125304" w:rsidRPr="00125304" w:rsidRDefault="00125304" w:rsidP="00125304">
            <w:pPr>
              <w:spacing w:after="0" w:line="240" w:lineRule="auto"/>
              <w:jc w:val="center"/>
              <w:rPr>
                <w:sz w:val="20"/>
                <w:szCs w:val="24"/>
                <w:lang w:eastAsia="ru-RU"/>
              </w:rPr>
            </w:pPr>
          </w:p>
        </w:tc>
        <w:tc>
          <w:tcPr>
            <w:tcW w:w="709" w:type="dxa"/>
            <w:vAlign w:val="bottom"/>
          </w:tcPr>
          <w:p w:rsidR="00125304" w:rsidRPr="00125304" w:rsidRDefault="00125304" w:rsidP="00125304">
            <w:pPr>
              <w:spacing w:after="0" w:line="240" w:lineRule="auto"/>
              <w:rPr>
                <w:sz w:val="20"/>
                <w:szCs w:val="24"/>
                <w:lang w:eastAsia="ru-RU"/>
              </w:rPr>
            </w:pPr>
          </w:p>
        </w:tc>
        <w:tc>
          <w:tcPr>
            <w:tcW w:w="3118" w:type="dxa"/>
            <w:tcBorders>
              <w:top w:val="nil"/>
              <w:left w:val="nil"/>
              <w:bottom w:val="single" w:sz="4" w:space="0" w:color="auto"/>
              <w:right w:val="nil"/>
            </w:tcBorders>
            <w:vAlign w:val="bottom"/>
          </w:tcPr>
          <w:p w:rsidR="00125304" w:rsidRPr="00125304" w:rsidRDefault="00125304" w:rsidP="00125304">
            <w:pPr>
              <w:spacing w:after="0" w:line="240" w:lineRule="auto"/>
              <w:rPr>
                <w:sz w:val="20"/>
                <w:szCs w:val="24"/>
                <w:lang w:eastAsia="ru-RU"/>
              </w:rPr>
            </w:pPr>
          </w:p>
        </w:tc>
      </w:tr>
      <w:tr w:rsidR="00125304" w:rsidRPr="00125304" w:rsidTr="0032219F">
        <w:tc>
          <w:tcPr>
            <w:tcW w:w="3430" w:type="dxa"/>
            <w:hideMark/>
          </w:tcPr>
          <w:p w:rsidR="00125304" w:rsidRPr="00125304" w:rsidRDefault="00125304" w:rsidP="00125304">
            <w:pPr>
              <w:spacing w:after="0" w:line="240" w:lineRule="auto"/>
              <w:jc w:val="center"/>
              <w:rPr>
                <w:sz w:val="16"/>
                <w:szCs w:val="16"/>
                <w:lang w:eastAsia="ru-RU"/>
              </w:rPr>
            </w:pPr>
            <w:r w:rsidRPr="00125304">
              <w:rPr>
                <w:sz w:val="16"/>
                <w:szCs w:val="16"/>
                <w:lang w:eastAsia="ru-RU"/>
              </w:rPr>
              <w:t xml:space="preserve">(подпись </w:t>
            </w:r>
            <w:proofErr w:type="gramStart"/>
            <w:r w:rsidRPr="00125304">
              <w:rPr>
                <w:sz w:val="16"/>
                <w:szCs w:val="16"/>
                <w:lang w:eastAsia="ru-RU"/>
              </w:rPr>
              <w:t>проверяющего</w:t>
            </w:r>
            <w:proofErr w:type="gramEnd"/>
            <w:r w:rsidRPr="00125304">
              <w:rPr>
                <w:sz w:val="16"/>
                <w:szCs w:val="16"/>
                <w:lang w:eastAsia="ru-RU"/>
              </w:rPr>
              <w:t>)</w:t>
            </w:r>
          </w:p>
        </w:tc>
        <w:tc>
          <w:tcPr>
            <w:tcW w:w="709" w:type="dxa"/>
          </w:tcPr>
          <w:p w:rsidR="00125304" w:rsidRPr="00125304" w:rsidRDefault="00125304" w:rsidP="00125304">
            <w:pPr>
              <w:spacing w:after="0" w:line="240" w:lineRule="auto"/>
              <w:rPr>
                <w:sz w:val="16"/>
                <w:szCs w:val="16"/>
                <w:lang w:eastAsia="ru-RU"/>
              </w:rPr>
            </w:pPr>
          </w:p>
        </w:tc>
        <w:tc>
          <w:tcPr>
            <w:tcW w:w="3118" w:type="dxa"/>
            <w:hideMark/>
          </w:tcPr>
          <w:p w:rsidR="00125304" w:rsidRPr="00125304" w:rsidRDefault="00125304" w:rsidP="00125304">
            <w:pPr>
              <w:spacing w:after="0" w:line="240" w:lineRule="auto"/>
              <w:jc w:val="both"/>
              <w:rPr>
                <w:spacing w:val="-6"/>
                <w:sz w:val="16"/>
                <w:szCs w:val="16"/>
                <w:lang w:eastAsia="ru-RU"/>
              </w:rPr>
            </w:pPr>
            <w:r w:rsidRPr="00125304">
              <w:rPr>
                <w:spacing w:val="-6"/>
                <w:sz w:val="16"/>
                <w:szCs w:val="16"/>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125304" w:rsidRPr="0032219F" w:rsidRDefault="00125304" w:rsidP="00125304">
      <w:pPr>
        <w:spacing w:after="0" w:line="240" w:lineRule="auto"/>
        <w:ind w:firstLine="720"/>
        <w:rPr>
          <w:sz w:val="20"/>
          <w:szCs w:val="20"/>
          <w:lang w:eastAsia="ru-RU"/>
        </w:rPr>
      </w:pPr>
      <w:r w:rsidRPr="0032219F">
        <w:rPr>
          <w:sz w:val="20"/>
          <w:szCs w:val="20"/>
          <w:lang w:eastAsia="ru-RU"/>
        </w:rPr>
        <w:t>Прилагаемые к акту документы: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6166"/>
      </w:tblGrid>
      <w:tr w:rsidR="00125304" w:rsidRPr="0032219F" w:rsidTr="0032219F">
        <w:tc>
          <w:tcPr>
            <w:tcW w:w="883" w:type="dxa"/>
            <w:tcBorders>
              <w:top w:val="single" w:sz="4" w:space="0" w:color="auto"/>
              <w:left w:val="single" w:sz="4" w:space="0" w:color="auto"/>
              <w:bottom w:val="single" w:sz="4" w:space="0" w:color="auto"/>
              <w:right w:val="single" w:sz="4" w:space="0" w:color="auto"/>
            </w:tcBorders>
            <w:hideMark/>
          </w:tcPr>
          <w:p w:rsidR="00125304" w:rsidRPr="0032219F" w:rsidRDefault="00125304" w:rsidP="00125304">
            <w:pPr>
              <w:autoSpaceDE w:val="0"/>
              <w:autoSpaceDN w:val="0"/>
              <w:spacing w:after="0" w:line="240" w:lineRule="auto"/>
              <w:jc w:val="both"/>
              <w:rPr>
                <w:sz w:val="20"/>
                <w:szCs w:val="20"/>
                <w:lang w:eastAsia="ru-RU"/>
              </w:rPr>
            </w:pPr>
            <w:r w:rsidRPr="0032219F">
              <w:rPr>
                <w:sz w:val="20"/>
                <w:szCs w:val="20"/>
                <w:lang w:eastAsia="ru-RU"/>
              </w:rPr>
              <w:t xml:space="preserve">№ </w:t>
            </w:r>
            <w:proofErr w:type="spellStart"/>
            <w:proofErr w:type="gramStart"/>
            <w:r w:rsidRPr="0032219F">
              <w:rPr>
                <w:sz w:val="20"/>
                <w:szCs w:val="20"/>
                <w:lang w:eastAsia="ru-RU"/>
              </w:rPr>
              <w:t>п</w:t>
            </w:r>
            <w:proofErr w:type="spellEnd"/>
            <w:proofErr w:type="gramEnd"/>
            <w:r w:rsidRPr="0032219F">
              <w:rPr>
                <w:sz w:val="20"/>
                <w:szCs w:val="20"/>
                <w:lang w:eastAsia="ru-RU"/>
              </w:rPr>
              <w:t>/</w:t>
            </w:r>
            <w:proofErr w:type="spellStart"/>
            <w:r w:rsidRPr="0032219F">
              <w:rPr>
                <w:sz w:val="20"/>
                <w:szCs w:val="20"/>
                <w:lang w:eastAsia="ru-RU"/>
              </w:rPr>
              <w:t>п</w:t>
            </w:r>
            <w:proofErr w:type="spellEnd"/>
          </w:p>
        </w:tc>
        <w:tc>
          <w:tcPr>
            <w:tcW w:w="6166" w:type="dxa"/>
            <w:tcBorders>
              <w:top w:val="single" w:sz="4" w:space="0" w:color="auto"/>
              <w:left w:val="single" w:sz="4" w:space="0" w:color="auto"/>
              <w:bottom w:val="single" w:sz="4" w:space="0" w:color="auto"/>
              <w:right w:val="single" w:sz="4" w:space="0" w:color="auto"/>
            </w:tcBorders>
            <w:vAlign w:val="center"/>
            <w:hideMark/>
          </w:tcPr>
          <w:p w:rsidR="00125304" w:rsidRPr="0032219F" w:rsidRDefault="00125304" w:rsidP="00125304">
            <w:pPr>
              <w:keepNext/>
              <w:autoSpaceDE w:val="0"/>
              <w:autoSpaceDN w:val="0"/>
              <w:spacing w:after="0" w:line="240" w:lineRule="auto"/>
              <w:jc w:val="center"/>
              <w:outlineLvl w:val="6"/>
              <w:rPr>
                <w:sz w:val="20"/>
                <w:szCs w:val="20"/>
                <w:lang w:eastAsia="ru-RU"/>
              </w:rPr>
            </w:pPr>
            <w:r w:rsidRPr="0032219F">
              <w:rPr>
                <w:sz w:val="20"/>
                <w:szCs w:val="20"/>
                <w:lang w:eastAsia="ru-RU"/>
              </w:rPr>
              <w:t>Наименование приложения</w:t>
            </w:r>
          </w:p>
        </w:tc>
      </w:tr>
      <w:tr w:rsidR="00125304" w:rsidRPr="0032219F" w:rsidTr="0032219F">
        <w:tc>
          <w:tcPr>
            <w:tcW w:w="883" w:type="dxa"/>
            <w:tcBorders>
              <w:top w:val="single" w:sz="4" w:space="0" w:color="auto"/>
              <w:left w:val="single" w:sz="4" w:space="0" w:color="auto"/>
              <w:bottom w:val="single" w:sz="4" w:space="0" w:color="auto"/>
              <w:right w:val="single" w:sz="4" w:space="0" w:color="auto"/>
            </w:tcBorders>
          </w:tcPr>
          <w:p w:rsidR="00125304" w:rsidRPr="0032219F" w:rsidRDefault="00125304" w:rsidP="00125304">
            <w:pPr>
              <w:autoSpaceDE w:val="0"/>
              <w:autoSpaceDN w:val="0"/>
              <w:spacing w:after="0" w:line="240" w:lineRule="auto"/>
              <w:jc w:val="both"/>
              <w:rPr>
                <w:sz w:val="20"/>
                <w:szCs w:val="20"/>
                <w:lang w:eastAsia="ru-RU"/>
              </w:rPr>
            </w:pPr>
          </w:p>
        </w:tc>
        <w:tc>
          <w:tcPr>
            <w:tcW w:w="6166" w:type="dxa"/>
            <w:tcBorders>
              <w:top w:val="single" w:sz="4" w:space="0" w:color="auto"/>
              <w:left w:val="single" w:sz="4" w:space="0" w:color="auto"/>
              <w:bottom w:val="single" w:sz="4" w:space="0" w:color="auto"/>
              <w:right w:val="single" w:sz="4" w:space="0" w:color="auto"/>
            </w:tcBorders>
          </w:tcPr>
          <w:p w:rsidR="00125304" w:rsidRPr="0032219F" w:rsidRDefault="00125304" w:rsidP="00125304">
            <w:pPr>
              <w:autoSpaceDE w:val="0"/>
              <w:autoSpaceDN w:val="0"/>
              <w:spacing w:after="0" w:line="240" w:lineRule="auto"/>
              <w:jc w:val="both"/>
              <w:rPr>
                <w:sz w:val="20"/>
                <w:szCs w:val="20"/>
                <w:lang w:eastAsia="ru-RU"/>
              </w:rPr>
            </w:pPr>
          </w:p>
        </w:tc>
      </w:tr>
      <w:tr w:rsidR="00125304" w:rsidRPr="0032219F" w:rsidTr="0032219F">
        <w:tc>
          <w:tcPr>
            <w:tcW w:w="883" w:type="dxa"/>
            <w:tcBorders>
              <w:top w:val="single" w:sz="4" w:space="0" w:color="auto"/>
              <w:left w:val="single" w:sz="4" w:space="0" w:color="auto"/>
              <w:bottom w:val="single" w:sz="4" w:space="0" w:color="auto"/>
              <w:right w:val="single" w:sz="4" w:space="0" w:color="auto"/>
            </w:tcBorders>
          </w:tcPr>
          <w:p w:rsidR="00125304" w:rsidRPr="0032219F" w:rsidRDefault="00125304" w:rsidP="00125304">
            <w:pPr>
              <w:autoSpaceDE w:val="0"/>
              <w:autoSpaceDN w:val="0"/>
              <w:spacing w:after="0" w:line="240" w:lineRule="auto"/>
              <w:jc w:val="both"/>
              <w:rPr>
                <w:sz w:val="20"/>
                <w:szCs w:val="20"/>
                <w:lang w:eastAsia="ru-RU"/>
              </w:rPr>
            </w:pPr>
          </w:p>
        </w:tc>
        <w:tc>
          <w:tcPr>
            <w:tcW w:w="6166" w:type="dxa"/>
            <w:tcBorders>
              <w:top w:val="single" w:sz="4" w:space="0" w:color="auto"/>
              <w:left w:val="single" w:sz="4" w:space="0" w:color="auto"/>
              <w:bottom w:val="single" w:sz="4" w:space="0" w:color="auto"/>
              <w:right w:val="single" w:sz="4" w:space="0" w:color="auto"/>
            </w:tcBorders>
          </w:tcPr>
          <w:p w:rsidR="00125304" w:rsidRPr="0032219F" w:rsidRDefault="00125304" w:rsidP="00125304">
            <w:pPr>
              <w:autoSpaceDE w:val="0"/>
              <w:autoSpaceDN w:val="0"/>
              <w:spacing w:after="0" w:line="240" w:lineRule="auto"/>
              <w:jc w:val="both"/>
              <w:rPr>
                <w:sz w:val="20"/>
                <w:szCs w:val="20"/>
                <w:lang w:eastAsia="ru-RU"/>
              </w:rPr>
            </w:pPr>
          </w:p>
        </w:tc>
      </w:tr>
    </w:tbl>
    <w:p w:rsidR="00125304" w:rsidRPr="0032219F" w:rsidRDefault="00125304" w:rsidP="00125304">
      <w:pPr>
        <w:spacing w:after="0" w:line="240" w:lineRule="auto"/>
        <w:rPr>
          <w:rFonts w:eastAsia="Times New Roman"/>
          <w:sz w:val="16"/>
          <w:szCs w:val="16"/>
          <w:lang w:eastAsia="ru-RU"/>
        </w:rPr>
      </w:pPr>
      <w:proofErr w:type="gramStart"/>
      <w:r w:rsidRPr="0032219F">
        <w:rPr>
          <w:rFonts w:eastAsia="Times New Roman"/>
          <w:sz w:val="16"/>
          <w:szCs w:val="16"/>
          <w:lang w:eastAsia="ru-RU"/>
        </w:rPr>
        <w:t>(к акту проверки прилагаются (при наличии) заполненный проверочный лист (список контрольных вопросов),</w:t>
      </w:r>
      <w:r w:rsidRPr="0032219F">
        <w:rPr>
          <w:rFonts w:eastAsia="Times New Roman"/>
          <w:color w:val="0000FF"/>
          <w:sz w:val="16"/>
          <w:szCs w:val="16"/>
          <w:lang w:eastAsia="ru-RU"/>
        </w:rPr>
        <w:t xml:space="preserve"> </w:t>
      </w:r>
      <w:r w:rsidRPr="0032219F">
        <w:rPr>
          <w:rFonts w:eastAsia="Times New Roman"/>
          <w:sz w:val="16"/>
          <w:szCs w:val="16"/>
          <w:lang w:eastAsia="ru-RU"/>
        </w:rPr>
        <w:t xml:space="preserve">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w:t>
      </w:r>
      <w:r w:rsidR="0032219F">
        <w:rPr>
          <w:rFonts w:eastAsia="Times New Roman"/>
          <w:sz w:val="16"/>
          <w:szCs w:val="16"/>
          <w:lang w:eastAsia="ru-RU"/>
        </w:rPr>
        <w:t xml:space="preserve"> </w:t>
      </w:r>
      <w:r w:rsidRPr="0032219F">
        <w:rPr>
          <w:rFonts w:eastAsia="Times New Roman"/>
          <w:sz w:val="16"/>
          <w:szCs w:val="16"/>
          <w:lang w:eastAsia="ru-RU"/>
        </w:rPr>
        <w:t>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roofErr w:type="gramEnd"/>
    </w:p>
    <w:p w:rsidR="00125304" w:rsidRPr="0032219F" w:rsidRDefault="00125304" w:rsidP="0032219F">
      <w:pPr>
        <w:spacing w:after="0" w:line="240" w:lineRule="auto"/>
        <w:ind w:firstLine="284"/>
        <w:rPr>
          <w:sz w:val="20"/>
          <w:szCs w:val="20"/>
          <w:lang w:eastAsia="ru-RU"/>
        </w:rPr>
      </w:pPr>
      <w:r w:rsidRPr="0032219F">
        <w:rPr>
          <w:sz w:val="20"/>
          <w:szCs w:val="20"/>
          <w:lang w:eastAsia="ru-RU"/>
        </w:rPr>
        <w:t>Подписи лиц, проводивших проверку:</w:t>
      </w:r>
      <w:r w:rsidR="0032219F">
        <w:rPr>
          <w:sz w:val="20"/>
          <w:szCs w:val="20"/>
          <w:lang w:eastAsia="ru-RU"/>
        </w:rPr>
        <w:t xml:space="preserve"> </w:t>
      </w:r>
      <w:r w:rsidRPr="0032219F">
        <w:rPr>
          <w:sz w:val="20"/>
          <w:szCs w:val="20"/>
          <w:lang w:eastAsia="ru-RU"/>
        </w:rPr>
        <w:t>__</w:t>
      </w:r>
      <w:r w:rsidR="0032219F">
        <w:rPr>
          <w:sz w:val="20"/>
          <w:szCs w:val="20"/>
          <w:lang w:eastAsia="ru-RU"/>
        </w:rPr>
        <w:t>__________________________</w:t>
      </w:r>
    </w:p>
    <w:p w:rsidR="00125304" w:rsidRPr="0032219F" w:rsidRDefault="00125304" w:rsidP="0032219F">
      <w:pPr>
        <w:spacing w:after="0" w:line="240" w:lineRule="auto"/>
        <w:ind w:firstLine="284"/>
        <w:jc w:val="both"/>
        <w:rPr>
          <w:sz w:val="20"/>
          <w:szCs w:val="20"/>
          <w:lang w:eastAsia="ru-RU"/>
        </w:rPr>
      </w:pPr>
      <w:r w:rsidRPr="0032219F">
        <w:rPr>
          <w:sz w:val="20"/>
          <w:szCs w:val="20"/>
          <w:lang w:eastAsia="ru-RU"/>
        </w:rPr>
        <w:t>С актом проверки ознакомле</w:t>
      </w:r>
      <w:proofErr w:type="gramStart"/>
      <w:r w:rsidRPr="0032219F">
        <w:rPr>
          <w:sz w:val="20"/>
          <w:szCs w:val="20"/>
          <w:lang w:eastAsia="ru-RU"/>
        </w:rPr>
        <w:t>н(</w:t>
      </w:r>
      <w:proofErr w:type="gramEnd"/>
      <w:r w:rsidRPr="0032219F">
        <w:rPr>
          <w:sz w:val="20"/>
          <w:szCs w:val="20"/>
          <w:lang w:eastAsia="ru-RU"/>
        </w:rPr>
        <w:t>а), копию акта со всеми приложениями получил(а):</w:t>
      </w:r>
    </w:p>
    <w:p w:rsidR="00125304" w:rsidRPr="00125304" w:rsidRDefault="00125304" w:rsidP="00125304">
      <w:pPr>
        <w:spacing w:after="0" w:line="240" w:lineRule="auto"/>
        <w:rPr>
          <w:sz w:val="20"/>
          <w:szCs w:val="24"/>
          <w:lang w:eastAsia="ru-RU"/>
        </w:rPr>
      </w:pPr>
    </w:p>
    <w:p w:rsidR="00125304" w:rsidRPr="00125304" w:rsidRDefault="00125304" w:rsidP="00125304">
      <w:pPr>
        <w:pBdr>
          <w:top w:val="single" w:sz="4" w:space="1" w:color="auto"/>
        </w:pBdr>
        <w:spacing w:after="120" w:line="240" w:lineRule="auto"/>
        <w:ind w:left="4678"/>
        <w:jc w:val="both"/>
        <w:rPr>
          <w:sz w:val="12"/>
          <w:szCs w:val="12"/>
          <w:lang w:eastAsia="ru-RU"/>
        </w:rPr>
      </w:pPr>
      <w:proofErr w:type="gramStart"/>
      <w:r w:rsidRPr="00125304">
        <w:rPr>
          <w:sz w:val="12"/>
          <w:szCs w:val="12"/>
          <w:lang w:eastAsia="ru-RU"/>
        </w:rPr>
        <w:t>(фамилия, имя, отчество (последнее – при наличии), должность руководителя,</w:t>
      </w:r>
      <w:proofErr w:type="gramEnd"/>
      <w:r w:rsidRPr="00125304">
        <w:rPr>
          <w:sz w:val="12"/>
          <w:szCs w:val="12"/>
          <w:lang w:eastAsia="ru-RU"/>
        </w:rPr>
        <w:t xml:space="preserve">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tbl>
      <w:tblPr>
        <w:tblW w:w="0" w:type="auto"/>
        <w:jc w:val="right"/>
        <w:tblLayout w:type="fixed"/>
        <w:tblCellMar>
          <w:left w:w="28" w:type="dxa"/>
          <w:right w:w="28" w:type="dxa"/>
        </w:tblCellMar>
        <w:tblLook w:val="04A0"/>
      </w:tblPr>
      <w:tblGrid>
        <w:gridCol w:w="170"/>
        <w:gridCol w:w="340"/>
        <w:gridCol w:w="255"/>
        <w:gridCol w:w="1418"/>
        <w:gridCol w:w="369"/>
        <w:gridCol w:w="284"/>
        <w:gridCol w:w="341"/>
        <w:gridCol w:w="1701"/>
      </w:tblGrid>
      <w:tr w:rsidR="00125304" w:rsidRPr="00125304" w:rsidTr="00125304">
        <w:trPr>
          <w:jc w:val="right"/>
        </w:trPr>
        <w:tc>
          <w:tcPr>
            <w:tcW w:w="170" w:type="dxa"/>
            <w:vAlign w:val="bottom"/>
            <w:hideMark/>
          </w:tcPr>
          <w:p w:rsidR="00125304" w:rsidRPr="00125304" w:rsidRDefault="00125304" w:rsidP="00125304">
            <w:pPr>
              <w:spacing w:after="0" w:line="240" w:lineRule="auto"/>
              <w:jc w:val="right"/>
              <w:rPr>
                <w:sz w:val="20"/>
                <w:szCs w:val="24"/>
                <w:lang w:eastAsia="ru-RU"/>
              </w:rPr>
            </w:pPr>
            <w:r w:rsidRPr="00125304">
              <w:rPr>
                <w:sz w:val="20"/>
                <w:szCs w:val="24"/>
                <w:lang w:eastAsia="ru-RU"/>
              </w:rPr>
              <w:t>“</w:t>
            </w:r>
          </w:p>
        </w:tc>
        <w:tc>
          <w:tcPr>
            <w:tcW w:w="340" w:type="dxa"/>
            <w:vAlign w:val="bottom"/>
          </w:tcPr>
          <w:p w:rsidR="00125304" w:rsidRPr="00125304" w:rsidRDefault="00125304" w:rsidP="00125304">
            <w:pPr>
              <w:spacing w:after="0" w:line="240" w:lineRule="auto"/>
              <w:jc w:val="center"/>
              <w:rPr>
                <w:sz w:val="20"/>
                <w:szCs w:val="24"/>
                <w:lang w:eastAsia="ru-RU"/>
              </w:rPr>
            </w:pPr>
          </w:p>
        </w:tc>
        <w:tc>
          <w:tcPr>
            <w:tcW w:w="255" w:type="dxa"/>
            <w:vAlign w:val="bottom"/>
            <w:hideMark/>
          </w:tcPr>
          <w:p w:rsidR="00125304" w:rsidRPr="00125304" w:rsidRDefault="00125304" w:rsidP="00125304">
            <w:pPr>
              <w:spacing w:after="0" w:line="240" w:lineRule="auto"/>
              <w:rPr>
                <w:sz w:val="20"/>
                <w:szCs w:val="24"/>
                <w:lang w:eastAsia="ru-RU"/>
              </w:rPr>
            </w:pPr>
            <w:r w:rsidRPr="00125304">
              <w:rPr>
                <w:sz w:val="20"/>
                <w:szCs w:val="24"/>
                <w:lang w:eastAsia="ru-RU"/>
              </w:rPr>
              <w:t>”</w:t>
            </w:r>
          </w:p>
        </w:tc>
        <w:tc>
          <w:tcPr>
            <w:tcW w:w="1418" w:type="dxa"/>
            <w:vAlign w:val="bottom"/>
          </w:tcPr>
          <w:p w:rsidR="00125304" w:rsidRPr="00125304" w:rsidRDefault="00125304" w:rsidP="00125304">
            <w:pPr>
              <w:spacing w:after="0" w:line="240" w:lineRule="auto"/>
              <w:jc w:val="center"/>
              <w:rPr>
                <w:sz w:val="20"/>
                <w:szCs w:val="24"/>
                <w:lang w:eastAsia="ru-RU"/>
              </w:rPr>
            </w:pPr>
          </w:p>
        </w:tc>
        <w:tc>
          <w:tcPr>
            <w:tcW w:w="369" w:type="dxa"/>
            <w:vAlign w:val="bottom"/>
            <w:hideMark/>
          </w:tcPr>
          <w:p w:rsidR="00125304" w:rsidRPr="00125304" w:rsidRDefault="00125304" w:rsidP="00125304">
            <w:pPr>
              <w:spacing w:after="0" w:line="240" w:lineRule="auto"/>
              <w:jc w:val="right"/>
              <w:rPr>
                <w:sz w:val="20"/>
                <w:szCs w:val="24"/>
                <w:lang w:eastAsia="ru-RU"/>
              </w:rPr>
            </w:pPr>
            <w:r w:rsidRPr="00125304">
              <w:rPr>
                <w:sz w:val="20"/>
                <w:szCs w:val="24"/>
                <w:lang w:eastAsia="ru-RU"/>
              </w:rPr>
              <w:t>20</w:t>
            </w:r>
          </w:p>
        </w:tc>
        <w:tc>
          <w:tcPr>
            <w:tcW w:w="284" w:type="dxa"/>
            <w:vAlign w:val="bottom"/>
          </w:tcPr>
          <w:p w:rsidR="00125304" w:rsidRPr="00125304" w:rsidRDefault="00125304" w:rsidP="00125304">
            <w:pPr>
              <w:spacing w:after="0" w:line="240" w:lineRule="auto"/>
              <w:rPr>
                <w:sz w:val="20"/>
                <w:szCs w:val="24"/>
                <w:lang w:eastAsia="ru-RU"/>
              </w:rPr>
            </w:pPr>
          </w:p>
        </w:tc>
        <w:tc>
          <w:tcPr>
            <w:tcW w:w="341" w:type="dxa"/>
            <w:vAlign w:val="bottom"/>
            <w:hideMark/>
          </w:tcPr>
          <w:p w:rsidR="00125304" w:rsidRPr="00125304" w:rsidRDefault="00125304" w:rsidP="00125304">
            <w:pPr>
              <w:spacing w:after="0" w:line="240" w:lineRule="auto"/>
              <w:ind w:left="57"/>
              <w:rPr>
                <w:sz w:val="20"/>
                <w:szCs w:val="24"/>
                <w:lang w:eastAsia="ru-RU"/>
              </w:rPr>
            </w:pPr>
            <w:proofErr w:type="gramStart"/>
            <w:r w:rsidRPr="00125304">
              <w:rPr>
                <w:sz w:val="20"/>
                <w:szCs w:val="24"/>
                <w:lang w:eastAsia="ru-RU"/>
              </w:rPr>
              <w:t>г</w:t>
            </w:r>
            <w:proofErr w:type="gramEnd"/>
            <w:r w:rsidRPr="00125304">
              <w:rPr>
                <w:sz w:val="20"/>
                <w:szCs w:val="24"/>
                <w:lang w:eastAsia="ru-RU"/>
              </w:rPr>
              <w:t>.</w:t>
            </w:r>
          </w:p>
        </w:tc>
        <w:tc>
          <w:tcPr>
            <w:tcW w:w="1701" w:type="dxa"/>
            <w:vAlign w:val="bottom"/>
          </w:tcPr>
          <w:p w:rsidR="00125304" w:rsidRPr="00125304" w:rsidRDefault="00125304" w:rsidP="00125304">
            <w:pPr>
              <w:spacing w:after="0" w:line="240" w:lineRule="auto"/>
              <w:ind w:left="57"/>
              <w:jc w:val="center"/>
              <w:rPr>
                <w:sz w:val="20"/>
                <w:szCs w:val="24"/>
                <w:lang w:eastAsia="ru-RU"/>
              </w:rPr>
            </w:pPr>
          </w:p>
        </w:tc>
      </w:tr>
      <w:tr w:rsidR="00125304" w:rsidRPr="00125304" w:rsidTr="00125304">
        <w:trPr>
          <w:jc w:val="right"/>
        </w:trPr>
        <w:tc>
          <w:tcPr>
            <w:tcW w:w="170" w:type="dxa"/>
          </w:tcPr>
          <w:p w:rsidR="00125304" w:rsidRPr="00125304" w:rsidRDefault="00125304" w:rsidP="00125304">
            <w:pPr>
              <w:spacing w:after="0" w:line="240" w:lineRule="auto"/>
              <w:jc w:val="right"/>
              <w:rPr>
                <w:sz w:val="20"/>
                <w:szCs w:val="20"/>
                <w:lang w:eastAsia="ru-RU"/>
              </w:rPr>
            </w:pPr>
          </w:p>
        </w:tc>
        <w:tc>
          <w:tcPr>
            <w:tcW w:w="340" w:type="dxa"/>
            <w:tcBorders>
              <w:top w:val="single" w:sz="4" w:space="0" w:color="auto"/>
              <w:left w:val="nil"/>
              <w:bottom w:val="nil"/>
              <w:right w:val="nil"/>
            </w:tcBorders>
          </w:tcPr>
          <w:p w:rsidR="00125304" w:rsidRPr="00125304" w:rsidRDefault="00125304" w:rsidP="00125304">
            <w:pPr>
              <w:spacing w:after="0" w:line="240" w:lineRule="auto"/>
              <w:jc w:val="center"/>
              <w:rPr>
                <w:sz w:val="20"/>
                <w:szCs w:val="20"/>
                <w:lang w:eastAsia="ru-RU"/>
              </w:rPr>
            </w:pPr>
          </w:p>
        </w:tc>
        <w:tc>
          <w:tcPr>
            <w:tcW w:w="255" w:type="dxa"/>
          </w:tcPr>
          <w:p w:rsidR="00125304" w:rsidRPr="00125304" w:rsidRDefault="00125304" w:rsidP="00125304">
            <w:pPr>
              <w:spacing w:after="0" w:line="240" w:lineRule="auto"/>
              <w:rPr>
                <w:sz w:val="20"/>
                <w:szCs w:val="20"/>
                <w:lang w:eastAsia="ru-RU"/>
              </w:rPr>
            </w:pPr>
          </w:p>
        </w:tc>
        <w:tc>
          <w:tcPr>
            <w:tcW w:w="1418" w:type="dxa"/>
            <w:tcBorders>
              <w:top w:val="single" w:sz="4" w:space="0" w:color="auto"/>
              <w:left w:val="nil"/>
              <w:bottom w:val="nil"/>
              <w:right w:val="nil"/>
            </w:tcBorders>
          </w:tcPr>
          <w:p w:rsidR="00125304" w:rsidRPr="00125304" w:rsidRDefault="00125304" w:rsidP="00125304">
            <w:pPr>
              <w:spacing w:after="0" w:line="240" w:lineRule="auto"/>
              <w:jc w:val="center"/>
              <w:rPr>
                <w:sz w:val="20"/>
                <w:szCs w:val="20"/>
                <w:lang w:eastAsia="ru-RU"/>
              </w:rPr>
            </w:pPr>
          </w:p>
        </w:tc>
        <w:tc>
          <w:tcPr>
            <w:tcW w:w="369" w:type="dxa"/>
          </w:tcPr>
          <w:p w:rsidR="00125304" w:rsidRPr="00125304" w:rsidRDefault="00125304" w:rsidP="00125304">
            <w:pPr>
              <w:spacing w:after="0" w:line="240" w:lineRule="auto"/>
              <w:jc w:val="right"/>
              <w:rPr>
                <w:sz w:val="20"/>
                <w:szCs w:val="20"/>
                <w:lang w:eastAsia="ru-RU"/>
              </w:rPr>
            </w:pPr>
          </w:p>
        </w:tc>
        <w:tc>
          <w:tcPr>
            <w:tcW w:w="284" w:type="dxa"/>
            <w:tcBorders>
              <w:top w:val="single" w:sz="4" w:space="0" w:color="auto"/>
              <w:left w:val="nil"/>
              <w:bottom w:val="nil"/>
              <w:right w:val="nil"/>
            </w:tcBorders>
          </w:tcPr>
          <w:p w:rsidR="00125304" w:rsidRPr="00125304" w:rsidRDefault="00125304" w:rsidP="00125304">
            <w:pPr>
              <w:spacing w:after="0" w:line="240" w:lineRule="auto"/>
              <w:rPr>
                <w:sz w:val="20"/>
                <w:szCs w:val="20"/>
                <w:lang w:eastAsia="ru-RU"/>
              </w:rPr>
            </w:pPr>
          </w:p>
        </w:tc>
        <w:tc>
          <w:tcPr>
            <w:tcW w:w="341" w:type="dxa"/>
          </w:tcPr>
          <w:p w:rsidR="00125304" w:rsidRPr="00125304" w:rsidRDefault="00125304" w:rsidP="00125304">
            <w:pPr>
              <w:spacing w:after="0" w:line="240" w:lineRule="auto"/>
              <w:ind w:left="57"/>
              <w:rPr>
                <w:sz w:val="20"/>
                <w:szCs w:val="20"/>
                <w:lang w:eastAsia="ru-RU"/>
              </w:rPr>
            </w:pPr>
          </w:p>
        </w:tc>
        <w:tc>
          <w:tcPr>
            <w:tcW w:w="1701" w:type="dxa"/>
            <w:tcBorders>
              <w:top w:val="single" w:sz="4" w:space="0" w:color="auto"/>
              <w:left w:val="nil"/>
              <w:bottom w:val="nil"/>
              <w:right w:val="nil"/>
            </w:tcBorders>
            <w:hideMark/>
          </w:tcPr>
          <w:p w:rsidR="00125304" w:rsidRPr="00125304" w:rsidRDefault="00125304" w:rsidP="00125304">
            <w:pPr>
              <w:spacing w:after="0" w:line="240" w:lineRule="auto"/>
              <w:ind w:left="57"/>
              <w:jc w:val="center"/>
              <w:rPr>
                <w:sz w:val="16"/>
                <w:szCs w:val="16"/>
                <w:lang w:eastAsia="ru-RU"/>
              </w:rPr>
            </w:pPr>
            <w:r w:rsidRPr="00125304">
              <w:rPr>
                <w:sz w:val="16"/>
                <w:szCs w:val="16"/>
                <w:lang w:eastAsia="ru-RU"/>
              </w:rPr>
              <w:t>(подпись)</w:t>
            </w:r>
          </w:p>
        </w:tc>
      </w:tr>
    </w:tbl>
    <w:p w:rsidR="00125304" w:rsidRPr="0032219F" w:rsidRDefault="00125304" w:rsidP="00125304">
      <w:pPr>
        <w:spacing w:before="120" w:after="0" w:line="240" w:lineRule="auto"/>
        <w:ind w:firstLine="720"/>
        <w:rPr>
          <w:sz w:val="20"/>
          <w:szCs w:val="20"/>
          <w:lang w:eastAsia="ru-RU"/>
        </w:rPr>
      </w:pPr>
      <w:r w:rsidRPr="0032219F">
        <w:rPr>
          <w:sz w:val="20"/>
          <w:szCs w:val="20"/>
          <w:lang w:eastAsia="ru-RU"/>
        </w:rPr>
        <w:t>Пометка об отказе ознакомления с актом проверки:</w:t>
      </w:r>
    </w:p>
    <w:p w:rsidR="00125304" w:rsidRPr="00125304" w:rsidRDefault="00125304" w:rsidP="00125304">
      <w:pPr>
        <w:spacing w:before="120" w:after="0" w:line="240" w:lineRule="auto"/>
        <w:rPr>
          <w:szCs w:val="28"/>
          <w:lang w:eastAsia="ru-RU"/>
        </w:rPr>
      </w:pPr>
    </w:p>
    <w:p w:rsidR="00125304" w:rsidRPr="00125304" w:rsidRDefault="00125304" w:rsidP="0032219F">
      <w:pPr>
        <w:pBdr>
          <w:top w:val="single" w:sz="4" w:space="1" w:color="auto"/>
        </w:pBdr>
        <w:spacing w:after="0" w:line="240" w:lineRule="auto"/>
        <w:ind w:left="4536"/>
        <w:jc w:val="center"/>
        <w:rPr>
          <w:sz w:val="16"/>
          <w:szCs w:val="16"/>
          <w:lang w:eastAsia="ru-RU"/>
        </w:rPr>
      </w:pPr>
      <w:r w:rsidRPr="00125304">
        <w:rPr>
          <w:sz w:val="16"/>
          <w:szCs w:val="16"/>
          <w:lang w:eastAsia="ru-RU"/>
        </w:rPr>
        <w:t>(подпись уполномоченного должностного лица (лиц), проводившего проверку)</w:t>
      </w:r>
    </w:p>
    <w:p w:rsidR="007A040B" w:rsidRDefault="007A040B" w:rsidP="007A040B">
      <w:pPr>
        <w:spacing w:after="0" w:line="240" w:lineRule="auto"/>
        <w:ind w:firstLine="567"/>
        <w:jc w:val="both"/>
        <w:rPr>
          <w:rFonts w:eastAsia="Times New Roman"/>
          <w:color w:val="000000"/>
          <w:sz w:val="27"/>
          <w:szCs w:val="27"/>
          <w:lang w:eastAsia="ru-RU"/>
        </w:rPr>
      </w:pPr>
    </w:p>
    <w:tbl>
      <w:tblPr>
        <w:tblW w:w="6946" w:type="dxa"/>
        <w:tblInd w:w="108" w:type="dxa"/>
        <w:tblLayout w:type="fixed"/>
        <w:tblLook w:val="04A0"/>
      </w:tblPr>
      <w:tblGrid>
        <w:gridCol w:w="3686"/>
        <w:gridCol w:w="3260"/>
      </w:tblGrid>
      <w:tr w:rsidR="0032219F" w:rsidRPr="0032219F" w:rsidTr="0032219F">
        <w:trPr>
          <w:cantSplit/>
          <w:trHeight w:val="629"/>
        </w:trPr>
        <w:tc>
          <w:tcPr>
            <w:tcW w:w="3686" w:type="dxa"/>
          </w:tcPr>
          <w:p w:rsidR="0032219F" w:rsidRPr="0032219F" w:rsidRDefault="0032219F" w:rsidP="0032219F">
            <w:pPr>
              <w:spacing w:after="0" w:line="240" w:lineRule="auto"/>
              <w:jc w:val="center"/>
              <w:rPr>
                <w:b/>
                <w:bCs/>
                <w:sz w:val="20"/>
                <w:szCs w:val="24"/>
                <w:lang w:eastAsia="ru-RU"/>
              </w:rPr>
            </w:pPr>
          </w:p>
        </w:tc>
        <w:tc>
          <w:tcPr>
            <w:tcW w:w="3260" w:type="dxa"/>
            <w:hideMark/>
          </w:tcPr>
          <w:p w:rsidR="0032219F" w:rsidRPr="0032219F" w:rsidRDefault="0032219F" w:rsidP="0032219F">
            <w:pPr>
              <w:keepNext/>
              <w:spacing w:after="0" w:line="240" w:lineRule="auto"/>
              <w:jc w:val="right"/>
              <w:outlineLvl w:val="6"/>
              <w:rPr>
                <w:sz w:val="16"/>
                <w:szCs w:val="16"/>
                <w:lang w:eastAsia="ru-RU"/>
              </w:rPr>
            </w:pPr>
            <w:r w:rsidRPr="0032219F">
              <w:rPr>
                <w:sz w:val="16"/>
                <w:szCs w:val="16"/>
                <w:lang w:eastAsia="ru-RU"/>
              </w:rPr>
              <w:t>ПРИЛОЖЕНИЕ № 6</w:t>
            </w:r>
          </w:p>
          <w:p w:rsidR="0032219F" w:rsidRPr="0032219F" w:rsidRDefault="0032219F" w:rsidP="0032219F">
            <w:pPr>
              <w:spacing w:after="0" w:line="240" w:lineRule="auto"/>
              <w:ind w:left="34"/>
              <w:jc w:val="right"/>
              <w:rPr>
                <w:sz w:val="20"/>
                <w:szCs w:val="24"/>
                <w:lang w:eastAsia="ru-RU"/>
              </w:rPr>
            </w:pPr>
            <w:r w:rsidRPr="0032219F">
              <w:rPr>
                <w:sz w:val="16"/>
                <w:szCs w:val="16"/>
                <w:lang w:eastAsia="ru-RU"/>
              </w:rPr>
              <w:t xml:space="preserve">к административному регламенту осуществления муниципального </w:t>
            </w:r>
            <w:proofErr w:type="gramStart"/>
            <w:r w:rsidRPr="0032219F">
              <w:rPr>
                <w:sz w:val="16"/>
                <w:szCs w:val="16"/>
                <w:lang w:eastAsia="ru-RU"/>
              </w:rPr>
              <w:t>контроля за</w:t>
            </w:r>
            <w:proofErr w:type="gramEnd"/>
            <w:r w:rsidRPr="0032219F">
              <w:rPr>
                <w:sz w:val="16"/>
                <w:szCs w:val="16"/>
                <w:lang w:eastAsia="ru-RU"/>
              </w:rPr>
              <w:t xml:space="preserve"> соблюдением правил благоустройства территории муниципального образования «Уемское»</w:t>
            </w:r>
          </w:p>
        </w:tc>
      </w:tr>
    </w:tbl>
    <w:p w:rsidR="0032219F" w:rsidRPr="0032219F" w:rsidRDefault="0032219F" w:rsidP="0032219F">
      <w:pPr>
        <w:autoSpaceDE w:val="0"/>
        <w:autoSpaceDN w:val="0"/>
        <w:adjustRightInd w:val="0"/>
        <w:spacing w:after="0" w:line="240" w:lineRule="auto"/>
        <w:outlineLvl w:val="0"/>
        <w:rPr>
          <w:szCs w:val="28"/>
          <w:lang w:eastAsia="ru-RU"/>
        </w:rPr>
      </w:pPr>
    </w:p>
    <w:p w:rsidR="0032219F" w:rsidRPr="0032219F" w:rsidRDefault="0032219F" w:rsidP="0032219F">
      <w:pPr>
        <w:autoSpaceDE w:val="0"/>
        <w:autoSpaceDN w:val="0"/>
        <w:adjustRightInd w:val="0"/>
        <w:spacing w:after="0" w:line="240" w:lineRule="auto"/>
        <w:outlineLvl w:val="0"/>
        <w:rPr>
          <w:szCs w:val="28"/>
          <w:lang w:eastAsia="ru-RU"/>
        </w:rPr>
      </w:pPr>
    </w:p>
    <w:p w:rsidR="0032219F" w:rsidRPr="0032219F" w:rsidRDefault="0032219F" w:rsidP="0032219F">
      <w:pPr>
        <w:spacing w:after="0" w:line="240" w:lineRule="auto"/>
        <w:jc w:val="center"/>
        <w:rPr>
          <w:b/>
          <w:sz w:val="20"/>
          <w:szCs w:val="20"/>
          <w:lang w:eastAsia="ru-RU"/>
        </w:rPr>
      </w:pPr>
      <w:r w:rsidRPr="0032219F">
        <w:rPr>
          <w:b/>
          <w:sz w:val="20"/>
          <w:szCs w:val="20"/>
          <w:lang w:eastAsia="ru-RU"/>
        </w:rPr>
        <w:t>МУНИЦИПАЛЬНОЕ ОБРАЗОВАНИЕ «УЕМСКОЕ»</w:t>
      </w:r>
    </w:p>
    <w:p w:rsidR="0032219F" w:rsidRPr="0032219F" w:rsidRDefault="0032219F" w:rsidP="0032219F">
      <w:pPr>
        <w:spacing w:after="0" w:line="240" w:lineRule="auto"/>
        <w:jc w:val="center"/>
        <w:rPr>
          <w:sz w:val="16"/>
          <w:szCs w:val="16"/>
          <w:lang w:eastAsia="ru-RU"/>
        </w:rPr>
      </w:pPr>
      <w:r w:rsidRPr="0032219F">
        <w:rPr>
          <w:sz w:val="16"/>
          <w:szCs w:val="16"/>
          <w:lang w:eastAsia="ru-RU"/>
        </w:rPr>
        <w:t>[адресные данные]</w:t>
      </w:r>
    </w:p>
    <w:p w:rsidR="0032219F" w:rsidRPr="0032219F" w:rsidRDefault="0032219F" w:rsidP="0032219F">
      <w:pPr>
        <w:spacing w:after="0" w:line="240" w:lineRule="auto"/>
        <w:rPr>
          <w:sz w:val="20"/>
          <w:szCs w:val="24"/>
          <w:lang w:eastAsia="ru-RU"/>
        </w:rPr>
      </w:pPr>
    </w:p>
    <w:p w:rsidR="0032219F" w:rsidRPr="0032219F" w:rsidRDefault="0032219F" w:rsidP="0032219F">
      <w:pPr>
        <w:tabs>
          <w:tab w:val="left" w:pos="567"/>
        </w:tabs>
        <w:spacing w:after="0" w:line="240" w:lineRule="auto"/>
        <w:ind w:firstLine="284"/>
        <w:jc w:val="center"/>
        <w:rPr>
          <w:b/>
          <w:bCs/>
          <w:kern w:val="32"/>
          <w:sz w:val="20"/>
          <w:szCs w:val="20"/>
          <w:lang w:eastAsia="ru-RU"/>
        </w:rPr>
      </w:pPr>
      <w:r w:rsidRPr="0032219F">
        <w:rPr>
          <w:b/>
          <w:bCs/>
          <w:kern w:val="32"/>
          <w:sz w:val="20"/>
          <w:szCs w:val="20"/>
          <w:lang w:eastAsia="ru-RU"/>
        </w:rPr>
        <w:t>ПЛАНОВОЕ (РЕЙДОВОЕ) ЗАДАНИЕ</w:t>
      </w:r>
    </w:p>
    <w:p w:rsidR="0032219F" w:rsidRPr="0032219F" w:rsidRDefault="0032219F" w:rsidP="0032219F">
      <w:pPr>
        <w:tabs>
          <w:tab w:val="left" w:pos="567"/>
        </w:tabs>
        <w:spacing w:after="0" w:line="240" w:lineRule="auto"/>
        <w:ind w:firstLine="284"/>
        <w:jc w:val="center"/>
        <w:rPr>
          <w:b/>
          <w:bCs/>
          <w:sz w:val="20"/>
          <w:szCs w:val="20"/>
          <w:lang w:eastAsia="ru-RU"/>
        </w:rPr>
      </w:pPr>
    </w:p>
    <w:p w:rsidR="0032219F" w:rsidRPr="0032219F" w:rsidRDefault="0032219F" w:rsidP="0032219F">
      <w:pPr>
        <w:tabs>
          <w:tab w:val="left" w:pos="567"/>
        </w:tabs>
        <w:spacing w:after="0" w:line="240" w:lineRule="auto"/>
        <w:ind w:firstLine="284"/>
        <w:jc w:val="center"/>
        <w:rPr>
          <w:sz w:val="20"/>
          <w:szCs w:val="20"/>
          <w:lang w:eastAsia="ru-RU"/>
        </w:rPr>
      </w:pPr>
      <w:r w:rsidRPr="0032219F">
        <w:rPr>
          <w:sz w:val="20"/>
          <w:szCs w:val="20"/>
          <w:lang w:eastAsia="ru-RU"/>
        </w:rPr>
        <w:t>от «___» ______________ 20___ года</w:t>
      </w:r>
    </w:p>
    <w:p w:rsidR="0032219F" w:rsidRPr="0032219F" w:rsidRDefault="0032219F" w:rsidP="0032219F">
      <w:pPr>
        <w:tabs>
          <w:tab w:val="left" w:pos="567"/>
        </w:tabs>
        <w:spacing w:after="0" w:line="240" w:lineRule="auto"/>
        <w:ind w:firstLine="284"/>
        <w:rPr>
          <w:bCs/>
          <w:sz w:val="20"/>
          <w:szCs w:val="20"/>
          <w:lang w:eastAsia="ru-RU"/>
        </w:rPr>
      </w:pPr>
    </w:p>
    <w:p w:rsidR="0032219F" w:rsidRPr="0032219F" w:rsidRDefault="0032219F" w:rsidP="0032219F">
      <w:pPr>
        <w:tabs>
          <w:tab w:val="left" w:pos="567"/>
        </w:tabs>
        <w:spacing w:after="0" w:line="240" w:lineRule="auto"/>
        <w:ind w:firstLine="284"/>
        <w:jc w:val="both"/>
        <w:rPr>
          <w:sz w:val="20"/>
          <w:szCs w:val="20"/>
          <w:lang w:eastAsia="ru-RU"/>
        </w:rPr>
      </w:pPr>
      <w:r w:rsidRPr="0032219F">
        <w:rPr>
          <w:sz w:val="20"/>
          <w:szCs w:val="20"/>
          <w:lang w:eastAsia="ru-RU"/>
        </w:rPr>
        <w:t>1. На основании плана проведения рейдов, утвержденного "____" _____________ 20__ года, должностным лицам администрации муниципального образования «Уемское» провести плановый (рейдовый) осмотр, обследование следующих земельных участков общего пользования, акваторий водоемов:</w:t>
      </w:r>
    </w:p>
    <w:p w:rsidR="0032219F" w:rsidRPr="0032219F" w:rsidRDefault="0032219F" w:rsidP="0032219F">
      <w:pPr>
        <w:tabs>
          <w:tab w:val="left" w:pos="567"/>
        </w:tabs>
        <w:spacing w:after="0" w:line="240" w:lineRule="auto"/>
        <w:jc w:val="both"/>
        <w:rPr>
          <w:sz w:val="20"/>
          <w:szCs w:val="20"/>
          <w:lang w:eastAsia="ru-RU"/>
        </w:rPr>
      </w:pPr>
      <w:r w:rsidRPr="0032219F">
        <w:rPr>
          <w:sz w:val="20"/>
          <w:szCs w:val="20"/>
          <w:lang w:eastAsia="ru-RU"/>
        </w:rPr>
        <w:t>__________________________________________________________________</w:t>
      </w:r>
    </w:p>
    <w:p w:rsidR="0032219F" w:rsidRPr="0032219F" w:rsidRDefault="0032219F" w:rsidP="0032219F">
      <w:pPr>
        <w:tabs>
          <w:tab w:val="left" w:pos="567"/>
        </w:tabs>
        <w:spacing w:after="0" w:line="240" w:lineRule="auto"/>
        <w:ind w:firstLine="284"/>
        <w:jc w:val="both"/>
        <w:rPr>
          <w:sz w:val="20"/>
          <w:szCs w:val="20"/>
          <w:lang w:eastAsia="ru-RU"/>
        </w:rPr>
      </w:pPr>
    </w:p>
    <w:p w:rsidR="0032219F" w:rsidRPr="0032219F" w:rsidRDefault="0032219F" w:rsidP="0032219F">
      <w:pPr>
        <w:pBdr>
          <w:top w:val="single" w:sz="4" w:space="4" w:color="auto"/>
        </w:pBdr>
        <w:tabs>
          <w:tab w:val="left" w:pos="567"/>
        </w:tabs>
        <w:spacing w:after="0" w:line="240" w:lineRule="auto"/>
        <w:ind w:firstLine="284"/>
        <w:jc w:val="both"/>
        <w:rPr>
          <w:sz w:val="20"/>
          <w:szCs w:val="20"/>
          <w:lang w:eastAsia="ru-RU"/>
        </w:rPr>
      </w:pPr>
    </w:p>
    <w:p w:rsidR="0032219F" w:rsidRPr="0032219F" w:rsidRDefault="0032219F" w:rsidP="0032219F">
      <w:pPr>
        <w:pBdr>
          <w:top w:val="single" w:sz="4" w:space="4" w:color="auto"/>
        </w:pBdr>
        <w:tabs>
          <w:tab w:val="left" w:pos="567"/>
        </w:tabs>
        <w:spacing w:after="0" w:line="240" w:lineRule="auto"/>
        <w:ind w:firstLine="284"/>
        <w:jc w:val="both"/>
        <w:rPr>
          <w:sz w:val="20"/>
          <w:szCs w:val="20"/>
          <w:lang w:eastAsia="ru-RU"/>
        </w:rPr>
      </w:pPr>
      <w:r w:rsidRPr="0032219F">
        <w:rPr>
          <w:sz w:val="20"/>
          <w:szCs w:val="20"/>
          <w:lang w:eastAsia="ru-RU"/>
        </w:rPr>
        <w:t>2. Плановый (рейдовый) осмотр, обследование проводятся:</w:t>
      </w:r>
    </w:p>
    <w:p w:rsidR="0032219F" w:rsidRPr="0032219F" w:rsidRDefault="0032219F" w:rsidP="0032219F">
      <w:pPr>
        <w:pBdr>
          <w:top w:val="single" w:sz="4" w:space="4" w:color="auto"/>
        </w:pBdr>
        <w:tabs>
          <w:tab w:val="left" w:pos="567"/>
        </w:tabs>
        <w:spacing w:after="0" w:line="240" w:lineRule="auto"/>
        <w:ind w:firstLine="284"/>
        <w:jc w:val="both"/>
        <w:rPr>
          <w:sz w:val="20"/>
          <w:szCs w:val="20"/>
          <w:lang w:eastAsia="ru-RU"/>
        </w:rPr>
      </w:pPr>
      <w:r w:rsidRPr="0032219F">
        <w:rPr>
          <w:sz w:val="20"/>
          <w:szCs w:val="20"/>
          <w:lang w:eastAsia="ru-RU"/>
        </w:rPr>
        <w:t>с "____" ______________ 20 __ года</w:t>
      </w:r>
    </w:p>
    <w:p w:rsidR="0032219F" w:rsidRPr="0032219F" w:rsidRDefault="0032219F" w:rsidP="0032219F">
      <w:pPr>
        <w:pBdr>
          <w:top w:val="single" w:sz="4" w:space="4" w:color="auto"/>
        </w:pBdr>
        <w:tabs>
          <w:tab w:val="left" w:pos="567"/>
        </w:tabs>
        <w:spacing w:after="0" w:line="240" w:lineRule="auto"/>
        <w:ind w:firstLine="284"/>
        <w:jc w:val="both"/>
        <w:rPr>
          <w:sz w:val="20"/>
          <w:szCs w:val="20"/>
          <w:lang w:eastAsia="ru-RU"/>
        </w:rPr>
      </w:pPr>
      <w:r w:rsidRPr="0032219F">
        <w:rPr>
          <w:sz w:val="20"/>
          <w:szCs w:val="20"/>
          <w:lang w:eastAsia="ru-RU"/>
        </w:rPr>
        <w:t>по "____" _______________ 20 __ года.</w:t>
      </w:r>
    </w:p>
    <w:p w:rsidR="0032219F" w:rsidRPr="0032219F" w:rsidRDefault="0032219F" w:rsidP="0032219F">
      <w:pPr>
        <w:pBdr>
          <w:top w:val="single" w:sz="4" w:space="4" w:color="auto"/>
        </w:pBdr>
        <w:tabs>
          <w:tab w:val="left" w:pos="567"/>
        </w:tabs>
        <w:spacing w:after="0" w:line="240" w:lineRule="auto"/>
        <w:ind w:firstLine="284"/>
        <w:jc w:val="both"/>
        <w:rPr>
          <w:sz w:val="20"/>
          <w:szCs w:val="20"/>
          <w:lang w:eastAsia="ru-RU"/>
        </w:rPr>
      </w:pPr>
    </w:p>
    <w:p w:rsidR="0032219F" w:rsidRPr="0032219F" w:rsidRDefault="0032219F" w:rsidP="0032219F">
      <w:pPr>
        <w:pBdr>
          <w:top w:val="single" w:sz="4" w:space="4" w:color="auto"/>
        </w:pBdr>
        <w:tabs>
          <w:tab w:val="left" w:pos="567"/>
        </w:tabs>
        <w:spacing w:after="0" w:line="240" w:lineRule="auto"/>
        <w:ind w:firstLine="284"/>
        <w:jc w:val="both"/>
        <w:rPr>
          <w:sz w:val="20"/>
          <w:szCs w:val="20"/>
          <w:lang w:eastAsia="ru-RU"/>
        </w:rPr>
      </w:pPr>
      <w:r w:rsidRPr="0032219F">
        <w:rPr>
          <w:sz w:val="20"/>
          <w:szCs w:val="20"/>
          <w:lang w:eastAsia="ru-RU"/>
        </w:rPr>
        <w:t>3. Поручить проведения планового (рейдового) осмотра, обследования:</w:t>
      </w:r>
    </w:p>
    <w:p w:rsidR="0032219F" w:rsidRPr="0032219F" w:rsidRDefault="0032219F" w:rsidP="0032219F">
      <w:pPr>
        <w:pBdr>
          <w:top w:val="single" w:sz="4" w:space="4" w:color="auto"/>
        </w:pBdr>
        <w:tabs>
          <w:tab w:val="left" w:pos="567"/>
        </w:tabs>
        <w:spacing w:after="0" w:line="240" w:lineRule="auto"/>
        <w:jc w:val="both"/>
        <w:rPr>
          <w:sz w:val="20"/>
          <w:szCs w:val="20"/>
          <w:lang w:eastAsia="ru-RU"/>
        </w:rPr>
      </w:pPr>
      <w:r w:rsidRPr="0032219F">
        <w:rPr>
          <w:sz w:val="20"/>
          <w:szCs w:val="20"/>
          <w:lang w:eastAsia="ru-RU"/>
        </w:rPr>
        <w:t>________________________________________________________________________________________________________________________________________</w:t>
      </w:r>
    </w:p>
    <w:p w:rsidR="0032219F" w:rsidRPr="0032219F" w:rsidRDefault="0032219F" w:rsidP="0032219F">
      <w:pPr>
        <w:pBdr>
          <w:top w:val="single" w:sz="4" w:space="4" w:color="auto"/>
        </w:pBdr>
        <w:spacing w:after="0" w:line="240" w:lineRule="auto"/>
        <w:jc w:val="center"/>
        <w:rPr>
          <w:sz w:val="16"/>
          <w:szCs w:val="16"/>
          <w:lang w:eastAsia="ru-RU"/>
        </w:rPr>
      </w:pPr>
      <w:r w:rsidRPr="0032219F">
        <w:rPr>
          <w:sz w:val="16"/>
          <w:szCs w:val="16"/>
          <w:lang w:eastAsia="ru-RU"/>
        </w:rPr>
        <w:t>(фамилия, имя, отчество (в случае, если имеется), должность должностного лица (должностных лиц), уполномоченног</w:t>
      </w:r>
      <w:proofErr w:type="gramStart"/>
      <w:r w:rsidRPr="0032219F">
        <w:rPr>
          <w:sz w:val="16"/>
          <w:szCs w:val="16"/>
          <w:lang w:eastAsia="ru-RU"/>
        </w:rPr>
        <w:t>о(</w:t>
      </w:r>
      <w:proofErr w:type="spellStart"/>
      <w:proofErr w:type="gramEnd"/>
      <w:r w:rsidRPr="0032219F">
        <w:rPr>
          <w:sz w:val="16"/>
          <w:szCs w:val="16"/>
          <w:lang w:eastAsia="ru-RU"/>
        </w:rPr>
        <w:t>ых</w:t>
      </w:r>
      <w:proofErr w:type="spellEnd"/>
      <w:r w:rsidRPr="0032219F">
        <w:rPr>
          <w:sz w:val="16"/>
          <w:szCs w:val="16"/>
          <w:lang w:eastAsia="ru-RU"/>
        </w:rPr>
        <w:t>) на проведение планового (рейдового) осмотра, обследования)</w:t>
      </w:r>
    </w:p>
    <w:p w:rsidR="0032219F" w:rsidRPr="0032219F" w:rsidRDefault="0032219F" w:rsidP="0032219F">
      <w:pPr>
        <w:spacing w:after="0" w:line="240" w:lineRule="auto"/>
        <w:rPr>
          <w:szCs w:val="28"/>
          <w:lang w:eastAsia="ru-RU"/>
        </w:rPr>
      </w:pPr>
      <w:r w:rsidRPr="0032219F">
        <w:rPr>
          <w:szCs w:val="28"/>
          <w:lang w:eastAsia="ru-RU"/>
        </w:rPr>
        <w:t>________________________________________________</w:t>
      </w:r>
    </w:p>
    <w:tbl>
      <w:tblPr>
        <w:tblW w:w="6987" w:type="dxa"/>
        <w:tblInd w:w="108" w:type="dxa"/>
        <w:tblLook w:val="01E0"/>
      </w:tblPr>
      <w:tblGrid>
        <w:gridCol w:w="4111"/>
        <w:gridCol w:w="2876"/>
      </w:tblGrid>
      <w:tr w:rsidR="0032219F" w:rsidRPr="0032219F" w:rsidTr="0032219F">
        <w:trPr>
          <w:trHeight w:val="353"/>
        </w:trPr>
        <w:tc>
          <w:tcPr>
            <w:tcW w:w="4111" w:type="dxa"/>
            <w:hideMark/>
          </w:tcPr>
          <w:p w:rsidR="0032219F" w:rsidRPr="0032219F" w:rsidRDefault="0032219F" w:rsidP="0032219F">
            <w:pPr>
              <w:spacing w:after="0" w:line="240" w:lineRule="auto"/>
              <w:jc w:val="center"/>
              <w:rPr>
                <w:sz w:val="16"/>
                <w:szCs w:val="16"/>
                <w:lang w:eastAsia="ru-RU"/>
              </w:rPr>
            </w:pPr>
            <w:r w:rsidRPr="0032219F">
              <w:rPr>
                <w:sz w:val="16"/>
                <w:szCs w:val="16"/>
                <w:lang w:eastAsia="ru-RU"/>
              </w:rPr>
              <w:t>(должность, фамилия, инициалы должностного лица, утвердившего плановое (рейдовое) задание)</w:t>
            </w:r>
          </w:p>
        </w:tc>
        <w:tc>
          <w:tcPr>
            <w:tcW w:w="2876" w:type="dxa"/>
          </w:tcPr>
          <w:p w:rsidR="0032219F" w:rsidRPr="0032219F" w:rsidRDefault="0032219F" w:rsidP="0032219F">
            <w:pPr>
              <w:spacing w:after="0" w:line="240" w:lineRule="auto"/>
              <w:jc w:val="center"/>
              <w:rPr>
                <w:sz w:val="16"/>
                <w:szCs w:val="16"/>
                <w:lang w:eastAsia="ru-RU"/>
              </w:rPr>
            </w:pPr>
            <w:r w:rsidRPr="0032219F">
              <w:rPr>
                <w:sz w:val="16"/>
                <w:szCs w:val="16"/>
                <w:lang w:eastAsia="ru-RU"/>
              </w:rPr>
              <w:t>(подпись, заверенная печатью)</w:t>
            </w:r>
          </w:p>
          <w:p w:rsidR="0032219F" w:rsidRPr="0032219F" w:rsidRDefault="0032219F" w:rsidP="0032219F">
            <w:pPr>
              <w:spacing w:after="0" w:line="240" w:lineRule="auto"/>
              <w:rPr>
                <w:sz w:val="16"/>
                <w:szCs w:val="16"/>
                <w:lang w:eastAsia="ru-RU"/>
              </w:rPr>
            </w:pPr>
          </w:p>
        </w:tc>
      </w:tr>
    </w:tbl>
    <w:p w:rsidR="0032219F" w:rsidRPr="0032219F" w:rsidRDefault="0032219F" w:rsidP="0032219F">
      <w:pPr>
        <w:spacing w:after="0" w:line="240" w:lineRule="auto"/>
        <w:rPr>
          <w:sz w:val="16"/>
          <w:szCs w:val="16"/>
          <w:lang w:eastAsia="ru-RU"/>
        </w:rPr>
      </w:pPr>
    </w:p>
    <w:p w:rsidR="0032219F" w:rsidRPr="0032219F" w:rsidRDefault="0032219F" w:rsidP="0032219F">
      <w:pPr>
        <w:spacing w:after="0" w:line="240" w:lineRule="auto"/>
        <w:rPr>
          <w:sz w:val="16"/>
          <w:szCs w:val="16"/>
          <w:lang w:eastAsia="ru-RU"/>
        </w:rPr>
      </w:pPr>
      <w:r w:rsidRPr="0032219F">
        <w:rPr>
          <w:sz w:val="16"/>
          <w:szCs w:val="16"/>
          <w:lang w:eastAsia="ru-RU"/>
        </w:rPr>
        <w:t xml:space="preserve">                    М.П.</w:t>
      </w:r>
    </w:p>
    <w:p w:rsidR="0032219F" w:rsidRPr="0032219F" w:rsidRDefault="0032219F" w:rsidP="0032219F">
      <w:pPr>
        <w:spacing w:after="0" w:line="240" w:lineRule="auto"/>
        <w:rPr>
          <w:sz w:val="20"/>
          <w:szCs w:val="24"/>
          <w:lang w:eastAsia="ru-RU"/>
        </w:rPr>
      </w:pPr>
    </w:p>
    <w:p w:rsidR="0032219F" w:rsidRPr="0032219F" w:rsidRDefault="0032219F" w:rsidP="0032219F">
      <w:pPr>
        <w:spacing w:after="0" w:line="240" w:lineRule="auto"/>
        <w:rPr>
          <w:szCs w:val="28"/>
          <w:lang w:eastAsia="ru-RU"/>
        </w:rPr>
      </w:pPr>
      <w:r w:rsidRPr="0032219F">
        <w:rPr>
          <w:szCs w:val="28"/>
          <w:lang w:eastAsia="ru-RU"/>
        </w:rPr>
        <w:t>________________________________________________</w:t>
      </w:r>
    </w:p>
    <w:p w:rsidR="0032219F" w:rsidRPr="0032219F" w:rsidRDefault="0032219F" w:rsidP="0032219F">
      <w:pPr>
        <w:spacing w:after="0" w:line="240" w:lineRule="auto"/>
        <w:jc w:val="center"/>
        <w:rPr>
          <w:sz w:val="16"/>
          <w:szCs w:val="16"/>
          <w:lang w:eastAsia="ru-RU"/>
        </w:rPr>
      </w:pPr>
      <w:proofErr w:type="gramStart"/>
      <w:r w:rsidRPr="0032219F">
        <w:rPr>
          <w:sz w:val="16"/>
          <w:szCs w:val="16"/>
          <w:lang w:eastAsia="ru-RU"/>
        </w:rPr>
        <w:t>(фамилия, имя, отчество (в случае, если имеется), должность должностного лица, непосредственно подготовившего проект планового (рейдового) задания, контактный телефон, электронный адрес (при наличии))</w:t>
      </w:r>
      <w:proofErr w:type="gramEnd"/>
    </w:p>
    <w:p w:rsidR="0032219F" w:rsidRPr="0032219F" w:rsidRDefault="0032219F" w:rsidP="0032219F">
      <w:pPr>
        <w:spacing w:after="0" w:line="240" w:lineRule="auto"/>
        <w:rPr>
          <w:sz w:val="20"/>
          <w:szCs w:val="20"/>
          <w:lang w:eastAsia="ru-RU"/>
        </w:rPr>
      </w:pPr>
    </w:p>
    <w:tbl>
      <w:tblPr>
        <w:tblW w:w="7230" w:type="dxa"/>
        <w:tblInd w:w="108" w:type="dxa"/>
        <w:tblLayout w:type="fixed"/>
        <w:tblLook w:val="04A0"/>
      </w:tblPr>
      <w:tblGrid>
        <w:gridCol w:w="3969"/>
        <w:gridCol w:w="3261"/>
      </w:tblGrid>
      <w:tr w:rsidR="0032219F" w:rsidRPr="0032219F" w:rsidTr="0032219F">
        <w:trPr>
          <w:cantSplit/>
          <w:trHeight w:val="629"/>
        </w:trPr>
        <w:tc>
          <w:tcPr>
            <w:tcW w:w="3969" w:type="dxa"/>
          </w:tcPr>
          <w:p w:rsidR="0032219F" w:rsidRPr="0032219F" w:rsidRDefault="0032219F" w:rsidP="0032219F">
            <w:pPr>
              <w:spacing w:after="0" w:line="240" w:lineRule="auto"/>
              <w:jc w:val="center"/>
              <w:rPr>
                <w:b/>
                <w:bCs/>
                <w:sz w:val="20"/>
                <w:szCs w:val="24"/>
                <w:lang w:eastAsia="ru-RU"/>
              </w:rPr>
            </w:pPr>
            <w:r w:rsidRPr="0032219F">
              <w:rPr>
                <w:sz w:val="20"/>
                <w:szCs w:val="20"/>
                <w:lang w:eastAsia="ru-RU"/>
              </w:rPr>
              <w:lastRenderedPageBreak/>
              <w:br w:type="page"/>
            </w:r>
          </w:p>
        </w:tc>
        <w:tc>
          <w:tcPr>
            <w:tcW w:w="3261" w:type="dxa"/>
            <w:hideMark/>
          </w:tcPr>
          <w:p w:rsidR="0032219F" w:rsidRPr="0032219F" w:rsidRDefault="0032219F" w:rsidP="0032219F">
            <w:pPr>
              <w:keepNext/>
              <w:spacing w:after="0" w:line="240" w:lineRule="auto"/>
              <w:jc w:val="center"/>
              <w:outlineLvl w:val="6"/>
              <w:rPr>
                <w:sz w:val="16"/>
                <w:szCs w:val="16"/>
                <w:lang w:eastAsia="ru-RU"/>
              </w:rPr>
            </w:pPr>
            <w:r w:rsidRPr="0032219F">
              <w:rPr>
                <w:sz w:val="16"/>
                <w:szCs w:val="16"/>
                <w:lang w:eastAsia="ru-RU"/>
              </w:rPr>
              <w:t>ПРИЛОЖЕНИЕ № 7</w:t>
            </w:r>
          </w:p>
          <w:p w:rsidR="0032219F" w:rsidRPr="0032219F" w:rsidRDefault="0032219F" w:rsidP="0032219F">
            <w:pPr>
              <w:spacing w:after="0" w:line="240" w:lineRule="auto"/>
              <w:ind w:left="34"/>
              <w:jc w:val="center"/>
              <w:rPr>
                <w:sz w:val="16"/>
                <w:szCs w:val="16"/>
                <w:lang w:eastAsia="ru-RU"/>
              </w:rPr>
            </w:pPr>
            <w:r w:rsidRPr="0032219F">
              <w:rPr>
                <w:sz w:val="16"/>
                <w:szCs w:val="16"/>
                <w:lang w:eastAsia="ru-RU"/>
              </w:rPr>
              <w:t xml:space="preserve">к административному регламенту осуществления муниципального </w:t>
            </w:r>
            <w:proofErr w:type="gramStart"/>
            <w:r w:rsidRPr="0032219F">
              <w:rPr>
                <w:sz w:val="16"/>
                <w:szCs w:val="16"/>
                <w:lang w:eastAsia="ru-RU"/>
              </w:rPr>
              <w:t>контроля за</w:t>
            </w:r>
            <w:proofErr w:type="gramEnd"/>
            <w:r w:rsidRPr="0032219F">
              <w:rPr>
                <w:sz w:val="16"/>
                <w:szCs w:val="16"/>
                <w:lang w:eastAsia="ru-RU"/>
              </w:rPr>
              <w:t xml:space="preserve"> соблюдением правил благоустройства территории муниципального образования «Уемское»</w:t>
            </w:r>
          </w:p>
        </w:tc>
      </w:tr>
    </w:tbl>
    <w:p w:rsidR="0032219F" w:rsidRPr="0032219F" w:rsidRDefault="0032219F" w:rsidP="0032219F">
      <w:pPr>
        <w:spacing w:after="0" w:line="240" w:lineRule="auto"/>
        <w:rPr>
          <w:bCs/>
          <w:szCs w:val="28"/>
          <w:lang w:eastAsia="ru-RU"/>
        </w:rPr>
      </w:pPr>
    </w:p>
    <w:p w:rsidR="0032219F" w:rsidRPr="0032219F" w:rsidRDefault="0032219F" w:rsidP="0032219F">
      <w:pPr>
        <w:spacing w:after="0" w:line="240" w:lineRule="auto"/>
        <w:jc w:val="center"/>
        <w:rPr>
          <w:b/>
          <w:sz w:val="20"/>
          <w:szCs w:val="20"/>
          <w:lang w:eastAsia="ru-RU"/>
        </w:rPr>
      </w:pPr>
      <w:r w:rsidRPr="0032219F">
        <w:rPr>
          <w:b/>
          <w:sz w:val="20"/>
          <w:szCs w:val="20"/>
          <w:lang w:eastAsia="ru-RU"/>
        </w:rPr>
        <w:t>МУНИЦИПАЛЬНОЕ ОБРАЗОВАНИЕ «УЕМСКОЕ»</w:t>
      </w:r>
    </w:p>
    <w:p w:rsidR="0032219F" w:rsidRPr="0032219F" w:rsidRDefault="0032219F" w:rsidP="0032219F">
      <w:pPr>
        <w:spacing w:after="0" w:line="240" w:lineRule="auto"/>
        <w:jc w:val="center"/>
        <w:rPr>
          <w:sz w:val="16"/>
          <w:szCs w:val="16"/>
          <w:lang w:eastAsia="ru-RU"/>
        </w:rPr>
      </w:pPr>
      <w:r w:rsidRPr="0032219F">
        <w:rPr>
          <w:sz w:val="16"/>
          <w:szCs w:val="16"/>
          <w:lang w:eastAsia="ru-RU"/>
        </w:rPr>
        <w:t>[адресные данные]</w:t>
      </w:r>
    </w:p>
    <w:p w:rsidR="0032219F" w:rsidRPr="0032219F" w:rsidRDefault="0032219F" w:rsidP="0032219F">
      <w:pPr>
        <w:spacing w:after="0" w:line="240" w:lineRule="auto"/>
        <w:rPr>
          <w:szCs w:val="28"/>
          <w:lang w:eastAsia="ru-RU"/>
        </w:rPr>
      </w:pPr>
    </w:p>
    <w:p w:rsidR="0032219F" w:rsidRPr="0032219F" w:rsidRDefault="0032219F" w:rsidP="0032219F">
      <w:pPr>
        <w:spacing w:after="0" w:line="240" w:lineRule="auto"/>
        <w:jc w:val="center"/>
        <w:rPr>
          <w:b/>
          <w:bCs/>
          <w:sz w:val="20"/>
          <w:szCs w:val="20"/>
          <w:lang w:eastAsia="ru-RU"/>
        </w:rPr>
      </w:pPr>
      <w:r w:rsidRPr="0032219F">
        <w:rPr>
          <w:b/>
          <w:bCs/>
          <w:sz w:val="20"/>
          <w:szCs w:val="20"/>
          <w:lang w:eastAsia="ru-RU"/>
        </w:rPr>
        <w:t>АКТ О ВЫЯВЛЕНИИ НАРУШЕНИЙ</w:t>
      </w:r>
    </w:p>
    <w:p w:rsidR="0032219F" w:rsidRPr="0032219F" w:rsidRDefault="0032219F" w:rsidP="0032219F">
      <w:pPr>
        <w:spacing w:after="0" w:line="240" w:lineRule="auto"/>
        <w:jc w:val="center"/>
        <w:rPr>
          <w:b/>
          <w:bCs/>
          <w:sz w:val="20"/>
          <w:szCs w:val="20"/>
          <w:lang w:eastAsia="ru-RU"/>
        </w:rPr>
      </w:pPr>
      <w:r w:rsidRPr="0032219F">
        <w:rPr>
          <w:b/>
          <w:bCs/>
          <w:sz w:val="20"/>
          <w:szCs w:val="20"/>
          <w:lang w:eastAsia="ru-RU"/>
        </w:rPr>
        <w:t>ПРАВИЛ БЛАГОУСТРОЙСТВА ТЕРРИТОРИИ</w:t>
      </w:r>
    </w:p>
    <w:p w:rsidR="0032219F" w:rsidRPr="0032219F" w:rsidRDefault="0032219F" w:rsidP="0032219F">
      <w:pPr>
        <w:spacing w:after="0" w:line="240" w:lineRule="auto"/>
        <w:jc w:val="center"/>
        <w:rPr>
          <w:b/>
          <w:bCs/>
          <w:sz w:val="20"/>
          <w:szCs w:val="20"/>
          <w:lang w:eastAsia="ru-RU"/>
        </w:rPr>
      </w:pPr>
      <w:r w:rsidRPr="0032219F">
        <w:rPr>
          <w:b/>
          <w:bCs/>
          <w:sz w:val="20"/>
          <w:szCs w:val="20"/>
          <w:lang w:eastAsia="ru-RU"/>
        </w:rPr>
        <w:t>МУНИЦИПАЛЬНОГО ОБРАЗОВАНИЯ «УЕМСКОЕ»</w:t>
      </w:r>
    </w:p>
    <w:p w:rsidR="0032219F" w:rsidRPr="0032219F" w:rsidRDefault="0032219F" w:rsidP="0032219F">
      <w:pPr>
        <w:spacing w:after="0" w:line="240" w:lineRule="auto"/>
        <w:rPr>
          <w:bCs/>
          <w:sz w:val="20"/>
          <w:szCs w:val="20"/>
          <w:lang w:eastAsia="ru-RU"/>
        </w:rPr>
      </w:pPr>
    </w:p>
    <w:p w:rsidR="0032219F" w:rsidRPr="0032219F" w:rsidRDefault="0032219F" w:rsidP="0032219F">
      <w:pPr>
        <w:spacing w:after="0" w:line="240" w:lineRule="auto"/>
        <w:rPr>
          <w:sz w:val="20"/>
          <w:szCs w:val="20"/>
          <w:lang w:eastAsia="ru-RU"/>
        </w:rPr>
      </w:pPr>
      <w:r w:rsidRPr="0032219F">
        <w:rPr>
          <w:sz w:val="20"/>
          <w:szCs w:val="20"/>
          <w:lang w:eastAsia="ru-RU"/>
        </w:rPr>
        <w:t>"____" __________ 20____ г.                                          _____________________</w:t>
      </w:r>
    </w:p>
    <w:p w:rsidR="0032219F" w:rsidRPr="0032219F" w:rsidRDefault="0032219F" w:rsidP="0032219F">
      <w:pPr>
        <w:spacing w:after="0" w:line="240" w:lineRule="auto"/>
        <w:jc w:val="both"/>
        <w:rPr>
          <w:sz w:val="16"/>
          <w:szCs w:val="16"/>
          <w:lang w:eastAsia="ru-RU"/>
        </w:rPr>
      </w:pPr>
      <w:r w:rsidRPr="0032219F">
        <w:rPr>
          <w:sz w:val="20"/>
          <w:szCs w:val="20"/>
          <w:lang w:eastAsia="ru-RU"/>
        </w:rPr>
        <w:t xml:space="preserve">                                                                         </w:t>
      </w:r>
      <w:r>
        <w:rPr>
          <w:sz w:val="20"/>
          <w:szCs w:val="20"/>
          <w:lang w:eastAsia="ru-RU"/>
        </w:rPr>
        <w:t xml:space="preserve">                              </w:t>
      </w:r>
      <w:r w:rsidRPr="0032219F">
        <w:rPr>
          <w:sz w:val="20"/>
          <w:szCs w:val="20"/>
          <w:lang w:eastAsia="ru-RU"/>
        </w:rPr>
        <w:t xml:space="preserve">  </w:t>
      </w:r>
      <w:r w:rsidRPr="0032219F">
        <w:rPr>
          <w:sz w:val="16"/>
          <w:szCs w:val="16"/>
          <w:lang w:eastAsia="ru-RU"/>
        </w:rPr>
        <w:t>(место составления)</w:t>
      </w:r>
    </w:p>
    <w:p w:rsidR="0032219F" w:rsidRPr="0032219F" w:rsidRDefault="0032219F" w:rsidP="0032219F">
      <w:pPr>
        <w:spacing w:after="0" w:line="240" w:lineRule="auto"/>
        <w:ind w:firstLine="720"/>
        <w:jc w:val="both"/>
        <w:rPr>
          <w:noProof/>
          <w:sz w:val="20"/>
          <w:szCs w:val="20"/>
          <w:lang w:eastAsia="ru-RU"/>
        </w:rPr>
      </w:pPr>
      <w:r w:rsidRPr="0032219F">
        <w:rPr>
          <w:noProof/>
          <w:sz w:val="20"/>
          <w:szCs w:val="20"/>
          <w:lang w:eastAsia="ru-RU"/>
        </w:rPr>
        <w:t>На основании планового (рейдового) задания, утвержденного [должностным лицом] «___» _____________ 20__ года, был проведен плановый (рейдовый) осмотр, обследование земельных участков, акваторий водоемов в целях предупреждения и выявления нарушений Правил благоустроства территории муниципального образования «Уемское» физическими и юридическими лицами.</w:t>
      </w:r>
    </w:p>
    <w:p w:rsidR="0032219F" w:rsidRPr="0032219F" w:rsidRDefault="0032219F" w:rsidP="0032219F">
      <w:pPr>
        <w:spacing w:after="0" w:line="240" w:lineRule="auto"/>
        <w:ind w:firstLine="709"/>
        <w:jc w:val="both"/>
        <w:rPr>
          <w:sz w:val="20"/>
          <w:szCs w:val="20"/>
          <w:lang w:eastAsia="ru-RU"/>
        </w:rPr>
      </w:pPr>
      <w:r w:rsidRPr="0032219F">
        <w:rPr>
          <w:sz w:val="20"/>
          <w:szCs w:val="20"/>
          <w:lang w:eastAsia="ru-RU"/>
        </w:rPr>
        <w:t>Должностные лица, проводившие плановый (рейдовый) осмотр, обследование:</w:t>
      </w:r>
    </w:p>
    <w:p w:rsidR="0032219F" w:rsidRPr="0032219F" w:rsidRDefault="0032219F" w:rsidP="0032219F">
      <w:pPr>
        <w:spacing w:after="0" w:line="240" w:lineRule="auto"/>
        <w:ind w:firstLine="720"/>
        <w:jc w:val="both"/>
        <w:rPr>
          <w:sz w:val="20"/>
          <w:szCs w:val="20"/>
          <w:lang w:eastAsia="ru-RU"/>
        </w:rPr>
      </w:pPr>
      <w:r w:rsidRPr="0032219F">
        <w:rPr>
          <w:sz w:val="20"/>
          <w:szCs w:val="20"/>
          <w:lang w:eastAsia="ru-RU"/>
        </w:rPr>
        <w:t>1) ___________________________</w:t>
      </w:r>
      <w:r>
        <w:rPr>
          <w:sz w:val="20"/>
          <w:szCs w:val="20"/>
          <w:lang w:eastAsia="ru-RU"/>
        </w:rPr>
        <w:t>_______________________________</w:t>
      </w:r>
    </w:p>
    <w:p w:rsidR="0032219F" w:rsidRPr="0032219F" w:rsidRDefault="0032219F" w:rsidP="0032219F">
      <w:pPr>
        <w:spacing w:after="0" w:line="240" w:lineRule="auto"/>
        <w:ind w:firstLine="720"/>
        <w:jc w:val="both"/>
        <w:rPr>
          <w:sz w:val="20"/>
          <w:szCs w:val="20"/>
          <w:lang w:eastAsia="ru-RU"/>
        </w:rPr>
      </w:pPr>
      <w:r w:rsidRPr="0032219F">
        <w:rPr>
          <w:sz w:val="20"/>
          <w:szCs w:val="20"/>
          <w:lang w:eastAsia="ru-RU"/>
        </w:rPr>
        <w:t>2) ___________________________________</w:t>
      </w:r>
      <w:r>
        <w:rPr>
          <w:sz w:val="20"/>
          <w:szCs w:val="20"/>
          <w:lang w:eastAsia="ru-RU"/>
        </w:rPr>
        <w:t>_______________________</w:t>
      </w:r>
    </w:p>
    <w:p w:rsidR="0032219F" w:rsidRPr="0032219F" w:rsidRDefault="0032219F" w:rsidP="0032219F">
      <w:pPr>
        <w:spacing w:after="0" w:line="240" w:lineRule="auto"/>
        <w:ind w:firstLine="720"/>
        <w:jc w:val="both"/>
        <w:rPr>
          <w:sz w:val="20"/>
          <w:szCs w:val="20"/>
          <w:lang w:eastAsia="ru-RU"/>
        </w:rPr>
      </w:pPr>
      <w:r w:rsidRPr="0032219F">
        <w:rPr>
          <w:sz w:val="20"/>
          <w:szCs w:val="20"/>
          <w:lang w:eastAsia="ru-RU"/>
        </w:rPr>
        <w:t>3) ___________________________</w:t>
      </w:r>
      <w:r>
        <w:rPr>
          <w:sz w:val="20"/>
          <w:szCs w:val="20"/>
          <w:lang w:eastAsia="ru-RU"/>
        </w:rPr>
        <w:t>_______________________________</w:t>
      </w:r>
    </w:p>
    <w:p w:rsidR="0032219F" w:rsidRPr="0032219F" w:rsidRDefault="0032219F" w:rsidP="0032219F">
      <w:pPr>
        <w:spacing w:after="0" w:line="240" w:lineRule="auto"/>
        <w:jc w:val="center"/>
        <w:rPr>
          <w:sz w:val="16"/>
          <w:szCs w:val="16"/>
          <w:lang w:eastAsia="ru-RU"/>
        </w:rPr>
      </w:pPr>
      <w:r w:rsidRPr="0032219F">
        <w:rPr>
          <w:sz w:val="16"/>
          <w:szCs w:val="16"/>
          <w:lang w:eastAsia="ru-RU"/>
        </w:rPr>
        <w:t>(должности, фамилии, имена, отчества)</w:t>
      </w:r>
    </w:p>
    <w:p w:rsidR="0032219F" w:rsidRPr="0032219F" w:rsidRDefault="0032219F" w:rsidP="0032219F">
      <w:pPr>
        <w:spacing w:after="0" w:line="240" w:lineRule="auto"/>
        <w:jc w:val="center"/>
        <w:rPr>
          <w:rFonts w:eastAsia="Times New Roman"/>
          <w:sz w:val="20"/>
          <w:szCs w:val="20"/>
        </w:rPr>
      </w:pPr>
      <w:r w:rsidRPr="0032219F">
        <w:rPr>
          <w:rFonts w:eastAsia="Times New Roman"/>
          <w:sz w:val="20"/>
          <w:szCs w:val="20"/>
        </w:rPr>
        <w:t>В ходе планового (рейдового) осмотра, обследования был проведен осмотр</w:t>
      </w:r>
    </w:p>
    <w:p w:rsidR="0032219F" w:rsidRPr="0032219F" w:rsidRDefault="0032219F" w:rsidP="0032219F">
      <w:pPr>
        <w:spacing w:after="0" w:line="240" w:lineRule="auto"/>
        <w:jc w:val="both"/>
        <w:rPr>
          <w:sz w:val="20"/>
          <w:szCs w:val="20"/>
          <w:lang w:eastAsia="ru-RU"/>
        </w:rPr>
      </w:pPr>
      <w:r w:rsidRPr="0032219F">
        <w:rPr>
          <w:sz w:val="20"/>
          <w:szCs w:val="20"/>
          <w:lang w:eastAsia="ru-RU"/>
        </w:rPr>
        <w:t>__________________________________________________________________</w:t>
      </w:r>
    </w:p>
    <w:p w:rsidR="0032219F" w:rsidRPr="0032219F" w:rsidRDefault="0032219F" w:rsidP="0032219F">
      <w:pPr>
        <w:spacing w:after="0" w:line="240" w:lineRule="auto"/>
        <w:jc w:val="center"/>
        <w:rPr>
          <w:sz w:val="16"/>
          <w:szCs w:val="16"/>
          <w:lang w:eastAsia="ru-RU"/>
        </w:rPr>
      </w:pPr>
      <w:r w:rsidRPr="0032219F">
        <w:rPr>
          <w:sz w:val="16"/>
          <w:szCs w:val="16"/>
          <w:lang w:eastAsia="ru-RU"/>
        </w:rPr>
        <w:t>(описание осматриваемых территорий, акваторий)</w:t>
      </w:r>
    </w:p>
    <w:p w:rsidR="0032219F" w:rsidRPr="0032219F" w:rsidRDefault="0032219F" w:rsidP="0032219F">
      <w:pPr>
        <w:spacing w:after="0" w:line="240" w:lineRule="auto"/>
        <w:ind w:firstLine="284"/>
        <w:rPr>
          <w:sz w:val="20"/>
          <w:szCs w:val="20"/>
          <w:lang w:eastAsia="ru-RU"/>
        </w:rPr>
      </w:pPr>
      <w:r w:rsidRPr="0032219F">
        <w:rPr>
          <w:sz w:val="20"/>
          <w:szCs w:val="20"/>
          <w:lang w:eastAsia="ru-RU"/>
        </w:rPr>
        <w:t>В результате осмотра обнаружено следующее:</w:t>
      </w:r>
    </w:p>
    <w:p w:rsidR="0032219F" w:rsidRPr="0032219F" w:rsidRDefault="0032219F" w:rsidP="0032219F">
      <w:pPr>
        <w:spacing w:after="0" w:line="240" w:lineRule="auto"/>
        <w:rPr>
          <w:szCs w:val="28"/>
          <w:lang w:eastAsia="ru-RU"/>
        </w:rPr>
      </w:pPr>
      <w:r w:rsidRPr="0032219F">
        <w:rPr>
          <w:szCs w:val="28"/>
          <w:lang w:eastAsia="ru-RU"/>
        </w:rPr>
        <w:t>________________________________________________</w:t>
      </w:r>
    </w:p>
    <w:p w:rsidR="0032219F" w:rsidRPr="0032219F" w:rsidRDefault="0032219F" w:rsidP="0032219F">
      <w:pPr>
        <w:spacing w:after="0" w:line="240" w:lineRule="auto"/>
        <w:jc w:val="center"/>
        <w:rPr>
          <w:sz w:val="16"/>
          <w:szCs w:val="16"/>
          <w:lang w:eastAsia="ru-RU"/>
        </w:rPr>
      </w:pPr>
      <w:r w:rsidRPr="0032219F">
        <w:rPr>
          <w:sz w:val="16"/>
          <w:szCs w:val="16"/>
          <w:lang w:eastAsia="ru-RU"/>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32219F" w:rsidRPr="0032219F" w:rsidRDefault="0032219F" w:rsidP="0032219F">
      <w:pPr>
        <w:spacing w:after="0" w:line="240" w:lineRule="auto"/>
        <w:rPr>
          <w:rFonts w:eastAsia="Times New Roman"/>
          <w:sz w:val="16"/>
          <w:szCs w:val="16"/>
          <w:lang w:eastAsia="ru-RU"/>
        </w:rPr>
      </w:pPr>
    </w:p>
    <w:p w:rsidR="0032219F" w:rsidRPr="0032219F" w:rsidRDefault="0032219F" w:rsidP="0032219F">
      <w:pPr>
        <w:spacing w:after="0" w:line="240" w:lineRule="auto"/>
        <w:jc w:val="both"/>
        <w:rPr>
          <w:sz w:val="20"/>
          <w:szCs w:val="20"/>
          <w:lang w:eastAsia="ru-RU"/>
        </w:rPr>
      </w:pPr>
      <w:r w:rsidRPr="0032219F">
        <w:rPr>
          <w:sz w:val="20"/>
          <w:szCs w:val="20"/>
          <w:lang w:eastAsia="ru-RU"/>
        </w:rPr>
        <w:t>Тем самым обнаружены признаки нарушения следующих нормативных правовых актов:</w:t>
      </w:r>
    </w:p>
    <w:p w:rsidR="0032219F" w:rsidRPr="0032219F" w:rsidRDefault="0032219F" w:rsidP="0032219F">
      <w:pPr>
        <w:spacing w:after="0" w:line="240" w:lineRule="auto"/>
        <w:rPr>
          <w:sz w:val="20"/>
          <w:szCs w:val="20"/>
          <w:lang w:eastAsia="ru-RU"/>
        </w:rPr>
      </w:pPr>
      <w:r w:rsidRPr="0032219F">
        <w:rPr>
          <w:sz w:val="20"/>
          <w:szCs w:val="20"/>
          <w:lang w:eastAsia="ru-RU"/>
        </w:rPr>
        <w:t>__________________________________________________________________</w:t>
      </w:r>
    </w:p>
    <w:p w:rsidR="0032219F" w:rsidRPr="0032219F" w:rsidRDefault="0032219F" w:rsidP="0032219F">
      <w:pPr>
        <w:spacing w:after="0" w:line="240" w:lineRule="auto"/>
        <w:jc w:val="center"/>
        <w:rPr>
          <w:sz w:val="16"/>
          <w:szCs w:val="16"/>
          <w:lang w:eastAsia="ru-RU"/>
        </w:rPr>
      </w:pPr>
      <w:r w:rsidRPr="0032219F">
        <w:rPr>
          <w:sz w:val="16"/>
          <w:szCs w:val="16"/>
          <w:lang w:eastAsia="ru-RU"/>
        </w:rPr>
        <w:t xml:space="preserve">(ссылки на конкретные положения Правил благоустройства территории муниципального образования «Уемское», </w:t>
      </w:r>
      <w:proofErr w:type="gramStart"/>
      <w:r w:rsidRPr="0032219F">
        <w:rPr>
          <w:sz w:val="16"/>
          <w:szCs w:val="16"/>
          <w:lang w:eastAsia="ru-RU"/>
        </w:rPr>
        <w:t>признаки</w:t>
      </w:r>
      <w:proofErr w:type="gramEnd"/>
      <w:r w:rsidRPr="0032219F">
        <w:rPr>
          <w:sz w:val="16"/>
          <w:szCs w:val="16"/>
          <w:lang w:eastAsia="ru-RU"/>
        </w:rPr>
        <w:t xml:space="preserve"> нарушения которых обнаружены)</w:t>
      </w:r>
    </w:p>
    <w:p w:rsidR="0032219F" w:rsidRPr="0032219F" w:rsidRDefault="0032219F" w:rsidP="0032219F">
      <w:pPr>
        <w:spacing w:after="120" w:line="480" w:lineRule="auto"/>
        <w:ind w:left="283"/>
        <w:rPr>
          <w:sz w:val="24"/>
          <w:szCs w:val="24"/>
          <w:lang w:eastAsia="ru-RU"/>
        </w:rPr>
      </w:pPr>
      <w:r w:rsidRPr="0032219F">
        <w:rPr>
          <w:sz w:val="20"/>
          <w:szCs w:val="20"/>
          <w:lang w:eastAsia="ru-RU"/>
        </w:rPr>
        <w:t>Настоящий</w:t>
      </w:r>
      <w:r w:rsidRPr="0032219F">
        <w:rPr>
          <w:sz w:val="24"/>
          <w:szCs w:val="24"/>
          <w:lang w:eastAsia="ru-RU"/>
        </w:rPr>
        <w:t xml:space="preserve"> </w:t>
      </w:r>
      <w:r w:rsidRPr="0032219F">
        <w:rPr>
          <w:sz w:val="20"/>
          <w:szCs w:val="20"/>
          <w:lang w:eastAsia="ru-RU"/>
        </w:rPr>
        <w:t>акт составлен на ____ страницах в 2-х экземплярах.</w:t>
      </w:r>
    </w:p>
    <w:p w:rsidR="0032219F" w:rsidRPr="0032219F" w:rsidRDefault="0032219F" w:rsidP="0032219F">
      <w:pPr>
        <w:spacing w:after="120" w:line="240" w:lineRule="auto"/>
        <w:ind w:left="283"/>
        <w:rPr>
          <w:sz w:val="20"/>
          <w:szCs w:val="20"/>
          <w:lang w:eastAsia="ru-RU"/>
        </w:rPr>
      </w:pPr>
      <w:r w:rsidRPr="0032219F">
        <w:rPr>
          <w:sz w:val="20"/>
          <w:szCs w:val="20"/>
          <w:lang w:eastAsia="ru-RU"/>
        </w:rPr>
        <w:lastRenderedPageBreak/>
        <w:t>Прилагаемые документы:</w:t>
      </w:r>
    </w:p>
    <w:p w:rsidR="0032219F" w:rsidRPr="0032219F" w:rsidRDefault="0032219F" w:rsidP="0032219F">
      <w:pPr>
        <w:spacing w:after="0" w:line="240" w:lineRule="auto"/>
        <w:ind w:firstLine="720"/>
        <w:jc w:val="both"/>
        <w:rPr>
          <w:sz w:val="20"/>
          <w:szCs w:val="20"/>
          <w:lang w:eastAsia="ru-RU"/>
        </w:rPr>
      </w:pPr>
      <w:r w:rsidRPr="0032219F">
        <w:rPr>
          <w:sz w:val="20"/>
          <w:szCs w:val="20"/>
          <w:lang w:eastAsia="ru-RU"/>
        </w:rPr>
        <w:t>1) ________________________________;</w:t>
      </w:r>
    </w:p>
    <w:p w:rsidR="0032219F" w:rsidRPr="0032219F" w:rsidRDefault="0032219F" w:rsidP="0032219F">
      <w:pPr>
        <w:spacing w:after="0" w:line="240" w:lineRule="auto"/>
        <w:ind w:firstLine="720"/>
        <w:jc w:val="both"/>
        <w:rPr>
          <w:sz w:val="20"/>
          <w:szCs w:val="20"/>
          <w:lang w:eastAsia="ru-RU"/>
        </w:rPr>
      </w:pPr>
      <w:r w:rsidRPr="0032219F">
        <w:rPr>
          <w:sz w:val="20"/>
          <w:szCs w:val="20"/>
          <w:lang w:eastAsia="ru-RU"/>
        </w:rPr>
        <w:t>2) ________________________________;</w:t>
      </w:r>
    </w:p>
    <w:p w:rsidR="0032219F" w:rsidRPr="0032219F" w:rsidRDefault="0032219F" w:rsidP="0032219F">
      <w:pPr>
        <w:spacing w:after="0" w:line="240" w:lineRule="auto"/>
        <w:ind w:firstLine="720"/>
        <w:jc w:val="both"/>
        <w:rPr>
          <w:sz w:val="20"/>
          <w:szCs w:val="20"/>
          <w:lang w:eastAsia="ru-RU"/>
        </w:rPr>
      </w:pPr>
      <w:r w:rsidRPr="0032219F">
        <w:rPr>
          <w:sz w:val="20"/>
          <w:szCs w:val="20"/>
          <w:lang w:eastAsia="ru-RU"/>
        </w:rPr>
        <w:t>3) ________________________________.</w:t>
      </w:r>
    </w:p>
    <w:p w:rsidR="0032219F" w:rsidRPr="0032219F" w:rsidRDefault="0032219F" w:rsidP="0032219F">
      <w:pPr>
        <w:spacing w:after="0" w:line="240" w:lineRule="auto"/>
        <w:jc w:val="both"/>
        <w:rPr>
          <w:sz w:val="20"/>
          <w:szCs w:val="20"/>
          <w:lang w:eastAsia="ru-RU"/>
        </w:rPr>
      </w:pPr>
      <w:r w:rsidRPr="0032219F">
        <w:rPr>
          <w:sz w:val="20"/>
          <w:szCs w:val="20"/>
          <w:lang w:eastAsia="ru-RU"/>
        </w:rPr>
        <w:t>Подписи должностных лиц, проводивших плановый (рейдовый) осмотр, обследование:</w:t>
      </w:r>
    </w:p>
    <w:p w:rsidR="0032219F" w:rsidRPr="0032219F" w:rsidRDefault="0032219F" w:rsidP="0032219F">
      <w:pPr>
        <w:spacing w:after="0" w:line="240" w:lineRule="auto"/>
        <w:jc w:val="right"/>
        <w:rPr>
          <w:szCs w:val="24"/>
          <w:lang w:eastAsia="ru-RU"/>
        </w:rPr>
      </w:pPr>
      <w:r w:rsidRPr="0032219F">
        <w:rPr>
          <w:szCs w:val="24"/>
          <w:lang w:eastAsia="ru-RU"/>
        </w:rPr>
        <w:t>_____________________</w:t>
      </w:r>
    </w:p>
    <w:p w:rsidR="0032219F" w:rsidRPr="0032219F" w:rsidRDefault="0032219F" w:rsidP="0032219F">
      <w:pPr>
        <w:spacing w:after="0" w:line="240" w:lineRule="auto"/>
        <w:jc w:val="right"/>
        <w:rPr>
          <w:sz w:val="12"/>
          <w:szCs w:val="12"/>
          <w:lang w:eastAsia="ru-RU"/>
        </w:rPr>
      </w:pPr>
      <w:r w:rsidRPr="0032219F">
        <w:rPr>
          <w:sz w:val="12"/>
          <w:szCs w:val="12"/>
          <w:lang w:eastAsia="ru-RU"/>
        </w:rPr>
        <w:t xml:space="preserve">                                                                                                                                                   (дата, подпись)</w:t>
      </w:r>
    </w:p>
    <w:p w:rsidR="0032219F" w:rsidRPr="0032219F" w:rsidRDefault="0032219F" w:rsidP="0032219F">
      <w:pPr>
        <w:spacing w:after="0" w:line="240" w:lineRule="auto"/>
        <w:jc w:val="right"/>
        <w:rPr>
          <w:szCs w:val="24"/>
          <w:lang w:eastAsia="ru-RU"/>
        </w:rPr>
      </w:pPr>
      <w:r w:rsidRPr="0032219F">
        <w:rPr>
          <w:szCs w:val="24"/>
          <w:lang w:eastAsia="ru-RU"/>
        </w:rPr>
        <w:t>_____________________</w:t>
      </w:r>
    </w:p>
    <w:p w:rsidR="0032219F" w:rsidRPr="0032219F" w:rsidRDefault="0032219F" w:rsidP="0032219F">
      <w:pPr>
        <w:spacing w:after="0" w:line="240" w:lineRule="auto"/>
        <w:jc w:val="right"/>
        <w:rPr>
          <w:sz w:val="12"/>
          <w:szCs w:val="12"/>
          <w:lang w:eastAsia="ru-RU"/>
        </w:rPr>
      </w:pPr>
      <w:r w:rsidRPr="0032219F">
        <w:rPr>
          <w:sz w:val="20"/>
          <w:szCs w:val="20"/>
          <w:lang w:eastAsia="ru-RU"/>
        </w:rPr>
        <w:t xml:space="preserve">                                                                                                                                                    </w:t>
      </w:r>
      <w:r w:rsidRPr="0032219F">
        <w:rPr>
          <w:sz w:val="12"/>
          <w:szCs w:val="12"/>
          <w:lang w:eastAsia="ru-RU"/>
        </w:rPr>
        <w:t>(дата, подпись)</w:t>
      </w:r>
    </w:p>
    <w:p w:rsidR="0032219F" w:rsidRPr="0032219F" w:rsidRDefault="0032219F" w:rsidP="0032219F">
      <w:pPr>
        <w:spacing w:after="0" w:line="240" w:lineRule="auto"/>
        <w:jc w:val="both"/>
        <w:rPr>
          <w:rFonts w:eastAsia="Times New Roman"/>
          <w:sz w:val="20"/>
          <w:szCs w:val="20"/>
        </w:rPr>
      </w:pPr>
      <w:r w:rsidRPr="0032219F">
        <w:rPr>
          <w:rFonts w:eastAsia="Times New Roman"/>
          <w:sz w:val="20"/>
          <w:szCs w:val="20"/>
        </w:rPr>
        <w:t>Подписи лиц, присутствовавших при проведении планового (рейдового) осмотра, обследования:</w:t>
      </w:r>
    </w:p>
    <w:p w:rsidR="0032219F" w:rsidRPr="0032219F" w:rsidRDefault="0032219F" w:rsidP="0032219F">
      <w:pPr>
        <w:spacing w:after="0" w:line="240" w:lineRule="auto"/>
        <w:jc w:val="right"/>
        <w:rPr>
          <w:szCs w:val="24"/>
          <w:lang w:eastAsia="ru-RU"/>
        </w:rPr>
      </w:pPr>
      <w:r w:rsidRPr="0032219F">
        <w:rPr>
          <w:szCs w:val="24"/>
          <w:lang w:eastAsia="ru-RU"/>
        </w:rPr>
        <w:t>_____________________</w:t>
      </w:r>
    </w:p>
    <w:p w:rsidR="0032219F" w:rsidRPr="0032219F" w:rsidRDefault="0032219F" w:rsidP="0032219F">
      <w:pPr>
        <w:spacing w:after="0" w:line="240" w:lineRule="auto"/>
        <w:rPr>
          <w:sz w:val="12"/>
          <w:szCs w:val="12"/>
          <w:lang w:eastAsia="ru-RU"/>
        </w:rPr>
      </w:pPr>
      <w:r w:rsidRPr="0032219F">
        <w:rPr>
          <w:sz w:val="20"/>
          <w:szCs w:val="20"/>
          <w:lang w:eastAsia="ru-RU"/>
        </w:rPr>
        <w:t xml:space="preserve">                                                                  </w:t>
      </w:r>
      <w:r>
        <w:rPr>
          <w:sz w:val="20"/>
          <w:szCs w:val="20"/>
          <w:lang w:eastAsia="ru-RU"/>
        </w:rPr>
        <w:t xml:space="preserve">                                 </w:t>
      </w:r>
      <w:r w:rsidRPr="0032219F">
        <w:rPr>
          <w:sz w:val="20"/>
          <w:szCs w:val="20"/>
          <w:lang w:eastAsia="ru-RU"/>
        </w:rPr>
        <w:t xml:space="preserve">                  </w:t>
      </w:r>
      <w:r w:rsidRPr="0032219F">
        <w:rPr>
          <w:sz w:val="12"/>
          <w:szCs w:val="12"/>
          <w:lang w:eastAsia="ru-RU"/>
        </w:rPr>
        <w:t>(дата, подпись)</w:t>
      </w:r>
    </w:p>
    <w:p w:rsidR="0032219F" w:rsidRPr="0032219F" w:rsidRDefault="0032219F" w:rsidP="0032219F">
      <w:pPr>
        <w:spacing w:after="0" w:line="240" w:lineRule="auto"/>
        <w:jc w:val="right"/>
        <w:rPr>
          <w:szCs w:val="28"/>
          <w:lang w:eastAsia="ru-RU"/>
        </w:rPr>
      </w:pPr>
      <w:r w:rsidRPr="0032219F">
        <w:rPr>
          <w:szCs w:val="28"/>
          <w:lang w:eastAsia="ru-RU"/>
        </w:rPr>
        <w:t>_____________________</w:t>
      </w:r>
    </w:p>
    <w:p w:rsidR="0032219F" w:rsidRDefault="0032219F" w:rsidP="0032219F">
      <w:pPr>
        <w:spacing w:after="0" w:line="240" w:lineRule="auto"/>
        <w:jc w:val="right"/>
        <w:rPr>
          <w:sz w:val="12"/>
          <w:szCs w:val="12"/>
          <w:lang w:eastAsia="ru-RU"/>
        </w:rPr>
      </w:pPr>
      <w:r w:rsidRPr="0032219F">
        <w:rPr>
          <w:sz w:val="12"/>
          <w:szCs w:val="12"/>
          <w:lang w:eastAsia="ru-RU"/>
        </w:rPr>
        <w:t xml:space="preserve">                                                                                                                                                      (дата, подпись)</w:t>
      </w:r>
    </w:p>
    <w:p w:rsidR="0032219F" w:rsidRDefault="0032219F" w:rsidP="0032219F">
      <w:pPr>
        <w:spacing w:after="0" w:line="240" w:lineRule="auto"/>
        <w:jc w:val="right"/>
        <w:rPr>
          <w:sz w:val="12"/>
          <w:szCs w:val="12"/>
          <w:lang w:eastAsia="ru-RU"/>
        </w:rPr>
      </w:pPr>
    </w:p>
    <w:p w:rsidR="0032219F" w:rsidRDefault="0032219F" w:rsidP="0032219F">
      <w:pPr>
        <w:spacing w:after="0" w:line="240" w:lineRule="auto"/>
        <w:jc w:val="right"/>
        <w:rPr>
          <w:sz w:val="12"/>
          <w:szCs w:val="12"/>
          <w:lang w:eastAsia="ru-RU"/>
        </w:rPr>
      </w:pPr>
    </w:p>
    <w:p w:rsidR="0032219F" w:rsidRDefault="0032219F" w:rsidP="0032219F">
      <w:pPr>
        <w:spacing w:after="0" w:line="240" w:lineRule="auto"/>
        <w:jc w:val="right"/>
        <w:rPr>
          <w:sz w:val="12"/>
          <w:szCs w:val="12"/>
          <w:lang w:eastAsia="ru-RU"/>
        </w:rPr>
      </w:pPr>
    </w:p>
    <w:p w:rsidR="0032219F" w:rsidRDefault="0032219F" w:rsidP="0032219F">
      <w:pPr>
        <w:spacing w:after="0" w:line="240" w:lineRule="auto"/>
        <w:jc w:val="right"/>
        <w:rPr>
          <w:sz w:val="12"/>
          <w:szCs w:val="12"/>
          <w:lang w:eastAsia="ru-RU"/>
        </w:rPr>
      </w:pPr>
    </w:p>
    <w:p w:rsidR="0032219F" w:rsidRDefault="0032219F" w:rsidP="0032219F">
      <w:pPr>
        <w:spacing w:after="0" w:line="240" w:lineRule="auto"/>
        <w:jc w:val="right"/>
        <w:rPr>
          <w:sz w:val="12"/>
          <w:szCs w:val="12"/>
          <w:lang w:eastAsia="ru-RU"/>
        </w:rPr>
      </w:pPr>
    </w:p>
    <w:p w:rsidR="0032219F" w:rsidRDefault="0032219F" w:rsidP="0032219F">
      <w:pPr>
        <w:spacing w:after="0" w:line="240" w:lineRule="auto"/>
        <w:jc w:val="right"/>
        <w:rPr>
          <w:sz w:val="12"/>
          <w:szCs w:val="12"/>
          <w:lang w:eastAsia="ru-RU"/>
        </w:rPr>
      </w:pPr>
    </w:p>
    <w:p w:rsidR="0032219F" w:rsidRDefault="0032219F" w:rsidP="0032219F">
      <w:pPr>
        <w:spacing w:after="0" w:line="240" w:lineRule="auto"/>
        <w:jc w:val="right"/>
        <w:rPr>
          <w:sz w:val="12"/>
          <w:szCs w:val="12"/>
          <w:lang w:eastAsia="ru-RU"/>
        </w:rPr>
      </w:pPr>
    </w:p>
    <w:p w:rsidR="0032219F" w:rsidRDefault="0032219F" w:rsidP="0032219F">
      <w:pPr>
        <w:spacing w:after="0" w:line="240" w:lineRule="auto"/>
        <w:jc w:val="right"/>
        <w:rPr>
          <w:sz w:val="12"/>
          <w:szCs w:val="12"/>
          <w:lang w:eastAsia="ru-RU"/>
        </w:rPr>
      </w:pPr>
    </w:p>
    <w:p w:rsidR="0032219F" w:rsidRDefault="0032219F" w:rsidP="0032219F">
      <w:pPr>
        <w:spacing w:after="0" w:line="240" w:lineRule="auto"/>
        <w:jc w:val="right"/>
        <w:rPr>
          <w:sz w:val="12"/>
          <w:szCs w:val="12"/>
          <w:lang w:eastAsia="ru-RU"/>
        </w:rPr>
      </w:pPr>
    </w:p>
    <w:p w:rsidR="0032219F" w:rsidRDefault="0032219F" w:rsidP="0032219F">
      <w:pPr>
        <w:spacing w:after="0" w:line="240" w:lineRule="auto"/>
        <w:jc w:val="right"/>
        <w:rPr>
          <w:sz w:val="12"/>
          <w:szCs w:val="12"/>
          <w:lang w:eastAsia="ru-RU"/>
        </w:rPr>
      </w:pPr>
    </w:p>
    <w:p w:rsidR="0032219F" w:rsidRDefault="0032219F" w:rsidP="0032219F">
      <w:pPr>
        <w:spacing w:after="0" w:line="240" w:lineRule="auto"/>
        <w:jc w:val="right"/>
        <w:rPr>
          <w:sz w:val="12"/>
          <w:szCs w:val="12"/>
          <w:lang w:eastAsia="ru-RU"/>
        </w:rPr>
      </w:pPr>
    </w:p>
    <w:p w:rsidR="0032219F" w:rsidRDefault="0032219F" w:rsidP="0032219F">
      <w:pPr>
        <w:spacing w:after="0" w:line="240" w:lineRule="auto"/>
        <w:jc w:val="right"/>
        <w:rPr>
          <w:sz w:val="12"/>
          <w:szCs w:val="12"/>
          <w:lang w:eastAsia="ru-RU"/>
        </w:rPr>
      </w:pPr>
    </w:p>
    <w:p w:rsidR="0032219F" w:rsidRDefault="0032219F" w:rsidP="0032219F">
      <w:pPr>
        <w:spacing w:after="0" w:line="240" w:lineRule="auto"/>
        <w:jc w:val="right"/>
        <w:rPr>
          <w:sz w:val="12"/>
          <w:szCs w:val="12"/>
          <w:lang w:eastAsia="ru-RU"/>
        </w:rPr>
      </w:pPr>
    </w:p>
    <w:p w:rsidR="0032219F" w:rsidRDefault="0032219F" w:rsidP="0032219F">
      <w:pPr>
        <w:spacing w:after="0" w:line="240" w:lineRule="auto"/>
        <w:jc w:val="right"/>
        <w:rPr>
          <w:sz w:val="12"/>
          <w:szCs w:val="12"/>
          <w:lang w:eastAsia="ru-RU"/>
        </w:rPr>
      </w:pPr>
    </w:p>
    <w:p w:rsidR="0032219F" w:rsidRDefault="0032219F" w:rsidP="0032219F">
      <w:pPr>
        <w:spacing w:after="0" w:line="240" w:lineRule="auto"/>
        <w:jc w:val="right"/>
        <w:rPr>
          <w:sz w:val="12"/>
          <w:szCs w:val="12"/>
          <w:lang w:eastAsia="ru-RU"/>
        </w:rPr>
      </w:pPr>
    </w:p>
    <w:p w:rsidR="0032219F" w:rsidRDefault="0032219F" w:rsidP="0032219F">
      <w:pPr>
        <w:spacing w:after="0" w:line="240" w:lineRule="auto"/>
        <w:jc w:val="right"/>
        <w:rPr>
          <w:sz w:val="12"/>
          <w:szCs w:val="12"/>
          <w:lang w:eastAsia="ru-RU"/>
        </w:rPr>
      </w:pPr>
    </w:p>
    <w:p w:rsidR="0032219F" w:rsidRDefault="0032219F" w:rsidP="0032219F">
      <w:pPr>
        <w:spacing w:after="0" w:line="240" w:lineRule="auto"/>
        <w:jc w:val="right"/>
        <w:rPr>
          <w:sz w:val="12"/>
          <w:szCs w:val="12"/>
          <w:lang w:eastAsia="ru-RU"/>
        </w:rPr>
      </w:pPr>
    </w:p>
    <w:p w:rsidR="0032219F" w:rsidRDefault="0032219F" w:rsidP="0032219F">
      <w:pPr>
        <w:spacing w:after="0" w:line="240" w:lineRule="auto"/>
        <w:jc w:val="right"/>
        <w:rPr>
          <w:sz w:val="12"/>
          <w:szCs w:val="12"/>
          <w:lang w:eastAsia="ru-RU"/>
        </w:rPr>
      </w:pPr>
    </w:p>
    <w:p w:rsidR="0032219F" w:rsidRDefault="0032219F" w:rsidP="0032219F">
      <w:pPr>
        <w:spacing w:after="0" w:line="240" w:lineRule="auto"/>
        <w:jc w:val="right"/>
        <w:rPr>
          <w:sz w:val="12"/>
          <w:szCs w:val="12"/>
          <w:lang w:eastAsia="ru-RU"/>
        </w:rPr>
      </w:pPr>
    </w:p>
    <w:p w:rsidR="0032219F" w:rsidRDefault="0032219F" w:rsidP="0032219F">
      <w:pPr>
        <w:spacing w:after="0" w:line="240" w:lineRule="auto"/>
        <w:jc w:val="right"/>
        <w:rPr>
          <w:sz w:val="12"/>
          <w:szCs w:val="12"/>
          <w:lang w:eastAsia="ru-RU"/>
        </w:rPr>
      </w:pPr>
    </w:p>
    <w:p w:rsidR="0032219F" w:rsidRDefault="0032219F" w:rsidP="0032219F">
      <w:pPr>
        <w:spacing w:after="0" w:line="240" w:lineRule="auto"/>
        <w:jc w:val="right"/>
        <w:rPr>
          <w:sz w:val="12"/>
          <w:szCs w:val="12"/>
          <w:lang w:eastAsia="ru-RU"/>
        </w:rPr>
      </w:pPr>
    </w:p>
    <w:p w:rsidR="0032219F" w:rsidRDefault="0032219F" w:rsidP="0032219F">
      <w:pPr>
        <w:spacing w:after="0" w:line="240" w:lineRule="auto"/>
        <w:jc w:val="right"/>
        <w:rPr>
          <w:sz w:val="12"/>
          <w:szCs w:val="12"/>
          <w:lang w:eastAsia="ru-RU"/>
        </w:rPr>
      </w:pPr>
    </w:p>
    <w:p w:rsidR="0032219F" w:rsidRDefault="0032219F" w:rsidP="0032219F">
      <w:pPr>
        <w:spacing w:after="0" w:line="240" w:lineRule="auto"/>
        <w:jc w:val="right"/>
        <w:rPr>
          <w:sz w:val="12"/>
          <w:szCs w:val="12"/>
          <w:lang w:eastAsia="ru-RU"/>
        </w:rPr>
      </w:pPr>
    </w:p>
    <w:p w:rsidR="0032219F" w:rsidRDefault="0032219F" w:rsidP="0032219F">
      <w:pPr>
        <w:spacing w:after="0" w:line="240" w:lineRule="auto"/>
        <w:jc w:val="right"/>
        <w:rPr>
          <w:sz w:val="12"/>
          <w:szCs w:val="12"/>
          <w:lang w:eastAsia="ru-RU"/>
        </w:rPr>
      </w:pPr>
    </w:p>
    <w:p w:rsidR="0032219F" w:rsidRDefault="0032219F" w:rsidP="0032219F">
      <w:pPr>
        <w:spacing w:after="0" w:line="240" w:lineRule="auto"/>
        <w:jc w:val="right"/>
        <w:rPr>
          <w:sz w:val="12"/>
          <w:szCs w:val="12"/>
          <w:lang w:eastAsia="ru-RU"/>
        </w:rPr>
      </w:pPr>
    </w:p>
    <w:p w:rsidR="0032219F" w:rsidRDefault="0032219F" w:rsidP="0032219F">
      <w:pPr>
        <w:spacing w:after="0" w:line="240" w:lineRule="auto"/>
        <w:jc w:val="right"/>
        <w:rPr>
          <w:sz w:val="12"/>
          <w:szCs w:val="12"/>
          <w:lang w:eastAsia="ru-RU"/>
        </w:rPr>
      </w:pPr>
    </w:p>
    <w:p w:rsidR="0032219F" w:rsidRDefault="0032219F" w:rsidP="0032219F">
      <w:pPr>
        <w:spacing w:after="0" w:line="240" w:lineRule="auto"/>
        <w:jc w:val="right"/>
        <w:rPr>
          <w:sz w:val="12"/>
          <w:szCs w:val="12"/>
          <w:lang w:eastAsia="ru-RU"/>
        </w:rPr>
      </w:pPr>
    </w:p>
    <w:p w:rsidR="0032219F" w:rsidRDefault="0032219F" w:rsidP="0032219F">
      <w:pPr>
        <w:spacing w:after="0" w:line="240" w:lineRule="auto"/>
        <w:jc w:val="right"/>
        <w:rPr>
          <w:sz w:val="12"/>
          <w:szCs w:val="12"/>
          <w:lang w:eastAsia="ru-RU"/>
        </w:rPr>
      </w:pPr>
    </w:p>
    <w:p w:rsidR="0032219F" w:rsidRDefault="0032219F" w:rsidP="0032219F">
      <w:pPr>
        <w:spacing w:after="0" w:line="240" w:lineRule="auto"/>
        <w:jc w:val="right"/>
        <w:rPr>
          <w:sz w:val="12"/>
          <w:szCs w:val="12"/>
          <w:lang w:eastAsia="ru-RU"/>
        </w:rPr>
      </w:pPr>
    </w:p>
    <w:p w:rsidR="0032219F" w:rsidRDefault="0032219F" w:rsidP="0032219F">
      <w:pPr>
        <w:spacing w:after="0" w:line="240" w:lineRule="auto"/>
        <w:jc w:val="right"/>
        <w:rPr>
          <w:sz w:val="12"/>
          <w:szCs w:val="12"/>
          <w:lang w:eastAsia="ru-RU"/>
        </w:rPr>
      </w:pPr>
    </w:p>
    <w:p w:rsidR="0032219F" w:rsidRDefault="0032219F" w:rsidP="0032219F">
      <w:pPr>
        <w:spacing w:after="0" w:line="240" w:lineRule="auto"/>
        <w:jc w:val="right"/>
        <w:rPr>
          <w:sz w:val="12"/>
          <w:szCs w:val="12"/>
          <w:lang w:eastAsia="ru-RU"/>
        </w:rPr>
      </w:pPr>
    </w:p>
    <w:p w:rsidR="0032219F" w:rsidRDefault="0032219F" w:rsidP="0032219F">
      <w:pPr>
        <w:spacing w:after="0" w:line="240" w:lineRule="auto"/>
        <w:jc w:val="right"/>
        <w:rPr>
          <w:sz w:val="12"/>
          <w:szCs w:val="12"/>
          <w:lang w:eastAsia="ru-RU"/>
        </w:rPr>
      </w:pPr>
    </w:p>
    <w:p w:rsidR="0032219F" w:rsidRDefault="0032219F" w:rsidP="0032219F">
      <w:pPr>
        <w:spacing w:after="0" w:line="240" w:lineRule="auto"/>
        <w:jc w:val="right"/>
        <w:rPr>
          <w:sz w:val="12"/>
          <w:szCs w:val="12"/>
          <w:lang w:eastAsia="ru-RU"/>
        </w:rPr>
      </w:pPr>
    </w:p>
    <w:p w:rsidR="0032219F" w:rsidRPr="0032219F" w:rsidRDefault="0032219F" w:rsidP="0032219F">
      <w:pPr>
        <w:spacing w:after="0" w:line="240" w:lineRule="auto"/>
        <w:jc w:val="right"/>
        <w:rPr>
          <w:sz w:val="12"/>
          <w:szCs w:val="12"/>
          <w:lang w:eastAsia="ru-RU"/>
        </w:rPr>
      </w:pPr>
    </w:p>
    <w:p w:rsidR="0032219F" w:rsidRPr="0032219F" w:rsidRDefault="0032219F" w:rsidP="0032219F">
      <w:pPr>
        <w:spacing w:after="0" w:line="240" w:lineRule="auto"/>
        <w:rPr>
          <w:sz w:val="20"/>
          <w:szCs w:val="20"/>
          <w:lang w:eastAsia="ru-RU"/>
        </w:rPr>
      </w:pPr>
    </w:p>
    <w:tbl>
      <w:tblPr>
        <w:tblW w:w="7088" w:type="dxa"/>
        <w:tblInd w:w="108" w:type="dxa"/>
        <w:tblLayout w:type="fixed"/>
        <w:tblLook w:val="04A0"/>
      </w:tblPr>
      <w:tblGrid>
        <w:gridCol w:w="3828"/>
        <w:gridCol w:w="3260"/>
      </w:tblGrid>
      <w:tr w:rsidR="0032219F" w:rsidRPr="0032219F" w:rsidTr="0032219F">
        <w:trPr>
          <w:cantSplit/>
          <w:trHeight w:val="629"/>
        </w:trPr>
        <w:tc>
          <w:tcPr>
            <w:tcW w:w="3828" w:type="dxa"/>
          </w:tcPr>
          <w:p w:rsidR="0032219F" w:rsidRPr="0032219F" w:rsidRDefault="0032219F" w:rsidP="0032219F">
            <w:pPr>
              <w:spacing w:after="0" w:line="240" w:lineRule="auto"/>
              <w:jc w:val="center"/>
              <w:rPr>
                <w:b/>
                <w:bCs/>
                <w:sz w:val="20"/>
                <w:szCs w:val="24"/>
                <w:lang w:eastAsia="ru-RU"/>
              </w:rPr>
            </w:pPr>
          </w:p>
        </w:tc>
        <w:tc>
          <w:tcPr>
            <w:tcW w:w="3260" w:type="dxa"/>
            <w:hideMark/>
          </w:tcPr>
          <w:p w:rsidR="0032219F" w:rsidRPr="0032219F" w:rsidRDefault="0032219F" w:rsidP="0032219F">
            <w:pPr>
              <w:keepNext/>
              <w:spacing w:after="0" w:line="240" w:lineRule="auto"/>
              <w:jc w:val="right"/>
              <w:outlineLvl w:val="6"/>
              <w:rPr>
                <w:sz w:val="16"/>
                <w:szCs w:val="16"/>
                <w:lang w:eastAsia="ru-RU"/>
              </w:rPr>
            </w:pPr>
            <w:r w:rsidRPr="0032219F">
              <w:rPr>
                <w:sz w:val="16"/>
                <w:szCs w:val="16"/>
                <w:lang w:eastAsia="ru-RU"/>
              </w:rPr>
              <w:t>ПРИЛОЖЕНИЕ № 8</w:t>
            </w:r>
          </w:p>
          <w:p w:rsidR="0032219F" w:rsidRPr="0032219F" w:rsidRDefault="0032219F" w:rsidP="0032219F">
            <w:pPr>
              <w:spacing w:after="0" w:line="240" w:lineRule="auto"/>
              <w:ind w:left="34"/>
              <w:jc w:val="right"/>
              <w:rPr>
                <w:sz w:val="20"/>
                <w:szCs w:val="24"/>
                <w:lang w:eastAsia="ru-RU"/>
              </w:rPr>
            </w:pPr>
            <w:r w:rsidRPr="0032219F">
              <w:rPr>
                <w:sz w:val="16"/>
                <w:szCs w:val="16"/>
                <w:lang w:eastAsia="ru-RU"/>
              </w:rPr>
              <w:t xml:space="preserve">к административному регламенту осуществления муниципального </w:t>
            </w:r>
            <w:proofErr w:type="gramStart"/>
            <w:r w:rsidRPr="0032219F">
              <w:rPr>
                <w:sz w:val="16"/>
                <w:szCs w:val="16"/>
                <w:lang w:eastAsia="ru-RU"/>
              </w:rPr>
              <w:t>контроля за</w:t>
            </w:r>
            <w:proofErr w:type="gramEnd"/>
            <w:r w:rsidRPr="0032219F">
              <w:rPr>
                <w:sz w:val="16"/>
                <w:szCs w:val="16"/>
                <w:lang w:eastAsia="ru-RU"/>
              </w:rPr>
              <w:t xml:space="preserve"> соблюдением правил благоустройства территории муниципального образования «Уемское»</w:t>
            </w:r>
          </w:p>
        </w:tc>
      </w:tr>
    </w:tbl>
    <w:p w:rsidR="0032219F" w:rsidRPr="0032219F" w:rsidRDefault="0032219F" w:rsidP="0032219F">
      <w:pPr>
        <w:spacing w:after="0" w:line="240" w:lineRule="auto"/>
        <w:rPr>
          <w:rFonts w:eastAsia="Times New Roman"/>
          <w:szCs w:val="28"/>
          <w:lang w:eastAsia="ru-RU"/>
        </w:rPr>
      </w:pPr>
    </w:p>
    <w:p w:rsidR="0032219F" w:rsidRPr="0032219F" w:rsidRDefault="0032219F" w:rsidP="0032219F">
      <w:pPr>
        <w:spacing w:after="0" w:line="240" w:lineRule="auto"/>
        <w:jc w:val="center"/>
        <w:rPr>
          <w:b/>
          <w:sz w:val="20"/>
          <w:szCs w:val="20"/>
          <w:lang w:eastAsia="ru-RU"/>
        </w:rPr>
      </w:pPr>
      <w:r w:rsidRPr="0032219F">
        <w:rPr>
          <w:b/>
          <w:sz w:val="20"/>
          <w:szCs w:val="20"/>
          <w:lang w:eastAsia="ru-RU"/>
        </w:rPr>
        <w:t>МУНИЦИПАЛЬНОЕ ОБРАЗОВАНИЕ «УЕМСКОЕ»</w:t>
      </w:r>
    </w:p>
    <w:p w:rsidR="0032219F" w:rsidRPr="0032219F" w:rsidRDefault="0032219F" w:rsidP="0032219F">
      <w:pPr>
        <w:spacing w:after="0" w:line="240" w:lineRule="auto"/>
        <w:jc w:val="center"/>
        <w:rPr>
          <w:sz w:val="16"/>
          <w:szCs w:val="16"/>
          <w:lang w:eastAsia="ru-RU"/>
        </w:rPr>
      </w:pPr>
      <w:r w:rsidRPr="0032219F">
        <w:rPr>
          <w:sz w:val="16"/>
          <w:szCs w:val="16"/>
          <w:lang w:eastAsia="ru-RU"/>
        </w:rPr>
        <w:t>[адресные данные]</w:t>
      </w:r>
    </w:p>
    <w:p w:rsidR="0032219F" w:rsidRPr="0032219F" w:rsidRDefault="0032219F" w:rsidP="0032219F">
      <w:pPr>
        <w:autoSpaceDE w:val="0"/>
        <w:autoSpaceDN w:val="0"/>
        <w:adjustRightInd w:val="0"/>
        <w:spacing w:after="0" w:line="240" w:lineRule="auto"/>
        <w:rPr>
          <w:sz w:val="16"/>
          <w:szCs w:val="16"/>
          <w:lang w:eastAsia="ru-RU"/>
        </w:rPr>
      </w:pPr>
    </w:p>
    <w:p w:rsidR="0032219F" w:rsidRPr="0032219F" w:rsidRDefault="0032219F" w:rsidP="0032219F">
      <w:pPr>
        <w:keepNext/>
        <w:overflowPunct w:val="0"/>
        <w:autoSpaceDE w:val="0"/>
        <w:autoSpaceDN w:val="0"/>
        <w:adjustRightInd w:val="0"/>
        <w:spacing w:after="0" w:line="240" w:lineRule="atLeast"/>
        <w:jc w:val="center"/>
        <w:textAlignment w:val="baseline"/>
        <w:rPr>
          <w:b/>
          <w:bCs/>
          <w:sz w:val="20"/>
          <w:szCs w:val="20"/>
          <w:lang w:eastAsia="ru-RU"/>
        </w:rPr>
      </w:pPr>
      <w:r w:rsidRPr="0032219F">
        <w:rPr>
          <w:b/>
          <w:bCs/>
          <w:color w:val="000000"/>
          <w:sz w:val="20"/>
          <w:szCs w:val="20"/>
          <w:lang w:eastAsia="ru-RU"/>
        </w:rPr>
        <w:t>ПРЕДПИСАНИЕ № ______</w:t>
      </w:r>
    </w:p>
    <w:p w:rsidR="0032219F" w:rsidRPr="0032219F" w:rsidRDefault="0032219F" w:rsidP="0032219F">
      <w:pPr>
        <w:spacing w:after="0" w:line="240" w:lineRule="atLeast"/>
        <w:jc w:val="center"/>
        <w:rPr>
          <w:b/>
          <w:bCs/>
          <w:color w:val="000000"/>
          <w:sz w:val="20"/>
          <w:szCs w:val="20"/>
          <w:lang w:eastAsia="ru-RU"/>
        </w:rPr>
      </w:pPr>
      <w:r w:rsidRPr="0032219F">
        <w:rPr>
          <w:b/>
          <w:bCs/>
          <w:color w:val="000000"/>
          <w:sz w:val="20"/>
          <w:szCs w:val="20"/>
          <w:lang w:eastAsia="ru-RU"/>
        </w:rPr>
        <w:t>об устранении выявленных нарушений</w:t>
      </w:r>
    </w:p>
    <w:p w:rsidR="0032219F" w:rsidRPr="0032219F" w:rsidRDefault="0032219F" w:rsidP="0032219F">
      <w:pPr>
        <w:tabs>
          <w:tab w:val="left" w:pos="720"/>
          <w:tab w:val="left" w:pos="8505"/>
        </w:tabs>
        <w:overflowPunct w:val="0"/>
        <w:autoSpaceDE w:val="0"/>
        <w:autoSpaceDN w:val="0"/>
        <w:adjustRightInd w:val="0"/>
        <w:spacing w:after="0" w:line="240" w:lineRule="atLeast"/>
        <w:jc w:val="center"/>
        <w:textAlignment w:val="baseline"/>
        <w:rPr>
          <w:b/>
          <w:bCs/>
          <w:color w:val="000000"/>
          <w:sz w:val="20"/>
          <w:szCs w:val="20"/>
          <w:lang w:eastAsia="ru-RU"/>
        </w:rPr>
      </w:pPr>
    </w:p>
    <w:p w:rsidR="0032219F" w:rsidRPr="0032219F" w:rsidRDefault="0032219F" w:rsidP="0032219F">
      <w:pPr>
        <w:spacing w:after="0" w:line="240" w:lineRule="auto"/>
        <w:rPr>
          <w:sz w:val="20"/>
          <w:szCs w:val="20"/>
          <w:lang w:eastAsia="ru-RU"/>
        </w:rPr>
      </w:pPr>
      <w:r w:rsidRPr="0032219F">
        <w:rPr>
          <w:sz w:val="20"/>
          <w:szCs w:val="20"/>
          <w:lang w:eastAsia="ru-RU"/>
        </w:rPr>
        <w:t>"____" __________ 20____ г.</w:t>
      </w:r>
      <w:r>
        <w:rPr>
          <w:sz w:val="20"/>
          <w:szCs w:val="20"/>
          <w:lang w:eastAsia="ru-RU"/>
        </w:rPr>
        <w:t xml:space="preserve">                            </w:t>
      </w:r>
      <w:r w:rsidRPr="0032219F">
        <w:rPr>
          <w:sz w:val="20"/>
          <w:szCs w:val="20"/>
          <w:lang w:eastAsia="ru-RU"/>
        </w:rPr>
        <w:t>____________________________</w:t>
      </w:r>
    </w:p>
    <w:p w:rsidR="0032219F" w:rsidRPr="0032219F" w:rsidRDefault="0032219F" w:rsidP="0032219F">
      <w:pPr>
        <w:spacing w:after="0" w:line="240" w:lineRule="auto"/>
        <w:rPr>
          <w:color w:val="000000"/>
          <w:sz w:val="16"/>
          <w:szCs w:val="16"/>
          <w:lang w:eastAsia="ru-RU"/>
        </w:rPr>
      </w:pPr>
      <w:r w:rsidRPr="0032219F">
        <w:rPr>
          <w:color w:val="000000"/>
          <w:sz w:val="20"/>
          <w:szCs w:val="24"/>
          <w:lang w:eastAsia="ru-RU"/>
        </w:rPr>
        <w:t xml:space="preserve">                                                                    </w:t>
      </w:r>
      <w:r>
        <w:rPr>
          <w:color w:val="000000"/>
          <w:sz w:val="20"/>
          <w:szCs w:val="24"/>
          <w:lang w:eastAsia="ru-RU"/>
        </w:rPr>
        <w:t xml:space="preserve">            </w:t>
      </w:r>
      <w:r w:rsidRPr="0032219F">
        <w:rPr>
          <w:color w:val="000000"/>
          <w:sz w:val="20"/>
          <w:szCs w:val="24"/>
          <w:lang w:eastAsia="ru-RU"/>
        </w:rPr>
        <w:t xml:space="preserve">  </w:t>
      </w:r>
      <w:r w:rsidRPr="0032219F">
        <w:rPr>
          <w:color w:val="000000"/>
          <w:sz w:val="16"/>
          <w:szCs w:val="16"/>
          <w:lang w:eastAsia="ru-RU"/>
        </w:rPr>
        <w:t>(место составления предписания)</w:t>
      </w:r>
    </w:p>
    <w:p w:rsidR="0032219F" w:rsidRPr="0032219F" w:rsidRDefault="0032219F" w:rsidP="0032219F">
      <w:pPr>
        <w:spacing w:after="0" w:line="240" w:lineRule="auto"/>
        <w:ind w:firstLine="700"/>
        <w:rPr>
          <w:sz w:val="20"/>
          <w:szCs w:val="20"/>
          <w:lang w:eastAsia="ru-RU"/>
        </w:rPr>
      </w:pPr>
      <w:r w:rsidRPr="0032219F">
        <w:rPr>
          <w:sz w:val="20"/>
          <w:szCs w:val="20"/>
          <w:lang w:eastAsia="ru-RU"/>
        </w:rPr>
        <w:t>Я, ___________________________</w:t>
      </w:r>
      <w:r>
        <w:rPr>
          <w:sz w:val="20"/>
          <w:szCs w:val="20"/>
          <w:lang w:eastAsia="ru-RU"/>
        </w:rPr>
        <w:t>_______________________________</w:t>
      </w:r>
    </w:p>
    <w:p w:rsidR="0032219F" w:rsidRPr="0032219F" w:rsidRDefault="0032219F" w:rsidP="0032219F">
      <w:pPr>
        <w:spacing w:after="0" w:line="240" w:lineRule="auto"/>
        <w:jc w:val="both"/>
        <w:rPr>
          <w:color w:val="000000"/>
          <w:sz w:val="20"/>
          <w:szCs w:val="20"/>
          <w:lang w:eastAsia="ru-RU"/>
        </w:rPr>
      </w:pPr>
      <w:r w:rsidRPr="0032219F">
        <w:rPr>
          <w:color w:val="000000"/>
          <w:sz w:val="20"/>
          <w:szCs w:val="20"/>
          <w:lang w:eastAsia="ru-RU"/>
        </w:rPr>
        <w:t>__________________________________________________________________</w:t>
      </w:r>
    </w:p>
    <w:p w:rsidR="0032219F" w:rsidRPr="0032219F" w:rsidRDefault="0032219F" w:rsidP="0032219F">
      <w:pPr>
        <w:spacing w:after="0" w:line="240" w:lineRule="auto"/>
        <w:jc w:val="center"/>
        <w:rPr>
          <w:sz w:val="16"/>
          <w:szCs w:val="16"/>
          <w:lang w:eastAsia="ru-RU"/>
        </w:rPr>
      </w:pPr>
      <w:r w:rsidRPr="0032219F">
        <w:rPr>
          <w:sz w:val="16"/>
          <w:szCs w:val="16"/>
          <w:lang w:eastAsia="ru-RU"/>
        </w:rPr>
        <w:t xml:space="preserve">(фамилия, инициалы и </w:t>
      </w:r>
      <w:r w:rsidRPr="0032219F">
        <w:rPr>
          <w:color w:val="000000"/>
          <w:sz w:val="16"/>
          <w:szCs w:val="16"/>
          <w:lang w:eastAsia="ru-RU"/>
        </w:rPr>
        <w:t>должность должностного лица, вынесшего предписание</w:t>
      </w:r>
      <w:r w:rsidRPr="0032219F">
        <w:rPr>
          <w:sz w:val="16"/>
          <w:szCs w:val="16"/>
          <w:lang w:eastAsia="ru-RU"/>
        </w:rPr>
        <w:t>)</w:t>
      </w:r>
    </w:p>
    <w:p w:rsidR="0032219F" w:rsidRPr="0032219F" w:rsidRDefault="0032219F" w:rsidP="0032219F">
      <w:pPr>
        <w:spacing w:after="0" w:line="240" w:lineRule="auto"/>
        <w:jc w:val="both"/>
        <w:rPr>
          <w:sz w:val="20"/>
          <w:szCs w:val="28"/>
          <w:lang w:eastAsia="ru-RU"/>
        </w:rPr>
      </w:pPr>
    </w:p>
    <w:p w:rsidR="0032219F" w:rsidRPr="0032219F" w:rsidRDefault="0032219F" w:rsidP="0032219F">
      <w:pPr>
        <w:spacing w:after="0" w:line="240" w:lineRule="auto"/>
        <w:jc w:val="both"/>
        <w:rPr>
          <w:sz w:val="20"/>
          <w:szCs w:val="20"/>
          <w:lang w:eastAsia="ru-RU"/>
        </w:rPr>
      </w:pPr>
      <w:r w:rsidRPr="0032219F">
        <w:rPr>
          <w:sz w:val="20"/>
          <w:szCs w:val="20"/>
          <w:lang w:eastAsia="ru-RU"/>
        </w:rPr>
        <w:t>рассмотрев ________________________________________________________</w:t>
      </w:r>
    </w:p>
    <w:p w:rsidR="0032219F" w:rsidRPr="0032219F" w:rsidRDefault="0032219F" w:rsidP="0032219F">
      <w:pPr>
        <w:spacing w:after="0" w:line="240" w:lineRule="auto"/>
        <w:jc w:val="both"/>
        <w:rPr>
          <w:sz w:val="20"/>
          <w:szCs w:val="20"/>
          <w:lang w:eastAsia="ru-RU"/>
        </w:rPr>
      </w:pPr>
      <w:r w:rsidRPr="0032219F">
        <w:rPr>
          <w:sz w:val="20"/>
          <w:szCs w:val="20"/>
          <w:lang w:eastAsia="ru-RU"/>
        </w:rPr>
        <w:t>____________________________________________________________________________________________________________________________________</w:t>
      </w:r>
    </w:p>
    <w:p w:rsidR="0032219F" w:rsidRPr="0032219F" w:rsidRDefault="0032219F" w:rsidP="0032219F">
      <w:pPr>
        <w:spacing w:after="0" w:line="240" w:lineRule="auto"/>
        <w:jc w:val="center"/>
        <w:rPr>
          <w:sz w:val="16"/>
          <w:szCs w:val="16"/>
          <w:lang w:eastAsia="ru-RU"/>
        </w:rPr>
      </w:pPr>
      <w:r w:rsidRPr="0032219F">
        <w:rPr>
          <w:sz w:val="16"/>
          <w:szCs w:val="16"/>
          <w:lang w:eastAsia="ru-RU"/>
        </w:rPr>
        <w:t>(реквизиты акта проверки)</w:t>
      </w:r>
    </w:p>
    <w:p w:rsidR="0032219F" w:rsidRPr="0032219F" w:rsidRDefault="0032219F" w:rsidP="0032219F">
      <w:pPr>
        <w:spacing w:after="0" w:line="240" w:lineRule="auto"/>
        <w:jc w:val="both"/>
        <w:rPr>
          <w:sz w:val="20"/>
          <w:szCs w:val="20"/>
          <w:lang w:eastAsia="ru-RU"/>
        </w:rPr>
      </w:pPr>
    </w:p>
    <w:p w:rsidR="0032219F" w:rsidRPr="0032219F" w:rsidRDefault="0032219F" w:rsidP="0032219F">
      <w:pPr>
        <w:spacing w:after="0" w:line="240" w:lineRule="auto"/>
        <w:jc w:val="both"/>
        <w:rPr>
          <w:sz w:val="20"/>
          <w:szCs w:val="20"/>
          <w:lang w:eastAsia="ru-RU"/>
        </w:rPr>
      </w:pPr>
      <w:r w:rsidRPr="0032219F">
        <w:rPr>
          <w:sz w:val="20"/>
          <w:szCs w:val="20"/>
          <w:lang w:eastAsia="ru-RU"/>
        </w:rPr>
        <w:t>в отношении _______________________________________________________</w:t>
      </w:r>
    </w:p>
    <w:p w:rsidR="0032219F" w:rsidRPr="0032219F" w:rsidRDefault="0032219F" w:rsidP="0032219F">
      <w:pPr>
        <w:spacing w:after="0" w:line="240" w:lineRule="auto"/>
        <w:jc w:val="both"/>
        <w:rPr>
          <w:sz w:val="20"/>
          <w:szCs w:val="20"/>
          <w:lang w:eastAsia="ru-RU"/>
        </w:rPr>
      </w:pPr>
      <w:r w:rsidRPr="0032219F">
        <w:rPr>
          <w:sz w:val="20"/>
          <w:szCs w:val="20"/>
          <w:lang w:eastAsia="ru-RU"/>
        </w:rPr>
        <w:t>______________________________________________________________________________________________________________________________________________________________________________________________________</w:t>
      </w:r>
    </w:p>
    <w:p w:rsidR="0032219F" w:rsidRPr="0032219F" w:rsidRDefault="0032219F" w:rsidP="0032219F">
      <w:pPr>
        <w:spacing w:after="0" w:line="240" w:lineRule="auto"/>
        <w:jc w:val="both"/>
        <w:rPr>
          <w:sz w:val="12"/>
          <w:szCs w:val="12"/>
          <w:lang w:eastAsia="ru-RU"/>
        </w:rPr>
      </w:pPr>
      <w:proofErr w:type="gramStart"/>
      <w:r w:rsidRPr="0032219F">
        <w:rPr>
          <w:sz w:val="12"/>
          <w:szCs w:val="12"/>
          <w:lang w:eastAsia="ru-RU"/>
        </w:rPr>
        <w:t>(для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32219F">
        <w:rPr>
          <w:sz w:val="12"/>
          <w:szCs w:val="12"/>
          <w:lang w:eastAsia="ru-RU"/>
        </w:rPr>
        <w:t xml:space="preserve"> для юридического лица: наименование, ОГРН, ИНН, адрес, сведения о законном представителе)</w:t>
      </w:r>
    </w:p>
    <w:p w:rsidR="0032219F" w:rsidRPr="0032219F" w:rsidRDefault="0032219F" w:rsidP="0032219F">
      <w:pPr>
        <w:spacing w:after="0" w:line="240" w:lineRule="auto"/>
        <w:jc w:val="both"/>
        <w:rPr>
          <w:color w:val="000000"/>
          <w:sz w:val="20"/>
          <w:szCs w:val="20"/>
          <w:lang w:eastAsia="ru-RU"/>
        </w:rPr>
      </w:pPr>
    </w:p>
    <w:p w:rsidR="0032219F" w:rsidRPr="0032219F" w:rsidRDefault="0032219F" w:rsidP="0032219F">
      <w:pPr>
        <w:spacing w:after="0" w:line="240" w:lineRule="auto"/>
        <w:jc w:val="center"/>
        <w:rPr>
          <w:b/>
          <w:bCs/>
          <w:color w:val="000000"/>
          <w:sz w:val="20"/>
          <w:szCs w:val="20"/>
          <w:lang w:eastAsia="ru-RU"/>
        </w:rPr>
      </w:pPr>
      <w:r w:rsidRPr="0032219F">
        <w:rPr>
          <w:b/>
          <w:bCs/>
          <w:color w:val="000000"/>
          <w:sz w:val="20"/>
          <w:szCs w:val="20"/>
          <w:lang w:eastAsia="ru-RU"/>
        </w:rPr>
        <w:t>УСТАНОВИЛ:</w:t>
      </w:r>
    </w:p>
    <w:p w:rsidR="0032219F" w:rsidRPr="0032219F" w:rsidRDefault="0032219F" w:rsidP="0032219F">
      <w:pPr>
        <w:spacing w:after="0" w:line="240" w:lineRule="auto"/>
        <w:jc w:val="both"/>
        <w:rPr>
          <w:color w:val="000000"/>
          <w:sz w:val="20"/>
          <w:szCs w:val="20"/>
          <w:lang w:eastAsia="ru-RU"/>
        </w:rPr>
      </w:pPr>
    </w:p>
    <w:p w:rsidR="0032219F" w:rsidRPr="0032219F" w:rsidRDefault="0032219F" w:rsidP="0032219F">
      <w:pPr>
        <w:spacing w:after="0" w:line="240" w:lineRule="auto"/>
        <w:ind w:firstLine="720"/>
        <w:jc w:val="both"/>
        <w:rPr>
          <w:color w:val="000000"/>
          <w:sz w:val="20"/>
          <w:szCs w:val="20"/>
          <w:lang w:eastAsia="ru-RU"/>
        </w:rPr>
      </w:pPr>
      <w:r w:rsidRPr="0032219F">
        <w:rPr>
          <w:color w:val="000000"/>
          <w:sz w:val="20"/>
          <w:szCs w:val="20"/>
          <w:lang w:eastAsia="ru-RU"/>
        </w:rPr>
        <w:t>В ходе проверки были выявлены следующие нарушения Правил благоустройства территории муниципального образования "</w:t>
      </w:r>
      <w:r w:rsidRPr="0032219F">
        <w:rPr>
          <w:color w:val="000000"/>
          <w:sz w:val="20"/>
          <w:szCs w:val="20"/>
          <w:lang w:val="en-US" w:eastAsia="ru-RU"/>
        </w:rPr>
        <w:t>N</w:t>
      </w:r>
      <w:r w:rsidRPr="0032219F">
        <w:rPr>
          <w:color w:val="000000"/>
          <w:sz w:val="20"/>
          <w:szCs w:val="20"/>
          <w:lang w:eastAsia="ru-RU"/>
        </w:rPr>
        <w:t>":</w:t>
      </w:r>
    </w:p>
    <w:p w:rsidR="0032219F" w:rsidRPr="0032219F" w:rsidRDefault="0032219F" w:rsidP="0032219F">
      <w:pPr>
        <w:tabs>
          <w:tab w:val="left" w:pos="8505"/>
        </w:tabs>
        <w:spacing w:after="0" w:line="240" w:lineRule="auto"/>
        <w:jc w:val="both"/>
        <w:rPr>
          <w:color w:val="000000"/>
          <w:sz w:val="20"/>
          <w:szCs w:val="20"/>
          <w:lang w:eastAsia="ru-RU"/>
        </w:rPr>
      </w:pPr>
    </w:p>
    <w:tbl>
      <w:tblPr>
        <w:tblW w:w="0" w:type="auto"/>
        <w:tblLook w:val="01E0"/>
      </w:tblPr>
      <w:tblGrid>
        <w:gridCol w:w="3457"/>
        <w:gridCol w:w="3592"/>
      </w:tblGrid>
      <w:tr w:rsidR="0032219F" w:rsidRPr="0032219F" w:rsidTr="0032219F">
        <w:tc>
          <w:tcPr>
            <w:tcW w:w="4785" w:type="dxa"/>
            <w:hideMark/>
          </w:tcPr>
          <w:p w:rsidR="0032219F" w:rsidRPr="0032219F" w:rsidRDefault="0032219F" w:rsidP="0032219F">
            <w:pPr>
              <w:tabs>
                <w:tab w:val="left" w:pos="8505"/>
              </w:tabs>
              <w:spacing w:after="0" w:line="240" w:lineRule="auto"/>
              <w:jc w:val="center"/>
              <w:rPr>
                <w:color w:val="000000"/>
                <w:sz w:val="20"/>
                <w:szCs w:val="20"/>
                <w:lang w:eastAsia="ru-RU"/>
              </w:rPr>
            </w:pPr>
            <w:r w:rsidRPr="0032219F">
              <w:rPr>
                <w:color w:val="000000"/>
                <w:sz w:val="20"/>
                <w:szCs w:val="20"/>
                <w:lang w:eastAsia="ru-RU"/>
              </w:rPr>
              <w:t>Выявленные нарушения</w:t>
            </w:r>
          </w:p>
        </w:tc>
        <w:tc>
          <w:tcPr>
            <w:tcW w:w="4786" w:type="dxa"/>
            <w:hideMark/>
          </w:tcPr>
          <w:p w:rsidR="0032219F" w:rsidRPr="0032219F" w:rsidRDefault="0032219F" w:rsidP="0032219F">
            <w:pPr>
              <w:tabs>
                <w:tab w:val="left" w:pos="8505"/>
              </w:tabs>
              <w:spacing w:after="0" w:line="240" w:lineRule="auto"/>
              <w:jc w:val="center"/>
              <w:rPr>
                <w:color w:val="000000"/>
                <w:sz w:val="20"/>
                <w:szCs w:val="20"/>
                <w:lang w:eastAsia="ru-RU"/>
              </w:rPr>
            </w:pPr>
            <w:r w:rsidRPr="0032219F">
              <w:rPr>
                <w:color w:val="000000"/>
                <w:sz w:val="20"/>
                <w:szCs w:val="20"/>
                <w:lang w:eastAsia="ru-RU"/>
              </w:rPr>
              <w:t>Положения Правил благоустройства территории муниципального образования "</w:t>
            </w:r>
            <w:r w:rsidRPr="0032219F">
              <w:rPr>
                <w:color w:val="000000"/>
                <w:sz w:val="20"/>
                <w:szCs w:val="20"/>
                <w:lang w:val="en-US" w:eastAsia="ru-RU"/>
              </w:rPr>
              <w:t>N</w:t>
            </w:r>
            <w:r w:rsidRPr="0032219F">
              <w:rPr>
                <w:color w:val="000000"/>
                <w:sz w:val="20"/>
                <w:szCs w:val="20"/>
                <w:lang w:eastAsia="ru-RU"/>
              </w:rPr>
              <w:t>", которые нарушены</w:t>
            </w:r>
          </w:p>
        </w:tc>
      </w:tr>
      <w:tr w:rsidR="0032219F" w:rsidRPr="0032219F" w:rsidTr="0032219F">
        <w:tc>
          <w:tcPr>
            <w:tcW w:w="4785" w:type="dxa"/>
            <w:hideMark/>
          </w:tcPr>
          <w:p w:rsidR="0032219F" w:rsidRPr="0032219F" w:rsidRDefault="0032219F" w:rsidP="0032219F">
            <w:pPr>
              <w:tabs>
                <w:tab w:val="left" w:pos="8505"/>
              </w:tabs>
              <w:spacing w:after="0" w:line="240" w:lineRule="auto"/>
              <w:ind w:right="12" w:firstLine="284"/>
              <w:jc w:val="both"/>
              <w:rPr>
                <w:color w:val="000000"/>
                <w:sz w:val="20"/>
                <w:szCs w:val="20"/>
                <w:lang w:eastAsia="ru-RU"/>
              </w:rPr>
            </w:pPr>
            <w:r w:rsidRPr="0032219F">
              <w:rPr>
                <w:color w:val="000000"/>
                <w:sz w:val="20"/>
                <w:szCs w:val="20"/>
                <w:lang w:eastAsia="ru-RU"/>
              </w:rPr>
              <w:t>1.</w:t>
            </w:r>
          </w:p>
        </w:tc>
        <w:tc>
          <w:tcPr>
            <w:tcW w:w="4786" w:type="dxa"/>
          </w:tcPr>
          <w:p w:rsidR="0032219F" w:rsidRPr="0032219F" w:rsidRDefault="0032219F" w:rsidP="0032219F">
            <w:pPr>
              <w:tabs>
                <w:tab w:val="left" w:pos="8505"/>
              </w:tabs>
              <w:spacing w:after="0" w:line="240" w:lineRule="auto"/>
              <w:ind w:right="12" w:firstLine="284"/>
              <w:jc w:val="both"/>
              <w:rPr>
                <w:color w:val="000000"/>
                <w:sz w:val="20"/>
                <w:szCs w:val="20"/>
                <w:lang w:eastAsia="ru-RU"/>
              </w:rPr>
            </w:pPr>
          </w:p>
        </w:tc>
      </w:tr>
      <w:tr w:rsidR="0032219F" w:rsidRPr="0032219F" w:rsidTr="0032219F">
        <w:tc>
          <w:tcPr>
            <w:tcW w:w="4785" w:type="dxa"/>
            <w:hideMark/>
          </w:tcPr>
          <w:p w:rsidR="0032219F" w:rsidRPr="0032219F" w:rsidRDefault="0032219F" w:rsidP="0032219F">
            <w:pPr>
              <w:tabs>
                <w:tab w:val="left" w:pos="8505"/>
              </w:tabs>
              <w:spacing w:after="0" w:line="240" w:lineRule="auto"/>
              <w:ind w:right="12" w:firstLine="284"/>
              <w:jc w:val="both"/>
              <w:rPr>
                <w:color w:val="000000"/>
                <w:sz w:val="20"/>
                <w:szCs w:val="20"/>
                <w:lang w:eastAsia="ru-RU"/>
              </w:rPr>
            </w:pPr>
            <w:r w:rsidRPr="0032219F">
              <w:rPr>
                <w:color w:val="000000"/>
                <w:sz w:val="20"/>
                <w:szCs w:val="20"/>
                <w:lang w:eastAsia="ru-RU"/>
              </w:rPr>
              <w:t>2.</w:t>
            </w:r>
          </w:p>
        </w:tc>
        <w:tc>
          <w:tcPr>
            <w:tcW w:w="4786" w:type="dxa"/>
          </w:tcPr>
          <w:p w:rsidR="0032219F" w:rsidRPr="0032219F" w:rsidRDefault="0032219F" w:rsidP="0032219F">
            <w:pPr>
              <w:tabs>
                <w:tab w:val="left" w:pos="8505"/>
              </w:tabs>
              <w:spacing w:after="0" w:line="240" w:lineRule="auto"/>
              <w:ind w:right="12" w:firstLine="284"/>
              <w:jc w:val="both"/>
              <w:rPr>
                <w:color w:val="000000"/>
                <w:sz w:val="20"/>
                <w:szCs w:val="20"/>
                <w:lang w:eastAsia="ru-RU"/>
              </w:rPr>
            </w:pPr>
          </w:p>
        </w:tc>
      </w:tr>
      <w:tr w:rsidR="0032219F" w:rsidRPr="0032219F" w:rsidTr="0032219F">
        <w:tc>
          <w:tcPr>
            <w:tcW w:w="4785" w:type="dxa"/>
            <w:hideMark/>
          </w:tcPr>
          <w:p w:rsidR="0032219F" w:rsidRPr="0032219F" w:rsidRDefault="0032219F" w:rsidP="0032219F">
            <w:pPr>
              <w:tabs>
                <w:tab w:val="left" w:pos="8505"/>
              </w:tabs>
              <w:spacing w:after="0" w:line="240" w:lineRule="auto"/>
              <w:ind w:right="12" w:firstLine="284"/>
              <w:jc w:val="both"/>
              <w:rPr>
                <w:color w:val="000000"/>
                <w:sz w:val="20"/>
                <w:szCs w:val="20"/>
                <w:lang w:eastAsia="ru-RU"/>
              </w:rPr>
            </w:pPr>
            <w:r w:rsidRPr="0032219F">
              <w:rPr>
                <w:color w:val="000000"/>
                <w:sz w:val="20"/>
                <w:szCs w:val="20"/>
                <w:lang w:eastAsia="ru-RU"/>
              </w:rPr>
              <w:t>3.</w:t>
            </w:r>
          </w:p>
        </w:tc>
        <w:tc>
          <w:tcPr>
            <w:tcW w:w="4786" w:type="dxa"/>
          </w:tcPr>
          <w:p w:rsidR="0032219F" w:rsidRPr="0032219F" w:rsidRDefault="0032219F" w:rsidP="0032219F">
            <w:pPr>
              <w:tabs>
                <w:tab w:val="left" w:pos="8505"/>
              </w:tabs>
              <w:spacing w:after="0" w:line="240" w:lineRule="auto"/>
              <w:ind w:right="12" w:firstLine="284"/>
              <w:jc w:val="both"/>
              <w:rPr>
                <w:color w:val="000000"/>
                <w:sz w:val="20"/>
                <w:szCs w:val="20"/>
                <w:lang w:eastAsia="ru-RU"/>
              </w:rPr>
            </w:pPr>
          </w:p>
        </w:tc>
      </w:tr>
    </w:tbl>
    <w:p w:rsidR="0032219F" w:rsidRPr="0032219F" w:rsidRDefault="0032219F" w:rsidP="0032219F">
      <w:pPr>
        <w:spacing w:after="0" w:line="240" w:lineRule="auto"/>
        <w:ind w:right="12" w:firstLine="284"/>
        <w:jc w:val="both"/>
        <w:rPr>
          <w:color w:val="000000"/>
          <w:sz w:val="20"/>
          <w:szCs w:val="20"/>
          <w:lang w:eastAsia="ru-RU"/>
        </w:rPr>
      </w:pPr>
      <w:r w:rsidRPr="0032219F">
        <w:rPr>
          <w:color w:val="000000"/>
          <w:sz w:val="20"/>
          <w:szCs w:val="20"/>
          <w:lang w:eastAsia="ru-RU"/>
        </w:rPr>
        <w:lastRenderedPageBreak/>
        <w:t>На основании изложенного, руководствуясь статьей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219F" w:rsidRPr="0032219F" w:rsidRDefault="0032219F" w:rsidP="0032219F">
      <w:pPr>
        <w:overflowPunct w:val="0"/>
        <w:autoSpaceDE w:val="0"/>
        <w:autoSpaceDN w:val="0"/>
        <w:adjustRightInd w:val="0"/>
        <w:spacing w:after="0" w:line="240" w:lineRule="auto"/>
        <w:ind w:firstLine="284"/>
        <w:jc w:val="center"/>
        <w:textAlignment w:val="baseline"/>
        <w:rPr>
          <w:b/>
          <w:bCs/>
          <w:color w:val="000000"/>
          <w:sz w:val="20"/>
          <w:szCs w:val="20"/>
          <w:lang w:eastAsia="ru-RU"/>
        </w:rPr>
      </w:pPr>
      <w:r w:rsidRPr="0032219F">
        <w:rPr>
          <w:b/>
          <w:bCs/>
          <w:color w:val="000000"/>
          <w:sz w:val="20"/>
          <w:szCs w:val="20"/>
          <w:lang w:eastAsia="ru-RU"/>
        </w:rPr>
        <w:t>ПРЕДПИСЫВАЮ:</w:t>
      </w:r>
    </w:p>
    <w:p w:rsidR="0032219F" w:rsidRPr="0032219F" w:rsidRDefault="0032219F" w:rsidP="0032219F">
      <w:pPr>
        <w:overflowPunct w:val="0"/>
        <w:autoSpaceDE w:val="0"/>
        <w:autoSpaceDN w:val="0"/>
        <w:adjustRightInd w:val="0"/>
        <w:spacing w:after="0" w:line="240" w:lineRule="auto"/>
        <w:jc w:val="both"/>
        <w:textAlignment w:val="baseline"/>
        <w:rPr>
          <w:sz w:val="20"/>
          <w:szCs w:val="20"/>
          <w:lang w:eastAsia="ru-RU"/>
        </w:rPr>
      </w:pPr>
      <w:r w:rsidRPr="0032219F">
        <w:rPr>
          <w:sz w:val="20"/>
          <w:szCs w:val="20"/>
          <w:lang w:eastAsia="ru-RU"/>
        </w:rPr>
        <w:t>________________________________________________________________________________________________________________________________________</w:t>
      </w:r>
    </w:p>
    <w:p w:rsidR="0032219F" w:rsidRPr="0032219F" w:rsidRDefault="0032219F" w:rsidP="0032219F">
      <w:pPr>
        <w:overflowPunct w:val="0"/>
        <w:autoSpaceDE w:val="0"/>
        <w:autoSpaceDN w:val="0"/>
        <w:adjustRightInd w:val="0"/>
        <w:spacing w:after="0" w:line="240" w:lineRule="auto"/>
        <w:jc w:val="both"/>
        <w:textAlignment w:val="baseline"/>
        <w:rPr>
          <w:sz w:val="16"/>
          <w:szCs w:val="16"/>
          <w:lang w:eastAsia="ru-RU"/>
        </w:rPr>
      </w:pPr>
      <w:proofErr w:type="gramStart"/>
      <w:r w:rsidRPr="0032219F">
        <w:rPr>
          <w:sz w:val="16"/>
          <w:szCs w:val="16"/>
          <w:lang w:eastAsia="ru-RU"/>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32219F">
        <w:rPr>
          <w:sz w:val="16"/>
          <w:szCs w:val="16"/>
          <w:lang w:eastAsia="ru-RU"/>
        </w:rPr>
        <w:t xml:space="preserve"> для юридического лица: наименование, ОГРН, ИНН, адрес, сведения о законном представителе)</w:t>
      </w:r>
    </w:p>
    <w:p w:rsidR="0032219F" w:rsidRPr="0032219F" w:rsidRDefault="0032219F" w:rsidP="0032219F">
      <w:pPr>
        <w:overflowPunct w:val="0"/>
        <w:autoSpaceDE w:val="0"/>
        <w:autoSpaceDN w:val="0"/>
        <w:adjustRightInd w:val="0"/>
        <w:spacing w:after="0" w:line="240" w:lineRule="auto"/>
        <w:ind w:firstLine="284"/>
        <w:jc w:val="both"/>
        <w:textAlignment w:val="baseline"/>
        <w:rPr>
          <w:sz w:val="20"/>
          <w:szCs w:val="20"/>
          <w:lang w:eastAsia="ru-RU"/>
        </w:rPr>
      </w:pPr>
      <w:r w:rsidRPr="0032219F">
        <w:rPr>
          <w:sz w:val="20"/>
          <w:szCs w:val="20"/>
          <w:lang w:eastAsia="ru-RU"/>
        </w:rPr>
        <w:t>1. Устранить перечисленные выше нарушения нормативных правовых актов:</w:t>
      </w:r>
    </w:p>
    <w:tbl>
      <w:tblPr>
        <w:tblW w:w="0" w:type="auto"/>
        <w:tblLook w:val="01E0"/>
      </w:tblPr>
      <w:tblGrid>
        <w:gridCol w:w="3540"/>
        <w:gridCol w:w="3509"/>
      </w:tblGrid>
      <w:tr w:rsidR="0032219F" w:rsidRPr="0032219F" w:rsidTr="00874CD5">
        <w:tc>
          <w:tcPr>
            <w:tcW w:w="3540" w:type="dxa"/>
            <w:hideMark/>
          </w:tcPr>
          <w:p w:rsidR="0032219F" w:rsidRPr="0032219F" w:rsidRDefault="0032219F" w:rsidP="0032219F">
            <w:pPr>
              <w:overflowPunct w:val="0"/>
              <w:autoSpaceDE w:val="0"/>
              <w:autoSpaceDN w:val="0"/>
              <w:adjustRightInd w:val="0"/>
              <w:spacing w:after="0" w:line="240" w:lineRule="auto"/>
              <w:jc w:val="center"/>
              <w:textAlignment w:val="baseline"/>
              <w:rPr>
                <w:sz w:val="20"/>
                <w:szCs w:val="20"/>
                <w:lang w:eastAsia="ru-RU"/>
              </w:rPr>
            </w:pPr>
            <w:r w:rsidRPr="0032219F">
              <w:rPr>
                <w:sz w:val="20"/>
                <w:szCs w:val="20"/>
                <w:lang w:eastAsia="ru-RU"/>
              </w:rPr>
              <w:t>Содержание пунктов предписания</w:t>
            </w:r>
          </w:p>
        </w:tc>
        <w:tc>
          <w:tcPr>
            <w:tcW w:w="3509" w:type="dxa"/>
            <w:hideMark/>
          </w:tcPr>
          <w:p w:rsidR="0032219F" w:rsidRPr="0032219F" w:rsidRDefault="0032219F" w:rsidP="0032219F">
            <w:pPr>
              <w:overflowPunct w:val="0"/>
              <w:autoSpaceDE w:val="0"/>
              <w:autoSpaceDN w:val="0"/>
              <w:adjustRightInd w:val="0"/>
              <w:spacing w:after="0" w:line="240" w:lineRule="auto"/>
              <w:jc w:val="center"/>
              <w:textAlignment w:val="baseline"/>
              <w:rPr>
                <w:sz w:val="20"/>
                <w:szCs w:val="20"/>
                <w:lang w:eastAsia="ru-RU"/>
              </w:rPr>
            </w:pPr>
            <w:r w:rsidRPr="0032219F">
              <w:rPr>
                <w:sz w:val="20"/>
                <w:szCs w:val="20"/>
                <w:lang w:eastAsia="ru-RU"/>
              </w:rPr>
              <w:t>Срок исполнения</w:t>
            </w:r>
          </w:p>
        </w:tc>
      </w:tr>
      <w:tr w:rsidR="0032219F" w:rsidRPr="0032219F" w:rsidTr="00874CD5">
        <w:tc>
          <w:tcPr>
            <w:tcW w:w="3540" w:type="dxa"/>
            <w:hideMark/>
          </w:tcPr>
          <w:p w:rsidR="0032219F" w:rsidRPr="0032219F" w:rsidRDefault="0032219F" w:rsidP="0032219F">
            <w:pPr>
              <w:overflowPunct w:val="0"/>
              <w:autoSpaceDE w:val="0"/>
              <w:autoSpaceDN w:val="0"/>
              <w:adjustRightInd w:val="0"/>
              <w:spacing w:after="0" w:line="240" w:lineRule="auto"/>
              <w:jc w:val="both"/>
              <w:textAlignment w:val="baseline"/>
              <w:rPr>
                <w:sz w:val="20"/>
                <w:szCs w:val="20"/>
                <w:lang w:eastAsia="ru-RU"/>
              </w:rPr>
            </w:pPr>
            <w:r w:rsidRPr="0032219F">
              <w:rPr>
                <w:sz w:val="20"/>
                <w:szCs w:val="20"/>
                <w:lang w:eastAsia="ru-RU"/>
              </w:rPr>
              <w:t>1.</w:t>
            </w:r>
          </w:p>
        </w:tc>
        <w:tc>
          <w:tcPr>
            <w:tcW w:w="3509" w:type="dxa"/>
          </w:tcPr>
          <w:p w:rsidR="0032219F" w:rsidRPr="0032219F" w:rsidRDefault="0032219F" w:rsidP="0032219F">
            <w:pPr>
              <w:overflowPunct w:val="0"/>
              <w:autoSpaceDE w:val="0"/>
              <w:autoSpaceDN w:val="0"/>
              <w:adjustRightInd w:val="0"/>
              <w:spacing w:after="0" w:line="240" w:lineRule="auto"/>
              <w:jc w:val="both"/>
              <w:textAlignment w:val="baseline"/>
              <w:rPr>
                <w:sz w:val="20"/>
                <w:szCs w:val="20"/>
                <w:lang w:eastAsia="ru-RU"/>
              </w:rPr>
            </w:pPr>
          </w:p>
        </w:tc>
      </w:tr>
      <w:tr w:rsidR="0032219F" w:rsidRPr="0032219F" w:rsidTr="00874CD5">
        <w:tc>
          <w:tcPr>
            <w:tcW w:w="3540" w:type="dxa"/>
            <w:hideMark/>
          </w:tcPr>
          <w:p w:rsidR="0032219F" w:rsidRPr="0032219F" w:rsidRDefault="0032219F" w:rsidP="0032219F">
            <w:pPr>
              <w:overflowPunct w:val="0"/>
              <w:autoSpaceDE w:val="0"/>
              <w:autoSpaceDN w:val="0"/>
              <w:adjustRightInd w:val="0"/>
              <w:spacing w:after="0" w:line="240" w:lineRule="auto"/>
              <w:jc w:val="both"/>
              <w:textAlignment w:val="baseline"/>
              <w:rPr>
                <w:sz w:val="20"/>
                <w:szCs w:val="20"/>
                <w:lang w:eastAsia="ru-RU"/>
              </w:rPr>
            </w:pPr>
            <w:r w:rsidRPr="0032219F">
              <w:rPr>
                <w:sz w:val="20"/>
                <w:szCs w:val="20"/>
                <w:lang w:eastAsia="ru-RU"/>
              </w:rPr>
              <w:t>2.</w:t>
            </w:r>
          </w:p>
        </w:tc>
        <w:tc>
          <w:tcPr>
            <w:tcW w:w="3509" w:type="dxa"/>
          </w:tcPr>
          <w:p w:rsidR="0032219F" w:rsidRPr="0032219F" w:rsidRDefault="0032219F" w:rsidP="0032219F">
            <w:pPr>
              <w:overflowPunct w:val="0"/>
              <w:autoSpaceDE w:val="0"/>
              <w:autoSpaceDN w:val="0"/>
              <w:adjustRightInd w:val="0"/>
              <w:spacing w:after="0" w:line="240" w:lineRule="auto"/>
              <w:jc w:val="both"/>
              <w:textAlignment w:val="baseline"/>
              <w:rPr>
                <w:sz w:val="20"/>
                <w:szCs w:val="20"/>
                <w:lang w:eastAsia="ru-RU"/>
              </w:rPr>
            </w:pPr>
          </w:p>
        </w:tc>
      </w:tr>
      <w:tr w:rsidR="0032219F" w:rsidRPr="0032219F" w:rsidTr="00874CD5">
        <w:tc>
          <w:tcPr>
            <w:tcW w:w="3540" w:type="dxa"/>
            <w:hideMark/>
          </w:tcPr>
          <w:p w:rsidR="0032219F" w:rsidRPr="0032219F" w:rsidRDefault="0032219F" w:rsidP="0032219F">
            <w:pPr>
              <w:overflowPunct w:val="0"/>
              <w:autoSpaceDE w:val="0"/>
              <w:autoSpaceDN w:val="0"/>
              <w:adjustRightInd w:val="0"/>
              <w:spacing w:after="0" w:line="240" w:lineRule="auto"/>
              <w:jc w:val="both"/>
              <w:textAlignment w:val="baseline"/>
              <w:rPr>
                <w:sz w:val="20"/>
                <w:szCs w:val="20"/>
                <w:lang w:eastAsia="ru-RU"/>
              </w:rPr>
            </w:pPr>
            <w:r w:rsidRPr="0032219F">
              <w:rPr>
                <w:sz w:val="20"/>
                <w:szCs w:val="20"/>
                <w:lang w:eastAsia="ru-RU"/>
              </w:rPr>
              <w:t>3.</w:t>
            </w:r>
          </w:p>
        </w:tc>
        <w:tc>
          <w:tcPr>
            <w:tcW w:w="3509" w:type="dxa"/>
          </w:tcPr>
          <w:p w:rsidR="0032219F" w:rsidRPr="0032219F" w:rsidRDefault="0032219F" w:rsidP="0032219F">
            <w:pPr>
              <w:overflowPunct w:val="0"/>
              <w:autoSpaceDE w:val="0"/>
              <w:autoSpaceDN w:val="0"/>
              <w:adjustRightInd w:val="0"/>
              <w:spacing w:after="0" w:line="240" w:lineRule="auto"/>
              <w:jc w:val="both"/>
              <w:textAlignment w:val="baseline"/>
              <w:rPr>
                <w:sz w:val="20"/>
                <w:szCs w:val="20"/>
                <w:lang w:eastAsia="ru-RU"/>
              </w:rPr>
            </w:pPr>
          </w:p>
        </w:tc>
      </w:tr>
    </w:tbl>
    <w:p w:rsidR="0032219F" w:rsidRPr="0032219F" w:rsidRDefault="0032219F" w:rsidP="0032219F">
      <w:pPr>
        <w:overflowPunct w:val="0"/>
        <w:autoSpaceDE w:val="0"/>
        <w:autoSpaceDN w:val="0"/>
        <w:adjustRightInd w:val="0"/>
        <w:spacing w:after="0" w:line="240" w:lineRule="auto"/>
        <w:ind w:firstLine="284"/>
        <w:jc w:val="both"/>
        <w:textAlignment w:val="baseline"/>
        <w:rPr>
          <w:sz w:val="20"/>
          <w:szCs w:val="20"/>
          <w:lang w:eastAsia="ru-RU"/>
        </w:rPr>
      </w:pPr>
      <w:r w:rsidRPr="0032219F">
        <w:rPr>
          <w:sz w:val="20"/>
          <w:szCs w:val="20"/>
          <w:lang w:eastAsia="ru-RU"/>
        </w:rPr>
        <w:t>2. Представить в срок до "___" ___________ 20__ года отчет об исполнении настоящего предписания с приложением копий подтверждающих документов.</w:t>
      </w:r>
    </w:p>
    <w:p w:rsidR="0032219F" w:rsidRPr="0032219F" w:rsidRDefault="0032219F" w:rsidP="0032219F">
      <w:pPr>
        <w:overflowPunct w:val="0"/>
        <w:autoSpaceDE w:val="0"/>
        <w:autoSpaceDN w:val="0"/>
        <w:adjustRightInd w:val="0"/>
        <w:spacing w:after="0" w:line="240" w:lineRule="auto"/>
        <w:ind w:firstLine="284"/>
        <w:jc w:val="both"/>
        <w:textAlignment w:val="baseline"/>
        <w:rPr>
          <w:sz w:val="20"/>
          <w:szCs w:val="20"/>
          <w:lang w:eastAsia="ru-RU"/>
        </w:rPr>
      </w:pPr>
      <w:r w:rsidRPr="0032219F">
        <w:rPr>
          <w:sz w:val="20"/>
          <w:szCs w:val="20"/>
          <w:lang w:eastAsia="ru-RU"/>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32219F" w:rsidRPr="0032219F" w:rsidRDefault="0032219F" w:rsidP="0032219F">
      <w:pPr>
        <w:overflowPunct w:val="0"/>
        <w:autoSpaceDE w:val="0"/>
        <w:autoSpaceDN w:val="0"/>
        <w:adjustRightInd w:val="0"/>
        <w:spacing w:after="0" w:line="240" w:lineRule="auto"/>
        <w:ind w:firstLine="284"/>
        <w:jc w:val="both"/>
        <w:textAlignment w:val="baseline"/>
        <w:rPr>
          <w:sz w:val="20"/>
          <w:szCs w:val="20"/>
          <w:lang w:eastAsia="ru-RU"/>
        </w:rPr>
      </w:pPr>
      <w:r w:rsidRPr="0032219F">
        <w:rPr>
          <w:sz w:val="20"/>
          <w:szCs w:val="20"/>
          <w:lang w:eastAsia="ru-RU"/>
        </w:rPr>
        <w:t>4. Подпись должностного лица, вынесшего предписание</w:t>
      </w:r>
    </w:p>
    <w:p w:rsidR="0032219F" w:rsidRPr="0032219F" w:rsidRDefault="0032219F" w:rsidP="0032219F">
      <w:pPr>
        <w:autoSpaceDE w:val="0"/>
        <w:autoSpaceDN w:val="0"/>
        <w:adjustRightInd w:val="0"/>
        <w:spacing w:after="0" w:line="240" w:lineRule="auto"/>
        <w:ind w:firstLine="284"/>
        <w:jc w:val="right"/>
        <w:rPr>
          <w:sz w:val="20"/>
          <w:szCs w:val="20"/>
          <w:lang w:eastAsia="ru-RU"/>
        </w:rPr>
      </w:pPr>
      <w:r w:rsidRPr="0032219F">
        <w:rPr>
          <w:sz w:val="20"/>
          <w:szCs w:val="20"/>
          <w:lang w:eastAsia="ru-RU"/>
        </w:rPr>
        <w:t>____________________</w:t>
      </w:r>
    </w:p>
    <w:p w:rsidR="0032219F" w:rsidRPr="0032219F" w:rsidRDefault="0032219F" w:rsidP="0032219F">
      <w:pPr>
        <w:overflowPunct w:val="0"/>
        <w:autoSpaceDE w:val="0"/>
        <w:autoSpaceDN w:val="0"/>
        <w:adjustRightInd w:val="0"/>
        <w:spacing w:after="0" w:line="240" w:lineRule="auto"/>
        <w:ind w:firstLine="284"/>
        <w:textAlignment w:val="baseline"/>
        <w:rPr>
          <w:color w:val="000000"/>
          <w:sz w:val="20"/>
          <w:szCs w:val="20"/>
          <w:lang w:eastAsia="ru-RU"/>
        </w:rPr>
      </w:pPr>
    </w:p>
    <w:p w:rsidR="0032219F" w:rsidRPr="0032219F" w:rsidRDefault="0032219F" w:rsidP="0032219F">
      <w:pPr>
        <w:autoSpaceDE w:val="0"/>
        <w:autoSpaceDN w:val="0"/>
        <w:adjustRightInd w:val="0"/>
        <w:spacing w:after="0" w:line="240" w:lineRule="auto"/>
        <w:ind w:firstLine="284"/>
        <w:jc w:val="both"/>
        <w:rPr>
          <w:sz w:val="20"/>
          <w:szCs w:val="20"/>
          <w:lang w:eastAsia="ru-RU"/>
        </w:rPr>
      </w:pPr>
      <w:r w:rsidRPr="0032219F">
        <w:rPr>
          <w:sz w:val="20"/>
          <w:szCs w:val="20"/>
          <w:lang w:eastAsia="ru-RU"/>
        </w:rPr>
        <w:t>5. Копию предписания получил</w:t>
      </w:r>
    </w:p>
    <w:p w:rsidR="0032219F" w:rsidRPr="0032219F" w:rsidRDefault="0032219F" w:rsidP="0032219F">
      <w:pPr>
        <w:autoSpaceDE w:val="0"/>
        <w:autoSpaceDN w:val="0"/>
        <w:adjustRightInd w:val="0"/>
        <w:spacing w:after="0" w:line="240" w:lineRule="auto"/>
        <w:jc w:val="both"/>
        <w:rPr>
          <w:sz w:val="20"/>
          <w:szCs w:val="20"/>
          <w:lang w:eastAsia="ru-RU"/>
        </w:rPr>
      </w:pPr>
      <w:r w:rsidRPr="0032219F">
        <w:rPr>
          <w:sz w:val="20"/>
          <w:szCs w:val="20"/>
          <w:lang w:eastAsia="ru-RU"/>
        </w:rPr>
        <w:t>____________________________________________________________________________________________________________________________________</w:t>
      </w:r>
    </w:p>
    <w:p w:rsidR="0032219F" w:rsidRPr="0032219F" w:rsidRDefault="0032219F" w:rsidP="0032219F">
      <w:pPr>
        <w:autoSpaceDE w:val="0"/>
        <w:autoSpaceDN w:val="0"/>
        <w:adjustRightInd w:val="0"/>
        <w:spacing w:after="0" w:line="240" w:lineRule="auto"/>
        <w:jc w:val="both"/>
        <w:rPr>
          <w:sz w:val="16"/>
          <w:szCs w:val="16"/>
          <w:lang w:eastAsia="ru-RU"/>
        </w:rPr>
      </w:pPr>
      <w:r w:rsidRPr="0032219F">
        <w:rPr>
          <w:sz w:val="16"/>
          <w:szCs w:val="16"/>
          <w:lang w:eastAsia="ru-RU"/>
        </w:rPr>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32219F" w:rsidRPr="0032219F" w:rsidRDefault="0032219F" w:rsidP="0032219F">
      <w:pPr>
        <w:autoSpaceDE w:val="0"/>
        <w:autoSpaceDN w:val="0"/>
        <w:adjustRightInd w:val="0"/>
        <w:spacing w:after="0" w:line="240" w:lineRule="auto"/>
        <w:jc w:val="both"/>
        <w:rPr>
          <w:sz w:val="20"/>
          <w:szCs w:val="20"/>
          <w:lang w:eastAsia="ru-RU"/>
        </w:rPr>
      </w:pPr>
    </w:p>
    <w:p w:rsidR="0032219F" w:rsidRPr="0032219F" w:rsidRDefault="0032219F" w:rsidP="0032219F">
      <w:pPr>
        <w:autoSpaceDE w:val="0"/>
        <w:autoSpaceDN w:val="0"/>
        <w:adjustRightInd w:val="0"/>
        <w:spacing w:after="0" w:line="240" w:lineRule="auto"/>
        <w:ind w:firstLine="284"/>
        <w:jc w:val="both"/>
        <w:rPr>
          <w:szCs w:val="28"/>
          <w:lang w:eastAsia="ru-RU"/>
        </w:rPr>
      </w:pPr>
      <w:r w:rsidRPr="0032219F">
        <w:rPr>
          <w:sz w:val="20"/>
          <w:szCs w:val="20"/>
          <w:lang w:eastAsia="ru-RU"/>
        </w:rPr>
        <w:t>Копия предписания направлена заказным почтовым отправлением с уведомлением о вручении / в форме электронного документа (</w:t>
      </w:r>
      <w:proofErr w:type="gramStart"/>
      <w:r w:rsidRPr="0032219F">
        <w:rPr>
          <w:i/>
          <w:sz w:val="20"/>
          <w:szCs w:val="20"/>
          <w:lang w:eastAsia="ru-RU"/>
        </w:rPr>
        <w:t>нужное</w:t>
      </w:r>
      <w:proofErr w:type="gramEnd"/>
      <w:r w:rsidRPr="0032219F">
        <w:rPr>
          <w:i/>
          <w:sz w:val="20"/>
          <w:szCs w:val="20"/>
          <w:lang w:eastAsia="ru-RU"/>
        </w:rPr>
        <w:t xml:space="preserve"> подчеркнуть</w:t>
      </w:r>
      <w:r w:rsidRPr="0032219F">
        <w:rPr>
          <w:sz w:val="20"/>
          <w:szCs w:val="20"/>
          <w:lang w:eastAsia="ru-RU"/>
        </w:rPr>
        <w:t>)</w:t>
      </w:r>
      <w:r w:rsidR="00874CD5">
        <w:rPr>
          <w:sz w:val="20"/>
          <w:szCs w:val="20"/>
          <w:lang w:eastAsia="ru-RU"/>
        </w:rPr>
        <w:t xml:space="preserve"> </w:t>
      </w:r>
      <w:r w:rsidRPr="0032219F">
        <w:rPr>
          <w:sz w:val="20"/>
          <w:szCs w:val="20"/>
          <w:lang w:eastAsia="ru-RU"/>
        </w:rPr>
        <w:t>_________________________________</w:t>
      </w:r>
      <w:r w:rsidR="00874CD5">
        <w:rPr>
          <w:sz w:val="20"/>
          <w:szCs w:val="20"/>
          <w:lang w:eastAsia="ru-RU"/>
        </w:rPr>
        <w:t>________</w:t>
      </w:r>
      <w:r w:rsidRPr="0032219F">
        <w:rPr>
          <w:sz w:val="20"/>
          <w:szCs w:val="20"/>
          <w:lang w:eastAsia="ru-RU"/>
        </w:rPr>
        <w:t>_</w:t>
      </w:r>
    </w:p>
    <w:p w:rsidR="0032219F" w:rsidRPr="0032219F" w:rsidRDefault="0032219F" w:rsidP="0032219F">
      <w:pPr>
        <w:autoSpaceDE w:val="0"/>
        <w:autoSpaceDN w:val="0"/>
        <w:adjustRightInd w:val="0"/>
        <w:spacing w:after="0" w:line="240" w:lineRule="auto"/>
        <w:jc w:val="center"/>
        <w:rPr>
          <w:sz w:val="16"/>
          <w:szCs w:val="16"/>
          <w:lang w:eastAsia="ru-RU"/>
        </w:rPr>
      </w:pPr>
      <w:r w:rsidRPr="0032219F">
        <w:rPr>
          <w:sz w:val="16"/>
          <w:szCs w:val="16"/>
          <w:lang w:eastAsia="ru-RU"/>
        </w:rPr>
        <w:t>(подпись, фамилия и инициалы должностного лица)</w:t>
      </w:r>
    </w:p>
    <w:p w:rsidR="0032219F" w:rsidRPr="0032219F" w:rsidRDefault="0032219F" w:rsidP="0032219F">
      <w:pPr>
        <w:autoSpaceDE w:val="0"/>
        <w:autoSpaceDN w:val="0"/>
        <w:adjustRightInd w:val="0"/>
        <w:spacing w:after="0" w:line="240" w:lineRule="auto"/>
        <w:rPr>
          <w:sz w:val="20"/>
          <w:szCs w:val="20"/>
          <w:lang w:eastAsia="ru-RU"/>
        </w:rPr>
      </w:pPr>
    </w:p>
    <w:p w:rsidR="0032219F" w:rsidRPr="0032219F" w:rsidRDefault="0032219F" w:rsidP="0032219F">
      <w:pPr>
        <w:autoSpaceDE w:val="0"/>
        <w:autoSpaceDN w:val="0"/>
        <w:adjustRightInd w:val="0"/>
        <w:spacing w:after="0" w:line="240" w:lineRule="auto"/>
        <w:rPr>
          <w:sz w:val="20"/>
          <w:szCs w:val="20"/>
          <w:lang w:eastAsia="ru-RU"/>
        </w:rPr>
      </w:pPr>
    </w:p>
    <w:tbl>
      <w:tblPr>
        <w:tblW w:w="7230" w:type="dxa"/>
        <w:tblInd w:w="108" w:type="dxa"/>
        <w:tblLayout w:type="fixed"/>
        <w:tblLook w:val="04A0"/>
      </w:tblPr>
      <w:tblGrid>
        <w:gridCol w:w="3828"/>
        <w:gridCol w:w="3402"/>
      </w:tblGrid>
      <w:tr w:rsidR="00874CD5" w:rsidRPr="00874CD5" w:rsidTr="00874CD5">
        <w:trPr>
          <w:cantSplit/>
          <w:trHeight w:val="629"/>
        </w:trPr>
        <w:tc>
          <w:tcPr>
            <w:tcW w:w="3828" w:type="dxa"/>
          </w:tcPr>
          <w:p w:rsidR="00874CD5" w:rsidRPr="00874CD5" w:rsidRDefault="00874CD5" w:rsidP="00874CD5">
            <w:pPr>
              <w:spacing w:after="0" w:line="240" w:lineRule="auto"/>
              <w:jc w:val="center"/>
              <w:rPr>
                <w:b/>
                <w:bCs/>
                <w:sz w:val="20"/>
                <w:szCs w:val="24"/>
                <w:lang w:eastAsia="ru-RU"/>
              </w:rPr>
            </w:pPr>
            <w:r w:rsidRPr="00874CD5">
              <w:rPr>
                <w:rFonts w:ascii="Courier New" w:hAnsi="Courier New"/>
                <w:b/>
                <w:bCs/>
                <w:sz w:val="20"/>
                <w:szCs w:val="24"/>
                <w:lang w:eastAsia="ru-RU"/>
              </w:rPr>
              <w:lastRenderedPageBreak/>
              <w:br w:type="page"/>
            </w:r>
          </w:p>
        </w:tc>
        <w:tc>
          <w:tcPr>
            <w:tcW w:w="3402" w:type="dxa"/>
            <w:hideMark/>
          </w:tcPr>
          <w:p w:rsidR="00874CD5" w:rsidRPr="00874CD5" w:rsidRDefault="00874CD5" w:rsidP="00874CD5">
            <w:pPr>
              <w:keepNext/>
              <w:spacing w:after="0" w:line="240" w:lineRule="auto"/>
              <w:jc w:val="center"/>
              <w:outlineLvl w:val="6"/>
              <w:rPr>
                <w:sz w:val="16"/>
                <w:szCs w:val="16"/>
                <w:lang w:eastAsia="ru-RU"/>
              </w:rPr>
            </w:pPr>
            <w:r w:rsidRPr="00874CD5">
              <w:rPr>
                <w:sz w:val="16"/>
                <w:szCs w:val="16"/>
                <w:lang w:eastAsia="ru-RU"/>
              </w:rPr>
              <w:t>ПРИЛОЖЕНИЕ № 9</w:t>
            </w:r>
          </w:p>
          <w:p w:rsidR="00874CD5" w:rsidRPr="00874CD5" w:rsidRDefault="00874CD5" w:rsidP="00874CD5">
            <w:pPr>
              <w:spacing w:after="0" w:line="240" w:lineRule="auto"/>
              <w:ind w:left="34"/>
              <w:jc w:val="center"/>
              <w:rPr>
                <w:sz w:val="20"/>
                <w:szCs w:val="24"/>
                <w:lang w:eastAsia="ru-RU"/>
              </w:rPr>
            </w:pPr>
            <w:r w:rsidRPr="00874CD5">
              <w:rPr>
                <w:sz w:val="16"/>
                <w:szCs w:val="16"/>
                <w:lang w:eastAsia="ru-RU"/>
              </w:rPr>
              <w:t xml:space="preserve">к административному регламенту осуществления муниципального </w:t>
            </w:r>
            <w:proofErr w:type="gramStart"/>
            <w:r w:rsidRPr="00874CD5">
              <w:rPr>
                <w:sz w:val="16"/>
                <w:szCs w:val="16"/>
                <w:lang w:eastAsia="ru-RU"/>
              </w:rPr>
              <w:t>контроля за</w:t>
            </w:r>
            <w:proofErr w:type="gramEnd"/>
            <w:r w:rsidRPr="00874CD5">
              <w:rPr>
                <w:sz w:val="16"/>
                <w:szCs w:val="16"/>
                <w:lang w:eastAsia="ru-RU"/>
              </w:rPr>
              <w:t xml:space="preserve"> соблюдением правил благоустройства территории муниципального образования «Уемское»</w:t>
            </w:r>
          </w:p>
        </w:tc>
      </w:tr>
    </w:tbl>
    <w:p w:rsidR="00874CD5" w:rsidRPr="00874CD5" w:rsidRDefault="00874CD5" w:rsidP="00874CD5">
      <w:pPr>
        <w:spacing w:after="0" w:line="240" w:lineRule="auto"/>
        <w:rPr>
          <w:bCs/>
          <w:szCs w:val="28"/>
          <w:lang w:eastAsia="ru-RU"/>
        </w:rPr>
      </w:pPr>
    </w:p>
    <w:p w:rsidR="00874CD5" w:rsidRPr="00874CD5" w:rsidRDefault="00874CD5" w:rsidP="00874CD5">
      <w:pPr>
        <w:spacing w:after="0" w:line="240" w:lineRule="auto"/>
        <w:jc w:val="center"/>
        <w:rPr>
          <w:b/>
          <w:sz w:val="20"/>
          <w:szCs w:val="20"/>
          <w:lang w:eastAsia="ru-RU"/>
        </w:rPr>
      </w:pPr>
      <w:r w:rsidRPr="00874CD5">
        <w:rPr>
          <w:b/>
          <w:sz w:val="20"/>
          <w:szCs w:val="20"/>
          <w:lang w:eastAsia="ru-RU"/>
        </w:rPr>
        <w:t>МУНИЦИПАЛЬНОЕ ОБРАЗОВАНИЕ «</w:t>
      </w:r>
      <w:r w:rsidRPr="00874CD5">
        <w:rPr>
          <w:b/>
          <w:sz w:val="20"/>
          <w:szCs w:val="20"/>
          <w:lang w:val="en-US" w:eastAsia="ru-RU"/>
        </w:rPr>
        <w:t>N</w:t>
      </w:r>
      <w:r w:rsidRPr="00874CD5">
        <w:rPr>
          <w:b/>
          <w:sz w:val="20"/>
          <w:szCs w:val="20"/>
          <w:lang w:eastAsia="ru-RU"/>
        </w:rPr>
        <w:t>»</w:t>
      </w:r>
    </w:p>
    <w:p w:rsidR="00874CD5" w:rsidRPr="00874CD5" w:rsidRDefault="00874CD5" w:rsidP="00874CD5">
      <w:pPr>
        <w:spacing w:after="0" w:line="240" w:lineRule="auto"/>
        <w:jc w:val="center"/>
        <w:rPr>
          <w:sz w:val="16"/>
          <w:szCs w:val="16"/>
          <w:lang w:eastAsia="ru-RU"/>
        </w:rPr>
      </w:pPr>
      <w:r w:rsidRPr="00874CD5">
        <w:rPr>
          <w:sz w:val="16"/>
          <w:szCs w:val="16"/>
          <w:lang w:eastAsia="ru-RU"/>
        </w:rPr>
        <w:t>[адресные данные]</w:t>
      </w:r>
    </w:p>
    <w:p w:rsidR="00874CD5" w:rsidRPr="00874CD5" w:rsidRDefault="00874CD5" w:rsidP="00874CD5">
      <w:pPr>
        <w:keepNext/>
        <w:overflowPunct w:val="0"/>
        <w:autoSpaceDE w:val="0"/>
        <w:autoSpaceDN w:val="0"/>
        <w:adjustRightInd w:val="0"/>
        <w:spacing w:after="0" w:line="240" w:lineRule="atLeast"/>
        <w:jc w:val="center"/>
        <w:textAlignment w:val="baseline"/>
        <w:rPr>
          <w:b/>
          <w:bCs/>
          <w:sz w:val="20"/>
          <w:szCs w:val="20"/>
          <w:lang w:eastAsia="ru-RU"/>
        </w:rPr>
      </w:pPr>
      <w:r w:rsidRPr="00874CD5">
        <w:rPr>
          <w:b/>
          <w:bCs/>
          <w:sz w:val="20"/>
          <w:szCs w:val="20"/>
          <w:lang w:eastAsia="ru-RU"/>
        </w:rPr>
        <w:t>ПРЕДОСТЕРЕЖЕНИЕ</w:t>
      </w:r>
    </w:p>
    <w:p w:rsidR="00874CD5" w:rsidRPr="00874CD5" w:rsidRDefault="00874CD5" w:rsidP="00874CD5">
      <w:pPr>
        <w:spacing w:after="0" w:line="240" w:lineRule="atLeast"/>
        <w:jc w:val="center"/>
        <w:rPr>
          <w:b/>
          <w:bCs/>
          <w:sz w:val="20"/>
          <w:szCs w:val="20"/>
          <w:lang w:eastAsia="ru-RU"/>
        </w:rPr>
      </w:pPr>
      <w:r w:rsidRPr="00874CD5">
        <w:rPr>
          <w:b/>
          <w:bCs/>
          <w:sz w:val="20"/>
          <w:szCs w:val="20"/>
          <w:lang w:eastAsia="ru-RU"/>
        </w:rPr>
        <w:t>о недопустимости нарушения обязательных требований</w:t>
      </w:r>
    </w:p>
    <w:p w:rsidR="00874CD5" w:rsidRPr="00874CD5" w:rsidRDefault="00874CD5" w:rsidP="00874CD5">
      <w:pPr>
        <w:spacing w:after="0" w:line="240" w:lineRule="atLeast"/>
        <w:rPr>
          <w:bCs/>
          <w:sz w:val="16"/>
          <w:szCs w:val="16"/>
          <w:lang w:eastAsia="ru-RU"/>
        </w:rPr>
      </w:pPr>
    </w:p>
    <w:p w:rsidR="00874CD5" w:rsidRPr="00874CD5" w:rsidRDefault="00874CD5" w:rsidP="00874CD5">
      <w:pPr>
        <w:spacing w:after="0" w:line="240" w:lineRule="auto"/>
        <w:jc w:val="center"/>
        <w:rPr>
          <w:sz w:val="20"/>
          <w:szCs w:val="20"/>
          <w:lang w:eastAsia="ru-RU"/>
        </w:rPr>
      </w:pPr>
      <w:r w:rsidRPr="00874CD5">
        <w:rPr>
          <w:sz w:val="20"/>
          <w:szCs w:val="20"/>
          <w:lang w:eastAsia="ru-RU"/>
        </w:rPr>
        <w:t>от «___» ______________ 20___ года № ____</w:t>
      </w:r>
    </w:p>
    <w:p w:rsidR="00874CD5" w:rsidRPr="00874CD5" w:rsidRDefault="00874CD5" w:rsidP="00874CD5">
      <w:pPr>
        <w:spacing w:after="0" w:line="240" w:lineRule="auto"/>
        <w:rPr>
          <w:sz w:val="20"/>
          <w:szCs w:val="20"/>
          <w:lang w:eastAsia="ru-RU"/>
        </w:rPr>
      </w:pPr>
    </w:p>
    <w:p w:rsidR="00874CD5" w:rsidRPr="00874CD5" w:rsidRDefault="00874CD5" w:rsidP="00874CD5">
      <w:pPr>
        <w:spacing w:after="0" w:line="240" w:lineRule="auto"/>
        <w:ind w:firstLine="700"/>
        <w:rPr>
          <w:sz w:val="20"/>
          <w:szCs w:val="20"/>
          <w:lang w:eastAsia="ru-RU"/>
        </w:rPr>
      </w:pPr>
      <w:r w:rsidRPr="00874CD5">
        <w:rPr>
          <w:sz w:val="20"/>
          <w:szCs w:val="20"/>
          <w:lang w:eastAsia="ru-RU"/>
        </w:rPr>
        <w:t>Я, ___________________________</w:t>
      </w:r>
      <w:r>
        <w:rPr>
          <w:sz w:val="20"/>
          <w:szCs w:val="20"/>
          <w:lang w:eastAsia="ru-RU"/>
        </w:rPr>
        <w:t>_______________________________</w:t>
      </w:r>
    </w:p>
    <w:p w:rsidR="00874CD5" w:rsidRPr="00874CD5" w:rsidRDefault="00874CD5" w:rsidP="00874CD5">
      <w:pPr>
        <w:spacing w:after="0" w:line="240" w:lineRule="auto"/>
        <w:jc w:val="both"/>
        <w:rPr>
          <w:sz w:val="20"/>
          <w:szCs w:val="20"/>
          <w:lang w:eastAsia="ru-RU"/>
        </w:rPr>
      </w:pPr>
      <w:r w:rsidRPr="00874CD5">
        <w:rPr>
          <w:sz w:val="20"/>
          <w:szCs w:val="20"/>
          <w:lang w:eastAsia="ru-RU"/>
        </w:rPr>
        <w:t>__________________________________________________________________</w:t>
      </w:r>
    </w:p>
    <w:p w:rsidR="00874CD5" w:rsidRPr="00874CD5" w:rsidRDefault="00874CD5" w:rsidP="00874CD5">
      <w:pPr>
        <w:spacing w:after="0" w:line="240" w:lineRule="auto"/>
        <w:jc w:val="center"/>
        <w:rPr>
          <w:sz w:val="16"/>
          <w:szCs w:val="16"/>
          <w:lang w:eastAsia="ru-RU"/>
        </w:rPr>
      </w:pPr>
      <w:r w:rsidRPr="00874CD5">
        <w:rPr>
          <w:sz w:val="16"/>
          <w:szCs w:val="16"/>
          <w:lang w:eastAsia="ru-RU"/>
        </w:rPr>
        <w:t>(фамилия, инициалы и должность должностного лица, подписавшего предостережение)</w:t>
      </w:r>
    </w:p>
    <w:p w:rsidR="00874CD5" w:rsidRPr="00874CD5" w:rsidRDefault="00874CD5" w:rsidP="00874CD5">
      <w:pPr>
        <w:spacing w:after="0" w:line="240" w:lineRule="auto"/>
        <w:jc w:val="both"/>
        <w:rPr>
          <w:sz w:val="20"/>
          <w:szCs w:val="20"/>
          <w:lang w:eastAsia="ru-RU"/>
        </w:rPr>
      </w:pPr>
      <w:r w:rsidRPr="00874CD5">
        <w:rPr>
          <w:sz w:val="20"/>
          <w:szCs w:val="20"/>
          <w:lang w:eastAsia="ru-RU"/>
        </w:rPr>
        <w:t>рассмотрев ________________________________________________________</w:t>
      </w:r>
    </w:p>
    <w:p w:rsidR="00874CD5" w:rsidRPr="00874CD5" w:rsidRDefault="00874CD5" w:rsidP="00874CD5">
      <w:pPr>
        <w:spacing w:after="0" w:line="240" w:lineRule="auto"/>
        <w:jc w:val="both"/>
        <w:rPr>
          <w:sz w:val="20"/>
          <w:szCs w:val="20"/>
          <w:lang w:eastAsia="ru-RU"/>
        </w:rPr>
      </w:pPr>
      <w:r w:rsidRPr="00874CD5">
        <w:rPr>
          <w:sz w:val="20"/>
          <w:szCs w:val="20"/>
          <w:lang w:eastAsia="ru-RU"/>
        </w:rPr>
        <w:t>____________________________________________________________________________________________________________________________________</w:t>
      </w:r>
    </w:p>
    <w:p w:rsidR="00874CD5" w:rsidRPr="00874CD5" w:rsidRDefault="00874CD5" w:rsidP="00874CD5">
      <w:pPr>
        <w:spacing w:after="0" w:line="240" w:lineRule="auto"/>
        <w:jc w:val="center"/>
        <w:rPr>
          <w:sz w:val="16"/>
          <w:szCs w:val="16"/>
          <w:lang w:eastAsia="ru-RU"/>
        </w:rPr>
      </w:pPr>
      <w:r w:rsidRPr="00874CD5">
        <w:rPr>
          <w:sz w:val="16"/>
          <w:szCs w:val="16"/>
          <w:lang w:eastAsia="ru-RU"/>
        </w:rPr>
        <w:t>(описание результатов мероприятий по контролю без взаимодействия с юридическими лицами, индивидуальными предпринимателями,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874CD5" w:rsidRPr="00874CD5" w:rsidRDefault="00874CD5" w:rsidP="00874CD5">
      <w:pPr>
        <w:spacing w:after="0" w:line="240" w:lineRule="auto"/>
        <w:jc w:val="both"/>
        <w:rPr>
          <w:sz w:val="20"/>
          <w:szCs w:val="20"/>
          <w:lang w:eastAsia="ru-RU"/>
        </w:rPr>
      </w:pPr>
      <w:r w:rsidRPr="00874CD5">
        <w:rPr>
          <w:sz w:val="20"/>
          <w:szCs w:val="20"/>
          <w:lang w:eastAsia="ru-RU"/>
        </w:rPr>
        <w:t>в отношении _______________________________________________________</w:t>
      </w:r>
    </w:p>
    <w:p w:rsidR="00874CD5" w:rsidRPr="00874CD5" w:rsidRDefault="00874CD5" w:rsidP="00874CD5">
      <w:pPr>
        <w:spacing w:after="0" w:line="240" w:lineRule="auto"/>
        <w:jc w:val="both"/>
        <w:rPr>
          <w:sz w:val="20"/>
          <w:szCs w:val="20"/>
          <w:lang w:eastAsia="ru-RU"/>
        </w:rPr>
      </w:pPr>
      <w:r w:rsidRPr="00874CD5">
        <w:rPr>
          <w:sz w:val="20"/>
          <w:szCs w:val="20"/>
          <w:lang w:eastAsia="ru-RU"/>
        </w:rPr>
        <w:t>____________________________________________________________________________________________________________________________________________________________________________________________________________</w:t>
      </w:r>
    </w:p>
    <w:p w:rsidR="00874CD5" w:rsidRPr="00874CD5" w:rsidRDefault="00874CD5" w:rsidP="00874CD5">
      <w:pPr>
        <w:spacing w:after="0" w:line="240" w:lineRule="auto"/>
        <w:jc w:val="center"/>
        <w:rPr>
          <w:sz w:val="16"/>
          <w:szCs w:val="16"/>
          <w:lang w:eastAsia="ru-RU"/>
        </w:rPr>
      </w:pPr>
      <w:r w:rsidRPr="00874CD5">
        <w:rPr>
          <w:sz w:val="16"/>
          <w:szCs w:val="16"/>
          <w:lang w:eastAsia="ru-RU"/>
        </w:rPr>
        <w:t>(наименование и место нахождения юридического лица, фамилия, имя, отчество (последнее – при наличии) и место жительства индивидуального предпринимателя, физического лица)</w:t>
      </w:r>
    </w:p>
    <w:p w:rsidR="00874CD5" w:rsidRPr="00874CD5" w:rsidRDefault="00874CD5" w:rsidP="00874CD5">
      <w:pPr>
        <w:spacing w:after="0" w:line="240" w:lineRule="auto"/>
        <w:jc w:val="both"/>
        <w:rPr>
          <w:sz w:val="20"/>
          <w:szCs w:val="20"/>
          <w:lang w:eastAsia="ru-RU"/>
        </w:rPr>
      </w:pPr>
    </w:p>
    <w:p w:rsidR="00874CD5" w:rsidRPr="00874CD5" w:rsidRDefault="00874CD5" w:rsidP="00874CD5">
      <w:pPr>
        <w:spacing w:after="0" w:line="240" w:lineRule="auto"/>
        <w:jc w:val="center"/>
        <w:rPr>
          <w:b/>
          <w:bCs/>
          <w:sz w:val="20"/>
          <w:szCs w:val="20"/>
          <w:lang w:eastAsia="ru-RU"/>
        </w:rPr>
      </w:pPr>
      <w:r w:rsidRPr="00874CD5">
        <w:rPr>
          <w:b/>
          <w:bCs/>
          <w:sz w:val="20"/>
          <w:szCs w:val="20"/>
          <w:lang w:eastAsia="ru-RU"/>
        </w:rPr>
        <w:t>УСТАНОВИЛ:</w:t>
      </w:r>
    </w:p>
    <w:p w:rsidR="00874CD5" w:rsidRPr="00874CD5" w:rsidRDefault="00874CD5" w:rsidP="00874CD5">
      <w:pPr>
        <w:spacing w:after="0" w:line="240" w:lineRule="auto"/>
        <w:ind w:firstLine="284"/>
        <w:jc w:val="both"/>
        <w:rPr>
          <w:sz w:val="20"/>
          <w:szCs w:val="20"/>
          <w:lang w:eastAsia="ru-RU"/>
        </w:rPr>
      </w:pPr>
      <w:r w:rsidRPr="00874CD5">
        <w:rPr>
          <w:sz w:val="20"/>
          <w:szCs w:val="20"/>
          <w:lang w:eastAsia="ru-RU"/>
        </w:rPr>
        <w:t>1. При осуществлении деятельности юридических лиц, индивидуальных предпринимателей, физических лиц подлежат соблюдению обязательные требования:</w:t>
      </w:r>
    </w:p>
    <w:p w:rsidR="00874CD5" w:rsidRPr="00874CD5" w:rsidRDefault="00874CD5" w:rsidP="00874CD5">
      <w:pPr>
        <w:spacing w:after="0" w:line="240" w:lineRule="auto"/>
        <w:jc w:val="both"/>
        <w:rPr>
          <w:sz w:val="20"/>
          <w:szCs w:val="20"/>
          <w:lang w:eastAsia="ru-RU"/>
        </w:rPr>
      </w:pPr>
      <w:r w:rsidRPr="00874CD5">
        <w:rPr>
          <w:sz w:val="20"/>
          <w:szCs w:val="20"/>
          <w:lang w:eastAsia="ru-RU"/>
        </w:rPr>
        <w:t>________________________________________________________________________________________________________________________________________</w:t>
      </w:r>
    </w:p>
    <w:p w:rsidR="00874CD5" w:rsidRPr="00874CD5" w:rsidRDefault="00874CD5" w:rsidP="00874CD5">
      <w:pPr>
        <w:spacing w:after="0" w:line="240" w:lineRule="auto"/>
        <w:jc w:val="center"/>
        <w:rPr>
          <w:sz w:val="16"/>
          <w:szCs w:val="16"/>
          <w:lang w:eastAsia="ru-RU"/>
        </w:rPr>
      </w:pPr>
      <w:r w:rsidRPr="00874CD5">
        <w:rPr>
          <w:sz w:val="16"/>
          <w:szCs w:val="16"/>
          <w:lang w:eastAsia="ru-RU"/>
        </w:rPr>
        <w:t>(ссылки на конкретные положения Правил благоустройства территории муниципального образования "</w:t>
      </w:r>
      <w:r w:rsidRPr="00874CD5">
        <w:rPr>
          <w:sz w:val="16"/>
          <w:szCs w:val="16"/>
          <w:lang w:val="en-US" w:eastAsia="ru-RU"/>
        </w:rPr>
        <w:t>N</w:t>
      </w:r>
      <w:r w:rsidRPr="00874CD5">
        <w:rPr>
          <w:sz w:val="16"/>
          <w:szCs w:val="16"/>
          <w:lang w:eastAsia="ru-RU"/>
        </w:rPr>
        <w:t>", устанавливающих обязательные требования)</w:t>
      </w:r>
    </w:p>
    <w:p w:rsidR="00874CD5" w:rsidRPr="00874CD5" w:rsidRDefault="00874CD5" w:rsidP="00874CD5">
      <w:pPr>
        <w:spacing w:after="0" w:line="240" w:lineRule="auto"/>
        <w:ind w:firstLine="284"/>
        <w:rPr>
          <w:sz w:val="20"/>
          <w:szCs w:val="20"/>
          <w:lang w:eastAsia="ru-RU"/>
        </w:rPr>
      </w:pPr>
      <w:r w:rsidRPr="00874CD5">
        <w:rPr>
          <w:sz w:val="20"/>
          <w:szCs w:val="20"/>
          <w:lang w:eastAsia="ru-RU"/>
        </w:rPr>
        <w:t>2. Вместе с тем</w:t>
      </w:r>
      <w:r>
        <w:rPr>
          <w:sz w:val="20"/>
          <w:szCs w:val="20"/>
          <w:lang w:eastAsia="ru-RU"/>
        </w:rPr>
        <w:t xml:space="preserve"> </w:t>
      </w:r>
      <w:r w:rsidRPr="00874CD5">
        <w:rPr>
          <w:sz w:val="20"/>
          <w:szCs w:val="20"/>
          <w:lang w:eastAsia="ru-RU"/>
        </w:rPr>
        <w:t>_____________________________________</w:t>
      </w:r>
      <w:r>
        <w:rPr>
          <w:sz w:val="20"/>
          <w:szCs w:val="20"/>
          <w:lang w:eastAsia="ru-RU"/>
        </w:rPr>
        <w:t>_______________________________</w:t>
      </w:r>
    </w:p>
    <w:p w:rsidR="00874CD5" w:rsidRPr="00874CD5" w:rsidRDefault="00874CD5" w:rsidP="00874CD5">
      <w:pPr>
        <w:spacing w:after="0" w:line="240" w:lineRule="auto"/>
        <w:jc w:val="center"/>
        <w:rPr>
          <w:sz w:val="16"/>
          <w:szCs w:val="16"/>
          <w:lang w:eastAsia="ru-RU"/>
        </w:rPr>
      </w:pPr>
      <w:r w:rsidRPr="00874CD5">
        <w:rPr>
          <w:sz w:val="16"/>
          <w:szCs w:val="16"/>
          <w:lang w:eastAsia="ru-RU"/>
        </w:rPr>
        <w:t>(информация о том, какие конкретно действия (бездействие) юридического лица, индивидуального предпринимателя, физического лица приводят или могут привести к нарушению обязательных требований)</w:t>
      </w:r>
    </w:p>
    <w:p w:rsidR="00874CD5" w:rsidRPr="00874CD5" w:rsidRDefault="00874CD5" w:rsidP="00874CD5">
      <w:pPr>
        <w:tabs>
          <w:tab w:val="left" w:pos="8505"/>
        </w:tabs>
        <w:spacing w:after="0" w:line="240" w:lineRule="auto"/>
        <w:ind w:right="12" w:firstLine="284"/>
        <w:jc w:val="both"/>
        <w:rPr>
          <w:sz w:val="20"/>
          <w:szCs w:val="20"/>
          <w:lang w:eastAsia="ru-RU"/>
        </w:rPr>
      </w:pPr>
      <w:r w:rsidRPr="00874CD5">
        <w:rPr>
          <w:sz w:val="20"/>
          <w:szCs w:val="20"/>
          <w:lang w:eastAsia="ru-RU"/>
        </w:rPr>
        <w:lastRenderedPageBreak/>
        <w:t>На основании изложенного, руководствуясь пунктом 4 части 2, частями 5 – 7 статьи 8.2 Федерального закона от 26 декабря 2008 года № 294</w:t>
      </w:r>
      <w:r w:rsidRPr="00874CD5">
        <w:rPr>
          <w:sz w:val="20"/>
          <w:szCs w:val="20"/>
          <w:lang w:eastAsia="ru-RU"/>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4CD5" w:rsidRPr="00874CD5" w:rsidRDefault="00874CD5" w:rsidP="00874CD5">
      <w:pPr>
        <w:overflowPunct w:val="0"/>
        <w:autoSpaceDE w:val="0"/>
        <w:autoSpaceDN w:val="0"/>
        <w:adjustRightInd w:val="0"/>
        <w:spacing w:after="0" w:line="240" w:lineRule="auto"/>
        <w:jc w:val="center"/>
        <w:textAlignment w:val="baseline"/>
        <w:rPr>
          <w:b/>
          <w:bCs/>
          <w:sz w:val="20"/>
          <w:szCs w:val="20"/>
          <w:lang w:eastAsia="ru-RU"/>
        </w:rPr>
      </w:pPr>
      <w:r w:rsidRPr="00874CD5">
        <w:rPr>
          <w:b/>
          <w:bCs/>
          <w:sz w:val="20"/>
          <w:szCs w:val="20"/>
          <w:lang w:eastAsia="ru-RU"/>
        </w:rPr>
        <w:t>ПРЕДЛАГАЮ:</w:t>
      </w:r>
    </w:p>
    <w:p w:rsidR="00874CD5" w:rsidRPr="00874CD5" w:rsidRDefault="00874CD5" w:rsidP="00874CD5">
      <w:pPr>
        <w:overflowPunct w:val="0"/>
        <w:autoSpaceDE w:val="0"/>
        <w:autoSpaceDN w:val="0"/>
        <w:adjustRightInd w:val="0"/>
        <w:spacing w:after="0" w:line="240" w:lineRule="auto"/>
        <w:jc w:val="both"/>
        <w:textAlignment w:val="baseline"/>
        <w:rPr>
          <w:sz w:val="20"/>
          <w:szCs w:val="20"/>
          <w:lang w:eastAsia="ru-RU"/>
        </w:rPr>
      </w:pPr>
      <w:r w:rsidRPr="00874CD5">
        <w:rPr>
          <w:sz w:val="20"/>
          <w:szCs w:val="20"/>
          <w:lang w:eastAsia="ru-RU"/>
        </w:rPr>
        <w:t>______________________________________________________________________________________________________________________________________________________________________________________________________</w:t>
      </w:r>
    </w:p>
    <w:p w:rsidR="00874CD5" w:rsidRPr="00874CD5" w:rsidRDefault="00874CD5" w:rsidP="00874CD5">
      <w:pPr>
        <w:overflowPunct w:val="0"/>
        <w:autoSpaceDE w:val="0"/>
        <w:autoSpaceDN w:val="0"/>
        <w:adjustRightInd w:val="0"/>
        <w:spacing w:after="0" w:line="240" w:lineRule="auto"/>
        <w:jc w:val="center"/>
        <w:textAlignment w:val="baseline"/>
        <w:rPr>
          <w:sz w:val="16"/>
          <w:szCs w:val="16"/>
          <w:lang w:eastAsia="ru-RU"/>
        </w:rPr>
      </w:pPr>
      <w:proofErr w:type="gramStart"/>
      <w:r w:rsidRPr="00874CD5">
        <w:rPr>
          <w:sz w:val="16"/>
          <w:szCs w:val="16"/>
          <w:lang w:eastAsia="ru-RU"/>
        </w:rPr>
        <w:t>(данные об адресате предостережения: для юридического лица: наименование и место нахождения, для индивидуального предпринимателя, физического лица: фамилия, имя, отчество (последнее – при наличии), место жительства)</w:t>
      </w:r>
      <w:proofErr w:type="gramEnd"/>
    </w:p>
    <w:p w:rsidR="00874CD5" w:rsidRPr="00874CD5" w:rsidRDefault="00874CD5" w:rsidP="00874CD5">
      <w:pPr>
        <w:overflowPunct w:val="0"/>
        <w:autoSpaceDE w:val="0"/>
        <w:autoSpaceDN w:val="0"/>
        <w:adjustRightInd w:val="0"/>
        <w:spacing w:after="0" w:line="240" w:lineRule="auto"/>
        <w:ind w:firstLine="284"/>
        <w:jc w:val="both"/>
        <w:textAlignment w:val="baseline"/>
        <w:rPr>
          <w:sz w:val="20"/>
          <w:szCs w:val="20"/>
          <w:lang w:eastAsia="ru-RU"/>
        </w:rPr>
      </w:pPr>
      <w:r w:rsidRPr="00874CD5">
        <w:rPr>
          <w:sz w:val="20"/>
          <w:szCs w:val="20"/>
          <w:lang w:eastAsia="ru-RU"/>
        </w:rPr>
        <w:t>1. Принять следующие меры по обеспечению соблюдения обязательных требований:</w:t>
      </w:r>
    </w:p>
    <w:p w:rsidR="00874CD5" w:rsidRPr="00874CD5" w:rsidRDefault="00874CD5" w:rsidP="00874CD5">
      <w:pPr>
        <w:overflowPunct w:val="0"/>
        <w:autoSpaceDE w:val="0"/>
        <w:autoSpaceDN w:val="0"/>
        <w:adjustRightInd w:val="0"/>
        <w:spacing w:after="0" w:line="240" w:lineRule="auto"/>
        <w:jc w:val="both"/>
        <w:textAlignment w:val="baseline"/>
        <w:rPr>
          <w:szCs w:val="28"/>
          <w:lang w:eastAsia="ru-RU"/>
        </w:rPr>
      </w:pPr>
      <w:r w:rsidRPr="00874CD5">
        <w:rPr>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4CD5" w:rsidRPr="00874CD5" w:rsidRDefault="00874CD5" w:rsidP="00874CD5">
      <w:pPr>
        <w:overflowPunct w:val="0"/>
        <w:autoSpaceDE w:val="0"/>
        <w:autoSpaceDN w:val="0"/>
        <w:adjustRightInd w:val="0"/>
        <w:spacing w:after="0" w:line="240" w:lineRule="auto"/>
        <w:jc w:val="center"/>
        <w:textAlignment w:val="baseline"/>
        <w:rPr>
          <w:sz w:val="16"/>
          <w:szCs w:val="16"/>
          <w:lang w:eastAsia="ru-RU"/>
        </w:rPr>
      </w:pPr>
      <w:r w:rsidRPr="00874CD5">
        <w:rPr>
          <w:sz w:val="16"/>
          <w:szCs w:val="16"/>
          <w:lang w:eastAsia="ru-RU"/>
        </w:rPr>
        <w:t>(описание конкретных мероприятий, которые следует провести юридическому лицу, индивидуальному предпринимателю, физическому лицу для обеспечения соблюдения обязательных требований)</w:t>
      </w:r>
    </w:p>
    <w:p w:rsidR="00874CD5" w:rsidRPr="00874CD5" w:rsidRDefault="00874CD5" w:rsidP="00874CD5">
      <w:pPr>
        <w:overflowPunct w:val="0"/>
        <w:autoSpaceDE w:val="0"/>
        <w:autoSpaceDN w:val="0"/>
        <w:adjustRightInd w:val="0"/>
        <w:spacing w:after="0" w:line="240" w:lineRule="auto"/>
        <w:ind w:firstLine="720"/>
        <w:jc w:val="both"/>
        <w:textAlignment w:val="baseline"/>
        <w:rPr>
          <w:sz w:val="20"/>
          <w:szCs w:val="20"/>
          <w:lang w:eastAsia="ru-RU"/>
        </w:rPr>
      </w:pPr>
      <w:r w:rsidRPr="00874CD5">
        <w:rPr>
          <w:sz w:val="20"/>
          <w:szCs w:val="20"/>
          <w:lang w:eastAsia="ru-RU"/>
        </w:rPr>
        <w:t>2. Направить в администрацию муниципального образования «</w:t>
      </w:r>
      <w:r w:rsidRPr="00874CD5">
        <w:rPr>
          <w:sz w:val="20"/>
          <w:szCs w:val="20"/>
          <w:lang w:val="en-US" w:eastAsia="ru-RU"/>
        </w:rPr>
        <w:t>N</w:t>
      </w:r>
      <w:r w:rsidRPr="00874CD5">
        <w:rPr>
          <w:sz w:val="20"/>
          <w:szCs w:val="20"/>
          <w:lang w:eastAsia="ru-RU"/>
        </w:rPr>
        <w:t>» в срок до «_______»______________20 __ г. уведомление о принятии мер по обеспечению соблюдения обязательных требований.</w:t>
      </w:r>
    </w:p>
    <w:p w:rsidR="00874CD5" w:rsidRPr="00874CD5" w:rsidRDefault="00874CD5" w:rsidP="00874CD5">
      <w:pPr>
        <w:spacing w:after="0" w:line="240" w:lineRule="auto"/>
        <w:ind w:firstLine="284"/>
        <w:jc w:val="both"/>
        <w:rPr>
          <w:rFonts w:eastAsia="Times New Roman"/>
          <w:sz w:val="20"/>
          <w:szCs w:val="20"/>
          <w:lang w:eastAsia="ru-RU"/>
        </w:rPr>
      </w:pPr>
      <w:r w:rsidRPr="00874CD5">
        <w:rPr>
          <w:rFonts w:eastAsia="Times New Roman"/>
          <w:sz w:val="20"/>
          <w:szCs w:val="20"/>
          <w:lang w:eastAsia="ru-RU"/>
        </w:rPr>
        <w:t>К уведомлению об исполнении предостережения приложить документы, содержащие сведения о принятых мерах по обеспечению соблюдения обязательных требований, в том числе:</w:t>
      </w:r>
    </w:p>
    <w:p w:rsidR="00874CD5" w:rsidRPr="00874CD5" w:rsidRDefault="00874CD5" w:rsidP="00874CD5">
      <w:pPr>
        <w:spacing w:after="0" w:line="240" w:lineRule="auto"/>
        <w:jc w:val="both"/>
        <w:rPr>
          <w:rFonts w:eastAsia="Times New Roman"/>
          <w:sz w:val="20"/>
          <w:szCs w:val="20"/>
          <w:lang w:eastAsia="ru-RU"/>
        </w:rPr>
      </w:pPr>
      <w:r w:rsidRPr="00874CD5">
        <w:rPr>
          <w:rFonts w:eastAsia="Times New Roman"/>
          <w:sz w:val="20"/>
          <w:szCs w:val="20"/>
          <w:lang w:eastAsia="ru-RU"/>
        </w:rPr>
        <w:t>______________________________________________________________________________________________________________________________________________________________________________________________________</w:t>
      </w:r>
    </w:p>
    <w:p w:rsidR="00874CD5" w:rsidRPr="00874CD5" w:rsidRDefault="00874CD5" w:rsidP="00874CD5">
      <w:pPr>
        <w:spacing w:after="0" w:line="240" w:lineRule="auto"/>
        <w:jc w:val="both"/>
        <w:rPr>
          <w:rFonts w:eastAsia="Times New Roman"/>
          <w:sz w:val="20"/>
          <w:szCs w:val="20"/>
          <w:lang w:eastAsia="ru-RU"/>
        </w:rPr>
      </w:pPr>
    </w:p>
    <w:p w:rsidR="00874CD5" w:rsidRPr="00874CD5" w:rsidRDefault="00874CD5" w:rsidP="00874CD5">
      <w:pPr>
        <w:spacing w:after="0" w:line="240" w:lineRule="auto"/>
        <w:jc w:val="both"/>
        <w:rPr>
          <w:rFonts w:eastAsia="Times New Roman"/>
          <w:sz w:val="20"/>
          <w:szCs w:val="20"/>
          <w:lang w:eastAsia="ru-RU"/>
        </w:rPr>
      </w:pPr>
      <w:r w:rsidRPr="00874CD5">
        <w:rPr>
          <w:rFonts w:eastAsia="Times New Roman"/>
          <w:sz w:val="20"/>
          <w:szCs w:val="20"/>
          <w:lang w:eastAsia="ru-RU"/>
        </w:rPr>
        <w:t>__________________________________________________________________</w:t>
      </w:r>
    </w:p>
    <w:tbl>
      <w:tblPr>
        <w:tblW w:w="7271" w:type="dxa"/>
        <w:tblInd w:w="108" w:type="dxa"/>
        <w:tblLook w:val="01E0"/>
      </w:tblPr>
      <w:tblGrid>
        <w:gridCol w:w="4395"/>
        <w:gridCol w:w="2876"/>
      </w:tblGrid>
      <w:tr w:rsidR="00874CD5" w:rsidRPr="00874CD5" w:rsidTr="00874CD5">
        <w:trPr>
          <w:trHeight w:val="353"/>
        </w:trPr>
        <w:tc>
          <w:tcPr>
            <w:tcW w:w="4395" w:type="dxa"/>
            <w:hideMark/>
          </w:tcPr>
          <w:p w:rsidR="00874CD5" w:rsidRPr="00874CD5" w:rsidRDefault="00874CD5" w:rsidP="00874CD5">
            <w:pPr>
              <w:spacing w:after="0" w:line="240" w:lineRule="auto"/>
              <w:jc w:val="center"/>
              <w:rPr>
                <w:sz w:val="16"/>
                <w:szCs w:val="16"/>
                <w:lang w:eastAsia="ru-RU"/>
              </w:rPr>
            </w:pPr>
            <w:r w:rsidRPr="00874CD5">
              <w:rPr>
                <w:sz w:val="16"/>
                <w:szCs w:val="16"/>
                <w:lang w:eastAsia="ru-RU"/>
              </w:rPr>
              <w:t>(должность, фамилия, инициалы должностного лица администрации муниципального образования «Уемское», подписавшего предостережение)</w:t>
            </w:r>
          </w:p>
        </w:tc>
        <w:tc>
          <w:tcPr>
            <w:tcW w:w="2876" w:type="dxa"/>
          </w:tcPr>
          <w:p w:rsidR="00874CD5" w:rsidRPr="00874CD5" w:rsidRDefault="00874CD5" w:rsidP="00874CD5">
            <w:pPr>
              <w:spacing w:after="0" w:line="240" w:lineRule="auto"/>
              <w:rPr>
                <w:sz w:val="16"/>
                <w:szCs w:val="16"/>
                <w:lang w:eastAsia="ru-RU"/>
              </w:rPr>
            </w:pPr>
            <w:r w:rsidRPr="00874CD5">
              <w:rPr>
                <w:sz w:val="16"/>
                <w:szCs w:val="16"/>
                <w:lang w:eastAsia="ru-RU"/>
              </w:rPr>
              <w:t>(подпись, заверенная печатью)</w:t>
            </w:r>
          </w:p>
          <w:p w:rsidR="00874CD5" w:rsidRPr="00874CD5" w:rsidRDefault="00874CD5" w:rsidP="00874CD5">
            <w:pPr>
              <w:spacing w:after="0" w:line="240" w:lineRule="auto"/>
              <w:rPr>
                <w:sz w:val="16"/>
                <w:szCs w:val="16"/>
                <w:lang w:eastAsia="ru-RU"/>
              </w:rPr>
            </w:pPr>
          </w:p>
        </w:tc>
      </w:tr>
    </w:tbl>
    <w:p w:rsidR="00874CD5" w:rsidRPr="00874CD5" w:rsidRDefault="00874CD5" w:rsidP="00874CD5">
      <w:pPr>
        <w:spacing w:after="0" w:line="240" w:lineRule="auto"/>
        <w:rPr>
          <w:sz w:val="20"/>
          <w:szCs w:val="24"/>
          <w:lang w:eastAsia="ru-RU"/>
        </w:rPr>
      </w:pPr>
    </w:p>
    <w:p w:rsidR="00874CD5" w:rsidRPr="00874CD5" w:rsidRDefault="00874CD5" w:rsidP="00874CD5">
      <w:pPr>
        <w:spacing w:after="0" w:line="240" w:lineRule="auto"/>
        <w:rPr>
          <w:sz w:val="20"/>
          <w:szCs w:val="24"/>
          <w:lang w:eastAsia="ru-RU"/>
        </w:rPr>
      </w:pPr>
      <w:r w:rsidRPr="00874CD5">
        <w:rPr>
          <w:sz w:val="20"/>
          <w:szCs w:val="24"/>
          <w:lang w:eastAsia="ru-RU"/>
        </w:rPr>
        <w:t xml:space="preserve">                    М.П.</w:t>
      </w:r>
    </w:p>
    <w:p w:rsidR="00874CD5" w:rsidRPr="00874CD5" w:rsidRDefault="00874CD5" w:rsidP="00874CD5">
      <w:pPr>
        <w:spacing w:after="0" w:line="240" w:lineRule="auto"/>
        <w:rPr>
          <w:szCs w:val="28"/>
          <w:lang w:eastAsia="ru-RU"/>
        </w:rPr>
      </w:pPr>
      <w:r w:rsidRPr="00874CD5">
        <w:rPr>
          <w:szCs w:val="28"/>
          <w:lang w:eastAsia="ru-RU"/>
        </w:rPr>
        <w:t>________________________________________________</w:t>
      </w:r>
    </w:p>
    <w:p w:rsidR="00874CD5" w:rsidRPr="00874CD5" w:rsidRDefault="00874CD5" w:rsidP="00874CD5">
      <w:pPr>
        <w:spacing w:after="0" w:line="240" w:lineRule="auto"/>
        <w:jc w:val="center"/>
        <w:rPr>
          <w:sz w:val="16"/>
          <w:szCs w:val="16"/>
          <w:lang w:eastAsia="ru-RU"/>
        </w:rPr>
      </w:pPr>
      <w:proofErr w:type="gramStart"/>
      <w:r w:rsidRPr="00874CD5">
        <w:rPr>
          <w:sz w:val="16"/>
          <w:szCs w:val="16"/>
          <w:lang w:eastAsia="ru-RU"/>
        </w:rPr>
        <w:t>(фамилия, имя, отчество (последнее – при наличии) и должность должностного лица администрации муниципального образования «</w:t>
      </w:r>
      <w:r w:rsidRPr="00874CD5">
        <w:rPr>
          <w:sz w:val="16"/>
          <w:szCs w:val="16"/>
          <w:lang w:val="en-US" w:eastAsia="ru-RU"/>
        </w:rPr>
        <w:t>N</w:t>
      </w:r>
      <w:r w:rsidRPr="00874CD5">
        <w:rPr>
          <w:sz w:val="16"/>
          <w:szCs w:val="16"/>
          <w:lang w:eastAsia="ru-RU"/>
        </w:rPr>
        <w:t>», составившего предостережение, контактный телефон, адрес электронной почты (при наличии))</w:t>
      </w:r>
      <w:proofErr w:type="gramEnd"/>
    </w:p>
    <w:p w:rsidR="0032219F" w:rsidRPr="0032219F" w:rsidRDefault="0032219F" w:rsidP="0032219F">
      <w:pPr>
        <w:autoSpaceDE w:val="0"/>
        <w:autoSpaceDN w:val="0"/>
        <w:adjustRightInd w:val="0"/>
        <w:spacing w:after="0" w:line="240" w:lineRule="auto"/>
        <w:rPr>
          <w:sz w:val="20"/>
          <w:szCs w:val="20"/>
          <w:lang w:eastAsia="ru-RU"/>
        </w:rPr>
      </w:pPr>
    </w:p>
    <w:p w:rsidR="0032219F" w:rsidRPr="0032219F" w:rsidRDefault="0032219F" w:rsidP="0032219F">
      <w:pPr>
        <w:spacing w:after="0" w:line="240" w:lineRule="auto"/>
        <w:rPr>
          <w:sz w:val="20"/>
          <w:szCs w:val="20"/>
          <w:lang w:eastAsia="ru-RU"/>
        </w:rPr>
      </w:pPr>
    </w:p>
    <w:p w:rsidR="00874CD5" w:rsidRPr="00874CD5" w:rsidRDefault="00874CD5" w:rsidP="00874CD5">
      <w:pPr>
        <w:spacing w:after="0" w:line="240" w:lineRule="auto"/>
        <w:rPr>
          <w:rFonts w:eastAsia="Times New Roman"/>
          <w:sz w:val="24"/>
          <w:szCs w:val="24"/>
          <w:lang w:eastAsia="ru-RU"/>
        </w:rPr>
      </w:pPr>
    </w:p>
    <w:p w:rsidR="00874CD5" w:rsidRPr="00874CD5" w:rsidRDefault="00874CD5" w:rsidP="00874CD5">
      <w:pPr>
        <w:spacing w:after="0" w:line="240" w:lineRule="auto"/>
        <w:jc w:val="right"/>
        <w:rPr>
          <w:rFonts w:eastAsia="Times New Roman"/>
          <w:szCs w:val="28"/>
          <w:lang w:eastAsia="ru-RU"/>
        </w:rPr>
      </w:pPr>
    </w:p>
    <w:p w:rsidR="0032219F" w:rsidRPr="0032219F" w:rsidRDefault="0032219F" w:rsidP="0032219F">
      <w:pPr>
        <w:spacing w:after="0" w:line="240" w:lineRule="auto"/>
        <w:rPr>
          <w:sz w:val="20"/>
          <w:szCs w:val="20"/>
          <w:lang w:eastAsia="ru-RU"/>
        </w:rPr>
      </w:pPr>
    </w:p>
    <w:p w:rsidR="00957E70" w:rsidRPr="00957E70" w:rsidRDefault="00957E70" w:rsidP="00957E70">
      <w:pPr>
        <w:autoSpaceDN w:val="0"/>
        <w:spacing w:after="0" w:line="240" w:lineRule="auto"/>
        <w:rPr>
          <w:rFonts w:eastAsia="Times New Roman"/>
          <w:color w:val="000000"/>
          <w:szCs w:val="20"/>
          <w:lang w:eastAsia="ru-RU"/>
        </w:rPr>
      </w:pPr>
    </w:p>
    <w:p w:rsidR="00957E70" w:rsidRPr="00957E70" w:rsidRDefault="00957E70" w:rsidP="00957E70">
      <w:pPr>
        <w:autoSpaceDN w:val="0"/>
        <w:spacing w:after="0" w:line="240" w:lineRule="auto"/>
        <w:rPr>
          <w:rFonts w:eastAsia="Times New Roman"/>
          <w:color w:val="000000"/>
          <w:szCs w:val="20"/>
          <w:lang w:eastAsia="ru-RU"/>
        </w:rPr>
      </w:pPr>
    </w:p>
    <w:p w:rsidR="00957E70" w:rsidRPr="00957E70" w:rsidRDefault="00957E70" w:rsidP="00957E70">
      <w:pPr>
        <w:autoSpaceDN w:val="0"/>
        <w:spacing w:after="0" w:line="240" w:lineRule="auto"/>
        <w:rPr>
          <w:rFonts w:eastAsia="Times New Roman"/>
          <w:color w:val="000000"/>
          <w:szCs w:val="20"/>
          <w:lang w:eastAsia="ru-RU"/>
        </w:rPr>
      </w:pPr>
    </w:p>
    <w:p w:rsidR="00957E70" w:rsidRPr="00957E70" w:rsidRDefault="00957E70" w:rsidP="00957E70">
      <w:pPr>
        <w:tabs>
          <w:tab w:val="left" w:pos="6617"/>
        </w:tabs>
        <w:autoSpaceDN w:val="0"/>
        <w:spacing w:after="0" w:line="240" w:lineRule="auto"/>
        <w:rPr>
          <w:rFonts w:eastAsia="Times New Roman"/>
          <w:color w:val="000000"/>
          <w:szCs w:val="20"/>
          <w:lang w:eastAsia="ru-RU"/>
        </w:rPr>
      </w:pPr>
    </w:p>
    <w:p w:rsidR="00957E70" w:rsidRPr="00957E70" w:rsidRDefault="00957E70" w:rsidP="00957E70">
      <w:pPr>
        <w:widowControl w:val="0"/>
        <w:autoSpaceDE w:val="0"/>
        <w:autoSpaceDN w:val="0"/>
        <w:spacing w:after="0" w:line="240" w:lineRule="auto"/>
        <w:ind w:firstLine="540"/>
        <w:jc w:val="both"/>
        <w:rPr>
          <w:rFonts w:eastAsia="Times New Roman"/>
          <w:b/>
          <w:sz w:val="26"/>
          <w:szCs w:val="26"/>
          <w:lang w:eastAsia="ru-RU"/>
        </w:rPr>
      </w:pPr>
    </w:p>
    <w:p w:rsidR="00153D5F" w:rsidRDefault="00153D5F" w:rsidP="002C4BC5">
      <w:pPr>
        <w:widowControl w:val="0"/>
        <w:suppressAutoHyphens/>
        <w:spacing w:after="0" w:line="240" w:lineRule="auto"/>
        <w:jc w:val="both"/>
        <w:rPr>
          <w:rFonts w:eastAsia="Times New Roman"/>
          <w:kern w:val="2"/>
          <w:sz w:val="20"/>
          <w:szCs w:val="20"/>
          <w:lang w:eastAsia="ar-SA"/>
        </w:rPr>
      </w:pPr>
    </w:p>
    <w:p w:rsidR="00153D5F" w:rsidRDefault="00153D5F" w:rsidP="002C4BC5">
      <w:pPr>
        <w:widowControl w:val="0"/>
        <w:suppressAutoHyphens/>
        <w:spacing w:after="0" w:line="240" w:lineRule="auto"/>
        <w:jc w:val="both"/>
        <w:rPr>
          <w:rFonts w:eastAsia="Times New Roman"/>
          <w:kern w:val="2"/>
          <w:sz w:val="20"/>
          <w:szCs w:val="20"/>
          <w:lang w:eastAsia="ar-SA"/>
        </w:rPr>
      </w:pPr>
    </w:p>
    <w:p w:rsidR="00153D5F" w:rsidRDefault="00153D5F" w:rsidP="002C4BC5">
      <w:pPr>
        <w:widowControl w:val="0"/>
        <w:suppressAutoHyphens/>
        <w:spacing w:after="0" w:line="240" w:lineRule="auto"/>
        <w:jc w:val="both"/>
        <w:rPr>
          <w:rFonts w:eastAsia="Times New Roman"/>
          <w:kern w:val="2"/>
          <w:sz w:val="20"/>
          <w:szCs w:val="20"/>
          <w:lang w:eastAsia="ar-SA"/>
        </w:rPr>
      </w:pPr>
    </w:p>
    <w:p w:rsidR="00153D5F" w:rsidRDefault="00153D5F" w:rsidP="002C4BC5">
      <w:pPr>
        <w:widowControl w:val="0"/>
        <w:suppressAutoHyphens/>
        <w:spacing w:after="0" w:line="240" w:lineRule="auto"/>
        <w:jc w:val="both"/>
        <w:rPr>
          <w:rFonts w:eastAsia="Times New Roman"/>
          <w:kern w:val="2"/>
          <w:sz w:val="20"/>
          <w:szCs w:val="20"/>
          <w:lang w:eastAsia="ar-SA"/>
        </w:rPr>
      </w:pPr>
    </w:p>
    <w:p w:rsidR="00153D5F" w:rsidRPr="00153D5F" w:rsidRDefault="00153D5F" w:rsidP="002C4BC5">
      <w:pPr>
        <w:widowControl w:val="0"/>
        <w:suppressAutoHyphens/>
        <w:spacing w:after="0" w:line="240" w:lineRule="auto"/>
        <w:jc w:val="both"/>
        <w:rPr>
          <w:rFonts w:eastAsia="Times New Roman"/>
          <w:kern w:val="2"/>
          <w:sz w:val="20"/>
          <w:szCs w:val="20"/>
          <w:lang w:eastAsia="ar-SA"/>
        </w:rPr>
      </w:pPr>
    </w:p>
    <w:p w:rsidR="004E684E" w:rsidRDefault="004E684E" w:rsidP="009E46D1">
      <w:pPr>
        <w:widowControl w:val="0"/>
        <w:suppressAutoHyphens/>
        <w:spacing w:after="0" w:line="240" w:lineRule="auto"/>
        <w:jc w:val="both"/>
        <w:rPr>
          <w:rFonts w:eastAsia="Times New Roman"/>
          <w:kern w:val="2"/>
          <w:szCs w:val="28"/>
          <w:lang w:eastAsia="ar-SA"/>
        </w:rPr>
      </w:pPr>
    </w:p>
    <w:p w:rsidR="004E684E" w:rsidRDefault="004E684E" w:rsidP="009E46D1">
      <w:pPr>
        <w:widowControl w:val="0"/>
        <w:suppressAutoHyphens/>
        <w:spacing w:after="0" w:line="240" w:lineRule="auto"/>
        <w:jc w:val="both"/>
        <w:rPr>
          <w:rFonts w:eastAsia="Times New Roman"/>
          <w:kern w:val="2"/>
          <w:szCs w:val="28"/>
          <w:lang w:eastAsia="ar-SA"/>
        </w:rPr>
      </w:pPr>
    </w:p>
    <w:p w:rsidR="004E684E" w:rsidRDefault="004E684E" w:rsidP="009E46D1">
      <w:pPr>
        <w:widowControl w:val="0"/>
        <w:suppressAutoHyphens/>
        <w:spacing w:after="0" w:line="240" w:lineRule="auto"/>
        <w:jc w:val="both"/>
        <w:rPr>
          <w:rFonts w:eastAsia="Times New Roman"/>
          <w:kern w:val="2"/>
          <w:szCs w:val="28"/>
          <w:lang w:eastAsia="ar-SA"/>
        </w:rPr>
      </w:pPr>
    </w:p>
    <w:p w:rsidR="004E684E" w:rsidRPr="009E46D1" w:rsidRDefault="004E684E" w:rsidP="009E46D1">
      <w:pPr>
        <w:widowControl w:val="0"/>
        <w:suppressAutoHyphens/>
        <w:spacing w:after="0" w:line="240" w:lineRule="auto"/>
        <w:jc w:val="both"/>
        <w:rPr>
          <w:rFonts w:eastAsia="Times New Roman"/>
          <w:kern w:val="2"/>
          <w:szCs w:val="28"/>
          <w:lang w:eastAsia="ar-SA"/>
        </w:rPr>
      </w:pPr>
    </w:p>
    <w:p w:rsidR="009E46D1" w:rsidRPr="009E46D1" w:rsidRDefault="009E46D1" w:rsidP="009E46D1">
      <w:pPr>
        <w:widowControl w:val="0"/>
        <w:suppressLineNumbers/>
        <w:shd w:val="clear" w:color="auto" w:fill="FFFFFF"/>
        <w:suppressAutoHyphens/>
        <w:spacing w:after="0" w:line="274" w:lineRule="atLeast"/>
        <w:rPr>
          <w:rFonts w:ascii="Arial" w:eastAsia="Times New Roman" w:hAnsi="Arial" w:cs="Arial"/>
          <w:kern w:val="2"/>
          <w:sz w:val="20"/>
          <w:szCs w:val="24"/>
          <w:lang w:eastAsia="ar-SA"/>
        </w:rPr>
      </w:pPr>
    </w:p>
    <w:p w:rsidR="009E46D1" w:rsidRDefault="009E46D1" w:rsidP="00620C3B">
      <w:pPr>
        <w:spacing w:after="0" w:line="252" w:lineRule="auto"/>
        <w:ind w:firstLine="284"/>
        <w:outlineLvl w:val="0"/>
        <w:rPr>
          <w:rFonts w:eastAsia="Times New Roman"/>
          <w:kern w:val="28"/>
          <w:sz w:val="18"/>
          <w:szCs w:val="18"/>
          <w:lang w:eastAsia="ru-RU"/>
        </w:rPr>
      </w:pPr>
    </w:p>
    <w:p w:rsidR="00D90123" w:rsidRDefault="00D90123" w:rsidP="00620C3B">
      <w:pPr>
        <w:spacing w:after="0" w:line="252" w:lineRule="auto"/>
        <w:ind w:firstLine="284"/>
        <w:outlineLvl w:val="0"/>
        <w:rPr>
          <w:rFonts w:eastAsia="Times New Roman"/>
          <w:kern w:val="28"/>
          <w:sz w:val="18"/>
          <w:szCs w:val="18"/>
          <w:lang w:eastAsia="ru-RU"/>
        </w:rPr>
      </w:pPr>
    </w:p>
    <w:p w:rsidR="00B32742" w:rsidRDefault="00B32742"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Издатель: Администрация муниципального образования «Уемское»</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 xml:space="preserve">Адрес издателя: 163502, Архангельская область, Приморский район,                    </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 xml:space="preserve"> п. Уемский, ул</w:t>
      </w:r>
      <w:proofErr w:type="gramStart"/>
      <w:r w:rsidRPr="00B04109">
        <w:rPr>
          <w:rFonts w:eastAsia="Times New Roman"/>
          <w:kern w:val="28"/>
          <w:sz w:val="18"/>
          <w:szCs w:val="18"/>
          <w:lang w:eastAsia="ru-RU"/>
        </w:rPr>
        <w:t>.З</w:t>
      </w:r>
      <w:proofErr w:type="gramEnd"/>
      <w:r w:rsidRPr="00B04109">
        <w:rPr>
          <w:rFonts w:eastAsia="Times New Roman"/>
          <w:kern w:val="28"/>
          <w:sz w:val="18"/>
          <w:szCs w:val="18"/>
          <w:lang w:eastAsia="ru-RU"/>
        </w:rPr>
        <w:t>аводская, д.7</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Телефон: 8(8182) 60-21-51</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рryima29@</w:t>
      </w:r>
      <w:r w:rsidRPr="00B04109">
        <w:rPr>
          <w:rFonts w:eastAsia="Times New Roman"/>
          <w:kern w:val="28"/>
          <w:sz w:val="18"/>
          <w:szCs w:val="18"/>
          <w:lang w:val="en-US" w:eastAsia="ru-RU"/>
        </w:rPr>
        <w:t>yandex</w:t>
      </w:r>
      <w:r w:rsidRPr="00B04109">
        <w:rPr>
          <w:rFonts w:eastAsia="Times New Roman"/>
          <w:kern w:val="28"/>
          <w:sz w:val="18"/>
          <w:szCs w:val="18"/>
          <w:lang w:eastAsia="ru-RU"/>
        </w:rPr>
        <w:t>.ru</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Тираж 3</w:t>
      </w:r>
      <w:r w:rsidR="00A71B1E" w:rsidRPr="00B04109">
        <w:rPr>
          <w:rFonts w:eastAsia="Times New Roman"/>
          <w:kern w:val="28"/>
          <w:sz w:val="18"/>
          <w:szCs w:val="18"/>
          <w:lang w:eastAsia="ru-RU"/>
        </w:rPr>
        <w:t xml:space="preserve"> экземпляра</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БЕСПЛАТНО</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eastAsia="ru-RU"/>
        </w:rPr>
        <w:t>Все номера вестников можно найти на официальном информационном сайте</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eastAsia="ru-RU"/>
        </w:rPr>
        <w:t>Администрации муниципального образования «Уемское»</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val="en-US" w:eastAsia="ru-RU"/>
        </w:rPr>
        <w:t>www</w:t>
      </w:r>
      <w:r w:rsidRPr="00B04109">
        <w:rPr>
          <w:rFonts w:eastAsia="Times New Roman"/>
          <w:kern w:val="28"/>
          <w:sz w:val="18"/>
          <w:szCs w:val="18"/>
          <w:lang w:eastAsia="ru-RU"/>
        </w:rPr>
        <w:t>.</w:t>
      </w:r>
      <w:r w:rsidRPr="00B04109">
        <w:rPr>
          <w:rFonts w:eastAsia="Times New Roman"/>
          <w:kern w:val="28"/>
          <w:sz w:val="18"/>
          <w:szCs w:val="18"/>
          <w:lang w:val="en-US" w:eastAsia="ru-RU"/>
        </w:rPr>
        <w:t>pryima</w:t>
      </w:r>
      <w:r w:rsidRPr="00B04109">
        <w:rPr>
          <w:rFonts w:eastAsia="Times New Roman"/>
          <w:kern w:val="28"/>
          <w:sz w:val="18"/>
          <w:szCs w:val="18"/>
          <w:lang w:eastAsia="ru-RU"/>
        </w:rPr>
        <w:t>.</w:t>
      </w:r>
      <w:r w:rsidRPr="00B04109">
        <w:rPr>
          <w:rFonts w:eastAsia="Times New Roman"/>
          <w:kern w:val="28"/>
          <w:sz w:val="18"/>
          <w:szCs w:val="18"/>
          <w:lang w:val="en-US" w:eastAsia="ru-RU"/>
        </w:rPr>
        <w:t>ru</w:t>
      </w:r>
      <w:r w:rsidRPr="00B04109">
        <w:rPr>
          <w:rFonts w:eastAsia="Times New Roman"/>
          <w:kern w:val="28"/>
          <w:sz w:val="18"/>
          <w:szCs w:val="18"/>
          <w:lang w:eastAsia="ru-RU"/>
        </w:rPr>
        <w:t xml:space="preserve"> в разделе «Документы», «Вестник МО «Уемское»</w:t>
      </w:r>
    </w:p>
    <w:sectPr w:rsidR="009B1D7C" w:rsidRPr="00B04109" w:rsidSect="00F9607F">
      <w:headerReference w:type="default" r:id="rId27"/>
      <w:footerReference w:type="default" r:id="rId28"/>
      <w:footerReference w:type="first" r:id="rId29"/>
      <w:pgSz w:w="8419" w:h="11906" w:orient="landscape"/>
      <w:pgMar w:top="139" w:right="622" w:bottom="680" w:left="964" w:header="227" w:footer="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3BB" w:rsidRDefault="00FD13BB" w:rsidP="006D74BE">
      <w:pPr>
        <w:spacing w:after="0" w:line="240" w:lineRule="auto"/>
      </w:pPr>
      <w:r>
        <w:separator/>
      </w:r>
    </w:p>
  </w:endnote>
  <w:endnote w:type="continuationSeparator" w:id="0">
    <w:p w:rsidR="00FD13BB" w:rsidRDefault="00FD13BB" w:rsidP="006D7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OST type B">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4989"/>
      <w:docPartObj>
        <w:docPartGallery w:val="Page Numbers (Bottom of Page)"/>
        <w:docPartUnique/>
      </w:docPartObj>
    </w:sdtPr>
    <w:sdtEndPr>
      <w:rPr>
        <w:sz w:val="20"/>
        <w:szCs w:val="20"/>
      </w:rPr>
    </w:sdtEndPr>
    <w:sdtContent>
      <w:p w:rsidR="008A268E" w:rsidRPr="000865D9" w:rsidRDefault="008A268E">
        <w:pPr>
          <w:pStyle w:val="a5"/>
          <w:jc w:val="center"/>
          <w:rPr>
            <w:sz w:val="20"/>
            <w:szCs w:val="20"/>
          </w:rPr>
        </w:pPr>
        <w:r w:rsidRPr="000865D9">
          <w:rPr>
            <w:sz w:val="20"/>
            <w:szCs w:val="20"/>
          </w:rPr>
          <w:fldChar w:fldCharType="begin"/>
        </w:r>
        <w:r w:rsidRPr="000865D9">
          <w:rPr>
            <w:sz w:val="20"/>
            <w:szCs w:val="20"/>
          </w:rPr>
          <w:instrText xml:space="preserve"> PAGE   \* MERGEFORMAT </w:instrText>
        </w:r>
        <w:r w:rsidRPr="000865D9">
          <w:rPr>
            <w:sz w:val="20"/>
            <w:szCs w:val="20"/>
          </w:rPr>
          <w:fldChar w:fldCharType="separate"/>
        </w:r>
        <w:r w:rsidR="002F5DA1">
          <w:rPr>
            <w:noProof/>
            <w:sz w:val="20"/>
            <w:szCs w:val="20"/>
          </w:rPr>
          <w:t>4</w:t>
        </w:r>
        <w:r w:rsidRPr="000865D9">
          <w:rPr>
            <w:sz w:val="20"/>
            <w:szCs w:val="20"/>
          </w:rPr>
          <w:fldChar w:fldCharType="end"/>
        </w:r>
      </w:p>
    </w:sdtContent>
  </w:sdt>
  <w:p w:rsidR="008A268E" w:rsidRDefault="008A268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4985"/>
      <w:docPartObj>
        <w:docPartGallery w:val="Page Numbers (Bottom of Page)"/>
        <w:docPartUnique/>
      </w:docPartObj>
    </w:sdtPr>
    <w:sdtContent>
      <w:p w:rsidR="008A268E" w:rsidRDefault="008A268E">
        <w:pPr>
          <w:pStyle w:val="a5"/>
          <w:jc w:val="center"/>
        </w:pPr>
      </w:p>
    </w:sdtContent>
  </w:sdt>
  <w:p w:rsidR="008A268E" w:rsidRDefault="008A268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3BB" w:rsidRDefault="00FD13BB" w:rsidP="006D74BE">
      <w:pPr>
        <w:spacing w:after="0" w:line="240" w:lineRule="auto"/>
      </w:pPr>
      <w:r>
        <w:separator/>
      </w:r>
    </w:p>
  </w:footnote>
  <w:footnote w:type="continuationSeparator" w:id="0">
    <w:p w:rsidR="00FD13BB" w:rsidRDefault="00FD13BB" w:rsidP="006D7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8" w:type="pct"/>
      <w:tblCellMar>
        <w:top w:w="58" w:type="dxa"/>
        <w:left w:w="115" w:type="dxa"/>
        <w:bottom w:w="58" w:type="dxa"/>
        <w:right w:w="115" w:type="dxa"/>
      </w:tblCellMar>
      <w:tblLook w:val="04A0"/>
    </w:tblPr>
    <w:tblGrid>
      <w:gridCol w:w="2424"/>
      <w:gridCol w:w="4777"/>
    </w:tblGrid>
    <w:tr w:rsidR="008A268E" w:rsidTr="003A1A8C">
      <w:tc>
        <w:tcPr>
          <w:tcW w:w="1683" w:type="pct"/>
          <w:tcBorders>
            <w:right w:val="single" w:sz="18" w:space="0" w:color="4F81BD" w:themeColor="accent1"/>
          </w:tcBorders>
        </w:tcPr>
        <w:p w:rsidR="008A268E" w:rsidRPr="00E5599F" w:rsidRDefault="008A268E">
          <w:pPr>
            <w:pStyle w:val="a3"/>
            <w:rPr>
              <w:sz w:val="16"/>
              <w:szCs w:val="16"/>
            </w:rPr>
          </w:pPr>
        </w:p>
      </w:tc>
      <w:tc>
        <w:tcPr>
          <w:tcW w:w="3317" w:type="pct"/>
          <w:tcBorders>
            <w:left w:val="single" w:sz="18" w:space="0" w:color="4F81BD" w:themeColor="accent1"/>
          </w:tcBorders>
        </w:tcPr>
        <w:p w:rsidR="008A268E" w:rsidRDefault="008A268E" w:rsidP="00E5599F">
          <w:pPr>
            <w:pStyle w:val="a3"/>
            <w:spacing w:after="0" w:line="240" w:lineRule="auto"/>
            <w:ind w:left="92"/>
            <w:jc w:val="right"/>
            <w:rPr>
              <w:rFonts w:eastAsiaTheme="majorEastAsia"/>
              <w:sz w:val="16"/>
              <w:szCs w:val="16"/>
            </w:rPr>
          </w:pPr>
        </w:p>
        <w:p w:rsidR="008A268E" w:rsidRPr="00E5599F" w:rsidRDefault="008A268E" w:rsidP="00E5599F">
          <w:pPr>
            <w:pStyle w:val="a3"/>
            <w:spacing w:after="0" w:line="240" w:lineRule="auto"/>
            <w:ind w:left="92"/>
            <w:jc w:val="right"/>
            <w:rPr>
              <w:rFonts w:eastAsiaTheme="majorEastAsia"/>
              <w:sz w:val="16"/>
              <w:szCs w:val="16"/>
            </w:rPr>
          </w:pPr>
          <w:r w:rsidRPr="00E5599F">
            <w:rPr>
              <w:rFonts w:eastAsiaTheme="majorEastAsia"/>
              <w:sz w:val="16"/>
              <w:szCs w:val="16"/>
            </w:rPr>
            <w:t>Вестник муниципального образования «Уемское»</w:t>
          </w:r>
        </w:p>
        <w:p w:rsidR="008A268E" w:rsidRPr="00E5599F" w:rsidRDefault="002F5DA1" w:rsidP="000D0FB4">
          <w:pPr>
            <w:pStyle w:val="a3"/>
            <w:spacing w:after="0" w:line="240" w:lineRule="auto"/>
            <w:ind w:left="92"/>
            <w:jc w:val="right"/>
            <w:rPr>
              <w:rFonts w:asciiTheme="majorHAnsi" w:eastAsiaTheme="majorEastAsia" w:hAnsiTheme="majorHAnsi" w:cstheme="majorBidi"/>
              <w:color w:val="4F81BD" w:themeColor="accent1"/>
              <w:sz w:val="16"/>
              <w:szCs w:val="16"/>
            </w:rPr>
          </w:pPr>
          <w:r>
            <w:rPr>
              <w:rFonts w:eastAsiaTheme="majorEastAsia"/>
              <w:sz w:val="16"/>
              <w:szCs w:val="16"/>
            </w:rPr>
            <w:t>№ 16</w:t>
          </w:r>
          <w:r w:rsidR="008A268E">
            <w:rPr>
              <w:rFonts w:eastAsiaTheme="majorEastAsia"/>
              <w:sz w:val="16"/>
              <w:szCs w:val="16"/>
            </w:rPr>
            <w:t xml:space="preserve"> от 30 октября 2019 </w:t>
          </w:r>
          <w:r w:rsidR="008A268E" w:rsidRPr="00E5599F">
            <w:rPr>
              <w:rFonts w:eastAsiaTheme="majorEastAsia"/>
              <w:sz w:val="16"/>
              <w:szCs w:val="16"/>
            </w:rPr>
            <w:t xml:space="preserve"> года</w:t>
          </w:r>
        </w:p>
      </w:tc>
    </w:tr>
  </w:tbl>
  <w:p w:rsidR="008A268E" w:rsidRPr="00BC57A6" w:rsidRDefault="008A268E" w:rsidP="00E5599F">
    <w:pPr>
      <w:pStyle w:val="a3"/>
      <w:spacing w:after="0"/>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9"/>
    <w:multiLevelType w:val="hybridMultilevel"/>
    <w:tmpl w:val="00004823"/>
    <w:name w:val="WW8Num7"/>
    <w:lvl w:ilvl="0" w:tplc="29A86D32">
      <w:start w:val="1"/>
      <w:numFmt w:val="bullet"/>
      <w:lvlText w:val="в"/>
      <w:lvlJc w:val="left"/>
      <w:pPr>
        <w:tabs>
          <w:tab w:val="num" w:pos="720"/>
        </w:tabs>
        <w:ind w:left="720" w:hanging="360"/>
      </w:pPr>
    </w:lvl>
    <w:lvl w:ilvl="1" w:tplc="706651BC">
      <w:start w:val="1"/>
      <w:numFmt w:val="decimal"/>
      <w:lvlText w:val="%2."/>
      <w:lvlJc w:val="left"/>
      <w:pPr>
        <w:tabs>
          <w:tab w:val="num" w:pos="1440"/>
        </w:tabs>
        <w:ind w:left="1440" w:hanging="360"/>
      </w:pPr>
    </w:lvl>
    <w:lvl w:ilvl="2" w:tplc="EEC6B062">
      <w:numFmt w:val="decimal"/>
      <w:lvlText w:val=""/>
      <w:lvlJc w:val="left"/>
    </w:lvl>
    <w:lvl w:ilvl="3" w:tplc="2E2A64C8">
      <w:numFmt w:val="decimal"/>
      <w:lvlText w:val=""/>
      <w:lvlJc w:val="left"/>
    </w:lvl>
    <w:lvl w:ilvl="4" w:tplc="C77ED650">
      <w:numFmt w:val="decimal"/>
      <w:lvlText w:val=""/>
      <w:lvlJc w:val="left"/>
    </w:lvl>
    <w:lvl w:ilvl="5" w:tplc="4DEEF3F6">
      <w:numFmt w:val="decimal"/>
      <w:lvlText w:val=""/>
      <w:lvlJc w:val="left"/>
    </w:lvl>
    <w:lvl w:ilvl="6" w:tplc="E49E0D30">
      <w:numFmt w:val="decimal"/>
      <w:lvlText w:val=""/>
      <w:lvlJc w:val="left"/>
    </w:lvl>
    <w:lvl w:ilvl="7" w:tplc="3668AF46">
      <w:numFmt w:val="decimal"/>
      <w:lvlText w:val=""/>
      <w:lvlJc w:val="left"/>
    </w:lvl>
    <w:lvl w:ilvl="8" w:tplc="928C99E2">
      <w:numFmt w:val="decimal"/>
      <w:lvlText w:val=""/>
      <w:lvlJc w:val="left"/>
    </w:lvl>
  </w:abstractNum>
  <w:abstractNum w:abstractNumId="6">
    <w:nsid w:val="00000099"/>
    <w:multiLevelType w:val="hybridMultilevel"/>
    <w:tmpl w:val="00000124"/>
    <w:name w:val="WW8Num8"/>
    <w:lvl w:ilvl="0" w:tplc="C37E3D32">
      <w:start w:val="1"/>
      <w:numFmt w:val="decimal"/>
      <w:lvlText w:val="2.%1."/>
      <w:lvlJc w:val="left"/>
      <w:pPr>
        <w:tabs>
          <w:tab w:val="num" w:pos="720"/>
        </w:tabs>
        <w:ind w:left="720" w:hanging="360"/>
      </w:pPr>
    </w:lvl>
    <w:lvl w:ilvl="1" w:tplc="25547834">
      <w:numFmt w:val="decimal"/>
      <w:lvlText w:val=""/>
      <w:lvlJc w:val="left"/>
      <w:pPr>
        <w:ind w:left="0" w:firstLine="0"/>
      </w:pPr>
    </w:lvl>
    <w:lvl w:ilvl="2" w:tplc="CFC44FD8">
      <w:numFmt w:val="decimal"/>
      <w:lvlText w:val=""/>
      <w:lvlJc w:val="left"/>
      <w:pPr>
        <w:ind w:left="0" w:firstLine="0"/>
      </w:pPr>
    </w:lvl>
    <w:lvl w:ilvl="3" w:tplc="633C7D32">
      <w:numFmt w:val="decimal"/>
      <w:lvlText w:val=""/>
      <w:lvlJc w:val="left"/>
      <w:pPr>
        <w:ind w:left="0" w:firstLine="0"/>
      </w:pPr>
    </w:lvl>
    <w:lvl w:ilvl="4" w:tplc="448C4284">
      <w:numFmt w:val="decimal"/>
      <w:lvlText w:val=""/>
      <w:lvlJc w:val="left"/>
      <w:pPr>
        <w:ind w:left="0" w:firstLine="0"/>
      </w:pPr>
    </w:lvl>
    <w:lvl w:ilvl="5" w:tplc="1ADE329E">
      <w:numFmt w:val="decimal"/>
      <w:lvlText w:val=""/>
      <w:lvlJc w:val="left"/>
      <w:pPr>
        <w:ind w:left="0" w:firstLine="0"/>
      </w:pPr>
    </w:lvl>
    <w:lvl w:ilvl="6" w:tplc="5AACF598">
      <w:numFmt w:val="decimal"/>
      <w:lvlText w:val=""/>
      <w:lvlJc w:val="left"/>
      <w:pPr>
        <w:ind w:left="0" w:firstLine="0"/>
      </w:pPr>
    </w:lvl>
    <w:lvl w:ilvl="7" w:tplc="68784898">
      <w:numFmt w:val="decimal"/>
      <w:lvlText w:val=""/>
      <w:lvlJc w:val="left"/>
      <w:pPr>
        <w:ind w:left="0" w:firstLine="0"/>
      </w:pPr>
    </w:lvl>
    <w:lvl w:ilvl="8" w:tplc="84702460">
      <w:numFmt w:val="decimal"/>
      <w:lvlText w:val=""/>
      <w:lvlJc w:val="left"/>
      <w:pPr>
        <w:ind w:left="0" w:firstLine="0"/>
      </w:pPr>
    </w:lvl>
  </w:abstractNum>
  <w:abstractNum w:abstractNumId="7">
    <w:nsid w:val="00004AE1"/>
    <w:multiLevelType w:val="hybridMultilevel"/>
    <w:tmpl w:val="00003D6C"/>
    <w:lvl w:ilvl="0" w:tplc="00005F49">
      <w:start w:val="1"/>
      <w:numFmt w:val="bullet"/>
      <w:lvlText w:val="в"/>
      <w:lvlJc w:val="left"/>
      <w:pPr>
        <w:tabs>
          <w:tab w:val="num" w:pos="720"/>
        </w:tabs>
        <w:ind w:left="720" w:hanging="360"/>
      </w:pPr>
    </w:lvl>
    <w:lvl w:ilvl="1" w:tplc="FFFFFFFF">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1EB3230"/>
    <w:multiLevelType w:val="hybridMultilevel"/>
    <w:tmpl w:val="FA6A66BC"/>
    <w:lvl w:ilvl="0" w:tplc="D3C6FC4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02691748"/>
    <w:multiLevelType w:val="hybridMultilevel"/>
    <w:tmpl w:val="25407794"/>
    <w:lvl w:ilvl="0" w:tplc="2D82566E">
      <w:start w:val="1"/>
      <w:numFmt w:val="decimal"/>
      <w:lvlText w:val="%1."/>
      <w:lvlJc w:val="left"/>
      <w:pPr>
        <w:ind w:left="1467"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A3535EF"/>
    <w:multiLevelType w:val="hybridMultilevel"/>
    <w:tmpl w:val="865E4FCE"/>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2">
    <w:nsid w:val="0A8B318D"/>
    <w:multiLevelType w:val="hybridMultilevel"/>
    <w:tmpl w:val="3C38BA80"/>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FB55065"/>
    <w:multiLevelType w:val="hybridMultilevel"/>
    <w:tmpl w:val="A4D8801E"/>
    <w:lvl w:ilvl="0" w:tplc="00004E45">
      <w:start w:val="1"/>
      <w:numFmt w:val="decimal"/>
      <w:pStyle w:val="2"/>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114B148C"/>
    <w:multiLevelType w:val="multilevel"/>
    <w:tmpl w:val="142C36AE"/>
    <w:lvl w:ilvl="0">
      <w:start w:val="1"/>
      <w:numFmt w:val="decimal"/>
      <w:lvlText w:val="%1."/>
      <w:lvlJc w:val="left"/>
      <w:pPr>
        <w:ind w:left="675" w:hanging="675"/>
      </w:pPr>
    </w:lvl>
    <w:lvl w:ilvl="1">
      <w:start w:val="6"/>
      <w:numFmt w:val="decimal"/>
      <w:lvlText w:val="%1.%2."/>
      <w:lvlJc w:val="left"/>
      <w:pPr>
        <w:ind w:left="1080" w:hanging="720"/>
      </w:pPr>
    </w:lvl>
    <w:lvl w:ilvl="2">
      <w:start w:val="2"/>
      <w:numFmt w:val="decimal"/>
      <w:lvlText w:val="%1.%2.%3."/>
      <w:lvlJc w:val="left"/>
      <w:pPr>
        <w:ind w:left="1440" w:hanging="720"/>
      </w:pPr>
      <w:rPr>
        <w:i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5">
    <w:nsid w:val="1234133E"/>
    <w:multiLevelType w:val="hybridMultilevel"/>
    <w:tmpl w:val="DB283660"/>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6">
    <w:nsid w:val="138629F4"/>
    <w:multiLevelType w:val="hybridMultilevel"/>
    <w:tmpl w:val="5A66975C"/>
    <w:lvl w:ilvl="0" w:tplc="143C8E98">
      <w:start w:val="1"/>
      <w:numFmt w:val="bullet"/>
      <w:pStyle w:val="4"/>
      <w:lvlText w:val=""/>
      <w:lvlJc w:val="left"/>
      <w:pPr>
        <w:tabs>
          <w:tab w:val="num" w:pos="0"/>
        </w:tabs>
        <w:ind w:firstLine="113"/>
      </w:pPr>
      <w:rPr>
        <w:rFonts w:ascii="Symbol" w:hAnsi="Symbol" w:cs="Symbol" w:hint="default"/>
      </w:rPr>
    </w:lvl>
    <w:lvl w:ilvl="1" w:tplc="E6828A20">
      <w:start w:val="1"/>
      <w:numFmt w:val="bullet"/>
      <w:pStyle w:val="20"/>
      <w:lvlText w:val="o"/>
      <w:lvlJc w:val="left"/>
      <w:pPr>
        <w:tabs>
          <w:tab w:val="num" w:pos="1440"/>
        </w:tabs>
        <w:ind w:left="1440" w:hanging="360"/>
      </w:pPr>
      <w:rPr>
        <w:rFonts w:ascii="Courier New" w:hAnsi="Courier New" w:cs="Courier New" w:hint="default"/>
      </w:rPr>
    </w:lvl>
    <w:lvl w:ilvl="2" w:tplc="8FAA1662">
      <w:start w:val="1"/>
      <w:numFmt w:val="bullet"/>
      <w:lvlText w:val=""/>
      <w:lvlJc w:val="left"/>
      <w:pPr>
        <w:tabs>
          <w:tab w:val="num" w:pos="2160"/>
        </w:tabs>
        <w:ind w:left="2160" w:hanging="360"/>
      </w:pPr>
      <w:rPr>
        <w:rFonts w:ascii="Wingdings" w:hAnsi="Wingdings" w:cs="Wingdings" w:hint="default"/>
      </w:rPr>
    </w:lvl>
    <w:lvl w:ilvl="3" w:tplc="F030F0D8">
      <w:start w:val="1"/>
      <w:numFmt w:val="bullet"/>
      <w:lvlText w:val=""/>
      <w:lvlJc w:val="left"/>
      <w:pPr>
        <w:tabs>
          <w:tab w:val="num" w:pos="2880"/>
        </w:tabs>
        <w:ind w:left="2880" w:hanging="360"/>
      </w:pPr>
      <w:rPr>
        <w:rFonts w:ascii="Symbol" w:hAnsi="Symbol" w:cs="Symbol" w:hint="default"/>
      </w:rPr>
    </w:lvl>
    <w:lvl w:ilvl="4" w:tplc="4802DEE2">
      <w:start w:val="1"/>
      <w:numFmt w:val="bullet"/>
      <w:lvlText w:val="o"/>
      <w:lvlJc w:val="left"/>
      <w:pPr>
        <w:tabs>
          <w:tab w:val="num" w:pos="3600"/>
        </w:tabs>
        <w:ind w:left="3600" w:hanging="360"/>
      </w:pPr>
      <w:rPr>
        <w:rFonts w:ascii="Courier New" w:hAnsi="Courier New" w:cs="Courier New" w:hint="default"/>
      </w:rPr>
    </w:lvl>
    <w:lvl w:ilvl="5" w:tplc="1DB29754">
      <w:start w:val="1"/>
      <w:numFmt w:val="bullet"/>
      <w:lvlText w:val=""/>
      <w:lvlJc w:val="left"/>
      <w:pPr>
        <w:tabs>
          <w:tab w:val="num" w:pos="4320"/>
        </w:tabs>
        <w:ind w:left="4320" w:hanging="360"/>
      </w:pPr>
      <w:rPr>
        <w:rFonts w:ascii="Wingdings" w:hAnsi="Wingdings" w:cs="Wingdings" w:hint="default"/>
      </w:rPr>
    </w:lvl>
    <w:lvl w:ilvl="6" w:tplc="044C2AB6">
      <w:start w:val="1"/>
      <w:numFmt w:val="bullet"/>
      <w:lvlText w:val=""/>
      <w:lvlJc w:val="left"/>
      <w:pPr>
        <w:tabs>
          <w:tab w:val="num" w:pos="5040"/>
        </w:tabs>
        <w:ind w:left="5040" w:hanging="360"/>
      </w:pPr>
      <w:rPr>
        <w:rFonts w:ascii="Symbol" w:hAnsi="Symbol" w:cs="Symbol" w:hint="default"/>
      </w:rPr>
    </w:lvl>
    <w:lvl w:ilvl="7" w:tplc="12D6FD28">
      <w:start w:val="1"/>
      <w:numFmt w:val="bullet"/>
      <w:lvlText w:val="o"/>
      <w:lvlJc w:val="left"/>
      <w:pPr>
        <w:tabs>
          <w:tab w:val="num" w:pos="5760"/>
        </w:tabs>
        <w:ind w:left="5760" w:hanging="360"/>
      </w:pPr>
      <w:rPr>
        <w:rFonts w:ascii="Courier New" w:hAnsi="Courier New" w:cs="Courier New" w:hint="default"/>
      </w:rPr>
    </w:lvl>
    <w:lvl w:ilvl="8" w:tplc="AB661B42">
      <w:start w:val="1"/>
      <w:numFmt w:val="bullet"/>
      <w:lvlText w:val=""/>
      <w:lvlJc w:val="left"/>
      <w:pPr>
        <w:tabs>
          <w:tab w:val="num" w:pos="6480"/>
        </w:tabs>
        <w:ind w:left="6480" w:hanging="360"/>
      </w:pPr>
      <w:rPr>
        <w:rFonts w:ascii="Wingdings" w:hAnsi="Wingdings" w:cs="Wingdings" w:hint="default"/>
      </w:rPr>
    </w:lvl>
  </w:abstractNum>
  <w:abstractNum w:abstractNumId="17">
    <w:nsid w:val="1A7E79DD"/>
    <w:multiLevelType w:val="hybridMultilevel"/>
    <w:tmpl w:val="B4EC41DA"/>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B565BB2"/>
    <w:multiLevelType w:val="hybridMultilevel"/>
    <w:tmpl w:val="21C6F4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217E155A"/>
    <w:multiLevelType w:val="multilevel"/>
    <w:tmpl w:val="938E2496"/>
    <w:lvl w:ilvl="0">
      <w:start w:val="1"/>
      <w:numFmt w:val="decimal"/>
      <w:lvlText w:val="%1."/>
      <w:lvlJc w:val="left"/>
      <w:pPr>
        <w:ind w:left="1429" w:hanging="360"/>
      </w:pPr>
      <w:rPr>
        <w:sz w:val="20"/>
        <w:szCs w:val="20"/>
      </w:r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2869" w:hanging="1800"/>
      </w:pPr>
    </w:lvl>
  </w:abstractNum>
  <w:abstractNum w:abstractNumId="21">
    <w:nsid w:val="2A1D5529"/>
    <w:multiLevelType w:val="hybridMultilevel"/>
    <w:tmpl w:val="DB748EB4"/>
    <w:lvl w:ilvl="0" w:tplc="D3D87F6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A7B7754"/>
    <w:multiLevelType w:val="hybridMultilevel"/>
    <w:tmpl w:val="3A901AD0"/>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C283BD5"/>
    <w:multiLevelType w:val="hybridMultilevel"/>
    <w:tmpl w:val="A26ED2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F5F7C52"/>
    <w:multiLevelType w:val="hybridMultilevel"/>
    <w:tmpl w:val="8C0C4678"/>
    <w:lvl w:ilvl="0" w:tplc="2C1EC90A">
      <w:start w:val="1"/>
      <w:numFmt w:val="bullet"/>
      <w:pStyle w:val="stwibulletlistCharCharCharChar"/>
      <w:lvlText w:val=""/>
      <w:lvlJc w:val="left"/>
      <w:pPr>
        <w:tabs>
          <w:tab w:val="num" w:pos="567"/>
        </w:tabs>
        <w:ind w:left="567" w:hanging="567"/>
      </w:pPr>
      <w:rPr>
        <w:rFonts w:ascii="Symbol" w:hAnsi="Symbol" w:cs="Symbol" w:hint="default"/>
      </w:rPr>
    </w:lvl>
    <w:lvl w:ilvl="1" w:tplc="31F040C4">
      <w:start w:val="1"/>
      <w:numFmt w:val="bullet"/>
      <w:lvlText w:val=""/>
      <w:lvlJc w:val="left"/>
      <w:pPr>
        <w:tabs>
          <w:tab w:val="num" w:pos="1440"/>
        </w:tabs>
        <w:ind w:left="1440" w:hanging="360"/>
      </w:pPr>
      <w:rPr>
        <w:rFonts w:ascii="Symbol" w:eastAsia="SimHei" w:hAnsi="Symbol" w:hint="default"/>
        <w:color w:val="auto"/>
      </w:rPr>
    </w:lvl>
    <w:lvl w:ilvl="2" w:tplc="11FA0D44">
      <w:start w:val="1"/>
      <w:numFmt w:val="decimal"/>
      <w:lvlText w:val="%3."/>
      <w:lvlJc w:val="left"/>
      <w:pPr>
        <w:tabs>
          <w:tab w:val="num" w:pos="2160"/>
        </w:tabs>
        <w:ind w:left="2160" w:hanging="360"/>
      </w:pPr>
    </w:lvl>
    <w:lvl w:ilvl="3" w:tplc="29A4D6FA">
      <w:start w:val="1"/>
      <w:numFmt w:val="decimal"/>
      <w:lvlText w:val="%4."/>
      <w:lvlJc w:val="left"/>
      <w:pPr>
        <w:tabs>
          <w:tab w:val="num" w:pos="2880"/>
        </w:tabs>
        <w:ind w:left="2880" w:hanging="360"/>
      </w:pPr>
    </w:lvl>
    <w:lvl w:ilvl="4" w:tplc="C54EC5BE">
      <w:start w:val="1"/>
      <w:numFmt w:val="decimal"/>
      <w:lvlText w:val="%5."/>
      <w:lvlJc w:val="left"/>
      <w:pPr>
        <w:tabs>
          <w:tab w:val="num" w:pos="3600"/>
        </w:tabs>
        <w:ind w:left="3600" w:hanging="360"/>
      </w:pPr>
    </w:lvl>
    <w:lvl w:ilvl="5" w:tplc="91945454">
      <w:start w:val="1"/>
      <w:numFmt w:val="decimal"/>
      <w:lvlText w:val="%6."/>
      <w:lvlJc w:val="left"/>
      <w:pPr>
        <w:tabs>
          <w:tab w:val="num" w:pos="4320"/>
        </w:tabs>
        <w:ind w:left="4320" w:hanging="360"/>
      </w:pPr>
    </w:lvl>
    <w:lvl w:ilvl="6" w:tplc="AFFA8C7C">
      <w:start w:val="1"/>
      <w:numFmt w:val="decimal"/>
      <w:lvlText w:val="%7."/>
      <w:lvlJc w:val="left"/>
      <w:pPr>
        <w:tabs>
          <w:tab w:val="num" w:pos="5040"/>
        </w:tabs>
        <w:ind w:left="5040" w:hanging="360"/>
      </w:pPr>
    </w:lvl>
    <w:lvl w:ilvl="7" w:tplc="1B80594C">
      <w:start w:val="1"/>
      <w:numFmt w:val="decimal"/>
      <w:lvlText w:val="%8."/>
      <w:lvlJc w:val="left"/>
      <w:pPr>
        <w:tabs>
          <w:tab w:val="num" w:pos="5760"/>
        </w:tabs>
        <w:ind w:left="5760" w:hanging="360"/>
      </w:pPr>
    </w:lvl>
    <w:lvl w:ilvl="8" w:tplc="0CC0A54E">
      <w:start w:val="1"/>
      <w:numFmt w:val="decimal"/>
      <w:lvlText w:val="%9."/>
      <w:lvlJc w:val="left"/>
      <w:pPr>
        <w:tabs>
          <w:tab w:val="num" w:pos="6480"/>
        </w:tabs>
        <w:ind w:left="6480" w:hanging="360"/>
      </w:pPr>
    </w:lvl>
  </w:abstractNum>
  <w:abstractNum w:abstractNumId="25">
    <w:nsid w:val="34BE1D6C"/>
    <w:multiLevelType w:val="hybridMultilevel"/>
    <w:tmpl w:val="BD16888A"/>
    <w:lvl w:ilvl="0" w:tplc="877C4B22">
      <w:start w:val="1"/>
      <w:numFmt w:val="decimal"/>
      <w:lvlText w:val="%1."/>
      <w:lvlJc w:val="left"/>
      <w:pPr>
        <w:ind w:left="786"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6A62C80"/>
    <w:multiLevelType w:val="hybridMultilevel"/>
    <w:tmpl w:val="550C0C86"/>
    <w:lvl w:ilvl="0" w:tplc="548CEE1C">
      <w:start w:val="1"/>
      <w:numFmt w:val="decimal"/>
      <w:lvlText w:val="%1."/>
      <w:lvlJc w:val="left"/>
      <w:pPr>
        <w:ind w:left="1848" w:hanging="112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AC02376"/>
    <w:multiLevelType w:val="hybridMultilevel"/>
    <w:tmpl w:val="68BC87A2"/>
    <w:lvl w:ilvl="0" w:tplc="6944CE72">
      <w:start w:val="1"/>
      <w:numFmt w:val="decimal"/>
      <w:lvlText w:val="%1."/>
      <w:lvlJc w:val="left"/>
      <w:pPr>
        <w:ind w:left="1170" w:hanging="465"/>
      </w:pPr>
    </w:lvl>
    <w:lvl w:ilvl="1" w:tplc="04190011">
      <w:start w:val="1"/>
      <w:numFmt w:val="decimal"/>
      <w:lvlText w:val="%2)"/>
      <w:lvlJc w:val="left"/>
      <w:pPr>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ADE2111"/>
    <w:multiLevelType w:val="hybridMultilevel"/>
    <w:tmpl w:val="62D4E984"/>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10E05FC"/>
    <w:multiLevelType w:val="hybridMultilevel"/>
    <w:tmpl w:val="2B54943A"/>
    <w:lvl w:ilvl="0" w:tplc="12721DB4">
      <w:start w:val="1"/>
      <w:numFmt w:val="decimal"/>
      <w:lvlText w:val="%1."/>
      <w:lvlJc w:val="left"/>
      <w:pPr>
        <w:ind w:left="720" w:hanging="360"/>
      </w:pPr>
      <w:rPr>
        <w:rFonts w:ascii="Times New Roman" w:hAnsi="Times New Roman" w:cs="Times New Roman" w:hint="default"/>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1A47B3B"/>
    <w:multiLevelType w:val="multilevel"/>
    <w:tmpl w:val="A26C8B06"/>
    <w:lvl w:ilvl="0">
      <w:start w:val="1"/>
      <w:numFmt w:val="bullet"/>
      <w:lvlText w:val=""/>
      <w:lvlJc w:val="left"/>
      <w:pPr>
        <w:ind w:left="1440" w:hanging="360"/>
      </w:pPr>
      <w:rPr>
        <w:rFonts w:ascii="Symbol" w:hAnsi="Symbol" w:hint="default"/>
      </w:rPr>
    </w:lvl>
    <w:lvl w:ilvl="1">
      <w:start w:val="2"/>
      <w:numFmt w:val="decimal"/>
      <w:isLgl/>
      <w:lvlText w:val="%1.%2."/>
      <w:lvlJc w:val="left"/>
      <w:pPr>
        <w:ind w:left="1800"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520" w:hanging="1440"/>
      </w:pPr>
    </w:lvl>
    <w:lvl w:ilvl="7">
      <w:start w:val="1"/>
      <w:numFmt w:val="decimal"/>
      <w:isLgl/>
      <w:lvlText w:val="%1.%2.%3.%4.%5.%6.%7.%8."/>
      <w:lvlJc w:val="left"/>
      <w:pPr>
        <w:ind w:left="2880" w:hanging="1800"/>
      </w:pPr>
    </w:lvl>
    <w:lvl w:ilvl="8">
      <w:start w:val="1"/>
      <w:numFmt w:val="decimal"/>
      <w:isLgl/>
      <w:lvlText w:val="%1.%2.%3.%4.%5.%6.%7.%8.%9."/>
      <w:lvlJc w:val="left"/>
      <w:pPr>
        <w:ind w:left="2880" w:hanging="1800"/>
      </w:pPr>
    </w:lvl>
  </w:abstractNum>
  <w:abstractNum w:abstractNumId="31">
    <w:nsid w:val="4F1349A2"/>
    <w:multiLevelType w:val="hybridMultilevel"/>
    <w:tmpl w:val="15363360"/>
    <w:lvl w:ilvl="0" w:tplc="9F2282F0">
      <w:start w:val="1"/>
      <w:numFmt w:val="decimal"/>
      <w:lvlText w:val="%1."/>
      <w:lvlJc w:val="left"/>
      <w:pPr>
        <w:tabs>
          <w:tab w:val="num" w:pos="720"/>
        </w:tabs>
        <w:ind w:left="720" w:hanging="360"/>
      </w:pPr>
    </w:lvl>
    <w:lvl w:ilvl="1" w:tplc="CF7A34B0">
      <w:start w:val="1"/>
      <w:numFmt w:val="decimal"/>
      <w:lvlText w:val="%2."/>
      <w:lvlJc w:val="left"/>
      <w:pPr>
        <w:tabs>
          <w:tab w:val="num" w:pos="1440"/>
        </w:tabs>
        <w:ind w:left="1440" w:hanging="360"/>
      </w:pPr>
    </w:lvl>
    <w:lvl w:ilvl="2" w:tplc="ACC6C19E">
      <w:start w:val="1"/>
      <w:numFmt w:val="decimal"/>
      <w:lvlText w:val="%3."/>
      <w:lvlJc w:val="left"/>
      <w:pPr>
        <w:tabs>
          <w:tab w:val="num" w:pos="2160"/>
        </w:tabs>
        <w:ind w:left="2160" w:hanging="360"/>
      </w:pPr>
    </w:lvl>
    <w:lvl w:ilvl="3" w:tplc="6AACB536">
      <w:start w:val="1"/>
      <w:numFmt w:val="decimal"/>
      <w:lvlText w:val="%4."/>
      <w:lvlJc w:val="left"/>
      <w:pPr>
        <w:tabs>
          <w:tab w:val="num" w:pos="2880"/>
        </w:tabs>
        <w:ind w:left="2880" w:hanging="360"/>
      </w:pPr>
    </w:lvl>
    <w:lvl w:ilvl="4" w:tplc="80748342">
      <w:start w:val="1"/>
      <w:numFmt w:val="decimal"/>
      <w:lvlText w:val="%5."/>
      <w:lvlJc w:val="left"/>
      <w:pPr>
        <w:tabs>
          <w:tab w:val="num" w:pos="3600"/>
        </w:tabs>
        <w:ind w:left="3600" w:hanging="360"/>
      </w:pPr>
    </w:lvl>
    <w:lvl w:ilvl="5" w:tplc="14160F1C">
      <w:start w:val="1"/>
      <w:numFmt w:val="decimal"/>
      <w:lvlText w:val="%6."/>
      <w:lvlJc w:val="left"/>
      <w:pPr>
        <w:tabs>
          <w:tab w:val="num" w:pos="4320"/>
        </w:tabs>
        <w:ind w:left="4320" w:hanging="360"/>
      </w:pPr>
    </w:lvl>
    <w:lvl w:ilvl="6" w:tplc="F2CAF9A8">
      <w:start w:val="1"/>
      <w:numFmt w:val="decimal"/>
      <w:lvlText w:val="%7."/>
      <w:lvlJc w:val="left"/>
      <w:pPr>
        <w:tabs>
          <w:tab w:val="num" w:pos="5040"/>
        </w:tabs>
        <w:ind w:left="5040" w:hanging="360"/>
      </w:pPr>
    </w:lvl>
    <w:lvl w:ilvl="7" w:tplc="576095AC">
      <w:start w:val="1"/>
      <w:numFmt w:val="decimal"/>
      <w:lvlText w:val="%8."/>
      <w:lvlJc w:val="left"/>
      <w:pPr>
        <w:tabs>
          <w:tab w:val="num" w:pos="5760"/>
        </w:tabs>
        <w:ind w:left="5760" w:hanging="360"/>
      </w:pPr>
    </w:lvl>
    <w:lvl w:ilvl="8" w:tplc="876CDC8A">
      <w:start w:val="1"/>
      <w:numFmt w:val="decimal"/>
      <w:lvlText w:val="%9."/>
      <w:lvlJc w:val="left"/>
      <w:pPr>
        <w:tabs>
          <w:tab w:val="num" w:pos="6480"/>
        </w:tabs>
        <w:ind w:left="6480" w:hanging="360"/>
      </w:pPr>
    </w:lvl>
  </w:abstractNum>
  <w:abstractNum w:abstractNumId="32">
    <w:nsid w:val="50620F2E"/>
    <w:multiLevelType w:val="multilevel"/>
    <w:tmpl w:val="F918B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6B1E4A"/>
    <w:multiLevelType w:val="hybridMultilevel"/>
    <w:tmpl w:val="565A1E18"/>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4">
    <w:nsid w:val="56CF06C8"/>
    <w:multiLevelType w:val="hybridMultilevel"/>
    <w:tmpl w:val="A8A4286A"/>
    <w:lvl w:ilvl="0" w:tplc="CFC66F50">
      <w:start w:val="2"/>
      <w:numFmt w:val="decimal"/>
      <w:lvlText w:val="%1."/>
      <w:lvlJc w:val="left"/>
      <w:pPr>
        <w:tabs>
          <w:tab w:val="num" w:pos="720"/>
        </w:tabs>
        <w:ind w:left="720" w:hanging="360"/>
      </w:pPr>
    </w:lvl>
    <w:lvl w:ilvl="1" w:tplc="AC608A12">
      <w:numFmt w:val="none"/>
      <w:lvlText w:val=""/>
      <w:lvlJc w:val="left"/>
      <w:pPr>
        <w:tabs>
          <w:tab w:val="num" w:pos="360"/>
        </w:tabs>
        <w:ind w:left="0" w:firstLine="0"/>
      </w:pPr>
    </w:lvl>
    <w:lvl w:ilvl="2" w:tplc="3B685B56">
      <w:numFmt w:val="none"/>
      <w:lvlText w:val=""/>
      <w:lvlJc w:val="left"/>
      <w:pPr>
        <w:tabs>
          <w:tab w:val="num" w:pos="360"/>
        </w:tabs>
        <w:ind w:left="0" w:firstLine="0"/>
      </w:pPr>
    </w:lvl>
    <w:lvl w:ilvl="3" w:tplc="4C665F9A">
      <w:numFmt w:val="none"/>
      <w:lvlText w:val=""/>
      <w:lvlJc w:val="left"/>
      <w:pPr>
        <w:tabs>
          <w:tab w:val="num" w:pos="360"/>
        </w:tabs>
        <w:ind w:left="0" w:firstLine="0"/>
      </w:pPr>
    </w:lvl>
    <w:lvl w:ilvl="4" w:tplc="FB6E6744">
      <w:numFmt w:val="none"/>
      <w:lvlText w:val=""/>
      <w:lvlJc w:val="left"/>
      <w:pPr>
        <w:tabs>
          <w:tab w:val="num" w:pos="360"/>
        </w:tabs>
        <w:ind w:left="0" w:firstLine="0"/>
      </w:pPr>
    </w:lvl>
    <w:lvl w:ilvl="5" w:tplc="26EEF58C">
      <w:numFmt w:val="none"/>
      <w:lvlText w:val=""/>
      <w:lvlJc w:val="left"/>
      <w:pPr>
        <w:tabs>
          <w:tab w:val="num" w:pos="360"/>
        </w:tabs>
        <w:ind w:left="0" w:firstLine="0"/>
      </w:pPr>
    </w:lvl>
    <w:lvl w:ilvl="6" w:tplc="841E1BC8">
      <w:numFmt w:val="none"/>
      <w:lvlText w:val=""/>
      <w:lvlJc w:val="left"/>
      <w:pPr>
        <w:tabs>
          <w:tab w:val="num" w:pos="360"/>
        </w:tabs>
        <w:ind w:left="0" w:firstLine="0"/>
      </w:pPr>
    </w:lvl>
    <w:lvl w:ilvl="7" w:tplc="348E9F96">
      <w:numFmt w:val="none"/>
      <w:lvlText w:val=""/>
      <w:lvlJc w:val="left"/>
      <w:pPr>
        <w:tabs>
          <w:tab w:val="num" w:pos="360"/>
        </w:tabs>
        <w:ind w:left="0" w:firstLine="0"/>
      </w:pPr>
    </w:lvl>
    <w:lvl w:ilvl="8" w:tplc="E3EA331E">
      <w:numFmt w:val="none"/>
      <w:lvlText w:val=""/>
      <w:lvlJc w:val="left"/>
      <w:pPr>
        <w:tabs>
          <w:tab w:val="num" w:pos="360"/>
        </w:tabs>
        <w:ind w:left="0" w:firstLine="0"/>
      </w:pPr>
    </w:lvl>
  </w:abstractNum>
  <w:abstractNum w:abstractNumId="35">
    <w:nsid w:val="5F046A91"/>
    <w:multiLevelType w:val="hybridMultilevel"/>
    <w:tmpl w:val="9E6AD2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FA627BD"/>
    <w:multiLevelType w:val="hybridMultilevel"/>
    <w:tmpl w:val="5DFCF5BC"/>
    <w:lvl w:ilvl="0" w:tplc="D11CBD66">
      <w:start w:val="1"/>
      <w:numFmt w:val="bullet"/>
      <w:lvlText w:val="−"/>
      <w:lvlJc w:val="left"/>
      <w:pPr>
        <w:ind w:left="1287" w:hanging="360"/>
      </w:pPr>
      <w:rPr>
        <w:rFonts w:ascii="Courier New" w:hAnsi="Courier New" w:hint="default"/>
      </w:rPr>
    </w:lvl>
    <w:lvl w:ilvl="1" w:tplc="96C0F178" w:tentative="1">
      <w:start w:val="1"/>
      <w:numFmt w:val="bullet"/>
      <w:lvlText w:val="o"/>
      <w:lvlJc w:val="left"/>
      <w:pPr>
        <w:ind w:left="2007" w:hanging="360"/>
      </w:pPr>
      <w:rPr>
        <w:rFonts w:ascii="Courier New" w:hAnsi="Courier New" w:cs="Courier New" w:hint="default"/>
      </w:rPr>
    </w:lvl>
    <w:lvl w:ilvl="2" w:tplc="4D2C0F76" w:tentative="1">
      <w:start w:val="1"/>
      <w:numFmt w:val="bullet"/>
      <w:lvlText w:val=""/>
      <w:lvlJc w:val="left"/>
      <w:pPr>
        <w:ind w:left="2727" w:hanging="360"/>
      </w:pPr>
      <w:rPr>
        <w:rFonts w:ascii="Wingdings" w:hAnsi="Wingdings" w:hint="default"/>
      </w:rPr>
    </w:lvl>
    <w:lvl w:ilvl="3" w:tplc="9BB63BDC" w:tentative="1">
      <w:start w:val="1"/>
      <w:numFmt w:val="bullet"/>
      <w:lvlText w:val=""/>
      <w:lvlJc w:val="left"/>
      <w:pPr>
        <w:ind w:left="3447" w:hanging="360"/>
      </w:pPr>
      <w:rPr>
        <w:rFonts w:ascii="Symbol" w:hAnsi="Symbol" w:hint="default"/>
      </w:rPr>
    </w:lvl>
    <w:lvl w:ilvl="4" w:tplc="CAF0D696" w:tentative="1">
      <w:start w:val="1"/>
      <w:numFmt w:val="bullet"/>
      <w:lvlText w:val="o"/>
      <w:lvlJc w:val="left"/>
      <w:pPr>
        <w:ind w:left="4167" w:hanging="360"/>
      </w:pPr>
      <w:rPr>
        <w:rFonts w:ascii="Courier New" w:hAnsi="Courier New" w:cs="Courier New" w:hint="default"/>
      </w:rPr>
    </w:lvl>
    <w:lvl w:ilvl="5" w:tplc="F1BA275C" w:tentative="1">
      <w:start w:val="1"/>
      <w:numFmt w:val="bullet"/>
      <w:lvlText w:val=""/>
      <w:lvlJc w:val="left"/>
      <w:pPr>
        <w:ind w:left="4887" w:hanging="360"/>
      </w:pPr>
      <w:rPr>
        <w:rFonts w:ascii="Wingdings" w:hAnsi="Wingdings" w:hint="default"/>
      </w:rPr>
    </w:lvl>
    <w:lvl w:ilvl="6" w:tplc="7144AAD4" w:tentative="1">
      <w:start w:val="1"/>
      <w:numFmt w:val="bullet"/>
      <w:lvlText w:val=""/>
      <w:lvlJc w:val="left"/>
      <w:pPr>
        <w:ind w:left="5607" w:hanging="360"/>
      </w:pPr>
      <w:rPr>
        <w:rFonts w:ascii="Symbol" w:hAnsi="Symbol" w:hint="default"/>
      </w:rPr>
    </w:lvl>
    <w:lvl w:ilvl="7" w:tplc="08DEA3DC" w:tentative="1">
      <w:start w:val="1"/>
      <w:numFmt w:val="bullet"/>
      <w:lvlText w:val="o"/>
      <w:lvlJc w:val="left"/>
      <w:pPr>
        <w:ind w:left="6327" w:hanging="360"/>
      </w:pPr>
      <w:rPr>
        <w:rFonts w:ascii="Courier New" w:hAnsi="Courier New" w:cs="Courier New" w:hint="default"/>
      </w:rPr>
    </w:lvl>
    <w:lvl w:ilvl="8" w:tplc="BD0E49B2" w:tentative="1">
      <w:start w:val="1"/>
      <w:numFmt w:val="bullet"/>
      <w:lvlText w:val=""/>
      <w:lvlJc w:val="left"/>
      <w:pPr>
        <w:ind w:left="7047" w:hanging="360"/>
      </w:pPr>
      <w:rPr>
        <w:rFonts w:ascii="Wingdings" w:hAnsi="Wingdings" w:hint="default"/>
      </w:rPr>
    </w:lvl>
  </w:abstractNum>
  <w:abstractNum w:abstractNumId="37">
    <w:nsid w:val="6A300794"/>
    <w:multiLevelType w:val="hybridMultilevel"/>
    <w:tmpl w:val="246EFF4E"/>
    <w:lvl w:ilvl="0" w:tplc="BADE4FE2">
      <w:start w:val="1"/>
      <w:numFmt w:val="decimal"/>
      <w:lvlText w:val="%1."/>
      <w:lvlJc w:val="left"/>
      <w:pPr>
        <w:ind w:left="927" w:hanging="360"/>
      </w:pPr>
      <w:rPr>
        <w:rFonts w:hint="default"/>
      </w:rPr>
    </w:lvl>
    <w:lvl w:ilvl="1" w:tplc="1CC87474" w:tentative="1">
      <w:start w:val="1"/>
      <w:numFmt w:val="lowerLetter"/>
      <w:lvlText w:val="%2."/>
      <w:lvlJc w:val="left"/>
      <w:pPr>
        <w:ind w:left="1647" w:hanging="360"/>
      </w:pPr>
    </w:lvl>
    <w:lvl w:ilvl="2" w:tplc="F466908C" w:tentative="1">
      <w:start w:val="1"/>
      <w:numFmt w:val="lowerRoman"/>
      <w:lvlText w:val="%3."/>
      <w:lvlJc w:val="right"/>
      <w:pPr>
        <w:ind w:left="2367" w:hanging="180"/>
      </w:pPr>
    </w:lvl>
    <w:lvl w:ilvl="3" w:tplc="B67A1ADC" w:tentative="1">
      <w:start w:val="1"/>
      <w:numFmt w:val="decimal"/>
      <w:lvlText w:val="%4."/>
      <w:lvlJc w:val="left"/>
      <w:pPr>
        <w:ind w:left="3087" w:hanging="360"/>
      </w:pPr>
    </w:lvl>
    <w:lvl w:ilvl="4" w:tplc="AF6AEF60" w:tentative="1">
      <w:start w:val="1"/>
      <w:numFmt w:val="lowerLetter"/>
      <w:lvlText w:val="%5."/>
      <w:lvlJc w:val="left"/>
      <w:pPr>
        <w:ind w:left="3807" w:hanging="360"/>
      </w:pPr>
    </w:lvl>
    <w:lvl w:ilvl="5" w:tplc="C27A58F8" w:tentative="1">
      <w:start w:val="1"/>
      <w:numFmt w:val="lowerRoman"/>
      <w:lvlText w:val="%6."/>
      <w:lvlJc w:val="right"/>
      <w:pPr>
        <w:ind w:left="4527" w:hanging="180"/>
      </w:pPr>
    </w:lvl>
    <w:lvl w:ilvl="6" w:tplc="B5DE9464" w:tentative="1">
      <w:start w:val="1"/>
      <w:numFmt w:val="decimal"/>
      <w:lvlText w:val="%7."/>
      <w:lvlJc w:val="left"/>
      <w:pPr>
        <w:ind w:left="5247" w:hanging="360"/>
      </w:pPr>
    </w:lvl>
    <w:lvl w:ilvl="7" w:tplc="47BEBE76" w:tentative="1">
      <w:start w:val="1"/>
      <w:numFmt w:val="lowerLetter"/>
      <w:lvlText w:val="%8."/>
      <w:lvlJc w:val="left"/>
      <w:pPr>
        <w:ind w:left="5967" w:hanging="360"/>
      </w:pPr>
    </w:lvl>
    <w:lvl w:ilvl="8" w:tplc="27AC71B6" w:tentative="1">
      <w:start w:val="1"/>
      <w:numFmt w:val="lowerRoman"/>
      <w:lvlText w:val="%9."/>
      <w:lvlJc w:val="right"/>
      <w:pPr>
        <w:ind w:left="6687" w:hanging="180"/>
      </w:pPr>
    </w:lvl>
  </w:abstractNum>
  <w:abstractNum w:abstractNumId="38">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78506742"/>
    <w:multiLevelType w:val="hybridMultilevel"/>
    <w:tmpl w:val="1E6673BE"/>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num w:numId="1">
    <w:abstractNumId w:val="19"/>
  </w:num>
  <w:num w:numId="2">
    <w:abstractNumId w:val="13"/>
  </w:num>
  <w:num w:numId="3">
    <w:abstractNumId w:val="16"/>
  </w:num>
  <w:num w:numId="4">
    <w:abstractNumId w:val="38"/>
  </w:num>
  <w:num w:numId="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lvlOverride w:ilvl="2"/>
    <w:lvlOverride w:ilvl="3"/>
    <w:lvlOverride w:ilvl="4"/>
    <w:lvlOverride w:ilvl="5"/>
    <w:lvlOverride w:ilvl="6"/>
    <w:lvlOverride w:ilvl="7"/>
    <w:lvlOverride w:ilvl="8"/>
  </w:num>
  <w:num w:numId="7">
    <w:abstractNumId w:val="5"/>
    <w:lvlOverride w:ilvl="0"/>
    <w:lvlOverride w:ilvl="1">
      <w:startOverride w:val="1"/>
    </w:lvlOverride>
    <w:lvlOverride w:ilvl="2"/>
    <w:lvlOverride w:ilvl="3"/>
    <w:lvlOverride w:ilvl="4"/>
    <w:lvlOverride w:ilvl="5"/>
    <w:lvlOverride w:ilvl="6"/>
    <w:lvlOverride w:ilvl="7"/>
    <w:lvlOverride w:ilvl="8"/>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2"/>
    </w:lvlOverride>
    <w:lvlOverride w:ilvl="2"/>
    <w:lvlOverride w:ilvl="3"/>
    <w:lvlOverride w:ilvl="4"/>
    <w:lvlOverride w:ilvl="5"/>
    <w:lvlOverride w:ilvl="6"/>
    <w:lvlOverride w:ilvl="7"/>
    <w:lvlOverride w:ilvl="8"/>
  </w:num>
  <w:num w:numId="10">
    <w:abstractNumId w:val="14"/>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7"/>
  </w:num>
  <w:num w:numId="13">
    <w:abstractNumId w:val="36"/>
  </w:num>
  <w:num w:numId="14">
    <w:abstractNumId w:val="21"/>
  </w:num>
  <w:num w:numId="15">
    <w:abstractNumId w:val="3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lvlOverride w:ilvl="1"/>
    <w:lvlOverride w:ilvl="2"/>
    <w:lvlOverride w:ilvl="3"/>
    <w:lvlOverride w:ilvl="4"/>
    <w:lvlOverride w:ilvl="5"/>
    <w:lvlOverride w:ilvl="6"/>
    <w:lvlOverride w:ilvl="7"/>
    <w:lvlOverride w:ilvl="8"/>
  </w:num>
  <w:num w:numId="20">
    <w:abstractNumId w:val="15"/>
    <w:lvlOverride w:ilvl="0"/>
    <w:lvlOverride w:ilvl="1"/>
    <w:lvlOverride w:ilvl="2"/>
    <w:lvlOverride w:ilvl="3"/>
    <w:lvlOverride w:ilvl="4"/>
    <w:lvlOverride w:ilvl="5"/>
    <w:lvlOverride w:ilvl="6"/>
    <w:lvlOverride w:ilvl="7"/>
    <w:lvlOverride w:ilvl="8"/>
  </w:num>
  <w:num w:numId="21">
    <w:abstractNumId w:val="33"/>
    <w:lvlOverride w:ilvl="0"/>
    <w:lvlOverride w:ilvl="1"/>
    <w:lvlOverride w:ilvl="2"/>
    <w:lvlOverride w:ilvl="3"/>
    <w:lvlOverride w:ilvl="4"/>
    <w:lvlOverride w:ilvl="5"/>
    <w:lvlOverride w:ilvl="6"/>
    <w:lvlOverride w:ilvl="7"/>
    <w:lvlOverride w:ilvl="8"/>
  </w:num>
  <w:num w:numId="22">
    <w:abstractNumId w:val="11"/>
    <w:lvlOverride w:ilvl="0"/>
    <w:lvlOverride w:ilvl="1"/>
    <w:lvlOverride w:ilvl="2"/>
    <w:lvlOverride w:ilvl="3"/>
    <w:lvlOverride w:ilvl="4"/>
    <w:lvlOverride w:ilvl="5"/>
    <w:lvlOverride w:ilvl="6"/>
    <w:lvlOverride w:ilvl="7"/>
    <w:lvlOverride w:ilvl="8"/>
  </w:num>
  <w:num w:numId="23">
    <w:abstractNumId w:val="28"/>
    <w:lvlOverride w:ilvl="0"/>
    <w:lvlOverride w:ilvl="1"/>
    <w:lvlOverride w:ilvl="2"/>
    <w:lvlOverride w:ilvl="3"/>
    <w:lvlOverride w:ilvl="4"/>
    <w:lvlOverride w:ilvl="5"/>
    <w:lvlOverride w:ilvl="6"/>
    <w:lvlOverride w:ilvl="7"/>
    <w:lvlOverride w:ilvl="8"/>
  </w:num>
  <w:num w:numId="24">
    <w:abstractNumId w:val="12"/>
    <w:lvlOverride w:ilvl="0"/>
    <w:lvlOverride w:ilvl="1"/>
    <w:lvlOverride w:ilvl="2"/>
    <w:lvlOverride w:ilvl="3"/>
    <w:lvlOverride w:ilvl="4"/>
    <w:lvlOverride w:ilvl="5"/>
    <w:lvlOverride w:ilvl="6"/>
    <w:lvlOverride w:ilvl="7"/>
    <w:lvlOverride w:ilvl="8"/>
  </w:num>
  <w:num w:numId="25">
    <w:abstractNumId w:val="22"/>
    <w:lvlOverride w:ilvl="0"/>
    <w:lvlOverride w:ilvl="1"/>
    <w:lvlOverride w:ilvl="2"/>
    <w:lvlOverride w:ilvl="3"/>
    <w:lvlOverride w:ilvl="4"/>
    <w:lvlOverride w:ilvl="5"/>
    <w:lvlOverride w:ilvl="6"/>
    <w:lvlOverride w:ilvl="7"/>
    <w:lvlOverride w:ilvl="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2"/>
    </w:lvlOverride>
    <w:lvlOverride w:ilvl="1"/>
    <w:lvlOverride w:ilvl="2"/>
    <w:lvlOverride w:ilvl="3"/>
    <w:lvlOverride w:ilvl="4"/>
    <w:lvlOverride w:ilvl="5"/>
    <w:lvlOverride w:ilvl="6"/>
    <w:lvlOverride w:ilvl="7"/>
    <w:lvlOverride w:ilv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40"/>
  <w:displayHorizontalDrawingGridEvery w:val="2"/>
  <w:characterSpacingControl w:val="doNotCompress"/>
  <w:hdrShapeDefaults>
    <o:shapedefaults v:ext="edit" spidmax="158722"/>
  </w:hdrShapeDefaults>
  <w:footnotePr>
    <w:footnote w:id="-1"/>
    <w:footnote w:id="0"/>
  </w:footnotePr>
  <w:endnotePr>
    <w:endnote w:id="-1"/>
    <w:endnote w:id="0"/>
  </w:endnotePr>
  <w:compat/>
  <w:rsids>
    <w:rsidRoot w:val="00F80F83"/>
    <w:rsid w:val="00005678"/>
    <w:rsid w:val="00011409"/>
    <w:rsid w:val="00016ABB"/>
    <w:rsid w:val="00021F66"/>
    <w:rsid w:val="00022FE6"/>
    <w:rsid w:val="00026721"/>
    <w:rsid w:val="000347EF"/>
    <w:rsid w:val="00035BE8"/>
    <w:rsid w:val="0003701D"/>
    <w:rsid w:val="00044E4F"/>
    <w:rsid w:val="000461D5"/>
    <w:rsid w:val="000557F0"/>
    <w:rsid w:val="0005646E"/>
    <w:rsid w:val="00063C60"/>
    <w:rsid w:val="00070A2C"/>
    <w:rsid w:val="00082903"/>
    <w:rsid w:val="000865D9"/>
    <w:rsid w:val="00095C31"/>
    <w:rsid w:val="00097DD5"/>
    <w:rsid w:val="000A0838"/>
    <w:rsid w:val="000B0DA8"/>
    <w:rsid w:val="000B25E9"/>
    <w:rsid w:val="000C1B5B"/>
    <w:rsid w:val="000C23D5"/>
    <w:rsid w:val="000C3EB5"/>
    <w:rsid w:val="000D0F38"/>
    <w:rsid w:val="000D0FB4"/>
    <w:rsid w:val="000D3099"/>
    <w:rsid w:val="000D7F75"/>
    <w:rsid w:val="000E09E9"/>
    <w:rsid w:val="000F3850"/>
    <w:rsid w:val="000F578F"/>
    <w:rsid w:val="000F75F8"/>
    <w:rsid w:val="0010022E"/>
    <w:rsid w:val="00104B7F"/>
    <w:rsid w:val="0010538F"/>
    <w:rsid w:val="00106E15"/>
    <w:rsid w:val="00110DAC"/>
    <w:rsid w:val="00122F5C"/>
    <w:rsid w:val="00125304"/>
    <w:rsid w:val="0013288B"/>
    <w:rsid w:val="00140113"/>
    <w:rsid w:val="0014043E"/>
    <w:rsid w:val="00142A52"/>
    <w:rsid w:val="00150356"/>
    <w:rsid w:val="00153D5F"/>
    <w:rsid w:val="00153ED2"/>
    <w:rsid w:val="00161B1B"/>
    <w:rsid w:val="001643BD"/>
    <w:rsid w:val="00165CA2"/>
    <w:rsid w:val="001700FD"/>
    <w:rsid w:val="0017194A"/>
    <w:rsid w:val="00171B4A"/>
    <w:rsid w:val="00184154"/>
    <w:rsid w:val="001864DD"/>
    <w:rsid w:val="00186FBD"/>
    <w:rsid w:val="0019486C"/>
    <w:rsid w:val="001967A7"/>
    <w:rsid w:val="001A31D2"/>
    <w:rsid w:val="001A3525"/>
    <w:rsid w:val="001A4127"/>
    <w:rsid w:val="001A7DAC"/>
    <w:rsid w:val="001B27D5"/>
    <w:rsid w:val="001B38A6"/>
    <w:rsid w:val="001C0942"/>
    <w:rsid w:val="001C5DCC"/>
    <w:rsid w:val="001D0EFE"/>
    <w:rsid w:val="001D3C37"/>
    <w:rsid w:val="001E6509"/>
    <w:rsid w:val="00212461"/>
    <w:rsid w:val="00213688"/>
    <w:rsid w:val="002164C8"/>
    <w:rsid w:val="00220969"/>
    <w:rsid w:val="00221BAE"/>
    <w:rsid w:val="00232231"/>
    <w:rsid w:val="002327AC"/>
    <w:rsid w:val="00237318"/>
    <w:rsid w:val="00242003"/>
    <w:rsid w:val="0024395F"/>
    <w:rsid w:val="002470B5"/>
    <w:rsid w:val="00250FF4"/>
    <w:rsid w:val="00261CC6"/>
    <w:rsid w:val="00271E37"/>
    <w:rsid w:val="00273BB8"/>
    <w:rsid w:val="002812EB"/>
    <w:rsid w:val="0028760F"/>
    <w:rsid w:val="00291446"/>
    <w:rsid w:val="002A5651"/>
    <w:rsid w:val="002A71E7"/>
    <w:rsid w:val="002B1FD0"/>
    <w:rsid w:val="002B5909"/>
    <w:rsid w:val="002B7ACF"/>
    <w:rsid w:val="002C2F2A"/>
    <w:rsid w:val="002C4BC5"/>
    <w:rsid w:val="002C75F3"/>
    <w:rsid w:val="002D3B81"/>
    <w:rsid w:val="002F260A"/>
    <w:rsid w:val="002F5DA1"/>
    <w:rsid w:val="002F6526"/>
    <w:rsid w:val="00300DCE"/>
    <w:rsid w:val="00301CBB"/>
    <w:rsid w:val="00313579"/>
    <w:rsid w:val="003138C5"/>
    <w:rsid w:val="0031565E"/>
    <w:rsid w:val="0032219F"/>
    <w:rsid w:val="00331110"/>
    <w:rsid w:val="00351EA3"/>
    <w:rsid w:val="00352E26"/>
    <w:rsid w:val="00353638"/>
    <w:rsid w:val="00361047"/>
    <w:rsid w:val="00362B2C"/>
    <w:rsid w:val="0036546A"/>
    <w:rsid w:val="00380055"/>
    <w:rsid w:val="0038279A"/>
    <w:rsid w:val="00390745"/>
    <w:rsid w:val="00391AFD"/>
    <w:rsid w:val="003A1A8C"/>
    <w:rsid w:val="003A355D"/>
    <w:rsid w:val="003A36CE"/>
    <w:rsid w:val="003B0953"/>
    <w:rsid w:val="003B6983"/>
    <w:rsid w:val="003C3952"/>
    <w:rsid w:val="003D533E"/>
    <w:rsid w:val="003D58F6"/>
    <w:rsid w:val="003D598F"/>
    <w:rsid w:val="003D7EE9"/>
    <w:rsid w:val="003E5EC0"/>
    <w:rsid w:val="003F0C46"/>
    <w:rsid w:val="004018C3"/>
    <w:rsid w:val="00405C20"/>
    <w:rsid w:val="0040695B"/>
    <w:rsid w:val="00414410"/>
    <w:rsid w:val="004150A9"/>
    <w:rsid w:val="00417F97"/>
    <w:rsid w:val="004219A7"/>
    <w:rsid w:val="00422A61"/>
    <w:rsid w:val="00422CC2"/>
    <w:rsid w:val="00432D97"/>
    <w:rsid w:val="00435868"/>
    <w:rsid w:val="00445A84"/>
    <w:rsid w:val="00447667"/>
    <w:rsid w:val="004543A7"/>
    <w:rsid w:val="00457CB4"/>
    <w:rsid w:val="004628D9"/>
    <w:rsid w:val="00464DB8"/>
    <w:rsid w:val="00472997"/>
    <w:rsid w:val="00485983"/>
    <w:rsid w:val="0049366A"/>
    <w:rsid w:val="00496711"/>
    <w:rsid w:val="004A4FB2"/>
    <w:rsid w:val="004A52FE"/>
    <w:rsid w:val="004A5D73"/>
    <w:rsid w:val="004B15B9"/>
    <w:rsid w:val="004B6A23"/>
    <w:rsid w:val="004C0A92"/>
    <w:rsid w:val="004D0E64"/>
    <w:rsid w:val="004D3DFA"/>
    <w:rsid w:val="004D3F23"/>
    <w:rsid w:val="004E0323"/>
    <w:rsid w:val="004E15C8"/>
    <w:rsid w:val="004E387B"/>
    <w:rsid w:val="004E5571"/>
    <w:rsid w:val="004E684E"/>
    <w:rsid w:val="004E6C49"/>
    <w:rsid w:val="004F4B3A"/>
    <w:rsid w:val="004F600A"/>
    <w:rsid w:val="005001C5"/>
    <w:rsid w:val="00500C45"/>
    <w:rsid w:val="0050242E"/>
    <w:rsid w:val="0050585E"/>
    <w:rsid w:val="00505D7E"/>
    <w:rsid w:val="00507106"/>
    <w:rsid w:val="0050786A"/>
    <w:rsid w:val="005107EC"/>
    <w:rsid w:val="005119B3"/>
    <w:rsid w:val="00512F67"/>
    <w:rsid w:val="00515A39"/>
    <w:rsid w:val="0052058A"/>
    <w:rsid w:val="0053170E"/>
    <w:rsid w:val="00533E5E"/>
    <w:rsid w:val="00541B6B"/>
    <w:rsid w:val="00543415"/>
    <w:rsid w:val="005438AF"/>
    <w:rsid w:val="0054560A"/>
    <w:rsid w:val="005475A9"/>
    <w:rsid w:val="005534F8"/>
    <w:rsid w:val="00561D03"/>
    <w:rsid w:val="005628B4"/>
    <w:rsid w:val="00585877"/>
    <w:rsid w:val="00590046"/>
    <w:rsid w:val="00590852"/>
    <w:rsid w:val="005934B8"/>
    <w:rsid w:val="005A31E4"/>
    <w:rsid w:val="005A5B75"/>
    <w:rsid w:val="005A7B2E"/>
    <w:rsid w:val="005B18A2"/>
    <w:rsid w:val="005B1B34"/>
    <w:rsid w:val="005C4719"/>
    <w:rsid w:val="005D3618"/>
    <w:rsid w:val="005D4B68"/>
    <w:rsid w:val="005D4F2A"/>
    <w:rsid w:val="005E347C"/>
    <w:rsid w:val="005E660B"/>
    <w:rsid w:val="005F0DA4"/>
    <w:rsid w:val="006064EB"/>
    <w:rsid w:val="00613CC8"/>
    <w:rsid w:val="006161C0"/>
    <w:rsid w:val="00620C3B"/>
    <w:rsid w:val="00624D25"/>
    <w:rsid w:val="00631A05"/>
    <w:rsid w:val="00642869"/>
    <w:rsid w:val="00645083"/>
    <w:rsid w:val="00650ABD"/>
    <w:rsid w:val="00651BF7"/>
    <w:rsid w:val="006550B7"/>
    <w:rsid w:val="006560B9"/>
    <w:rsid w:val="00673F5F"/>
    <w:rsid w:val="00676803"/>
    <w:rsid w:val="006821E0"/>
    <w:rsid w:val="0069095F"/>
    <w:rsid w:val="00690CEC"/>
    <w:rsid w:val="006912F7"/>
    <w:rsid w:val="0069245C"/>
    <w:rsid w:val="00693F9A"/>
    <w:rsid w:val="006A039C"/>
    <w:rsid w:val="006A2BBA"/>
    <w:rsid w:val="006A5F54"/>
    <w:rsid w:val="006B4683"/>
    <w:rsid w:val="006C6D5D"/>
    <w:rsid w:val="006D74BE"/>
    <w:rsid w:val="006E41BC"/>
    <w:rsid w:val="006E4E90"/>
    <w:rsid w:val="006E7001"/>
    <w:rsid w:val="006F281E"/>
    <w:rsid w:val="006F44F6"/>
    <w:rsid w:val="006F4849"/>
    <w:rsid w:val="006F6F9B"/>
    <w:rsid w:val="006F70A3"/>
    <w:rsid w:val="00727BB4"/>
    <w:rsid w:val="00733BCF"/>
    <w:rsid w:val="00742351"/>
    <w:rsid w:val="00744547"/>
    <w:rsid w:val="00751277"/>
    <w:rsid w:val="007524A3"/>
    <w:rsid w:val="007558D4"/>
    <w:rsid w:val="00765DE5"/>
    <w:rsid w:val="0078113A"/>
    <w:rsid w:val="00783D78"/>
    <w:rsid w:val="0078689B"/>
    <w:rsid w:val="00792721"/>
    <w:rsid w:val="00795056"/>
    <w:rsid w:val="007A040B"/>
    <w:rsid w:val="007A0A2D"/>
    <w:rsid w:val="007A6B83"/>
    <w:rsid w:val="007B04EC"/>
    <w:rsid w:val="007B1E7A"/>
    <w:rsid w:val="007B575D"/>
    <w:rsid w:val="007B6D39"/>
    <w:rsid w:val="007C586C"/>
    <w:rsid w:val="007D36EC"/>
    <w:rsid w:val="007D728A"/>
    <w:rsid w:val="007E7473"/>
    <w:rsid w:val="007E765F"/>
    <w:rsid w:val="007F690F"/>
    <w:rsid w:val="007F6EC3"/>
    <w:rsid w:val="00802294"/>
    <w:rsid w:val="00805246"/>
    <w:rsid w:val="0081505B"/>
    <w:rsid w:val="00823426"/>
    <w:rsid w:val="00825E40"/>
    <w:rsid w:val="0083061E"/>
    <w:rsid w:val="00831560"/>
    <w:rsid w:val="00835544"/>
    <w:rsid w:val="00835A4C"/>
    <w:rsid w:val="00836B0B"/>
    <w:rsid w:val="00837A8B"/>
    <w:rsid w:val="0084563B"/>
    <w:rsid w:val="00851DC6"/>
    <w:rsid w:val="008527DE"/>
    <w:rsid w:val="00855855"/>
    <w:rsid w:val="00864801"/>
    <w:rsid w:val="00865E1B"/>
    <w:rsid w:val="00872797"/>
    <w:rsid w:val="0087293B"/>
    <w:rsid w:val="00874CD5"/>
    <w:rsid w:val="00882340"/>
    <w:rsid w:val="00886A68"/>
    <w:rsid w:val="0088728E"/>
    <w:rsid w:val="00892C84"/>
    <w:rsid w:val="00894BA0"/>
    <w:rsid w:val="008A1C23"/>
    <w:rsid w:val="008A268E"/>
    <w:rsid w:val="008A5EAD"/>
    <w:rsid w:val="008B7FF1"/>
    <w:rsid w:val="008C75AC"/>
    <w:rsid w:val="008D0759"/>
    <w:rsid w:val="008D2953"/>
    <w:rsid w:val="008D2C57"/>
    <w:rsid w:val="008E37EA"/>
    <w:rsid w:val="008E4C55"/>
    <w:rsid w:val="008E6185"/>
    <w:rsid w:val="009026B9"/>
    <w:rsid w:val="009040A1"/>
    <w:rsid w:val="00907A98"/>
    <w:rsid w:val="00911940"/>
    <w:rsid w:val="009225B5"/>
    <w:rsid w:val="00924D58"/>
    <w:rsid w:val="009319F3"/>
    <w:rsid w:val="00937050"/>
    <w:rsid w:val="00940555"/>
    <w:rsid w:val="00943AC1"/>
    <w:rsid w:val="00947277"/>
    <w:rsid w:val="00947552"/>
    <w:rsid w:val="009501FE"/>
    <w:rsid w:val="009510B8"/>
    <w:rsid w:val="0095153F"/>
    <w:rsid w:val="00955A39"/>
    <w:rsid w:val="00957E70"/>
    <w:rsid w:val="009617AC"/>
    <w:rsid w:val="009700A4"/>
    <w:rsid w:val="00971ED4"/>
    <w:rsid w:val="0097387C"/>
    <w:rsid w:val="009740BD"/>
    <w:rsid w:val="00975C9A"/>
    <w:rsid w:val="00975D1B"/>
    <w:rsid w:val="0097674A"/>
    <w:rsid w:val="00980566"/>
    <w:rsid w:val="00986650"/>
    <w:rsid w:val="009910A0"/>
    <w:rsid w:val="0099443D"/>
    <w:rsid w:val="009A105B"/>
    <w:rsid w:val="009A2B40"/>
    <w:rsid w:val="009B1D7C"/>
    <w:rsid w:val="009B3626"/>
    <w:rsid w:val="009C68C6"/>
    <w:rsid w:val="009E292D"/>
    <w:rsid w:val="009E3938"/>
    <w:rsid w:val="009E3E00"/>
    <w:rsid w:val="009E46D1"/>
    <w:rsid w:val="009E7B32"/>
    <w:rsid w:val="009E7D22"/>
    <w:rsid w:val="009F65BE"/>
    <w:rsid w:val="00A00BB3"/>
    <w:rsid w:val="00A034E7"/>
    <w:rsid w:val="00A0545C"/>
    <w:rsid w:val="00A1334A"/>
    <w:rsid w:val="00A222B7"/>
    <w:rsid w:val="00A22809"/>
    <w:rsid w:val="00A23FF4"/>
    <w:rsid w:val="00A2430D"/>
    <w:rsid w:val="00A37796"/>
    <w:rsid w:val="00A37B1A"/>
    <w:rsid w:val="00A400B6"/>
    <w:rsid w:val="00A40154"/>
    <w:rsid w:val="00A44A29"/>
    <w:rsid w:val="00A46DC6"/>
    <w:rsid w:val="00A51F92"/>
    <w:rsid w:val="00A548D8"/>
    <w:rsid w:val="00A56E1B"/>
    <w:rsid w:val="00A570AF"/>
    <w:rsid w:val="00A62B77"/>
    <w:rsid w:val="00A651E7"/>
    <w:rsid w:val="00A70073"/>
    <w:rsid w:val="00A71B1E"/>
    <w:rsid w:val="00A72984"/>
    <w:rsid w:val="00A82BE1"/>
    <w:rsid w:val="00A837C1"/>
    <w:rsid w:val="00A87F70"/>
    <w:rsid w:val="00A900D1"/>
    <w:rsid w:val="00A91713"/>
    <w:rsid w:val="00A96648"/>
    <w:rsid w:val="00AA093F"/>
    <w:rsid w:val="00AA5273"/>
    <w:rsid w:val="00AA7E29"/>
    <w:rsid w:val="00AB1E88"/>
    <w:rsid w:val="00AB6E69"/>
    <w:rsid w:val="00AC411A"/>
    <w:rsid w:val="00AC6231"/>
    <w:rsid w:val="00AD4FF0"/>
    <w:rsid w:val="00AE4928"/>
    <w:rsid w:val="00AE62AE"/>
    <w:rsid w:val="00AE7F54"/>
    <w:rsid w:val="00AF0DDD"/>
    <w:rsid w:val="00AF26CA"/>
    <w:rsid w:val="00B04109"/>
    <w:rsid w:val="00B05DB6"/>
    <w:rsid w:val="00B128EF"/>
    <w:rsid w:val="00B21985"/>
    <w:rsid w:val="00B25C3A"/>
    <w:rsid w:val="00B25DBA"/>
    <w:rsid w:val="00B26F44"/>
    <w:rsid w:val="00B31EA8"/>
    <w:rsid w:val="00B32742"/>
    <w:rsid w:val="00B330BE"/>
    <w:rsid w:val="00B34001"/>
    <w:rsid w:val="00B34345"/>
    <w:rsid w:val="00B35E30"/>
    <w:rsid w:val="00B41A6F"/>
    <w:rsid w:val="00B440BC"/>
    <w:rsid w:val="00B46319"/>
    <w:rsid w:val="00B5057A"/>
    <w:rsid w:val="00B51FE7"/>
    <w:rsid w:val="00B52E74"/>
    <w:rsid w:val="00B5596C"/>
    <w:rsid w:val="00B604EE"/>
    <w:rsid w:val="00B60756"/>
    <w:rsid w:val="00B60B35"/>
    <w:rsid w:val="00B62F5C"/>
    <w:rsid w:val="00B71729"/>
    <w:rsid w:val="00B73361"/>
    <w:rsid w:val="00B749F1"/>
    <w:rsid w:val="00B75996"/>
    <w:rsid w:val="00B82F07"/>
    <w:rsid w:val="00B857ED"/>
    <w:rsid w:val="00B9458A"/>
    <w:rsid w:val="00B94B82"/>
    <w:rsid w:val="00B969CE"/>
    <w:rsid w:val="00BA2C3B"/>
    <w:rsid w:val="00BB0CD4"/>
    <w:rsid w:val="00BB270E"/>
    <w:rsid w:val="00BC57A6"/>
    <w:rsid w:val="00BD7C43"/>
    <w:rsid w:val="00BE1E4C"/>
    <w:rsid w:val="00BF1B0D"/>
    <w:rsid w:val="00BF3127"/>
    <w:rsid w:val="00BF3A6B"/>
    <w:rsid w:val="00BF3CC3"/>
    <w:rsid w:val="00BF43FE"/>
    <w:rsid w:val="00C008E0"/>
    <w:rsid w:val="00C02641"/>
    <w:rsid w:val="00C075AA"/>
    <w:rsid w:val="00C13637"/>
    <w:rsid w:val="00C15FCF"/>
    <w:rsid w:val="00C16BDE"/>
    <w:rsid w:val="00C17A94"/>
    <w:rsid w:val="00C23CC9"/>
    <w:rsid w:val="00C32EB9"/>
    <w:rsid w:val="00C3523D"/>
    <w:rsid w:val="00C3626F"/>
    <w:rsid w:val="00C4161C"/>
    <w:rsid w:val="00C43D3F"/>
    <w:rsid w:val="00C4711D"/>
    <w:rsid w:val="00C5536B"/>
    <w:rsid w:val="00C71301"/>
    <w:rsid w:val="00C74192"/>
    <w:rsid w:val="00C8191B"/>
    <w:rsid w:val="00C8282E"/>
    <w:rsid w:val="00C90BA9"/>
    <w:rsid w:val="00C963E2"/>
    <w:rsid w:val="00C97827"/>
    <w:rsid w:val="00CA5E97"/>
    <w:rsid w:val="00CA62C3"/>
    <w:rsid w:val="00CC47A2"/>
    <w:rsid w:val="00CC5073"/>
    <w:rsid w:val="00CD1D3E"/>
    <w:rsid w:val="00CE4A15"/>
    <w:rsid w:val="00CE58A5"/>
    <w:rsid w:val="00CF06B5"/>
    <w:rsid w:val="00CF1480"/>
    <w:rsid w:val="00D2738F"/>
    <w:rsid w:val="00D31474"/>
    <w:rsid w:val="00D31EA2"/>
    <w:rsid w:val="00D345A8"/>
    <w:rsid w:val="00D35DFC"/>
    <w:rsid w:val="00D46579"/>
    <w:rsid w:val="00D4688B"/>
    <w:rsid w:val="00D46CF0"/>
    <w:rsid w:val="00D471E8"/>
    <w:rsid w:val="00D64B03"/>
    <w:rsid w:val="00D67441"/>
    <w:rsid w:val="00D7054A"/>
    <w:rsid w:val="00D72037"/>
    <w:rsid w:val="00D721C6"/>
    <w:rsid w:val="00D72789"/>
    <w:rsid w:val="00D75EF1"/>
    <w:rsid w:val="00D814B5"/>
    <w:rsid w:val="00D82480"/>
    <w:rsid w:val="00D84FED"/>
    <w:rsid w:val="00D90123"/>
    <w:rsid w:val="00D971E1"/>
    <w:rsid w:val="00DA635E"/>
    <w:rsid w:val="00DA773E"/>
    <w:rsid w:val="00DB17F6"/>
    <w:rsid w:val="00DC1C9F"/>
    <w:rsid w:val="00DC2E5F"/>
    <w:rsid w:val="00DC7A28"/>
    <w:rsid w:val="00DD0805"/>
    <w:rsid w:val="00DD0871"/>
    <w:rsid w:val="00DD2259"/>
    <w:rsid w:val="00DE27FD"/>
    <w:rsid w:val="00DE416E"/>
    <w:rsid w:val="00DF4EAC"/>
    <w:rsid w:val="00DF5D9F"/>
    <w:rsid w:val="00E02356"/>
    <w:rsid w:val="00E17E73"/>
    <w:rsid w:val="00E21CFE"/>
    <w:rsid w:val="00E34B25"/>
    <w:rsid w:val="00E426A1"/>
    <w:rsid w:val="00E53A66"/>
    <w:rsid w:val="00E549F4"/>
    <w:rsid w:val="00E55692"/>
    <w:rsid w:val="00E5599F"/>
    <w:rsid w:val="00E55C49"/>
    <w:rsid w:val="00E624A5"/>
    <w:rsid w:val="00E678E8"/>
    <w:rsid w:val="00E80802"/>
    <w:rsid w:val="00E879E8"/>
    <w:rsid w:val="00E87D1D"/>
    <w:rsid w:val="00EA56A8"/>
    <w:rsid w:val="00EB650F"/>
    <w:rsid w:val="00EC523D"/>
    <w:rsid w:val="00ED01BA"/>
    <w:rsid w:val="00ED18AF"/>
    <w:rsid w:val="00EE7075"/>
    <w:rsid w:val="00EE7C4A"/>
    <w:rsid w:val="00F03226"/>
    <w:rsid w:val="00F037D3"/>
    <w:rsid w:val="00F0727C"/>
    <w:rsid w:val="00F102DC"/>
    <w:rsid w:val="00F10DB3"/>
    <w:rsid w:val="00F114FA"/>
    <w:rsid w:val="00F12473"/>
    <w:rsid w:val="00F13BD2"/>
    <w:rsid w:val="00F40507"/>
    <w:rsid w:val="00F41CDA"/>
    <w:rsid w:val="00F42C19"/>
    <w:rsid w:val="00F43EC7"/>
    <w:rsid w:val="00F44865"/>
    <w:rsid w:val="00F61FF0"/>
    <w:rsid w:val="00F6508F"/>
    <w:rsid w:val="00F65F4F"/>
    <w:rsid w:val="00F7226F"/>
    <w:rsid w:val="00F76196"/>
    <w:rsid w:val="00F805C8"/>
    <w:rsid w:val="00F80F83"/>
    <w:rsid w:val="00F81B84"/>
    <w:rsid w:val="00F820E2"/>
    <w:rsid w:val="00F8540C"/>
    <w:rsid w:val="00F91173"/>
    <w:rsid w:val="00F91B96"/>
    <w:rsid w:val="00F9607F"/>
    <w:rsid w:val="00FA1F9E"/>
    <w:rsid w:val="00FA2F7F"/>
    <w:rsid w:val="00FA4D15"/>
    <w:rsid w:val="00FC0232"/>
    <w:rsid w:val="00FC1120"/>
    <w:rsid w:val="00FD13BB"/>
    <w:rsid w:val="00FE29F6"/>
    <w:rsid w:val="00FE40C9"/>
    <w:rsid w:val="00FF28BC"/>
    <w:rsid w:val="00FF3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List 4" w:uiPriority="0"/>
    <w:lsdException w:name="List Number 2" w:uiPriority="0"/>
    <w:lsdException w:name="Title" w:semiHidden="0" w:unhideWhenUsed="0" w:qFormat="1"/>
    <w:lsdException w:name="Default Paragraph Font" w:uiPriority="1"/>
    <w:lsdException w:name="Body Text Indent" w:uiPriority="0"/>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B9"/>
    <w:pPr>
      <w:spacing w:after="200" w:line="276" w:lineRule="auto"/>
    </w:pPr>
    <w:rPr>
      <w:sz w:val="28"/>
      <w:szCs w:val="22"/>
      <w:lang w:eastAsia="en-US"/>
    </w:rPr>
  </w:style>
  <w:style w:type="paragraph" w:styleId="1">
    <w:name w:val="heading 1"/>
    <w:aliases w:val="!Части документа,1 Заголовок,Знак5"/>
    <w:basedOn w:val="a"/>
    <w:next w:val="a"/>
    <w:link w:val="10"/>
    <w:uiPriority w:val="9"/>
    <w:qFormat/>
    <w:rsid w:val="00B330BE"/>
    <w:pPr>
      <w:keepNext/>
      <w:spacing w:before="240" w:after="60" w:line="240" w:lineRule="auto"/>
      <w:jc w:val="center"/>
      <w:outlineLvl w:val="0"/>
    </w:pPr>
    <w:rPr>
      <w:rFonts w:eastAsia="Times New Roman"/>
      <w:b/>
      <w:bCs/>
      <w:kern w:val="28"/>
      <w:sz w:val="36"/>
      <w:szCs w:val="36"/>
      <w:lang w:eastAsia="ru-RU"/>
    </w:rPr>
  </w:style>
  <w:style w:type="paragraph" w:styleId="22">
    <w:name w:val="heading 2"/>
    <w:aliases w:val="!Разделы документа,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
    <w:next w:val="a"/>
    <w:link w:val="23"/>
    <w:qFormat/>
    <w:rsid w:val="00651BF7"/>
    <w:pPr>
      <w:keepNext/>
      <w:spacing w:after="0" w:line="240" w:lineRule="auto"/>
      <w:jc w:val="center"/>
      <w:outlineLvl w:val="1"/>
    </w:pPr>
    <w:rPr>
      <w:rFonts w:eastAsia="Times New Roman"/>
      <w:b/>
      <w:bCs/>
      <w:szCs w:val="24"/>
      <w:lang w:eastAsia="ru-RU"/>
    </w:rPr>
  </w:style>
  <w:style w:type="paragraph" w:styleId="30">
    <w:name w:val="heading 3"/>
    <w:aliases w:val="!Главы документа,3 Заголовок,ПодЗаголовок,Заголовок 3 Знак Знак,Знак Знак Знак"/>
    <w:basedOn w:val="a"/>
    <w:next w:val="a"/>
    <w:link w:val="31"/>
    <w:uiPriority w:val="9"/>
    <w:qFormat/>
    <w:rsid w:val="00B330BE"/>
    <w:pPr>
      <w:keepNext/>
      <w:spacing w:after="0" w:line="240" w:lineRule="auto"/>
      <w:jc w:val="center"/>
      <w:outlineLvl w:val="2"/>
    </w:pPr>
    <w:rPr>
      <w:rFonts w:eastAsia="Times New Roman"/>
      <w:szCs w:val="28"/>
      <w:lang w:val="en-US" w:eastAsia="ru-RU"/>
    </w:rPr>
  </w:style>
  <w:style w:type="paragraph" w:styleId="40">
    <w:name w:val="heading 4"/>
    <w:aliases w:val="!Параграфы/Статьи документа,4 Заголовок"/>
    <w:basedOn w:val="a"/>
    <w:next w:val="a"/>
    <w:link w:val="41"/>
    <w:qFormat/>
    <w:rsid w:val="00B330BE"/>
    <w:pPr>
      <w:keepNext/>
      <w:spacing w:after="0" w:line="360" w:lineRule="exact"/>
      <w:jc w:val="center"/>
      <w:outlineLvl w:val="3"/>
    </w:pPr>
    <w:rPr>
      <w:rFonts w:eastAsia="Times New Roman"/>
      <w:b/>
      <w:bCs/>
      <w:sz w:val="32"/>
      <w:szCs w:val="32"/>
      <w:lang w:eastAsia="ru-RU"/>
    </w:rPr>
  </w:style>
  <w:style w:type="paragraph" w:styleId="5">
    <w:name w:val="heading 5"/>
    <w:aliases w:val="5 Заголовок"/>
    <w:basedOn w:val="a"/>
    <w:next w:val="a"/>
    <w:link w:val="50"/>
    <w:qFormat/>
    <w:rsid w:val="00B330BE"/>
    <w:pPr>
      <w:keepNext/>
      <w:spacing w:after="0" w:line="240" w:lineRule="auto"/>
      <w:jc w:val="both"/>
      <w:outlineLvl w:val="4"/>
    </w:pPr>
    <w:rPr>
      <w:rFonts w:eastAsia="Times New Roman"/>
      <w:b/>
      <w:bCs/>
      <w:sz w:val="24"/>
      <w:szCs w:val="24"/>
      <w:lang w:eastAsia="ru-RU"/>
    </w:rPr>
  </w:style>
  <w:style w:type="paragraph" w:styleId="6">
    <w:name w:val="heading 6"/>
    <w:basedOn w:val="a"/>
    <w:next w:val="a"/>
    <w:link w:val="60"/>
    <w:qFormat/>
    <w:rsid w:val="00B330BE"/>
    <w:pPr>
      <w:spacing w:after="120" w:line="360" w:lineRule="auto"/>
      <w:jc w:val="center"/>
      <w:outlineLvl w:val="5"/>
    </w:pPr>
    <w:rPr>
      <w:rFonts w:ascii="Cambria" w:eastAsia="Times New Roman" w:hAnsi="Cambria" w:cs="Cambria"/>
      <w:caps/>
      <w:color w:val="943634"/>
      <w:spacing w:val="10"/>
      <w:sz w:val="20"/>
      <w:szCs w:val="20"/>
      <w:lang w:eastAsia="ru-RU"/>
    </w:rPr>
  </w:style>
  <w:style w:type="paragraph" w:styleId="7">
    <w:name w:val="heading 7"/>
    <w:basedOn w:val="a"/>
    <w:next w:val="a"/>
    <w:link w:val="70"/>
    <w:uiPriority w:val="99"/>
    <w:qFormat/>
    <w:rsid w:val="00B330BE"/>
    <w:pPr>
      <w:spacing w:after="120" w:line="360" w:lineRule="auto"/>
      <w:jc w:val="center"/>
      <w:outlineLvl w:val="6"/>
    </w:pPr>
    <w:rPr>
      <w:rFonts w:ascii="Cambria" w:eastAsia="Times New Roman" w:hAnsi="Cambria" w:cs="Cambria"/>
      <w:i/>
      <w:iCs/>
      <w:caps/>
      <w:color w:val="943634"/>
      <w:spacing w:val="10"/>
      <w:sz w:val="20"/>
      <w:szCs w:val="20"/>
      <w:lang w:eastAsia="ru-RU"/>
    </w:rPr>
  </w:style>
  <w:style w:type="paragraph" w:styleId="8">
    <w:name w:val="heading 8"/>
    <w:basedOn w:val="a"/>
    <w:next w:val="a"/>
    <w:link w:val="80"/>
    <w:uiPriority w:val="99"/>
    <w:qFormat/>
    <w:rsid w:val="00B330BE"/>
    <w:pPr>
      <w:spacing w:after="120" w:line="360" w:lineRule="auto"/>
      <w:jc w:val="center"/>
      <w:outlineLvl w:val="7"/>
    </w:pPr>
    <w:rPr>
      <w:rFonts w:ascii="Cambria" w:eastAsia="Times New Roman" w:hAnsi="Cambria" w:cs="Cambria"/>
      <w:caps/>
      <w:spacing w:val="10"/>
      <w:sz w:val="20"/>
      <w:szCs w:val="20"/>
      <w:lang w:eastAsia="ru-RU"/>
    </w:rPr>
  </w:style>
  <w:style w:type="paragraph" w:styleId="9">
    <w:name w:val="heading 9"/>
    <w:basedOn w:val="a"/>
    <w:next w:val="a"/>
    <w:link w:val="90"/>
    <w:uiPriority w:val="99"/>
    <w:qFormat/>
    <w:rsid w:val="00B330BE"/>
    <w:pPr>
      <w:spacing w:after="120" w:line="360" w:lineRule="auto"/>
      <w:jc w:val="center"/>
      <w:outlineLvl w:val="8"/>
    </w:pPr>
    <w:rPr>
      <w:rFonts w:ascii="Cambria" w:eastAsia="Times New Roman" w:hAnsi="Cambria" w:cs="Cambria"/>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D74BE"/>
    <w:pPr>
      <w:tabs>
        <w:tab w:val="center" w:pos="4677"/>
        <w:tab w:val="right" w:pos="9355"/>
      </w:tabs>
    </w:pPr>
  </w:style>
  <w:style w:type="character" w:customStyle="1" w:styleId="a4">
    <w:name w:val="Верхний колонтитул Знак"/>
    <w:basedOn w:val="a0"/>
    <w:link w:val="a3"/>
    <w:uiPriority w:val="99"/>
    <w:rsid w:val="006D74BE"/>
    <w:rPr>
      <w:sz w:val="28"/>
      <w:szCs w:val="22"/>
      <w:lang w:eastAsia="en-US"/>
    </w:rPr>
  </w:style>
  <w:style w:type="paragraph" w:styleId="a5">
    <w:name w:val="footer"/>
    <w:basedOn w:val="a"/>
    <w:link w:val="a6"/>
    <w:uiPriority w:val="99"/>
    <w:unhideWhenUsed/>
    <w:rsid w:val="006D74BE"/>
    <w:pPr>
      <w:tabs>
        <w:tab w:val="center" w:pos="4677"/>
        <w:tab w:val="right" w:pos="9355"/>
      </w:tabs>
    </w:pPr>
  </w:style>
  <w:style w:type="character" w:customStyle="1" w:styleId="a6">
    <w:name w:val="Нижний колонтитул Знак"/>
    <w:basedOn w:val="a0"/>
    <w:link w:val="a5"/>
    <w:uiPriority w:val="99"/>
    <w:rsid w:val="006D74BE"/>
    <w:rPr>
      <w:sz w:val="28"/>
      <w:szCs w:val="22"/>
      <w:lang w:eastAsia="en-US"/>
    </w:rPr>
  </w:style>
  <w:style w:type="character" w:customStyle="1" w:styleId="23">
    <w:name w:val="Заголовок 2 Знак"/>
    <w:aliases w:val="!Разделы документа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нак5 Знак Знак Знак Знак"/>
    <w:basedOn w:val="a0"/>
    <w:link w:val="22"/>
    <w:rsid w:val="00651BF7"/>
    <w:rPr>
      <w:rFonts w:eastAsia="Times New Roman"/>
      <w:b/>
      <w:bCs/>
      <w:sz w:val="28"/>
      <w:szCs w:val="24"/>
    </w:rPr>
  </w:style>
  <w:style w:type="numbering" w:customStyle="1" w:styleId="11">
    <w:name w:val="Нет списка1"/>
    <w:next w:val="a2"/>
    <w:semiHidden/>
    <w:unhideWhenUsed/>
    <w:rsid w:val="00651BF7"/>
  </w:style>
  <w:style w:type="paragraph" w:styleId="a7">
    <w:name w:val="Body Text"/>
    <w:aliases w:val="Знак1 Знак"/>
    <w:basedOn w:val="a"/>
    <w:link w:val="a8"/>
    <w:uiPriority w:val="99"/>
    <w:rsid w:val="00651BF7"/>
    <w:pPr>
      <w:spacing w:after="0" w:line="240" w:lineRule="auto"/>
      <w:jc w:val="center"/>
    </w:pPr>
    <w:rPr>
      <w:rFonts w:eastAsia="Times New Roman"/>
      <w:b/>
      <w:bCs/>
      <w:sz w:val="24"/>
      <w:szCs w:val="24"/>
    </w:rPr>
  </w:style>
  <w:style w:type="character" w:customStyle="1" w:styleId="a8">
    <w:name w:val="Основной текст Знак"/>
    <w:aliases w:val="Знак1 Знак Знак"/>
    <w:basedOn w:val="a0"/>
    <w:link w:val="a7"/>
    <w:rsid w:val="00651BF7"/>
    <w:rPr>
      <w:rFonts w:eastAsia="Times New Roman"/>
      <w:b/>
      <w:bCs/>
      <w:sz w:val="24"/>
      <w:szCs w:val="24"/>
    </w:rPr>
  </w:style>
  <w:style w:type="paragraph" w:customStyle="1" w:styleId="ConsPlusTitle">
    <w:name w:val="ConsPlusTitle"/>
    <w:uiPriority w:val="99"/>
    <w:rsid w:val="00651BF7"/>
    <w:pPr>
      <w:autoSpaceDE w:val="0"/>
      <w:autoSpaceDN w:val="0"/>
      <w:adjustRightInd w:val="0"/>
    </w:pPr>
    <w:rPr>
      <w:rFonts w:eastAsia="Times New Roman"/>
      <w:b/>
      <w:bCs/>
      <w:sz w:val="22"/>
      <w:szCs w:val="22"/>
    </w:rPr>
  </w:style>
  <w:style w:type="paragraph" w:styleId="a9">
    <w:name w:val="Body Text Indent"/>
    <w:basedOn w:val="a"/>
    <w:link w:val="aa"/>
    <w:rsid w:val="00651BF7"/>
    <w:pPr>
      <w:spacing w:after="120" w:line="240" w:lineRule="auto"/>
      <w:ind w:left="283"/>
    </w:pPr>
    <w:rPr>
      <w:rFonts w:eastAsia="Times New Roman"/>
      <w:sz w:val="16"/>
      <w:szCs w:val="24"/>
      <w:lang w:eastAsia="ru-RU"/>
    </w:rPr>
  </w:style>
  <w:style w:type="character" w:customStyle="1" w:styleId="aa">
    <w:name w:val="Основной текст с отступом Знак"/>
    <w:basedOn w:val="a0"/>
    <w:link w:val="a9"/>
    <w:rsid w:val="00651BF7"/>
    <w:rPr>
      <w:rFonts w:eastAsia="Times New Roman"/>
      <w:sz w:val="16"/>
      <w:szCs w:val="24"/>
    </w:rPr>
  </w:style>
  <w:style w:type="paragraph" w:customStyle="1" w:styleId="ab">
    <w:name w:val="Знак Знак Знак Знак Знак Знак"/>
    <w:basedOn w:val="a"/>
    <w:next w:val="a"/>
    <w:semiHidden/>
    <w:rsid w:val="00651BF7"/>
    <w:pPr>
      <w:spacing w:after="160" w:line="240" w:lineRule="exact"/>
    </w:pPr>
    <w:rPr>
      <w:rFonts w:ascii="Arial" w:eastAsia="Times New Roman" w:hAnsi="Arial" w:cs="Arial"/>
      <w:sz w:val="20"/>
      <w:szCs w:val="20"/>
      <w:lang w:val="en-US"/>
    </w:rPr>
  </w:style>
  <w:style w:type="paragraph" w:customStyle="1" w:styleId="CharCharCharChar">
    <w:name w:val="Char Char Char Char"/>
    <w:basedOn w:val="a"/>
    <w:next w:val="a"/>
    <w:semiHidden/>
    <w:rsid w:val="00651BF7"/>
    <w:pPr>
      <w:spacing w:after="160" w:line="240" w:lineRule="exact"/>
    </w:pPr>
    <w:rPr>
      <w:rFonts w:ascii="Arial" w:eastAsia="Times New Roman" w:hAnsi="Arial" w:cs="Arial"/>
      <w:sz w:val="20"/>
      <w:szCs w:val="20"/>
      <w:lang w:val="en-US"/>
    </w:rPr>
  </w:style>
  <w:style w:type="paragraph" w:styleId="ac">
    <w:name w:val="Balloon Text"/>
    <w:basedOn w:val="a"/>
    <w:link w:val="ad"/>
    <w:uiPriority w:val="99"/>
    <w:rsid w:val="00651BF7"/>
    <w:pPr>
      <w:spacing w:after="0" w:line="240" w:lineRule="auto"/>
    </w:pPr>
    <w:rPr>
      <w:rFonts w:ascii="Tahoma" w:eastAsia="Times New Roman" w:hAnsi="Tahoma"/>
      <w:sz w:val="16"/>
      <w:szCs w:val="16"/>
    </w:rPr>
  </w:style>
  <w:style w:type="character" w:customStyle="1" w:styleId="ad">
    <w:name w:val="Текст выноски Знак"/>
    <w:basedOn w:val="a0"/>
    <w:link w:val="ac"/>
    <w:uiPriority w:val="99"/>
    <w:rsid w:val="00651BF7"/>
    <w:rPr>
      <w:rFonts w:ascii="Tahoma" w:eastAsia="Times New Roman" w:hAnsi="Tahoma"/>
      <w:sz w:val="16"/>
      <w:szCs w:val="16"/>
    </w:rPr>
  </w:style>
  <w:style w:type="character" w:styleId="ae">
    <w:name w:val="Hyperlink"/>
    <w:basedOn w:val="a0"/>
    <w:uiPriority w:val="99"/>
    <w:rsid w:val="000B0DA8"/>
    <w:rPr>
      <w:rFonts w:cs="Times New Roman"/>
      <w:color w:val="000080"/>
      <w:u w:val="single"/>
    </w:rPr>
  </w:style>
  <w:style w:type="character" w:customStyle="1" w:styleId="apple-converted-space">
    <w:name w:val="apple-converted-space"/>
    <w:basedOn w:val="a0"/>
    <w:rsid w:val="000B0DA8"/>
  </w:style>
  <w:style w:type="paragraph" w:styleId="af">
    <w:name w:val="List Paragraph"/>
    <w:basedOn w:val="a"/>
    <w:uiPriority w:val="34"/>
    <w:qFormat/>
    <w:rsid w:val="000B0DA8"/>
    <w:pPr>
      <w:spacing w:after="160" w:line="259" w:lineRule="auto"/>
      <w:ind w:left="720"/>
      <w:contextualSpacing/>
    </w:pPr>
    <w:rPr>
      <w:rFonts w:asciiTheme="minorHAnsi" w:eastAsiaTheme="minorHAnsi" w:hAnsiTheme="minorHAnsi" w:cstheme="minorBidi"/>
      <w:sz w:val="22"/>
    </w:rPr>
  </w:style>
  <w:style w:type="numbering" w:customStyle="1" w:styleId="24">
    <w:name w:val="Нет списка2"/>
    <w:next w:val="a2"/>
    <w:uiPriority w:val="99"/>
    <w:semiHidden/>
    <w:unhideWhenUsed/>
    <w:rsid w:val="009501FE"/>
  </w:style>
  <w:style w:type="character" w:styleId="af0">
    <w:name w:val="FollowedHyperlink"/>
    <w:uiPriority w:val="99"/>
    <w:unhideWhenUsed/>
    <w:rsid w:val="009501FE"/>
    <w:rPr>
      <w:color w:val="800080"/>
      <w:u w:val="single"/>
    </w:rPr>
  </w:style>
  <w:style w:type="paragraph" w:styleId="af1">
    <w:name w:val="Normal (Web)"/>
    <w:basedOn w:val="a"/>
    <w:link w:val="af2"/>
    <w:uiPriority w:val="99"/>
    <w:unhideWhenUsed/>
    <w:rsid w:val="009501FE"/>
    <w:rPr>
      <w:sz w:val="24"/>
      <w:szCs w:val="24"/>
    </w:rPr>
  </w:style>
  <w:style w:type="paragraph" w:styleId="af3">
    <w:name w:val="Normal Indent"/>
    <w:basedOn w:val="a"/>
    <w:unhideWhenUsed/>
    <w:rsid w:val="009501FE"/>
    <w:pPr>
      <w:ind w:left="708"/>
    </w:pPr>
    <w:rPr>
      <w:rFonts w:ascii="Calibri" w:hAnsi="Calibri"/>
      <w:sz w:val="22"/>
    </w:rPr>
  </w:style>
  <w:style w:type="paragraph" w:styleId="25">
    <w:name w:val="Body Text 2"/>
    <w:basedOn w:val="a"/>
    <w:link w:val="26"/>
    <w:uiPriority w:val="99"/>
    <w:unhideWhenUsed/>
    <w:rsid w:val="009501FE"/>
    <w:pPr>
      <w:spacing w:after="120" w:line="480" w:lineRule="auto"/>
    </w:pPr>
    <w:rPr>
      <w:rFonts w:ascii="Calibri" w:hAnsi="Calibri"/>
      <w:sz w:val="22"/>
    </w:rPr>
  </w:style>
  <w:style w:type="character" w:customStyle="1" w:styleId="26">
    <w:name w:val="Основной текст 2 Знак"/>
    <w:basedOn w:val="a0"/>
    <w:link w:val="25"/>
    <w:uiPriority w:val="99"/>
    <w:rsid w:val="009501FE"/>
    <w:rPr>
      <w:rFonts w:ascii="Calibri" w:hAnsi="Calibri"/>
      <w:sz w:val="22"/>
      <w:szCs w:val="22"/>
      <w:lang w:eastAsia="en-US"/>
    </w:rPr>
  </w:style>
  <w:style w:type="paragraph" w:styleId="af4">
    <w:name w:val="No Spacing"/>
    <w:aliases w:val="14Без отступа,Без отступа"/>
    <w:qFormat/>
    <w:rsid w:val="009501FE"/>
    <w:rPr>
      <w:rFonts w:ascii="Calibri" w:hAnsi="Calibri"/>
      <w:sz w:val="22"/>
      <w:szCs w:val="22"/>
      <w:lang w:eastAsia="en-US"/>
    </w:rPr>
  </w:style>
  <w:style w:type="paragraph" w:customStyle="1" w:styleId="ConsPlusNormal">
    <w:name w:val="ConsPlusNormal"/>
    <w:uiPriority w:val="99"/>
    <w:rsid w:val="009501FE"/>
    <w:pPr>
      <w:widowControl w:val="0"/>
      <w:autoSpaceDE w:val="0"/>
      <w:autoSpaceDN w:val="0"/>
      <w:adjustRightInd w:val="0"/>
    </w:pPr>
    <w:rPr>
      <w:rFonts w:ascii="Calibri" w:eastAsia="Times New Roman" w:hAnsi="Calibri" w:cs="Calibri"/>
      <w:sz w:val="22"/>
      <w:szCs w:val="22"/>
    </w:rPr>
  </w:style>
  <w:style w:type="paragraph" w:customStyle="1" w:styleId="ConsPlusNonformat">
    <w:name w:val="ConsPlusNonformat"/>
    <w:rsid w:val="009501FE"/>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9501FE"/>
    <w:pPr>
      <w:widowControl w:val="0"/>
      <w:autoSpaceDE w:val="0"/>
      <w:autoSpaceDN w:val="0"/>
      <w:adjustRightInd w:val="0"/>
    </w:pPr>
    <w:rPr>
      <w:rFonts w:ascii="Calibri" w:eastAsia="Times New Roman" w:hAnsi="Calibri" w:cs="Calibri"/>
      <w:sz w:val="22"/>
      <w:szCs w:val="22"/>
    </w:rPr>
  </w:style>
  <w:style w:type="paragraph" w:customStyle="1" w:styleId="af5">
    <w:name w:val="Знак Знак"/>
    <w:basedOn w:val="a"/>
    <w:rsid w:val="009501FE"/>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
    <w:autoRedefine/>
    <w:rsid w:val="009501FE"/>
    <w:pPr>
      <w:spacing w:after="160" w:line="240" w:lineRule="exact"/>
    </w:pPr>
    <w:rPr>
      <w:rFonts w:eastAsia="Times New Roman"/>
      <w:szCs w:val="20"/>
      <w:lang w:val="en-US"/>
    </w:rPr>
  </w:style>
  <w:style w:type="paragraph" w:customStyle="1" w:styleId="consplusnormal0">
    <w:name w:val="consplusnormal"/>
    <w:basedOn w:val="a"/>
    <w:rsid w:val="009501FE"/>
    <w:pPr>
      <w:spacing w:before="100" w:beforeAutospacing="1" w:after="100" w:afterAutospacing="1" w:line="240" w:lineRule="auto"/>
    </w:pPr>
    <w:rPr>
      <w:rFonts w:eastAsia="Times New Roman"/>
      <w:sz w:val="24"/>
      <w:szCs w:val="24"/>
      <w:lang w:eastAsia="ru-RU"/>
    </w:rPr>
  </w:style>
  <w:style w:type="paragraph" w:customStyle="1" w:styleId="xl69">
    <w:name w:val="xl69"/>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0">
    <w:name w:val="xl70"/>
    <w:basedOn w:val="a"/>
    <w:uiPriority w:val="99"/>
    <w:rsid w:val="005001C5"/>
    <w:pPr>
      <w:spacing w:before="100" w:beforeAutospacing="1" w:after="100" w:afterAutospacing="1" w:line="240" w:lineRule="auto"/>
      <w:jc w:val="center"/>
    </w:pPr>
    <w:rPr>
      <w:rFonts w:eastAsia="Times New Roman"/>
      <w:sz w:val="16"/>
      <w:szCs w:val="16"/>
      <w:lang w:eastAsia="ru-RU"/>
    </w:rPr>
  </w:style>
  <w:style w:type="paragraph" w:customStyle="1" w:styleId="xl71">
    <w:name w:val="xl71"/>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2">
    <w:name w:val="xl72"/>
    <w:basedOn w:val="a"/>
    <w:uiPriority w:val="99"/>
    <w:rsid w:val="005001C5"/>
    <w:pPr>
      <w:spacing w:before="100" w:beforeAutospacing="1" w:after="100" w:afterAutospacing="1" w:line="240" w:lineRule="auto"/>
      <w:jc w:val="right"/>
    </w:pPr>
    <w:rPr>
      <w:rFonts w:eastAsia="Times New Roman"/>
      <w:sz w:val="24"/>
      <w:szCs w:val="24"/>
      <w:lang w:eastAsia="ru-RU"/>
    </w:rPr>
  </w:style>
  <w:style w:type="paragraph" w:customStyle="1" w:styleId="xl73">
    <w:name w:val="xl73"/>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4">
    <w:name w:val="xl7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5">
    <w:name w:val="xl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76">
    <w:name w:val="xl7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7">
    <w:name w:val="xl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8">
    <w:name w:val="xl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9">
    <w:name w:val="xl7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0">
    <w:name w:val="xl80"/>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1">
    <w:name w:val="xl8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2">
    <w:name w:val="xl8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3">
    <w:name w:val="xl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4">
    <w:name w:val="xl84"/>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5">
    <w:name w:val="xl85"/>
    <w:basedOn w:val="a"/>
    <w:uiPriority w:val="99"/>
    <w:rsid w:val="005001C5"/>
    <w:pPr>
      <w:pBdr>
        <w:top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6">
    <w:name w:val="xl8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7">
    <w:name w:val="xl8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8">
    <w:name w:val="xl88"/>
    <w:basedOn w:val="a"/>
    <w:uiPriority w:val="99"/>
    <w:rsid w:val="005001C5"/>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89">
    <w:name w:val="xl89"/>
    <w:basedOn w:val="a"/>
    <w:uiPriority w:val="99"/>
    <w:rsid w:val="005001C5"/>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0">
    <w:name w:val="xl9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1">
    <w:name w:val="xl9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2">
    <w:name w:val="xl9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3">
    <w:name w:val="xl9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4">
    <w:name w:val="xl9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5">
    <w:name w:val="xl9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6">
    <w:name w:val="xl9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7">
    <w:name w:val="xl9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8">
    <w:name w:val="xl9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9">
    <w:name w:val="xl9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00">
    <w:name w:val="xl10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01">
    <w:name w:val="xl10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2">
    <w:name w:val="xl10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3">
    <w:name w:val="xl10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04">
    <w:name w:val="xl10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5">
    <w:name w:val="xl10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6">
    <w:name w:val="xl10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7">
    <w:name w:val="xl10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8">
    <w:name w:val="xl10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09">
    <w:name w:val="xl10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0">
    <w:name w:val="xl11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1">
    <w:name w:val="xl11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2">
    <w:name w:val="xl11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3">
    <w:name w:val="xl113"/>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14">
    <w:name w:val="xl11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15">
    <w:name w:val="xl115"/>
    <w:basedOn w:val="a"/>
    <w:uiPriority w:val="99"/>
    <w:rsid w:val="005001C5"/>
    <w:pPr>
      <w:pBdr>
        <w:top w:val="single" w:sz="4" w:space="0" w:color="auto"/>
        <w:left w:val="single" w:sz="4" w:space="0" w:color="auto"/>
      </w:pBdr>
      <w:spacing w:before="100" w:beforeAutospacing="1" w:after="100" w:afterAutospacing="1" w:line="240" w:lineRule="auto"/>
    </w:pPr>
    <w:rPr>
      <w:rFonts w:eastAsia="Times New Roman"/>
      <w:b/>
      <w:bCs/>
      <w:sz w:val="22"/>
      <w:lang w:eastAsia="ru-RU"/>
    </w:rPr>
  </w:style>
  <w:style w:type="paragraph" w:customStyle="1" w:styleId="xl116">
    <w:name w:val="xl116"/>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2"/>
      <w:lang w:eastAsia="ru-RU"/>
    </w:rPr>
  </w:style>
  <w:style w:type="paragraph" w:customStyle="1" w:styleId="xl117">
    <w:name w:val="xl117"/>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8">
    <w:name w:val="xl118"/>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9">
    <w:name w:val="xl11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20">
    <w:name w:val="xl12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1">
    <w:name w:val="xl12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2">
    <w:name w:val="xl12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3">
    <w:name w:val="xl12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24">
    <w:name w:val="xl12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25">
    <w:name w:val="xl12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6">
    <w:name w:val="xl12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7">
    <w:name w:val="xl12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8">
    <w:name w:val="xl12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29">
    <w:name w:val="xl12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18"/>
      <w:szCs w:val="18"/>
      <w:lang w:eastAsia="ru-RU"/>
    </w:rPr>
  </w:style>
  <w:style w:type="paragraph" w:customStyle="1" w:styleId="xl130">
    <w:name w:val="xl13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31">
    <w:name w:val="xl13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2">
    <w:name w:val="xl13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33">
    <w:name w:val="xl133"/>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4">
    <w:name w:val="xl134"/>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5">
    <w:name w:val="xl13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6">
    <w:name w:val="xl13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2"/>
      <w:lang w:eastAsia="ru-RU"/>
    </w:rPr>
  </w:style>
  <w:style w:type="paragraph" w:customStyle="1" w:styleId="xl137">
    <w:name w:val="xl13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8">
    <w:name w:val="xl13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39">
    <w:name w:val="xl139"/>
    <w:basedOn w:val="a"/>
    <w:uiPriority w:val="99"/>
    <w:rsid w:val="005001C5"/>
    <w:pPr>
      <w:pBdr>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0">
    <w:name w:val="xl14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xl141">
    <w:name w:val="xl14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2">
    <w:name w:val="xl14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3">
    <w:name w:val="xl143"/>
    <w:basedOn w:val="a"/>
    <w:uiPriority w:val="99"/>
    <w:rsid w:val="005001C5"/>
    <w:pPr>
      <w:pBdr>
        <w:left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4">
    <w:name w:val="xl14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5">
    <w:name w:val="xl145"/>
    <w:basedOn w:val="a"/>
    <w:uiPriority w:val="99"/>
    <w:rsid w:val="005001C5"/>
    <w:pPr>
      <w:pBdr>
        <w:left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6">
    <w:name w:val="xl14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7">
    <w:name w:val="xl14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color w:val="000000"/>
      <w:sz w:val="21"/>
      <w:szCs w:val="21"/>
      <w:lang w:eastAsia="ru-RU"/>
    </w:rPr>
  </w:style>
  <w:style w:type="paragraph" w:customStyle="1" w:styleId="xl148">
    <w:name w:val="xl14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49">
    <w:name w:val="xl14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0">
    <w:name w:val="xl15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1">
    <w:name w:val="xl151"/>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2"/>
      <w:lang w:eastAsia="ru-RU"/>
    </w:rPr>
  </w:style>
  <w:style w:type="paragraph" w:customStyle="1" w:styleId="xl152">
    <w:name w:val="xl152"/>
    <w:basedOn w:val="a"/>
    <w:uiPriority w:val="99"/>
    <w:rsid w:val="005001C5"/>
    <w:pPr>
      <w:pBdr>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2"/>
      <w:lang w:eastAsia="ru-RU"/>
    </w:rPr>
  </w:style>
  <w:style w:type="paragraph" w:customStyle="1" w:styleId="xl154">
    <w:name w:val="xl15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1"/>
      <w:szCs w:val="21"/>
      <w:lang w:eastAsia="ru-RU"/>
    </w:rPr>
  </w:style>
  <w:style w:type="paragraph" w:customStyle="1" w:styleId="xl155">
    <w:name w:val="xl155"/>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b/>
      <w:bCs/>
      <w:sz w:val="22"/>
      <w:lang w:eastAsia="ru-RU"/>
    </w:rPr>
  </w:style>
  <w:style w:type="paragraph" w:customStyle="1" w:styleId="xl156">
    <w:name w:val="xl15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57">
    <w:name w:val="xl157"/>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58">
    <w:name w:val="xl15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9">
    <w:name w:val="xl15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60">
    <w:name w:val="xl160"/>
    <w:basedOn w:val="a"/>
    <w:uiPriority w:val="99"/>
    <w:rsid w:val="005001C5"/>
    <w:pPr>
      <w:pBdr>
        <w:left w:val="single" w:sz="8" w:space="0" w:color="auto"/>
        <w:bottom w:val="single" w:sz="4" w:space="0" w:color="auto"/>
      </w:pBdr>
      <w:spacing w:before="100" w:beforeAutospacing="1" w:after="100" w:afterAutospacing="1" w:line="240" w:lineRule="auto"/>
      <w:textAlignment w:val="center"/>
    </w:pPr>
    <w:rPr>
      <w:rFonts w:eastAsia="Times New Roman"/>
      <w:b/>
      <w:bCs/>
      <w:sz w:val="22"/>
      <w:lang w:eastAsia="ru-RU"/>
    </w:rPr>
  </w:style>
  <w:style w:type="paragraph" w:customStyle="1" w:styleId="xl161">
    <w:name w:val="xl161"/>
    <w:basedOn w:val="a"/>
    <w:uiPriority w:val="99"/>
    <w:rsid w:val="005001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62">
    <w:name w:val="xl16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ru-RU"/>
    </w:rPr>
  </w:style>
  <w:style w:type="paragraph" w:customStyle="1" w:styleId="xl163">
    <w:name w:val="xl16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64">
    <w:name w:val="xl164"/>
    <w:basedOn w:val="a"/>
    <w:uiPriority w:val="99"/>
    <w:rsid w:val="005001C5"/>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65">
    <w:name w:val="xl16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66">
    <w:name w:val="xl166"/>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68">
    <w:name w:val="xl16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69">
    <w:name w:val="xl16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70">
    <w:name w:val="xl170"/>
    <w:basedOn w:val="a"/>
    <w:uiPriority w:val="99"/>
    <w:rsid w:val="005001C5"/>
    <w:pPr>
      <w:pBdr>
        <w:left w:val="single" w:sz="8" w:space="0" w:color="auto"/>
      </w:pBdr>
      <w:spacing w:before="100" w:beforeAutospacing="1" w:after="100" w:afterAutospacing="1" w:line="240" w:lineRule="auto"/>
    </w:pPr>
    <w:rPr>
      <w:rFonts w:eastAsia="Times New Roman"/>
      <w:sz w:val="24"/>
      <w:szCs w:val="24"/>
      <w:lang w:eastAsia="ru-RU"/>
    </w:rPr>
  </w:style>
  <w:style w:type="paragraph" w:customStyle="1" w:styleId="xl171">
    <w:name w:val="xl171"/>
    <w:basedOn w:val="a"/>
    <w:uiPriority w:val="99"/>
    <w:rsid w:val="005001C5"/>
    <w:pPr>
      <w:pBdr>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72">
    <w:name w:val="xl172"/>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4"/>
      <w:szCs w:val="24"/>
      <w:lang w:eastAsia="ru-RU"/>
    </w:rPr>
  </w:style>
  <w:style w:type="paragraph" w:customStyle="1" w:styleId="xl173">
    <w:name w:val="xl17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4">
    <w:name w:val="xl174"/>
    <w:basedOn w:val="a"/>
    <w:uiPriority w:val="99"/>
    <w:rsid w:val="005001C5"/>
    <w:pPr>
      <w:spacing w:before="100" w:beforeAutospacing="1" w:after="100" w:afterAutospacing="1" w:line="240" w:lineRule="auto"/>
    </w:pPr>
    <w:rPr>
      <w:rFonts w:eastAsia="Times New Roman"/>
      <w:sz w:val="24"/>
      <w:szCs w:val="24"/>
      <w:lang w:eastAsia="ru-RU"/>
    </w:rPr>
  </w:style>
  <w:style w:type="paragraph" w:customStyle="1" w:styleId="xl175">
    <w:name w:val="xl1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76">
    <w:name w:val="xl176"/>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7">
    <w:name w:val="xl1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178">
    <w:name w:val="xl1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79">
    <w:name w:val="xl179"/>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2"/>
      <w:lang w:eastAsia="ru-RU"/>
    </w:rPr>
  </w:style>
  <w:style w:type="paragraph" w:customStyle="1" w:styleId="xl180">
    <w:name w:val="xl180"/>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81">
    <w:name w:val="xl181"/>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2">
    <w:name w:val="xl182"/>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3">
    <w:name w:val="xl1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4">
    <w:name w:val="xl184"/>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5">
    <w:name w:val="xl185"/>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6">
    <w:name w:val="xl186"/>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7">
    <w:name w:val="xl187"/>
    <w:basedOn w:val="a"/>
    <w:uiPriority w:val="99"/>
    <w:rsid w:val="005001C5"/>
    <w:pPr>
      <w:spacing w:before="100" w:beforeAutospacing="1" w:after="100" w:afterAutospacing="1" w:line="240" w:lineRule="auto"/>
      <w:jc w:val="center"/>
    </w:pPr>
    <w:rPr>
      <w:rFonts w:eastAsia="Times New Roman"/>
      <w:b/>
      <w:bCs/>
      <w:sz w:val="22"/>
      <w:lang w:eastAsia="ru-RU"/>
    </w:rPr>
  </w:style>
  <w:style w:type="paragraph" w:customStyle="1" w:styleId="xl188">
    <w:name w:val="xl18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9">
    <w:name w:val="xl189"/>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68">
    <w:name w:val="xl68"/>
    <w:basedOn w:val="a"/>
    <w:uiPriority w:val="99"/>
    <w:rsid w:val="00D72789"/>
    <w:pPr>
      <w:spacing w:before="100" w:beforeAutospacing="1" w:after="100" w:afterAutospacing="1" w:line="240" w:lineRule="auto"/>
      <w:jc w:val="right"/>
    </w:pPr>
    <w:rPr>
      <w:rFonts w:eastAsia="Times New Roman"/>
      <w:sz w:val="24"/>
      <w:szCs w:val="24"/>
      <w:lang w:eastAsia="ru-RU"/>
    </w:rPr>
  </w:style>
  <w:style w:type="character" w:customStyle="1" w:styleId="10">
    <w:name w:val="Заголовок 1 Знак"/>
    <w:aliases w:val="!Части документа Знак,1 Заголовок Знак,Знак5 Знак"/>
    <w:basedOn w:val="a0"/>
    <w:link w:val="1"/>
    <w:uiPriority w:val="9"/>
    <w:rsid w:val="00B330BE"/>
    <w:rPr>
      <w:rFonts w:eastAsia="Times New Roman"/>
      <w:b/>
      <w:bCs/>
      <w:kern w:val="28"/>
      <w:sz w:val="36"/>
      <w:szCs w:val="36"/>
    </w:rPr>
  </w:style>
  <w:style w:type="character" w:customStyle="1" w:styleId="31">
    <w:name w:val="Заголовок 3 Знак"/>
    <w:aliases w:val="!Главы документа Знак,3 Заголовок Знак,ПодЗаголовок Знак,Заголовок 3 Знак Знак Знак1,Знак Знак Знак Знак2"/>
    <w:basedOn w:val="a0"/>
    <w:link w:val="30"/>
    <w:uiPriority w:val="9"/>
    <w:rsid w:val="00B330BE"/>
    <w:rPr>
      <w:rFonts w:eastAsia="Times New Roman"/>
      <w:sz w:val="28"/>
      <w:szCs w:val="28"/>
      <w:lang w:val="en-US"/>
    </w:rPr>
  </w:style>
  <w:style w:type="character" w:customStyle="1" w:styleId="41">
    <w:name w:val="Заголовок 4 Знак"/>
    <w:aliases w:val="!Параграфы/Статьи документа Знак,4 Заголовок Знак"/>
    <w:basedOn w:val="a0"/>
    <w:link w:val="40"/>
    <w:rsid w:val="00B330BE"/>
    <w:rPr>
      <w:rFonts w:eastAsia="Times New Roman"/>
      <w:b/>
      <w:bCs/>
      <w:sz w:val="32"/>
      <w:szCs w:val="32"/>
    </w:rPr>
  </w:style>
  <w:style w:type="character" w:customStyle="1" w:styleId="50">
    <w:name w:val="Заголовок 5 Знак"/>
    <w:aliases w:val="5 Заголовок Знак"/>
    <w:basedOn w:val="a0"/>
    <w:link w:val="5"/>
    <w:rsid w:val="00B330BE"/>
    <w:rPr>
      <w:rFonts w:eastAsia="Times New Roman"/>
      <w:b/>
      <w:bCs/>
      <w:sz w:val="24"/>
      <w:szCs w:val="24"/>
    </w:rPr>
  </w:style>
  <w:style w:type="character" w:customStyle="1" w:styleId="60">
    <w:name w:val="Заголовок 6 Знак"/>
    <w:basedOn w:val="a0"/>
    <w:link w:val="6"/>
    <w:rsid w:val="00B330BE"/>
    <w:rPr>
      <w:rFonts w:ascii="Cambria" w:eastAsia="Times New Roman" w:hAnsi="Cambria" w:cs="Cambria"/>
      <w:caps/>
      <w:color w:val="943634"/>
      <w:spacing w:val="10"/>
    </w:rPr>
  </w:style>
  <w:style w:type="character" w:customStyle="1" w:styleId="70">
    <w:name w:val="Заголовок 7 Знак"/>
    <w:basedOn w:val="a0"/>
    <w:link w:val="7"/>
    <w:uiPriority w:val="99"/>
    <w:rsid w:val="00B330BE"/>
    <w:rPr>
      <w:rFonts w:ascii="Cambria" w:eastAsia="Times New Roman" w:hAnsi="Cambria" w:cs="Cambria"/>
      <w:i/>
      <w:iCs/>
      <w:caps/>
      <w:color w:val="943634"/>
      <w:spacing w:val="10"/>
    </w:rPr>
  </w:style>
  <w:style w:type="character" w:customStyle="1" w:styleId="80">
    <w:name w:val="Заголовок 8 Знак"/>
    <w:basedOn w:val="a0"/>
    <w:link w:val="8"/>
    <w:uiPriority w:val="99"/>
    <w:rsid w:val="00B330BE"/>
    <w:rPr>
      <w:rFonts w:ascii="Cambria" w:eastAsia="Times New Roman" w:hAnsi="Cambria" w:cs="Cambria"/>
      <w:caps/>
      <w:spacing w:val="10"/>
    </w:rPr>
  </w:style>
  <w:style w:type="character" w:customStyle="1" w:styleId="90">
    <w:name w:val="Заголовок 9 Знак"/>
    <w:basedOn w:val="a0"/>
    <w:link w:val="9"/>
    <w:uiPriority w:val="99"/>
    <w:rsid w:val="00B330BE"/>
    <w:rPr>
      <w:rFonts w:ascii="Cambria" w:eastAsia="Times New Roman" w:hAnsi="Cambria" w:cs="Cambria"/>
      <w:i/>
      <w:iCs/>
      <w:caps/>
      <w:spacing w:val="10"/>
    </w:rPr>
  </w:style>
  <w:style w:type="numbering" w:customStyle="1" w:styleId="32">
    <w:name w:val="Нет списка3"/>
    <w:next w:val="a2"/>
    <w:semiHidden/>
    <w:unhideWhenUsed/>
    <w:rsid w:val="00B330BE"/>
  </w:style>
  <w:style w:type="character" w:customStyle="1" w:styleId="33">
    <w:name w:val="Знак Знак3"/>
    <w:locked/>
    <w:rsid w:val="00B330BE"/>
    <w:rPr>
      <w:rFonts w:ascii="Garamond" w:hAnsi="Garamond" w:cs="Garamond"/>
      <w:lang w:val="ru-RU" w:eastAsia="ru-RU"/>
    </w:rPr>
  </w:style>
  <w:style w:type="paragraph" w:styleId="af6">
    <w:name w:val="Subtitle"/>
    <w:basedOn w:val="af7"/>
    <w:next w:val="Textbody"/>
    <w:link w:val="af8"/>
    <w:uiPriority w:val="99"/>
    <w:qFormat/>
    <w:rsid w:val="00B330BE"/>
    <w:pPr>
      <w:jc w:val="center"/>
    </w:pPr>
  </w:style>
  <w:style w:type="character" w:customStyle="1" w:styleId="af8">
    <w:name w:val="Подзаголовок Знак"/>
    <w:basedOn w:val="a0"/>
    <w:link w:val="af6"/>
    <w:uiPriority w:val="99"/>
    <w:rsid w:val="00B330BE"/>
    <w:rPr>
      <w:rFonts w:ascii="Arial" w:eastAsia="MS PGothic" w:hAnsi="Arial"/>
      <w:kern w:val="3"/>
      <w:sz w:val="28"/>
      <w:szCs w:val="28"/>
      <w:lang w:val="de-DE" w:eastAsia="ja-JP"/>
    </w:rPr>
  </w:style>
  <w:style w:type="character" w:customStyle="1" w:styleId="Heading1Char">
    <w:name w:val="Heading 1 Char"/>
    <w:locked/>
    <w:rsid w:val="00B330BE"/>
    <w:rPr>
      <w:b/>
      <w:bCs/>
      <w:sz w:val="28"/>
      <w:szCs w:val="28"/>
    </w:rPr>
  </w:style>
  <w:style w:type="paragraph" w:customStyle="1" w:styleId="12">
    <w:name w:val="1"/>
    <w:basedOn w:val="a"/>
    <w:rsid w:val="00B330BE"/>
    <w:pPr>
      <w:spacing w:after="160" w:line="240" w:lineRule="exact"/>
    </w:pPr>
    <w:rPr>
      <w:rFonts w:eastAsia="Times New Roman"/>
      <w:sz w:val="20"/>
      <w:szCs w:val="20"/>
      <w:lang w:eastAsia="zh-CN"/>
    </w:rPr>
  </w:style>
  <w:style w:type="paragraph" w:styleId="13">
    <w:name w:val="index 1"/>
    <w:basedOn w:val="a"/>
    <w:next w:val="a"/>
    <w:autoRedefine/>
    <w:semiHidden/>
    <w:rsid w:val="00B330BE"/>
    <w:pPr>
      <w:spacing w:after="0" w:line="360" w:lineRule="auto"/>
      <w:ind w:left="200" w:hanging="200"/>
      <w:jc w:val="both"/>
    </w:pPr>
    <w:rPr>
      <w:rFonts w:ascii="Cambria" w:eastAsia="Times New Roman" w:hAnsi="Cambria" w:cs="Cambria"/>
      <w:sz w:val="24"/>
      <w:szCs w:val="24"/>
      <w:lang w:val="en-US" w:eastAsia="ru-RU"/>
    </w:rPr>
  </w:style>
  <w:style w:type="paragraph" w:styleId="21">
    <w:name w:val="List Bullet 2"/>
    <w:basedOn w:val="a"/>
    <w:autoRedefine/>
    <w:uiPriority w:val="99"/>
    <w:rsid w:val="00B330BE"/>
    <w:pPr>
      <w:numPr>
        <w:ilvl w:val="1"/>
        <w:numId w:val="1"/>
      </w:numPr>
      <w:tabs>
        <w:tab w:val="clear" w:pos="567"/>
        <w:tab w:val="num" w:pos="643"/>
      </w:tabs>
      <w:spacing w:after="60" w:line="240" w:lineRule="auto"/>
      <w:ind w:left="643" w:hanging="360"/>
      <w:jc w:val="both"/>
    </w:pPr>
    <w:rPr>
      <w:rFonts w:eastAsia="Times New Roman"/>
      <w:sz w:val="24"/>
      <w:szCs w:val="24"/>
      <w:lang w:eastAsia="ru-RU"/>
    </w:rPr>
  </w:style>
  <w:style w:type="paragraph" w:customStyle="1" w:styleId="3">
    <w:name w:val="Стиль3"/>
    <w:basedOn w:val="27"/>
    <w:link w:val="34"/>
    <w:rsid w:val="00B330BE"/>
    <w:pPr>
      <w:numPr>
        <w:numId w:val="1"/>
      </w:numPr>
      <w:tabs>
        <w:tab w:val="clear" w:pos="567"/>
      </w:tabs>
      <w:ind w:left="283" w:firstLine="0"/>
    </w:pPr>
  </w:style>
  <w:style w:type="paragraph" w:styleId="27">
    <w:name w:val="Body Text Indent 2"/>
    <w:aliases w:val="Знак Знак Знак Знак Знак,Знак Знак Знак Знак Знак Знак Знак Знак Знак Знак Знак"/>
    <w:basedOn w:val="a"/>
    <w:link w:val="28"/>
    <w:uiPriority w:val="99"/>
    <w:rsid w:val="00B330BE"/>
    <w:pPr>
      <w:spacing w:after="120" w:line="480" w:lineRule="auto"/>
      <w:ind w:left="283"/>
      <w:jc w:val="both"/>
    </w:pPr>
    <w:rPr>
      <w:rFonts w:eastAsia="Times New Roman"/>
      <w:sz w:val="24"/>
      <w:szCs w:val="24"/>
      <w:lang w:eastAsia="ru-RU"/>
    </w:rPr>
  </w:style>
  <w:style w:type="character" w:customStyle="1" w:styleId="28">
    <w:name w:val="Основной текст с отступом 2 Знак"/>
    <w:aliases w:val="Знак Знак Знак Знак Знак Знак1,Знак Знак Знак Знак Знак Знак Знак Знак Знак Знак Знак Знак"/>
    <w:basedOn w:val="a0"/>
    <w:link w:val="27"/>
    <w:uiPriority w:val="99"/>
    <w:rsid w:val="00B330BE"/>
    <w:rPr>
      <w:rFonts w:eastAsia="Times New Roman"/>
      <w:sz w:val="24"/>
      <w:szCs w:val="24"/>
    </w:rPr>
  </w:style>
  <w:style w:type="paragraph" w:customStyle="1" w:styleId="af9">
    <w:name w:val="Íîðìàëüíûé"/>
    <w:semiHidden/>
    <w:rsid w:val="00B330BE"/>
    <w:rPr>
      <w:rFonts w:ascii="Courier" w:eastAsia="Times New Roman" w:hAnsi="Courier" w:cs="Courier"/>
      <w:sz w:val="24"/>
      <w:szCs w:val="24"/>
      <w:lang w:val="en-GB"/>
    </w:rPr>
  </w:style>
  <w:style w:type="character" w:customStyle="1" w:styleId="afa">
    <w:name w:val="Основной шрифт"/>
    <w:semiHidden/>
    <w:rsid w:val="00B330BE"/>
  </w:style>
  <w:style w:type="paragraph" w:styleId="afb">
    <w:name w:val="Plain Text"/>
    <w:basedOn w:val="a"/>
    <w:link w:val="afc"/>
    <w:uiPriority w:val="99"/>
    <w:rsid w:val="00B330BE"/>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B330BE"/>
    <w:rPr>
      <w:rFonts w:ascii="Courier New" w:eastAsia="Times New Roman" w:hAnsi="Courier New" w:cs="Courier New"/>
    </w:rPr>
  </w:style>
  <w:style w:type="paragraph" w:styleId="afd">
    <w:name w:val="List Bullet"/>
    <w:basedOn w:val="a"/>
    <w:autoRedefine/>
    <w:uiPriority w:val="99"/>
    <w:rsid w:val="00B330BE"/>
    <w:pPr>
      <w:widowControl w:val="0"/>
      <w:spacing w:after="60" w:line="240" w:lineRule="auto"/>
      <w:jc w:val="both"/>
    </w:pPr>
    <w:rPr>
      <w:rFonts w:eastAsia="Times New Roman"/>
      <w:sz w:val="24"/>
      <w:szCs w:val="24"/>
      <w:lang w:eastAsia="ru-RU"/>
    </w:rPr>
  </w:style>
  <w:style w:type="paragraph" w:styleId="35">
    <w:name w:val="Body Text 3"/>
    <w:basedOn w:val="a"/>
    <w:link w:val="36"/>
    <w:uiPriority w:val="99"/>
    <w:rsid w:val="00B330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b/>
      <w:bCs/>
      <w:i/>
      <w:iCs/>
      <w:sz w:val="22"/>
      <w:lang w:eastAsia="ru-RU"/>
    </w:rPr>
  </w:style>
  <w:style w:type="character" w:customStyle="1" w:styleId="36">
    <w:name w:val="Основной текст 3 Знак"/>
    <w:basedOn w:val="a0"/>
    <w:link w:val="35"/>
    <w:uiPriority w:val="99"/>
    <w:rsid w:val="00B330BE"/>
    <w:rPr>
      <w:rFonts w:eastAsia="Times New Roman"/>
      <w:b/>
      <w:bCs/>
      <w:i/>
      <w:iCs/>
      <w:sz w:val="22"/>
      <w:szCs w:val="22"/>
    </w:rPr>
  </w:style>
  <w:style w:type="character" w:customStyle="1" w:styleId="CommentTextChar">
    <w:name w:val="Comment Text Char"/>
    <w:locked/>
    <w:rsid w:val="00B330BE"/>
  </w:style>
  <w:style w:type="paragraph" w:styleId="afe">
    <w:name w:val="Document Map"/>
    <w:basedOn w:val="a"/>
    <w:link w:val="aff"/>
    <w:uiPriority w:val="99"/>
    <w:semiHidden/>
    <w:rsid w:val="00B330BE"/>
    <w:pPr>
      <w:shd w:val="clear" w:color="auto" w:fill="000080"/>
      <w:spacing w:after="0" w:line="360" w:lineRule="auto"/>
      <w:jc w:val="both"/>
    </w:pPr>
    <w:rPr>
      <w:rFonts w:ascii="Tahoma" w:eastAsia="Times New Roman" w:hAnsi="Tahoma" w:cs="Tahoma"/>
      <w:sz w:val="20"/>
      <w:szCs w:val="20"/>
      <w:lang w:eastAsia="ru-RU"/>
    </w:rPr>
  </w:style>
  <w:style w:type="character" w:customStyle="1" w:styleId="aff">
    <w:name w:val="Схема документа Знак"/>
    <w:basedOn w:val="a0"/>
    <w:link w:val="afe"/>
    <w:uiPriority w:val="99"/>
    <w:semiHidden/>
    <w:rsid w:val="00B330BE"/>
    <w:rPr>
      <w:rFonts w:ascii="Tahoma" w:eastAsia="Times New Roman" w:hAnsi="Tahoma" w:cs="Tahoma"/>
      <w:shd w:val="clear" w:color="auto" w:fill="000080"/>
    </w:rPr>
  </w:style>
  <w:style w:type="character" w:styleId="aff0">
    <w:name w:val="annotation reference"/>
    <w:basedOn w:val="a0"/>
    <w:semiHidden/>
    <w:rsid w:val="00B330BE"/>
    <w:rPr>
      <w:sz w:val="16"/>
      <w:szCs w:val="16"/>
    </w:rPr>
  </w:style>
  <w:style w:type="paragraph" w:customStyle="1" w:styleId="20">
    <w:name w:val="Стиль2"/>
    <w:basedOn w:val="2"/>
    <w:rsid w:val="00B330BE"/>
    <w:pPr>
      <w:numPr>
        <w:ilvl w:val="1"/>
        <w:numId w:val="3"/>
      </w:numPr>
      <w:tabs>
        <w:tab w:val="clear" w:pos="1440"/>
        <w:tab w:val="num" w:pos="1300"/>
      </w:tabs>
      <w:ind w:left="1300" w:hanging="900"/>
    </w:pPr>
  </w:style>
  <w:style w:type="paragraph" w:styleId="2">
    <w:name w:val="List Number 2"/>
    <w:basedOn w:val="a"/>
    <w:rsid w:val="00B330BE"/>
    <w:pPr>
      <w:numPr>
        <w:numId w:val="2"/>
      </w:numPr>
      <w:spacing w:after="0" w:line="240" w:lineRule="auto"/>
    </w:pPr>
    <w:rPr>
      <w:rFonts w:eastAsia="Times New Roman"/>
      <w:sz w:val="24"/>
      <w:szCs w:val="24"/>
      <w:lang w:eastAsia="ru-RU"/>
    </w:rPr>
  </w:style>
  <w:style w:type="paragraph" w:customStyle="1" w:styleId="FR4">
    <w:name w:val="FR4"/>
    <w:rsid w:val="00B330BE"/>
    <w:pPr>
      <w:widowControl w:val="0"/>
      <w:spacing w:before="20"/>
      <w:ind w:left="7160"/>
      <w:jc w:val="both"/>
    </w:pPr>
    <w:rPr>
      <w:rFonts w:ascii="Arial" w:eastAsia="Times New Roman" w:hAnsi="Arial" w:cs="Arial"/>
      <w:b/>
      <w:bCs/>
      <w:sz w:val="22"/>
      <w:szCs w:val="22"/>
    </w:rPr>
  </w:style>
  <w:style w:type="table" w:styleId="aff1">
    <w:name w:val="Table Grid"/>
    <w:basedOn w:val="a1"/>
    <w:uiPriority w:val="59"/>
    <w:rsid w:val="00B330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link w:val="15"/>
    <w:autoRedefine/>
    <w:uiPriority w:val="39"/>
    <w:qFormat/>
    <w:rsid w:val="00B330BE"/>
    <w:pPr>
      <w:tabs>
        <w:tab w:val="right" w:leader="dot" w:pos="10195"/>
      </w:tabs>
      <w:spacing w:before="120" w:after="0" w:line="240" w:lineRule="auto"/>
    </w:pPr>
    <w:rPr>
      <w:rFonts w:eastAsia="Times New Roman"/>
      <w:noProof/>
      <w:szCs w:val="28"/>
      <w:lang w:eastAsia="ru-RU"/>
    </w:rPr>
  </w:style>
  <w:style w:type="character" w:customStyle="1" w:styleId="aff2">
    <w:name w:val="Гипертекстовая ссылка"/>
    <w:rsid w:val="00B330BE"/>
    <w:rPr>
      <w:color w:val="auto"/>
    </w:rPr>
  </w:style>
  <w:style w:type="character" w:styleId="aff3">
    <w:name w:val="page number"/>
    <w:basedOn w:val="a0"/>
    <w:rsid w:val="00B330BE"/>
  </w:style>
  <w:style w:type="paragraph" w:customStyle="1" w:styleId="aff4">
    <w:name w:val="Тендерные данные"/>
    <w:basedOn w:val="a"/>
    <w:semiHidden/>
    <w:rsid w:val="00B330BE"/>
    <w:pPr>
      <w:tabs>
        <w:tab w:val="left" w:pos="1985"/>
      </w:tabs>
      <w:spacing w:before="120" w:after="60" w:line="240" w:lineRule="auto"/>
      <w:jc w:val="both"/>
    </w:pPr>
    <w:rPr>
      <w:rFonts w:eastAsia="Times New Roman"/>
      <w:b/>
      <w:bCs/>
      <w:sz w:val="24"/>
      <w:szCs w:val="24"/>
      <w:lang w:eastAsia="ru-RU"/>
    </w:rPr>
  </w:style>
  <w:style w:type="paragraph" w:customStyle="1" w:styleId="ConsNormal">
    <w:name w:val="ConsNormal"/>
    <w:link w:val="ConsNormal0"/>
    <w:uiPriority w:val="99"/>
    <w:rsid w:val="00B330BE"/>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B330BE"/>
    <w:rPr>
      <w:rFonts w:ascii="Arial" w:eastAsia="Times New Roman" w:hAnsi="Arial" w:cs="Arial"/>
    </w:rPr>
  </w:style>
  <w:style w:type="paragraph" w:customStyle="1" w:styleId="aff5">
    <w:name w:val="Знак Знак Знак Знак"/>
    <w:basedOn w:val="a"/>
    <w:rsid w:val="00B330BE"/>
    <w:pPr>
      <w:spacing w:after="160" w:line="240" w:lineRule="exact"/>
    </w:pPr>
    <w:rPr>
      <w:rFonts w:eastAsia="Times New Roman"/>
      <w:sz w:val="20"/>
      <w:szCs w:val="20"/>
      <w:lang w:eastAsia="zh-CN"/>
    </w:rPr>
  </w:style>
  <w:style w:type="paragraph" w:customStyle="1" w:styleId="aff6">
    <w:name w:val="Содержимое таблицы"/>
    <w:basedOn w:val="a"/>
    <w:rsid w:val="00B330BE"/>
    <w:pPr>
      <w:widowControl w:val="0"/>
      <w:suppressLineNumbers/>
      <w:suppressAutoHyphens/>
      <w:spacing w:after="0" w:line="240" w:lineRule="auto"/>
    </w:pPr>
    <w:rPr>
      <w:rFonts w:eastAsia="Times New Roman"/>
      <w:kern w:val="1"/>
      <w:sz w:val="24"/>
      <w:szCs w:val="24"/>
      <w:lang w:eastAsia="ru-RU"/>
    </w:rPr>
  </w:style>
  <w:style w:type="paragraph" w:customStyle="1" w:styleId="16">
    <w:name w:val="Обычный (веб)1"/>
    <w:basedOn w:val="a"/>
    <w:rsid w:val="00B330BE"/>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B330BE"/>
    <w:pPr>
      <w:widowControl w:val="0"/>
      <w:autoSpaceDE w:val="0"/>
      <w:autoSpaceDN w:val="0"/>
    </w:pPr>
    <w:rPr>
      <w:rFonts w:ascii="Courier New" w:eastAsia="Times New Roman" w:hAnsi="Courier New"/>
      <w:sz w:val="24"/>
      <w:szCs w:val="24"/>
    </w:rPr>
  </w:style>
  <w:style w:type="character" w:customStyle="1" w:styleId="ConsPlusNonformat1">
    <w:name w:val="ConsPlusNonformat Знак Знак"/>
    <w:link w:val="ConsPlusNonformat0"/>
    <w:locked/>
    <w:rsid w:val="00B330BE"/>
    <w:rPr>
      <w:rFonts w:ascii="Courier New" w:eastAsia="Times New Roman" w:hAnsi="Courier New"/>
      <w:sz w:val="24"/>
      <w:szCs w:val="24"/>
    </w:rPr>
  </w:style>
  <w:style w:type="paragraph" w:styleId="HTML">
    <w:name w:val="HTML Preformatted"/>
    <w:basedOn w:val="a"/>
    <w:link w:val="HTML0"/>
    <w:uiPriority w:val="99"/>
    <w:rsid w:val="00B3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30BE"/>
    <w:rPr>
      <w:rFonts w:ascii="Courier New" w:eastAsia="Times New Roman" w:hAnsi="Courier New" w:cs="Courier New"/>
    </w:rPr>
  </w:style>
  <w:style w:type="character" w:customStyle="1" w:styleId="16-66">
    <w:name w:val="стиль16-66"/>
    <w:rsid w:val="00B330BE"/>
  </w:style>
  <w:style w:type="paragraph" w:customStyle="1" w:styleId="Standard">
    <w:name w:val="Standard"/>
    <w:uiPriority w:val="99"/>
    <w:rsid w:val="00B330BE"/>
    <w:pPr>
      <w:widowControl w:val="0"/>
      <w:suppressAutoHyphens/>
      <w:autoSpaceDN w:val="0"/>
      <w:textAlignment w:val="baseline"/>
    </w:pPr>
    <w:rPr>
      <w:rFonts w:eastAsia="Times New Roman"/>
      <w:kern w:val="3"/>
      <w:sz w:val="24"/>
      <w:szCs w:val="24"/>
      <w:lang w:val="de-DE" w:eastAsia="ja-JP"/>
    </w:rPr>
  </w:style>
  <w:style w:type="paragraph" w:styleId="af7">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f7"/>
    <w:uiPriority w:val="99"/>
    <w:qFormat/>
    <w:rsid w:val="00B330BE"/>
    <w:pPr>
      <w:keepNext/>
      <w:spacing w:before="240" w:after="120"/>
    </w:pPr>
    <w:rPr>
      <w:rFonts w:ascii="Arial" w:eastAsia="MS PGothic" w:hAnsi="Arial"/>
      <w:sz w:val="28"/>
      <w:szCs w:val="28"/>
    </w:rPr>
  </w:style>
  <w:style w:type="paragraph" w:customStyle="1" w:styleId="Textbody">
    <w:name w:val="Text body"/>
    <w:basedOn w:val="Standard"/>
    <w:rsid w:val="00B330BE"/>
    <w:pPr>
      <w:spacing w:after="120"/>
    </w:pPr>
  </w:style>
  <w:style w:type="paragraph" w:styleId="aff8">
    <w:name w:val="Title"/>
    <w:aliases w:val="Знак1,Основной текст Знак1,Основной текст Знак Знак,Знак Знак1 Знак,Знак2 Знак Знак,Знак2 Знак1,Знак2 Знак,Знак2"/>
    <w:basedOn w:val="Standard"/>
    <w:next w:val="Textbody"/>
    <w:link w:val="aff9"/>
    <w:uiPriority w:val="99"/>
    <w:qFormat/>
    <w:rsid w:val="00B330BE"/>
    <w:pPr>
      <w:keepNext/>
      <w:spacing w:before="240" w:after="120"/>
    </w:pPr>
    <w:rPr>
      <w:rFonts w:ascii="Arial" w:eastAsia="MS PGothic" w:hAnsi="Arial" w:cs="Arial"/>
      <w:sz w:val="28"/>
      <w:szCs w:val="28"/>
    </w:rPr>
  </w:style>
  <w:style w:type="character" w:customStyle="1" w:styleId="aff9">
    <w:name w:val="Название Знак"/>
    <w:aliases w:val="Знак1 Знак2,Основной текст Знак1 Знак,Основной текст Знак Знак Знак,Знак Знак1 Знак Знак2,Знак2 Знак Знак Знак,Знак2 Знак1 Знак,Знак2 Знак Знак1,Знак2 Знак4"/>
    <w:basedOn w:val="a0"/>
    <w:link w:val="aff8"/>
    <w:uiPriority w:val="99"/>
    <w:rsid w:val="00B330BE"/>
    <w:rPr>
      <w:rFonts w:ascii="Arial" w:eastAsia="MS PGothic" w:hAnsi="Arial" w:cs="Arial"/>
      <w:kern w:val="3"/>
      <w:sz w:val="28"/>
      <w:szCs w:val="28"/>
      <w:lang w:val="de-DE" w:eastAsia="ja-JP"/>
    </w:rPr>
  </w:style>
  <w:style w:type="paragraph" w:customStyle="1" w:styleId="210">
    <w:name w:val="Список 21"/>
    <w:basedOn w:val="a"/>
    <w:rsid w:val="00B330BE"/>
    <w:pPr>
      <w:spacing w:after="0" w:line="360" w:lineRule="auto"/>
      <w:ind w:left="566" w:hanging="283"/>
      <w:jc w:val="both"/>
    </w:pPr>
    <w:rPr>
      <w:rFonts w:ascii="Cambria" w:eastAsia="Times New Roman" w:hAnsi="Cambria" w:cs="Cambria"/>
      <w:sz w:val="24"/>
      <w:szCs w:val="24"/>
      <w:lang w:val="en-US" w:eastAsia="ar-SA"/>
    </w:rPr>
  </w:style>
  <w:style w:type="paragraph" w:styleId="affa">
    <w:name w:val="List"/>
    <w:basedOn w:val="Textbody"/>
    <w:rsid w:val="00B330BE"/>
  </w:style>
  <w:style w:type="paragraph" w:customStyle="1" w:styleId="Index">
    <w:name w:val="Index"/>
    <w:basedOn w:val="Standard"/>
    <w:rsid w:val="00B330BE"/>
    <w:pPr>
      <w:suppressLineNumbers/>
    </w:pPr>
  </w:style>
  <w:style w:type="paragraph" w:customStyle="1" w:styleId="TableContents">
    <w:name w:val="Table Contents"/>
    <w:basedOn w:val="Standard"/>
    <w:rsid w:val="00B330BE"/>
    <w:pPr>
      <w:suppressLineNumbers/>
    </w:pPr>
  </w:style>
  <w:style w:type="paragraph" w:customStyle="1" w:styleId="TableHeading">
    <w:name w:val="Table Heading"/>
    <w:basedOn w:val="TableContents"/>
    <w:rsid w:val="00B330BE"/>
  </w:style>
  <w:style w:type="paragraph" w:customStyle="1" w:styleId="ConsPlusDocList">
    <w:name w:val="ConsPlusDocList"/>
    <w:next w:val="Standard"/>
    <w:rsid w:val="00B330BE"/>
    <w:pPr>
      <w:widowControl w:val="0"/>
      <w:suppressAutoHyphens/>
      <w:autoSpaceDE w:val="0"/>
      <w:autoSpaceDN w:val="0"/>
      <w:textAlignment w:val="baseline"/>
    </w:pPr>
    <w:rPr>
      <w:rFonts w:ascii="Arial" w:eastAsia="Times New Roman" w:hAnsi="Arial" w:cs="Arial"/>
      <w:kern w:val="3"/>
      <w:lang w:val="de-DE" w:eastAsia="ja-JP"/>
    </w:rPr>
  </w:style>
  <w:style w:type="paragraph" w:customStyle="1" w:styleId="affb">
    <w:name w:val="Заголовок таблицы"/>
    <w:basedOn w:val="aff6"/>
    <w:rsid w:val="00B330BE"/>
  </w:style>
  <w:style w:type="character" w:customStyle="1" w:styleId="RTFNum21">
    <w:name w:val="RTF_Num 2 1"/>
    <w:rsid w:val="00B330BE"/>
    <w:rPr>
      <w:rFonts w:ascii="Symbol" w:hAnsi="Symbol" w:cs="Symbol"/>
    </w:rPr>
  </w:style>
  <w:style w:type="character" w:customStyle="1" w:styleId="NumberingSymbols">
    <w:name w:val="Numbering Symbols"/>
    <w:rsid w:val="00B330BE"/>
  </w:style>
  <w:style w:type="paragraph" w:customStyle="1" w:styleId="17">
    <w:name w:val="Абзац списка1"/>
    <w:basedOn w:val="a"/>
    <w:link w:val="affc"/>
    <w:rsid w:val="00B330BE"/>
    <w:pPr>
      <w:autoSpaceDN w:val="0"/>
      <w:spacing w:after="0" w:line="240" w:lineRule="auto"/>
      <w:ind w:left="720"/>
    </w:pPr>
    <w:rPr>
      <w:rFonts w:eastAsia="Times New Roman"/>
      <w:sz w:val="24"/>
      <w:szCs w:val="24"/>
    </w:rPr>
  </w:style>
  <w:style w:type="character" w:customStyle="1" w:styleId="18">
    <w:name w:val="Основной шрифт абзаца1"/>
    <w:rsid w:val="00B330BE"/>
  </w:style>
  <w:style w:type="paragraph" w:customStyle="1" w:styleId="120">
    <w:name w:val="Абзац списка12"/>
    <w:basedOn w:val="a"/>
    <w:link w:val="ListParagraphChar1"/>
    <w:rsid w:val="00B330BE"/>
    <w:pPr>
      <w:overflowPunct w:val="0"/>
      <w:autoSpaceDE w:val="0"/>
      <w:autoSpaceDN w:val="0"/>
      <w:adjustRightInd w:val="0"/>
      <w:spacing w:after="0" w:line="240" w:lineRule="auto"/>
      <w:ind w:left="720"/>
      <w:textAlignment w:val="baseline"/>
    </w:pPr>
    <w:rPr>
      <w:rFonts w:eastAsia="Times New Roman"/>
      <w:sz w:val="20"/>
      <w:szCs w:val="20"/>
      <w:lang w:eastAsia="ru-RU"/>
    </w:rPr>
  </w:style>
  <w:style w:type="paragraph" w:customStyle="1" w:styleId="western">
    <w:name w:val="western"/>
    <w:basedOn w:val="a"/>
    <w:rsid w:val="00B330BE"/>
    <w:pPr>
      <w:spacing w:before="100" w:beforeAutospacing="1" w:after="100" w:afterAutospacing="1" w:line="240" w:lineRule="auto"/>
    </w:pPr>
    <w:rPr>
      <w:rFonts w:eastAsia="Times New Roman"/>
      <w:sz w:val="24"/>
      <w:szCs w:val="24"/>
      <w:lang w:eastAsia="ru-RU"/>
    </w:rPr>
  </w:style>
  <w:style w:type="paragraph" w:customStyle="1" w:styleId="affd">
    <w:name w:val="Комментарий"/>
    <w:basedOn w:val="a"/>
    <w:next w:val="a"/>
    <w:rsid w:val="00B330B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e">
    <w:name w:val="Информация об изменениях документа"/>
    <w:basedOn w:val="affd"/>
    <w:next w:val="a"/>
    <w:rsid w:val="00B330BE"/>
  </w:style>
  <w:style w:type="character" w:customStyle="1" w:styleId="stwibulletlistCharCharCharCharChar">
    <w:name w:val="stwi bullet list Char Char Char Char Char"/>
    <w:link w:val="stwibulletlistCharCharCharChar"/>
    <w:locked/>
    <w:rsid w:val="00B330BE"/>
    <w:rPr>
      <w:sz w:val="22"/>
      <w:szCs w:val="22"/>
      <w:lang w:eastAsia="en-US"/>
    </w:rPr>
  </w:style>
  <w:style w:type="paragraph" w:customStyle="1" w:styleId="stwibulletlistCharCharCharChar">
    <w:name w:val="stwi bullet list Char Char Char Char"/>
    <w:basedOn w:val="a"/>
    <w:link w:val="stwibulletlistCharCharCharCharChar"/>
    <w:rsid w:val="00B330BE"/>
    <w:pPr>
      <w:widowControl w:val="0"/>
      <w:numPr>
        <w:numId w:val="5"/>
      </w:numPr>
      <w:adjustRightInd w:val="0"/>
      <w:spacing w:before="100" w:beforeAutospacing="1" w:after="100" w:afterAutospacing="1" w:line="240" w:lineRule="auto"/>
      <w:jc w:val="both"/>
    </w:pPr>
    <w:rPr>
      <w:sz w:val="22"/>
    </w:rPr>
  </w:style>
  <w:style w:type="paragraph" w:styleId="afff">
    <w:name w:val="annotation text"/>
    <w:aliases w:val="!Равноширинный текст документа"/>
    <w:basedOn w:val="a"/>
    <w:link w:val="afff0"/>
    <w:uiPriority w:val="99"/>
    <w:rsid w:val="00B330BE"/>
    <w:pPr>
      <w:spacing w:after="0" w:line="240" w:lineRule="auto"/>
    </w:pPr>
    <w:rPr>
      <w:rFonts w:eastAsia="Times New Roman"/>
      <w:sz w:val="20"/>
      <w:szCs w:val="20"/>
      <w:lang w:eastAsia="ru-RU"/>
    </w:rPr>
  </w:style>
  <w:style w:type="character" w:customStyle="1" w:styleId="afff0">
    <w:name w:val="Текст примечания Знак"/>
    <w:aliases w:val="!Равноширинный текст документа Знак"/>
    <w:basedOn w:val="a0"/>
    <w:link w:val="afff"/>
    <w:uiPriority w:val="99"/>
    <w:rsid w:val="00B330BE"/>
    <w:rPr>
      <w:rFonts w:eastAsia="Times New Roman"/>
    </w:rPr>
  </w:style>
  <w:style w:type="paragraph" w:customStyle="1" w:styleId="Default">
    <w:name w:val="Default"/>
    <w:rsid w:val="00B330BE"/>
    <w:pPr>
      <w:autoSpaceDE w:val="0"/>
      <w:autoSpaceDN w:val="0"/>
      <w:adjustRightInd w:val="0"/>
    </w:pPr>
    <w:rPr>
      <w:rFonts w:eastAsia="Times New Roman"/>
      <w:color w:val="000000"/>
      <w:sz w:val="24"/>
      <w:szCs w:val="24"/>
    </w:rPr>
  </w:style>
  <w:style w:type="paragraph" w:styleId="afff1">
    <w:name w:val="annotation subject"/>
    <w:basedOn w:val="afff"/>
    <w:next w:val="afff"/>
    <w:link w:val="afff2"/>
    <w:uiPriority w:val="99"/>
    <w:semiHidden/>
    <w:rsid w:val="00B330BE"/>
    <w:rPr>
      <w:b/>
      <w:bCs/>
    </w:rPr>
  </w:style>
  <w:style w:type="character" w:customStyle="1" w:styleId="afff2">
    <w:name w:val="Тема примечания Знак"/>
    <w:basedOn w:val="afff0"/>
    <w:link w:val="afff1"/>
    <w:uiPriority w:val="99"/>
    <w:semiHidden/>
    <w:rsid w:val="00B330BE"/>
    <w:rPr>
      <w:b/>
      <w:bCs/>
    </w:rPr>
  </w:style>
  <w:style w:type="character" w:customStyle="1" w:styleId="BodyTextChar">
    <w:name w:val="Body Text Char"/>
    <w:aliases w:val="Знак1 Знак Char2,Body Text Char2"/>
    <w:locked/>
    <w:rsid w:val="00B330BE"/>
    <w:rPr>
      <w:rFonts w:ascii="Times New Roman" w:hAnsi="Times New Roman" w:cs="Times New Roman"/>
      <w:sz w:val="20"/>
      <w:szCs w:val="20"/>
      <w:shd w:val="clear" w:color="auto" w:fill="FFFFFF"/>
      <w:lang w:eastAsia="ru-RU"/>
    </w:rPr>
  </w:style>
  <w:style w:type="paragraph" w:customStyle="1" w:styleId="110">
    <w:name w:val="Абзац списка11"/>
    <w:basedOn w:val="a"/>
    <w:link w:val="ListParagraphChar"/>
    <w:rsid w:val="00B330BE"/>
    <w:pPr>
      <w:spacing w:after="0" w:line="240" w:lineRule="auto"/>
      <w:ind w:left="720"/>
    </w:pPr>
    <w:rPr>
      <w:rFonts w:eastAsia="Times New Roman"/>
      <w:sz w:val="20"/>
      <w:szCs w:val="20"/>
      <w:lang w:eastAsia="ru-RU"/>
    </w:rPr>
  </w:style>
  <w:style w:type="paragraph" w:customStyle="1" w:styleId="CharChar1CharChar1CharChar">
    <w:name w:val="Char Char Знак Знак1 Char Char1 Знак Знак Char Char"/>
    <w:basedOn w:val="a"/>
    <w:rsid w:val="00B330BE"/>
    <w:pPr>
      <w:spacing w:before="100" w:beforeAutospacing="1" w:after="100" w:afterAutospacing="1" w:line="240" w:lineRule="auto"/>
    </w:pPr>
    <w:rPr>
      <w:rFonts w:ascii="Tahoma" w:eastAsia="Times New Roman" w:hAnsi="Tahoma" w:cs="Tahoma"/>
      <w:sz w:val="20"/>
      <w:szCs w:val="20"/>
      <w:lang w:val="en-US"/>
    </w:rPr>
  </w:style>
  <w:style w:type="character" w:customStyle="1" w:styleId="BodyTextChar1">
    <w:name w:val="Body Text Char1"/>
    <w:aliases w:val="Знак1 Знак Char1,Знак1 Знак Char4"/>
    <w:locked/>
    <w:rsid w:val="00B330BE"/>
    <w:rPr>
      <w:lang w:val="ru-RU" w:eastAsia="ru-RU"/>
    </w:rPr>
  </w:style>
  <w:style w:type="paragraph" w:customStyle="1" w:styleId="afff3">
    <w:name w:val="Знак"/>
    <w:basedOn w:val="a"/>
    <w:rsid w:val="00B330BE"/>
    <w:pPr>
      <w:spacing w:after="0" w:line="240" w:lineRule="auto"/>
    </w:pPr>
    <w:rPr>
      <w:rFonts w:ascii="Verdana" w:eastAsia="Times New Roman" w:hAnsi="Verdana" w:cs="Verdana"/>
      <w:sz w:val="20"/>
      <w:szCs w:val="20"/>
      <w:lang w:val="en-US"/>
    </w:rPr>
  </w:style>
  <w:style w:type="character" w:customStyle="1" w:styleId="b-serp-urlitem">
    <w:name w:val="b-serp-url__item"/>
    <w:rsid w:val="00B330BE"/>
  </w:style>
  <w:style w:type="character" w:customStyle="1" w:styleId="29">
    <w:name w:val="Основной текст (2)_"/>
    <w:link w:val="2a"/>
    <w:locked/>
    <w:rsid w:val="00B330BE"/>
    <w:rPr>
      <w:rFonts w:ascii="Calibri" w:hAnsi="Calibri" w:cs="Calibri"/>
      <w:b/>
      <w:bCs/>
      <w:spacing w:val="1"/>
      <w:sz w:val="26"/>
      <w:szCs w:val="26"/>
      <w:shd w:val="clear" w:color="auto" w:fill="FFFFFF"/>
      <w:lang w:eastAsia="en-US"/>
    </w:rPr>
  </w:style>
  <w:style w:type="paragraph" w:customStyle="1" w:styleId="2a">
    <w:name w:val="Основной текст (2)"/>
    <w:basedOn w:val="a"/>
    <w:link w:val="29"/>
    <w:rsid w:val="00B330BE"/>
    <w:pPr>
      <w:widowControl w:val="0"/>
      <w:shd w:val="clear" w:color="auto" w:fill="FFFFFF"/>
      <w:spacing w:after="300" w:line="324" w:lineRule="exact"/>
      <w:jc w:val="center"/>
    </w:pPr>
    <w:rPr>
      <w:rFonts w:ascii="Calibri" w:hAnsi="Calibri" w:cs="Calibri"/>
      <w:b/>
      <w:bCs/>
      <w:spacing w:val="1"/>
      <w:sz w:val="26"/>
      <w:szCs w:val="26"/>
      <w:shd w:val="clear" w:color="auto" w:fill="FFFFFF"/>
    </w:rPr>
  </w:style>
  <w:style w:type="character" w:customStyle="1" w:styleId="afff4">
    <w:name w:val="Основной текст + Полужирный"/>
    <w:aliases w:val="Курсив,Интервал 0 pt"/>
    <w:rsid w:val="00B330BE"/>
    <w:rPr>
      <w:rFonts w:ascii="Times New Roman" w:hAnsi="Times New Roman" w:cs="Times New Roman"/>
      <w:b/>
      <w:bCs/>
      <w:i/>
      <w:iCs/>
      <w:spacing w:val="3"/>
      <w:u w:val="none"/>
      <w:lang w:val="ru-RU" w:eastAsia="ru-RU"/>
    </w:rPr>
  </w:style>
  <w:style w:type="character" w:customStyle="1" w:styleId="43">
    <w:name w:val="Основной текст (4)3"/>
    <w:rsid w:val="00B330BE"/>
    <w:rPr>
      <w:shd w:val="clear" w:color="auto" w:fill="FFFFFF"/>
    </w:rPr>
  </w:style>
  <w:style w:type="character" w:customStyle="1" w:styleId="42">
    <w:name w:val="Основной текст (4)2"/>
    <w:rsid w:val="00B330BE"/>
    <w:rPr>
      <w:shd w:val="clear" w:color="auto" w:fill="FFFFFF"/>
    </w:rPr>
  </w:style>
  <w:style w:type="character" w:customStyle="1" w:styleId="600">
    <w:name w:val="Основной текст (60)_"/>
    <w:link w:val="601"/>
    <w:locked/>
    <w:rsid w:val="00B330BE"/>
    <w:rPr>
      <w:rFonts w:ascii="Calibri" w:hAnsi="Calibri" w:cs="Calibri"/>
      <w:sz w:val="21"/>
      <w:szCs w:val="21"/>
      <w:shd w:val="clear" w:color="auto" w:fill="FFFFFF"/>
      <w:lang w:eastAsia="en-US"/>
    </w:rPr>
  </w:style>
  <w:style w:type="paragraph" w:customStyle="1" w:styleId="601">
    <w:name w:val="Основной текст (60)1"/>
    <w:basedOn w:val="a"/>
    <w:link w:val="600"/>
    <w:rsid w:val="00B330BE"/>
    <w:pPr>
      <w:shd w:val="clear" w:color="auto" w:fill="FFFFFF"/>
      <w:spacing w:after="0" w:line="240" w:lineRule="atLeast"/>
    </w:pPr>
    <w:rPr>
      <w:rFonts w:ascii="Calibri" w:hAnsi="Calibri" w:cs="Calibri"/>
      <w:sz w:val="21"/>
      <w:szCs w:val="21"/>
      <w:shd w:val="clear" w:color="auto" w:fill="FFFFFF"/>
    </w:rPr>
  </w:style>
  <w:style w:type="character" w:customStyle="1" w:styleId="44">
    <w:name w:val="Основной текст (4)_"/>
    <w:link w:val="410"/>
    <w:locked/>
    <w:rsid w:val="00B330BE"/>
    <w:rPr>
      <w:rFonts w:ascii="Calibri" w:hAnsi="Calibri" w:cs="Calibri"/>
      <w:shd w:val="clear" w:color="auto" w:fill="FFFFFF"/>
    </w:rPr>
  </w:style>
  <w:style w:type="paragraph" w:customStyle="1" w:styleId="410">
    <w:name w:val="Основной текст (4)1"/>
    <w:basedOn w:val="a"/>
    <w:link w:val="44"/>
    <w:rsid w:val="00B330BE"/>
    <w:pPr>
      <w:shd w:val="clear" w:color="auto" w:fill="FFFFFF"/>
      <w:spacing w:before="180" w:after="180" w:line="283" w:lineRule="exact"/>
      <w:ind w:hanging="940"/>
      <w:jc w:val="both"/>
    </w:pPr>
    <w:rPr>
      <w:rFonts w:ascii="Calibri" w:hAnsi="Calibri" w:cs="Calibri"/>
      <w:sz w:val="20"/>
      <w:szCs w:val="20"/>
      <w:shd w:val="clear" w:color="auto" w:fill="FFFFFF"/>
      <w:lang w:eastAsia="ru-RU"/>
    </w:rPr>
  </w:style>
  <w:style w:type="paragraph" w:styleId="afff5">
    <w:name w:val="footnote text"/>
    <w:aliases w:val="Table_Footnote_last Знак,Table_Footnote_last Знак Знак,Table_Footnote_last"/>
    <w:basedOn w:val="a"/>
    <w:link w:val="afff6"/>
    <w:semiHidden/>
    <w:rsid w:val="00B330BE"/>
    <w:pPr>
      <w:spacing w:after="0" w:line="240" w:lineRule="auto"/>
    </w:pPr>
    <w:rPr>
      <w:rFonts w:eastAsia="Times New Roman"/>
      <w:sz w:val="20"/>
      <w:szCs w:val="20"/>
      <w:lang w:eastAsia="ru-RU"/>
    </w:rPr>
  </w:style>
  <w:style w:type="character" w:customStyle="1" w:styleId="afff6">
    <w:name w:val="Текст сноски Знак"/>
    <w:aliases w:val="Table_Footnote_last Знак Знак1,Table_Footnote_last Знак Знак Знак,Table_Footnote_last Знак1"/>
    <w:basedOn w:val="a0"/>
    <w:link w:val="afff5"/>
    <w:semiHidden/>
    <w:rsid w:val="00B330BE"/>
    <w:rPr>
      <w:rFonts w:eastAsia="Times New Roman"/>
    </w:rPr>
  </w:style>
  <w:style w:type="character" w:styleId="afff7">
    <w:name w:val="footnote reference"/>
    <w:basedOn w:val="a0"/>
    <w:semiHidden/>
    <w:rsid w:val="00B330BE"/>
    <w:rPr>
      <w:vertAlign w:val="superscript"/>
    </w:rPr>
  </w:style>
  <w:style w:type="character" w:customStyle="1" w:styleId="ListParagraphChar">
    <w:name w:val="List Paragraph Char"/>
    <w:link w:val="110"/>
    <w:locked/>
    <w:rsid w:val="00B330BE"/>
    <w:rPr>
      <w:rFonts w:eastAsia="Times New Roman"/>
    </w:rPr>
  </w:style>
  <w:style w:type="character" w:customStyle="1" w:styleId="WW8Num1z0">
    <w:name w:val="WW8Num1z0"/>
    <w:rsid w:val="00B330BE"/>
  </w:style>
  <w:style w:type="character" w:customStyle="1" w:styleId="WW8Num1z1">
    <w:name w:val="WW8Num1z1"/>
    <w:rsid w:val="00B330BE"/>
  </w:style>
  <w:style w:type="character" w:customStyle="1" w:styleId="WW8Num1z2">
    <w:name w:val="WW8Num1z2"/>
    <w:rsid w:val="00B330BE"/>
  </w:style>
  <w:style w:type="character" w:customStyle="1" w:styleId="WW8Num1z3">
    <w:name w:val="WW8Num1z3"/>
    <w:rsid w:val="00B330BE"/>
  </w:style>
  <w:style w:type="character" w:customStyle="1" w:styleId="WW8Num1z4">
    <w:name w:val="WW8Num1z4"/>
    <w:rsid w:val="00B330BE"/>
  </w:style>
  <w:style w:type="character" w:customStyle="1" w:styleId="WW8Num1z5">
    <w:name w:val="WW8Num1z5"/>
    <w:rsid w:val="00B330BE"/>
  </w:style>
  <w:style w:type="character" w:customStyle="1" w:styleId="WW8Num1z6">
    <w:name w:val="WW8Num1z6"/>
    <w:rsid w:val="00B330BE"/>
  </w:style>
  <w:style w:type="character" w:customStyle="1" w:styleId="WW8Num1z7">
    <w:name w:val="WW8Num1z7"/>
    <w:rsid w:val="00B330BE"/>
  </w:style>
  <w:style w:type="character" w:customStyle="1" w:styleId="WW8Num1z8">
    <w:name w:val="WW8Num1z8"/>
    <w:rsid w:val="00B330BE"/>
  </w:style>
  <w:style w:type="character" w:customStyle="1" w:styleId="WW8Num2z0">
    <w:name w:val="WW8Num2z0"/>
    <w:rsid w:val="00B330BE"/>
  </w:style>
  <w:style w:type="character" w:customStyle="1" w:styleId="WW8Num2z1">
    <w:name w:val="WW8Num2z1"/>
    <w:rsid w:val="00B330BE"/>
  </w:style>
  <w:style w:type="character" w:customStyle="1" w:styleId="WW8Num2z2">
    <w:name w:val="WW8Num2z2"/>
    <w:rsid w:val="00B330BE"/>
  </w:style>
  <w:style w:type="character" w:customStyle="1" w:styleId="WW8Num2z3">
    <w:name w:val="WW8Num2z3"/>
    <w:rsid w:val="00B330BE"/>
  </w:style>
  <w:style w:type="character" w:customStyle="1" w:styleId="WW8Num2z4">
    <w:name w:val="WW8Num2z4"/>
    <w:rsid w:val="00B330BE"/>
  </w:style>
  <w:style w:type="character" w:customStyle="1" w:styleId="WW8Num2z5">
    <w:name w:val="WW8Num2z5"/>
    <w:rsid w:val="00B330BE"/>
  </w:style>
  <w:style w:type="character" w:customStyle="1" w:styleId="WW8Num2z6">
    <w:name w:val="WW8Num2z6"/>
    <w:rsid w:val="00B330BE"/>
  </w:style>
  <w:style w:type="character" w:customStyle="1" w:styleId="WW8Num2z7">
    <w:name w:val="WW8Num2z7"/>
    <w:rsid w:val="00B330BE"/>
  </w:style>
  <w:style w:type="character" w:customStyle="1" w:styleId="WW8Num2z8">
    <w:name w:val="WW8Num2z8"/>
    <w:rsid w:val="00B330BE"/>
  </w:style>
  <w:style w:type="paragraph" w:customStyle="1" w:styleId="afff8">
    <w:name w:val="Заголовок"/>
    <w:basedOn w:val="a"/>
    <w:next w:val="a7"/>
    <w:rsid w:val="00B330BE"/>
    <w:pPr>
      <w:keepNext/>
      <w:suppressAutoHyphens/>
      <w:spacing w:before="240" w:after="120" w:line="240" w:lineRule="auto"/>
    </w:pPr>
    <w:rPr>
      <w:rFonts w:ascii="Arial" w:eastAsia="Microsoft YaHei" w:hAnsi="Arial" w:cs="Arial"/>
      <w:szCs w:val="28"/>
      <w:lang w:eastAsia="ar-SA"/>
    </w:rPr>
  </w:style>
  <w:style w:type="paragraph" w:customStyle="1" w:styleId="19">
    <w:name w:val="Название1"/>
    <w:basedOn w:val="a"/>
    <w:rsid w:val="00B330BE"/>
    <w:pPr>
      <w:suppressLineNumbers/>
      <w:suppressAutoHyphens/>
      <w:spacing w:before="120" w:after="120" w:line="240" w:lineRule="auto"/>
    </w:pPr>
    <w:rPr>
      <w:rFonts w:eastAsia="Times New Roman"/>
      <w:i/>
      <w:iCs/>
      <w:sz w:val="24"/>
      <w:szCs w:val="24"/>
      <w:lang w:eastAsia="ar-SA"/>
    </w:rPr>
  </w:style>
  <w:style w:type="paragraph" w:customStyle="1" w:styleId="1a">
    <w:name w:val="Указатель1"/>
    <w:basedOn w:val="a"/>
    <w:rsid w:val="00B330BE"/>
    <w:pPr>
      <w:suppressLineNumbers/>
      <w:suppressAutoHyphens/>
      <w:spacing w:after="0" w:line="240" w:lineRule="auto"/>
    </w:pPr>
    <w:rPr>
      <w:rFonts w:eastAsia="Times New Roman"/>
      <w:sz w:val="24"/>
      <w:szCs w:val="24"/>
      <w:lang w:eastAsia="ar-SA"/>
    </w:rPr>
  </w:style>
  <w:style w:type="paragraph" w:customStyle="1" w:styleId="xl67">
    <w:name w:val="xl67"/>
    <w:basedOn w:val="a"/>
    <w:uiPriority w:val="99"/>
    <w:rsid w:val="00B330BE"/>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font5">
    <w:name w:val="font5"/>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xl65">
    <w:name w:val="xl65"/>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66">
    <w:name w:val="xl66"/>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ru-RU"/>
    </w:rPr>
  </w:style>
  <w:style w:type="paragraph" w:customStyle="1" w:styleId="1b">
    <w:name w:val="Красная строка1"/>
    <w:basedOn w:val="a7"/>
    <w:rsid w:val="00B330BE"/>
    <w:pPr>
      <w:tabs>
        <w:tab w:val="num" w:pos="0"/>
        <w:tab w:val="num" w:pos="1440"/>
      </w:tabs>
      <w:suppressAutoHyphens/>
      <w:spacing w:after="120" w:line="360" w:lineRule="auto"/>
      <w:ind w:left="1440" w:firstLine="210"/>
      <w:jc w:val="both"/>
    </w:pPr>
    <w:rPr>
      <w:rFonts w:ascii="Cambria" w:hAnsi="Cambria" w:cs="Cambria"/>
      <w:b w:val="0"/>
      <w:bCs w:val="0"/>
      <w:sz w:val="22"/>
      <w:szCs w:val="22"/>
      <w:lang w:val="en-US" w:eastAsia="ar-SA"/>
    </w:rPr>
  </w:style>
  <w:style w:type="paragraph" w:customStyle="1" w:styleId="S0">
    <w:name w:val="S_Маркированный"/>
    <w:basedOn w:val="afd"/>
    <w:link w:val="S1"/>
    <w:autoRedefine/>
    <w:rsid w:val="00B330BE"/>
    <w:pPr>
      <w:widowControl/>
      <w:tabs>
        <w:tab w:val="num" w:pos="720"/>
        <w:tab w:val="left" w:pos="1260"/>
        <w:tab w:val="num" w:pos="1361"/>
      </w:tabs>
      <w:spacing w:after="0" w:line="360" w:lineRule="auto"/>
      <w:ind w:firstLine="1021"/>
    </w:pPr>
    <w:rPr>
      <w:rFonts w:ascii="Cambria" w:hAnsi="Cambria"/>
      <w:lang w:val="en-US"/>
    </w:rPr>
  </w:style>
  <w:style w:type="character" w:customStyle="1" w:styleId="S1">
    <w:name w:val="S_Маркированный Знак Знак"/>
    <w:link w:val="S0"/>
    <w:locked/>
    <w:rsid w:val="00B330BE"/>
    <w:rPr>
      <w:rFonts w:ascii="Cambria" w:eastAsia="Times New Roman" w:hAnsi="Cambria"/>
      <w:sz w:val="24"/>
      <w:szCs w:val="24"/>
      <w:lang w:val="en-US"/>
    </w:rPr>
  </w:style>
  <w:style w:type="paragraph" w:customStyle="1" w:styleId="S31">
    <w:name w:val="S_Нумерованный_3.1"/>
    <w:basedOn w:val="a"/>
    <w:link w:val="S310"/>
    <w:autoRedefine/>
    <w:rsid w:val="00B330BE"/>
    <w:pPr>
      <w:spacing w:after="0" w:line="360" w:lineRule="auto"/>
      <w:ind w:firstLine="624"/>
      <w:jc w:val="both"/>
    </w:pPr>
    <w:rPr>
      <w:rFonts w:ascii="Cambria" w:eastAsia="Times New Roman" w:hAnsi="Cambria"/>
      <w:szCs w:val="28"/>
      <w:lang w:eastAsia="ru-RU"/>
    </w:rPr>
  </w:style>
  <w:style w:type="character" w:customStyle="1" w:styleId="S310">
    <w:name w:val="S_Нумерованный_3.1 Знак Знак"/>
    <w:link w:val="S31"/>
    <w:locked/>
    <w:rsid w:val="00B330BE"/>
    <w:rPr>
      <w:rFonts w:ascii="Cambria" w:eastAsia="Times New Roman" w:hAnsi="Cambria"/>
      <w:sz w:val="28"/>
      <w:szCs w:val="28"/>
    </w:rPr>
  </w:style>
  <w:style w:type="character" w:customStyle="1" w:styleId="WW8Num3z0">
    <w:name w:val="WW8Num3z0"/>
    <w:rsid w:val="00B330BE"/>
    <w:rPr>
      <w:rFonts w:ascii="Symbol" w:hAnsi="Symbol" w:cs="Symbol"/>
    </w:rPr>
  </w:style>
  <w:style w:type="character" w:customStyle="1" w:styleId="WW8Num4z0">
    <w:name w:val="WW8Num4z0"/>
    <w:rsid w:val="00B330BE"/>
    <w:rPr>
      <w:rFonts w:ascii="Symbol" w:hAnsi="Symbol" w:cs="Symbol"/>
    </w:rPr>
  </w:style>
  <w:style w:type="character" w:customStyle="1" w:styleId="WW8Num5z0">
    <w:name w:val="WW8Num5z0"/>
    <w:rsid w:val="00B330BE"/>
    <w:rPr>
      <w:rFonts w:ascii="Symbol" w:hAnsi="Symbol" w:cs="Symbol"/>
    </w:rPr>
  </w:style>
  <w:style w:type="character" w:customStyle="1" w:styleId="WW8Num6z0">
    <w:name w:val="WW8Num6z0"/>
    <w:rsid w:val="00B330BE"/>
    <w:rPr>
      <w:rFonts w:ascii="Symbol" w:hAnsi="Symbol" w:cs="Symbol"/>
    </w:rPr>
  </w:style>
  <w:style w:type="character" w:customStyle="1" w:styleId="WW8Num7z0">
    <w:name w:val="WW8Num7z0"/>
    <w:rsid w:val="00B330BE"/>
    <w:rPr>
      <w:rFonts w:ascii="Symbol" w:hAnsi="Symbol" w:cs="Symbol"/>
    </w:rPr>
  </w:style>
  <w:style w:type="character" w:customStyle="1" w:styleId="WW8Num8z0">
    <w:name w:val="WW8Num8z0"/>
    <w:rsid w:val="00B330BE"/>
    <w:rPr>
      <w:rFonts w:ascii="Symbol" w:hAnsi="Symbol" w:cs="Symbol"/>
    </w:rPr>
  </w:style>
  <w:style w:type="character" w:customStyle="1" w:styleId="WW8Num9z0">
    <w:name w:val="WW8Num9z0"/>
    <w:rsid w:val="00B330BE"/>
    <w:rPr>
      <w:rFonts w:ascii="Symbol" w:hAnsi="Symbol" w:cs="Symbol"/>
    </w:rPr>
  </w:style>
  <w:style w:type="character" w:customStyle="1" w:styleId="WW8Num10z0">
    <w:name w:val="WW8Num10z0"/>
    <w:rsid w:val="00B330BE"/>
    <w:rPr>
      <w:rFonts w:ascii="Times New Roman" w:hAnsi="Times New Roman" w:cs="Times New Roman"/>
    </w:rPr>
  </w:style>
  <w:style w:type="character" w:customStyle="1" w:styleId="Absatz-Standardschriftart">
    <w:name w:val="Absatz-Standardschriftart"/>
    <w:rsid w:val="00B330BE"/>
  </w:style>
  <w:style w:type="character" w:customStyle="1" w:styleId="WW-Absatz-Standardschriftart">
    <w:name w:val="WW-Absatz-Standardschriftart"/>
    <w:rsid w:val="00B330BE"/>
  </w:style>
  <w:style w:type="character" w:customStyle="1" w:styleId="WW-Absatz-Standardschriftart1">
    <w:name w:val="WW-Absatz-Standardschriftart1"/>
    <w:rsid w:val="00B330BE"/>
  </w:style>
  <w:style w:type="character" w:customStyle="1" w:styleId="WW-Absatz-Standardschriftart11">
    <w:name w:val="WW-Absatz-Standardschriftart11"/>
    <w:rsid w:val="00B330BE"/>
  </w:style>
  <w:style w:type="character" w:customStyle="1" w:styleId="WW-Absatz-Standardschriftart111">
    <w:name w:val="WW-Absatz-Standardschriftart111"/>
    <w:rsid w:val="00B330BE"/>
  </w:style>
  <w:style w:type="character" w:customStyle="1" w:styleId="WW-Absatz-Standardschriftart1111">
    <w:name w:val="WW-Absatz-Standardschriftart1111"/>
    <w:rsid w:val="00B330BE"/>
  </w:style>
  <w:style w:type="character" w:customStyle="1" w:styleId="WW-Absatz-Standardschriftart11111">
    <w:name w:val="WW-Absatz-Standardschriftart11111"/>
    <w:rsid w:val="00B330BE"/>
  </w:style>
  <w:style w:type="character" w:customStyle="1" w:styleId="WW8Num3z1">
    <w:name w:val="WW8Num3z1"/>
    <w:rsid w:val="00B330BE"/>
    <w:rPr>
      <w:rFonts w:ascii="Courier New" w:hAnsi="Courier New" w:cs="Courier New"/>
    </w:rPr>
  </w:style>
  <w:style w:type="character" w:customStyle="1" w:styleId="WW8Num3z2">
    <w:name w:val="WW8Num3z2"/>
    <w:rsid w:val="00B330BE"/>
    <w:rPr>
      <w:rFonts w:ascii="Wingdings" w:hAnsi="Wingdings" w:cs="Wingdings"/>
    </w:rPr>
  </w:style>
  <w:style w:type="character" w:customStyle="1" w:styleId="WW8Num6z1">
    <w:name w:val="WW8Num6z1"/>
    <w:rsid w:val="00B330BE"/>
    <w:rPr>
      <w:rFonts w:ascii="Courier New" w:hAnsi="Courier New" w:cs="Courier New"/>
    </w:rPr>
  </w:style>
  <w:style w:type="character" w:customStyle="1" w:styleId="WW8Num6z2">
    <w:name w:val="WW8Num6z2"/>
    <w:rsid w:val="00B330BE"/>
    <w:rPr>
      <w:rFonts w:ascii="Wingdings" w:hAnsi="Wingdings" w:cs="Wingdings"/>
    </w:rPr>
  </w:style>
  <w:style w:type="character" w:customStyle="1" w:styleId="WW8Num8z1">
    <w:name w:val="WW8Num8z1"/>
    <w:rsid w:val="00B330BE"/>
    <w:rPr>
      <w:rFonts w:ascii="Courier New" w:hAnsi="Courier New" w:cs="Courier New"/>
    </w:rPr>
  </w:style>
  <w:style w:type="character" w:customStyle="1" w:styleId="WW8Num8z2">
    <w:name w:val="WW8Num8z2"/>
    <w:rsid w:val="00B330BE"/>
    <w:rPr>
      <w:rFonts w:ascii="Wingdings" w:hAnsi="Wingdings" w:cs="Wingdings"/>
    </w:rPr>
  </w:style>
  <w:style w:type="character" w:customStyle="1" w:styleId="WW8Num10z1">
    <w:name w:val="WW8Num10z1"/>
    <w:rsid w:val="00B330BE"/>
    <w:rPr>
      <w:rFonts w:ascii="Courier New" w:hAnsi="Courier New" w:cs="Courier New"/>
    </w:rPr>
  </w:style>
  <w:style w:type="character" w:customStyle="1" w:styleId="WW8Num10z2">
    <w:name w:val="WW8Num10z2"/>
    <w:rsid w:val="00B330BE"/>
    <w:rPr>
      <w:rFonts w:ascii="Wingdings" w:hAnsi="Wingdings" w:cs="Wingdings"/>
    </w:rPr>
  </w:style>
  <w:style w:type="character" w:customStyle="1" w:styleId="WW8Num10z3">
    <w:name w:val="WW8Num10z3"/>
    <w:rsid w:val="00B330BE"/>
    <w:rPr>
      <w:rFonts w:ascii="Symbol" w:hAnsi="Symbol" w:cs="Symbol"/>
    </w:rPr>
  </w:style>
  <w:style w:type="character" w:customStyle="1" w:styleId="WW8Num11z0">
    <w:name w:val="WW8Num11z0"/>
    <w:rsid w:val="00B330BE"/>
    <w:rPr>
      <w:rFonts w:ascii="Symbol" w:hAnsi="Symbol" w:cs="Symbol"/>
    </w:rPr>
  </w:style>
  <w:style w:type="character" w:customStyle="1" w:styleId="WW8Num11z1">
    <w:name w:val="WW8Num11z1"/>
    <w:rsid w:val="00B330BE"/>
    <w:rPr>
      <w:rFonts w:ascii="Courier New" w:hAnsi="Courier New" w:cs="Courier New"/>
    </w:rPr>
  </w:style>
  <w:style w:type="character" w:customStyle="1" w:styleId="WW8Num11z2">
    <w:name w:val="WW8Num11z2"/>
    <w:rsid w:val="00B330BE"/>
    <w:rPr>
      <w:rFonts w:ascii="Wingdings" w:hAnsi="Wingdings" w:cs="Wingdings"/>
    </w:rPr>
  </w:style>
  <w:style w:type="character" w:customStyle="1" w:styleId="WW8Num12z0">
    <w:name w:val="WW8Num12z0"/>
    <w:rsid w:val="00B330BE"/>
    <w:rPr>
      <w:rFonts w:ascii="Symbol" w:hAnsi="Symbol" w:cs="Symbol"/>
    </w:rPr>
  </w:style>
  <w:style w:type="character" w:customStyle="1" w:styleId="WW8Num12z1">
    <w:name w:val="WW8Num12z1"/>
    <w:rsid w:val="00B330BE"/>
    <w:rPr>
      <w:rFonts w:ascii="Courier New" w:hAnsi="Courier New" w:cs="Courier New"/>
    </w:rPr>
  </w:style>
  <w:style w:type="character" w:customStyle="1" w:styleId="WW8Num12z2">
    <w:name w:val="WW8Num12z2"/>
    <w:rsid w:val="00B330BE"/>
    <w:rPr>
      <w:rFonts w:ascii="Wingdings" w:hAnsi="Wingdings" w:cs="Wingdings"/>
    </w:rPr>
  </w:style>
  <w:style w:type="character" w:customStyle="1" w:styleId="WW8Num13z0">
    <w:name w:val="WW8Num13z0"/>
    <w:rsid w:val="00B330BE"/>
    <w:rPr>
      <w:rFonts w:ascii="Symbol" w:hAnsi="Symbol" w:cs="Symbol"/>
    </w:rPr>
  </w:style>
  <w:style w:type="character" w:customStyle="1" w:styleId="WW8Num13z1">
    <w:name w:val="WW8Num13z1"/>
    <w:rsid w:val="00B330BE"/>
    <w:rPr>
      <w:rFonts w:ascii="Courier New" w:hAnsi="Courier New" w:cs="Courier New"/>
    </w:rPr>
  </w:style>
  <w:style w:type="character" w:customStyle="1" w:styleId="WW8Num13z2">
    <w:name w:val="WW8Num13z2"/>
    <w:rsid w:val="00B330BE"/>
    <w:rPr>
      <w:rFonts w:ascii="Wingdings" w:hAnsi="Wingdings" w:cs="Wingdings"/>
    </w:rPr>
  </w:style>
  <w:style w:type="character" w:customStyle="1" w:styleId="WW8Num15z0">
    <w:name w:val="WW8Num15z0"/>
    <w:rsid w:val="00B330BE"/>
    <w:rPr>
      <w:rFonts w:ascii="Symbol" w:hAnsi="Symbol" w:cs="Symbol"/>
    </w:rPr>
  </w:style>
  <w:style w:type="character" w:customStyle="1" w:styleId="WW8Num15z1">
    <w:name w:val="WW8Num15z1"/>
    <w:rsid w:val="00B330BE"/>
    <w:rPr>
      <w:rFonts w:ascii="Courier New" w:hAnsi="Courier New" w:cs="Courier New"/>
    </w:rPr>
  </w:style>
  <w:style w:type="character" w:customStyle="1" w:styleId="WW8Num15z2">
    <w:name w:val="WW8Num15z2"/>
    <w:rsid w:val="00B330BE"/>
    <w:rPr>
      <w:rFonts w:ascii="Wingdings" w:hAnsi="Wingdings" w:cs="Wingdings"/>
    </w:rPr>
  </w:style>
  <w:style w:type="character" w:customStyle="1" w:styleId="WW8Num16z0">
    <w:name w:val="WW8Num16z0"/>
    <w:rsid w:val="00B330BE"/>
    <w:rPr>
      <w:rFonts w:ascii="Symbol" w:hAnsi="Symbol" w:cs="Symbol"/>
    </w:rPr>
  </w:style>
  <w:style w:type="character" w:customStyle="1" w:styleId="WW8Num16z1">
    <w:name w:val="WW8Num16z1"/>
    <w:rsid w:val="00B330BE"/>
    <w:rPr>
      <w:rFonts w:ascii="Courier New" w:hAnsi="Courier New" w:cs="Courier New"/>
    </w:rPr>
  </w:style>
  <w:style w:type="character" w:customStyle="1" w:styleId="WW8Num16z2">
    <w:name w:val="WW8Num16z2"/>
    <w:rsid w:val="00B330BE"/>
    <w:rPr>
      <w:rFonts w:ascii="Wingdings" w:hAnsi="Wingdings" w:cs="Wingdings"/>
    </w:rPr>
  </w:style>
  <w:style w:type="character" w:customStyle="1" w:styleId="WW8Num18z0">
    <w:name w:val="WW8Num18z0"/>
    <w:rsid w:val="00B330BE"/>
    <w:rPr>
      <w:rFonts w:ascii="Symbol" w:hAnsi="Symbol" w:cs="Symbol"/>
    </w:rPr>
  </w:style>
  <w:style w:type="character" w:customStyle="1" w:styleId="WW8Num18z1">
    <w:name w:val="WW8Num18z1"/>
    <w:rsid w:val="00B330BE"/>
    <w:rPr>
      <w:rFonts w:ascii="Courier New" w:hAnsi="Courier New" w:cs="Courier New"/>
    </w:rPr>
  </w:style>
  <w:style w:type="character" w:customStyle="1" w:styleId="WW8Num18z2">
    <w:name w:val="WW8Num18z2"/>
    <w:rsid w:val="00B330BE"/>
    <w:rPr>
      <w:rFonts w:ascii="Wingdings" w:hAnsi="Wingdings" w:cs="Wingdings"/>
    </w:rPr>
  </w:style>
  <w:style w:type="character" w:customStyle="1" w:styleId="WW8Num20z0">
    <w:name w:val="WW8Num20z0"/>
    <w:rsid w:val="00B330BE"/>
    <w:rPr>
      <w:rFonts w:ascii="Symbol" w:hAnsi="Symbol" w:cs="Symbol"/>
    </w:rPr>
  </w:style>
  <w:style w:type="character" w:customStyle="1" w:styleId="WW8Num20z1">
    <w:name w:val="WW8Num20z1"/>
    <w:rsid w:val="00B330BE"/>
    <w:rPr>
      <w:rFonts w:ascii="Courier New" w:hAnsi="Courier New" w:cs="Courier New"/>
    </w:rPr>
  </w:style>
  <w:style w:type="character" w:customStyle="1" w:styleId="WW8Num20z2">
    <w:name w:val="WW8Num20z2"/>
    <w:rsid w:val="00B330BE"/>
    <w:rPr>
      <w:rFonts w:ascii="Wingdings" w:hAnsi="Wingdings" w:cs="Wingdings"/>
    </w:rPr>
  </w:style>
  <w:style w:type="character" w:customStyle="1" w:styleId="WW8Num21z0">
    <w:name w:val="WW8Num21z0"/>
    <w:rsid w:val="00B330BE"/>
    <w:rPr>
      <w:rFonts w:ascii="Symbol" w:hAnsi="Symbol" w:cs="Symbol"/>
    </w:rPr>
  </w:style>
  <w:style w:type="character" w:customStyle="1" w:styleId="WW8Num21z1">
    <w:name w:val="WW8Num21z1"/>
    <w:rsid w:val="00B330BE"/>
    <w:rPr>
      <w:rFonts w:ascii="Courier New" w:hAnsi="Courier New" w:cs="Courier New"/>
    </w:rPr>
  </w:style>
  <w:style w:type="character" w:customStyle="1" w:styleId="WW8Num21z2">
    <w:name w:val="WW8Num21z2"/>
    <w:rsid w:val="00B330BE"/>
    <w:rPr>
      <w:rFonts w:ascii="Wingdings" w:hAnsi="Wingdings" w:cs="Wingdings"/>
    </w:rPr>
  </w:style>
  <w:style w:type="character" w:customStyle="1" w:styleId="WW8Num22z0">
    <w:name w:val="WW8Num22z0"/>
    <w:rsid w:val="00B330BE"/>
    <w:rPr>
      <w:rFonts w:ascii="Symbol" w:hAnsi="Symbol" w:cs="Symbol"/>
    </w:rPr>
  </w:style>
  <w:style w:type="character" w:customStyle="1" w:styleId="WW8Num22z1">
    <w:name w:val="WW8Num22z1"/>
    <w:rsid w:val="00B330BE"/>
    <w:rPr>
      <w:rFonts w:ascii="Courier New" w:hAnsi="Courier New" w:cs="Courier New"/>
    </w:rPr>
  </w:style>
  <w:style w:type="character" w:customStyle="1" w:styleId="WW8Num22z2">
    <w:name w:val="WW8Num22z2"/>
    <w:rsid w:val="00B330BE"/>
    <w:rPr>
      <w:rFonts w:ascii="Wingdings" w:hAnsi="Wingdings" w:cs="Wingdings"/>
    </w:rPr>
  </w:style>
  <w:style w:type="character" w:customStyle="1" w:styleId="WW8Num25z0">
    <w:name w:val="WW8Num25z0"/>
    <w:rsid w:val="00B330BE"/>
    <w:rPr>
      <w:rFonts w:ascii="Times New Roman" w:hAnsi="Times New Roman" w:cs="Times New Roman"/>
    </w:rPr>
  </w:style>
  <w:style w:type="character" w:customStyle="1" w:styleId="WW8Num28z0">
    <w:name w:val="WW8Num28z0"/>
    <w:rsid w:val="00B330BE"/>
    <w:rPr>
      <w:rFonts w:ascii="Symbol" w:hAnsi="Symbol" w:cs="Symbol"/>
    </w:rPr>
  </w:style>
  <w:style w:type="character" w:customStyle="1" w:styleId="WW8Num28z1">
    <w:name w:val="WW8Num28z1"/>
    <w:rsid w:val="00B330BE"/>
    <w:rPr>
      <w:rFonts w:ascii="Courier New" w:hAnsi="Courier New" w:cs="Courier New"/>
    </w:rPr>
  </w:style>
  <w:style w:type="character" w:customStyle="1" w:styleId="WW8Num28z2">
    <w:name w:val="WW8Num28z2"/>
    <w:rsid w:val="00B330BE"/>
    <w:rPr>
      <w:rFonts w:ascii="Wingdings" w:hAnsi="Wingdings" w:cs="Wingdings"/>
    </w:rPr>
  </w:style>
  <w:style w:type="character" w:customStyle="1" w:styleId="WW8Num29z0">
    <w:name w:val="WW8Num29z0"/>
    <w:rsid w:val="00B330BE"/>
    <w:rPr>
      <w:rFonts w:ascii="Symbol" w:hAnsi="Symbol" w:cs="Symbol"/>
    </w:rPr>
  </w:style>
  <w:style w:type="character" w:customStyle="1" w:styleId="WW8Num29z1">
    <w:name w:val="WW8Num29z1"/>
    <w:rsid w:val="00B330BE"/>
    <w:rPr>
      <w:rFonts w:ascii="Courier New" w:hAnsi="Courier New" w:cs="Courier New"/>
    </w:rPr>
  </w:style>
  <w:style w:type="character" w:customStyle="1" w:styleId="WW8Num29z2">
    <w:name w:val="WW8Num29z2"/>
    <w:rsid w:val="00B330BE"/>
    <w:rPr>
      <w:rFonts w:ascii="Wingdings" w:hAnsi="Wingdings" w:cs="Wingdings"/>
    </w:rPr>
  </w:style>
  <w:style w:type="character" w:customStyle="1" w:styleId="WW8Num32z2">
    <w:name w:val="WW8Num32z2"/>
    <w:rsid w:val="00B330BE"/>
    <w:rPr>
      <w:b/>
      <w:bCs/>
    </w:rPr>
  </w:style>
  <w:style w:type="character" w:customStyle="1" w:styleId="WW8Num33z0">
    <w:name w:val="WW8Num33z0"/>
    <w:rsid w:val="00B330BE"/>
    <w:rPr>
      <w:rFonts w:ascii="Symbol" w:hAnsi="Symbol" w:cs="Symbol"/>
    </w:rPr>
  </w:style>
  <w:style w:type="character" w:customStyle="1" w:styleId="WW8Num33z1">
    <w:name w:val="WW8Num33z1"/>
    <w:rsid w:val="00B330BE"/>
    <w:rPr>
      <w:rFonts w:ascii="Courier New" w:hAnsi="Courier New" w:cs="Courier New"/>
    </w:rPr>
  </w:style>
  <w:style w:type="character" w:customStyle="1" w:styleId="WW8Num33z2">
    <w:name w:val="WW8Num33z2"/>
    <w:rsid w:val="00B330BE"/>
    <w:rPr>
      <w:rFonts w:ascii="Wingdings" w:hAnsi="Wingdings" w:cs="Wingdings"/>
    </w:rPr>
  </w:style>
  <w:style w:type="character" w:customStyle="1" w:styleId="WW8Num34z0">
    <w:name w:val="WW8Num34z0"/>
    <w:rsid w:val="00B330BE"/>
    <w:rPr>
      <w:rFonts w:ascii="Symbol" w:hAnsi="Symbol" w:cs="Symbol"/>
    </w:rPr>
  </w:style>
  <w:style w:type="character" w:customStyle="1" w:styleId="WW8Num34z1">
    <w:name w:val="WW8Num34z1"/>
    <w:rsid w:val="00B330BE"/>
    <w:rPr>
      <w:rFonts w:ascii="Courier New" w:hAnsi="Courier New" w:cs="Courier New"/>
    </w:rPr>
  </w:style>
  <w:style w:type="character" w:customStyle="1" w:styleId="WW8Num34z2">
    <w:name w:val="WW8Num34z2"/>
    <w:rsid w:val="00B330BE"/>
    <w:rPr>
      <w:rFonts w:ascii="Wingdings" w:hAnsi="Wingdings" w:cs="Wingdings"/>
    </w:rPr>
  </w:style>
  <w:style w:type="character" w:customStyle="1" w:styleId="WW8Num36z0">
    <w:name w:val="WW8Num36z0"/>
    <w:rsid w:val="00B330BE"/>
    <w:rPr>
      <w:rFonts w:ascii="Symbol" w:hAnsi="Symbol" w:cs="Symbol"/>
    </w:rPr>
  </w:style>
  <w:style w:type="character" w:customStyle="1" w:styleId="WW8Num36z1">
    <w:name w:val="WW8Num36z1"/>
    <w:rsid w:val="00B330BE"/>
    <w:rPr>
      <w:rFonts w:ascii="Courier New" w:hAnsi="Courier New" w:cs="Courier New"/>
    </w:rPr>
  </w:style>
  <w:style w:type="character" w:customStyle="1" w:styleId="WW8Num36z2">
    <w:name w:val="WW8Num36z2"/>
    <w:rsid w:val="00B330BE"/>
    <w:rPr>
      <w:rFonts w:ascii="Wingdings" w:hAnsi="Wingdings" w:cs="Wingdings"/>
    </w:rPr>
  </w:style>
  <w:style w:type="character" w:customStyle="1" w:styleId="afff9">
    <w:name w:val="Маркеры списка"/>
    <w:rsid w:val="00B330BE"/>
    <w:rPr>
      <w:rFonts w:ascii="StarSymbol" w:eastAsia="StarSymbol" w:hAnsi="StarSymbol" w:cs="StarSymbol"/>
      <w:sz w:val="18"/>
      <w:szCs w:val="18"/>
    </w:rPr>
  </w:style>
  <w:style w:type="paragraph" w:customStyle="1" w:styleId="211">
    <w:name w:val="Основной текст с отступом 21"/>
    <w:basedOn w:val="a"/>
    <w:rsid w:val="00B330BE"/>
    <w:pPr>
      <w:widowControl w:val="0"/>
      <w:spacing w:after="0" w:line="360" w:lineRule="atLeast"/>
      <w:ind w:firstLine="720"/>
      <w:jc w:val="center"/>
      <w:textAlignment w:val="baseline"/>
    </w:pPr>
    <w:rPr>
      <w:rFonts w:ascii="Cambria" w:eastAsia="Times New Roman" w:hAnsi="Cambria" w:cs="Cambria"/>
      <w:sz w:val="36"/>
      <w:szCs w:val="36"/>
      <w:lang w:val="en-US" w:eastAsia="ar-SA"/>
    </w:rPr>
  </w:style>
  <w:style w:type="paragraph" w:customStyle="1" w:styleId="310">
    <w:name w:val="Основной текст с отступом 31"/>
    <w:basedOn w:val="a"/>
    <w:uiPriority w:val="99"/>
    <w:rsid w:val="00B330BE"/>
    <w:pPr>
      <w:spacing w:after="120" w:line="360" w:lineRule="auto"/>
      <w:ind w:left="283"/>
      <w:jc w:val="both"/>
    </w:pPr>
    <w:rPr>
      <w:rFonts w:ascii="Cambria" w:eastAsia="Times New Roman" w:hAnsi="Cambria" w:cs="Cambria"/>
      <w:sz w:val="16"/>
      <w:szCs w:val="16"/>
      <w:lang w:val="en-US" w:eastAsia="ar-SA"/>
    </w:rPr>
  </w:style>
  <w:style w:type="paragraph" w:customStyle="1" w:styleId="afffa">
    <w:name w:val="Содержимое врезки"/>
    <w:basedOn w:val="a7"/>
    <w:rsid w:val="00B330BE"/>
    <w:pPr>
      <w:spacing w:after="120" w:line="360" w:lineRule="auto"/>
      <w:jc w:val="both"/>
    </w:pPr>
    <w:rPr>
      <w:rFonts w:ascii="Cambria" w:hAnsi="Cambria" w:cs="Cambria"/>
      <w:b w:val="0"/>
      <w:bCs w:val="0"/>
      <w:sz w:val="22"/>
      <w:szCs w:val="22"/>
      <w:lang w:val="en-US" w:eastAsia="ar-SA"/>
    </w:rPr>
  </w:style>
  <w:style w:type="paragraph" w:styleId="afffb">
    <w:name w:val="Body Text First Indent"/>
    <w:basedOn w:val="a7"/>
    <w:link w:val="afffc"/>
    <w:rsid w:val="00B330BE"/>
    <w:pPr>
      <w:spacing w:after="120" w:line="360" w:lineRule="auto"/>
      <w:ind w:firstLine="210"/>
      <w:jc w:val="both"/>
    </w:pPr>
    <w:rPr>
      <w:rFonts w:ascii="Cambria" w:hAnsi="Cambria" w:cs="Cambria"/>
      <w:b w:val="0"/>
      <w:bCs w:val="0"/>
      <w:sz w:val="22"/>
      <w:szCs w:val="22"/>
      <w:lang w:val="en-US"/>
    </w:rPr>
  </w:style>
  <w:style w:type="character" w:customStyle="1" w:styleId="afffc">
    <w:name w:val="Красная строка Знак"/>
    <w:basedOn w:val="a8"/>
    <w:link w:val="afffb"/>
    <w:rsid w:val="00B330BE"/>
    <w:rPr>
      <w:rFonts w:ascii="Cambria" w:hAnsi="Cambria" w:cs="Cambria"/>
      <w:sz w:val="22"/>
      <w:szCs w:val="22"/>
      <w:lang w:val="en-US" w:eastAsia="en-US"/>
    </w:rPr>
  </w:style>
  <w:style w:type="paragraph" w:styleId="2b">
    <w:name w:val="Body Text First Indent 2"/>
    <w:basedOn w:val="a9"/>
    <w:link w:val="2c"/>
    <w:rsid w:val="00B330BE"/>
    <w:pPr>
      <w:spacing w:after="0" w:line="360" w:lineRule="auto"/>
      <w:ind w:left="0" w:right="284" w:firstLine="210"/>
      <w:jc w:val="both"/>
    </w:pPr>
    <w:rPr>
      <w:rFonts w:ascii="Cambria" w:hAnsi="Cambria" w:cs="Cambria"/>
      <w:sz w:val="28"/>
      <w:szCs w:val="28"/>
    </w:rPr>
  </w:style>
  <w:style w:type="character" w:customStyle="1" w:styleId="2c">
    <w:name w:val="Красная строка 2 Знак"/>
    <w:basedOn w:val="aa"/>
    <w:link w:val="2b"/>
    <w:rsid w:val="00B330BE"/>
    <w:rPr>
      <w:rFonts w:ascii="Cambria" w:hAnsi="Cambria" w:cs="Cambria"/>
      <w:sz w:val="28"/>
      <w:szCs w:val="28"/>
    </w:rPr>
  </w:style>
  <w:style w:type="paragraph" w:styleId="afffd">
    <w:name w:val="index heading"/>
    <w:basedOn w:val="a"/>
    <w:next w:val="13"/>
    <w:semiHidden/>
    <w:rsid w:val="00B330BE"/>
    <w:pPr>
      <w:spacing w:after="0" w:line="360" w:lineRule="auto"/>
      <w:jc w:val="both"/>
    </w:pPr>
    <w:rPr>
      <w:rFonts w:ascii="Cambria" w:eastAsia="Times New Roman" w:hAnsi="Cambria" w:cs="Cambria"/>
      <w:sz w:val="24"/>
      <w:szCs w:val="24"/>
      <w:lang w:val="en-US" w:eastAsia="ru-RU"/>
    </w:rPr>
  </w:style>
  <w:style w:type="paragraph" w:styleId="37">
    <w:name w:val="Body Text Indent 3"/>
    <w:basedOn w:val="a"/>
    <w:link w:val="38"/>
    <w:uiPriority w:val="99"/>
    <w:rsid w:val="00B330BE"/>
    <w:pPr>
      <w:spacing w:after="120" w:line="360" w:lineRule="auto"/>
      <w:ind w:left="283" w:firstLine="720"/>
      <w:jc w:val="both"/>
    </w:pPr>
    <w:rPr>
      <w:rFonts w:ascii="Cambria" w:eastAsia="Times New Roman" w:hAnsi="Cambria" w:cs="Cambria"/>
      <w:sz w:val="16"/>
      <w:szCs w:val="16"/>
      <w:lang w:eastAsia="ru-RU"/>
    </w:rPr>
  </w:style>
  <w:style w:type="character" w:customStyle="1" w:styleId="38">
    <w:name w:val="Основной текст с отступом 3 Знак"/>
    <w:basedOn w:val="a0"/>
    <w:link w:val="37"/>
    <w:uiPriority w:val="99"/>
    <w:rsid w:val="00B330BE"/>
    <w:rPr>
      <w:rFonts w:ascii="Cambria" w:eastAsia="Times New Roman" w:hAnsi="Cambria" w:cs="Cambria"/>
      <w:sz w:val="16"/>
      <w:szCs w:val="16"/>
    </w:rPr>
  </w:style>
  <w:style w:type="paragraph" w:customStyle="1" w:styleId="1c">
    <w:name w:val="1основа Знак Знак Знак"/>
    <w:basedOn w:val="a"/>
    <w:link w:val="1d"/>
    <w:rsid w:val="00B330BE"/>
    <w:pPr>
      <w:spacing w:before="100" w:beforeAutospacing="1" w:after="100" w:afterAutospacing="1" w:line="360" w:lineRule="auto"/>
      <w:ind w:left="601" w:firstLine="601"/>
      <w:jc w:val="both"/>
    </w:pPr>
    <w:rPr>
      <w:rFonts w:ascii="Arial" w:eastAsia="Times New Roman" w:hAnsi="Arial"/>
      <w:sz w:val="24"/>
      <w:szCs w:val="24"/>
      <w:lang w:eastAsia="ru-RU"/>
    </w:rPr>
  </w:style>
  <w:style w:type="character" w:customStyle="1" w:styleId="1d">
    <w:name w:val="1основа Знак Знак Знак Знак"/>
    <w:link w:val="1c"/>
    <w:locked/>
    <w:rsid w:val="00B330BE"/>
    <w:rPr>
      <w:rFonts w:ascii="Arial" w:eastAsia="Times New Roman" w:hAnsi="Arial"/>
      <w:sz w:val="24"/>
      <w:szCs w:val="24"/>
    </w:rPr>
  </w:style>
  <w:style w:type="character" w:customStyle="1" w:styleId="WW-Absatz-Standardschriftart1111111111111">
    <w:name w:val="WW-Absatz-Standardschriftart1111111111111"/>
    <w:rsid w:val="00B330BE"/>
  </w:style>
  <w:style w:type="paragraph" w:customStyle="1" w:styleId="S2">
    <w:name w:val="S_Обычный в таблице"/>
    <w:basedOn w:val="a"/>
    <w:link w:val="S3"/>
    <w:rsid w:val="00B330BE"/>
    <w:pPr>
      <w:spacing w:after="0" w:line="360" w:lineRule="auto"/>
      <w:jc w:val="center"/>
    </w:pPr>
    <w:rPr>
      <w:rFonts w:ascii="Cambria" w:eastAsia="Times New Roman" w:hAnsi="Cambria"/>
      <w:sz w:val="24"/>
      <w:szCs w:val="24"/>
      <w:lang w:eastAsia="ru-RU"/>
    </w:rPr>
  </w:style>
  <w:style w:type="character" w:customStyle="1" w:styleId="S3">
    <w:name w:val="S_Обычный в таблице Знак"/>
    <w:link w:val="S2"/>
    <w:locked/>
    <w:rsid w:val="00B330BE"/>
    <w:rPr>
      <w:rFonts w:ascii="Cambria" w:eastAsia="Times New Roman" w:hAnsi="Cambria"/>
      <w:sz w:val="24"/>
      <w:szCs w:val="24"/>
    </w:rPr>
  </w:style>
  <w:style w:type="paragraph" w:styleId="afffe">
    <w:name w:val="Block Text"/>
    <w:basedOn w:val="a"/>
    <w:uiPriority w:val="99"/>
    <w:rsid w:val="00B330BE"/>
    <w:pPr>
      <w:shd w:val="clear" w:color="auto" w:fill="FFFFFF"/>
      <w:spacing w:before="5" w:after="0" w:line="480" w:lineRule="auto"/>
      <w:ind w:left="426" w:right="14"/>
      <w:jc w:val="both"/>
    </w:pPr>
    <w:rPr>
      <w:rFonts w:ascii="CG Times" w:eastAsia="Times New Roman" w:hAnsi="CG Times" w:cs="CG Times"/>
      <w:color w:val="000000"/>
      <w:sz w:val="24"/>
      <w:szCs w:val="24"/>
      <w:lang w:val="en-US" w:eastAsia="ru-RU"/>
    </w:rPr>
  </w:style>
  <w:style w:type="paragraph" w:customStyle="1" w:styleId="1e">
    <w:name w:val="Цитата1"/>
    <w:basedOn w:val="a"/>
    <w:rsid w:val="00B330BE"/>
    <w:pPr>
      <w:suppressAutoHyphens/>
      <w:spacing w:after="0" w:line="360" w:lineRule="auto"/>
      <w:ind w:left="284" w:right="-1" w:firstLine="567"/>
      <w:jc w:val="both"/>
    </w:pPr>
    <w:rPr>
      <w:rFonts w:ascii="Cambria" w:eastAsia="Times New Roman" w:hAnsi="Cambria" w:cs="Cambria"/>
      <w:sz w:val="24"/>
      <w:szCs w:val="24"/>
      <w:lang w:val="en-US" w:eastAsia="ar-SA"/>
    </w:rPr>
  </w:style>
  <w:style w:type="character" w:customStyle="1" w:styleId="affff">
    <w:name w:val="Символы концевой сноски"/>
    <w:rsid w:val="00B330BE"/>
    <w:rPr>
      <w:vertAlign w:val="superscript"/>
    </w:rPr>
  </w:style>
  <w:style w:type="paragraph" w:styleId="affff0">
    <w:name w:val="endnote text"/>
    <w:basedOn w:val="a"/>
    <w:link w:val="affff1"/>
    <w:semiHidden/>
    <w:rsid w:val="00B330BE"/>
    <w:pPr>
      <w:spacing w:after="0" w:line="360" w:lineRule="auto"/>
      <w:jc w:val="both"/>
    </w:pPr>
    <w:rPr>
      <w:rFonts w:ascii="Cambria" w:eastAsia="Times New Roman" w:hAnsi="Cambria" w:cs="Cambria"/>
      <w:sz w:val="20"/>
      <w:szCs w:val="20"/>
      <w:lang w:eastAsia="ar-SA"/>
    </w:rPr>
  </w:style>
  <w:style w:type="character" w:customStyle="1" w:styleId="affff1">
    <w:name w:val="Текст концевой сноски Знак"/>
    <w:basedOn w:val="a0"/>
    <w:link w:val="affff0"/>
    <w:semiHidden/>
    <w:rsid w:val="00B330BE"/>
    <w:rPr>
      <w:rFonts w:ascii="Cambria" w:eastAsia="Times New Roman" w:hAnsi="Cambria" w:cs="Cambria"/>
      <w:lang w:eastAsia="ar-SA"/>
    </w:rPr>
  </w:style>
  <w:style w:type="paragraph" w:styleId="2d">
    <w:name w:val="toc 2"/>
    <w:basedOn w:val="a"/>
    <w:next w:val="a"/>
    <w:autoRedefine/>
    <w:uiPriority w:val="39"/>
    <w:semiHidden/>
    <w:qFormat/>
    <w:rsid w:val="00B330BE"/>
    <w:pPr>
      <w:tabs>
        <w:tab w:val="left" w:pos="426"/>
        <w:tab w:val="right" w:leader="dot" w:pos="9771"/>
      </w:tabs>
      <w:spacing w:after="0" w:line="240" w:lineRule="auto"/>
    </w:pPr>
    <w:rPr>
      <w:rFonts w:eastAsia="Times New Roman"/>
      <w:noProof/>
      <w:sz w:val="20"/>
      <w:szCs w:val="20"/>
      <w:lang w:eastAsia="ru-RU"/>
    </w:rPr>
  </w:style>
  <w:style w:type="character" w:customStyle="1" w:styleId="FootnoteTextChar">
    <w:name w:val="Footnote Text Char"/>
    <w:locked/>
    <w:rsid w:val="00B330BE"/>
    <w:rPr>
      <w:rFonts w:ascii="Cambria" w:hAnsi="Cambria" w:cs="Cambria"/>
      <w:lang w:val="en-US"/>
    </w:rPr>
  </w:style>
  <w:style w:type="paragraph" w:customStyle="1" w:styleId="1f">
    <w:name w:val="Подзаголовок_1"/>
    <w:basedOn w:val="9"/>
    <w:link w:val="1f0"/>
    <w:qFormat/>
    <w:rsid w:val="00B330BE"/>
    <w:rPr>
      <w:rFonts w:cs="Times New Roman"/>
      <w:b/>
      <w:bCs/>
      <w:sz w:val="26"/>
      <w:szCs w:val="26"/>
    </w:rPr>
  </w:style>
  <w:style w:type="character" w:customStyle="1" w:styleId="1f0">
    <w:name w:val="Подзаголовок_1 Знак"/>
    <w:link w:val="1f"/>
    <w:locked/>
    <w:rsid w:val="00B330BE"/>
    <w:rPr>
      <w:rFonts w:ascii="Cambria" w:eastAsia="Times New Roman" w:hAnsi="Cambria"/>
      <w:b/>
      <w:bCs/>
      <w:i/>
      <w:iCs/>
      <w:caps/>
      <w:spacing w:val="10"/>
      <w:sz w:val="26"/>
      <w:szCs w:val="26"/>
    </w:rPr>
  </w:style>
  <w:style w:type="character" w:customStyle="1" w:styleId="af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7"/>
    <w:locked/>
    <w:rsid w:val="00B330BE"/>
    <w:rPr>
      <w:rFonts w:ascii="Arial" w:eastAsia="MS PGothic" w:hAnsi="Arial"/>
      <w:kern w:val="3"/>
      <w:sz w:val="28"/>
      <w:szCs w:val="28"/>
      <w:lang w:val="de-DE" w:eastAsia="ja-JP"/>
    </w:rPr>
  </w:style>
  <w:style w:type="character" w:styleId="affff2">
    <w:name w:val="Strong"/>
    <w:basedOn w:val="a0"/>
    <w:uiPriority w:val="22"/>
    <w:qFormat/>
    <w:rsid w:val="00B330BE"/>
    <w:rPr>
      <w:b/>
      <w:bCs/>
      <w:color w:val="943634"/>
      <w:spacing w:val="5"/>
    </w:rPr>
  </w:style>
  <w:style w:type="character" w:styleId="affff3">
    <w:name w:val="Emphasis"/>
    <w:basedOn w:val="a0"/>
    <w:uiPriority w:val="20"/>
    <w:qFormat/>
    <w:rsid w:val="00B330BE"/>
    <w:rPr>
      <w:caps/>
      <w:spacing w:val="5"/>
      <w:sz w:val="20"/>
      <w:szCs w:val="20"/>
    </w:rPr>
  </w:style>
  <w:style w:type="paragraph" w:customStyle="1" w:styleId="1f1">
    <w:name w:val="Без интервала1"/>
    <w:basedOn w:val="a"/>
    <w:link w:val="NoSpacingChar"/>
    <w:uiPriority w:val="99"/>
    <w:rsid w:val="00B330BE"/>
    <w:pPr>
      <w:spacing w:after="0" w:line="240" w:lineRule="auto"/>
      <w:jc w:val="both"/>
    </w:pPr>
    <w:rPr>
      <w:rFonts w:ascii="Cambria" w:eastAsia="Times New Roman" w:hAnsi="Cambria"/>
      <w:sz w:val="24"/>
      <w:szCs w:val="24"/>
      <w:lang w:val="en-US" w:eastAsia="ru-RU"/>
    </w:rPr>
  </w:style>
  <w:style w:type="character" w:customStyle="1" w:styleId="NoSpacingChar">
    <w:name w:val="No Spacing Char"/>
    <w:link w:val="1f1"/>
    <w:locked/>
    <w:rsid w:val="00B330BE"/>
    <w:rPr>
      <w:rFonts w:ascii="Cambria" w:eastAsia="Times New Roman" w:hAnsi="Cambria"/>
      <w:sz w:val="24"/>
      <w:szCs w:val="24"/>
      <w:lang w:val="en-US"/>
    </w:rPr>
  </w:style>
  <w:style w:type="paragraph" w:customStyle="1" w:styleId="212">
    <w:name w:val="Цитата 21"/>
    <w:basedOn w:val="a"/>
    <w:next w:val="a"/>
    <w:link w:val="QuoteChar"/>
    <w:rsid w:val="00B330BE"/>
    <w:pPr>
      <w:spacing w:after="0" w:line="360" w:lineRule="auto"/>
      <w:jc w:val="both"/>
    </w:pPr>
    <w:rPr>
      <w:rFonts w:ascii="Cambria" w:eastAsia="Times New Roman" w:hAnsi="Cambria"/>
      <w:i/>
      <w:iCs/>
      <w:sz w:val="20"/>
      <w:szCs w:val="20"/>
      <w:lang w:eastAsia="ru-RU"/>
    </w:rPr>
  </w:style>
  <w:style w:type="character" w:customStyle="1" w:styleId="QuoteChar">
    <w:name w:val="Quote Char"/>
    <w:link w:val="212"/>
    <w:locked/>
    <w:rsid w:val="00B330BE"/>
    <w:rPr>
      <w:rFonts w:ascii="Cambria" w:eastAsia="Times New Roman" w:hAnsi="Cambria"/>
      <w:i/>
      <w:iCs/>
    </w:rPr>
  </w:style>
  <w:style w:type="paragraph" w:customStyle="1" w:styleId="1f2">
    <w:name w:val="Выделенная цитата1"/>
    <w:basedOn w:val="a"/>
    <w:next w:val="a"/>
    <w:link w:val="IntenseQuoteChar"/>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
    <w:name w:val="Intense Quote Char"/>
    <w:link w:val="1f2"/>
    <w:locked/>
    <w:rsid w:val="00B330BE"/>
    <w:rPr>
      <w:rFonts w:ascii="Cambria" w:eastAsia="Times New Roman" w:hAnsi="Cambria"/>
      <w:caps/>
      <w:color w:val="622423"/>
      <w:spacing w:val="5"/>
    </w:rPr>
  </w:style>
  <w:style w:type="character" w:customStyle="1" w:styleId="1f3">
    <w:name w:val="Слабое выделение1"/>
    <w:rsid w:val="00B330BE"/>
    <w:rPr>
      <w:i/>
      <w:iCs/>
    </w:rPr>
  </w:style>
  <w:style w:type="character" w:customStyle="1" w:styleId="1f4">
    <w:name w:val="Сильное выделение1"/>
    <w:rsid w:val="00B330BE"/>
    <w:rPr>
      <w:i/>
      <w:iCs/>
      <w:caps/>
      <w:spacing w:val="10"/>
      <w:sz w:val="20"/>
      <w:szCs w:val="20"/>
    </w:rPr>
  </w:style>
  <w:style w:type="character" w:customStyle="1" w:styleId="1f5">
    <w:name w:val="Слабая ссылка1"/>
    <w:rsid w:val="00B330BE"/>
    <w:rPr>
      <w:rFonts w:ascii="Calibri" w:hAnsi="Calibri" w:cs="Calibri"/>
      <w:i/>
      <w:iCs/>
      <w:color w:val="622423"/>
    </w:rPr>
  </w:style>
  <w:style w:type="character" w:customStyle="1" w:styleId="1f6">
    <w:name w:val="Сильная ссылка1"/>
    <w:rsid w:val="00B330BE"/>
    <w:rPr>
      <w:rFonts w:ascii="Calibri" w:hAnsi="Calibri" w:cs="Calibri"/>
      <w:b/>
      <w:bCs/>
      <w:i/>
      <w:iCs/>
      <w:color w:val="622423"/>
    </w:rPr>
  </w:style>
  <w:style w:type="character" w:customStyle="1" w:styleId="1f7">
    <w:name w:val="Название книги1"/>
    <w:rsid w:val="00B330BE"/>
    <w:rPr>
      <w:caps/>
      <w:color w:val="622423"/>
      <w:spacing w:val="5"/>
      <w:u w:color="622423"/>
    </w:rPr>
  </w:style>
  <w:style w:type="paragraph" w:customStyle="1" w:styleId="1f8">
    <w:name w:val="Заголовок оглавления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9">
    <w:name w:val="Обычный1"/>
    <w:uiPriority w:val="99"/>
    <w:rsid w:val="00B330BE"/>
    <w:pPr>
      <w:snapToGrid w:val="0"/>
    </w:pPr>
    <w:rPr>
      <w:rFonts w:eastAsia="Times New Roman"/>
      <w:sz w:val="22"/>
      <w:szCs w:val="22"/>
    </w:rPr>
  </w:style>
  <w:style w:type="paragraph" w:styleId="39">
    <w:name w:val="toc 3"/>
    <w:basedOn w:val="a"/>
    <w:next w:val="a"/>
    <w:autoRedefine/>
    <w:uiPriority w:val="39"/>
    <w:semiHidden/>
    <w:qFormat/>
    <w:rsid w:val="00B330BE"/>
    <w:pPr>
      <w:spacing w:after="0" w:line="360" w:lineRule="auto"/>
      <w:ind w:left="220"/>
    </w:pPr>
    <w:rPr>
      <w:rFonts w:ascii="Calibri" w:eastAsia="Times New Roman" w:hAnsi="Calibri" w:cs="Calibri"/>
      <w:sz w:val="20"/>
      <w:szCs w:val="20"/>
      <w:lang w:val="en-US" w:eastAsia="ru-RU"/>
    </w:rPr>
  </w:style>
  <w:style w:type="paragraph" w:styleId="45">
    <w:name w:val="toc 4"/>
    <w:basedOn w:val="a"/>
    <w:next w:val="a"/>
    <w:autoRedefine/>
    <w:uiPriority w:val="39"/>
    <w:semiHidden/>
    <w:rsid w:val="00B330BE"/>
    <w:pPr>
      <w:spacing w:after="0" w:line="360" w:lineRule="auto"/>
      <w:ind w:left="440"/>
    </w:pPr>
    <w:rPr>
      <w:rFonts w:ascii="Calibri" w:eastAsia="Times New Roman" w:hAnsi="Calibri" w:cs="Calibri"/>
      <w:sz w:val="20"/>
      <w:szCs w:val="20"/>
      <w:lang w:val="en-US" w:eastAsia="ru-RU"/>
    </w:rPr>
  </w:style>
  <w:style w:type="paragraph" w:styleId="51">
    <w:name w:val="toc 5"/>
    <w:basedOn w:val="a"/>
    <w:next w:val="a"/>
    <w:autoRedefine/>
    <w:uiPriority w:val="39"/>
    <w:semiHidden/>
    <w:rsid w:val="00B330BE"/>
    <w:pPr>
      <w:spacing w:after="0" w:line="360" w:lineRule="auto"/>
      <w:ind w:left="660"/>
    </w:pPr>
    <w:rPr>
      <w:rFonts w:ascii="Calibri" w:eastAsia="Times New Roman" w:hAnsi="Calibri" w:cs="Calibri"/>
      <w:sz w:val="20"/>
      <w:szCs w:val="20"/>
      <w:lang w:val="en-US" w:eastAsia="ru-RU"/>
    </w:rPr>
  </w:style>
  <w:style w:type="paragraph" w:styleId="61">
    <w:name w:val="toc 6"/>
    <w:basedOn w:val="a"/>
    <w:next w:val="a"/>
    <w:autoRedefine/>
    <w:uiPriority w:val="39"/>
    <w:semiHidden/>
    <w:rsid w:val="00B330BE"/>
    <w:pPr>
      <w:spacing w:after="0" w:line="360" w:lineRule="auto"/>
      <w:ind w:left="880"/>
    </w:pPr>
    <w:rPr>
      <w:rFonts w:ascii="Calibri" w:eastAsia="Times New Roman" w:hAnsi="Calibri" w:cs="Calibri"/>
      <w:sz w:val="20"/>
      <w:szCs w:val="20"/>
      <w:lang w:val="en-US" w:eastAsia="ru-RU"/>
    </w:rPr>
  </w:style>
  <w:style w:type="paragraph" w:styleId="71">
    <w:name w:val="toc 7"/>
    <w:basedOn w:val="a"/>
    <w:next w:val="a"/>
    <w:autoRedefine/>
    <w:uiPriority w:val="39"/>
    <w:semiHidden/>
    <w:rsid w:val="00B330BE"/>
    <w:pPr>
      <w:spacing w:after="0" w:line="360" w:lineRule="auto"/>
      <w:ind w:left="1100"/>
    </w:pPr>
    <w:rPr>
      <w:rFonts w:ascii="Calibri" w:eastAsia="Times New Roman" w:hAnsi="Calibri" w:cs="Calibri"/>
      <w:sz w:val="20"/>
      <w:szCs w:val="20"/>
      <w:lang w:val="en-US" w:eastAsia="ru-RU"/>
    </w:rPr>
  </w:style>
  <w:style w:type="paragraph" w:styleId="81">
    <w:name w:val="toc 8"/>
    <w:basedOn w:val="a"/>
    <w:next w:val="a"/>
    <w:autoRedefine/>
    <w:uiPriority w:val="39"/>
    <w:semiHidden/>
    <w:rsid w:val="00B330BE"/>
    <w:pPr>
      <w:spacing w:after="0" w:line="360" w:lineRule="auto"/>
      <w:ind w:left="1320"/>
    </w:pPr>
    <w:rPr>
      <w:rFonts w:ascii="Calibri" w:eastAsia="Times New Roman" w:hAnsi="Calibri" w:cs="Calibri"/>
      <w:sz w:val="20"/>
      <w:szCs w:val="20"/>
      <w:lang w:val="en-US" w:eastAsia="ru-RU"/>
    </w:rPr>
  </w:style>
  <w:style w:type="paragraph" w:styleId="91">
    <w:name w:val="toc 9"/>
    <w:basedOn w:val="a"/>
    <w:next w:val="a"/>
    <w:autoRedefine/>
    <w:uiPriority w:val="39"/>
    <w:semiHidden/>
    <w:rsid w:val="00B330BE"/>
    <w:pPr>
      <w:spacing w:after="0" w:line="360" w:lineRule="auto"/>
      <w:ind w:left="1540"/>
    </w:pPr>
    <w:rPr>
      <w:rFonts w:ascii="Calibri" w:eastAsia="Times New Roman" w:hAnsi="Calibri" w:cs="Calibri"/>
      <w:sz w:val="20"/>
      <w:szCs w:val="20"/>
      <w:lang w:val="en-US" w:eastAsia="ru-RU"/>
    </w:rPr>
  </w:style>
  <w:style w:type="paragraph" w:customStyle="1" w:styleId="affff4">
    <w:name w:val="Заголовок без нумерации"/>
    <w:basedOn w:val="30"/>
    <w:link w:val="affff5"/>
    <w:rsid w:val="00B330BE"/>
    <w:pPr>
      <w:numPr>
        <w:ilvl w:val="2"/>
      </w:numPr>
      <w:tabs>
        <w:tab w:val="left" w:pos="851"/>
      </w:tabs>
      <w:spacing w:before="240" w:after="240"/>
      <w:jc w:val="left"/>
    </w:pPr>
    <w:rPr>
      <w:b/>
      <w:bCs/>
      <w:sz w:val="24"/>
      <w:szCs w:val="24"/>
      <w:lang w:val="ru-RU"/>
    </w:rPr>
  </w:style>
  <w:style w:type="character" w:customStyle="1" w:styleId="affff5">
    <w:name w:val="Заголовок без нумерации Знак"/>
    <w:link w:val="affff4"/>
    <w:locked/>
    <w:rsid w:val="00B330BE"/>
    <w:rPr>
      <w:rFonts w:eastAsia="Times New Roman"/>
      <w:b/>
      <w:bCs/>
      <w:sz w:val="24"/>
      <w:szCs w:val="24"/>
    </w:rPr>
  </w:style>
  <w:style w:type="paragraph" w:customStyle="1" w:styleId="S4">
    <w:name w:val="S_Обычный"/>
    <w:basedOn w:val="Standard"/>
    <w:link w:val="S5"/>
    <w:qFormat/>
    <w:rsid w:val="00B330BE"/>
    <w:pPr>
      <w:ind w:firstLine="709"/>
    </w:pPr>
    <w:rPr>
      <w:lang w:val="ru-RU" w:eastAsia="zh-CN"/>
    </w:rPr>
  </w:style>
  <w:style w:type="paragraph" w:customStyle="1" w:styleId="1fa">
    <w:name w:val="Рабочий Стиль1"/>
    <w:basedOn w:val="a7"/>
    <w:rsid w:val="00B330BE"/>
    <w:pPr>
      <w:spacing w:line="312" w:lineRule="auto"/>
      <w:ind w:firstLine="567"/>
      <w:jc w:val="both"/>
    </w:pPr>
    <w:rPr>
      <w:b w:val="0"/>
      <w:bCs w:val="0"/>
      <w:sz w:val="28"/>
      <w:szCs w:val="28"/>
      <w:lang w:eastAsia="ru-RU"/>
    </w:rPr>
  </w:style>
  <w:style w:type="paragraph" w:customStyle="1" w:styleId="2e">
    <w:name w:val="Обычный2"/>
    <w:uiPriority w:val="99"/>
    <w:rsid w:val="00B330BE"/>
    <w:pPr>
      <w:snapToGrid w:val="0"/>
    </w:pPr>
    <w:rPr>
      <w:rFonts w:eastAsia="Times New Roman"/>
      <w:sz w:val="22"/>
      <w:szCs w:val="22"/>
    </w:rPr>
  </w:style>
  <w:style w:type="paragraph" w:customStyle="1" w:styleId="140">
    <w:name w:val="Стиль 14 пт По ширине"/>
    <w:basedOn w:val="a"/>
    <w:rsid w:val="00B330BE"/>
    <w:pPr>
      <w:spacing w:after="0" w:line="240" w:lineRule="auto"/>
      <w:jc w:val="both"/>
    </w:pPr>
    <w:rPr>
      <w:rFonts w:eastAsia="Times New Roman"/>
      <w:szCs w:val="28"/>
      <w:lang w:eastAsia="ru-RU"/>
    </w:rPr>
  </w:style>
  <w:style w:type="paragraph" w:styleId="2f">
    <w:name w:val="List 2"/>
    <w:basedOn w:val="a"/>
    <w:rsid w:val="00B330BE"/>
    <w:pPr>
      <w:spacing w:after="0" w:line="240" w:lineRule="auto"/>
      <w:ind w:left="566" w:hanging="283"/>
    </w:pPr>
    <w:rPr>
      <w:rFonts w:eastAsia="Times New Roman"/>
      <w:sz w:val="24"/>
      <w:szCs w:val="24"/>
      <w:lang w:eastAsia="ru-RU"/>
    </w:rPr>
  </w:style>
  <w:style w:type="paragraph" w:styleId="3a">
    <w:name w:val="List 3"/>
    <w:basedOn w:val="a"/>
    <w:rsid w:val="00B330BE"/>
    <w:pPr>
      <w:spacing w:after="0" w:line="240" w:lineRule="auto"/>
      <w:ind w:left="849" w:hanging="283"/>
    </w:pPr>
    <w:rPr>
      <w:rFonts w:eastAsia="Times New Roman"/>
      <w:sz w:val="24"/>
      <w:szCs w:val="24"/>
      <w:lang w:eastAsia="ru-RU"/>
    </w:rPr>
  </w:style>
  <w:style w:type="paragraph" w:styleId="46">
    <w:name w:val="List 4"/>
    <w:basedOn w:val="a"/>
    <w:rsid w:val="00B330BE"/>
    <w:pPr>
      <w:spacing w:after="0" w:line="240" w:lineRule="auto"/>
      <w:ind w:left="1132" w:hanging="283"/>
    </w:pPr>
    <w:rPr>
      <w:rFonts w:eastAsia="Times New Roman"/>
      <w:sz w:val="24"/>
      <w:szCs w:val="24"/>
      <w:lang w:eastAsia="ru-RU"/>
    </w:rPr>
  </w:style>
  <w:style w:type="paragraph" w:styleId="affff6">
    <w:name w:val="List Continue"/>
    <w:basedOn w:val="a"/>
    <w:rsid w:val="00B330BE"/>
    <w:pPr>
      <w:spacing w:after="120" w:line="240" w:lineRule="auto"/>
      <w:ind w:left="283"/>
    </w:pPr>
    <w:rPr>
      <w:rFonts w:eastAsia="Times New Roman"/>
      <w:sz w:val="24"/>
      <w:szCs w:val="24"/>
      <w:lang w:eastAsia="ru-RU"/>
    </w:rPr>
  </w:style>
  <w:style w:type="paragraph" w:styleId="2f0">
    <w:name w:val="List Continue 2"/>
    <w:basedOn w:val="a"/>
    <w:rsid w:val="00B330BE"/>
    <w:pPr>
      <w:spacing w:after="120" w:line="240" w:lineRule="auto"/>
      <w:ind w:left="566"/>
    </w:pPr>
    <w:rPr>
      <w:rFonts w:eastAsia="Times New Roman"/>
      <w:sz w:val="24"/>
      <w:szCs w:val="24"/>
      <w:lang w:eastAsia="ru-RU"/>
    </w:rPr>
  </w:style>
  <w:style w:type="character" w:customStyle="1" w:styleId="st1">
    <w:name w:val="st1"/>
    <w:rsid w:val="00B330BE"/>
  </w:style>
  <w:style w:type="paragraph" w:customStyle="1" w:styleId="111">
    <w:name w:val="Стиль11"/>
    <w:basedOn w:val="1"/>
    <w:link w:val="112"/>
    <w:autoRedefine/>
    <w:rsid w:val="00B330BE"/>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locked/>
    <w:rsid w:val="00B330BE"/>
    <w:rPr>
      <w:rFonts w:eastAsia="Times New Roman"/>
      <w:b/>
      <w:bCs/>
      <w:caps/>
      <w:spacing w:val="20"/>
      <w:kern w:val="28"/>
      <w:sz w:val="28"/>
      <w:szCs w:val="28"/>
    </w:rPr>
  </w:style>
  <w:style w:type="paragraph" w:customStyle="1" w:styleId="4">
    <w:name w:val="Стиль4"/>
    <w:basedOn w:val="a"/>
    <w:link w:val="47"/>
    <w:rsid w:val="00B330BE"/>
    <w:pPr>
      <w:numPr>
        <w:numId w:val="3"/>
      </w:numPr>
      <w:suppressAutoHyphens/>
      <w:spacing w:after="0" w:line="360" w:lineRule="auto"/>
      <w:jc w:val="both"/>
    </w:pPr>
    <w:rPr>
      <w:rFonts w:eastAsia="Times New Roman"/>
      <w:sz w:val="24"/>
      <w:szCs w:val="24"/>
      <w:lang w:eastAsia="ar-SA"/>
    </w:rPr>
  </w:style>
  <w:style w:type="character" w:customStyle="1" w:styleId="47">
    <w:name w:val="Стиль4 Знак"/>
    <w:link w:val="4"/>
    <w:locked/>
    <w:rsid w:val="00B330BE"/>
    <w:rPr>
      <w:rFonts w:eastAsia="Times New Roman"/>
      <w:sz w:val="24"/>
      <w:szCs w:val="24"/>
      <w:lang w:eastAsia="ar-SA"/>
    </w:rPr>
  </w:style>
  <w:style w:type="character" w:customStyle="1" w:styleId="FontStyle12">
    <w:name w:val="Font Style12"/>
    <w:rsid w:val="00B330BE"/>
    <w:rPr>
      <w:rFonts w:ascii="Times New Roman" w:hAnsi="Times New Roman" w:cs="Times New Roman"/>
      <w:sz w:val="28"/>
      <w:szCs w:val="28"/>
    </w:rPr>
  </w:style>
  <w:style w:type="paragraph" w:customStyle="1" w:styleId="Style2">
    <w:name w:val="Style2"/>
    <w:basedOn w:val="a"/>
    <w:uiPriority w:val="99"/>
    <w:rsid w:val="00B330BE"/>
    <w:pPr>
      <w:widowControl w:val="0"/>
      <w:autoSpaceDE w:val="0"/>
      <w:autoSpaceDN w:val="0"/>
      <w:adjustRightInd w:val="0"/>
      <w:spacing w:after="0" w:line="240" w:lineRule="auto"/>
    </w:pPr>
    <w:rPr>
      <w:rFonts w:eastAsia="Times New Roman"/>
      <w:sz w:val="24"/>
      <w:szCs w:val="24"/>
      <w:lang w:eastAsia="ru-RU"/>
    </w:rPr>
  </w:style>
  <w:style w:type="paragraph" w:customStyle="1" w:styleId="affff7">
    <w:name w:val="Рисунок/Таблица"/>
    <w:basedOn w:val="a"/>
    <w:rsid w:val="00B330BE"/>
    <w:pPr>
      <w:spacing w:after="120" w:line="360" w:lineRule="auto"/>
      <w:ind w:firstLine="567"/>
      <w:jc w:val="center"/>
    </w:pPr>
    <w:rPr>
      <w:rFonts w:eastAsia="Times New Roman"/>
      <w:szCs w:val="28"/>
      <w:lang w:eastAsia="ru-RU"/>
    </w:rPr>
  </w:style>
  <w:style w:type="paragraph" w:customStyle="1" w:styleId="affff8">
    <w:name w:val="Стиль адрес"/>
    <w:basedOn w:val="a"/>
    <w:rsid w:val="00B330BE"/>
    <w:pPr>
      <w:tabs>
        <w:tab w:val="num" w:pos="360"/>
      </w:tabs>
      <w:spacing w:line="264" w:lineRule="auto"/>
      <w:ind w:left="4820"/>
    </w:pPr>
    <w:rPr>
      <w:rFonts w:ascii="Cambria" w:eastAsia="Times New Roman" w:hAnsi="Cambria" w:cs="Cambria"/>
      <w:szCs w:val="28"/>
      <w:lang w:val="en-US" w:eastAsia="ru-RU"/>
    </w:rPr>
  </w:style>
  <w:style w:type="paragraph" w:customStyle="1" w:styleId="xl63">
    <w:name w:val="xl63"/>
    <w:basedOn w:val="a"/>
    <w:rsid w:val="00B330B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64">
    <w:name w:val="xl64"/>
    <w:basedOn w:val="a"/>
    <w:rsid w:val="00B330BE"/>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1fb">
    <w:name w:val="Стиль1"/>
    <w:basedOn w:val="110"/>
    <w:link w:val="1fc"/>
    <w:rsid w:val="00B330BE"/>
    <w:pPr>
      <w:tabs>
        <w:tab w:val="num" w:pos="720"/>
      </w:tabs>
      <w:suppressAutoHyphens/>
      <w:ind w:hanging="360"/>
      <w:jc w:val="both"/>
    </w:pPr>
    <w:rPr>
      <w:sz w:val="24"/>
      <w:szCs w:val="24"/>
      <w:lang w:eastAsia="ar-SA"/>
    </w:rPr>
  </w:style>
  <w:style w:type="character" w:customStyle="1" w:styleId="1fc">
    <w:name w:val="Стиль1 Знак"/>
    <w:link w:val="1fb"/>
    <w:locked/>
    <w:rsid w:val="00B330BE"/>
    <w:rPr>
      <w:rFonts w:eastAsia="Times New Roman"/>
      <w:sz w:val="24"/>
      <w:szCs w:val="24"/>
      <w:lang w:eastAsia="ar-SA"/>
    </w:rPr>
  </w:style>
  <w:style w:type="character" w:customStyle="1" w:styleId="34">
    <w:name w:val="Стиль3 Знак"/>
    <w:link w:val="3"/>
    <w:locked/>
    <w:rsid w:val="00B330BE"/>
    <w:rPr>
      <w:rFonts w:eastAsia="Times New Roman"/>
      <w:sz w:val="24"/>
      <w:szCs w:val="24"/>
    </w:rPr>
  </w:style>
  <w:style w:type="paragraph" w:customStyle="1" w:styleId="font6">
    <w:name w:val="font6"/>
    <w:basedOn w:val="a"/>
    <w:rsid w:val="00B330BE"/>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font7">
    <w:name w:val="font7"/>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1fd">
    <w:name w:val="Рецензия1"/>
    <w:hidden/>
    <w:semiHidden/>
    <w:rsid w:val="00B330BE"/>
    <w:rPr>
      <w:rFonts w:eastAsia="Times New Roman"/>
    </w:rPr>
  </w:style>
  <w:style w:type="table" w:customStyle="1" w:styleId="1fe">
    <w:name w:val="Сетка таблицы1"/>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
    <w:link w:val="NoSpacingChar1"/>
    <w:rsid w:val="00B330BE"/>
    <w:pPr>
      <w:spacing w:after="0" w:line="240" w:lineRule="auto"/>
      <w:jc w:val="both"/>
    </w:pPr>
    <w:rPr>
      <w:rFonts w:ascii="Cambria" w:eastAsia="Times New Roman" w:hAnsi="Cambria"/>
      <w:sz w:val="24"/>
      <w:szCs w:val="24"/>
      <w:lang w:val="en-US" w:eastAsia="ru-RU"/>
    </w:rPr>
  </w:style>
  <w:style w:type="character" w:customStyle="1" w:styleId="NoSpacingChar1">
    <w:name w:val="No Spacing Char1"/>
    <w:link w:val="2f1"/>
    <w:locked/>
    <w:rsid w:val="00B330BE"/>
    <w:rPr>
      <w:rFonts w:ascii="Cambria" w:eastAsia="Times New Roman" w:hAnsi="Cambria"/>
      <w:sz w:val="24"/>
      <w:szCs w:val="24"/>
      <w:lang w:val="en-US"/>
    </w:rPr>
  </w:style>
  <w:style w:type="paragraph" w:customStyle="1" w:styleId="220">
    <w:name w:val="Цитата 22"/>
    <w:basedOn w:val="a"/>
    <w:next w:val="a"/>
    <w:link w:val="QuoteChar1"/>
    <w:rsid w:val="00B330BE"/>
    <w:pPr>
      <w:spacing w:after="0" w:line="360" w:lineRule="auto"/>
      <w:jc w:val="both"/>
    </w:pPr>
    <w:rPr>
      <w:rFonts w:ascii="Cambria" w:eastAsia="Times New Roman" w:hAnsi="Cambria"/>
      <w:i/>
      <w:iCs/>
      <w:sz w:val="20"/>
      <w:szCs w:val="20"/>
      <w:lang w:eastAsia="ru-RU"/>
    </w:rPr>
  </w:style>
  <w:style w:type="character" w:customStyle="1" w:styleId="QuoteChar1">
    <w:name w:val="Quote Char1"/>
    <w:link w:val="220"/>
    <w:locked/>
    <w:rsid w:val="00B330BE"/>
    <w:rPr>
      <w:rFonts w:ascii="Cambria" w:eastAsia="Times New Roman" w:hAnsi="Cambria"/>
      <w:i/>
      <w:iCs/>
    </w:rPr>
  </w:style>
  <w:style w:type="paragraph" w:customStyle="1" w:styleId="2f2">
    <w:name w:val="Выделенная цитата2"/>
    <w:basedOn w:val="a"/>
    <w:next w:val="a"/>
    <w:link w:val="IntenseQuoteChar1"/>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1">
    <w:name w:val="Intense Quote Char1"/>
    <w:link w:val="2f2"/>
    <w:locked/>
    <w:rsid w:val="00B330BE"/>
    <w:rPr>
      <w:rFonts w:ascii="Cambria" w:eastAsia="Times New Roman" w:hAnsi="Cambria"/>
      <w:caps/>
      <w:color w:val="622423"/>
      <w:spacing w:val="5"/>
    </w:rPr>
  </w:style>
  <w:style w:type="character" w:customStyle="1" w:styleId="2f3">
    <w:name w:val="Слабое выделение2"/>
    <w:rsid w:val="00B330BE"/>
    <w:rPr>
      <w:i/>
      <w:iCs/>
    </w:rPr>
  </w:style>
  <w:style w:type="character" w:customStyle="1" w:styleId="2f4">
    <w:name w:val="Сильное выделение2"/>
    <w:rsid w:val="00B330BE"/>
    <w:rPr>
      <w:i/>
      <w:iCs/>
      <w:caps/>
      <w:spacing w:val="10"/>
      <w:sz w:val="20"/>
      <w:szCs w:val="20"/>
    </w:rPr>
  </w:style>
  <w:style w:type="character" w:customStyle="1" w:styleId="2f5">
    <w:name w:val="Слабая ссылка2"/>
    <w:rsid w:val="00B330BE"/>
    <w:rPr>
      <w:rFonts w:ascii="Calibri" w:hAnsi="Calibri" w:cs="Calibri"/>
      <w:i/>
      <w:iCs/>
      <w:color w:val="622423"/>
    </w:rPr>
  </w:style>
  <w:style w:type="character" w:customStyle="1" w:styleId="2f6">
    <w:name w:val="Сильная ссылка2"/>
    <w:rsid w:val="00B330BE"/>
    <w:rPr>
      <w:rFonts w:ascii="Calibri" w:hAnsi="Calibri" w:cs="Calibri"/>
      <w:b/>
      <w:bCs/>
      <w:i/>
      <w:iCs/>
      <w:color w:val="622423"/>
    </w:rPr>
  </w:style>
  <w:style w:type="character" w:customStyle="1" w:styleId="2f7">
    <w:name w:val="Название книги2"/>
    <w:rsid w:val="00B330BE"/>
    <w:rPr>
      <w:caps/>
      <w:color w:val="622423"/>
      <w:spacing w:val="5"/>
      <w:u w:color="622423"/>
    </w:rPr>
  </w:style>
  <w:style w:type="paragraph" w:customStyle="1" w:styleId="2f8">
    <w:name w:val="Заголовок оглавления2"/>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9">
    <w:name w:val="Сетка таблицы2"/>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0"/>
    <w:locked/>
    <w:rsid w:val="00B330BE"/>
    <w:rPr>
      <w:rFonts w:eastAsia="Times New Roman"/>
    </w:rPr>
  </w:style>
  <w:style w:type="table" w:customStyle="1" w:styleId="48">
    <w:name w:val="Сетка таблицы4"/>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Рецензия2"/>
    <w:hidden/>
    <w:semiHidden/>
    <w:rsid w:val="00B330BE"/>
    <w:rPr>
      <w:rFonts w:eastAsia="Times New Roman"/>
    </w:rPr>
  </w:style>
  <w:style w:type="paragraph" w:customStyle="1" w:styleId="3c">
    <w:name w:val="Без интервала3"/>
    <w:basedOn w:val="a"/>
    <w:link w:val="affff9"/>
    <w:rsid w:val="00B330BE"/>
    <w:pPr>
      <w:spacing w:after="0" w:line="240" w:lineRule="auto"/>
      <w:jc w:val="both"/>
    </w:pPr>
    <w:rPr>
      <w:rFonts w:ascii="Cambria" w:eastAsia="Times New Roman" w:hAnsi="Cambria"/>
      <w:sz w:val="24"/>
      <w:szCs w:val="24"/>
      <w:lang w:val="en-US"/>
    </w:rPr>
  </w:style>
  <w:style w:type="character" w:customStyle="1" w:styleId="affff9">
    <w:name w:val="Без интервала Знак"/>
    <w:aliases w:val="14Без отступа Знак,Без отступа Знак"/>
    <w:link w:val="3c"/>
    <w:locked/>
    <w:rsid w:val="00B330BE"/>
    <w:rPr>
      <w:rFonts w:ascii="Cambria" w:eastAsia="Times New Roman" w:hAnsi="Cambria"/>
      <w:sz w:val="24"/>
      <w:szCs w:val="24"/>
      <w:lang w:val="en-US"/>
    </w:rPr>
  </w:style>
  <w:style w:type="paragraph" w:customStyle="1" w:styleId="230">
    <w:name w:val="Цитата 23"/>
    <w:basedOn w:val="a"/>
    <w:next w:val="a"/>
    <w:link w:val="2fb"/>
    <w:rsid w:val="00B330BE"/>
    <w:pPr>
      <w:spacing w:after="0" w:line="360" w:lineRule="auto"/>
      <w:jc w:val="both"/>
    </w:pPr>
    <w:rPr>
      <w:rFonts w:ascii="Cambria" w:eastAsia="Times New Roman" w:hAnsi="Cambria" w:cs="Cambria"/>
      <w:i/>
      <w:iCs/>
      <w:sz w:val="20"/>
      <w:szCs w:val="20"/>
      <w:lang w:eastAsia="ru-RU"/>
    </w:rPr>
  </w:style>
  <w:style w:type="character" w:customStyle="1" w:styleId="2fb">
    <w:name w:val="Цитата 2 Знак"/>
    <w:basedOn w:val="a0"/>
    <w:link w:val="230"/>
    <w:locked/>
    <w:rsid w:val="00B330BE"/>
    <w:rPr>
      <w:rFonts w:ascii="Cambria" w:eastAsia="Times New Roman" w:hAnsi="Cambria" w:cs="Cambria"/>
      <w:i/>
      <w:iCs/>
    </w:rPr>
  </w:style>
  <w:style w:type="paragraph" w:customStyle="1" w:styleId="3d">
    <w:name w:val="Выделенная цитата3"/>
    <w:basedOn w:val="a"/>
    <w:next w:val="a"/>
    <w:link w:val="affff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affffa">
    <w:name w:val="Выделенная цитата Знак"/>
    <w:basedOn w:val="a0"/>
    <w:link w:val="3d"/>
    <w:locked/>
    <w:rsid w:val="00B330BE"/>
    <w:rPr>
      <w:rFonts w:ascii="Cambria" w:eastAsia="Times New Roman" w:hAnsi="Cambria" w:cs="Cambria"/>
      <w:caps/>
      <w:color w:val="622423"/>
      <w:spacing w:val="5"/>
    </w:rPr>
  </w:style>
  <w:style w:type="character" w:customStyle="1" w:styleId="3e">
    <w:name w:val="Слабое выделение3"/>
    <w:basedOn w:val="a0"/>
    <w:rsid w:val="00B330BE"/>
    <w:rPr>
      <w:i/>
      <w:iCs/>
    </w:rPr>
  </w:style>
  <w:style w:type="character" w:customStyle="1" w:styleId="3f">
    <w:name w:val="Сильное выделение3"/>
    <w:basedOn w:val="a0"/>
    <w:rsid w:val="00B330BE"/>
    <w:rPr>
      <w:i/>
      <w:iCs/>
      <w:caps/>
      <w:spacing w:val="10"/>
      <w:sz w:val="20"/>
      <w:szCs w:val="20"/>
    </w:rPr>
  </w:style>
  <w:style w:type="character" w:customStyle="1" w:styleId="3f0">
    <w:name w:val="Слабая ссылка3"/>
    <w:basedOn w:val="a0"/>
    <w:rsid w:val="00B330BE"/>
    <w:rPr>
      <w:rFonts w:ascii="Calibri" w:hAnsi="Calibri" w:cs="Calibri"/>
      <w:i/>
      <w:iCs/>
      <w:color w:val="622423"/>
    </w:rPr>
  </w:style>
  <w:style w:type="character" w:customStyle="1" w:styleId="3f1">
    <w:name w:val="Сильная ссылка3"/>
    <w:basedOn w:val="a0"/>
    <w:rsid w:val="00B330BE"/>
    <w:rPr>
      <w:rFonts w:ascii="Calibri" w:hAnsi="Calibri" w:cs="Calibri"/>
      <w:b/>
      <w:bCs/>
      <w:i/>
      <w:iCs/>
      <w:color w:val="622423"/>
    </w:rPr>
  </w:style>
  <w:style w:type="character" w:customStyle="1" w:styleId="3f2">
    <w:name w:val="Название книги3"/>
    <w:basedOn w:val="a0"/>
    <w:rsid w:val="00B330BE"/>
    <w:rPr>
      <w:caps/>
      <w:color w:val="622423"/>
      <w:spacing w:val="5"/>
      <w:u w:color="622423"/>
    </w:rPr>
  </w:style>
  <w:style w:type="paragraph" w:customStyle="1" w:styleId="3f3">
    <w:name w:val="Заголовок оглавления3"/>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ffc">
    <w:name w:val="Абзац списка Знак"/>
    <w:link w:val="17"/>
    <w:locked/>
    <w:rsid w:val="00B330BE"/>
    <w:rPr>
      <w:rFonts w:eastAsia="Times New Roman"/>
      <w:sz w:val="24"/>
      <w:szCs w:val="24"/>
    </w:rPr>
  </w:style>
  <w:style w:type="paragraph" w:customStyle="1" w:styleId="1ff">
    <w:name w:val="Знак Знак Знак Знак1"/>
    <w:basedOn w:val="a"/>
    <w:rsid w:val="00B330BE"/>
    <w:pPr>
      <w:spacing w:after="160" w:line="240" w:lineRule="exact"/>
    </w:pPr>
    <w:rPr>
      <w:rFonts w:eastAsia="Times New Roman"/>
      <w:sz w:val="20"/>
      <w:szCs w:val="20"/>
      <w:lang w:eastAsia="zh-CN"/>
    </w:rPr>
  </w:style>
  <w:style w:type="character" w:customStyle="1" w:styleId="311">
    <w:name w:val="Знак Знак31"/>
    <w:locked/>
    <w:rsid w:val="00B330BE"/>
    <w:rPr>
      <w:rFonts w:ascii="Garamond" w:hAnsi="Garamond" w:cs="Garamond"/>
      <w:lang w:val="ru-RU" w:eastAsia="ru-RU"/>
    </w:rPr>
  </w:style>
  <w:style w:type="paragraph" w:customStyle="1" w:styleId="114">
    <w:name w:val="Рецензия11"/>
    <w:hidden/>
    <w:semiHidden/>
    <w:rsid w:val="00B330BE"/>
    <w:rPr>
      <w:rFonts w:eastAsia="Times New Roman"/>
    </w:rPr>
  </w:style>
  <w:style w:type="paragraph" w:customStyle="1" w:styleId="213">
    <w:name w:val="Без интервала21"/>
    <w:basedOn w:val="a"/>
    <w:rsid w:val="00B330BE"/>
    <w:pPr>
      <w:spacing w:after="0" w:line="240" w:lineRule="auto"/>
      <w:jc w:val="both"/>
    </w:pPr>
    <w:rPr>
      <w:rFonts w:ascii="Cambria" w:eastAsia="Times New Roman" w:hAnsi="Cambria" w:cs="Cambria"/>
      <w:sz w:val="24"/>
      <w:szCs w:val="24"/>
      <w:lang w:val="en-US" w:eastAsia="ru-RU"/>
    </w:rPr>
  </w:style>
  <w:style w:type="paragraph" w:customStyle="1" w:styleId="221">
    <w:name w:val="Цитата 221"/>
    <w:basedOn w:val="a"/>
    <w:next w:val="a"/>
    <w:rsid w:val="00B330BE"/>
    <w:pPr>
      <w:spacing w:after="0" w:line="360" w:lineRule="auto"/>
      <w:jc w:val="both"/>
    </w:pPr>
    <w:rPr>
      <w:rFonts w:ascii="Cambria" w:eastAsia="Times New Roman" w:hAnsi="Cambria" w:cs="Cambria"/>
      <w:i/>
      <w:iCs/>
      <w:sz w:val="20"/>
      <w:szCs w:val="20"/>
      <w:lang w:eastAsia="ru-RU"/>
    </w:rPr>
  </w:style>
  <w:style w:type="paragraph" w:customStyle="1" w:styleId="214">
    <w:name w:val="Выделенная цитата21"/>
    <w:basedOn w:val="a"/>
    <w:next w:val="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215">
    <w:name w:val="Слабое выделение21"/>
    <w:rsid w:val="00B330BE"/>
    <w:rPr>
      <w:i/>
      <w:iCs/>
    </w:rPr>
  </w:style>
  <w:style w:type="character" w:customStyle="1" w:styleId="216">
    <w:name w:val="Сильное выделение21"/>
    <w:rsid w:val="00B330BE"/>
    <w:rPr>
      <w:i/>
      <w:iCs/>
      <w:caps/>
      <w:spacing w:val="10"/>
      <w:sz w:val="20"/>
      <w:szCs w:val="20"/>
    </w:rPr>
  </w:style>
  <w:style w:type="character" w:customStyle="1" w:styleId="217">
    <w:name w:val="Слабая ссылка21"/>
    <w:rsid w:val="00B330BE"/>
    <w:rPr>
      <w:rFonts w:ascii="Calibri" w:hAnsi="Calibri" w:cs="Calibri"/>
      <w:i/>
      <w:iCs/>
      <w:color w:val="622423"/>
    </w:rPr>
  </w:style>
  <w:style w:type="character" w:customStyle="1" w:styleId="218">
    <w:name w:val="Сильная ссылка21"/>
    <w:rsid w:val="00B330BE"/>
    <w:rPr>
      <w:rFonts w:ascii="Calibri" w:hAnsi="Calibri" w:cs="Calibri"/>
      <w:b/>
      <w:bCs/>
      <w:i/>
      <w:iCs/>
      <w:color w:val="622423"/>
    </w:rPr>
  </w:style>
  <w:style w:type="character" w:customStyle="1" w:styleId="219">
    <w:name w:val="Название книги21"/>
    <w:rsid w:val="00B330BE"/>
    <w:rPr>
      <w:caps/>
      <w:color w:val="622423"/>
      <w:spacing w:val="5"/>
      <w:u w:color="622423"/>
    </w:rPr>
  </w:style>
  <w:style w:type="paragraph" w:customStyle="1" w:styleId="21a">
    <w:name w:val="Заголовок оглавления2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Heading2Char">
    <w:name w:val="Heading 2 Char"/>
    <w:locked/>
    <w:rsid w:val="00B330BE"/>
    <w:rPr>
      <w:rFonts w:ascii="Arial" w:hAnsi="Arial" w:cs="Arial"/>
      <w:b/>
      <w:bCs/>
      <w:i/>
      <w:iCs/>
      <w:sz w:val="28"/>
      <w:szCs w:val="28"/>
      <w:lang w:val="ru-RU" w:eastAsia="ru-RU"/>
    </w:rPr>
  </w:style>
  <w:style w:type="character" w:customStyle="1" w:styleId="Heading3Char">
    <w:name w:val="Heading 3 Char"/>
    <w:locked/>
    <w:rsid w:val="00B330BE"/>
    <w:rPr>
      <w:sz w:val="28"/>
      <w:szCs w:val="28"/>
      <w:lang w:val="en-US" w:eastAsia="ru-RU"/>
    </w:rPr>
  </w:style>
  <w:style w:type="character" w:customStyle="1" w:styleId="Heading4Char">
    <w:name w:val="Heading 4 Char"/>
    <w:locked/>
    <w:rsid w:val="00B330BE"/>
    <w:rPr>
      <w:b/>
      <w:bCs/>
      <w:sz w:val="28"/>
      <w:szCs w:val="28"/>
      <w:lang w:val="ru-RU" w:eastAsia="ru-RU"/>
    </w:rPr>
  </w:style>
  <w:style w:type="character" w:customStyle="1" w:styleId="Heading5Char">
    <w:name w:val="Heading 5 Char"/>
    <w:locked/>
    <w:rsid w:val="00B330BE"/>
    <w:rPr>
      <w:b/>
      <w:bCs/>
      <w:sz w:val="24"/>
      <w:szCs w:val="24"/>
      <w:lang w:val="ru-RU" w:eastAsia="ru-RU"/>
    </w:rPr>
  </w:style>
  <w:style w:type="character" w:customStyle="1" w:styleId="Heading6Char">
    <w:name w:val="Heading 6 Char"/>
    <w:locked/>
    <w:rsid w:val="00B330BE"/>
    <w:rPr>
      <w:rFonts w:ascii="Cambria" w:hAnsi="Cambria" w:cs="Cambria"/>
      <w:caps/>
      <w:color w:val="943634"/>
      <w:spacing w:val="10"/>
      <w:lang w:val="ru-RU" w:eastAsia="ru-RU"/>
    </w:rPr>
  </w:style>
  <w:style w:type="character" w:customStyle="1" w:styleId="Heading7Char">
    <w:name w:val="Heading 7 Char"/>
    <w:locked/>
    <w:rsid w:val="00B330BE"/>
    <w:rPr>
      <w:rFonts w:ascii="Cambria" w:hAnsi="Cambria" w:cs="Cambria"/>
      <w:i/>
      <w:iCs/>
      <w:caps/>
      <w:color w:val="943634"/>
      <w:spacing w:val="10"/>
      <w:lang w:val="ru-RU" w:eastAsia="ru-RU"/>
    </w:rPr>
  </w:style>
  <w:style w:type="character" w:customStyle="1" w:styleId="Heading8Char">
    <w:name w:val="Heading 8 Char"/>
    <w:locked/>
    <w:rsid w:val="00B330BE"/>
    <w:rPr>
      <w:rFonts w:ascii="Cambria" w:hAnsi="Cambria" w:cs="Cambria"/>
      <w:caps/>
      <w:spacing w:val="10"/>
      <w:lang w:val="ru-RU" w:eastAsia="ru-RU"/>
    </w:rPr>
  </w:style>
  <w:style w:type="character" w:customStyle="1" w:styleId="Heading9Char">
    <w:name w:val="Heading 9 Char"/>
    <w:locked/>
    <w:rsid w:val="00B330BE"/>
    <w:rPr>
      <w:rFonts w:ascii="Cambria" w:hAnsi="Cambria" w:cs="Cambria"/>
      <w:i/>
      <w:iCs/>
      <w:caps/>
      <w:spacing w:val="10"/>
      <w:lang w:val="ru-RU" w:eastAsia="ru-RU"/>
    </w:rPr>
  </w:style>
  <w:style w:type="character" w:customStyle="1" w:styleId="BodyTextIndent2Char">
    <w:name w:val="Body Text Indent 2 Char"/>
    <w:locked/>
    <w:rsid w:val="00B330BE"/>
    <w:rPr>
      <w:lang w:val="ru-RU" w:eastAsia="ru-RU"/>
    </w:rPr>
  </w:style>
  <w:style w:type="character" w:customStyle="1" w:styleId="BalloonTextChar">
    <w:name w:val="Balloon Text Char"/>
    <w:locked/>
    <w:rsid w:val="00B330BE"/>
    <w:rPr>
      <w:rFonts w:ascii="Tahoma" w:hAnsi="Tahoma" w:cs="Tahoma"/>
      <w:sz w:val="16"/>
      <w:szCs w:val="16"/>
      <w:lang w:val="ru-RU" w:eastAsia="ru-RU"/>
    </w:rPr>
  </w:style>
  <w:style w:type="character" w:customStyle="1" w:styleId="TitleChar">
    <w:name w:val="Title Char"/>
    <w:locked/>
    <w:rsid w:val="00B330BE"/>
    <w:rPr>
      <w:sz w:val="24"/>
      <w:szCs w:val="24"/>
      <w:lang w:val="ru-RU" w:eastAsia="ru-RU"/>
    </w:rPr>
  </w:style>
  <w:style w:type="character" w:customStyle="1" w:styleId="BodyText3Char">
    <w:name w:val="Body Text 3 Char"/>
    <w:locked/>
    <w:rsid w:val="00B330BE"/>
    <w:rPr>
      <w:sz w:val="16"/>
      <w:szCs w:val="16"/>
      <w:lang w:val="ru-RU" w:eastAsia="ru-RU"/>
    </w:rPr>
  </w:style>
  <w:style w:type="character" w:customStyle="1" w:styleId="FooterChar">
    <w:name w:val="Footer Char"/>
    <w:locked/>
    <w:rsid w:val="00B330BE"/>
    <w:rPr>
      <w:lang w:val="ru-RU" w:eastAsia="ru-RU"/>
    </w:rPr>
  </w:style>
  <w:style w:type="character" w:customStyle="1" w:styleId="CommentSubjectChar">
    <w:name w:val="Comment Subject Char"/>
    <w:locked/>
    <w:rsid w:val="00B330BE"/>
    <w:rPr>
      <w:b/>
      <w:bCs/>
      <w:lang w:val="ru-RU" w:eastAsia="ru-RU"/>
    </w:rPr>
  </w:style>
  <w:style w:type="character" w:customStyle="1" w:styleId="FootnoteTextChar1">
    <w:name w:val="Footnote Text Char1"/>
    <w:locked/>
    <w:rsid w:val="00B330BE"/>
    <w:rPr>
      <w:lang w:val="ru-RU" w:eastAsia="ru-RU"/>
    </w:rPr>
  </w:style>
  <w:style w:type="character" w:customStyle="1" w:styleId="HeaderChar">
    <w:name w:val="Header Char"/>
    <w:locked/>
    <w:rsid w:val="00B330BE"/>
    <w:rPr>
      <w:sz w:val="24"/>
      <w:szCs w:val="24"/>
      <w:lang w:val="ru-RU" w:eastAsia="ar-SA" w:bidi="ar-SA"/>
    </w:rPr>
  </w:style>
  <w:style w:type="character" w:customStyle="1" w:styleId="BodyTextIndentChar">
    <w:name w:val="Body Text Indent Char"/>
    <w:locked/>
    <w:rsid w:val="00B330BE"/>
    <w:rPr>
      <w:rFonts w:ascii="Cambria" w:hAnsi="Cambria" w:cs="Cambria"/>
      <w:sz w:val="24"/>
      <w:szCs w:val="24"/>
      <w:lang w:val="ru-RU" w:eastAsia="ru-RU"/>
    </w:rPr>
  </w:style>
  <w:style w:type="character" w:customStyle="1" w:styleId="DocumentMapChar">
    <w:name w:val="Document Map Char"/>
    <w:locked/>
    <w:rsid w:val="00B330BE"/>
    <w:rPr>
      <w:rFonts w:ascii="Tahoma" w:hAnsi="Tahoma" w:cs="Tahoma"/>
      <w:lang w:val="ru-RU" w:eastAsia="ru-RU"/>
    </w:rPr>
  </w:style>
  <w:style w:type="character" w:customStyle="1" w:styleId="SubtitleChar">
    <w:name w:val="Subtitle Char"/>
    <w:locked/>
    <w:rsid w:val="00B330BE"/>
    <w:rPr>
      <w:rFonts w:ascii="Cambria" w:hAnsi="Cambria" w:cs="Cambria"/>
      <w:caps/>
      <w:spacing w:val="20"/>
      <w:sz w:val="18"/>
      <w:szCs w:val="18"/>
      <w:lang w:val="ru-RU" w:eastAsia="ru-RU"/>
    </w:rPr>
  </w:style>
  <w:style w:type="character" w:customStyle="1" w:styleId="BodyTextFirstIndentChar">
    <w:name w:val="Body Text First Indent Char"/>
    <w:locked/>
    <w:rsid w:val="00B330BE"/>
    <w:rPr>
      <w:rFonts w:ascii="Cambria" w:hAnsi="Cambria" w:cs="Cambria"/>
      <w:sz w:val="22"/>
      <w:szCs w:val="22"/>
      <w:lang w:val="en-US" w:eastAsia="en-US"/>
    </w:rPr>
  </w:style>
  <w:style w:type="character" w:customStyle="1" w:styleId="BodyTextFirstIndent2Char">
    <w:name w:val="Body Text First Indent 2 Char"/>
    <w:locked/>
    <w:rsid w:val="00B330BE"/>
    <w:rPr>
      <w:rFonts w:ascii="Cambria" w:hAnsi="Cambria" w:cs="Cambria"/>
      <w:sz w:val="24"/>
      <w:szCs w:val="24"/>
      <w:lang w:val="ru-RU" w:eastAsia="ru-RU"/>
    </w:rPr>
  </w:style>
  <w:style w:type="character" w:customStyle="1" w:styleId="BodyText2Char">
    <w:name w:val="Body Text 2 Char"/>
    <w:locked/>
    <w:rsid w:val="00B330BE"/>
    <w:rPr>
      <w:rFonts w:ascii="Cambria" w:hAnsi="Cambria" w:cs="Cambria"/>
      <w:sz w:val="24"/>
      <w:szCs w:val="24"/>
      <w:lang w:val="en-US" w:eastAsia="ru-RU"/>
    </w:rPr>
  </w:style>
  <w:style w:type="character" w:customStyle="1" w:styleId="BodyTextIndent3Char">
    <w:name w:val="Body Text Indent 3 Char"/>
    <w:locked/>
    <w:rsid w:val="00B330BE"/>
    <w:rPr>
      <w:rFonts w:ascii="Cambria" w:hAnsi="Cambria" w:cs="Cambria"/>
      <w:sz w:val="16"/>
      <w:szCs w:val="16"/>
      <w:lang w:val="ru-RU" w:eastAsia="ru-RU"/>
    </w:rPr>
  </w:style>
  <w:style w:type="character" w:customStyle="1" w:styleId="EndnoteTextChar">
    <w:name w:val="Endnote Text Char"/>
    <w:locked/>
    <w:rsid w:val="00B330BE"/>
    <w:rPr>
      <w:rFonts w:ascii="Cambria" w:hAnsi="Cambria" w:cs="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B330BE"/>
    <w:rPr>
      <w:rFonts w:ascii="Cambria" w:hAnsi="Cambria" w:cs="Cambria"/>
      <w:caps/>
      <w:spacing w:val="10"/>
      <w:sz w:val="18"/>
      <w:szCs w:val="18"/>
      <w:lang w:val="en-US" w:eastAsia="ru-RU"/>
    </w:rPr>
  </w:style>
  <w:style w:type="character" w:customStyle="1" w:styleId="HTMLPreformattedChar">
    <w:name w:val="HTML Preformatted Char"/>
    <w:locked/>
    <w:rsid w:val="00B330BE"/>
    <w:rPr>
      <w:rFonts w:ascii="Courier New" w:hAnsi="Courier New" w:cs="Courier New"/>
      <w:lang w:val="ru-RU" w:eastAsia="ru-RU"/>
    </w:rPr>
  </w:style>
  <w:style w:type="numbering" w:customStyle="1" w:styleId="RTFNum2">
    <w:name w:val="RTF_Num 2"/>
    <w:rsid w:val="00B330BE"/>
    <w:pPr>
      <w:numPr>
        <w:numId w:val="4"/>
      </w:numPr>
    </w:pPr>
  </w:style>
  <w:style w:type="character" w:customStyle="1" w:styleId="affffb">
    <w:name w:val="Основной текст_"/>
    <w:link w:val="2fc"/>
    <w:rsid w:val="00B330BE"/>
    <w:rPr>
      <w:sz w:val="23"/>
      <w:szCs w:val="23"/>
      <w:shd w:val="clear" w:color="auto" w:fill="FFFFFF"/>
    </w:rPr>
  </w:style>
  <w:style w:type="paragraph" w:customStyle="1" w:styleId="2fc">
    <w:name w:val="Основной текст2"/>
    <w:basedOn w:val="a"/>
    <w:link w:val="affffb"/>
    <w:rsid w:val="00B330BE"/>
    <w:pPr>
      <w:shd w:val="clear" w:color="auto" w:fill="FFFFFF"/>
      <w:spacing w:before="300" w:after="0" w:line="274" w:lineRule="exact"/>
      <w:ind w:hanging="360"/>
      <w:jc w:val="both"/>
    </w:pPr>
    <w:rPr>
      <w:sz w:val="23"/>
      <w:szCs w:val="23"/>
      <w:lang w:eastAsia="ru-RU"/>
    </w:rPr>
  </w:style>
  <w:style w:type="paragraph" w:customStyle="1" w:styleId="49">
    <w:name w:val="Основной текст (4)"/>
    <w:basedOn w:val="a"/>
    <w:rsid w:val="00B330BE"/>
    <w:pPr>
      <w:shd w:val="clear" w:color="auto" w:fill="FFFFFF"/>
      <w:spacing w:after="0" w:line="235" w:lineRule="exact"/>
      <w:jc w:val="right"/>
    </w:pPr>
    <w:rPr>
      <w:rFonts w:eastAsia="Times New Roman"/>
      <w:sz w:val="20"/>
      <w:szCs w:val="20"/>
    </w:rPr>
  </w:style>
  <w:style w:type="character" w:customStyle="1" w:styleId="1ff0">
    <w:name w:val="Заголовок №1_"/>
    <w:link w:val="1ff1"/>
    <w:rsid w:val="00B330BE"/>
    <w:rPr>
      <w:sz w:val="23"/>
      <w:szCs w:val="23"/>
      <w:shd w:val="clear" w:color="auto" w:fill="FFFFFF"/>
    </w:rPr>
  </w:style>
  <w:style w:type="paragraph" w:customStyle="1" w:styleId="1ff1">
    <w:name w:val="Заголовок №1"/>
    <w:basedOn w:val="a"/>
    <w:link w:val="1ff0"/>
    <w:rsid w:val="00B330BE"/>
    <w:pPr>
      <w:shd w:val="clear" w:color="auto" w:fill="FFFFFF"/>
      <w:spacing w:after="660" w:line="274" w:lineRule="exact"/>
      <w:jc w:val="center"/>
      <w:outlineLvl w:val="0"/>
    </w:pPr>
    <w:rPr>
      <w:sz w:val="23"/>
      <w:szCs w:val="23"/>
      <w:lang w:eastAsia="ru-RU"/>
    </w:rPr>
  </w:style>
  <w:style w:type="character" w:customStyle="1" w:styleId="2fd">
    <w:name w:val="Заголовок №2_"/>
    <w:link w:val="2fe"/>
    <w:rsid w:val="00B330BE"/>
    <w:rPr>
      <w:sz w:val="23"/>
      <w:szCs w:val="23"/>
      <w:shd w:val="clear" w:color="auto" w:fill="FFFFFF"/>
    </w:rPr>
  </w:style>
  <w:style w:type="paragraph" w:customStyle="1" w:styleId="2fe">
    <w:name w:val="Заголовок №2"/>
    <w:basedOn w:val="a"/>
    <w:link w:val="2fd"/>
    <w:rsid w:val="00B330BE"/>
    <w:pPr>
      <w:shd w:val="clear" w:color="auto" w:fill="FFFFFF"/>
      <w:spacing w:after="0" w:line="274" w:lineRule="exact"/>
      <w:outlineLvl w:val="1"/>
    </w:pPr>
    <w:rPr>
      <w:sz w:val="23"/>
      <w:szCs w:val="23"/>
      <w:lang w:eastAsia="ru-RU"/>
    </w:rPr>
  </w:style>
  <w:style w:type="numbering" w:customStyle="1" w:styleId="4a">
    <w:name w:val="Нет списка4"/>
    <w:next w:val="a2"/>
    <w:semiHidden/>
    <w:unhideWhenUsed/>
    <w:rsid w:val="00C90BA9"/>
  </w:style>
  <w:style w:type="table" w:customStyle="1" w:styleId="52">
    <w:name w:val="Сетка таблицы5"/>
    <w:basedOn w:val="a1"/>
    <w:next w:val="aff1"/>
    <w:rsid w:val="00C90BA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C90BA9"/>
  </w:style>
  <w:style w:type="paragraph" w:customStyle="1" w:styleId="text">
    <w:name w:val="text"/>
    <w:basedOn w:val="a"/>
    <w:uiPriority w:val="99"/>
    <w:rsid w:val="00C90BA9"/>
    <w:pPr>
      <w:spacing w:after="0" w:line="240" w:lineRule="auto"/>
      <w:ind w:firstLine="567"/>
      <w:jc w:val="both"/>
    </w:pPr>
    <w:rPr>
      <w:rFonts w:ascii="Arial" w:eastAsia="Times New Roman" w:hAnsi="Arial" w:cs="Arial"/>
      <w:sz w:val="24"/>
      <w:szCs w:val="24"/>
      <w:lang w:eastAsia="ru-RU"/>
    </w:rPr>
  </w:style>
  <w:style w:type="paragraph" w:customStyle="1" w:styleId="1ff2">
    <w:name w:val="Текст1"/>
    <w:basedOn w:val="a"/>
    <w:uiPriority w:val="99"/>
    <w:rsid w:val="00C90BA9"/>
    <w:pPr>
      <w:suppressAutoHyphens/>
      <w:spacing w:after="0" w:line="240" w:lineRule="auto"/>
    </w:pPr>
    <w:rPr>
      <w:rFonts w:ascii="Courier New" w:eastAsia="Times New Roman" w:hAnsi="Courier New"/>
      <w:sz w:val="20"/>
      <w:szCs w:val="20"/>
      <w:lang w:eastAsia="ar-SA"/>
    </w:rPr>
  </w:style>
  <w:style w:type="character" w:styleId="affffc">
    <w:name w:val="line number"/>
    <w:uiPriority w:val="99"/>
    <w:rsid w:val="00C90BA9"/>
    <w:rPr>
      <w:rFonts w:cs="Times New Roman"/>
    </w:rPr>
  </w:style>
  <w:style w:type="character" w:styleId="HTML1">
    <w:name w:val="HTML Variable"/>
    <w:aliases w:val="!Ссылки в документе"/>
    <w:uiPriority w:val="99"/>
    <w:rsid w:val="00C90BA9"/>
    <w:rPr>
      <w:rFonts w:ascii="Arial" w:hAnsi="Arial" w:cs="Times New Roman"/>
      <w:color w:val="0000FF"/>
      <w:sz w:val="24"/>
      <w:u w:val="none"/>
    </w:rPr>
  </w:style>
  <w:style w:type="paragraph" w:customStyle="1" w:styleId="Title">
    <w:name w:val="Title!Название НПА"/>
    <w:basedOn w:val="a"/>
    <w:uiPriority w:val="99"/>
    <w:rsid w:val="00C90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C90BA9"/>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C90BA9"/>
    <w:rPr>
      <w:rFonts w:ascii="Arial" w:eastAsia="Times New Roman" w:hAnsi="Arial" w:cs="Arial"/>
      <w:bCs/>
      <w:kern w:val="28"/>
      <w:sz w:val="24"/>
      <w:szCs w:val="32"/>
    </w:rPr>
  </w:style>
  <w:style w:type="paragraph" w:customStyle="1" w:styleId="Table0">
    <w:name w:val="Table!"/>
    <w:next w:val="Table"/>
    <w:uiPriority w:val="99"/>
    <w:rsid w:val="00C90BA9"/>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C90BA9"/>
    <w:pPr>
      <w:jc w:val="center"/>
    </w:pPr>
    <w:rPr>
      <w:rFonts w:ascii="Arial" w:eastAsia="Times New Roman" w:hAnsi="Arial" w:cs="Arial"/>
      <w:bCs/>
      <w:kern w:val="28"/>
      <w:sz w:val="24"/>
      <w:szCs w:val="32"/>
    </w:rPr>
  </w:style>
  <w:style w:type="paragraph" w:customStyle="1" w:styleId="ConsPlusTitlePage">
    <w:name w:val="ConsPlusTitlePage"/>
    <w:uiPriority w:val="99"/>
    <w:rsid w:val="00C90BA9"/>
    <w:pPr>
      <w:widowControl w:val="0"/>
      <w:autoSpaceDE w:val="0"/>
      <w:autoSpaceDN w:val="0"/>
    </w:pPr>
    <w:rPr>
      <w:rFonts w:ascii="Tahoma" w:eastAsia="Times New Roman" w:hAnsi="Tahoma" w:cs="Tahoma"/>
    </w:rPr>
  </w:style>
  <w:style w:type="character" w:customStyle="1" w:styleId="1ff3">
    <w:name w:val="Просмотренная гиперссылка1"/>
    <w:basedOn w:val="a0"/>
    <w:uiPriority w:val="99"/>
    <w:semiHidden/>
    <w:unhideWhenUsed/>
    <w:rsid w:val="00C90BA9"/>
    <w:rPr>
      <w:color w:val="800080"/>
      <w:u w:val="single"/>
    </w:rPr>
  </w:style>
  <w:style w:type="numbering" w:customStyle="1" w:styleId="53">
    <w:name w:val="Нет списка5"/>
    <w:next w:val="a2"/>
    <w:uiPriority w:val="99"/>
    <w:semiHidden/>
    <w:unhideWhenUsed/>
    <w:rsid w:val="00F6508F"/>
  </w:style>
  <w:style w:type="table" w:customStyle="1" w:styleId="62">
    <w:name w:val="Сетка таблицы6"/>
    <w:basedOn w:val="a1"/>
    <w:next w:val="aff1"/>
    <w:rsid w:val="00F6508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6508F"/>
  </w:style>
  <w:style w:type="paragraph" w:customStyle="1" w:styleId="ConsTitle">
    <w:name w:val="ConsTitle"/>
    <w:uiPriority w:val="99"/>
    <w:rsid w:val="00F6508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xl190">
    <w:name w:val="xl190"/>
    <w:basedOn w:val="a"/>
    <w:uiPriority w:val="99"/>
    <w:rsid w:val="00F650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1">
    <w:name w:val="xl191"/>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2">
    <w:name w:val="xl192"/>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3">
    <w:name w:val="xl193"/>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4">
    <w:name w:val="xl194"/>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5">
    <w:name w:val="xl195"/>
    <w:basedOn w:val="a"/>
    <w:uiPriority w:val="99"/>
    <w:rsid w:val="00631A05"/>
    <w:pPr>
      <w:spacing w:before="100" w:beforeAutospacing="1" w:after="100" w:afterAutospacing="1" w:line="240" w:lineRule="auto"/>
      <w:jc w:val="center"/>
    </w:pPr>
    <w:rPr>
      <w:rFonts w:eastAsia="Times New Roman"/>
      <w:sz w:val="24"/>
      <w:szCs w:val="24"/>
      <w:lang w:eastAsia="ru-RU"/>
    </w:rPr>
  </w:style>
  <w:style w:type="paragraph" w:customStyle="1" w:styleId="xl196">
    <w:name w:val="xl196"/>
    <w:basedOn w:val="a"/>
    <w:uiPriority w:val="99"/>
    <w:rsid w:val="00631A0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7">
    <w:name w:val="xl197"/>
    <w:basedOn w:val="a"/>
    <w:uiPriority w:val="99"/>
    <w:rsid w:val="00631A05"/>
    <w:pPr>
      <w:pBdr>
        <w:top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8">
    <w:name w:val="xl198"/>
    <w:basedOn w:val="a"/>
    <w:uiPriority w:val="99"/>
    <w:rsid w:val="00631A0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numbering" w:customStyle="1" w:styleId="63">
    <w:name w:val="Нет списка6"/>
    <w:next w:val="a2"/>
    <w:uiPriority w:val="99"/>
    <w:semiHidden/>
    <w:unhideWhenUsed/>
    <w:rsid w:val="0050786A"/>
  </w:style>
  <w:style w:type="numbering" w:customStyle="1" w:styleId="72">
    <w:name w:val="Нет списка7"/>
    <w:next w:val="a2"/>
    <w:uiPriority w:val="99"/>
    <w:semiHidden/>
    <w:unhideWhenUsed/>
    <w:rsid w:val="00980566"/>
  </w:style>
  <w:style w:type="numbering" w:customStyle="1" w:styleId="130">
    <w:name w:val="Нет списка13"/>
    <w:next w:val="a2"/>
    <w:uiPriority w:val="99"/>
    <w:semiHidden/>
    <w:unhideWhenUsed/>
    <w:rsid w:val="00980566"/>
  </w:style>
  <w:style w:type="table" w:customStyle="1" w:styleId="73">
    <w:name w:val="Сетка таблицы7"/>
    <w:basedOn w:val="a1"/>
    <w:next w:val="aff1"/>
    <w:rsid w:val="0098056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80566"/>
  </w:style>
  <w:style w:type="numbering" w:customStyle="1" w:styleId="21b">
    <w:name w:val="Нет списка21"/>
    <w:next w:val="a2"/>
    <w:uiPriority w:val="99"/>
    <w:semiHidden/>
    <w:rsid w:val="00980566"/>
  </w:style>
  <w:style w:type="table" w:customStyle="1" w:styleId="122">
    <w:name w:val="Сетка таблицы12"/>
    <w:basedOn w:val="a1"/>
    <w:next w:val="aff1"/>
    <w:rsid w:val="0098056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80566"/>
  </w:style>
  <w:style w:type="character" w:customStyle="1" w:styleId="affffd">
    <w:name w:val="Заголовок Знак"/>
    <w:uiPriority w:val="10"/>
    <w:rsid w:val="00980566"/>
    <w:rPr>
      <w:rFonts w:ascii="Calibri Light" w:eastAsia="Times New Roman" w:hAnsi="Calibri Light" w:cs="Times New Roman"/>
      <w:spacing w:val="-10"/>
      <w:kern w:val="28"/>
      <w:sz w:val="56"/>
      <w:szCs w:val="56"/>
    </w:rPr>
  </w:style>
  <w:style w:type="paragraph" w:customStyle="1" w:styleId="msonormal0">
    <w:name w:val="msonormal"/>
    <w:basedOn w:val="a"/>
    <w:uiPriority w:val="99"/>
    <w:rsid w:val="00980566"/>
    <w:pPr>
      <w:spacing w:before="100" w:beforeAutospacing="1" w:after="100" w:afterAutospacing="1" w:line="240" w:lineRule="auto"/>
    </w:pPr>
    <w:rPr>
      <w:rFonts w:eastAsia="Times New Roman"/>
      <w:sz w:val="24"/>
      <w:szCs w:val="24"/>
      <w:lang w:eastAsia="ru-RU"/>
    </w:rPr>
  </w:style>
  <w:style w:type="paragraph" w:customStyle="1" w:styleId="1ff4">
    <w:name w:val="Знак Знак1"/>
    <w:basedOn w:val="a"/>
    <w:next w:val="a"/>
    <w:semiHidden/>
    <w:rsid w:val="00980566"/>
    <w:pPr>
      <w:spacing w:after="160" w:line="240" w:lineRule="exact"/>
    </w:pPr>
    <w:rPr>
      <w:rFonts w:ascii="Arial" w:eastAsia="Times New Roman" w:hAnsi="Arial" w:cs="Arial"/>
      <w:sz w:val="20"/>
      <w:szCs w:val="20"/>
      <w:lang w:val="en-US"/>
    </w:rPr>
  </w:style>
  <w:style w:type="numbering" w:customStyle="1" w:styleId="411">
    <w:name w:val="Нет списка41"/>
    <w:next w:val="a2"/>
    <w:uiPriority w:val="99"/>
    <w:semiHidden/>
    <w:unhideWhenUsed/>
    <w:rsid w:val="00980566"/>
  </w:style>
  <w:style w:type="paragraph" w:customStyle="1" w:styleId="1ff5">
    <w:name w:val="Знак Знак1"/>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e">
    <w:name w:val="Знак Знак"/>
    <w:basedOn w:val="a"/>
    <w:next w:val="a"/>
    <w:semiHidden/>
    <w:rsid w:val="00980566"/>
    <w:pPr>
      <w:spacing w:after="160" w:line="240" w:lineRule="exact"/>
    </w:pPr>
    <w:rPr>
      <w:rFonts w:ascii="Arial" w:eastAsia="Times New Roman" w:hAnsi="Arial" w:cs="Arial"/>
      <w:sz w:val="20"/>
      <w:szCs w:val="20"/>
      <w:lang w:val="en-US"/>
    </w:rPr>
  </w:style>
  <w:style w:type="character" w:customStyle="1" w:styleId="font61">
    <w:name w:val="font61"/>
    <w:rsid w:val="00980566"/>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51">
    <w:name w:val="font51"/>
    <w:rsid w:val="0098056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01">
    <w:name w:val="font101"/>
    <w:rsid w:val="00980566"/>
    <w:rPr>
      <w:rFonts w:ascii="Times New Roman" w:hAnsi="Times New Roman" w:cs="Times New Roman" w:hint="default"/>
      <w:b/>
      <w:bCs/>
      <w:i w:val="0"/>
      <w:iCs w:val="0"/>
      <w:strike w:val="0"/>
      <w:dstrike w:val="0"/>
      <w:color w:val="000000"/>
      <w:sz w:val="20"/>
      <w:szCs w:val="20"/>
      <w:u w:val="none"/>
      <w:effect w:val="none"/>
    </w:rPr>
  </w:style>
  <w:style w:type="paragraph" w:customStyle="1" w:styleId="xl200">
    <w:name w:val="xl200"/>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201">
    <w:name w:val="xl201"/>
    <w:basedOn w:val="a"/>
    <w:uiPriority w:val="99"/>
    <w:rsid w:val="00980566"/>
    <w:pPr>
      <w:pBdr>
        <w:left w:val="single" w:sz="8" w:space="0" w:color="auto"/>
      </w:pBdr>
      <w:spacing w:before="100" w:beforeAutospacing="1" w:after="100" w:afterAutospacing="1" w:line="240" w:lineRule="auto"/>
    </w:pPr>
    <w:rPr>
      <w:rFonts w:eastAsia="Times New Roman"/>
      <w:sz w:val="22"/>
      <w:lang w:eastAsia="ru-RU"/>
    </w:rPr>
  </w:style>
  <w:style w:type="paragraph" w:customStyle="1" w:styleId="xl214">
    <w:name w:val="xl214"/>
    <w:basedOn w:val="a"/>
    <w:uiPriority w:val="99"/>
    <w:rsid w:val="00980566"/>
    <w:pPr>
      <w:spacing w:before="100" w:beforeAutospacing="1" w:after="100" w:afterAutospacing="1" w:line="240" w:lineRule="auto"/>
      <w:jc w:val="right"/>
    </w:pPr>
    <w:rPr>
      <w:rFonts w:eastAsia="Times New Roman"/>
      <w:sz w:val="24"/>
      <w:szCs w:val="24"/>
      <w:lang w:eastAsia="ru-RU"/>
    </w:rPr>
  </w:style>
  <w:style w:type="paragraph" w:customStyle="1" w:styleId="xl215">
    <w:name w:val="xl215"/>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6">
    <w:name w:val="xl216"/>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7">
    <w:name w:val="xl21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8">
    <w:name w:val="xl21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1">
    <w:name w:val="xl221"/>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2">
    <w:name w:val="xl222"/>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3">
    <w:name w:val="xl223"/>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6">
    <w:name w:val="Знак Знак1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xl219">
    <w:name w:val="xl219"/>
    <w:basedOn w:val="a"/>
    <w:uiPriority w:val="99"/>
    <w:rsid w:val="0098056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20">
    <w:name w:val="xl220"/>
    <w:basedOn w:val="a"/>
    <w:uiPriority w:val="99"/>
    <w:rsid w:val="0098056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24">
    <w:name w:val="xl224"/>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7">
    <w:name w:val="xl22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28">
    <w:name w:val="xl22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31">
    <w:name w:val="xl231"/>
    <w:basedOn w:val="a"/>
    <w:uiPriority w:val="99"/>
    <w:rsid w:val="009805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32">
    <w:name w:val="xl232"/>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25">
    <w:name w:val="xl225"/>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7">
    <w:name w:val="Знак Знак1 Знак Знак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numbering" w:customStyle="1" w:styleId="510">
    <w:name w:val="Нет списка51"/>
    <w:next w:val="a2"/>
    <w:uiPriority w:val="99"/>
    <w:semiHidden/>
    <w:unhideWhenUsed/>
    <w:rsid w:val="00980566"/>
  </w:style>
  <w:style w:type="numbering" w:customStyle="1" w:styleId="1111">
    <w:name w:val="Нет списка1111"/>
    <w:next w:val="a2"/>
    <w:uiPriority w:val="99"/>
    <w:semiHidden/>
    <w:unhideWhenUsed/>
    <w:rsid w:val="00980566"/>
  </w:style>
  <w:style w:type="numbering" w:customStyle="1" w:styleId="11111">
    <w:name w:val="Нет списка11111"/>
    <w:next w:val="a2"/>
    <w:uiPriority w:val="99"/>
    <w:semiHidden/>
    <w:unhideWhenUsed/>
    <w:rsid w:val="00980566"/>
  </w:style>
  <w:style w:type="numbering" w:customStyle="1" w:styleId="2110">
    <w:name w:val="Нет списка211"/>
    <w:next w:val="a2"/>
    <w:uiPriority w:val="99"/>
    <w:semiHidden/>
    <w:rsid w:val="00980566"/>
  </w:style>
  <w:style w:type="numbering" w:customStyle="1" w:styleId="3110">
    <w:name w:val="Нет списка311"/>
    <w:next w:val="a2"/>
    <w:uiPriority w:val="99"/>
    <w:semiHidden/>
    <w:unhideWhenUsed/>
    <w:rsid w:val="00980566"/>
  </w:style>
  <w:style w:type="numbering" w:customStyle="1" w:styleId="4110">
    <w:name w:val="Нет списка411"/>
    <w:next w:val="a2"/>
    <w:uiPriority w:val="99"/>
    <w:semiHidden/>
    <w:unhideWhenUsed/>
    <w:rsid w:val="00980566"/>
  </w:style>
  <w:style w:type="character" w:customStyle="1" w:styleId="1ff8">
    <w:name w:val="Заголовок Знак1"/>
    <w:uiPriority w:val="10"/>
    <w:rsid w:val="00980566"/>
    <w:rPr>
      <w:rFonts w:ascii="Calibri Light" w:eastAsia="Times New Roman" w:hAnsi="Calibri Light" w:cs="Times New Roman"/>
      <w:spacing w:val="-10"/>
      <w:kern w:val="28"/>
      <w:sz w:val="56"/>
      <w:szCs w:val="56"/>
    </w:rPr>
  </w:style>
  <w:style w:type="numbering" w:customStyle="1" w:styleId="610">
    <w:name w:val="Нет списка61"/>
    <w:next w:val="a2"/>
    <w:uiPriority w:val="99"/>
    <w:semiHidden/>
    <w:unhideWhenUsed/>
    <w:rsid w:val="00980566"/>
  </w:style>
  <w:style w:type="paragraph" w:customStyle="1" w:styleId="xl199">
    <w:name w:val="xl199"/>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afffff">
    <w:name w:val="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1ff9">
    <w:name w:val="Знак Знак1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f0">
    <w:basedOn w:val="a"/>
    <w:next w:val="a"/>
    <w:uiPriority w:val="10"/>
    <w:qFormat/>
    <w:rsid w:val="00980566"/>
    <w:pPr>
      <w:spacing w:after="0" w:line="240" w:lineRule="auto"/>
      <w:contextualSpacing/>
    </w:pPr>
    <w:rPr>
      <w:rFonts w:ascii="Calibri Light" w:eastAsia="Times New Roman" w:hAnsi="Calibri Light"/>
      <w:spacing w:val="-10"/>
      <w:kern w:val="28"/>
      <w:sz w:val="56"/>
      <w:szCs w:val="56"/>
    </w:rPr>
  </w:style>
  <w:style w:type="character" w:customStyle="1" w:styleId="2ff">
    <w:name w:val="Заголовок Знак2"/>
    <w:link w:val="afffff1"/>
    <w:uiPriority w:val="10"/>
    <w:rsid w:val="00980566"/>
    <w:rPr>
      <w:rFonts w:ascii="Calibri Light" w:eastAsia="Times New Roman" w:hAnsi="Calibri Light" w:cs="Times New Roman"/>
      <w:spacing w:val="-10"/>
      <w:kern w:val="28"/>
      <w:sz w:val="56"/>
      <w:szCs w:val="56"/>
    </w:rPr>
  </w:style>
  <w:style w:type="character" w:customStyle="1" w:styleId="1ffa">
    <w:name w:val="Название Знак1"/>
    <w:aliases w:val="Знак1 Знак1"/>
    <w:basedOn w:val="a0"/>
    <w:uiPriority w:val="99"/>
    <w:rsid w:val="00980566"/>
    <w:rPr>
      <w:rFonts w:asciiTheme="majorHAnsi" w:eastAsiaTheme="majorEastAsia" w:hAnsiTheme="majorHAnsi" w:cstheme="majorBidi"/>
      <w:color w:val="17365D" w:themeColor="text2" w:themeShade="BF"/>
      <w:spacing w:val="5"/>
      <w:kern w:val="28"/>
      <w:sz w:val="52"/>
      <w:szCs w:val="52"/>
      <w:lang w:eastAsia="en-US"/>
    </w:rPr>
  </w:style>
  <w:style w:type="numbering" w:customStyle="1" w:styleId="82">
    <w:name w:val="Нет списка8"/>
    <w:next w:val="a2"/>
    <w:uiPriority w:val="99"/>
    <w:semiHidden/>
    <w:unhideWhenUsed/>
    <w:rsid w:val="00D345A8"/>
  </w:style>
  <w:style w:type="numbering" w:customStyle="1" w:styleId="141">
    <w:name w:val="Нет списка14"/>
    <w:next w:val="a2"/>
    <w:uiPriority w:val="99"/>
    <w:semiHidden/>
    <w:unhideWhenUsed/>
    <w:rsid w:val="00D345A8"/>
  </w:style>
  <w:style w:type="table" w:customStyle="1" w:styleId="83">
    <w:name w:val="Сетка таблицы8"/>
    <w:basedOn w:val="a1"/>
    <w:next w:val="aff1"/>
    <w:rsid w:val="00D345A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D345A8"/>
  </w:style>
  <w:style w:type="numbering" w:customStyle="1" w:styleId="222">
    <w:name w:val="Нет списка22"/>
    <w:next w:val="a2"/>
    <w:uiPriority w:val="99"/>
    <w:semiHidden/>
    <w:rsid w:val="00D345A8"/>
  </w:style>
  <w:style w:type="table" w:customStyle="1" w:styleId="131">
    <w:name w:val="Сетка таблицы13"/>
    <w:basedOn w:val="a1"/>
    <w:next w:val="aff1"/>
    <w:rsid w:val="00D345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D345A8"/>
  </w:style>
  <w:style w:type="paragraph" w:customStyle="1" w:styleId="1ffb">
    <w:name w:val="Знак Знак1"/>
    <w:basedOn w:val="a"/>
    <w:next w:val="a"/>
    <w:semiHidden/>
    <w:rsid w:val="00D345A8"/>
    <w:pPr>
      <w:spacing w:after="160" w:line="240" w:lineRule="exact"/>
    </w:pPr>
    <w:rPr>
      <w:rFonts w:ascii="Arial" w:eastAsia="Times New Roman" w:hAnsi="Arial" w:cs="Arial"/>
      <w:sz w:val="20"/>
      <w:szCs w:val="20"/>
      <w:lang w:val="en-US"/>
    </w:rPr>
  </w:style>
  <w:style w:type="numbering" w:customStyle="1" w:styleId="420">
    <w:name w:val="Нет списка42"/>
    <w:next w:val="a2"/>
    <w:uiPriority w:val="99"/>
    <w:semiHidden/>
    <w:unhideWhenUsed/>
    <w:rsid w:val="00D345A8"/>
  </w:style>
  <w:style w:type="paragraph" w:customStyle="1" w:styleId="afffff2">
    <w:name w:val="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c">
    <w:name w:val="Знак Знак1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d">
    <w:name w:val="Знак Знак1 Знак Знак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numbering" w:customStyle="1" w:styleId="520">
    <w:name w:val="Нет списка52"/>
    <w:next w:val="a2"/>
    <w:uiPriority w:val="99"/>
    <w:semiHidden/>
    <w:unhideWhenUsed/>
    <w:rsid w:val="00D345A8"/>
  </w:style>
  <w:style w:type="numbering" w:customStyle="1" w:styleId="1112">
    <w:name w:val="Нет списка1112"/>
    <w:next w:val="a2"/>
    <w:uiPriority w:val="99"/>
    <w:semiHidden/>
    <w:unhideWhenUsed/>
    <w:rsid w:val="00D345A8"/>
  </w:style>
  <w:style w:type="numbering" w:customStyle="1" w:styleId="11112">
    <w:name w:val="Нет списка11112"/>
    <w:next w:val="a2"/>
    <w:uiPriority w:val="99"/>
    <w:semiHidden/>
    <w:unhideWhenUsed/>
    <w:rsid w:val="00D345A8"/>
  </w:style>
  <w:style w:type="numbering" w:customStyle="1" w:styleId="2120">
    <w:name w:val="Нет списка212"/>
    <w:next w:val="a2"/>
    <w:uiPriority w:val="99"/>
    <w:semiHidden/>
    <w:rsid w:val="00D345A8"/>
  </w:style>
  <w:style w:type="numbering" w:customStyle="1" w:styleId="3120">
    <w:name w:val="Нет списка312"/>
    <w:next w:val="a2"/>
    <w:uiPriority w:val="99"/>
    <w:semiHidden/>
    <w:unhideWhenUsed/>
    <w:rsid w:val="00D345A8"/>
  </w:style>
  <w:style w:type="numbering" w:customStyle="1" w:styleId="412">
    <w:name w:val="Нет списка412"/>
    <w:next w:val="a2"/>
    <w:uiPriority w:val="99"/>
    <w:semiHidden/>
    <w:unhideWhenUsed/>
    <w:rsid w:val="00D345A8"/>
  </w:style>
  <w:style w:type="numbering" w:customStyle="1" w:styleId="620">
    <w:name w:val="Нет списка62"/>
    <w:next w:val="a2"/>
    <w:uiPriority w:val="99"/>
    <w:semiHidden/>
    <w:unhideWhenUsed/>
    <w:rsid w:val="00D345A8"/>
  </w:style>
  <w:style w:type="paragraph" w:customStyle="1" w:styleId="afffff3">
    <w:name w:val="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e">
    <w:name w:val="Знак Знак1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afffff4">
    <w:basedOn w:val="a"/>
    <w:next w:val="a"/>
    <w:uiPriority w:val="10"/>
    <w:qFormat/>
    <w:rsid w:val="00D345A8"/>
    <w:pPr>
      <w:spacing w:after="0" w:line="240" w:lineRule="auto"/>
      <w:contextualSpacing/>
    </w:pPr>
    <w:rPr>
      <w:rFonts w:ascii="Calibri Light" w:eastAsia="Times New Roman" w:hAnsi="Calibri Light"/>
      <w:spacing w:val="-10"/>
      <w:kern w:val="28"/>
      <w:sz w:val="56"/>
      <w:szCs w:val="56"/>
    </w:rPr>
  </w:style>
  <w:style w:type="numbering" w:customStyle="1" w:styleId="92">
    <w:name w:val="Нет списка9"/>
    <w:next w:val="a2"/>
    <w:uiPriority w:val="99"/>
    <w:semiHidden/>
    <w:unhideWhenUsed/>
    <w:rsid w:val="00496711"/>
  </w:style>
  <w:style w:type="numbering" w:customStyle="1" w:styleId="100">
    <w:name w:val="Нет списка10"/>
    <w:next w:val="a2"/>
    <w:uiPriority w:val="99"/>
    <w:semiHidden/>
    <w:unhideWhenUsed/>
    <w:rsid w:val="003138C5"/>
  </w:style>
  <w:style w:type="paragraph" w:customStyle="1" w:styleId="xl202">
    <w:name w:val="xl202"/>
    <w:basedOn w:val="a"/>
    <w:uiPriority w:val="99"/>
    <w:rsid w:val="00F03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numbering" w:customStyle="1" w:styleId="150">
    <w:name w:val="Нет списка15"/>
    <w:next w:val="a2"/>
    <w:uiPriority w:val="99"/>
    <w:semiHidden/>
    <w:unhideWhenUsed/>
    <w:rsid w:val="00BD7C43"/>
  </w:style>
  <w:style w:type="character" w:customStyle="1" w:styleId="116">
    <w:name w:val="Заголовок 1 Знак1"/>
    <w:aliases w:val="!Части документа Знак1,1 Заголовок Знак1,Знак5 Знак1"/>
    <w:basedOn w:val="a0"/>
    <w:uiPriority w:val="9"/>
    <w:rsid w:val="00BD7C43"/>
    <w:rPr>
      <w:rFonts w:asciiTheme="majorHAnsi" w:eastAsiaTheme="majorEastAsia" w:hAnsiTheme="majorHAnsi" w:cstheme="majorBidi"/>
      <w:b/>
      <w:bCs/>
      <w:color w:val="365F91" w:themeColor="accent1" w:themeShade="BF"/>
      <w:sz w:val="28"/>
      <w:szCs w:val="28"/>
      <w:lang w:eastAsia="en-US"/>
    </w:rPr>
  </w:style>
  <w:style w:type="character" w:customStyle="1" w:styleId="21c">
    <w:name w:val="Заголовок 2 Знак1"/>
    <w:aliases w:val="!Разделы документа Знак1,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1"/>
    <w:basedOn w:val="a0"/>
    <w:semiHidden/>
    <w:rsid w:val="00BD7C43"/>
    <w:rPr>
      <w:rFonts w:asciiTheme="majorHAnsi" w:eastAsiaTheme="majorEastAsia" w:hAnsiTheme="majorHAnsi" w:cstheme="majorBidi"/>
      <w:b/>
      <w:bCs/>
      <w:color w:val="4F81BD" w:themeColor="accent1"/>
      <w:sz w:val="26"/>
      <w:szCs w:val="26"/>
      <w:lang w:eastAsia="en-US"/>
    </w:rPr>
  </w:style>
  <w:style w:type="character" w:customStyle="1" w:styleId="313">
    <w:name w:val="Заголовок 3 Знак1"/>
    <w:aliases w:val="!Главы документа Знак1,3 Заголовок Знак1,ПодЗаголовок Знак1,Знак Знак Знак1,Заголовок 3 Знак Знак Знак"/>
    <w:basedOn w:val="a0"/>
    <w:uiPriority w:val="9"/>
    <w:semiHidden/>
    <w:rsid w:val="00BD7C43"/>
    <w:rPr>
      <w:rFonts w:asciiTheme="majorHAnsi" w:eastAsiaTheme="majorEastAsia" w:hAnsiTheme="majorHAnsi" w:cstheme="majorBidi"/>
      <w:b/>
      <w:bCs/>
      <w:color w:val="4F81BD" w:themeColor="accent1"/>
      <w:sz w:val="22"/>
      <w:szCs w:val="22"/>
      <w:lang w:eastAsia="en-US"/>
    </w:rPr>
  </w:style>
  <w:style w:type="character" w:customStyle="1" w:styleId="413">
    <w:name w:val="Заголовок 4 Знак1"/>
    <w:aliases w:val="!Параграфы/Статьи документа Знак1,4 Заголовок Знак1"/>
    <w:basedOn w:val="a0"/>
    <w:semiHidden/>
    <w:rsid w:val="00BD7C43"/>
    <w:rPr>
      <w:rFonts w:asciiTheme="majorHAnsi" w:eastAsiaTheme="majorEastAsia" w:hAnsiTheme="majorHAnsi" w:cstheme="majorBidi"/>
      <w:b/>
      <w:bCs/>
      <w:i/>
      <w:iCs/>
      <w:color w:val="4F81BD" w:themeColor="accent1"/>
      <w:sz w:val="22"/>
      <w:szCs w:val="22"/>
      <w:lang w:eastAsia="en-US"/>
    </w:rPr>
  </w:style>
  <w:style w:type="character" w:customStyle="1" w:styleId="1fff">
    <w:name w:val="Текст примечания Знак1"/>
    <w:aliases w:val="!Равноширинный текст документа Знак1"/>
    <w:basedOn w:val="a0"/>
    <w:uiPriority w:val="99"/>
    <w:semiHidden/>
    <w:rsid w:val="00BD7C43"/>
    <w:rPr>
      <w:rFonts w:ascii="Calibri" w:hAnsi="Calibri"/>
      <w:lang w:eastAsia="en-US"/>
    </w:rPr>
  </w:style>
  <w:style w:type="paragraph" w:customStyle="1" w:styleId="formattext">
    <w:name w:val="formattext"/>
    <w:basedOn w:val="a"/>
    <w:uiPriority w:val="99"/>
    <w:rsid w:val="00BD7C43"/>
    <w:pPr>
      <w:spacing w:before="100" w:beforeAutospacing="1" w:after="100" w:afterAutospacing="1" w:line="240" w:lineRule="auto"/>
    </w:pPr>
    <w:rPr>
      <w:rFonts w:eastAsia="Times New Roman"/>
      <w:sz w:val="24"/>
      <w:szCs w:val="24"/>
      <w:lang w:eastAsia="ru-RU"/>
    </w:rPr>
  </w:style>
  <w:style w:type="table" w:customStyle="1" w:styleId="93">
    <w:name w:val="Сетка таблицы9"/>
    <w:basedOn w:val="a1"/>
    <w:next w:val="aff1"/>
    <w:uiPriority w:val="59"/>
    <w:rsid w:val="00BD7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rsid w:val="00BD7C4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A2430D"/>
  </w:style>
  <w:style w:type="numbering" w:customStyle="1" w:styleId="170">
    <w:name w:val="Нет списка17"/>
    <w:next w:val="a2"/>
    <w:uiPriority w:val="99"/>
    <w:semiHidden/>
    <w:unhideWhenUsed/>
    <w:rsid w:val="00A2430D"/>
  </w:style>
  <w:style w:type="table" w:customStyle="1" w:styleId="101">
    <w:name w:val="Сетка таблицы10"/>
    <w:basedOn w:val="a1"/>
    <w:next w:val="aff1"/>
    <w:uiPriority w:val="59"/>
    <w:rsid w:val="00A243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2430D"/>
  </w:style>
  <w:style w:type="numbering" w:customStyle="1" w:styleId="231">
    <w:name w:val="Нет списка23"/>
    <w:next w:val="a2"/>
    <w:uiPriority w:val="99"/>
    <w:semiHidden/>
    <w:rsid w:val="00A2430D"/>
  </w:style>
  <w:style w:type="table" w:customStyle="1" w:styleId="151">
    <w:name w:val="Сетка таблицы15"/>
    <w:basedOn w:val="a1"/>
    <w:next w:val="aff1"/>
    <w:rsid w:val="00A243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2430D"/>
  </w:style>
  <w:style w:type="paragraph" w:customStyle="1" w:styleId="1fff0">
    <w:name w:val="Знак Знак1"/>
    <w:basedOn w:val="a"/>
    <w:next w:val="a"/>
    <w:semiHidden/>
    <w:rsid w:val="00A2430D"/>
    <w:pPr>
      <w:spacing w:after="160" w:line="240" w:lineRule="exact"/>
    </w:pPr>
    <w:rPr>
      <w:rFonts w:ascii="Arial" w:eastAsia="Times New Roman" w:hAnsi="Arial" w:cs="Arial"/>
      <w:sz w:val="20"/>
      <w:szCs w:val="20"/>
      <w:lang w:val="en-US"/>
    </w:rPr>
  </w:style>
  <w:style w:type="numbering" w:customStyle="1" w:styleId="430">
    <w:name w:val="Нет списка43"/>
    <w:next w:val="a2"/>
    <w:uiPriority w:val="99"/>
    <w:semiHidden/>
    <w:unhideWhenUsed/>
    <w:rsid w:val="00A2430D"/>
  </w:style>
  <w:style w:type="paragraph" w:customStyle="1" w:styleId="afffff5">
    <w:name w:val="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1">
    <w:name w:val="Знак Знак1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2">
    <w:name w:val="Знак Знак1 Знак Знак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numbering" w:customStyle="1" w:styleId="530">
    <w:name w:val="Нет списка53"/>
    <w:next w:val="a2"/>
    <w:uiPriority w:val="99"/>
    <w:semiHidden/>
    <w:unhideWhenUsed/>
    <w:rsid w:val="00A2430D"/>
  </w:style>
  <w:style w:type="numbering" w:customStyle="1" w:styleId="1113">
    <w:name w:val="Нет списка1113"/>
    <w:next w:val="a2"/>
    <w:uiPriority w:val="99"/>
    <w:semiHidden/>
    <w:unhideWhenUsed/>
    <w:rsid w:val="00A2430D"/>
  </w:style>
  <w:style w:type="numbering" w:customStyle="1" w:styleId="11113">
    <w:name w:val="Нет списка11113"/>
    <w:next w:val="a2"/>
    <w:uiPriority w:val="99"/>
    <w:semiHidden/>
    <w:unhideWhenUsed/>
    <w:rsid w:val="00A2430D"/>
  </w:style>
  <w:style w:type="numbering" w:customStyle="1" w:styleId="2130">
    <w:name w:val="Нет списка213"/>
    <w:next w:val="a2"/>
    <w:uiPriority w:val="99"/>
    <w:semiHidden/>
    <w:rsid w:val="00A2430D"/>
  </w:style>
  <w:style w:type="numbering" w:customStyle="1" w:styleId="3130">
    <w:name w:val="Нет списка313"/>
    <w:next w:val="a2"/>
    <w:uiPriority w:val="99"/>
    <w:semiHidden/>
    <w:unhideWhenUsed/>
    <w:rsid w:val="00A2430D"/>
  </w:style>
  <w:style w:type="numbering" w:customStyle="1" w:styleId="4130">
    <w:name w:val="Нет списка413"/>
    <w:next w:val="a2"/>
    <w:uiPriority w:val="99"/>
    <w:semiHidden/>
    <w:unhideWhenUsed/>
    <w:rsid w:val="00A2430D"/>
  </w:style>
  <w:style w:type="numbering" w:customStyle="1" w:styleId="630">
    <w:name w:val="Нет списка63"/>
    <w:next w:val="a2"/>
    <w:uiPriority w:val="99"/>
    <w:semiHidden/>
    <w:unhideWhenUsed/>
    <w:rsid w:val="00A2430D"/>
  </w:style>
  <w:style w:type="paragraph" w:customStyle="1" w:styleId="afffff6">
    <w:name w:val="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3">
    <w:name w:val="Знак Знак1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xl203">
    <w:name w:val="xl203"/>
    <w:basedOn w:val="a"/>
    <w:uiPriority w:val="99"/>
    <w:rsid w:val="00A2430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4">
    <w:name w:val="xl204"/>
    <w:basedOn w:val="a"/>
    <w:uiPriority w:val="99"/>
    <w:rsid w:val="00A2430D"/>
    <w:pPr>
      <w:pBdr>
        <w:top w:val="single" w:sz="4" w:space="0" w:color="auto"/>
        <w:lef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5">
    <w:name w:val="xl205"/>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6">
    <w:name w:val="xl206"/>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7">
    <w:name w:val="xl207"/>
    <w:basedOn w:val="a"/>
    <w:uiPriority w:val="99"/>
    <w:rsid w:val="00A2430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8">
    <w:name w:val="xl208"/>
    <w:basedOn w:val="a"/>
    <w:uiPriority w:val="99"/>
    <w:rsid w:val="00A243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9">
    <w:name w:val="xl209"/>
    <w:basedOn w:val="a"/>
    <w:uiPriority w:val="99"/>
    <w:rsid w:val="00A2430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0">
    <w:name w:val="xl210"/>
    <w:basedOn w:val="a"/>
    <w:uiPriority w:val="99"/>
    <w:rsid w:val="00A243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1">
    <w:name w:val="xl211"/>
    <w:basedOn w:val="a"/>
    <w:uiPriority w:val="99"/>
    <w:rsid w:val="00A2430D"/>
    <w:pPr>
      <w:spacing w:before="100" w:beforeAutospacing="1" w:after="100" w:afterAutospacing="1" w:line="240" w:lineRule="auto"/>
      <w:jc w:val="center"/>
    </w:pPr>
    <w:rPr>
      <w:rFonts w:eastAsia="Times New Roman"/>
      <w:b/>
      <w:bCs/>
      <w:sz w:val="24"/>
      <w:szCs w:val="24"/>
      <w:lang w:eastAsia="ru-RU"/>
    </w:rPr>
  </w:style>
  <w:style w:type="paragraph" w:customStyle="1" w:styleId="xl212">
    <w:name w:val="xl212"/>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3">
    <w:name w:val="xl213"/>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afffff7">
    <w:basedOn w:val="a"/>
    <w:next w:val="a"/>
    <w:uiPriority w:val="10"/>
    <w:qFormat/>
    <w:rsid w:val="00A2430D"/>
    <w:pPr>
      <w:spacing w:after="0" w:line="240" w:lineRule="auto"/>
      <w:contextualSpacing/>
    </w:pPr>
    <w:rPr>
      <w:rFonts w:ascii="Calibri Light" w:eastAsia="Times New Roman" w:hAnsi="Calibri Light"/>
      <w:spacing w:val="-10"/>
      <w:kern w:val="28"/>
      <w:sz w:val="56"/>
      <w:szCs w:val="56"/>
    </w:rPr>
  </w:style>
  <w:style w:type="numbering" w:customStyle="1" w:styleId="180">
    <w:name w:val="Нет списка18"/>
    <w:next w:val="a2"/>
    <w:uiPriority w:val="99"/>
    <w:semiHidden/>
    <w:unhideWhenUsed/>
    <w:rsid w:val="00B51FE7"/>
  </w:style>
  <w:style w:type="numbering" w:customStyle="1" w:styleId="190">
    <w:name w:val="Нет списка19"/>
    <w:next w:val="a2"/>
    <w:uiPriority w:val="99"/>
    <w:semiHidden/>
    <w:unhideWhenUsed/>
    <w:rsid w:val="00B51FE7"/>
  </w:style>
  <w:style w:type="table" w:customStyle="1" w:styleId="161">
    <w:name w:val="Сетка таблицы16"/>
    <w:basedOn w:val="a1"/>
    <w:next w:val="aff1"/>
    <w:uiPriority w:val="59"/>
    <w:rsid w:val="00B51F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B51FE7"/>
  </w:style>
  <w:style w:type="paragraph" w:customStyle="1" w:styleId="afffff1">
    <w:basedOn w:val="a"/>
    <w:next w:val="aff8"/>
    <w:link w:val="2ff"/>
    <w:uiPriority w:val="10"/>
    <w:qFormat/>
    <w:rsid w:val="00B51FE7"/>
    <w:pPr>
      <w:spacing w:after="0" w:line="240" w:lineRule="auto"/>
      <w:ind w:firstLine="567"/>
      <w:jc w:val="center"/>
    </w:pPr>
    <w:rPr>
      <w:rFonts w:ascii="Calibri Light" w:eastAsia="Times New Roman" w:hAnsi="Calibri Light"/>
      <w:spacing w:val="-10"/>
      <w:kern w:val="28"/>
      <w:sz w:val="56"/>
      <w:szCs w:val="56"/>
      <w:lang w:eastAsia="ru-RU"/>
    </w:rPr>
  </w:style>
  <w:style w:type="numbering" w:customStyle="1" w:styleId="240">
    <w:name w:val="Нет списка24"/>
    <w:next w:val="a2"/>
    <w:uiPriority w:val="99"/>
    <w:semiHidden/>
    <w:rsid w:val="00B51FE7"/>
  </w:style>
  <w:style w:type="table" w:customStyle="1" w:styleId="171">
    <w:name w:val="Сетка таблицы17"/>
    <w:basedOn w:val="a1"/>
    <w:next w:val="aff1"/>
    <w:rsid w:val="00B51FE7"/>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B51FE7"/>
  </w:style>
  <w:style w:type="paragraph" w:customStyle="1" w:styleId="1fff4">
    <w:name w:val="Знак Знак1"/>
    <w:basedOn w:val="a"/>
    <w:next w:val="a"/>
    <w:semiHidden/>
    <w:rsid w:val="00B51FE7"/>
    <w:pPr>
      <w:spacing w:after="160" w:line="240" w:lineRule="exact"/>
    </w:pPr>
    <w:rPr>
      <w:rFonts w:ascii="Arial" w:eastAsia="Times New Roman" w:hAnsi="Arial" w:cs="Arial"/>
      <w:sz w:val="20"/>
      <w:szCs w:val="20"/>
      <w:lang w:val="en-US"/>
    </w:rPr>
  </w:style>
  <w:style w:type="numbering" w:customStyle="1" w:styleId="440">
    <w:name w:val="Нет списка44"/>
    <w:next w:val="a2"/>
    <w:uiPriority w:val="99"/>
    <w:semiHidden/>
    <w:unhideWhenUsed/>
    <w:rsid w:val="00B51FE7"/>
  </w:style>
  <w:style w:type="paragraph" w:customStyle="1" w:styleId="afffff8">
    <w:name w:val="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5">
    <w:name w:val="Знак Знак1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6">
    <w:name w:val="Знак Знак1 Знак Знак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54">
    <w:name w:val="Нет списка54"/>
    <w:next w:val="a2"/>
    <w:uiPriority w:val="99"/>
    <w:semiHidden/>
    <w:unhideWhenUsed/>
    <w:rsid w:val="00B51FE7"/>
  </w:style>
  <w:style w:type="numbering" w:customStyle="1" w:styleId="1114">
    <w:name w:val="Нет списка1114"/>
    <w:next w:val="a2"/>
    <w:uiPriority w:val="99"/>
    <w:semiHidden/>
    <w:unhideWhenUsed/>
    <w:rsid w:val="00B51FE7"/>
  </w:style>
  <w:style w:type="numbering" w:customStyle="1" w:styleId="11114">
    <w:name w:val="Нет списка11114"/>
    <w:next w:val="a2"/>
    <w:uiPriority w:val="99"/>
    <w:semiHidden/>
    <w:unhideWhenUsed/>
    <w:rsid w:val="00B51FE7"/>
  </w:style>
  <w:style w:type="numbering" w:customStyle="1" w:styleId="2140">
    <w:name w:val="Нет списка214"/>
    <w:next w:val="a2"/>
    <w:uiPriority w:val="99"/>
    <w:semiHidden/>
    <w:rsid w:val="00B51FE7"/>
  </w:style>
  <w:style w:type="numbering" w:customStyle="1" w:styleId="314">
    <w:name w:val="Нет списка314"/>
    <w:next w:val="a2"/>
    <w:uiPriority w:val="99"/>
    <w:semiHidden/>
    <w:unhideWhenUsed/>
    <w:rsid w:val="00B51FE7"/>
  </w:style>
  <w:style w:type="numbering" w:customStyle="1" w:styleId="414">
    <w:name w:val="Нет списка414"/>
    <w:next w:val="a2"/>
    <w:uiPriority w:val="99"/>
    <w:semiHidden/>
    <w:unhideWhenUsed/>
    <w:rsid w:val="00B51FE7"/>
  </w:style>
  <w:style w:type="numbering" w:customStyle="1" w:styleId="64">
    <w:name w:val="Нет списка64"/>
    <w:next w:val="a2"/>
    <w:uiPriority w:val="99"/>
    <w:semiHidden/>
    <w:unhideWhenUsed/>
    <w:rsid w:val="00B51FE7"/>
  </w:style>
  <w:style w:type="paragraph" w:customStyle="1" w:styleId="afffff9">
    <w:name w:val="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7">
    <w:name w:val="Знак Знак1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200">
    <w:name w:val="Нет списка20"/>
    <w:next w:val="a2"/>
    <w:uiPriority w:val="99"/>
    <w:semiHidden/>
    <w:unhideWhenUsed/>
    <w:rsid w:val="00DB17F6"/>
  </w:style>
  <w:style w:type="table" w:customStyle="1" w:styleId="181">
    <w:name w:val="Сетка таблицы18"/>
    <w:basedOn w:val="a1"/>
    <w:next w:val="aff1"/>
    <w:uiPriority w:val="59"/>
    <w:rsid w:val="00DB17F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1"/>
    <w:rsid w:val="00DB17F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50585E"/>
  </w:style>
  <w:style w:type="numbering" w:customStyle="1" w:styleId="1100">
    <w:name w:val="Нет списка110"/>
    <w:next w:val="a2"/>
    <w:uiPriority w:val="99"/>
    <w:semiHidden/>
    <w:unhideWhenUsed/>
    <w:rsid w:val="0050585E"/>
  </w:style>
  <w:style w:type="table" w:customStyle="1" w:styleId="201">
    <w:name w:val="Сетка таблицы20"/>
    <w:basedOn w:val="a1"/>
    <w:next w:val="aff1"/>
    <w:uiPriority w:val="59"/>
    <w:rsid w:val="0050585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50585E"/>
  </w:style>
  <w:style w:type="paragraph" w:customStyle="1" w:styleId="afffffa">
    <w:basedOn w:val="a"/>
    <w:next w:val="aff8"/>
    <w:uiPriority w:val="10"/>
    <w:qFormat/>
    <w:rsid w:val="0050585E"/>
    <w:pPr>
      <w:spacing w:after="0" w:line="240" w:lineRule="auto"/>
      <w:ind w:firstLine="567"/>
      <w:jc w:val="center"/>
    </w:pPr>
    <w:rPr>
      <w:rFonts w:eastAsia="Times New Roman"/>
      <w:b/>
      <w:bCs/>
      <w:szCs w:val="24"/>
    </w:rPr>
  </w:style>
  <w:style w:type="numbering" w:customStyle="1" w:styleId="260">
    <w:name w:val="Нет списка26"/>
    <w:next w:val="a2"/>
    <w:uiPriority w:val="99"/>
    <w:semiHidden/>
    <w:rsid w:val="0050585E"/>
  </w:style>
  <w:style w:type="table" w:customStyle="1" w:styleId="1101">
    <w:name w:val="Сетка таблицы110"/>
    <w:basedOn w:val="a1"/>
    <w:next w:val="aff1"/>
    <w:rsid w:val="0050585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50585E"/>
  </w:style>
  <w:style w:type="paragraph" w:customStyle="1" w:styleId="1fff8">
    <w:name w:val="Знак Знак1"/>
    <w:basedOn w:val="a"/>
    <w:next w:val="a"/>
    <w:semiHidden/>
    <w:rsid w:val="0050585E"/>
    <w:pPr>
      <w:spacing w:after="160" w:line="240" w:lineRule="exact"/>
    </w:pPr>
    <w:rPr>
      <w:rFonts w:ascii="Arial" w:eastAsia="Times New Roman" w:hAnsi="Arial" w:cs="Arial"/>
      <w:sz w:val="20"/>
      <w:szCs w:val="20"/>
      <w:lang w:val="en-US"/>
    </w:rPr>
  </w:style>
  <w:style w:type="numbering" w:customStyle="1" w:styleId="450">
    <w:name w:val="Нет списка45"/>
    <w:next w:val="a2"/>
    <w:uiPriority w:val="99"/>
    <w:semiHidden/>
    <w:unhideWhenUsed/>
    <w:rsid w:val="0050585E"/>
  </w:style>
  <w:style w:type="paragraph" w:customStyle="1" w:styleId="afffffb">
    <w:name w:val="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9">
    <w:name w:val="Знак Знак1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a">
    <w:name w:val="Знак Знак1 Знак Знак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numbering" w:customStyle="1" w:styleId="55">
    <w:name w:val="Нет списка55"/>
    <w:next w:val="a2"/>
    <w:uiPriority w:val="99"/>
    <w:semiHidden/>
    <w:unhideWhenUsed/>
    <w:rsid w:val="0050585E"/>
  </w:style>
  <w:style w:type="numbering" w:customStyle="1" w:styleId="1115">
    <w:name w:val="Нет списка1115"/>
    <w:next w:val="a2"/>
    <w:uiPriority w:val="99"/>
    <w:semiHidden/>
    <w:unhideWhenUsed/>
    <w:rsid w:val="0050585E"/>
  </w:style>
  <w:style w:type="numbering" w:customStyle="1" w:styleId="11115">
    <w:name w:val="Нет списка11115"/>
    <w:next w:val="a2"/>
    <w:uiPriority w:val="99"/>
    <w:semiHidden/>
    <w:unhideWhenUsed/>
    <w:rsid w:val="0050585E"/>
  </w:style>
  <w:style w:type="numbering" w:customStyle="1" w:styleId="2150">
    <w:name w:val="Нет списка215"/>
    <w:next w:val="a2"/>
    <w:uiPriority w:val="99"/>
    <w:semiHidden/>
    <w:rsid w:val="0050585E"/>
  </w:style>
  <w:style w:type="numbering" w:customStyle="1" w:styleId="315">
    <w:name w:val="Нет списка315"/>
    <w:next w:val="a2"/>
    <w:uiPriority w:val="99"/>
    <w:semiHidden/>
    <w:unhideWhenUsed/>
    <w:rsid w:val="0050585E"/>
  </w:style>
  <w:style w:type="numbering" w:customStyle="1" w:styleId="415">
    <w:name w:val="Нет списка415"/>
    <w:next w:val="a2"/>
    <w:uiPriority w:val="99"/>
    <w:semiHidden/>
    <w:unhideWhenUsed/>
    <w:rsid w:val="0050585E"/>
  </w:style>
  <w:style w:type="numbering" w:customStyle="1" w:styleId="65">
    <w:name w:val="Нет списка65"/>
    <w:next w:val="a2"/>
    <w:uiPriority w:val="99"/>
    <w:semiHidden/>
    <w:unhideWhenUsed/>
    <w:rsid w:val="0050585E"/>
  </w:style>
  <w:style w:type="paragraph" w:customStyle="1" w:styleId="afffffc">
    <w:name w:val="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b">
    <w:name w:val="Знак Знак1 Знак Знак"/>
    <w:basedOn w:val="a"/>
    <w:next w:val="a"/>
    <w:semiHidden/>
    <w:rsid w:val="0050585E"/>
    <w:pPr>
      <w:spacing w:after="160" w:line="240" w:lineRule="exact"/>
    </w:pPr>
    <w:rPr>
      <w:rFonts w:ascii="Arial" w:eastAsia="Times New Roman" w:hAnsi="Arial" w:cs="Arial"/>
      <w:sz w:val="20"/>
      <w:szCs w:val="20"/>
      <w:lang w:val="en-US"/>
    </w:rPr>
  </w:style>
  <w:style w:type="table" w:customStyle="1" w:styleId="TableGrid">
    <w:name w:val="TableGrid"/>
    <w:rsid w:val="0050585E"/>
    <w:rPr>
      <w:rFonts w:ascii="Calibri" w:eastAsia="Times New Roman" w:hAnsi="Calibr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620C3B"/>
    <w:pPr>
      <w:spacing w:line="259" w:lineRule="auto"/>
      <w:ind w:left="1277"/>
    </w:pPr>
    <w:rPr>
      <w:rFonts w:eastAsia="Times New Roman"/>
      <w:color w:val="000000"/>
      <w:szCs w:val="22"/>
    </w:rPr>
  </w:style>
  <w:style w:type="character" w:customStyle="1" w:styleId="footnotedescriptionChar">
    <w:name w:val="footnote description Char"/>
    <w:link w:val="footnotedescription"/>
    <w:rsid w:val="00620C3B"/>
    <w:rPr>
      <w:rFonts w:eastAsia="Times New Roman"/>
      <w:color w:val="000000"/>
      <w:szCs w:val="22"/>
    </w:rPr>
  </w:style>
  <w:style w:type="character" w:customStyle="1" w:styleId="footnotemark">
    <w:name w:val="footnote mark"/>
    <w:hidden/>
    <w:rsid w:val="00620C3B"/>
    <w:rPr>
      <w:rFonts w:ascii="Times New Roman" w:eastAsia="Times New Roman" w:hAnsi="Times New Roman" w:cs="Times New Roman"/>
      <w:color w:val="000000"/>
      <w:sz w:val="20"/>
      <w:vertAlign w:val="superscript"/>
    </w:rPr>
  </w:style>
  <w:style w:type="numbering" w:customStyle="1" w:styleId="270">
    <w:name w:val="Нет списка27"/>
    <w:next w:val="a2"/>
    <w:uiPriority w:val="99"/>
    <w:semiHidden/>
    <w:unhideWhenUsed/>
    <w:rsid w:val="00676803"/>
  </w:style>
  <w:style w:type="numbering" w:customStyle="1" w:styleId="1160">
    <w:name w:val="Нет списка116"/>
    <w:next w:val="a2"/>
    <w:uiPriority w:val="99"/>
    <w:semiHidden/>
    <w:unhideWhenUsed/>
    <w:rsid w:val="00676803"/>
  </w:style>
  <w:style w:type="table" w:customStyle="1" w:styleId="21d">
    <w:name w:val="Сетка таблицы21"/>
    <w:basedOn w:val="a1"/>
    <w:next w:val="aff1"/>
    <w:uiPriority w:val="59"/>
    <w:rsid w:val="006768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676803"/>
  </w:style>
  <w:style w:type="paragraph" w:customStyle="1" w:styleId="afffffd">
    <w:basedOn w:val="a"/>
    <w:next w:val="aff8"/>
    <w:uiPriority w:val="10"/>
    <w:qFormat/>
    <w:rsid w:val="00676803"/>
    <w:pPr>
      <w:spacing w:after="0" w:line="240" w:lineRule="auto"/>
      <w:ind w:firstLine="567"/>
      <w:jc w:val="center"/>
    </w:pPr>
    <w:rPr>
      <w:rFonts w:eastAsia="Times New Roman"/>
      <w:b/>
      <w:bCs/>
      <w:szCs w:val="24"/>
    </w:rPr>
  </w:style>
  <w:style w:type="numbering" w:customStyle="1" w:styleId="280">
    <w:name w:val="Нет списка28"/>
    <w:next w:val="a2"/>
    <w:uiPriority w:val="99"/>
    <w:semiHidden/>
    <w:rsid w:val="00676803"/>
  </w:style>
  <w:style w:type="table" w:customStyle="1" w:styleId="1116">
    <w:name w:val="Сетка таблицы111"/>
    <w:basedOn w:val="a1"/>
    <w:next w:val="aff1"/>
    <w:rsid w:val="006768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676803"/>
  </w:style>
  <w:style w:type="paragraph" w:customStyle="1" w:styleId="1fffc">
    <w:name w:val="Знак Знак1"/>
    <w:basedOn w:val="a"/>
    <w:next w:val="a"/>
    <w:semiHidden/>
    <w:rsid w:val="00676803"/>
    <w:pPr>
      <w:spacing w:after="160" w:line="240" w:lineRule="exact"/>
    </w:pPr>
    <w:rPr>
      <w:rFonts w:ascii="Arial" w:eastAsia="Times New Roman" w:hAnsi="Arial" w:cs="Arial"/>
      <w:sz w:val="20"/>
      <w:szCs w:val="20"/>
      <w:lang w:val="en-US"/>
    </w:rPr>
  </w:style>
  <w:style w:type="numbering" w:customStyle="1" w:styleId="460">
    <w:name w:val="Нет списка46"/>
    <w:next w:val="a2"/>
    <w:uiPriority w:val="99"/>
    <w:semiHidden/>
    <w:unhideWhenUsed/>
    <w:rsid w:val="00676803"/>
  </w:style>
  <w:style w:type="paragraph" w:customStyle="1" w:styleId="afffffe">
    <w:name w:val="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d">
    <w:name w:val="Знак Знак1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e">
    <w:name w:val="Знак Знак1 Знак Знак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numbering" w:customStyle="1" w:styleId="56">
    <w:name w:val="Нет списка56"/>
    <w:next w:val="a2"/>
    <w:uiPriority w:val="99"/>
    <w:semiHidden/>
    <w:unhideWhenUsed/>
    <w:rsid w:val="00676803"/>
  </w:style>
  <w:style w:type="numbering" w:customStyle="1" w:styleId="11160">
    <w:name w:val="Нет списка1116"/>
    <w:next w:val="a2"/>
    <w:uiPriority w:val="99"/>
    <w:semiHidden/>
    <w:unhideWhenUsed/>
    <w:rsid w:val="00676803"/>
  </w:style>
  <w:style w:type="numbering" w:customStyle="1" w:styleId="11116">
    <w:name w:val="Нет списка11116"/>
    <w:next w:val="a2"/>
    <w:uiPriority w:val="99"/>
    <w:semiHidden/>
    <w:unhideWhenUsed/>
    <w:rsid w:val="00676803"/>
  </w:style>
  <w:style w:type="numbering" w:customStyle="1" w:styleId="2160">
    <w:name w:val="Нет списка216"/>
    <w:next w:val="a2"/>
    <w:uiPriority w:val="99"/>
    <w:semiHidden/>
    <w:rsid w:val="00676803"/>
  </w:style>
  <w:style w:type="numbering" w:customStyle="1" w:styleId="316">
    <w:name w:val="Нет списка316"/>
    <w:next w:val="a2"/>
    <w:uiPriority w:val="99"/>
    <w:semiHidden/>
    <w:unhideWhenUsed/>
    <w:rsid w:val="00676803"/>
  </w:style>
  <w:style w:type="numbering" w:customStyle="1" w:styleId="416">
    <w:name w:val="Нет списка416"/>
    <w:next w:val="a2"/>
    <w:uiPriority w:val="99"/>
    <w:semiHidden/>
    <w:unhideWhenUsed/>
    <w:rsid w:val="00676803"/>
  </w:style>
  <w:style w:type="numbering" w:customStyle="1" w:styleId="66">
    <w:name w:val="Нет списка66"/>
    <w:next w:val="a2"/>
    <w:uiPriority w:val="99"/>
    <w:semiHidden/>
    <w:unhideWhenUsed/>
    <w:rsid w:val="00676803"/>
  </w:style>
  <w:style w:type="paragraph" w:customStyle="1" w:styleId="affffff">
    <w:name w:val="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f">
    <w:name w:val="Знак Знак1 Знак Знак"/>
    <w:basedOn w:val="a"/>
    <w:next w:val="a"/>
    <w:semiHidden/>
    <w:rsid w:val="00676803"/>
    <w:pPr>
      <w:spacing w:after="160" w:line="240" w:lineRule="exact"/>
    </w:pPr>
    <w:rPr>
      <w:rFonts w:ascii="Arial" w:eastAsia="Times New Roman" w:hAnsi="Arial" w:cs="Arial"/>
      <w:sz w:val="20"/>
      <w:szCs w:val="20"/>
      <w:lang w:val="en-US"/>
    </w:rPr>
  </w:style>
  <w:style w:type="table" w:customStyle="1" w:styleId="TableGrid1">
    <w:name w:val="TableGrid1"/>
    <w:rsid w:val="00676803"/>
    <w:rPr>
      <w:rFonts w:ascii="Calibri" w:eastAsia="Times New Roman" w:hAnsi="Calibri"/>
      <w:sz w:val="22"/>
      <w:szCs w:val="22"/>
    </w:rPr>
    <w:tblPr>
      <w:tblCellMar>
        <w:top w:w="0" w:type="dxa"/>
        <w:left w:w="0" w:type="dxa"/>
        <w:bottom w:w="0" w:type="dxa"/>
        <w:right w:w="0" w:type="dxa"/>
      </w:tblCellMar>
    </w:tblPr>
  </w:style>
  <w:style w:type="numbering" w:customStyle="1" w:styleId="290">
    <w:name w:val="Нет списка29"/>
    <w:next w:val="a2"/>
    <w:uiPriority w:val="99"/>
    <w:semiHidden/>
    <w:unhideWhenUsed/>
    <w:rsid w:val="00C5536B"/>
  </w:style>
  <w:style w:type="numbering" w:customStyle="1" w:styleId="118">
    <w:name w:val="Нет списка118"/>
    <w:next w:val="a2"/>
    <w:uiPriority w:val="99"/>
    <w:semiHidden/>
    <w:unhideWhenUsed/>
    <w:rsid w:val="00C5536B"/>
  </w:style>
  <w:style w:type="table" w:customStyle="1" w:styleId="223">
    <w:name w:val="Сетка таблицы22"/>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C5536B"/>
  </w:style>
  <w:style w:type="paragraph" w:customStyle="1" w:styleId="affffff0">
    <w:basedOn w:val="a"/>
    <w:next w:val="aff8"/>
    <w:uiPriority w:val="10"/>
    <w:qFormat/>
    <w:rsid w:val="00C5536B"/>
    <w:pPr>
      <w:spacing w:after="0" w:line="240" w:lineRule="auto"/>
      <w:ind w:firstLine="567"/>
      <w:jc w:val="center"/>
    </w:pPr>
    <w:rPr>
      <w:rFonts w:eastAsia="Times New Roman"/>
      <w:b/>
      <w:bCs/>
      <w:szCs w:val="24"/>
    </w:rPr>
  </w:style>
  <w:style w:type="numbering" w:customStyle="1" w:styleId="2100">
    <w:name w:val="Нет списка210"/>
    <w:next w:val="a2"/>
    <w:uiPriority w:val="99"/>
    <w:semiHidden/>
    <w:rsid w:val="00C5536B"/>
  </w:style>
  <w:style w:type="table" w:customStyle="1" w:styleId="1121">
    <w:name w:val="Сетка таблицы112"/>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C5536B"/>
  </w:style>
  <w:style w:type="paragraph" w:customStyle="1" w:styleId="1ffff0">
    <w:name w:val="Знак Знак1"/>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470">
    <w:name w:val="Нет списка47"/>
    <w:next w:val="a2"/>
    <w:uiPriority w:val="99"/>
    <w:semiHidden/>
    <w:unhideWhenUsed/>
    <w:rsid w:val="00C5536B"/>
  </w:style>
  <w:style w:type="paragraph" w:customStyle="1" w:styleId="affffff1">
    <w:name w:val="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1">
    <w:name w:val="Знак Знак1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2">
    <w:name w:val="Знак Знак1 Знак Знак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57">
    <w:name w:val="Нет списка57"/>
    <w:next w:val="a2"/>
    <w:uiPriority w:val="99"/>
    <w:semiHidden/>
    <w:unhideWhenUsed/>
    <w:rsid w:val="00C5536B"/>
  </w:style>
  <w:style w:type="numbering" w:customStyle="1" w:styleId="1117">
    <w:name w:val="Нет списка1117"/>
    <w:next w:val="a2"/>
    <w:uiPriority w:val="99"/>
    <w:semiHidden/>
    <w:unhideWhenUsed/>
    <w:rsid w:val="00C5536B"/>
  </w:style>
  <w:style w:type="numbering" w:customStyle="1" w:styleId="11117">
    <w:name w:val="Нет списка11117"/>
    <w:next w:val="a2"/>
    <w:uiPriority w:val="99"/>
    <w:semiHidden/>
    <w:unhideWhenUsed/>
    <w:rsid w:val="00C5536B"/>
  </w:style>
  <w:style w:type="numbering" w:customStyle="1" w:styleId="2170">
    <w:name w:val="Нет списка217"/>
    <w:next w:val="a2"/>
    <w:uiPriority w:val="99"/>
    <w:semiHidden/>
    <w:rsid w:val="00C5536B"/>
  </w:style>
  <w:style w:type="numbering" w:customStyle="1" w:styleId="317">
    <w:name w:val="Нет списка317"/>
    <w:next w:val="a2"/>
    <w:uiPriority w:val="99"/>
    <w:semiHidden/>
    <w:unhideWhenUsed/>
    <w:rsid w:val="00C5536B"/>
  </w:style>
  <w:style w:type="numbering" w:customStyle="1" w:styleId="417">
    <w:name w:val="Нет списка417"/>
    <w:next w:val="a2"/>
    <w:uiPriority w:val="99"/>
    <w:semiHidden/>
    <w:unhideWhenUsed/>
    <w:rsid w:val="00C5536B"/>
  </w:style>
  <w:style w:type="numbering" w:customStyle="1" w:styleId="67">
    <w:name w:val="Нет списка67"/>
    <w:next w:val="a2"/>
    <w:uiPriority w:val="99"/>
    <w:semiHidden/>
    <w:unhideWhenUsed/>
    <w:rsid w:val="00C5536B"/>
  </w:style>
  <w:style w:type="paragraph" w:customStyle="1" w:styleId="affffff2">
    <w:name w:val="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3">
    <w:name w:val="Знак Знак1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table" w:customStyle="1" w:styleId="TableGrid2">
    <w:name w:val="TableGrid2"/>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C5536B"/>
  </w:style>
  <w:style w:type="numbering" w:customStyle="1" w:styleId="1200">
    <w:name w:val="Нет списка120"/>
    <w:next w:val="a2"/>
    <w:uiPriority w:val="99"/>
    <w:semiHidden/>
    <w:unhideWhenUsed/>
    <w:rsid w:val="00C5536B"/>
  </w:style>
  <w:style w:type="table" w:customStyle="1" w:styleId="232">
    <w:name w:val="Сетка таблицы23"/>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2"/>
    <w:uiPriority w:val="99"/>
    <w:semiHidden/>
    <w:unhideWhenUsed/>
    <w:rsid w:val="00C5536B"/>
  </w:style>
  <w:style w:type="paragraph" w:customStyle="1" w:styleId="affffff3">
    <w:basedOn w:val="a"/>
    <w:next w:val="aff8"/>
    <w:uiPriority w:val="10"/>
    <w:qFormat/>
    <w:rsid w:val="00C5536B"/>
    <w:pPr>
      <w:spacing w:after="0" w:line="240" w:lineRule="auto"/>
      <w:ind w:firstLine="567"/>
      <w:jc w:val="center"/>
    </w:pPr>
    <w:rPr>
      <w:rFonts w:eastAsia="Times New Roman"/>
      <w:b/>
      <w:bCs/>
      <w:szCs w:val="24"/>
    </w:rPr>
  </w:style>
  <w:style w:type="numbering" w:customStyle="1" w:styleId="2180">
    <w:name w:val="Нет списка218"/>
    <w:next w:val="a2"/>
    <w:uiPriority w:val="99"/>
    <w:semiHidden/>
    <w:rsid w:val="00C5536B"/>
  </w:style>
  <w:style w:type="table" w:customStyle="1" w:styleId="1131">
    <w:name w:val="Сетка таблицы113"/>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C5536B"/>
  </w:style>
  <w:style w:type="numbering" w:customStyle="1" w:styleId="480">
    <w:name w:val="Нет списка48"/>
    <w:next w:val="a2"/>
    <w:uiPriority w:val="99"/>
    <w:semiHidden/>
    <w:unhideWhenUsed/>
    <w:rsid w:val="00C5536B"/>
  </w:style>
  <w:style w:type="numbering" w:customStyle="1" w:styleId="58">
    <w:name w:val="Нет списка58"/>
    <w:next w:val="a2"/>
    <w:uiPriority w:val="99"/>
    <w:semiHidden/>
    <w:unhideWhenUsed/>
    <w:rsid w:val="00C5536B"/>
  </w:style>
  <w:style w:type="numbering" w:customStyle="1" w:styleId="1118">
    <w:name w:val="Нет списка1118"/>
    <w:next w:val="a2"/>
    <w:uiPriority w:val="99"/>
    <w:semiHidden/>
    <w:unhideWhenUsed/>
    <w:rsid w:val="00C5536B"/>
  </w:style>
  <w:style w:type="numbering" w:customStyle="1" w:styleId="11118">
    <w:name w:val="Нет списка11118"/>
    <w:next w:val="a2"/>
    <w:uiPriority w:val="99"/>
    <w:semiHidden/>
    <w:unhideWhenUsed/>
    <w:rsid w:val="00C5536B"/>
  </w:style>
  <w:style w:type="numbering" w:customStyle="1" w:styleId="2190">
    <w:name w:val="Нет списка219"/>
    <w:next w:val="a2"/>
    <w:uiPriority w:val="99"/>
    <w:semiHidden/>
    <w:rsid w:val="00C5536B"/>
  </w:style>
  <w:style w:type="numbering" w:customStyle="1" w:styleId="318">
    <w:name w:val="Нет списка318"/>
    <w:next w:val="a2"/>
    <w:uiPriority w:val="99"/>
    <w:semiHidden/>
    <w:unhideWhenUsed/>
    <w:rsid w:val="00C5536B"/>
  </w:style>
  <w:style w:type="numbering" w:customStyle="1" w:styleId="418">
    <w:name w:val="Нет списка418"/>
    <w:next w:val="a2"/>
    <w:uiPriority w:val="99"/>
    <w:semiHidden/>
    <w:unhideWhenUsed/>
    <w:rsid w:val="00C5536B"/>
  </w:style>
  <w:style w:type="numbering" w:customStyle="1" w:styleId="68">
    <w:name w:val="Нет списка68"/>
    <w:next w:val="a2"/>
    <w:uiPriority w:val="99"/>
    <w:semiHidden/>
    <w:unhideWhenUsed/>
    <w:rsid w:val="00C5536B"/>
  </w:style>
  <w:style w:type="table" w:customStyle="1" w:styleId="TableGrid3">
    <w:name w:val="TableGrid3"/>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90">
    <w:name w:val="Нет списка39"/>
    <w:next w:val="a2"/>
    <w:uiPriority w:val="99"/>
    <w:semiHidden/>
    <w:unhideWhenUsed/>
    <w:rsid w:val="00F9607F"/>
  </w:style>
  <w:style w:type="numbering" w:customStyle="1" w:styleId="1210">
    <w:name w:val="Нет списка121"/>
    <w:next w:val="a2"/>
    <w:uiPriority w:val="99"/>
    <w:semiHidden/>
    <w:unhideWhenUsed/>
    <w:rsid w:val="00F9607F"/>
  </w:style>
  <w:style w:type="table" w:customStyle="1" w:styleId="241">
    <w:name w:val="Сетка таблицы24"/>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F9607F"/>
  </w:style>
  <w:style w:type="paragraph" w:customStyle="1" w:styleId="affffff4">
    <w:basedOn w:val="a"/>
    <w:next w:val="aff8"/>
    <w:uiPriority w:val="10"/>
    <w:qFormat/>
    <w:rsid w:val="00F9607F"/>
    <w:pPr>
      <w:spacing w:after="0" w:line="240" w:lineRule="auto"/>
      <w:ind w:firstLine="567"/>
      <w:jc w:val="center"/>
    </w:pPr>
    <w:rPr>
      <w:rFonts w:eastAsia="Times New Roman"/>
      <w:b/>
      <w:bCs/>
      <w:szCs w:val="24"/>
    </w:rPr>
  </w:style>
  <w:style w:type="numbering" w:customStyle="1" w:styleId="2200">
    <w:name w:val="Нет списка220"/>
    <w:next w:val="a2"/>
    <w:uiPriority w:val="99"/>
    <w:semiHidden/>
    <w:rsid w:val="00F9607F"/>
  </w:style>
  <w:style w:type="table" w:customStyle="1" w:styleId="1141">
    <w:name w:val="Сетка таблицы114"/>
    <w:basedOn w:val="a1"/>
    <w:next w:val="aff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0">
    <w:name w:val="Нет списка310"/>
    <w:next w:val="a2"/>
    <w:uiPriority w:val="99"/>
    <w:semiHidden/>
    <w:unhideWhenUsed/>
    <w:rsid w:val="00F9607F"/>
  </w:style>
  <w:style w:type="paragraph" w:customStyle="1" w:styleId="1ffff4">
    <w:name w:val="Знак Знак1"/>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490">
    <w:name w:val="Нет списка49"/>
    <w:next w:val="a2"/>
    <w:uiPriority w:val="99"/>
    <w:semiHidden/>
    <w:unhideWhenUsed/>
    <w:rsid w:val="00F9607F"/>
  </w:style>
  <w:style w:type="paragraph" w:customStyle="1" w:styleId="affffff5">
    <w:name w:val="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5">
    <w:name w:val="Знак Знак1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6">
    <w:name w:val="Знак Знак1 Знак Знак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59">
    <w:name w:val="Нет списка59"/>
    <w:next w:val="a2"/>
    <w:uiPriority w:val="99"/>
    <w:semiHidden/>
    <w:unhideWhenUsed/>
    <w:rsid w:val="00F9607F"/>
  </w:style>
  <w:style w:type="numbering" w:customStyle="1" w:styleId="11110">
    <w:name w:val="Нет списка11110"/>
    <w:next w:val="a2"/>
    <w:uiPriority w:val="99"/>
    <w:semiHidden/>
    <w:unhideWhenUsed/>
    <w:rsid w:val="00F9607F"/>
  </w:style>
  <w:style w:type="numbering" w:customStyle="1" w:styleId="11119">
    <w:name w:val="Нет списка11119"/>
    <w:next w:val="a2"/>
    <w:uiPriority w:val="99"/>
    <w:semiHidden/>
    <w:unhideWhenUsed/>
    <w:rsid w:val="00F9607F"/>
  </w:style>
  <w:style w:type="numbering" w:customStyle="1" w:styleId="21100">
    <w:name w:val="Нет списка2110"/>
    <w:next w:val="a2"/>
    <w:uiPriority w:val="99"/>
    <w:semiHidden/>
    <w:rsid w:val="00F9607F"/>
  </w:style>
  <w:style w:type="numbering" w:customStyle="1" w:styleId="319">
    <w:name w:val="Нет списка319"/>
    <w:next w:val="a2"/>
    <w:uiPriority w:val="99"/>
    <w:semiHidden/>
    <w:unhideWhenUsed/>
    <w:rsid w:val="00F9607F"/>
  </w:style>
  <w:style w:type="numbering" w:customStyle="1" w:styleId="419">
    <w:name w:val="Нет списка419"/>
    <w:next w:val="a2"/>
    <w:uiPriority w:val="99"/>
    <w:semiHidden/>
    <w:unhideWhenUsed/>
    <w:rsid w:val="00F9607F"/>
  </w:style>
  <w:style w:type="numbering" w:customStyle="1" w:styleId="69">
    <w:name w:val="Нет списка69"/>
    <w:next w:val="a2"/>
    <w:uiPriority w:val="99"/>
    <w:semiHidden/>
    <w:unhideWhenUsed/>
    <w:rsid w:val="00F9607F"/>
  </w:style>
  <w:style w:type="paragraph" w:customStyle="1" w:styleId="affffff6">
    <w:name w:val="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7">
    <w:name w:val="Знак Знак1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table" w:customStyle="1" w:styleId="TableGrid4">
    <w:name w:val="TableGrid4"/>
    <w:rsid w:val="00F9607F"/>
    <w:rPr>
      <w:rFonts w:ascii="Calibri" w:eastAsia="Times New Roman" w:hAnsi="Calibri"/>
      <w:sz w:val="22"/>
      <w:szCs w:val="22"/>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F9607F"/>
  </w:style>
  <w:style w:type="table" w:customStyle="1" w:styleId="251">
    <w:name w:val="Сетка таблицы25"/>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0">
    <w:name w:val="Нет списка50"/>
    <w:next w:val="a2"/>
    <w:uiPriority w:val="99"/>
    <w:semiHidden/>
    <w:unhideWhenUsed/>
    <w:rsid w:val="004A4FB2"/>
  </w:style>
  <w:style w:type="table" w:customStyle="1" w:styleId="261">
    <w:name w:val="Сетка таблицы26"/>
    <w:basedOn w:val="a1"/>
    <w:next w:val="aff1"/>
    <w:uiPriority w:val="59"/>
    <w:rsid w:val="004A4FB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
    <w:basedOn w:val="a1"/>
    <w:rsid w:val="004A4FB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2">
    <w:name w:val="Нет списка60"/>
    <w:next w:val="a2"/>
    <w:uiPriority w:val="99"/>
    <w:semiHidden/>
    <w:unhideWhenUsed/>
    <w:rsid w:val="00802294"/>
  </w:style>
  <w:style w:type="character" w:customStyle="1" w:styleId="15">
    <w:name w:val="Оглавление 1 Знак"/>
    <w:link w:val="14"/>
    <w:uiPriority w:val="10"/>
    <w:locked/>
    <w:rsid w:val="00802294"/>
    <w:rPr>
      <w:rFonts w:eastAsia="Times New Roman"/>
      <w:noProof/>
      <w:sz w:val="28"/>
      <w:szCs w:val="28"/>
    </w:rPr>
  </w:style>
  <w:style w:type="table" w:customStyle="1" w:styleId="271">
    <w:name w:val="Сетка таблицы27"/>
    <w:basedOn w:val="a1"/>
    <w:next w:val="aff1"/>
    <w:uiPriority w:val="59"/>
    <w:rsid w:val="0080229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rsid w:val="0080229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
    <w:basedOn w:val="a1"/>
    <w:next w:val="aff1"/>
    <w:uiPriority w:val="59"/>
    <w:rsid w:val="007D36E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1"/>
    <w:next w:val="aff1"/>
    <w:rsid w:val="004628D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2"/>
    <w:uiPriority w:val="99"/>
    <w:semiHidden/>
    <w:unhideWhenUsed/>
    <w:rsid w:val="00E879E8"/>
  </w:style>
  <w:style w:type="paragraph" w:styleId="HTML2">
    <w:name w:val="HTML Address"/>
    <w:basedOn w:val="a"/>
    <w:link w:val="HTML3"/>
    <w:uiPriority w:val="99"/>
    <w:semiHidden/>
    <w:unhideWhenUsed/>
    <w:rsid w:val="00E879E8"/>
    <w:pPr>
      <w:spacing w:line="240" w:lineRule="auto"/>
    </w:pPr>
    <w:rPr>
      <w:rFonts w:ascii="Bookman Old Style" w:eastAsia="Times New Roman" w:hAnsi="Bookman Old Style"/>
      <w:i/>
      <w:iCs/>
      <w:sz w:val="24"/>
      <w:szCs w:val="24"/>
    </w:rPr>
  </w:style>
  <w:style w:type="character" w:customStyle="1" w:styleId="HTML3">
    <w:name w:val="Адрес HTML Знак"/>
    <w:basedOn w:val="a0"/>
    <w:link w:val="HTML2"/>
    <w:uiPriority w:val="99"/>
    <w:semiHidden/>
    <w:rsid w:val="00E879E8"/>
    <w:rPr>
      <w:rFonts w:ascii="Bookman Old Style" w:eastAsia="Times New Roman" w:hAnsi="Bookman Old Style"/>
      <w:i/>
      <w:iCs/>
      <w:sz w:val="24"/>
      <w:szCs w:val="24"/>
      <w:lang w:eastAsia="en-US"/>
    </w:rPr>
  </w:style>
  <w:style w:type="character" w:customStyle="1" w:styleId="511">
    <w:name w:val="Заголовок 5 Знак1"/>
    <w:aliases w:val="5 Заголовок Знак1"/>
    <w:basedOn w:val="a0"/>
    <w:semiHidden/>
    <w:rsid w:val="00E879E8"/>
    <w:rPr>
      <w:rFonts w:asciiTheme="majorHAnsi" w:eastAsiaTheme="majorEastAsia" w:hAnsiTheme="majorHAnsi" w:cstheme="majorBidi"/>
      <w:color w:val="243F60" w:themeColor="accent1" w:themeShade="7F"/>
      <w:sz w:val="24"/>
      <w:szCs w:val="22"/>
      <w:lang w:eastAsia="en-US"/>
    </w:rPr>
  </w:style>
  <w:style w:type="character" w:customStyle="1" w:styleId="af2">
    <w:name w:val="Обычный (веб) Знак"/>
    <w:link w:val="af1"/>
    <w:uiPriority w:val="99"/>
    <w:locked/>
    <w:rsid w:val="00E879E8"/>
    <w:rPr>
      <w:sz w:val="24"/>
      <w:szCs w:val="24"/>
      <w:lang w:eastAsia="en-US"/>
    </w:rPr>
  </w:style>
  <w:style w:type="character" w:customStyle="1" w:styleId="1ffff8">
    <w:name w:val="Текст сноски Знак1"/>
    <w:aliases w:val="Table_Footnote_last Знак Знак2,Table_Footnote_last Знак Знак Знак1,Table_Footnote_last Знак2"/>
    <w:basedOn w:val="a0"/>
    <w:semiHidden/>
    <w:rsid w:val="00E879E8"/>
    <w:rPr>
      <w:rFonts w:ascii="Bookman Old Style" w:hAnsi="Bookman Old Style"/>
      <w:lang w:eastAsia="en-US"/>
    </w:rPr>
  </w:style>
  <w:style w:type="paragraph" w:styleId="affffff7">
    <w:name w:val="Revision"/>
    <w:uiPriority w:val="99"/>
    <w:semiHidden/>
    <w:rsid w:val="00E879E8"/>
    <w:pPr>
      <w:spacing w:before="200"/>
      <w:ind w:left="788" w:hanging="431"/>
      <w:jc w:val="both"/>
    </w:pPr>
    <w:rPr>
      <w:sz w:val="24"/>
      <w:szCs w:val="22"/>
      <w:lang w:eastAsia="en-US"/>
    </w:rPr>
  </w:style>
  <w:style w:type="paragraph" w:styleId="affffff8">
    <w:name w:val="TOC Heading"/>
    <w:basedOn w:val="1"/>
    <w:next w:val="a"/>
    <w:uiPriority w:val="39"/>
    <w:semiHidden/>
    <w:unhideWhenUsed/>
    <w:qFormat/>
    <w:rsid w:val="00E879E8"/>
    <w:pPr>
      <w:keepLines/>
      <w:spacing w:before="480" w:after="200" w:line="276" w:lineRule="auto"/>
      <w:jc w:val="left"/>
      <w:outlineLvl w:val="9"/>
    </w:pPr>
    <w:rPr>
      <w:rFonts w:ascii="Cambria" w:hAnsi="Cambria"/>
      <w:color w:val="365F91"/>
      <w:kern w:val="0"/>
      <w:sz w:val="28"/>
      <w:szCs w:val="28"/>
      <w:lang w:eastAsia="en-US"/>
    </w:rPr>
  </w:style>
  <w:style w:type="paragraph" w:customStyle="1" w:styleId="affffff9">
    <w:name w:val="+Название таблиц"/>
    <w:basedOn w:val="a"/>
    <w:uiPriority w:val="99"/>
    <w:qFormat/>
    <w:rsid w:val="00E879E8"/>
    <w:pPr>
      <w:keepNext/>
      <w:ind w:firstLine="567"/>
      <w:jc w:val="right"/>
    </w:pPr>
    <w:rPr>
      <w:rFonts w:ascii="Bookman Old Style" w:hAnsi="Bookman Old Style"/>
      <w:sz w:val="24"/>
    </w:rPr>
  </w:style>
  <w:style w:type="character" w:customStyle="1" w:styleId="affffffa">
    <w:name w:val="Примечание Знак"/>
    <w:link w:val="affffffb"/>
    <w:locked/>
    <w:rsid w:val="00E879E8"/>
    <w:rPr>
      <w:rFonts w:ascii="Bookman Old Style" w:hAnsi="Bookman Old Style"/>
      <w:szCs w:val="22"/>
      <w:lang w:eastAsia="en-US"/>
    </w:rPr>
  </w:style>
  <w:style w:type="paragraph" w:customStyle="1" w:styleId="affffffb">
    <w:name w:val="Примечание"/>
    <w:basedOn w:val="a"/>
    <w:link w:val="affffffa"/>
    <w:qFormat/>
    <w:rsid w:val="00E879E8"/>
    <w:pPr>
      <w:ind w:firstLine="567"/>
      <w:jc w:val="both"/>
    </w:pPr>
    <w:rPr>
      <w:rFonts w:ascii="Bookman Old Style" w:hAnsi="Bookman Old Style"/>
      <w:sz w:val="20"/>
    </w:rPr>
  </w:style>
  <w:style w:type="paragraph" w:customStyle="1" w:styleId="Style8">
    <w:name w:val="Style8"/>
    <w:basedOn w:val="Standard"/>
    <w:uiPriority w:val="99"/>
    <w:rsid w:val="00E879E8"/>
  </w:style>
  <w:style w:type="paragraph" w:customStyle="1" w:styleId="Style34">
    <w:name w:val="Style34"/>
    <w:basedOn w:val="Standard"/>
    <w:uiPriority w:val="99"/>
    <w:rsid w:val="00E879E8"/>
  </w:style>
  <w:style w:type="paragraph" w:customStyle="1" w:styleId="Style59">
    <w:name w:val="Style59"/>
    <w:basedOn w:val="Standard"/>
    <w:uiPriority w:val="99"/>
    <w:rsid w:val="00E879E8"/>
  </w:style>
  <w:style w:type="paragraph" w:customStyle="1" w:styleId="Style37">
    <w:name w:val="Style37"/>
    <w:basedOn w:val="Standard"/>
    <w:uiPriority w:val="99"/>
    <w:rsid w:val="00E879E8"/>
  </w:style>
  <w:style w:type="paragraph" w:customStyle="1" w:styleId="Style57">
    <w:name w:val="Style57"/>
    <w:basedOn w:val="Standard"/>
    <w:uiPriority w:val="99"/>
    <w:rsid w:val="00E879E8"/>
  </w:style>
  <w:style w:type="paragraph" w:customStyle="1" w:styleId="Style17">
    <w:name w:val="Style17"/>
    <w:basedOn w:val="Standard"/>
    <w:uiPriority w:val="99"/>
    <w:rsid w:val="00E879E8"/>
  </w:style>
  <w:style w:type="paragraph" w:customStyle="1" w:styleId="Style20">
    <w:name w:val="Style20"/>
    <w:basedOn w:val="Standard"/>
    <w:uiPriority w:val="99"/>
    <w:rsid w:val="00E879E8"/>
  </w:style>
  <w:style w:type="paragraph" w:customStyle="1" w:styleId="Style82">
    <w:name w:val="Style82"/>
    <w:basedOn w:val="Standard"/>
    <w:uiPriority w:val="99"/>
    <w:rsid w:val="00E879E8"/>
  </w:style>
  <w:style w:type="paragraph" w:customStyle="1" w:styleId="Style14">
    <w:name w:val="Style14"/>
    <w:basedOn w:val="Standard"/>
    <w:uiPriority w:val="99"/>
    <w:rsid w:val="00E879E8"/>
  </w:style>
  <w:style w:type="paragraph" w:customStyle="1" w:styleId="Style28">
    <w:name w:val="Style28"/>
    <w:basedOn w:val="Standard"/>
    <w:uiPriority w:val="99"/>
    <w:rsid w:val="00E879E8"/>
  </w:style>
  <w:style w:type="paragraph" w:customStyle="1" w:styleId="Style15">
    <w:name w:val="Style15"/>
    <w:basedOn w:val="Standard"/>
    <w:uiPriority w:val="99"/>
    <w:rsid w:val="00E879E8"/>
  </w:style>
  <w:style w:type="paragraph" w:customStyle="1" w:styleId="Style25">
    <w:name w:val="Style25"/>
    <w:basedOn w:val="Standard"/>
    <w:uiPriority w:val="99"/>
    <w:rsid w:val="00E879E8"/>
  </w:style>
  <w:style w:type="paragraph" w:customStyle="1" w:styleId="affffffc">
    <w:name w:val="Базовый"/>
    <w:uiPriority w:val="99"/>
    <w:rsid w:val="00E879E8"/>
    <w:pPr>
      <w:suppressAutoHyphens/>
      <w:spacing w:before="200" w:line="276" w:lineRule="auto"/>
      <w:ind w:left="788" w:hanging="431"/>
      <w:jc w:val="both"/>
    </w:pPr>
    <w:rPr>
      <w:rFonts w:ascii="Calibri" w:eastAsia="Arial Unicode MS" w:hAnsi="Calibri" w:cs="Calibri"/>
      <w:color w:val="00000A"/>
      <w:sz w:val="22"/>
      <w:szCs w:val="22"/>
      <w:lang w:eastAsia="en-US"/>
    </w:rPr>
  </w:style>
  <w:style w:type="character" w:customStyle="1" w:styleId="143">
    <w:name w:val="Текст 14(основной) Знак"/>
    <w:link w:val="144"/>
    <w:locked/>
    <w:rsid w:val="00E879E8"/>
    <w:rPr>
      <w:rFonts w:ascii="Bookman Old Style" w:eastAsia="Times New Roman" w:hAnsi="Bookman Old Style"/>
      <w:sz w:val="24"/>
      <w:szCs w:val="28"/>
    </w:rPr>
  </w:style>
  <w:style w:type="paragraph" w:customStyle="1" w:styleId="144">
    <w:name w:val="Текст 14(основной)"/>
    <w:basedOn w:val="a"/>
    <w:link w:val="143"/>
    <w:autoRedefine/>
    <w:rsid w:val="00E879E8"/>
    <w:pPr>
      <w:spacing w:line="240" w:lineRule="auto"/>
      <w:ind w:left="284"/>
      <w:jc w:val="both"/>
    </w:pPr>
    <w:rPr>
      <w:rFonts w:ascii="Bookman Old Style" w:eastAsia="Times New Roman" w:hAnsi="Bookman Old Style"/>
      <w:sz w:val="24"/>
      <w:szCs w:val="28"/>
      <w:lang w:eastAsia="ru-RU"/>
    </w:rPr>
  </w:style>
  <w:style w:type="character" w:customStyle="1" w:styleId="145">
    <w:name w:val="Текст 14(поцентру) Знак"/>
    <w:link w:val="146"/>
    <w:locked/>
    <w:rsid w:val="00E879E8"/>
    <w:rPr>
      <w:rFonts w:ascii="Bookman Old Style" w:eastAsia="Times New Roman" w:hAnsi="Bookman Old Style"/>
      <w:color w:val="000000"/>
      <w:sz w:val="24"/>
      <w:szCs w:val="24"/>
    </w:rPr>
  </w:style>
  <w:style w:type="paragraph" w:customStyle="1" w:styleId="146">
    <w:name w:val="Текст 14(поцентру)"/>
    <w:basedOn w:val="a"/>
    <w:link w:val="145"/>
    <w:rsid w:val="00E879E8"/>
    <w:pPr>
      <w:spacing w:line="240" w:lineRule="auto"/>
      <w:ind w:left="708" w:firstLine="709"/>
      <w:jc w:val="center"/>
    </w:pPr>
    <w:rPr>
      <w:rFonts w:ascii="Bookman Old Style" w:eastAsia="Times New Roman" w:hAnsi="Bookman Old Style"/>
      <w:color w:val="000000"/>
      <w:sz w:val="24"/>
      <w:szCs w:val="24"/>
      <w:lang w:eastAsia="ru-RU"/>
    </w:rPr>
  </w:style>
  <w:style w:type="character" w:customStyle="1" w:styleId="123">
    <w:name w:val="без отступа12 Знак"/>
    <w:link w:val="124"/>
    <w:locked/>
    <w:rsid w:val="00E879E8"/>
    <w:rPr>
      <w:rFonts w:ascii="Bookman Old Style" w:eastAsia="Times New Roman" w:hAnsi="Bookman Old Style"/>
      <w:sz w:val="24"/>
      <w:szCs w:val="24"/>
      <w:lang w:eastAsia="en-US"/>
    </w:rPr>
  </w:style>
  <w:style w:type="paragraph" w:customStyle="1" w:styleId="124">
    <w:name w:val="12без отступа"/>
    <w:basedOn w:val="af4"/>
    <w:link w:val="123"/>
    <w:qFormat/>
    <w:rsid w:val="00E879E8"/>
    <w:rPr>
      <w:rFonts w:ascii="Bookman Old Style" w:eastAsia="Times New Roman" w:hAnsi="Bookman Old Style"/>
      <w:sz w:val="24"/>
      <w:szCs w:val="24"/>
    </w:rPr>
  </w:style>
  <w:style w:type="character" w:customStyle="1" w:styleId="affffffd">
    <w:name w:val="обычн курсив Знак"/>
    <w:link w:val="affffffe"/>
    <w:locked/>
    <w:rsid w:val="00E879E8"/>
    <w:rPr>
      <w:rFonts w:ascii="Bookman Old Style" w:eastAsia="Times New Roman" w:hAnsi="Bookman Old Style"/>
      <w:i/>
      <w:sz w:val="28"/>
      <w:szCs w:val="24"/>
      <w:lang w:eastAsia="en-US"/>
    </w:rPr>
  </w:style>
  <w:style w:type="paragraph" w:customStyle="1" w:styleId="affffffe">
    <w:name w:val="обычн курсив"/>
    <w:basedOn w:val="a"/>
    <w:link w:val="affffffd"/>
    <w:rsid w:val="00E879E8"/>
    <w:pPr>
      <w:spacing w:line="240" w:lineRule="auto"/>
      <w:ind w:firstLine="567"/>
      <w:jc w:val="both"/>
      <w:outlineLvl w:val="0"/>
    </w:pPr>
    <w:rPr>
      <w:rFonts w:ascii="Bookman Old Style" w:eastAsia="Times New Roman" w:hAnsi="Bookman Old Style"/>
      <w:i/>
      <w:szCs w:val="24"/>
    </w:rPr>
  </w:style>
  <w:style w:type="character" w:customStyle="1" w:styleId="afffffff">
    <w:name w:val="обычн_курсив Знак"/>
    <w:link w:val="afffffff0"/>
    <w:locked/>
    <w:rsid w:val="00E879E8"/>
    <w:rPr>
      <w:rFonts w:ascii="Bookman Old Style" w:eastAsia="Times New Roman" w:hAnsi="Bookman Old Style"/>
      <w:i/>
      <w:sz w:val="28"/>
      <w:szCs w:val="24"/>
      <w:lang w:eastAsia="en-US"/>
    </w:rPr>
  </w:style>
  <w:style w:type="paragraph" w:customStyle="1" w:styleId="afffffff0">
    <w:name w:val="обычн_курсив"/>
    <w:basedOn w:val="a"/>
    <w:link w:val="afffffff"/>
    <w:qFormat/>
    <w:rsid w:val="00E879E8"/>
    <w:pPr>
      <w:spacing w:line="240" w:lineRule="auto"/>
      <w:ind w:firstLine="567"/>
      <w:jc w:val="both"/>
    </w:pPr>
    <w:rPr>
      <w:rFonts w:ascii="Bookman Old Style" w:eastAsia="Times New Roman" w:hAnsi="Bookman Old Style"/>
      <w:i/>
      <w:szCs w:val="24"/>
    </w:rPr>
  </w:style>
  <w:style w:type="character" w:customStyle="1" w:styleId="afffffff1">
    <w:name w:val="содержание Знак"/>
    <w:link w:val="afffffff2"/>
    <w:locked/>
    <w:rsid w:val="00E879E8"/>
    <w:rPr>
      <w:rFonts w:ascii="Bookman Old Style" w:eastAsia="Times New Roman" w:hAnsi="Bookman Old Style"/>
      <w:sz w:val="28"/>
      <w:szCs w:val="24"/>
      <w:lang w:eastAsia="en-US"/>
    </w:rPr>
  </w:style>
  <w:style w:type="paragraph" w:customStyle="1" w:styleId="afffffff2">
    <w:name w:val="содержание"/>
    <w:basedOn w:val="a"/>
    <w:link w:val="afffffff1"/>
    <w:qFormat/>
    <w:rsid w:val="00E879E8"/>
    <w:pPr>
      <w:spacing w:line="240" w:lineRule="auto"/>
      <w:ind w:left="567"/>
      <w:jc w:val="both"/>
    </w:pPr>
    <w:rPr>
      <w:rFonts w:ascii="Bookman Old Style" w:eastAsia="Times New Roman" w:hAnsi="Bookman Old Style"/>
      <w:szCs w:val="24"/>
    </w:rPr>
  </w:style>
  <w:style w:type="character" w:customStyle="1" w:styleId="afffffff3">
    <w:name w:val="обычн_без_отступа Знак"/>
    <w:link w:val="afffffff4"/>
    <w:locked/>
    <w:rsid w:val="00E879E8"/>
    <w:rPr>
      <w:rFonts w:ascii="Bookman Old Style" w:eastAsia="Times New Roman" w:hAnsi="Bookman Old Style"/>
      <w:sz w:val="28"/>
      <w:szCs w:val="24"/>
      <w:lang w:eastAsia="en-US"/>
    </w:rPr>
  </w:style>
  <w:style w:type="paragraph" w:customStyle="1" w:styleId="afffffff4">
    <w:name w:val="обычн_без_отступа"/>
    <w:basedOn w:val="a"/>
    <w:link w:val="afffffff3"/>
    <w:qFormat/>
    <w:rsid w:val="00E879E8"/>
    <w:pPr>
      <w:spacing w:line="240" w:lineRule="auto"/>
    </w:pPr>
    <w:rPr>
      <w:rFonts w:ascii="Bookman Old Style" w:eastAsia="Times New Roman" w:hAnsi="Bookman Old Style"/>
      <w:szCs w:val="24"/>
    </w:rPr>
  </w:style>
  <w:style w:type="character" w:customStyle="1" w:styleId="afffffff5">
    <w:name w:val="содерж_назв Знак"/>
    <w:link w:val="afffffff6"/>
    <w:locked/>
    <w:rsid w:val="00E879E8"/>
    <w:rPr>
      <w:rFonts w:ascii="Bookman Old Style" w:eastAsia="Times New Roman" w:hAnsi="Bookman Old Style"/>
      <w:b/>
      <w:sz w:val="28"/>
      <w:szCs w:val="24"/>
      <w:lang w:val="en-US" w:eastAsia="en-US"/>
    </w:rPr>
  </w:style>
  <w:style w:type="paragraph" w:customStyle="1" w:styleId="afffffff6">
    <w:name w:val="содерж_назв"/>
    <w:basedOn w:val="a"/>
    <w:link w:val="afffffff5"/>
    <w:qFormat/>
    <w:rsid w:val="00E879E8"/>
    <w:pPr>
      <w:spacing w:line="240" w:lineRule="auto"/>
    </w:pPr>
    <w:rPr>
      <w:rFonts w:ascii="Bookman Old Style" w:eastAsia="Times New Roman" w:hAnsi="Bookman Old Style"/>
      <w:b/>
      <w:szCs w:val="24"/>
      <w:lang w:val="en-US"/>
    </w:rPr>
  </w:style>
  <w:style w:type="character" w:customStyle="1" w:styleId="147">
    <w:name w:val="14жкОбычн Знак"/>
    <w:link w:val="148"/>
    <w:locked/>
    <w:rsid w:val="00E879E8"/>
    <w:rPr>
      <w:rFonts w:ascii="Bookman Old Style" w:eastAsia="Times New Roman" w:hAnsi="Bookman Old Style"/>
      <w:b/>
      <w:i/>
      <w:sz w:val="28"/>
      <w:szCs w:val="24"/>
      <w:lang w:eastAsia="en-US"/>
    </w:rPr>
  </w:style>
  <w:style w:type="paragraph" w:customStyle="1" w:styleId="148">
    <w:name w:val="14жкОбычн"/>
    <w:basedOn w:val="a"/>
    <w:link w:val="147"/>
    <w:qFormat/>
    <w:rsid w:val="00E879E8"/>
    <w:pPr>
      <w:spacing w:line="240" w:lineRule="auto"/>
      <w:ind w:firstLine="567"/>
      <w:jc w:val="center"/>
    </w:pPr>
    <w:rPr>
      <w:rFonts w:ascii="Bookman Old Style" w:eastAsia="Times New Roman" w:hAnsi="Bookman Old Style"/>
      <w:b/>
      <w:i/>
      <w:szCs w:val="24"/>
    </w:rPr>
  </w:style>
  <w:style w:type="paragraph" w:customStyle="1" w:styleId="1ffff9">
    <w:name w:val="Знак Знак Знак Знак Знак Знак Знак Знак Знак1 Знак Знак Знак"/>
    <w:basedOn w:val="a"/>
    <w:uiPriority w:val="99"/>
    <w:rsid w:val="00E879E8"/>
    <w:pPr>
      <w:spacing w:line="240" w:lineRule="auto"/>
    </w:pPr>
    <w:rPr>
      <w:rFonts w:ascii="Verdana" w:eastAsia="Times New Roman" w:hAnsi="Verdana" w:cs="Verdana"/>
      <w:sz w:val="20"/>
      <w:szCs w:val="20"/>
      <w:lang w:val="en-US"/>
    </w:rPr>
  </w:style>
  <w:style w:type="paragraph" w:customStyle="1" w:styleId="1ffffa">
    <w:name w:val="Знак Знак Знак Знак Знак Знак Знак Знак Знак1 Знак"/>
    <w:basedOn w:val="a"/>
    <w:uiPriority w:val="99"/>
    <w:rsid w:val="00E879E8"/>
    <w:pPr>
      <w:spacing w:line="240" w:lineRule="auto"/>
    </w:pPr>
    <w:rPr>
      <w:rFonts w:ascii="Verdana" w:eastAsia="Times New Roman" w:hAnsi="Verdana" w:cs="Verdana"/>
      <w:sz w:val="20"/>
      <w:szCs w:val="20"/>
      <w:lang w:val="en-US"/>
    </w:rPr>
  </w:style>
  <w:style w:type="character" w:customStyle="1" w:styleId="125">
    <w:name w:val="12таблица Знак"/>
    <w:link w:val="126"/>
    <w:locked/>
    <w:rsid w:val="00E879E8"/>
    <w:rPr>
      <w:rFonts w:ascii="Bookman Old Style" w:eastAsia="Times New Roman" w:hAnsi="Bookman Old Style"/>
      <w:sz w:val="24"/>
      <w:szCs w:val="24"/>
      <w:lang w:eastAsia="en-US"/>
    </w:rPr>
  </w:style>
  <w:style w:type="paragraph" w:customStyle="1" w:styleId="126">
    <w:name w:val="12таблица"/>
    <w:basedOn w:val="a"/>
    <w:link w:val="125"/>
    <w:qFormat/>
    <w:rsid w:val="00E879E8"/>
    <w:pPr>
      <w:spacing w:line="240" w:lineRule="auto"/>
    </w:pPr>
    <w:rPr>
      <w:rFonts w:ascii="Bookman Old Style" w:eastAsia="Times New Roman" w:hAnsi="Bookman Old Style"/>
      <w:sz w:val="24"/>
      <w:szCs w:val="24"/>
    </w:rPr>
  </w:style>
  <w:style w:type="paragraph" w:customStyle="1" w:styleId="21e">
    <w:name w:val="Основной текст 21"/>
    <w:basedOn w:val="a"/>
    <w:uiPriority w:val="99"/>
    <w:rsid w:val="00E879E8"/>
    <w:pPr>
      <w:widowControl w:val="0"/>
      <w:suppressAutoHyphens/>
      <w:spacing w:line="240" w:lineRule="auto"/>
      <w:ind w:firstLine="709"/>
      <w:jc w:val="both"/>
    </w:pPr>
    <w:rPr>
      <w:rFonts w:ascii="Bookman Old Style" w:eastAsia="Lucida Sans Unicode" w:hAnsi="Bookman Old Style"/>
      <w:kern w:val="2"/>
      <w:szCs w:val="28"/>
    </w:rPr>
  </w:style>
  <w:style w:type="paragraph" w:customStyle="1" w:styleId="afffffff7">
    <w:name w:val="Знак Знак Знак Знак Знак Знак Знак Знак Знак Знак"/>
    <w:basedOn w:val="a"/>
    <w:uiPriority w:val="99"/>
    <w:rsid w:val="00E879E8"/>
    <w:pPr>
      <w:spacing w:line="240" w:lineRule="auto"/>
    </w:pPr>
    <w:rPr>
      <w:rFonts w:ascii="Verdana" w:eastAsia="Times New Roman" w:hAnsi="Verdana" w:cs="Verdana"/>
      <w:sz w:val="20"/>
      <w:szCs w:val="20"/>
      <w:lang w:val="en-US"/>
    </w:rPr>
  </w:style>
  <w:style w:type="character" w:customStyle="1" w:styleId="afffffff8">
    <w:name w:val="+таб Знак"/>
    <w:link w:val="afffffff9"/>
    <w:uiPriority w:val="99"/>
    <w:locked/>
    <w:rsid w:val="00E879E8"/>
    <w:rPr>
      <w:rFonts w:ascii="Bookman Old Style" w:eastAsia="Times New Roman" w:hAnsi="Bookman Old Style"/>
    </w:rPr>
  </w:style>
  <w:style w:type="paragraph" w:customStyle="1" w:styleId="afffffff9">
    <w:name w:val="+таб"/>
    <w:basedOn w:val="a"/>
    <w:link w:val="afffffff8"/>
    <w:uiPriority w:val="99"/>
    <w:qFormat/>
    <w:rsid w:val="00E879E8"/>
    <w:pPr>
      <w:spacing w:line="240" w:lineRule="auto"/>
      <w:jc w:val="center"/>
    </w:pPr>
    <w:rPr>
      <w:rFonts w:ascii="Bookman Old Style" w:eastAsia="Times New Roman" w:hAnsi="Bookman Old Style"/>
      <w:sz w:val="20"/>
      <w:szCs w:val="20"/>
      <w:lang w:eastAsia="ru-RU"/>
    </w:rPr>
  </w:style>
  <w:style w:type="character" w:customStyle="1" w:styleId="afffffffa">
    <w:name w:val="+Таб Знак"/>
    <w:link w:val="afffffffb"/>
    <w:uiPriority w:val="99"/>
    <w:locked/>
    <w:rsid w:val="00E879E8"/>
    <w:rPr>
      <w:rFonts w:ascii="Bookman Old Style" w:hAnsi="Bookman Old Style"/>
      <w:lang w:eastAsia="en-US"/>
    </w:rPr>
  </w:style>
  <w:style w:type="paragraph" w:customStyle="1" w:styleId="afffffffb">
    <w:name w:val="+Таб"/>
    <w:basedOn w:val="a"/>
    <w:link w:val="afffffffa"/>
    <w:uiPriority w:val="99"/>
    <w:qFormat/>
    <w:rsid w:val="00E879E8"/>
    <w:pPr>
      <w:spacing w:line="240" w:lineRule="auto"/>
      <w:jc w:val="center"/>
    </w:pPr>
    <w:rPr>
      <w:rFonts w:ascii="Bookman Old Style" w:hAnsi="Bookman Old Style"/>
      <w:sz w:val="20"/>
      <w:szCs w:val="20"/>
    </w:rPr>
  </w:style>
  <w:style w:type="paragraph" w:customStyle="1" w:styleId="GOSTtypeB159">
    <w:name w:val="Стиль GOST type B курсив По ширине Первая строка:  159 см Межд..."/>
    <w:basedOn w:val="a"/>
    <w:uiPriority w:val="99"/>
    <w:rsid w:val="00E879E8"/>
    <w:pPr>
      <w:spacing w:line="360" w:lineRule="auto"/>
      <w:ind w:firstLine="902"/>
      <w:jc w:val="both"/>
    </w:pPr>
    <w:rPr>
      <w:rFonts w:ascii="GOST type B" w:eastAsia="Times New Roman" w:hAnsi="GOST type B"/>
      <w:i/>
      <w:iCs/>
      <w:sz w:val="24"/>
      <w:szCs w:val="20"/>
      <w:lang w:eastAsia="ru-RU"/>
    </w:rPr>
  </w:style>
  <w:style w:type="paragraph" w:customStyle="1" w:styleId="a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E879E8"/>
    <w:pPr>
      <w:spacing w:after="160" w:line="240" w:lineRule="exact"/>
    </w:pPr>
    <w:rPr>
      <w:rFonts w:ascii="Bookman Old Style" w:eastAsia="Times New Roman" w:hAnsi="Bookman Old Style"/>
      <w:szCs w:val="20"/>
      <w:lang w:val="en-US"/>
    </w:rPr>
  </w:style>
  <w:style w:type="paragraph" w:customStyle="1" w:styleId="102">
    <w:name w:val="Текст 10(таблица)"/>
    <w:basedOn w:val="a"/>
    <w:uiPriority w:val="99"/>
    <w:rsid w:val="00E879E8"/>
    <w:pPr>
      <w:spacing w:line="240" w:lineRule="auto"/>
      <w:jc w:val="both"/>
    </w:pPr>
    <w:rPr>
      <w:rFonts w:ascii="Bookman Old Style" w:eastAsia="Times New Roman" w:hAnsi="Bookman Old Style"/>
      <w:sz w:val="20"/>
      <w:szCs w:val="24"/>
      <w:lang w:val="en-US" w:eastAsia="ru-RU"/>
    </w:rPr>
  </w:style>
  <w:style w:type="character" w:customStyle="1" w:styleId="149">
    <w:name w:val="Текст 14(справа) Знак"/>
    <w:link w:val="14a"/>
    <w:locked/>
    <w:rsid w:val="00E879E8"/>
    <w:rPr>
      <w:rFonts w:ascii="Bookman Old Style" w:eastAsia="Times New Roman" w:hAnsi="Bookman Old Style"/>
      <w:sz w:val="28"/>
      <w:szCs w:val="24"/>
    </w:rPr>
  </w:style>
  <w:style w:type="paragraph" w:customStyle="1" w:styleId="14a">
    <w:name w:val="Текст 14(справа)"/>
    <w:basedOn w:val="a"/>
    <w:link w:val="149"/>
    <w:rsid w:val="00E879E8"/>
    <w:pPr>
      <w:spacing w:line="360" w:lineRule="auto"/>
      <w:ind w:firstLine="708"/>
      <w:jc w:val="right"/>
    </w:pPr>
    <w:rPr>
      <w:rFonts w:ascii="Bookman Old Style" w:eastAsia="Times New Roman" w:hAnsi="Bookman Old Style"/>
      <w:szCs w:val="24"/>
      <w:lang w:eastAsia="ru-RU"/>
    </w:rPr>
  </w:style>
  <w:style w:type="paragraph" w:customStyle="1" w:styleId="14b">
    <w:name w:val="Текст 14(таблица)"/>
    <w:basedOn w:val="a"/>
    <w:uiPriority w:val="99"/>
    <w:rsid w:val="00E879E8"/>
    <w:pPr>
      <w:spacing w:line="240" w:lineRule="auto"/>
      <w:jc w:val="both"/>
    </w:pPr>
    <w:rPr>
      <w:rFonts w:ascii="Bookman Old Style" w:eastAsia="Times New Roman" w:hAnsi="Bookman Old Style"/>
      <w:szCs w:val="24"/>
      <w:lang w:val="en-US" w:eastAsia="ru-RU"/>
    </w:rPr>
  </w:style>
  <w:style w:type="paragraph" w:customStyle="1" w:styleId="127">
    <w:name w:val="Текст 12(таблица)"/>
    <w:basedOn w:val="14b"/>
    <w:uiPriority w:val="99"/>
    <w:rsid w:val="00E879E8"/>
  </w:style>
  <w:style w:type="paragraph" w:customStyle="1" w:styleId="103">
    <w:name w:val="Титул 10"/>
    <w:basedOn w:val="102"/>
    <w:uiPriority w:val="99"/>
    <w:rsid w:val="00E879E8"/>
  </w:style>
  <w:style w:type="paragraph" w:customStyle="1" w:styleId="182">
    <w:name w:val="Титул 18"/>
    <w:basedOn w:val="103"/>
    <w:uiPriority w:val="99"/>
    <w:rsid w:val="00E879E8"/>
  </w:style>
  <w:style w:type="paragraph" w:customStyle="1" w:styleId="224">
    <w:name w:val="Титул 22"/>
    <w:basedOn w:val="182"/>
    <w:uiPriority w:val="99"/>
    <w:rsid w:val="00E879E8"/>
  </w:style>
  <w:style w:type="paragraph" w:customStyle="1" w:styleId="h2">
    <w:name w:val="h2"/>
    <w:basedOn w:val="aff8"/>
    <w:uiPriority w:val="99"/>
    <w:rsid w:val="00E879E8"/>
    <w:pPr>
      <w:keepNext w:val="0"/>
      <w:widowControl/>
      <w:suppressAutoHyphens w:val="0"/>
      <w:autoSpaceDN/>
      <w:spacing w:before="0" w:after="300"/>
      <w:ind w:left="1287" w:hanging="360"/>
      <w:contextualSpacing/>
      <w:jc w:val="center"/>
      <w:textAlignment w:val="auto"/>
    </w:pPr>
    <w:rPr>
      <w:rFonts w:ascii="Bookman Old Style" w:eastAsia="Times New Roman" w:hAnsi="Bookman Old Style" w:cs="Times New Roman"/>
      <w:b/>
      <w:spacing w:val="5"/>
      <w:kern w:val="28"/>
      <w:szCs w:val="52"/>
      <w:lang w:val="ru-RU" w:eastAsia="en-US"/>
    </w:rPr>
  </w:style>
  <w:style w:type="paragraph" w:customStyle="1" w:styleId="321">
    <w:name w:val="Основной текст с отступом 32"/>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1a">
    <w:name w:val="Обычный11"/>
    <w:uiPriority w:val="99"/>
    <w:rsid w:val="00E879E8"/>
    <w:rPr>
      <w:rFonts w:eastAsia="Times New Roman"/>
      <w:sz w:val="22"/>
      <w:szCs w:val="24"/>
    </w:rPr>
  </w:style>
  <w:style w:type="paragraph" w:customStyle="1" w:styleId="xl24">
    <w:name w:val="xl24"/>
    <w:basedOn w:val="a"/>
    <w:uiPriority w:val="99"/>
    <w:rsid w:val="00E879E8"/>
    <w:pPr>
      <w:pBdr>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character" w:customStyle="1" w:styleId="14c">
    <w:name w:val="Текст 14(курсив) Знак"/>
    <w:link w:val="14d"/>
    <w:locked/>
    <w:rsid w:val="00E879E8"/>
    <w:rPr>
      <w:rFonts w:ascii="Bookman Old Style" w:eastAsia="Times New Roman" w:hAnsi="Bookman Old Style"/>
      <w:i/>
      <w:color w:val="000000"/>
      <w:sz w:val="28"/>
      <w:szCs w:val="28"/>
    </w:rPr>
  </w:style>
  <w:style w:type="paragraph" w:customStyle="1" w:styleId="14d">
    <w:name w:val="Текст 14(курсив)"/>
    <w:basedOn w:val="144"/>
    <w:link w:val="14c"/>
    <w:rsid w:val="00E879E8"/>
    <w:rPr>
      <w:i/>
      <w:color w:val="000000"/>
      <w:sz w:val="28"/>
    </w:rPr>
  </w:style>
  <w:style w:type="paragraph" w:customStyle="1" w:styleId="ssylvtab1">
    <w:name w:val="ssylvtab1"/>
    <w:basedOn w:val="a"/>
    <w:uiPriority w:val="99"/>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small">
    <w:name w:val="small"/>
    <w:basedOn w:val="a"/>
    <w:uiPriority w:val="99"/>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1211">
    <w:name w:val="Стиль 12 пт1"/>
    <w:next w:val="a"/>
    <w:uiPriority w:val="99"/>
    <w:qFormat/>
    <w:rsid w:val="00E879E8"/>
    <w:pPr>
      <w:contextualSpacing/>
    </w:pPr>
    <w:rPr>
      <w:rFonts w:eastAsia="Times New Roman"/>
      <w:sz w:val="24"/>
      <w:szCs w:val="24"/>
    </w:rPr>
  </w:style>
  <w:style w:type="paragraph" w:customStyle="1" w:styleId="xl30">
    <w:name w:val="xl30"/>
    <w:basedOn w:val="a"/>
    <w:uiPriority w:val="99"/>
    <w:rsid w:val="00E879E8"/>
    <w:pPr>
      <w:pBdr>
        <w:bottom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paragraph" w:customStyle="1" w:styleId="afffffffd">
    <w:name w:val="основной текст"/>
    <w:basedOn w:val="a"/>
    <w:uiPriority w:val="99"/>
    <w:rsid w:val="00E879E8"/>
    <w:pPr>
      <w:spacing w:after="120" w:line="240" w:lineRule="auto"/>
      <w:ind w:firstLine="851"/>
      <w:jc w:val="both"/>
    </w:pPr>
    <w:rPr>
      <w:rFonts w:ascii="Arial" w:eastAsia="Times New Roman" w:hAnsi="Arial"/>
      <w:szCs w:val="20"/>
      <w:lang w:eastAsia="ru-RU"/>
    </w:rPr>
  </w:style>
  <w:style w:type="paragraph" w:customStyle="1" w:styleId="331">
    <w:name w:val="Основной текст с отступом 33"/>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ffffb">
    <w:name w:val="Знак Знак Знак Знак Знак1 Знак"/>
    <w:basedOn w:val="a"/>
    <w:uiPriority w:val="99"/>
    <w:rsid w:val="00E879E8"/>
    <w:pPr>
      <w:spacing w:after="160" w:line="240" w:lineRule="exact"/>
    </w:pPr>
    <w:rPr>
      <w:rFonts w:ascii="Verdana" w:eastAsia="Times New Roman" w:hAnsi="Verdana"/>
      <w:sz w:val="24"/>
      <w:szCs w:val="24"/>
      <w:lang w:val="en-US"/>
    </w:rPr>
  </w:style>
  <w:style w:type="character" w:customStyle="1" w:styleId="afffffffe">
    <w:name w:val="+ Знак"/>
    <w:link w:val="affffffff"/>
    <w:locked/>
    <w:rsid w:val="00E879E8"/>
    <w:rPr>
      <w:rFonts w:ascii="Bookman Old Style" w:hAnsi="Bookman Old Style"/>
      <w:sz w:val="22"/>
      <w:szCs w:val="22"/>
      <w:lang w:eastAsia="en-US"/>
    </w:rPr>
  </w:style>
  <w:style w:type="paragraph" w:customStyle="1" w:styleId="affffffff">
    <w:name w:val="+"/>
    <w:basedOn w:val="af"/>
    <w:link w:val="afffffffe"/>
    <w:qFormat/>
    <w:rsid w:val="00E879E8"/>
    <w:rPr>
      <w:rFonts w:ascii="Bookman Old Style" w:eastAsia="Calibri" w:hAnsi="Bookman Old Style" w:cs="Times New Roman"/>
    </w:rPr>
  </w:style>
  <w:style w:type="paragraph" w:customStyle="1" w:styleId="1KGK9">
    <w:name w:val="1KG=K9"/>
    <w:uiPriority w:val="99"/>
    <w:rsid w:val="00E879E8"/>
    <w:pPr>
      <w:snapToGrid w:val="0"/>
    </w:pPr>
    <w:rPr>
      <w:rFonts w:ascii="MS Sans Serif" w:eastAsia="Times New Roman" w:hAnsi="MS Sans Serif"/>
      <w:sz w:val="24"/>
      <w:lang w:val="en-US" w:bidi="en-US"/>
    </w:rPr>
  </w:style>
  <w:style w:type="paragraph" w:customStyle="1" w:styleId="c1e0e7eee2fbe9">
    <w:name w:val="Бc1аe0зe7оeeвe2ыfbйe9"/>
    <w:uiPriority w:val="99"/>
    <w:rsid w:val="00E879E8"/>
    <w:pPr>
      <w:autoSpaceDE w:val="0"/>
      <w:autoSpaceDN w:val="0"/>
      <w:adjustRightInd w:val="0"/>
    </w:pPr>
    <w:rPr>
      <w:rFonts w:eastAsia="Times New Roman"/>
      <w:sz w:val="24"/>
      <w:szCs w:val="24"/>
      <w:lang w:val="en-US" w:eastAsia="zh-CN" w:bidi="en-US"/>
    </w:rPr>
  </w:style>
  <w:style w:type="character" w:customStyle="1" w:styleId="S5">
    <w:name w:val="S_Обычный Знак"/>
    <w:link w:val="S4"/>
    <w:locked/>
    <w:rsid w:val="00E879E8"/>
    <w:rPr>
      <w:rFonts w:eastAsia="Times New Roman"/>
      <w:kern w:val="3"/>
      <w:sz w:val="24"/>
      <w:szCs w:val="24"/>
      <w:lang w:eastAsia="zh-CN"/>
    </w:rPr>
  </w:style>
  <w:style w:type="paragraph" w:customStyle="1" w:styleId="S6">
    <w:name w:val="S_Отступ"/>
    <w:basedOn w:val="a"/>
    <w:autoRedefine/>
    <w:uiPriority w:val="99"/>
    <w:qFormat/>
    <w:rsid w:val="00E879E8"/>
    <w:pPr>
      <w:spacing w:before="100" w:beforeAutospacing="1" w:after="0" w:line="240" w:lineRule="auto"/>
      <w:ind w:firstLine="709"/>
      <w:jc w:val="both"/>
    </w:pPr>
    <w:rPr>
      <w:rFonts w:ascii="Bookman Old Style" w:eastAsia="Times New Roman" w:hAnsi="Bookman Old Style"/>
      <w:sz w:val="24"/>
      <w:szCs w:val="24"/>
      <w:lang w:eastAsia="ru-RU"/>
    </w:rPr>
  </w:style>
  <w:style w:type="paragraph" w:customStyle="1" w:styleId="S">
    <w:name w:val="S_Маркированый"/>
    <w:basedOn w:val="a"/>
    <w:autoRedefine/>
    <w:uiPriority w:val="99"/>
    <w:qFormat/>
    <w:rsid w:val="00E879E8"/>
    <w:pPr>
      <w:numPr>
        <w:numId w:val="11"/>
      </w:numPr>
      <w:shd w:val="clear" w:color="auto" w:fill="FFFFFF"/>
      <w:spacing w:after="0" w:line="240" w:lineRule="auto"/>
      <w:ind w:left="697" w:hanging="357"/>
      <w:jc w:val="both"/>
    </w:pPr>
    <w:rPr>
      <w:rFonts w:ascii="Bookman Old Style" w:eastAsia="Times New Roman" w:hAnsi="Bookman Old Style"/>
      <w:sz w:val="24"/>
      <w:szCs w:val="24"/>
      <w:lang w:eastAsia="ru-RU"/>
    </w:rPr>
  </w:style>
  <w:style w:type="paragraph" w:customStyle="1" w:styleId="Style3">
    <w:name w:val="Style3"/>
    <w:basedOn w:val="a"/>
    <w:uiPriority w:val="99"/>
    <w:rsid w:val="00E879E8"/>
    <w:pPr>
      <w:widowControl w:val="0"/>
      <w:autoSpaceDE w:val="0"/>
      <w:autoSpaceDN w:val="0"/>
      <w:adjustRightInd w:val="0"/>
      <w:spacing w:after="0" w:line="202" w:lineRule="exact"/>
      <w:jc w:val="right"/>
    </w:pPr>
    <w:rPr>
      <w:rFonts w:ascii="Arial" w:eastAsia="Times New Roman" w:hAnsi="Arial" w:cs="Arial"/>
      <w:sz w:val="24"/>
      <w:szCs w:val="24"/>
      <w:lang w:eastAsia="ru-RU"/>
    </w:rPr>
  </w:style>
  <w:style w:type="paragraph" w:customStyle="1" w:styleId="Style6">
    <w:name w:val="Style6"/>
    <w:basedOn w:val="a"/>
    <w:uiPriority w:val="99"/>
    <w:rsid w:val="00E879E8"/>
    <w:pPr>
      <w:widowControl w:val="0"/>
      <w:autoSpaceDE w:val="0"/>
      <w:autoSpaceDN w:val="0"/>
      <w:adjustRightInd w:val="0"/>
      <w:spacing w:after="0" w:line="245" w:lineRule="exact"/>
      <w:jc w:val="center"/>
    </w:pPr>
    <w:rPr>
      <w:rFonts w:ascii="Arial" w:eastAsia="Times New Roman" w:hAnsi="Arial" w:cs="Arial"/>
      <w:sz w:val="24"/>
      <w:szCs w:val="24"/>
      <w:lang w:eastAsia="ru-RU"/>
    </w:rPr>
  </w:style>
  <w:style w:type="paragraph" w:customStyle="1" w:styleId="Style4">
    <w:name w:val="Style4"/>
    <w:basedOn w:val="a"/>
    <w:uiPriority w:val="99"/>
    <w:rsid w:val="00E879E8"/>
    <w:pPr>
      <w:widowControl w:val="0"/>
      <w:autoSpaceDE w:val="0"/>
      <w:autoSpaceDN w:val="0"/>
      <w:adjustRightInd w:val="0"/>
      <w:spacing w:after="0" w:line="206" w:lineRule="exact"/>
      <w:jc w:val="center"/>
    </w:pPr>
    <w:rPr>
      <w:rFonts w:ascii="Arial" w:eastAsia="Times New Roman" w:hAnsi="Arial" w:cs="Arial"/>
      <w:sz w:val="24"/>
      <w:szCs w:val="24"/>
      <w:lang w:eastAsia="ru-RU"/>
    </w:rPr>
  </w:style>
  <w:style w:type="character" w:customStyle="1" w:styleId="affffffff0">
    <w:name w:val="Абзац Знак"/>
    <w:link w:val="affffffff1"/>
    <w:locked/>
    <w:rsid w:val="00E879E8"/>
    <w:rPr>
      <w:rFonts w:ascii="Bookman Old Style" w:eastAsia="Times New Roman" w:hAnsi="Bookman Old Style"/>
      <w:sz w:val="24"/>
      <w:szCs w:val="24"/>
    </w:rPr>
  </w:style>
  <w:style w:type="paragraph" w:customStyle="1" w:styleId="affffffff1">
    <w:name w:val="Абзац"/>
    <w:basedOn w:val="a"/>
    <w:link w:val="affffffff0"/>
    <w:rsid w:val="00E879E8"/>
    <w:pPr>
      <w:spacing w:before="120" w:after="60" w:line="240" w:lineRule="auto"/>
      <w:ind w:firstLine="567"/>
      <w:jc w:val="both"/>
    </w:pPr>
    <w:rPr>
      <w:rFonts w:ascii="Bookman Old Style" w:eastAsia="Times New Roman" w:hAnsi="Bookman Old Style"/>
      <w:sz w:val="24"/>
      <w:szCs w:val="24"/>
      <w:lang w:eastAsia="ru-RU"/>
    </w:rPr>
  </w:style>
  <w:style w:type="paragraph" w:customStyle="1" w:styleId="affffffff2">
    <w:name w:val="Текст новый"/>
    <w:basedOn w:val="a"/>
    <w:uiPriority w:val="99"/>
    <w:qFormat/>
    <w:rsid w:val="00E879E8"/>
    <w:pPr>
      <w:ind w:firstLine="709"/>
      <w:jc w:val="both"/>
    </w:pPr>
    <w:rPr>
      <w:rFonts w:ascii="Bookman Old Style" w:eastAsia="Times New Roman" w:hAnsi="Bookman Old Style"/>
      <w:sz w:val="24"/>
      <w:szCs w:val="24"/>
      <w:lang w:eastAsia="ru-RU"/>
    </w:rPr>
  </w:style>
  <w:style w:type="character" w:styleId="affffffff3">
    <w:name w:val="Placeholder Text"/>
    <w:uiPriority w:val="99"/>
    <w:semiHidden/>
    <w:rsid w:val="00E879E8"/>
    <w:rPr>
      <w:color w:val="808080"/>
    </w:rPr>
  </w:style>
  <w:style w:type="character" w:customStyle="1" w:styleId="FontStyle157">
    <w:name w:val="Font Style157"/>
    <w:rsid w:val="00E879E8"/>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E879E8"/>
    <w:rPr>
      <w:rFonts w:ascii="Times New Roman" w:eastAsia="Times New Roman" w:hAnsi="Times New Roman" w:cs="Times New Roman" w:hint="default"/>
      <w:color w:val="auto"/>
      <w:sz w:val="26"/>
      <w:lang w:val="ru-RU" w:eastAsia="zh-CN"/>
    </w:rPr>
  </w:style>
  <w:style w:type="character" w:customStyle="1" w:styleId="FontStyle163">
    <w:name w:val="Font Style163"/>
    <w:rsid w:val="00E879E8"/>
    <w:rPr>
      <w:rFonts w:ascii="Times New Roman" w:hAnsi="Times New Roman" w:cs="Times New Roman" w:hint="default"/>
      <w:sz w:val="18"/>
      <w:lang w:val="ru-RU" w:eastAsia="zh-CN"/>
    </w:rPr>
  </w:style>
  <w:style w:type="character" w:customStyle="1" w:styleId="FontStyle162">
    <w:name w:val="Font Style162"/>
    <w:rsid w:val="00E879E8"/>
    <w:rPr>
      <w:rFonts w:ascii="Times New Roman" w:hAnsi="Times New Roman" w:cs="Times New Roman" w:hint="default"/>
      <w:b/>
      <w:bCs w:val="0"/>
      <w:sz w:val="18"/>
      <w:lang w:val="ru-RU" w:eastAsia="zh-CN"/>
    </w:rPr>
  </w:style>
  <w:style w:type="character" w:customStyle="1" w:styleId="blk">
    <w:name w:val="blk"/>
    <w:basedOn w:val="a0"/>
    <w:rsid w:val="00E879E8"/>
  </w:style>
  <w:style w:type="character" w:customStyle="1" w:styleId="f">
    <w:name w:val="f"/>
    <w:basedOn w:val="a0"/>
    <w:rsid w:val="00E879E8"/>
  </w:style>
  <w:style w:type="character" w:customStyle="1" w:styleId="810">
    <w:name w:val="стиль81"/>
    <w:rsid w:val="00E879E8"/>
    <w:rPr>
      <w:color w:val="FF0000"/>
    </w:rPr>
  </w:style>
  <w:style w:type="character" w:customStyle="1" w:styleId="6a">
    <w:name w:val="Знак Знак6"/>
    <w:rsid w:val="00E879E8"/>
    <w:rPr>
      <w:sz w:val="28"/>
      <w:szCs w:val="24"/>
      <w:lang w:bidi="ar-SA"/>
    </w:rPr>
  </w:style>
  <w:style w:type="character" w:customStyle="1" w:styleId="1410">
    <w:name w:val="Текст 14(основной) Знак1"/>
    <w:rsid w:val="00E879E8"/>
    <w:rPr>
      <w:bCs/>
      <w:color w:val="000000"/>
      <w:sz w:val="28"/>
      <w:szCs w:val="28"/>
    </w:rPr>
  </w:style>
  <w:style w:type="character" w:customStyle="1" w:styleId="14e">
    <w:name w:val="Текст 14(основной) Знак Знак Знак"/>
    <w:rsid w:val="00E879E8"/>
    <w:rPr>
      <w:sz w:val="28"/>
      <w:szCs w:val="24"/>
    </w:rPr>
  </w:style>
  <w:style w:type="character" w:customStyle="1" w:styleId="affffffff4">
    <w:name w:val="Символ сноски"/>
    <w:rsid w:val="00E879E8"/>
    <w:rPr>
      <w:vertAlign w:val="superscript"/>
    </w:rPr>
  </w:style>
  <w:style w:type="character" w:customStyle="1" w:styleId="grame">
    <w:name w:val="grame"/>
    <w:basedOn w:val="a0"/>
    <w:rsid w:val="00E879E8"/>
  </w:style>
  <w:style w:type="character" w:customStyle="1" w:styleId="apple-style-span">
    <w:name w:val="apple-style-span"/>
    <w:basedOn w:val="a0"/>
    <w:rsid w:val="00E879E8"/>
  </w:style>
  <w:style w:type="paragraph" w:styleId="z-">
    <w:name w:val="HTML Top of Form"/>
    <w:basedOn w:val="a"/>
    <w:next w:val="a"/>
    <w:link w:val="z-0"/>
    <w:hidden/>
    <w:uiPriority w:val="99"/>
    <w:semiHidden/>
    <w:unhideWhenUsed/>
    <w:rsid w:val="00E879E8"/>
    <w:pPr>
      <w:pBdr>
        <w:bottom w:val="single" w:sz="6" w:space="1" w:color="auto"/>
      </w:pBdr>
      <w:spacing w:after="0"/>
      <w:ind w:firstLine="567"/>
      <w:jc w:val="center"/>
    </w:pPr>
    <w:rPr>
      <w:rFonts w:ascii="Arial" w:hAnsi="Arial" w:cs="Arial"/>
      <w:vanish/>
      <w:sz w:val="16"/>
      <w:szCs w:val="16"/>
    </w:rPr>
  </w:style>
  <w:style w:type="character" w:customStyle="1" w:styleId="z-0">
    <w:name w:val="z-Начало формы Знак"/>
    <w:basedOn w:val="a0"/>
    <w:link w:val="z-"/>
    <w:uiPriority w:val="99"/>
    <w:semiHidden/>
    <w:rsid w:val="00E879E8"/>
    <w:rPr>
      <w:rFonts w:ascii="Arial" w:hAnsi="Arial" w:cs="Arial"/>
      <w:vanish/>
      <w:sz w:val="16"/>
      <w:szCs w:val="16"/>
      <w:lang w:eastAsia="en-US"/>
    </w:rPr>
  </w:style>
  <w:style w:type="paragraph" w:styleId="z-1">
    <w:name w:val="HTML Bottom of Form"/>
    <w:basedOn w:val="a"/>
    <w:next w:val="a"/>
    <w:link w:val="z-2"/>
    <w:hidden/>
    <w:uiPriority w:val="99"/>
    <w:semiHidden/>
    <w:unhideWhenUsed/>
    <w:rsid w:val="00E879E8"/>
    <w:pPr>
      <w:pBdr>
        <w:top w:val="single" w:sz="6" w:space="1" w:color="auto"/>
      </w:pBdr>
      <w:spacing w:after="0"/>
      <w:ind w:firstLine="567"/>
      <w:jc w:val="center"/>
    </w:pPr>
    <w:rPr>
      <w:rFonts w:ascii="Arial" w:hAnsi="Arial" w:cs="Arial"/>
      <w:vanish/>
      <w:sz w:val="16"/>
      <w:szCs w:val="16"/>
    </w:rPr>
  </w:style>
  <w:style w:type="character" w:customStyle="1" w:styleId="z-2">
    <w:name w:val="z-Конец формы Знак"/>
    <w:basedOn w:val="a0"/>
    <w:link w:val="z-1"/>
    <w:uiPriority w:val="99"/>
    <w:semiHidden/>
    <w:rsid w:val="00E879E8"/>
    <w:rPr>
      <w:rFonts w:ascii="Arial" w:hAnsi="Arial" w:cs="Arial"/>
      <w:vanish/>
      <w:sz w:val="16"/>
      <w:szCs w:val="16"/>
      <w:lang w:eastAsia="en-US"/>
    </w:rPr>
  </w:style>
  <w:style w:type="character" w:customStyle="1" w:styleId="ssyl2">
    <w:name w:val="ssyl2"/>
    <w:basedOn w:val="a0"/>
    <w:rsid w:val="00E879E8"/>
  </w:style>
  <w:style w:type="character" w:customStyle="1" w:styleId="text1">
    <w:name w:val="text1"/>
    <w:basedOn w:val="a0"/>
    <w:rsid w:val="00E879E8"/>
  </w:style>
  <w:style w:type="character" w:customStyle="1" w:styleId="text3">
    <w:name w:val="text3"/>
    <w:basedOn w:val="a0"/>
    <w:rsid w:val="00E879E8"/>
  </w:style>
  <w:style w:type="character" w:customStyle="1" w:styleId="1ffffc">
    <w:name w:val="заголовокпогода1"/>
    <w:basedOn w:val="a0"/>
    <w:rsid w:val="00E879E8"/>
  </w:style>
  <w:style w:type="character" w:customStyle="1" w:styleId="128">
    <w:name w:val="Стиль 12 пт"/>
    <w:rsid w:val="00E879E8"/>
    <w:rPr>
      <w:sz w:val="24"/>
    </w:rPr>
  </w:style>
  <w:style w:type="character" w:customStyle="1" w:styleId="14f">
    <w:name w:val="Текст 14(основной) Знак Знак"/>
    <w:rsid w:val="00E879E8"/>
    <w:rPr>
      <w:sz w:val="28"/>
      <w:szCs w:val="24"/>
      <w:lang w:val="ru-RU" w:eastAsia="ru-RU" w:bidi="ar-SA"/>
    </w:rPr>
  </w:style>
  <w:style w:type="character" w:customStyle="1" w:styleId="comment">
    <w:name w:val="comment"/>
    <w:rsid w:val="00E879E8"/>
  </w:style>
  <w:style w:type="character" w:customStyle="1" w:styleId="ft">
    <w:name w:val="ft"/>
    <w:basedOn w:val="a0"/>
    <w:rsid w:val="00E879E8"/>
  </w:style>
  <w:style w:type="character" w:customStyle="1" w:styleId="FontStyle31">
    <w:name w:val="Font Style31"/>
    <w:uiPriority w:val="99"/>
    <w:rsid w:val="00E879E8"/>
    <w:rPr>
      <w:rFonts w:ascii="Arial" w:hAnsi="Arial" w:cs="Arial" w:hint="default"/>
      <w:sz w:val="14"/>
      <w:szCs w:val="14"/>
    </w:rPr>
  </w:style>
  <w:style w:type="character" w:customStyle="1" w:styleId="FontStyle32">
    <w:name w:val="Font Style32"/>
    <w:uiPriority w:val="99"/>
    <w:rsid w:val="00E879E8"/>
    <w:rPr>
      <w:rFonts w:ascii="Arial" w:hAnsi="Arial" w:cs="Arial" w:hint="default"/>
      <w:sz w:val="18"/>
      <w:szCs w:val="18"/>
    </w:rPr>
  </w:style>
  <w:style w:type="table" w:customStyle="1" w:styleId="301">
    <w:name w:val="Сетка таблицы30"/>
    <w:basedOn w:val="a1"/>
    <w:next w:val="aff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ff5">
    <w:name w:val="Таблицы"/>
    <w:basedOn w:val="aff1"/>
    <w:uiPriority w:val="99"/>
    <w:rsid w:val="00E879E8"/>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table" w:customStyle="1" w:styleId="1ffffd">
    <w:name w:val="Светлая заливка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b">
    <w:name w:val="Светлая заливка1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0">
    <w:name w:val="Сетка таблицы118"/>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Сетка таблицы3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1"/>
    <w:uiPriority w:val="59"/>
    <w:rsid w:val="00E879E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 Основной текст с отступом + полужирный По центру Слева:  0 ..."/>
    <w:basedOn w:val="aff8"/>
    <w:uiPriority w:val="99"/>
    <w:rsid w:val="00E879E8"/>
    <w:pPr>
      <w:keepNext w:val="0"/>
      <w:widowControl/>
      <w:suppressAutoHyphens w:val="0"/>
      <w:autoSpaceDN/>
      <w:spacing w:before="0" w:after="0"/>
      <w:ind w:firstLine="709"/>
      <w:jc w:val="center"/>
      <w:textAlignment w:val="auto"/>
    </w:pPr>
    <w:rPr>
      <w:rFonts w:ascii="Bookman Old Style" w:eastAsia="Times New Roman" w:hAnsi="Bookman Old Style" w:cs="Times New Roman"/>
      <w:b/>
      <w:bCs/>
      <w:kern w:val="0"/>
      <w:szCs w:val="20"/>
      <w:lang w:val="ru-RU" w:eastAsia="en-US"/>
    </w:rPr>
  </w:style>
  <w:style w:type="numbering" w:customStyle="1" w:styleId="710">
    <w:name w:val="Нет списка71"/>
    <w:next w:val="a2"/>
    <w:uiPriority w:val="99"/>
    <w:semiHidden/>
    <w:unhideWhenUsed/>
    <w:rsid w:val="000D0F38"/>
  </w:style>
  <w:style w:type="table" w:customStyle="1" w:styleId="322">
    <w:name w:val="Сетка таблицы32"/>
    <w:basedOn w:val="a1"/>
    <w:next w:val="aff1"/>
    <w:uiPriority w:val="59"/>
    <w:rsid w:val="007A04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7275">
      <w:bodyDiv w:val="1"/>
      <w:marLeft w:val="0"/>
      <w:marRight w:val="0"/>
      <w:marTop w:val="0"/>
      <w:marBottom w:val="0"/>
      <w:divBdr>
        <w:top w:val="none" w:sz="0" w:space="0" w:color="auto"/>
        <w:left w:val="none" w:sz="0" w:space="0" w:color="auto"/>
        <w:bottom w:val="none" w:sz="0" w:space="0" w:color="auto"/>
        <w:right w:val="none" w:sz="0" w:space="0" w:color="auto"/>
      </w:divBdr>
    </w:div>
    <w:div w:id="9382194">
      <w:bodyDiv w:val="1"/>
      <w:marLeft w:val="0"/>
      <w:marRight w:val="0"/>
      <w:marTop w:val="0"/>
      <w:marBottom w:val="0"/>
      <w:divBdr>
        <w:top w:val="none" w:sz="0" w:space="0" w:color="auto"/>
        <w:left w:val="none" w:sz="0" w:space="0" w:color="auto"/>
        <w:bottom w:val="none" w:sz="0" w:space="0" w:color="auto"/>
        <w:right w:val="none" w:sz="0" w:space="0" w:color="auto"/>
      </w:divBdr>
    </w:div>
    <w:div w:id="9646234">
      <w:bodyDiv w:val="1"/>
      <w:marLeft w:val="0"/>
      <w:marRight w:val="0"/>
      <w:marTop w:val="0"/>
      <w:marBottom w:val="0"/>
      <w:divBdr>
        <w:top w:val="none" w:sz="0" w:space="0" w:color="auto"/>
        <w:left w:val="none" w:sz="0" w:space="0" w:color="auto"/>
        <w:bottom w:val="none" w:sz="0" w:space="0" w:color="auto"/>
        <w:right w:val="none" w:sz="0" w:space="0" w:color="auto"/>
      </w:divBdr>
    </w:div>
    <w:div w:id="16008244">
      <w:bodyDiv w:val="1"/>
      <w:marLeft w:val="0"/>
      <w:marRight w:val="0"/>
      <w:marTop w:val="0"/>
      <w:marBottom w:val="0"/>
      <w:divBdr>
        <w:top w:val="none" w:sz="0" w:space="0" w:color="auto"/>
        <w:left w:val="none" w:sz="0" w:space="0" w:color="auto"/>
        <w:bottom w:val="none" w:sz="0" w:space="0" w:color="auto"/>
        <w:right w:val="none" w:sz="0" w:space="0" w:color="auto"/>
      </w:divBdr>
    </w:div>
    <w:div w:id="18743881">
      <w:bodyDiv w:val="1"/>
      <w:marLeft w:val="0"/>
      <w:marRight w:val="0"/>
      <w:marTop w:val="0"/>
      <w:marBottom w:val="0"/>
      <w:divBdr>
        <w:top w:val="none" w:sz="0" w:space="0" w:color="auto"/>
        <w:left w:val="none" w:sz="0" w:space="0" w:color="auto"/>
        <w:bottom w:val="none" w:sz="0" w:space="0" w:color="auto"/>
        <w:right w:val="none" w:sz="0" w:space="0" w:color="auto"/>
      </w:divBdr>
    </w:div>
    <w:div w:id="19279386">
      <w:bodyDiv w:val="1"/>
      <w:marLeft w:val="0"/>
      <w:marRight w:val="0"/>
      <w:marTop w:val="0"/>
      <w:marBottom w:val="0"/>
      <w:divBdr>
        <w:top w:val="none" w:sz="0" w:space="0" w:color="auto"/>
        <w:left w:val="none" w:sz="0" w:space="0" w:color="auto"/>
        <w:bottom w:val="none" w:sz="0" w:space="0" w:color="auto"/>
        <w:right w:val="none" w:sz="0" w:space="0" w:color="auto"/>
      </w:divBdr>
    </w:div>
    <w:div w:id="27999043">
      <w:bodyDiv w:val="1"/>
      <w:marLeft w:val="0"/>
      <w:marRight w:val="0"/>
      <w:marTop w:val="0"/>
      <w:marBottom w:val="0"/>
      <w:divBdr>
        <w:top w:val="none" w:sz="0" w:space="0" w:color="auto"/>
        <w:left w:val="none" w:sz="0" w:space="0" w:color="auto"/>
        <w:bottom w:val="none" w:sz="0" w:space="0" w:color="auto"/>
        <w:right w:val="none" w:sz="0" w:space="0" w:color="auto"/>
      </w:divBdr>
    </w:div>
    <w:div w:id="32848492">
      <w:bodyDiv w:val="1"/>
      <w:marLeft w:val="0"/>
      <w:marRight w:val="0"/>
      <w:marTop w:val="0"/>
      <w:marBottom w:val="0"/>
      <w:divBdr>
        <w:top w:val="none" w:sz="0" w:space="0" w:color="auto"/>
        <w:left w:val="none" w:sz="0" w:space="0" w:color="auto"/>
        <w:bottom w:val="none" w:sz="0" w:space="0" w:color="auto"/>
        <w:right w:val="none" w:sz="0" w:space="0" w:color="auto"/>
      </w:divBdr>
    </w:div>
    <w:div w:id="36898252">
      <w:bodyDiv w:val="1"/>
      <w:marLeft w:val="0"/>
      <w:marRight w:val="0"/>
      <w:marTop w:val="0"/>
      <w:marBottom w:val="0"/>
      <w:divBdr>
        <w:top w:val="none" w:sz="0" w:space="0" w:color="auto"/>
        <w:left w:val="none" w:sz="0" w:space="0" w:color="auto"/>
        <w:bottom w:val="none" w:sz="0" w:space="0" w:color="auto"/>
        <w:right w:val="none" w:sz="0" w:space="0" w:color="auto"/>
      </w:divBdr>
    </w:div>
    <w:div w:id="37439486">
      <w:bodyDiv w:val="1"/>
      <w:marLeft w:val="0"/>
      <w:marRight w:val="0"/>
      <w:marTop w:val="0"/>
      <w:marBottom w:val="0"/>
      <w:divBdr>
        <w:top w:val="none" w:sz="0" w:space="0" w:color="auto"/>
        <w:left w:val="none" w:sz="0" w:space="0" w:color="auto"/>
        <w:bottom w:val="none" w:sz="0" w:space="0" w:color="auto"/>
        <w:right w:val="none" w:sz="0" w:space="0" w:color="auto"/>
      </w:divBdr>
    </w:div>
    <w:div w:id="37515598">
      <w:bodyDiv w:val="1"/>
      <w:marLeft w:val="0"/>
      <w:marRight w:val="0"/>
      <w:marTop w:val="0"/>
      <w:marBottom w:val="0"/>
      <w:divBdr>
        <w:top w:val="none" w:sz="0" w:space="0" w:color="auto"/>
        <w:left w:val="none" w:sz="0" w:space="0" w:color="auto"/>
        <w:bottom w:val="none" w:sz="0" w:space="0" w:color="auto"/>
        <w:right w:val="none" w:sz="0" w:space="0" w:color="auto"/>
      </w:divBdr>
    </w:div>
    <w:div w:id="44916140">
      <w:bodyDiv w:val="1"/>
      <w:marLeft w:val="0"/>
      <w:marRight w:val="0"/>
      <w:marTop w:val="0"/>
      <w:marBottom w:val="0"/>
      <w:divBdr>
        <w:top w:val="none" w:sz="0" w:space="0" w:color="auto"/>
        <w:left w:val="none" w:sz="0" w:space="0" w:color="auto"/>
        <w:bottom w:val="none" w:sz="0" w:space="0" w:color="auto"/>
        <w:right w:val="none" w:sz="0" w:space="0" w:color="auto"/>
      </w:divBdr>
    </w:div>
    <w:div w:id="45031330">
      <w:bodyDiv w:val="1"/>
      <w:marLeft w:val="0"/>
      <w:marRight w:val="0"/>
      <w:marTop w:val="0"/>
      <w:marBottom w:val="0"/>
      <w:divBdr>
        <w:top w:val="none" w:sz="0" w:space="0" w:color="auto"/>
        <w:left w:val="none" w:sz="0" w:space="0" w:color="auto"/>
        <w:bottom w:val="none" w:sz="0" w:space="0" w:color="auto"/>
        <w:right w:val="none" w:sz="0" w:space="0" w:color="auto"/>
      </w:divBdr>
    </w:div>
    <w:div w:id="46493543">
      <w:bodyDiv w:val="1"/>
      <w:marLeft w:val="0"/>
      <w:marRight w:val="0"/>
      <w:marTop w:val="0"/>
      <w:marBottom w:val="0"/>
      <w:divBdr>
        <w:top w:val="none" w:sz="0" w:space="0" w:color="auto"/>
        <w:left w:val="none" w:sz="0" w:space="0" w:color="auto"/>
        <w:bottom w:val="none" w:sz="0" w:space="0" w:color="auto"/>
        <w:right w:val="none" w:sz="0" w:space="0" w:color="auto"/>
      </w:divBdr>
    </w:div>
    <w:div w:id="49814813">
      <w:bodyDiv w:val="1"/>
      <w:marLeft w:val="0"/>
      <w:marRight w:val="0"/>
      <w:marTop w:val="0"/>
      <w:marBottom w:val="0"/>
      <w:divBdr>
        <w:top w:val="none" w:sz="0" w:space="0" w:color="auto"/>
        <w:left w:val="none" w:sz="0" w:space="0" w:color="auto"/>
        <w:bottom w:val="none" w:sz="0" w:space="0" w:color="auto"/>
        <w:right w:val="none" w:sz="0" w:space="0" w:color="auto"/>
      </w:divBdr>
    </w:div>
    <w:div w:id="50465742">
      <w:bodyDiv w:val="1"/>
      <w:marLeft w:val="0"/>
      <w:marRight w:val="0"/>
      <w:marTop w:val="0"/>
      <w:marBottom w:val="0"/>
      <w:divBdr>
        <w:top w:val="none" w:sz="0" w:space="0" w:color="auto"/>
        <w:left w:val="none" w:sz="0" w:space="0" w:color="auto"/>
        <w:bottom w:val="none" w:sz="0" w:space="0" w:color="auto"/>
        <w:right w:val="none" w:sz="0" w:space="0" w:color="auto"/>
      </w:divBdr>
    </w:div>
    <w:div w:id="66927628">
      <w:bodyDiv w:val="1"/>
      <w:marLeft w:val="0"/>
      <w:marRight w:val="0"/>
      <w:marTop w:val="0"/>
      <w:marBottom w:val="0"/>
      <w:divBdr>
        <w:top w:val="none" w:sz="0" w:space="0" w:color="auto"/>
        <w:left w:val="none" w:sz="0" w:space="0" w:color="auto"/>
        <w:bottom w:val="none" w:sz="0" w:space="0" w:color="auto"/>
        <w:right w:val="none" w:sz="0" w:space="0" w:color="auto"/>
      </w:divBdr>
    </w:div>
    <w:div w:id="67240762">
      <w:bodyDiv w:val="1"/>
      <w:marLeft w:val="0"/>
      <w:marRight w:val="0"/>
      <w:marTop w:val="0"/>
      <w:marBottom w:val="0"/>
      <w:divBdr>
        <w:top w:val="none" w:sz="0" w:space="0" w:color="auto"/>
        <w:left w:val="none" w:sz="0" w:space="0" w:color="auto"/>
        <w:bottom w:val="none" w:sz="0" w:space="0" w:color="auto"/>
        <w:right w:val="none" w:sz="0" w:space="0" w:color="auto"/>
      </w:divBdr>
    </w:div>
    <w:div w:id="70590382">
      <w:bodyDiv w:val="1"/>
      <w:marLeft w:val="0"/>
      <w:marRight w:val="0"/>
      <w:marTop w:val="0"/>
      <w:marBottom w:val="0"/>
      <w:divBdr>
        <w:top w:val="none" w:sz="0" w:space="0" w:color="auto"/>
        <w:left w:val="none" w:sz="0" w:space="0" w:color="auto"/>
        <w:bottom w:val="none" w:sz="0" w:space="0" w:color="auto"/>
        <w:right w:val="none" w:sz="0" w:space="0" w:color="auto"/>
      </w:divBdr>
    </w:div>
    <w:div w:id="82995471">
      <w:bodyDiv w:val="1"/>
      <w:marLeft w:val="0"/>
      <w:marRight w:val="0"/>
      <w:marTop w:val="0"/>
      <w:marBottom w:val="0"/>
      <w:divBdr>
        <w:top w:val="none" w:sz="0" w:space="0" w:color="auto"/>
        <w:left w:val="none" w:sz="0" w:space="0" w:color="auto"/>
        <w:bottom w:val="none" w:sz="0" w:space="0" w:color="auto"/>
        <w:right w:val="none" w:sz="0" w:space="0" w:color="auto"/>
      </w:divBdr>
    </w:div>
    <w:div w:id="84571161">
      <w:bodyDiv w:val="1"/>
      <w:marLeft w:val="0"/>
      <w:marRight w:val="0"/>
      <w:marTop w:val="0"/>
      <w:marBottom w:val="0"/>
      <w:divBdr>
        <w:top w:val="none" w:sz="0" w:space="0" w:color="auto"/>
        <w:left w:val="none" w:sz="0" w:space="0" w:color="auto"/>
        <w:bottom w:val="none" w:sz="0" w:space="0" w:color="auto"/>
        <w:right w:val="none" w:sz="0" w:space="0" w:color="auto"/>
      </w:divBdr>
    </w:div>
    <w:div w:id="100760593">
      <w:bodyDiv w:val="1"/>
      <w:marLeft w:val="0"/>
      <w:marRight w:val="0"/>
      <w:marTop w:val="0"/>
      <w:marBottom w:val="0"/>
      <w:divBdr>
        <w:top w:val="none" w:sz="0" w:space="0" w:color="auto"/>
        <w:left w:val="none" w:sz="0" w:space="0" w:color="auto"/>
        <w:bottom w:val="none" w:sz="0" w:space="0" w:color="auto"/>
        <w:right w:val="none" w:sz="0" w:space="0" w:color="auto"/>
      </w:divBdr>
    </w:div>
    <w:div w:id="104202973">
      <w:bodyDiv w:val="1"/>
      <w:marLeft w:val="0"/>
      <w:marRight w:val="0"/>
      <w:marTop w:val="0"/>
      <w:marBottom w:val="0"/>
      <w:divBdr>
        <w:top w:val="none" w:sz="0" w:space="0" w:color="auto"/>
        <w:left w:val="none" w:sz="0" w:space="0" w:color="auto"/>
        <w:bottom w:val="none" w:sz="0" w:space="0" w:color="auto"/>
        <w:right w:val="none" w:sz="0" w:space="0" w:color="auto"/>
      </w:divBdr>
    </w:div>
    <w:div w:id="104544587">
      <w:bodyDiv w:val="1"/>
      <w:marLeft w:val="0"/>
      <w:marRight w:val="0"/>
      <w:marTop w:val="0"/>
      <w:marBottom w:val="0"/>
      <w:divBdr>
        <w:top w:val="none" w:sz="0" w:space="0" w:color="auto"/>
        <w:left w:val="none" w:sz="0" w:space="0" w:color="auto"/>
        <w:bottom w:val="none" w:sz="0" w:space="0" w:color="auto"/>
        <w:right w:val="none" w:sz="0" w:space="0" w:color="auto"/>
      </w:divBdr>
    </w:div>
    <w:div w:id="106168744">
      <w:bodyDiv w:val="1"/>
      <w:marLeft w:val="0"/>
      <w:marRight w:val="0"/>
      <w:marTop w:val="0"/>
      <w:marBottom w:val="0"/>
      <w:divBdr>
        <w:top w:val="none" w:sz="0" w:space="0" w:color="auto"/>
        <w:left w:val="none" w:sz="0" w:space="0" w:color="auto"/>
        <w:bottom w:val="none" w:sz="0" w:space="0" w:color="auto"/>
        <w:right w:val="none" w:sz="0" w:space="0" w:color="auto"/>
      </w:divBdr>
    </w:div>
    <w:div w:id="107167309">
      <w:bodyDiv w:val="1"/>
      <w:marLeft w:val="0"/>
      <w:marRight w:val="0"/>
      <w:marTop w:val="0"/>
      <w:marBottom w:val="0"/>
      <w:divBdr>
        <w:top w:val="none" w:sz="0" w:space="0" w:color="auto"/>
        <w:left w:val="none" w:sz="0" w:space="0" w:color="auto"/>
        <w:bottom w:val="none" w:sz="0" w:space="0" w:color="auto"/>
        <w:right w:val="none" w:sz="0" w:space="0" w:color="auto"/>
      </w:divBdr>
    </w:div>
    <w:div w:id="111680439">
      <w:bodyDiv w:val="1"/>
      <w:marLeft w:val="0"/>
      <w:marRight w:val="0"/>
      <w:marTop w:val="0"/>
      <w:marBottom w:val="0"/>
      <w:divBdr>
        <w:top w:val="none" w:sz="0" w:space="0" w:color="auto"/>
        <w:left w:val="none" w:sz="0" w:space="0" w:color="auto"/>
        <w:bottom w:val="none" w:sz="0" w:space="0" w:color="auto"/>
        <w:right w:val="none" w:sz="0" w:space="0" w:color="auto"/>
      </w:divBdr>
    </w:div>
    <w:div w:id="116488722">
      <w:bodyDiv w:val="1"/>
      <w:marLeft w:val="0"/>
      <w:marRight w:val="0"/>
      <w:marTop w:val="0"/>
      <w:marBottom w:val="0"/>
      <w:divBdr>
        <w:top w:val="none" w:sz="0" w:space="0" w:color="auto"/>
        <w:left w:val="none" w:sz="0" w:space="0" w:color="auto"/>
        <w:bottom w:val="none" w:sz="0" w:space="0" w:color="auto"/>
        <w:right w:val="none" w:sz="0" w:space="0" w:color="auto"/>
      </w:divBdr>
    </w:div>
    <w:div w:id="123737620">
      <w:bodyDiv w:val="1"/>
      <w:marLeft w:val="0"/>
      <w:marRight w:val="0"/>
      <w:marTop w:val="0"/>
      <w:marBottom w:val="0"/>
      <w:divBdr>
        <w:top w:val="none" w:sz="0" w:space="0" w:color="auto"/>
        <w:left w:val="none" w:sz="0" w:space="0" w:color="auto"/>
        <w:bottom w:val="none" w:sz="0" w:space="0" w:color="auto"/>
        <w:right w:val="none" w:sz="0" w:space="0" w:color="auto"/>
      </w:divBdr>
    </w:div>
    <w:div w:id="127019397">
      <w:bodyDiv w:val="1"/>
      <w:marLeft w:val="0"/>
      <w:marRight w:val="0"/>
      <w:marTop w:val="0"/>
      <w:marBottom w:val="0"/>
      <w:divBdr>
        <w:top w:val="none" w:sz="0" w:space="0" w:color="auto"/>
        <w:left w:val="none" w:sz="0" w:space="0" w:color="auto"/>
        <w:bottom w:val="none" w:sz="0" w:space="0" w:color="auto"/>
        <w:right w:val="none" w:sz="0" w:space="0" w:color="auto"/>
      </w:divBdr>
    </w:div>
    <w:div w:id="127863269">
      <w:bodyDiv w:val="1"/>
      <w:marLeft w:val="0"/>
      <w:marRight w:val="0"/>
      <w:marTop w:val="0"/>
      <w:marBottom w:val="0"/>
      <w:divBdr>
        <w:top w:val="none" w:sz="0" w:space="0" w:color="auto"/>
        <w:left w:val="none" w:sz="0" w:space="0" w:color="auto"/>
        <w:bottom w:val="none" w:sz="0" w:space="0" w:color="auto"/>
        <w:right w:val="none" w:sz="0" w:space="0" w:color="auto"/>
      </w:divBdr>
    </w:div>
    <w:div w:id="129247315">
      <w:bodyDiv w:val="1"/>
      <w:marLeft w:val="0"/>
      <w:marRight w:val="0"/>
      <w:marTop w:val="0"/>
      <w:marBottom w:val="0"/>
      <w:divBdr>
        <w:top w:val="none" w:sz="0" w:space="0" w:color="auto"/>
        <w:left w:val="none" w:sz="0" w:space="0" w:color="auto"/>
        <w:bottom w:val="none" w:sz="0" w:space="0" w:color="auto"/>
        <w:right w:val="none" w:sz="0" w:space="0" w:color="auto"/>
      </w:divBdr>
    </w:div>
    <w:div w:id="129251186">
      <w:bodyDiv w:val="1"/>
      <w:marLeft w:val="0"/>
      <w:marRight w:val="0"/>
      <w:marTop w:val="0"/>
      <w:marBottom w:val="0"/>
      <w:divBdr>
        <w:top w:val="none" w:sz="0" w:space="0" w:color="auto"/>
        <w:left w:val="none" w:sz="0" w:space="0" w:color="auto"/>
        <w:bottom w:val="none" w:sz="0" w:space="0" w:color="auto"/>
        <w:right w:val="none" w:sz="0" w:space="0" w:color="auto"/>
      </w:divBdr>
    </w:div>
    <w:div w:id="130948684">
      <w:bodyDiv w:val="1"/>
      <w:marLeft w:val="0"/>
      <w:marRight w:val="0"/>
      <w:marTop w:val="0"/>
      <w:marBottom w:val="0"/>
      <w:divBdr>
        <w:top w:val="none" w:sz="0" w:space="0" w:color="auto"/>
        <w:left w:val="none" w:sz="0" w:space="0" w:color="auto"/>
        <w:bottom w:val="none" w:sz="0" w:space="0" w:color="auto"/>
        <w:right w:val="none" w:sz="0" w:space="0" w:color="auto"/>
      </w:divBdr>
    </w:div>
    <w:div w:id="140973498">
      <w:bodyDiv w:val="1"/>
      <w:marLeft w:val="0"/>
      <w:marRight w:val="0"/>
      <w:marTop w:val="0"/>
      <w:marBottom w:val="0"/>
      <w:divBdr>
        <w:top w:val="none" w:sz="0" w:space="0" w:color="auto"/>
        <w:left w:val="none" w:sz="0" w:space="0" w:color="auto"/>
        <w:bottom w:val="none" w:sz="0" w:space="0" w:color="auto"/>
        <w:right w:val="none" w:sz="0" w:space="0" w:color="auto"/>
      </w:divBdr>
    </w:div>
    <w:div w:id="144275902">
      <w:bodyDiv w:val="1"/>
      <w:marLeft w:val="0"/>
      <w:marRight w:val="0"/>
      <w:marTop w:val="0"/>
      <w:marBottom w:val="0"/>
      <w:divBdr>
        <w:top w:val="none" w:sz="0" w:space="0" w:color="auto"/>
        <w:left w:val="none" w:sz="0" w:space="0" w:color="auto"/>
        <w:bottom w:val="none" w:sz="0" w:space="0" w:color="auto"/>
        <w:right w:val="none" w:sz="0" w:space="0" w:color="auto"/>
      </w:divBdr>
    </w:div>
    <w:div w:id="147286418">
      <w:bodyDiv w:val="1"/>
      <w:marLeft w:val="0"/>
      <w:marRight w:val="0"/>
      <w:marTop w:val="0"/>
      <w:marBottom w:val="0"/>
      <w:divBdr>
        <w:top w:val="none" w:sz="0" w:space="0" w:color="auto"/>
        <w:left w:val="none" w:sz="0" w:space="0" w:color="auto"/>
        <w:bottom w:val="none" w:sz="0" w:space="0" w:color="auto"/>
        <w:right w:val="none" w:sz="0" w:space="0" w:color="auto"/>
      </w:divBdr>
    </w:div>
    <w:div w:id="148328615">
      <w:bodyDiv w:val="1"/>
      <w:marLeft w:val="0"/>
      <w:marRight w:val="0"/>
      <w:marTop w:val="0"/>
      <w:marBottom w:val="0"/>
      <w:divBdr>
        <w:top w:val="none" w:sz="0" w:space="0" w:color="auto"/>
        <w:left w:val="none" w:sz="0" w:space="0" w:color="auto"/>
        <w:bottom w:val="none" w:sz="0" w:space="0" w:color="auto"/>
        <w:right w:val="none" w:sz="0" w:space="0" w:color="auto"/>
      </w:divBdr>
    </w:div>
    <w:div w:id="149492121">
      <w:bodyDiv w:val="1"/>
      <w:marLeft w:val="0"/>
      <w:marRight w:val="0"/>
      <w:marTop w:val="0"/>
      <w:marBottom w:val="0"/>
      <w:divBdr>
        <w:top w:val="none" w:sz="0" w:space="0" w:color="auto"/>
        <w:left w:val="none" w:sz="0" w:space="0" w:color="auto"/>
        <w:bottom w:val="none" w:sz="0" w:space="0" w:color="auto"/>
        <w:right w:val="none" w:sz="0" w:space="0" w:color="auto"/>
      </w:divBdr>
    </w:div>
    <w:div w:id="152796849">
      <w:bodyDiv w:val="1"/>
      <w:marLeft w:val="0"/>
      <w:marRight w:val="0"/>
      <w:marTop w:val="0"/>
      <w:marBottom w:val="0"/>
      <w:divBdr>
        <w:top w:val="none" w:sz="0" w:space="0" w:color="auto"/>
        <w:left w:val="none" w:sz="0" w:space="0" w:color="auto"/>
        <w:bottom w:val="none" w:sz="0" w:space="0" w:color="auto"/>
        <w:right w:val="none" w:sz="0" w:space="0" w:color="auto"/>
      </w:divBdr>
    </w:div>
    <w:div w:id="155845922">
      <w:bodyDiv w:val="1"/>
      <w:marLeft w:val="0"/>
      <w:marRight w:val="0"/>
      <w:marTop w:val="0"/>
      <w:marBottom w:val="0"/>
      <w:divBdr>
        <w:top w:val="none" w:sz="0" w:space="0" w:color="auto"/>
        <w:left w:val="none" w:sz="0" w:space="0" w:color="auto"/>
        <w:bottom w:val="none" w:sz="0" w:space="0" w:color="auto"/>
        <w:right w:val="none" w:sz="0" w:space="0" w:color="auto"/>
      </w:divBdr>
    </w:div>
    <w:div w:id="155876883">
      <w:bodyDiv w:val="1"/>
      <w:marLeft w:val="0"/>
      <w:marRight w:val="0"/>
      <w:marTop w:val="0"/>
      <w:marBottom w:val="0"/>
      <w:divBdr>
        <w:top w:val="none" w:sz="0" w:space="0" w:color="auto"/>
        <w:left w:val="none" w:sz="0" w:space="0" w:color="auto"/>
        <w:bottom w:val="none" w:sz="0" w:space="0" w:color="auto"/>
        <w:right w:val="none" w:sz="0" w:space="0" w:color="auto"/>
      </w:divBdr>
    </w:div>
    <w:div w:id="161510709">
      <w:bodyDiv w:val="1"/>
      <w:marLeft w:val="0"/>
      <w:marRight w:val="0"/>
      <w:marTop w:val="0"/>
      <w:marBottom w:val="0"/>
      <w:divBdr>
        <w:top w:val="none" w:sz="0" w:space="0" w:color="auto"/>
        <w:left w:val="none" w:sz="0" w:space="0" w:color="auto"/>
        <w:bottom w:val="none" w:sz="0" w:space="0" w:color="auto"/>
        <w:right w:val="none" w:sz="0" w:space="0" w:color="auto"/>
      </w:divBdr>
    </w:div>
    <w:div w:id="168104294">
      <w:bodyDiv w:val="1"/>
      <w:marLeft w:val="0"/>
      <w:marRight w:val="0"/>
      <w:marTop w:val="0"/>
      <w:marBottom w:val="0"/>
      <w:divBdr>
        <w:top w:val="none" w:sz="0" w:space="0" w:color="auto"/>
        <w:left w:val="none" w:sz="0" w:space="0" w:color="auto"/>
        <w:bottom w:val="none" w:sz="0" w:space="0" w:color="auto"/>
        <w:right w:val="none" w:sz="0" w:space="0" w:color="auto"/>
      </w:divBdr>
    </w:div>
    <w:div w:id="173345580">
      <w:bodyDiv w:val="1"/>
      <w:marLeft w:val="0"/>
      <w:marRight w:val="0"/>
      <w:marTop w:val="0"/>
      <w:marBottom w:val="0"/>
      <w:divBdr>
        <w:top w:val="none" w:sz="0" w:space="0" w:color="auto"/>
        <w:left w:val="none" w:sz="0" w:space="0" w:color="auto"/>
        <w:bottom w:val="none" w:sz="0" w:space="0" w:color="auto"/>
        <w:right w:val="none" w:sz="0" w:space="0" w:color="auto"/>
      </w:divBdr>
    </w:div>
    <w:div w:id="181090695">
      <w:bodyDiv w:val="1"/>
      <w:marLeft w:val="0"/>
      <w:marRight w:val="0"/>
      <w:marTop w:val="0"/>
      <w:marBottom w:val="0"/>
      <w:divBdr>
        <w:top w:val="none" w:sz="0" w:space="0" w:color="auto"/>
        <w:left w:val="none" w:sz="0" w:space="0" w:color="auto"/>
        <w:bottom w:val="none" w:sz="0" w:space="0" w:color="auto"/>
        <w:right w:val="none" w:sz="0" w:space="0" w:color="auto"/>
      </w:divBdr>
    </w:div>
    <w:div w:id="181406136">
      <w:bodyDiv w:val="1"/>
      <w:marLeft w:val="0"/>
      <w:marRight w:val="0"/>
      <w:marTop w:val="0"/>
      <w:marBottom w:val="0"/>
      <w:divBdr>
        <w:top w:val="none" w:sz="0" w:space="0" w:color="auto"/>
        <w:left w:val="none" w:sz="0" w:space="0" w:color="auto"/>
        <w:bottom w:val="none" w:sz="0" w:space="0" w:color="auto"/>
        <w:right w:val="none" w:sz="0" w:space="0" w:color="auto"/>
      </w:divBdr>
    </w:div>
    <w:div w:id="188489910">
      <w:bodyDiv w:val="1"/>
      <w:marLeft w:val="0"/>
      <w:marRight w:val="0"/>
      <w:marTop w:val="0"/>
      <w:marBottom w:val="0"/>
      <w:divBdr>
        <w:top w:val="none" w:sz="0" w:space="0" w:color="auto"/>
        <w:left w:val="none" w:sz="0" w:space="0" w:color="auto"/>
        <w:bottom w:val="none" w:sz="0" w:space="0" w:color="auto"/>
        <w:right w:val="none" w:sz="0" w:space="0" w:color="auto"/>
      </w:divBdr>
    </w:div>
    <w:div w:id="193808382">
      <w:bodyDiv w:val="1"/>
      <w:marLeft w:val="0"/>
      <w:marRight w:val="0"/>
      <w:marTop w:val="0"/>
      <w:marBottom w:val="0"/>
      <w:divBdr>
        <w:top w:val="none" w:sz="0" w:space="0" w:color="auto"/>
        <w:left w:val="none" w:sz="0" w:space="0" w:color="auto"/>
        <w:bottom w:val="none" w:sz="0" w:space="0" w:color="auto"/>
        <w:right w:val="none" w:sz="0" w:space="0" w:color="auto"/>
      </w:divBdr>
    </w:div>
    <w:div w:id="194463588">
      <w:bodyDiv w:val="1"/>
      <w:marLeft w:val="0"/>
      <w:marRight w:val="0"/>
      <w:marTop w:val="0"/>
      <w:marBottom w:val="0"/>
      <w:divBdr>
        <w:top w:val="none" w:sz="0" w:space="0" w:color="auto"/>
        <w:left w:val="none" w:sz="0" w:space="0" w:color="auto"/>
        <w:bottom w:val="none" w:sz="0" w:space="0" w:color="auto"/>
        <w:right w:val="none" w:sz="0" w:space="0" w:color="auto"/>
      </w:divBdr>
    </w:div>
    <w:div w:id="194731376">
      <w:bodyDiv w:val="1"/>
      <w:marLeft w:val="0"/>
      <w:marRight w:val="0"/>
      <w:marTop w:val="0"/>
      <w:marBottom w:val="0"/>
      <w:divBdr>
        <w:top w:val="none" w:sz="0" w:space="0" w:color="auto"/>
        <w:left w:val="none" w:sz="0" w:space="0" w:color="auto"/>
        <w:bottom w:val="none" w:sz="0" w:space="0" w:color="auto"/>
        <w:right w:val="none" w:sz="0" w:space="0" w:color="auto"/>
      </w:divBdr>
    </w:div>
    <w:div w:id="195387685">
      <w:bodyDiv w:val="1"/>
      <w:marLeft w:val="0"/>
      <w:marRight w:val="0"/>
      <w:marTop w:val="0"/>
      <w:marBottom w:val="0"/>
      <w:divBdr>
        <w:top w:val="none" w:sz="0" w:space="0" w:color="auto"/>
        <w:left w:val="none" w:sz="0" w:space="0" w:color="auto"/>
        <w:bottom w:val="none" w:sz="0" w:space="0" w:color="auto"/>
        <w:right w:val="none" w:sz="0" w:space="0" w:color="auto"/>
      </w:divBdr>
    </w:div>
    <w:div w:id="197277547">
      <w:bodyDiv w:val="1"/>
      <w:marLeft w:val="0"/>
      <w:marRight w:val="0"/>
      <w:marTop w:val="0"/>
      <w:marBottom w:val="0"/>
      <w:divBdr>
        <w:top w:val="none" w:sz="0" w:space="0" w:color="auto"/>
        <w:left w:val="none" w:sz="0" w:space="0" w:color="auto"/>
        <w:bottom w:val="none" w:sz="0" w:space="0" w:color="auto"/>
        <w:right w:val="none" w:sz="0" w:space="0" w:color="auto"/>
      </w:divBdr>
    </w:div>
    <w:div w:id="199632994">
      <w:bodyDiv w:val="1"/>
      <w:marLeft w:val="0"/>
      <w:marRight w:val="0"/>
      <w:marTop w:val="0"/>
      <w:marBottom w:val="0"/>
      <w:divBdr>
        <w:top w:val="none" w:sz="0" w:space="0" w:color="auto"/>
        <w:left w:val="none" w:sz="0" w:space="0" w:color="auto"/>
        <w:bottom w:val="none" w:sz="0" w:space="0" w:color="auto"/>
        <w:right w:val="none" w:sz="0" w:space="0" w:color="auto"/>
      </w:divBdr>
    </w:div>
    <w:div w:id="203255652">
      <w:bodyDiv w:val="1"/>
      <w:marLeft w:val="0"/>
      <w:marRight w:val="0"/>
      <w:marTop w:val="0"/>
      <w:marBottom w:val="0"/>
      <w:divBdr>
        <w:top w:val="none" w:sz="0" w:space="0" w:color="auto"/>
        <w:left w:val="none" w:sz="0" w:space="0" w:color="auto"/>
        <w:bottom w:val="none" w:sz="0" w:space="0" w:color="auto"/>
        <w:right w:val="none" w:sz="0" w:space="0" w:color="auto"/>
      </w:divBdr>
    </w:div>
    <w:div w:id="211582921">
      <w:bodyDiv w:val="1"/>
      <w:marLeft w:val="0"/>
      <w:marRight w:val="0"/>
      <w:marTop w:val="0"/>
      <w:marBottom w:val="0"/>
      <w:divBdr>
        <w:top w:val="none" w:sz="0" w:space="0" w:color="auto"/>
        <w:left w:val="none" w:sz="0" w:space="0" w:color="auto"/>
        <w:bottom w:val="none" w:sz="0" w:space="0" w:color="auto"/>
        <w:right w:val="none" w:sz="0" w:space="0" w:color="auto"/>
      </w:divBdr>
    </w:div>
    <w:div w:id="231040330">
      <w:bodyDiv w:val="1"/>
      <w:marLeft w:val="0"/>
      <w:marRight w:val="0"/>
      <w:marTop w:val="0"/>
      <w:marBottom w:val="0"/>
      <w:divBdr>
        <w:top w:val="none" w:sz="0" w:space="0" w:color="auto"/>
        <w:left w:val="none" w:sz="0" w:space="0" w:color="auto"/>
        <w:bottom w:val="none" w:sz="0" w:space="0" w:color="auto"/>
        <w:right w:val="none" w:sz="0" w:space="0" w:color="auto"/>
      </w:divBdr>
    </w:div>
    <w:div w:id="232393406">
      <w:bodyDiv w:val="1"/>
      <w:marLeft w:val="0"/>
      <w:marRight w:val="0"/>
      <w:marTop w:val="0"/>
      <w:marBottom w:val="0"/>
      <w:divBdr>
        <w:top w:val="none" w:sz="0" w:space="0" w:color="auto"/>
        <w:left w:val="none" w:sz="0" w:space="0" w:color="auto"/>
        <w:bottom w:val="none" w:sz="0" w:space="0" w:color="auto"/>
        <w:right w:val="none" w:sz="0" w:space="0" w:color="auto"/>
      </w:divBdr>
    </w:div>
    <w:div w:id="236938717">
      <w:bodyDiv w:val="1"/>
      <w:marLeft w:val="0"/>
      <w:marRight w:val="0"/>
      <w:marTop w:val="0"/>
      <w:marBottom w:val="0"/>
      <w:divBdr>
        <w:top w:val="none" w:sz="0" w:space="0" w:color="auto"/>
        <w:left w:val="none" w:sz="0" w:space="0" w:color="auto"/>
        <w:bottom w:val="none" w:sz="0" w:space="0" w:color="auto"/>
        <w:right w:val="none" w:sz="0" w:space="0" w:color="auto"/>
      </w:divBdr>
    </w:div>
    <w:div w:id="245039618">
      <w:bodyDiv w:val="1"/>
      <w:marLeft w:val="0"/>
      <w:marRight w:val="0"/>
      <w:marTop w:val="0"/>
      <w:marBottom w:val="0"/>
      <w:divBdr>
        <w:top w:val="none" w:sz="0" w:space="0" w:color="auto"/>
        <w:left w:val="none" w:sz="0" w:space="0" w:color="auto"/>
        <w:bottom w:val="none" w:sz="0" w:space="0" w:color="auto"/>
        <w:right w:val="none" w:sz="0" w:space="0" w:color="auto"/>
      </w:divBdr>
    </w:div>
    <w:div w:id="247277699">
      <w:bodyDiv w:val="1"/>
      <w:marLeft w:val="0"/>
      <w:marRight w:val="0"/>
      <w:marTop w:val="0"/>
      <w:marBottom w:val="0"/>
      <w:divBdr>
        <w:top w:val="none" w:sz="0" w:space="0" w:color="auto"/>
        <w:left w:val="none" w:sz="0" w:space="0" w:color="auto"/>
        <w:bottom w:val="none" w:sz="0" w:space="0" w:color="auto"/>
        <w:right w:val="none" w:sz="0" w:space="0" w:color="auto"/>
      </w:divBdr>
    </w:div>
    <w:div w:id="254367908">
      <w:bodyDiv w:val="1"/>
      <w:marLeft w:val="0"/>
      <w:marRight w:val="0"/>
      <w:marTop w:val="0"/>
      <w:marBottom w:val="0"/>
      <w:divBdr>
        <w:top w:val="none" w:sz="0" w:space="0" w:color="auto"/>
        <w:left w:val="none" w:sz="0" w:space="0" w:color="auto"/>
        <w:bottom w:val="none" w:sz="0" w:space="0" w:color="auto"/>
        <w:right w:val="none" w:sz="0" w:space="0" w:color="auto"/>
      </w:divBdr>
    </w:div>
    <w:div w:id="259026247">
      <w:bodyDiv w:val="1"/>
      <w:marLeft w:val="0"/>
      <w:marRight w:val="0"/>
      <w:marTop w:val="0"/>
      <w:marBottom w:val="0"/>
      <w:divBdr>
        <w:top w:val="none" w:sz="0" w:space="0" w:color="auto"/>
        <w:left w:val="none" w:sz="0" w:space="0" w:color="auto"/>
        <w:bottom w:val="none" w:sz="0" w:space="0" w:color="auto"/>
        <w:right w:val="none" w:sz="0" w:space="0" w:color="auto"/>
      </w:divBdr>
    </w:div>
    <w:div w:id="262373373">
      <w:bodyDiv w:val="1"/>
      <w:marLeft w:val="0"/>
      <w:marRight w:val="0"/>
      <w:marTop w:val="0"/>
      <w:marBottom w:val="0"/>
      <w:divBdr>
        <w:top w:val="none" w:sz="0" w:space="0" w:color="auto"/>
        <w:left w:val="none" w:sz="0" w:space="0" w:color="auto"/>
        <w:bottom w:val="none" w:sz="0" w:space="0" w:color="auto"/>
        <w:right w:val="none" w:sz="0" w:space="0" w:color="auto"/>
      </w:divBdr>
    </w:div>
    <w:div w:id="268197938">
      <w:bodyDiv w:val="1"/>
      <w:marLeft w:val="0"/>
      <w:marRight w:val="0"/>
      <w:marTop w:val="0"/>
      <w:marBottom w:val="0"/>
      <w:divBdr>
        <w:top w:val="none" w:sz="0" w:space="0" w:color="auto"/>
        <w:left w:val="none" w:sz="0" w:space="0" w:color="auto"/>
        <w:bottom w:val="none" w:sz="0" w:space="0" w:color="auto"/>
        <w:right w:val="none" w:sz="0" w:space="0" w:color="auto"/>
      </w:divBdr>
    </w:div>
    <w:div w:id="276105115">
      <w:bodyDiv w:val="1"/>
      <w:marLeft w:val="0"/>
      <w:marRight w:val="0"/>
      <w:marTop w:val="0"/>
      <w:marBottom w:val="0"/>
      <w:divBdr>
        <w:top w:val="none" w:sz="0" w:space="0" w:color="auto"/>
        <w:left w:val="none" w:sz="0" w:space="0" w:color="auto"/>
        <w:bottom w:val="none" w:sz="0" w:space="0" w:color="auto"/>
        <w:right w:val="none" w:sz="0" w:space="0" w:color="auto"/>
      </w:divBdr>
    </w:div>
    <w:div w:id="294524989">
      <w:bodyDiv w:val="1"/>
      <w:marLeft w:val="0"/>
      <w:marRight w:val="0"/>
      <w:marTop w:val="0"/>
      <w:marBottom w:val="0"/>
      <w:divBdr>
        <w:top w:val="none" w:sz="0" w:space="0" w:color="auto"/>
        <w:left w:val="none" w:sz="0" w:space="0" w:color="auto"/>
        <w:bottom w:val="none" w:sz="0" w:space="0" w:color="auto"/>
        <w:right w:val="none" w:sz="0" w:space="0" w:color="auto"/>
      </w:divBdr>
    </w:div>
    <w:div w:id="294724251">
      <w:bodyDiv w:val="1"/>
      <w:marLeft w:val="0"/>
      <w:marRight w:val="0"/>
      <w:marTop w:val="0"/>
      <w:marBottom w:val="0"/>
      <w:divBdr>
        <w:top w:val="none" w:sz="0" w:space="0" w:color="auto"/>
        <w:left w:val="none" w:sz="0" w:space="0" w:color="auto"/>
        <w:bottom w:val="none" w:sz="0" w:space="0" w:color="auto"/>
        <w:right w:val="none" w:sz="0" w:space="0" w:color="auto"/>
      </w:divBdr>
    </w:div>
    <w:div w:id="304285809">
      <w:bodyDiv w:val="1"/>
      <w:marLeft w:val="0"/>
      <w:marRight w:val="0"/>
      <w:marTop w:val="0"/>
      <w:marBottom w:val="0"/>
      <w:divBdr>
        <w:top w:val="none" w:sz="0" w:space="0" w:color="auto"/>
        <w:left w:val="none" w:sz="0" w:space="0" w:color="auto"/>
        <w:bottom w:val="none" w:sz="0" w:space="0" w:color="auto"/>
        <w:right w:val="none" w:sz="0" w:space="0" w:color="auto"/>
      </w:divBdr>
    </w:div>
    <w:div w:id="311250121">
      <w:bodyDiv w:val="1"/>
      <w:marLeft w:val="0"/>
      <w:marRight w:val="0"/>
      <w:marTop w:val="0"/>
      <w:marBottom w:val="0"/>
      <w:divBdr>
        <w:top w:val="none" w:sz="0" w:space="0" w:color="auto"/>
        <w:left w:val="none" w:sz="0" w:space="0" w:color="auto"/>
        <w:bottom w:val="none" w:sz="0" w:space="0" w:color="auto"/>
        <w:right w:val="none" w:sz="0" w:space="0" w:color="auto"/>
      </w:divBdr>
    </w:div>
    <w:div w:id="312762869">
      <w:bodyDiv w:val="1"/>
      <w:marLeft w:val="0"/>
      <w:marRight w:val="0"/>
      <w:marTop w:val="0"/>
      <w:marBottom w:val="0"/>
      <w:divBdr>
        <w:top w:val="none" w:sz="0" w:space="0" w:color="auto"/>
        <w:left w:val="none" w:sz="0" w:space="0" w:color="auto"/>
        <w:bottom w:val="none" w:sz="0" w:space="0" w:color="auto"/>
        <w:right w:val="none" w:sz="0" w:space="0" w:color="auto"/>
      </w:divBdr>
    </w:div>
    <w:div w:id="315455111">
      <w:bodyDiv w:val="1"/>
      <w:marLeft w:val="0"/>
      <w:marRight w:val="0"/>
      <w:marTop w:val="0"/>
      <w:marBottom w:val="0"/>
      <w:divBdr>
        <w:top w:val="none" w:sz="0" w:space="0" w:color="auto"/>
        <w:left w:val="none" w:sz="0" w:space="0" w:color="auto"/>
        <w:bottom w:val="none" w:sz="0" w:space="0" w:color="auto"/>
        <w:right w:val="none" w:sz="0" w:space="0" w:color="auto"/>
      </w:divBdr>
      <w:divsChild>
        <w:div w:id="2106028635">
          <w:marLeft w:val="0"/>
          <w:marRight w:val="0"/>
          <w:marTop w:val="0"/>
          <w:marBottom w:val="0"/>
          <w:divBdr>
            <w:top w:val="none" w:sz="0" w:space="0" w:color="auto"/>
            <w:left w:val="none" w:sz="0" w:space="0" w:color="auto"/>
            <w:bottom w:val="none" w:sz="0" w:space="0" w:color="auto"/>
            <w:right w:val="none" w:sz="0" w:space="0" w:color="auto"/>
          </w:divBdr>
          <w:divsChild>
            <w:div w:id="1441686725">
              <w:marLeft w:val="0"/>
              <w:marRight w:val="0"/>
              <w:marTop w:val="0"/>
              <w:marBottom w:val="0"/>
              <w:divBdr>
                <w:top w:val="none" w:sz="0" w:space="0" w:color="auto"/>
                <w:left w:val="none" w:sz="0" w:space="0" w:color="auto"/>
                <w:bottom w:val="none" w:sz="0" w:space="0" w:color="auto"/>
                <w:right w:val="none" w:sz="0" w:space="0" w:color="auto"/>
              </w:divBdr>
            </w:div>
            <w:div w:id="312414160">
              <w:marLeft w:val="0"/>
              <w:marRight w:val="0"/>
              <w:marTop w:val="0"/>
              <w:marBottom w:val="0"/>
              <w:divBdr>
                <w:top w:val="none" w:sz="0" w:space="0" w:color="auto"/>
                <w:left w:val="none" w:sz="0" w:space="0" w:color="auto"/>
                <w:bottom w:val="none" w:sz="0" w:space="0" w:color="auto"/>
                <w:right w:val="none" w:sz="0" w:space="0" w:color="auto"/>
              </w:divBdr>
            </w:div>
            <w:div w:id="1020008499">
              <w:marLeft w:val="0"/>
              <w:marRight w:val="0"/>
              <w:marTop w:val="0"/>
              <w:marBottom w:val="0"/>
              <w:divBdr>
                <w:top w:val="none" w:sz="0" w:space="0" w:color="auto"/>
                <w:left w:val="none" w:sz="0" w:space="0" w:color="auto"/>
                <w:bottom w:val="none" w:sz="0" w:space="0" w:color="auto"/>
                <w:right w:val="none" w:sz="0" w:space="0" w:color="auto"/>
              </w:divBdr>
            </w:div>
          </w:divsChild>
        </w:div>
        <w:div w:id="666906124">
          <w:marLeft w:val="0"/>
          <w:marRight w:val="0"/>
          <w:marTop w:val="0"/>
          <w:marBottom w:val="0"/>
          <w:divBdr>
            <w:top w:val="none" w:sz="0" w:space="0" w:color="auto"/>
            <w:left w:val="none" w:sz="0" w:space="0" w:color="auto"/>
            <w:bottom w:val="none" w:sz="0" w:space="0" w:color="auto"/>
            <w:right w:val="none" w:sz="0" w:space="0" w:color="auto"/>
          </w:divBdr>
        </w:div>
        <w:div w:id="303969789">
          <w:marLeft w:val="0"/>
          <w:marRight w:val="0"/>
          <w:marTop w:val="0"/>
          <w:marBottom w:val="0"/>
          <w:divBdr>
            <w:top w:val="none" w:sz="0" w:space="0" w:color="auto"/>
            <w:left w:val="none" w:sz="0" w:space="0" w:color="auto"/>
            <w:bottom w:val="none" w:sz="0" w:space="0" w:color="auto"/>
            <w:right w:val="none" w:sz="0" w:space="0" w:color="auto"/>
          </w:divBdr>
          <w:divsChild>
            <w:div w:id="405880787">
              <w:marLeft w:val="0"/>
              <w:marRight w:val="0"/>
              <w:marTop w:val="0"/>
              <w:marBottom w:val="0"/>
              <w:divBdr>
                <w:top w:val="none" w:sz="0" w:space="0" w:color="auto"/>
                <w:left w:val="none" w:sz="0" w:space="0" w:color="auto"/>
                <w:bottom w:val="none" w:sz="0" w:space="0" w:color="auto"/>
                <w:right w:val="none" w:sz="0" w:space="0" w:color="auto"/>
              </w:divBdr>
            </w:div>
          </w:divsChild>
        </w:div>
        <w:div w:id="1253272825">
          <w:marLeft w:val="0"/>
          <w:marRight w:val="0"/>
          <w:marTop w:val="0"/>
          <w:marBottom w:val="0"/>
          <w:divBdr>
            <w:top w:val="none" w:sz="0" w:space="0" w:color="auto"/>
            <w:left w:val="none" w:sz="0" w:space="0" w:color="auto"/>
            <w:bottom w:val="none" w:sz="0" w:space="0" w:color="auto"/>
            <w:right w:val="none" w:sz="0" w:space="0" w:color="auto"/>
          </w:divBdr>
        </w:div>
        <w:div w:id="859466749">
          <w:marLeft w:val="0"/>
          <w:marRight w:val="0"/>
          <w:marTop w:val="0"/>
          <w:marBottom w:val="0"/>
          <w:divBdr>
            <w:top w:val="none" w:sz="0" w:space="0" w:color="auto"/>
            <w:left w:val="none" w:sz="0" w:space="0" w:color="auto"/>
            <w:bottom w:val="none" w:sz="0" w:space="0" w:color="auto"/>
            <w:right w:val="none" w:sz="0" w:space="0" w:color="auto"/>
          </w:divBdr>
        </w:div>
        <w:div w:id="1601797754">
          <w:marLeft w:val="0"/>
          <w:marRight w:val="0"/>
          <w:marTop w:val="0"/>
          <w:marBottom w:val="0"/>
          <w:divBdr>
            <w:top w:val="none" w:sz="0" w:space="0" w:color="auto"/>
            <w:left w:val="none" w:sz="0" w:space="0" w:color="auto"/>
            <w:bottom w:val="none" w:sz="0" w:space="0" w:color="auto"/>
            <w:right w:val="none" w:sz="0" w:space="0" w:color="auto"/>
          </w:divBdr>
        </w:div>
        <w:div w:id="756177300">
          <w:marLeft w:val="0"/>
          <w:marRight w:val="0"/>
          <w:marTop w:val="0"/>
          <w:marBottom w:val="0"/>
          <w:divBdr>
            <w:top w:val="none" w:sz="0" w:space="0" w:color="auto"/>
            <w:left w:val="none" w:sz="0" w:space="0" w:color="auto"/>
            <w:bottom w:val="none" w:sz="0" w:space="0" w:color="auto"/>
            <w:right w:val="none" w:sz="0" w:space="0" w:color="auto"/>
          </w:divBdr>
        </w:div>
        <w:div w:id="774907723">
          <w:marLeft w:val="0"/>
          <w:marRight w:val="0"/>
          <w:marTop w:val="0"/>
          <w:marBottom w:val="0"/>
          <w:divBdr>
            <w:top w:val="none" w:sz="0" w:space="0" w:color="auto"/>
            <w:left w:val="none" w:sz="0" w:space="0" w:color="auto"/>
            <w:bottom w:val="none" w:sz="0" w:space="0" w:color="auto"/>
            <w:right w:val="none" w:sz="0" w:space="0" w:color="auto"/>
          </w:divBdr>
        </w:div>
        <w:div w:id="1839540193">
          <w:marLeft w:val="0"/>
          <w:marRight w:val="0"/>
          <w:marTop w:val="0"/>
          <w:marBottom w:val="0"/>
          <w:divBdr>
            <w:top w:val="none" w:sz="0" w:space="0" w:color="auto"/>
            <w:left w:val="none" w:sz="0" w:space="0" w:color="auto"/>
            <w:bottom w:val="none" w:sz="0" w:space="0" w:color="auto"/>
            <w:right w:val="none" w:sz="0" w:space="0" w:color="auto"/>
          </w:divBdr>
        </w:div>
        <w:div w:id="11499874">
          <w:marLeft w:val="0"/>
          <w:marRight w:val="0"/>
          <w:marTop w:val="0"/>
          <w:marBottom w:val="0"/>
          <w:divBdr>
            <w:top w:val="none" w:sz="0" w:space="0" w:color="auto"/>
            <w:left w:val="none" w:sz="0" w:space="0" w:color="auto"/>
            <w:bottom w:val="none" w:sz="0" w:space="0" w:color="auto"/>
            <w:right w:val="none" w:sz="0" w:space="0" w:color="auto"/>
          </w:divBdr>
        </w:div>
        <w:div w:id="1387414078">
          <w:marLeft w:val="0"/>
          <w:marRight w:val="0"/>
          <w:marTop w:val="0"/>
          <w:marBottom w:val="0"/>
          <w:divBdr>
            <w:top w:val="none" w:sz="0" w:space="0" w:color="auto"/>
            <w:left w:val="none" w:sz="0" w:space="0" w:color="auto"/>
            <w:bottom w:val="none" w:sz="0" w:space="0" w:color="auto"/>
            <w:right w:val="none" w:sz="0" w:space="0" w:color="auto"/>
          </w:divBdr>
        </w:div>
        <w:div w:id="1923755362">
          <w:marLeft w:val="0"/>
          <w:marRight w:val="0"/>
          <w:marTop w:val="0"/>
          <w:marBottom w:val="0"/>
          <w:divBdr>
            <w:top w:val="none" w:sz="0" w:space="0" w:color="auto"/>
            <w:left w:val="none" w:sz="0" w:space="0" w:color="auto"/>
            <w:bottom w:val="none" w:sz="0" w:space="0" w:color="auto"/>
            <w:right w:val="none" w:sz="0" w:space="0" w:color="auto"/>
          </w:divBdr>
        </w:div>
        <w:div w:id="407264576">
          <w:marLeft w:val="0"/>
          <w:marRight w:val="0"/>
          <w:marTop w:val="0"/>
          <w:marBottom w:val="0"/>
          <w:divBdr>
            <w:top w:val="none" w:sz="0" w:space="0" w:color="auto"/>
            <w:left w:val="none" w:sz="0" w:space="0" w:color="auto"/>
            <w:bottom w:val="none" w:sz="0" w:space="0" w:color="auto"/>
            <w:right w:val="none" w:sz="0" w:space="0" w:color="auto"/>
          </w:divBdr>
        </w:div>
      </w:divsChild>
    </w:div>
    <w:div w:id="316808646">
      <w:bodyDiv w:val="1"/>
      <w:marLeft w:val="0"/>
      <w:marRight w:val="0"/>
      <w:marTop w:val="0"/>
      <w:marBottom w:val="0"/>
      <w:divBdr>
        <w:top w:val="none" w:sz="0" w:space="0" w:color="auto"/>
        <w:left w:val="none" w:sz="0" w:space="0" w:color="auto"/>
        <w:bottom w:val="none" w:sz="0" w:space="0" w:color="auto"/>
        <w:right w:val="none" w:sz="0" w:space="0" w:color="auto"/>
      </w:divBdr>
    </w:div>
    <w:div w:id="321666803">
      <w:bodyDiv w:val="1"/>
      <w:marLeft w:val="0"/>
      <w:marRight w:val="0"/>
      <w:marTop w:val="0"/>
      <w:marBottom w:val="0"/>
      <w:divBdr>
        <w:top w:val="none" w:sz="0" w:space="0" w:color="auto"/>
        <w:left w:val="none" w:sz="0" w:space="0" w:color="auto"/>
        <w:bottom w:val="none" w:sz="0" w:space="0" w:color="auto"/>
        <w:right w:val="none" w:sz="0" w:space="0" w:color="auto"/>
      </w:divBdr>
    </w:div>
    <w:div w:id="324163153">
      <w:bodyDiv w:val="1"/>
      <w:marLeft w:val="0"/>
      <w:marRight w:val="0"/>
      <w:marTop w:val="0"/>
      <w:marBottom w:val="0"/>
      <w:divBdr>
        <w:top w:val="none" w:sz="0" w:space="0" w:color="auto"/>
        <w:left w:val="none" w:sz="0" w:space="0" w:color="auto"/>
        <w:bottom w:val="none" w:sz="0" w:space="0" w:color="auto"/>
        <w:right w:val="none" w:sz="0" w:space="0" w:color="auto"/>
      </w:divBdr>
    </w:div>
    <w:div w:id="325017998">
      <w:bodyDiv w:val="1"/>
      <w:marLeft w:val="0"/>
      <w:marRight w:val="0"/>
      <w:marTop w:val="0"/>
      <w:marBottom w:val="0"/>
      <w:divBdr>
        <w:top w:val="none" w:sz="0" w:space="0" w:color="auto"/>
        <w:left w:val="none" w:sz="0" w:space="0" w:color="auto"/>
        <w:bottom w:val="none" w:sz="0" w:space="0" w:color="auto"/>
        <w:right w:val="none" w:sz="0" w:space="0" w:color="auto"/>
      </w:divBdr>
    </w:div>
    <w:div w:id="333731807">
      <w:bodyDiv w:val="1"/>
      <w:marLeft w:val="0"/>
      <w:marRight w:val="0"/>
      <w:marTop w:val="0"/>
      <w:marBottom w:val="0"/>
      <w:divBdr>
        <w:top w:val="none" w:sz="0" w:space="0" w:color="auto"/>
        <w:left w:val="none" w:sz="0" w:space="0" w:color="auto"/>
        <w:bottom w:val="none" w:sz="0" w:space="0" w:color="auto"/>
        <w:right w:val="none" w:sz="0" w:space="0" w:color="auto"/>
      </w:divBdr>
    </w:div>
    <w:div w:id="344675274">
      <w:bodyDiv w:val="1"/>
      <w:marLeft w:val="0"/>
      <w:marRight w:val="0"/>
      <w:marTop w:val="0"/>
      <w:marBottom w:val="0"/>
      <w:divBdr>
        <w:top w:val="none" w:sz="0" w:space="0" w:color="auto"/>
        <w:left w:val="none" w:sz="0" w:space="0" w:color="auto"/>
        <w:bottom w:val="none" w:sz="0" w:space="0" w:color="auto"/>
        <w:right w:val="none" w:sz="0" w:space="0" w:color="auto"/>
      </w:divBdr>
    </w:div>
    <w:div w:id="350449882">
      <w:bodyDiv w:val="1"/>
      <w:marLeft w:val="0"/>
      <w:marRight w:val="0"/>
      <w:marTop w:val="0"/>
      <w:marBottom w:val="0"/>
      <w:divBdr>
        <w:top w:val="none" w:sz="0" w:space="0" w:color="auto"/>
        <w:left w:val="none" w:sz="0" w:space="0" w:color="auto"/>
        <w:bottom w:val="none" w:sz="0" w:space="0" w:color="auto"/>
        <w:right w:val="none" w:sz="0" w:space="0" w:color="auto"/>
      </w:divBdr>
    </w:div>
    <w:div w:id="353842461">
      <w:bodyDiv w:val="1"/>
      <w:marLeft w:val="0"/>
      <w:marRight w:val="0"/>
      <w:marTop w:val="0"/>
      <w:marBottom w:val="0"/>
      <w:divBdr>
        <w:top w:val="none" w:sz="0" w:space="0" w:color="auto"/>
        <w:left w:val="none" w:sz="0" w:space="0" w:color="auto"/>
        <w:bottom w:val="none" w:sz="0" w:space="0" w:color="auto"/>
        <w:right w:val="none" w:sz="0" w:space="0" w:color="auto"/>
      </w:divBdr>
    </w:div>
    <w:div w:id="360404552">
      <w:bodyDiv w:val="1"/>
      <w:marLeft w:val="0"/>
      <w:marRight w:val="0"/>
      <w:marTop w:val="0"/>
      <w:marBottom w:val="0"/>
      <w:divBdr>
        <w:top w:val="none" w:sz="0" w:space="0" w:color="auto"/>
        <w:left w:val="none" w:sz="0" w:space="0" w:color="auto"/>
        <w:bottom w:val="none" w:sz="0" w:space="0" w:color="auto"/>
        <w:right w:val="none" w:sz="0" w:space="0" w:color="auto"/>
      </w:divBdr>
    </w:div>
    <w:div w:id="360939253">
      <w:bodyDiv w:val="1"/>
      <w:marLeft w:val="0"/>
      <w:marRight w:val="0"/>
      <w:marTop w:val="0"/>
      <w:marBottom w:val="0"/>
      <w:divBdr>
        <w:top w:val="none" w:sz="0" w:space="0" w:color="auto"/>
        <w:left w:val="none" w:sz="0" w:space="0" w:color="auto"/>
        <w:bottom w:val="none" w:sz="0" w:space="0" w:color="auto"/>
        <w:right w:val="none" w:sz="0" w:space="0" w:color="auto"/>
      </w:divBdr>
    </w:div>
    <w:div w:id="362482613">
      <w:bodyDiv w:val="1"/>
      <w:marLeft w:val="0"/>
      <w:marRight w:val="0"/>
      <w:marTop w:val="0"/>
      <w:marBottom w:val="0"/>
      <w:divBdr>
        <w:top w:val="none" w:sz="0" w:space="0" w:color="auto"/>
        <w:left w:val="none" w:sz="0" w:space="0" w:color="auto"/>
        <w:bottom w:val="none" w:sz="0" w:space="0" w:color="auto"/>
        <w:right w:val="none" w:sz="0" w:space="0" w:color="auto"/>
      </w:divBdr>
    </w:div>
    <w:div w:id="362632379">
      <w:bodyDiv w:val="1"/>
      <w:marLeft w:val="0"/>
      <w:marRight w:val="0"/>
      <w:marTop w:val="0"/>
      <w:marBottom w:val="0"/>
      <w:divBdr>
        <w:top w:val="none" w:sz="0" w:space="0" w:color="auto"/>
        <w:left w:val="none" w:sz="0" w:space="0" w:color="auto"/>
        <w:bottom w:val="none" w:sz="0" w:space="0" w:color="auto"/>
        <w:right w:val="none" w:sz="0" w:space="0" w:color="auto"/>
      </w:divBdr>
    </w:div>
    <w:div w:id="362945743">
      <w:bodyDiv w:val="1"/>
      <w:marLeft w:val="0"/>
      <w:marRight w:val="0"/>
      <w:marTop w:val="0"/>
      <w:marBottom w:val="0"/>
      <w:divBdr>
        <w:top w:val="none" w:sz="0" w:space="0" w:color="auto"/>
        <w:left w:val="none" w:sz="0" w:space="0" w:color="auto"/>
        <w:bottom w:val="none" w:sz="0" w:space="0" w:color="auto"/>
        <w:right w:val="none" w:sz="0" w:space="0" w:color="auto"/>
      </w:divBdr>
    </w:div>
    <w:div w:id="367143546">
      <w:bodyDiv w:val="1"/>
      <w:marLeft w:val="0"/>
      <w:marRight w:val="0"/>
      <w:marTop w:val="0"/>
      <w:marBottom w:val="0"/>
      <w:divBdr>
        <w:top w:val="none" w:sz="0" w:space="0" w:color="auto"/>
        <w:left w:val="none" w:sz="0" w:space="0" w:color="auto"/>
        <w:bottom w:val="none" w:sz="0" w:space="0" w:color="auto"/>
        <w:right w:val="none" w:sz="0" w:space="0" w:color="auto"/>
      </w:divBdr>
    </w:div>
    <w:div w:id="367995701">
      <w:bodyDiv w:val="1"/>
      <w:marLeft w:val="0"/>
      <w:marRight w:val="0"/>
      <w:marTop w:val="0"/>
      <w:marBottom w:val="0"/>
      <w:divBdr>
        <w:top w:val="none" w:sz="0" w:space="0" w:color="auto"/>
        <w:left w:val="none" w:sz="0" w:space="0" w:color="auto"/>
        <w:bottom w:val="none" w:sz="0" w:space="0" w:color="auto"/>
        <w:right w:val="none" w:sz="0" w:space="0" w:color="auto"/>
      </w:divBdr>
    </w:div>
    <w:div w:id="368528182">
      <w:bodyDiv w:val="1"/>
      <w:marLeft w:val="0"/>
      <w:marRight w:val="0"/>
      <w:marTop w:val="0"/>
      <w:marBottom w:val="0"/>
      <w:divBdr>
        <w:top w:val="none" w:sz="0" w:space="0" w:color="auto"/>
        <w:left w:val="none" w:sz="0" w:space="0" w:color="auto"/>
        <w:bottom w:val="none" w:sz="0" w:space="0" w:color="auto"/>
        <w:right w:val="none" w:sz="0" w:space="0" w:color="auto"/>
      </w:divBdr>
    </w:div>
    <w:div w:id="368528351">
      <w:bodyDiv w:val="1"/>
      <w:marLeft w:val="0"/>
      <w:marRight w:val="0"/>
      <w:marTop w:val="0"/>
      <w:marBottom w:val="0"/>
      <w:divBdr>
        <w:top w:val="none" w:sz="0" w:space="0" w:color="auto"/>
        <w:left w:val="none" w:sz="0" w:space="0" w:color="auto"/>
        <w:bottom w:val="none" w:sz="0" w:space="0" w:color="auto"/>
        <w:right w:val="none" w:sz="0" w:space="0" w:color="auto"/>
      </w:divBdr>
    </w:div>
    <w:div w:id="372119023">
      <w:bodyDiv w:val="1"/>
      <w:marLeft w:val="0"/>
      <w:marRight w:val="0"/>
      <w:marTop w:val="0"/>
      <w:marBottom w:val="0"/>
      <w:divBdr>
        <w:top w:val="none" w:sz="0" w:space="0" w:color="auto"/>
        <w:left w:val="none" w:sz="0" w:space="0" w:color="auto"/>
        <w:bottom w:val="none" w:sz="0" w:space="0" w:color="auto"/>
        <w:right w:val="none" w:sz="0" w:space="0" w:color="auto"/>
      </w:divBdr>
    </w:div>
    <w:div w:id="372777753">
      <w:bodyDiv w:val="1"/>
      <w:marLeft w:val="0"/>
      <w:marRight w:val="0"/>
      <w:marTop w:val="0"/>
      <w:marBottom w:val="0"/>
      <w:divBdr>
        <w:top w:val="none" w:sz="0" w:space="0" w:color="auto"/>
        <w:left w:val="none" w:sz="0" w:space="0" w:color="auto"/>
        <w:bottom w:val="none" w:sz="0" w:space="0" w:color="auto"/>
        <w:right w:val="none" w:sz="0" w:space="0" w:color="auto"/>
      </w:divBdr>
    </w:div>
    <w:div w:id="374895024">
      <w:bodyDiv w:val="1"/>
      <w:marLeft w:val="0"/>
      <w:marRight w:val="0"/>
      <w:marTop w:val="0"/>
      <w:marBottom w:val="0"/>
      <w:divBdr>
        <w:top w:val="none" w:sz="0" w:space="0" w:color="auto"/>
        <w:left w:val="none" w:sz="0" w:space="0" w:color="auto"/>
        <w:bottom w:val="none" w:sz="0" w:space="0" w:color="auto"/>
        <w:right w:val="none" w:sz="0" w:space="0" w:color="auto"/>
      </w:divBdr>
    </w:div>
    <w:div w:id="376052877">
      <w:bodyDiv w:val="1"/>
      <w:marLeft w:val="0"/>
      <w:marRight w:val="0"/>
      <w:marTop w:val="0"/>
      <w:marBottom w:val="0"/>
      <w:divBdr>
        <w:top w:val="none" w:sz="0" w:space="0" w:color="auto"/>
        <w:left w:val="none" w:sz="0" w:space="0" w:color="auto"/>
        <w:bottom w:val="none" w:sz="0" w:space="0" w:color="auto"/>
        <w:right w:val="none" w:sz="0" w:space="0" w:color="auto"/>
      </w:divBdr>
    </w:div>
    <w:div w:id="377750475">
      <w:bodyDiv w:val="1"/>
      <w:marLeft w:val="0"/>
      <w:marRight w:val="0"/>
      <w:marTop w:val="0"/>
      <w:marBottom w:val="0"/>
      <w:divBdr>
        <w:top w:val="none" w:sz="0" w:space="0" w:color="auto"/>
        <w:left w:val="none" w:sz="0" w:space="0" w:color="auto"/>
        <w:bottom w:val="none" w:sz="0" w:space="0" w:color="auto"/>
        <w:right w:val="none" w:sz="0" w:space="0" w:color="auto"/>
      </w:divBdr>
    </w:div>
    <w:div w:id="383988750">
      <w:bodyDiv w:val="1"/>
      <w:marLeft w:val="0"/>
      <w:marRight w:val="0"/>
      <w:marTop w:val="0"/>
      <w:marBottom w:val="0"/>
      <w:divBdr>
        <w:top w:val="none" w:sz="0" w:space="0" w:color="auto"/>
        <w:left w:val="none" w:sz="0" w:space="0" w:color="auto"/>
        <w:bottom w:val="none" w:sz="0" w:space="0" w:color="auto"/>
        <w:right w:val="none" w:sz="0" w:space="0" w:color="auto"/>
      </w:divBdr>
    </w:div>
    <w:div w:id="384526207">
      <w:bodyDiv w:val="1"/>
      <w:marLeft w:val="0"/>
      <w:marRight w:val="0"/>
      <w:marTop w:val="0"/>
      <w:marBottom w:val="0"/>
      <w:divBdr>
        <w:top w:val="none" w:sz="0" w:space="0" w:color="auto"/>
        <w:left w:val="none" w:sz="0" w:space="0" w:color="auto"/>
        <w:bottom w:val="none" w:sz="0" w:space="0" w:color="auto"/>
        <w:right w:val="none" w:sz="0" w:space="0" w:color="auto"/>
      </w:divBdr>
    </w:div>
    <w:div w:id="389499160">
      <w:bodyDiv w:val="1"/>
      <w:marLeft w:val="0"/>
      <w:marRight w:val="0"/>
      <w:marTop w:val="0"/>
      <w:marBottom w:val="0"/>
      <w:divBdr>
        <w:top w:val="none" w:sz="0" w:space="0" w:color="auto"/>
        <w:left w:val="none" w:sz="0" w:space="0" w:color="auto"/>
        <w:bottom w:val="none" w:sz="0" w:space="0" w:color="auto"/>
        <w:right w:val="none" w:sz="0" w:space="0" w:color="auto"/>
      </w:divBdr>
    </w:div>
    <w:div w:id="390542950">
      <w:bodyDiv w:val="1"/>
      <w:marLeft w:val="0"/>
      <w:marRight w:val="0"/>
      <w:marTop w:val="0"/>
      <w:marBottom w:val="0"/>
      <w:divBdr>
        <w:top w:val="none" w:sz="0" w:space="0" w:color="auto"/>
        <w:left w:val="none" w:sz="0" w:space="0" w:color="auto"/>
        <w:bottom w:val="none" w:sz="0" w:space="0" w:color="auto"/>
        <w:right w:val="none" w:sz="0" w:space="0" w:color="auto"/>
      </w:divBdr>
    </w:div>
    <w:div w:id="391200736">
      <w:bodyDiv w:val="1"/>
      <w:marLeft w:val="0"/>
      <w:marRight w:val="0"/>
      <w:marTop w:val="0"/>
      <w:marBottom w:val="0"/>
      <w:divBdr>
        <w:top w:val="none" w:sz="0" w:space="0" w:color="auto"/>
        <w:left w:val="none" w:sz="0" w:space="0" w:color="auto"/>
        <w:bottom w:val="none" w:sz="0" w:space="0" w:color="auto"/>
        <w:right w:val="none" w:sz="0" w:space="0" w:color="auto"/>
      </w:divBdr>
    </w:div>
    <w:div w:id="396708791">
      <w:bodyDiv w:val="1"/>
      <w:marLeft w:val="0"/>
      <w:marRight w:val="0"/>
      <w:marTop w:val="0"/>
      <w:marBottom w:val="0"/>
      <w:divBdr>
        <w:top w:val="none" w:sz="0" w:space="0" w:color="auto"/>
        <w:left w:val="none" w:sz="0" w:space="0" w:color="auto"/>
        <w:bottom w:val="none" w:sz="0" w:space="0" w:color="auto"/>
        <w:right w:val="none" w:sz="0" w:space="0" w:color="auto"/>
      </w:divBdr>
    </w:div>
    <w:div w:id="398986722">
      <w:bodyDiv w:val="1"/>
      <w:marLeft w:val="0"/>
      <w:marRight w:val="0"/>
      <w:marTop w:val="0"/>
      <w:marBottom w:val="0"/>
      <w:divBdr>
        <w:top w:val="none" w:sz="0" w:space="0" w:color="auto"/>
        <w:left w:val="none" w:sz="0" w:space="0" w:color="auto"/>
        <w:bottom w:val="none" w:sz="0" w:space="0" w:color="auto"/>
        <w:right w:val="none" w:sz="0" w:space="0" w:color="auto"/>
      </w:divBdr>
    </w:div>
    <w:div w:id="399212361">
      <w:bodyDiv w:val="1"/>
      <w:marLeft w:val="0"/>
      <w:marRight w:val="0"/>
      <w:marTop w:val="0"/>
      <w:marBottom w:val="0"/>
      <w:divBdr>
        <w:top w:val="none" w:sz="0" w:space="0" w:color="auto"/>
        <w:left w:val="none" w:sz="0" w:space="0" w:color="auto"/>
        <w:bottom w:val="none" w:sz="0" w:space="0" w:color="auto"/>
        <w:right w:val="none" w:sz="0" w:space="0" w:color="auto"/>
      </w:divBdr>
    </w:div>
    <w:div w:id="402291273">
      <w:bodyDiv w:val="1"/>
      <w:marLeft w:val="0"/>
      <w:marRight w:val="0"/>
      <w:marTop w:val="0"/>
      <w:marBottom w:val="0"/>
      <w:divBdr>
        <w:top w:val="none" w:sz="0" w:space="0" w:color="auto"/>
        <w:left w:val="none" w:sz="0" w:space="0" w:color="auto"/>
        <w:bottom w:val="none" w:sz="0" w:space="0" w:color="auto"/>
        <w:right w:val="none" w:sz="0" w:space="0" w:color="auto"/>
      </w:divBdr>
    </w:div>
    <w:div w:id="409428322">
      <w:bodyDiv w:val="1"/>
      <w:marLeft w:val="0"/>
      <w:marRight w:val="0"/>
      <w:marTop w:val="0"/>
      <w:marBottom w:val="0"/>
      <w:divBdr>
        <w:top w:val="none" w:sz="0" w:space="0" w:color="auto"/>
        <w:left w:val="none" w:sz="0" w:space="0" w:color="auto"/>
        <w:bottom w:val="none" w:sz="0" w:space="0" w:color="auto"/>
        <w:right w:val="none" w:sz="0" w:space="0" w:color="auto"/>
      </w:divBdr>
    </w:div>
    <w:div w:id="412356895">
      <w:bodyDiv w:val="1"/>
      <w:marLeft w:val="0"/>
      <w:marRight w:val="0"/>
      <w:marTop w:val="0"/>
      <w:marBottom w:val="0"/>
      <w:divBdr>
        <w:top w:val="none" w:sz="0" w:space="0" w:color="auto"/>
        <w:left w:val="none" w:sz="0" w:space="0" w:color="auto"/>
        <w:bottom w:val="none" w:sz="0" w:space="0" w:color="auto"/>
        <w:right w:val="none" w:sz="0" w:space="0" w:color="auto"/>
      </w:divBdr>
    </w:div>
    <w:div w:id="413016323">
      <w:bodyDiv w:val="1"/>
      <w:marLeft w:val="0"/>
      <w:marRight w:val="0"/>
      <w:marTop w:val="0"/>
      <w:marBottom w:val="0"/>
      <w:divBdr>
        <w:top w:val="none" w:sz="0" w:space="0" w:color="auto"/>
        <w:left w:val="none" w:sz="0" w:space="0" w:color="auto"/>
        <w:bottom w:val="none" w:sz="0" w:space="0" w:color="auto"/>
        <w:right w:val="none" w:sz="0" w:space="0" w:color="auto"/>
      </w:divBdr>
    </w:div>
    <w:div w:id="413553001">
      <w:bodyDiv w:val="1"/>
      <w:marLeft w:val="0"/>
      <w:marRight w:val="0"/>
      <w:marTop w:val="0"/>
      <w:marBottom w:val="0"/>
      <w:divBdr>
        <w:top w:val="none" w:sz="0" w:space="0" w:color="auto"/>
        <w:left w:val="none" w:sz="0" w:space="0" w:color="auto"/>
        <w:bottom w:val="none" w:sz="0" w:space="0" w:color="auto"/>
        <w:right w:val="none" w:sz="0" w:space="0" w:color="auto"/>
      </w:divBdr>
    </w:div>
    <w:div w:id="413743792">
      <w:bodyDiv w:val="1"/>
      <w:marLeft w:val="0"/>
      <w:marRight w:val="0"/>
      <w:marTop w:val="0"/>
      <w:marBottom w:val="0"/>
      <w:divBdr>
        <w:top w:val="none" w:sz="0" w:space="0" w:color="auto"/>
        <w:left w:val="none" w:sz="0" w:space="0" w:color="auto"/>
        <w:bottom w:val="none" w:sz="0" w:space="0" w:color="auto"/>
        <w:right w:val="none" w:sz="0" w:space="0" w:color="auto"/>
      </w:divBdr>
    </w:div>
    <w:div w:id="419445945">
      <w:bodyDiv w:val="1"/>
      <w:marLeft w:val="0"/>
      <w:marRight w:val="0"/>
      <w:marTop w:val="0"/>
      <w:marBottom w:val="0"/>
      <w:divBdr>
        <w:top w:val="none" w:sz="0" w:space="0" w:color="auto"/>
        <w:left w:val="none" w:sz="0" w:space="0" w:color="auto"/>
        <w:bottom w:val="none" w:sz="0" w:space="0" w:color="auto"/>
        <w:right w:val="none" w:sz="0" w:space="0" w:color="auto"/>
      </w:divBdr>
    </w:div>
    <w:div w:id="422268158">
      <w:bodyDiv w:val="1"/>
      <w:marLeft w:val="0"/>
      <w:marRight w:val="0"/>
      <w:marTop w:val="0"/>
      <w:marBottom w:val="0"/>
      <w:divBdr>
        <w:top w:val="none" w:sz="0" w:space="0" w:color="auto"/>
        <w:left w:val="none" w:sz="0" w:space="0" w:color="auto"/>
        <w:bottom w:val="none" w:sz="0" w:space="0" w:color="auto"/>
        <w:right w:val="none" w:sz="0" w:space="0" w:color="auto"/>
      </w:divBdr>
    </w:div>
    <w:div w:id="423648662">
      <w:bodyDiv w:val="1"/>
      <w:marLeft w:val="0"/>
      <w:marRight w:val="0"/>
      <w:marTop w:val="0"/>
      <w:marBottom w:val="0"/>
      <w:divBdr>
        <w:top w:val="none" w:sz="0" w:space="0" w:color="auto"/>
        <w:left w:val="none" w:sz="0" w:space="0" w:color="auto"/>
        <w:bottom w:val="none" w:sz="0" w:space="0" w:color="auto"/>
        <w:right w:val="none" w:sz="0" w:space="0" w:color="auto"/>
      </w:divBdr>
    </w:div>
    <w:div w:id="442461740">
      <w:bodyDiv w:val="1"/>
      <w:marLeft w:val="0"/>
      <w:marRight w:val="0"/>
      <w:marTop w:val="0"/>
      <w:marBottom w:val="0"/>
      <w:divBdr>
        <w:top w:val="none" w:sz="0" w:space="0" w:color="auto"/>
        <w:left w:val="none" w:sz="0" w:space="0" w:color="auto"/>
        <w:bottom w:val="none" w:sz="0" w:space="0" w:color="auto"/>
        <w:right w:val="none" w:sz="0" w:space="0" w:color="auto"/>
      </w:divBdr>
    </w:div>
    <w:div w:id="443691610">
      <w:bodyDiv w:val="1"/>
      <w:marLeft w:val="0"/>
      <w:marRight w:val="0"/>
      <w:marTop w:val="0"/>
      <w:marBottom w:val="0"/>
      <w:divBdr>
        <w:top w:val="none" w:sz="0" w:space="0" w:color="auto"/>
        <w:left w:val="none" w:sz="0" w:space="0" w:color="auto"/>
        <w:bottom w:val="none" w:sz="0" w:space="0" w:color="auto"/>
        <w:right w:val="none" w:sz="0" w:space="0" w:color="auto"/>
      </w:divBdr>
    </w:div>
    <w:div w:id="444543248">
      <w:bodyDiv w:val="1"/>
      <w:marLeft w:val="0"/>
      <w:marRight w:val="0"/>
      <w:marTop w:val="0"/>
      <w:marBottom w:val="0"/>
      <w:divBdr>
        <w:top w:val="none" w:sz="0" w:space="0" w:color="auto"/>
        <w:left w:val="none" w:sz="0" w:space="0" w:color="auto"/>
        <w:bottom w:val="none" w:sz="0" w:space="0" w:color="auto"/>
        <w:right w:val="none" w:sz="0" w:space="0" w:color="auto"/>
      </w:divBdr>
    </w:div>
    <w:div w:id="450783396">
      <w:bodyDiv w:val="1"/>
      <w:marLeft w:val="0"/>
      <w:marRight w:val="0"/>
      <w:marTop w:val="0"/>
      <w:marBottom w:val="0"/>
      <w:divBdr>
        <w:top w:val="none" w:sz="0" w:space="0" w:color="auto"/>
        <w:left w:val="none" w:sz="0" w:space="0" w:color="auto"/>
        <w:bottom w:val="none" w:sz="0" w:space="0" w:color="auto"/>
        <w:right w:val="none" w:sz="0" w:space="0" w:color="auto"/>
      </w:divBdr>
    </w:div>
    <w:div w:id="452601759">
      <w:bodyDiv w:val="1"/>
      <w:marLeft w:val="0"/>
      <w:marRight w:val="0"/>
      <w:marTop w:val="0"/>
      <w:marBottom w:val="0"/>
      <w:divBdr>
        <w:top w:val="none" w:sz="0" w:space="0" w:color="auto"/>
        <w:left w:val="none" w:sz="0" w:space="0" w:color="auto"/>
        <w:bottom w:val="none" w:sz="0" w:space="0" w:color="auto"/>
        <w:right w:val="none" w:sz="0" w:space="0" w:color="auto"/>
      </w:divBdr>
    </w:div>
    <w:div w:id="459303335">
      <w:bodyDiv w:val="1"/>
      <w:marLeft w:val="0"/>
      <w:marRight w:val="0"/>
      <w:marTop w:val="0"/>
      <w:marBottom w:val="0"/>
      <w:divBdr>
        <w:top w:val="none" w:sz="0" w:space="0" w:color="auto"/>
        <w:left w:val="none" w:sz="0" w:space="0" w:color="auto"/>
        <w:bottom w:val="none" w:sz="0" w:space="0" w:color="auto"/>
        <w:right w:val="none" w:sz="0" w:space="0" w:color="auto"/>
      </w:divBdr>
    </w:div>
    <w:div w:id="461776967">
      <w:bodyDiv w:val="1"/>
      <w:marLeft w:val="0"/>
      <w:marRight w:val="0"/>
      <w:marTop w:val="0"/>
      <w:marBottom w:val="0"/>
      <w:divBdr>
        <w:top w:val="none" w:sz="0" w:space="0" w:color="auto"/>
        <w:left w:val="none" w:sz="0" w:space="0" w:color="auto"/>
        <w:bottom w:val="none" w:sz="0" w:space="0" w:color="auto"/>
        <w:right w:val="none" w:sz="0" w:space="0" w:color="auto"/>
      </w:divBdr>
    </w:div>
    <w:div w:id="463618620">
      <w:bodyDiv w:val="1"/>
      <w:marLeft w:val="0"/>
      <w:marRight w:val="0"/>
      <w:marTop w:val="0"/>
      <w:marBottom w:val="0"/>
      <w:divBdr>
        <w:top w:val="none" w:sz="0" w:space="0" w:color="auto"/>
        <w:left w:val="none" w:sz="0" w:space="0" w:color="auto"/>
        <w:bottom w:val="none" w:sz="0" w:space="0" w:color="auto"/>
        <w:right w:val="none" w:sz="0" w:space="0" w:color="auto"/>
      </w:divBdr>
    </w:div>
    <w:div w:id="473835496">
      <w:bodyDiv w:val="1"/>
      <w:marLeft w:val="0"/>
      <w:marRight w:val="0"/>
      <w:marTop w:val="0"/>
      <w:marBottom w:val="0"/>
      <w:divBdr>
        <w:top w:val="none" w:sz="0" w:space="0" w:color="auto"/>
        <w:left w:val="none" w:sz="0" w:space="0" w:color="auto"/>
        <w:bottom w:val="none" w:sz="0" w:space="0" w:color="auto"/>
        <w:right w:val="none" w:sz="0" w:space="0" w:color="auto"/>
      </w:divBdr>
    </w:div>
    <w:div w:id="481507265">
      <w:bodyDiv w:val="1"/>
      <w:marLeft w:val="0"/>
      <w:marRight w:val="0"/>
      <w:marTop w:val="0"/>
      <w:marBottom w:val="0"/>
      <w:divBdr>
        <w:top w:val="none" w:sz="0" w:space="0" w:color="auto"/>
        <w:left w:val="none" w:sz="0" w:space="0" w:color="auto"/>
        <w:bottom w:val="none" w:sz="0" w:space="0" w:color="auto"/>
        <w:right w:val="none" w:sz="0" w:space="0" w:color="auto"/>
      </w:divBdr>
    </w:div>
    <w:div w:id="489685705">
      <w:bodyDiv w:val="1"/>
      <w:marLeft w:val="0"/>
      <w:marRight w:val="0"/>
      <w:marTop w:val="0"/>
      <w:marBottom w:val="0"/>
      <w:divBdr>
        <w:top w:val="none" w:sz="0" w:space="0" w:color="auto"/>
        <w:left w:val="none" w:sz="0" w:space="0" w:color="auto"/>
        <w:bottom w:val="none" w:sz="0" w:space="0" w:color="auto"/>
        <w:right w:val="none" w:sz="0" w:space="0" w:color="auto"/>
      </w:divBdr>
    </w:div>
    <w:div w:id="491216427">
      <w:bodyDiv w:val="1"/>
      <w:marLeft w:val="0"/>
      <w:marRight w:val="0"/>
      <w:marTop w:val="0"/>
      <w:marBottom w:val="0"/>
      <w:divBdr>
        <w:top w:val="none" w:sz="0" w:space="0" w:color="auto"/>
        <w:left w:val="none" w:sz="0" w:space="0" w:color="auto"/>
        <w:bottom w:val="none" w:sz="0" w:space="0" w:color="auto"/>
        <w:right w:val="none" w:sz="0" w:space="0" w:color="auto"/>
      </w:divBdr>
    </w:div>
    <w:div w:id="495805603">
      <w:bodyDiv w:val="1"/>
      <w:marLeft w:val="0"/>
      <w:marRight w:val="0"/>
      <w:marTop w:val="0"/>
      <w:marBottom w:val="0"/>
      <w:divBdr>
        <w:top w:val="none" w:sz="0" w:space="0" w:color="auto"/>
        <w:left w:val="none" w:sz="0" w:space="0" w:color="auto"/>
        <w:bottom w:val="none" w:sz="0" w:space="0" w:color="auto"/>
        <w:right w:val="none" w:sz="0" w:space="0" w:color="auto"/>
      </w:divBdr>
    </w:div>
    <w:div w:id="502012393">
      <w:bodyDiv w:val="1"/>
      <w:marLeft w:val="0"/>
      <w:marRight w:val="0"/>
      <w:marTop w:val="0"/>
      <w:marBottom w:val="0"/>
      <w:divBdr>
        <w:top w:val="none" w:sz="0" w:space="0" w:color="auto"/>
        <w:left w:val="none" w:sz="0" w:space="0" w:color="auto"/>
        <w:bottom w:val="none" w:sz="0" w:space="0" w:color="auto"/>
        <w:right w:val="none" w:sz="0" w:space="0" w:color="auto"/>
      </w:divBdr>
    </w:div>
    <w:div w:id="502622448">
      <w:bodyDiv w:val="1"/>
      <w:marLeft w:val="0"/>
      <w:marRight w:val="0"/>
      <w:marTop w:val="0"/>
      <w:marBottom w:val="0"/>
      <w:divBdr>
        <w:top w:val="none" w:sz="0" w:space="0" w:color="auto"/>
        <w:left w:val="none" w:sz="0" w:space="0" w:color="auto"/>
        <w:bottom w:val="none" w:sz="0" w:space="0" w:color="auto"/>
        <w:right w:val="none" w:sz="0" w:space="0" w:color="auto"/>
      </w:divBdr>
    </w:div>
    <w:div w:id="509102414">
      <w:bodyDiv w:val="1"/>
      <w:marLeft w:val="0"/>
      <w:marRight w:val="0"/>
      <w:marTop w:val="0"/>
      <w:marBottom w:val="0"/>
      <w:divBdr>
        <w:top w:val="none" w:sz="0" w:space="0" w:color="auto"/>
        <w:left w:val="none" w:sz="0" w:space="0" w:color="auto"/>
        <w:bottom w:val="none" w:sz="0" w:space="0" w:color="auto"/>
        <w:right w:val="none" w:sz="0" w:space="0" w:color="auto"/>
      </w:divBdr>
    </w:div>
    <w:div w:id="513617458">
      <w:bodyDiv w:val="1"/>
      <w:marLeft w:val="0"/>
      <w:marRight w:val="0"/>
      <w:marTop w:val="0"/>
      <w:marBottom w:val="0"/>
      <w:divBdr>
        <w:top w:val="none" w:sz="0" w:space="0" w:color="auto"/>
        <w:left w:val="none" w:sz="0" w:space="0" w:color="auto"/>
        <w:bottom w:val="none" w:sz="0" w:space="0" w:color="auto"/>
        <w:right w:val="none" w:sz="0" w:space="0" w:color="auto"/>
      </w:divBdr>
    </w:div>
    <w:div w:id="517547436">
      <w:bodyDiv w:val="1"/>
      <w:marLeft w:val="0"/>
      <w:marRight w:val="0"/>
      <w:marTop w:val="0"/>
      <w:marBottom w:val="0"/>
      <w:divBdr>
        <w:top w:val="none" w:sz="0" w:space="0" w:color="auto"/>
        <w:left w:val="none" w:sz="0" w:space="0" w:color="auto"/>
        <w:bottom w:val="none" w:sz="0" w:space="0" w:color="auto"/>
        <w:right w:val="none" w:sz="0" w:space="0" w:color="auto"/>
      </w:divBdr>
    </w:div>
    <w:div w:id="521944751">
      <w:bodyDiv w:val="1"/>
      <w:marLeft w:val="0"/>
      <w:marRight w:val="0"/>
      <w:marTop w:val="0"/>
      <w:marBottom w:val="0"/>
      <w:divBdr>
        <w:top w:val="none" w:sz="0" w:space="0" w:color="auto"/>
        <w:left w:val="none" w:sz="0" w:space="0" w:color="auto"/>
        <w:bottom w:val="none" w:sz="0" w:space="0" w:color="auto"/>
        <w:right w:val="none" w:sz="0" w:space="0" w:color="auto"/>
      </w:divBdr>
    </w:div>
    <w:div w:id="523642116">
      <w:bodyDiv w:val="1"/>
      <w:marLeft w:val="0"/>
      <w:marRight w:val="0"/>
      <w:marTop w:val="0"/>
      <w:marBottom w:val="0"/>
      <w:divBdr>
        <w:top w:val="none" w:sz="0" w:space="0" w:color="auto"/>
        <w:left w:val="none" w:sz="0" w:space="0" w:color="auto"/>
        <w:bottom w:val="none" w:sz="0" w:space="0" w:color="auto"/>
        <w:right w:val="none" w:sz="0" w:space="0" w:color="auto"/>
      </w:divBdr>
    </w:div>
    <w:div w:id="534077352">
      <w:bodyDiv w:val="1"/>
      <w:marLeft w:val="0"/>
      <w:marRight w:val="0"/>
      <w:marTop w:val="0"/>
      <w:marBottom w:val="0"/>
      <w:divBdr>
        <w:top w:val="none" w:sz="0" w:space="0" w:color="auto"/>
        <w:left w:val="none" w:sz="0" w:space="0" w:color="auto"/>
        <w:bottom w:val="none" w:sz="0" w:space="0" w:color="auto"/>
        <w:right w:val="none" w:sz="0" w:space="0" w:color="auto"/>
      </w:divBdr>
    </w:div>
    <w:div w:id="539165885">
      <w:bodyDiv w:val="1"/>
      <w:marLeft w:val="0"/>
      <w:marRight w:val="0"/>
      <w:marTop w:val="0"/>
      <w:marBottom w:val="0"/>
      <w:divBdr>
        <w:top w:val="none" w:sz="0" w:space="0" w:color="auto"/>
        <w:left w:val="none" w:sz="0" w:space="0" w:color="auto"/>
        <w:bottom w:val="none" w:sz="0" w:space="0" w:color="auto"/>
        <w:right w:val="none" w:sz="0" w:space="0" w:color="auto"/>
      </w:divBdr>
    </w:div>
    <w:div w:id="539755107">
      <w:bodyDiv w:val="1"/>
      <w:marLeft w:val="0"/>
      <w:marRight w:val="0"/>
      <w:marTop w:val="0"/>
      <w:marBottom w:val="0"/>
      <w:divBdr>
        <w:top w:val="none" w:sz="0" w:space="0" w:color="auto"/>
        <w:left w:val="none" w:sz="0" w:space="0" w:color="auto"/>
        <w:bottom w:val="none" w:sz="0" w:space="0" w:color="auto"/>
        <w:right w:val="none" w:sz="0" w:space="0" w:color="auto"/>
      </w:divBdr>
    </w:div>
    <w:div w:id="546843714">
      <w:bodyDiv w:val="1"/>
      <w:marLeft w:val="0"/>
      <w:marRight w:val="0"/>
      <w:marTop w:val="0"/>
      <w:marBottom w:val="0"/>
      <w:divBdr>
        <w:top w:val="none" w:sz="0" w:space="0" w:color="auto"/>
        <w:left w:val="none" w:sz="0" w:space="0" w:color="auto"/>
        <w:bottom w:val="none" w:sz="0" w:space="0" w:color="auto"/>
        <w:right w:val="none" w:sz="0" w:space="0" w:color="auto"/>
      </w:divBdr>
    </w:div>
    <w:div w:id="548078594">
      <w:bodyDiv w:val="1"/>
      <w:marLeft w:val="0"/>
      <w:marRight w:val="0"/>
      <w:marTop w:val="0"/>
      <w:marBottom w:val="0"/>
      <w:divBdr>
        <w:top w:val="none" w:sz="0" w:space="0" w:color="auto"/>
        <w:left w:val="none" w:sz="0" w:space="0" w:color="auto"/>
        <w:bottom w:val="none" w:sz="0" w:space="0" w:color="auto"/>
        <w:right w:val="none" w:sz="0" w:space="0" w:color="auto"/>
      </w:divBdr>
    </w:div>
    <w:div w:id="559482293">
      <w:bodyDiv w:val="1"/>
      <w:marLeft w:val="0"/>
      <w:marRight w:val="0"/>
      <w:marTop w:val="0"/>
      <w:marBottom w:val="0"/>
      <w:divBdr>
        <w:top w:val="none" w:sz="0" w:space="0" w:color="auto"/>
        <w:left w:val="none" w:sz="0" w:space="0" w:color="auto"/>
        <w:bottom w:val="none" w:sz="0" w:space="0" w:color="auto"/>
        <w:right w:val="none" w:sz="0" w:space="0" w:color="auto"/>
      </w:divBdr>
    </w:div>
    <w:div w:id="562644085">
      <w:bodyDiv w:val="1"/>
      <w:marLeft w:val="0"/>
      <w:marRight w:val="0"/>
      <w:marTop w:val="0"/>
      <w:marBottom w:val="0"/>
      <w:divBdr>
        <w:top w:val="none" w:sz="0" w:space="0" w:color="auto"/>
        <w:left w:val="none" w:sz="0" w:space="0" w:color="auto"/>
        <w:bottom w:val="none" w:sz="0" w:space="0" w:color="auto"/>
        <w:right w:val="none" w:sz="0" w:space="0" w:color="auto"/>
      </w:divBdr>
    </w:div>
    <w:div w:id="565379760">
      <w:bodyDiv w:val="1"/>
      <w:marLeft w:val="0"/>
      <w:marRight w:val="0"/>
      <w:marTop w:val="0"/>
      <w:marBottom w:val="0"/>
      <w:divBdr>
        <w:top w:val="none" w:sz="0" w:space="0" w:color="auto"/>
        <w:left w:val="none" w:sz="0" w:space="0" w:color="auto"/>
        <w:bottom w:val="none" w:sz="0" w:space="0" w:color="auto"/>
        <w:right w:val="none" w:sz="0" w:space="0" w:color="auto"/>
      </w:divBdr>
    </w:div>
    <w:div w:id="566721775">
      <w:bodyDiv w:val="1"/>
      <w:marLeft w:val="0"/>
      <w:marRight w:val="0"/>
      <w:marTop w:val="0"/>
      <w:marBottom w:val="0"/>
      <w:divBdr>
        <w:top w:val="none" w:sz="0" w:space="0" w:color="auto"/>
        <w:left w:val="none" w:sz="0" w:space="0" w:color="auto"/>
        <w:bottom w:val="none" w:sz="0" w:space="0" w:color="auto"/>
        <w:right w:val="none" w:sz="0" w:space="0" w:color="auto"/>
      </w:divBdr>
    </w:div>
    <w:div w:id="572280934">
      <w:bodyDiv w:val="1"/>
      <w:marLeft w:val="0"/>
      <w:marRight w:val="0"/>
      <w:marTop w:val="0"/>
      <w:marBottom w:val="0"/>
      <w:divBdr>
        <w:top w:val="none" w:sz="0" w:space="0" w:color="auto"/>
        <w:left w:val="none" w:sz="0" w:space="0" w:color="auto"/>
        <w:bottom w:val="none" w:sz="0" w:space="0" w:color="auto"/>
        <w:right w:val="none" w:sz="0" w:space="0" w:color="auto"/>
      </w:divBdr>
    </w:div>
    <w:div w:id="575748183">
      <w:bodyDiv w:val="1"/>
      <w:marLeft w:val="0"/>
      <w:marRight w:val="0"/>
      <w:marTop w:val="0"/>
      <w:marBottom w:val="0"/>
      <w:divBdr>
        <w:top w:val="none" w:sz="0" w:space="0" w:color="auto"/>
        <w:left w:val="none" w:sz="0" w:space="0" w:color="auto"/>
        <w:bottom w:val="none" w:sz="0" w:space="0" w:color="auto"/>
        <w:right w:val="none" w:sz="0" w:space="0" w:color="auto"/>
      </w:divBdr>
    </w:div>
    <w:div w:id="583611907">
      <w:bodyDiv w:val="1"/>
      <w:marLeft w:val="0"/>
      <w:marRight w:val="0"/>
      <w:marTop w:val="0"/>
      <w:marBottom w:val="0"/>
      <w:divBdr>
        <w:top w:val="none" w:sz="0" w:space="0" w:color="auto"/>
        <w:left w:val="none" w:sz="0" w:space="0" w:color="auto"/>
        <w:bottom w:val="none" w:sz="0" w:space="0" w:color="auto"/>
        <w:right w:val="none" w:sz="0" w:space="0" w:color="auto"/>
      </w:divBdr>
    </w:div>
    <w:div w:id="583953874">
      <w:bodyDiv w:val="1"/>
      <w:marLeft w:val="0"/>
      <w:marRight w:val="0"/>
      <w:marTop w:val="0"/>
      <w:marBottom w:val="0"/>
      <w:divBdr>
        <w:top w:val="none" w:sz="0" w:space="0" w:color="auto"/>
        <w:left w:val="none" w:sz="0" w:space="0" w:color="auto"/>
        <w:bottom w:val="none" w:sz="0" w:space="0" w:color="auto"/>
        <w:right w:val="none" w:sz="0" w:space="0" w:color="auto"/>
      </w:divBdr>
    </w:div>
    <w:div w:id="586229834">
      <w:bodyDiv w:val="1"/>
      <w:marLeft w:val="0"/>
      <w:marRight w:val="0"/>
      <w:marTop w:val="0"/>
      <w:marBottom w:val="0"/>
      <w:divBdr>
        <w:top w:val="none" w:sz="0" w:space="0" w:color="auto"/>
        <w:left w:val="none" w:sz="0" w:space="0" w:color="auto"/>
        <w:bottom w:val="none" w:sz="0" w:space="0" w:color="auto"/>
        <w:right w:val="none" w:sz="0" w:space="0" w:color="auto"/>
      </w:divBdr>
    </w:div>
    <w:div w:id="591745672">
      <w:bodyDiv w:val="1"/>
      <w:marLeft w:val="0"/>
      <w:marRight w:val="0"/>
      <w:marTop w:val="0"/>
      <w:marBottom w:val="0"/>
      <w:divBdr>
        <w:top w:val="none" w:sz="0" w:space="0" w:color="auto"/>
        <w:left w:val="none" w:sz="0" w:space="0" w:color="auto"/>
        <w:bottom w:val="none" w:sz="0" w:space="0" w:color="auto"/>
        <w:right w:val="none" w:sz="0" w:space="0" w:color="auto"/>
      </w:divBdr>
    </w:div>
    <w:div w:id="592979923">
      <w:bodyDiv w:val="1"/>
      <w:marLeft w:val="0"/>
      <w:marRight w:val="0"/>
      <w:marTop w:val="0"/>
      <w:marBottom w:val="0"/>
      <w:divBdr>
        <w:top w:val="none" w:sz="0" w:space="0" w:color="auto"/>
        <w:left w:val="none" w:sz="0" w:space="0" w:color="auto"/>
        <w:bottom w:val="none" w:sz="0" w:space="0" w:color="auto"/>
        <w:right w:val="none" w:sz="0" w:space="0" w:color="auto"/>
      </w:divBdr>
    </w:div>
    <w:div w:id="593784780">
      <w:bodyDiv w:val="1"/>
      <w:marLeft w:val="0"/>
      <w:marRight w:val="0"/>
      <w:marTop w:val="0"/>
      <w:marBottom w:val="0"/>
      <w:divBdr>
        <w:top w:val="none" w:sz="0" w:space="0" w:color="auto"/>
        <w:left w:val="none" w:sz="0" w:space="0" w:color="auto"/>
        <w:bottom w:val="none" w:sz="0" w:space="0" w:color="auto"/>
        <w:right w:val="none" w:sz="0" w:space="0" w:color="auto"/>
      </w:divBdr>
    </w:div>
    <w:div w:id="596603108">
      <w:bodyDiv w:val="1"/>
      <w:marLeft w:val="0"/>
      <w:marRight w:val="0"/>
      <w:marTop w:val="0"/>
      <w:marBottom w:val="0"/>
      <w:divBdr>
        <w:top w:val="none" w:sz="0" w:space="0" w:color="auto"/>
        <w:left w:val="none" w:sz="0" w:space="0" w:color="auto"/>
        <w:bottom w:val="none" w:sz="0" w:space="0" w:color="auto"/>
        <w:right w:val="none" w:sz="0" w:space="0" w:color="auto"/>
      </w:divBdr>
    </w:div>
    <w:div w:id="597442606">
      <w:bodyDiv w:val="1"/>
      <w:marLeft w:val="0"/>
      <w:marRight w:val="0"/>
      <w:marTop w:val="0"/>
      <w:marBottom w:val="0"/>
      <w:divBdr>
        <w:top w:val="none" w:sz="0" w:space="0" w:color="auto"/>
        <w:left w:val="none" w:sz="0" w:space="0" w:color="auto"/>
        <w:bottom w:val="none" w:sz="0" w:space="0" w:color="auto"/>
        <w:right w:val="none" w:sz="0" w:space="0" w:color="auto"/>
      </w:divBdr>
    </w:div>
    <w:div w:id="598026530">
      <w:bodyDiv w:val="1"/>
      <w:marLeft w:val="0"/>
      <w:marRight w:val="0"/>
      <w:marTop w:val="0"/>
      <w:marBottom w:val="0"/>
      <w:divBdr>
        <w:top w:val="none" w:sz="0" w:space="0" w:color="auto"/>
        <w:left w:val="none" w:sz="0" w:space="0" w:color="auto"/>
        <w:bottom w:val="none" w:sz="0" w:space="0" w:color="auto"/>
        <w:right w:val="none" w:sz="0" w:space="0" w:color="auto"/>
      </w:divBdr>
    </w:div>
    <w:div w:id="604266832">
      <w:bodyDiv w:val="1"/>
      <w:marLeft w:val="0"/>
      <w:marRight w:val="0"/>
      <w:marTop w:val="0"/>
      <w:marBottom w:val="0"/>
      <w:divBdr>
        <w:top w:val="none" w:sz="0" w:space="0" w:color="auto"/>
        <w:left w:val="none" w:sz="0" w:space="0" w:color="auto"/>
        <w:bottom w:val="none" w:sz="0" w:space="0" w:color="auto"/>
        <w:right w:val="none" w:sz="0" w:space="0" w:color="auto"/>
      </w:divBdr>
    </w:div>
    <w:div w:id="608926270">
      <w:bodyDiv w:val="1"/>
      <w:marLeft w:val="0"/>
      <w:marRight w:val="0"/>
      <w:marTop w:val="0"/>
      <w:marBottom w:val="0"/>
      <w:divBdr>
        <w:top w:val="none" w:sz="0" w:space="0" w:color="auto"/>
        <w:left w:val="none" w:sz="0" w:space="0" w:color="auto"/>
        <w:bottom w:val="none" w:sz="0" w:space="0" w:color="auto"/>
        <w:right w:val="none" w:sz="0" w:space="0" w:color="auto"/>
      </w:divBdr>
    </w:div>
    <w:div w:id="622805415">
      <w:bodyDiv w:val="1"/>
      <w:marLeft w:val="0"/>
      <w:marRight w:val="0"/>
      <w:marTop w:val="0"/>
      <w:marBottom w:val="0"/>
      <w:divBdr>
        <w:top w:val="none" w:sz="0" w:space="0" w:color="auto"/>
        <w:left w:val="none" w:sz="0" w:space="0" w:color="auto"/>
        <w:bottom w:val="none" w:sz="0" w:space="0" w:color="auto"/>
        <w:right w:val="none" w:sz="0" w:space="0" w:color="auto"/>
      </w:divBdr>
    </w:div>
    <w:div w:id="624434619">
      <w:bodyDiv w:val="1"/>
      <w:marLeft w:val="0"/>
      <w:marRight w:val="0"/>
      <w:marTop w:val="0"/>
      <w:marBottom w:val="0"/>
      <w:divBdr>
        <w:top w:val="none" w:sz="0" w:space="0" w:color="auto"/>
        <w:left w:val="none" w:sz="0" w:space="0" w:color="auto"/>
        <w:bottom w:val="none" w:sz="0" w:space="0" w:color="auto"/>
        <w:right w:val="none" w:sz="0" w:space="0" w:color="auto"/>
      </w:divBdr>
    </w:div>
    <w:div w:id="625887995">
      <w:bodyDiv w:val="1"/>
      <w:marLeft w:val="0"/>
      <w:marRight w:val="0"/>
      <w:marTop w:val="0"/>
      <w:marBottom w:val="0"/>
      <w:divBdr>
        <w:top w:val="none" w:sz="0" w:space="0" w:color="auto"/>
        <w:left w:val="none" w:sz="0" w:space="0" w:color="auto"/>
        <w:bottom w:val="none" w:sz="0" w:space="0" w:color="auto"/>
        <w:right w:val="none" w:sz="0" w:space="0" w:color="auto"/>
      </w:divBdr>
    </w:div>
    <w:div w:id="634916336">
      <w:bodyDiv w:val="1"/>
      <w:marLeft w:val="0"/>
      <w:marRight w:val="0"/>
      <w:marTop w:val="0"/>
      <w:marBottom w:val="0"/>
      <w:divBdr>
        <w:top w:val="none" w:sz="0" w:space="0" w:color="auto"/>
        <w:left w:val="none" w:sz="0" w:space="0" w:color="auto"/>
        <w:bottom w:val="none" w:sz="0" w:space="0" w:color="auto"/>
        <w:right w:val="none" w:sz="0" w:space="0" w:color="auto"/>
      </w:divBdr>
    </w:div>
    <w:div w:id="639925264">
      <w:bodyDiv w:val="1"/>
      <w:marLeft w:val="0"/>
      <w:marRight w:val="0"/>
      <w:marTop w:val="0"/>
      <w:marBottom w:val="0"/>
      <w:divBdr>
        <w:top w:val="none" w:sz="0" w:space="0" w:color="auto"/>
        <w:left w:val="none" w:sz="0" w:space="0" w:color="auto"/>
        <w:bottom w:val="none" w:sz="0" w:space="0" w:color="auto"/>
        <w:right w:val="none" w:sz="0" w:space="0" w:color="auto"/>
      </w:divBdr>
    </w:div>
    <w:div w:id="639926037">
      <w:bodyDiv w:val="1"/>
      <w:marLeft w:val="0"/>
      <w:marRight w:val="0"/>
      <w:marTop w:val="0"/>
      <w:marBottom w:val="0"/>
      <w:divBdr>
        <w:top w:val="none" w:sz="0" w:space="0" w:color="auto"/>
        <w:left w:val="none" w:sz="0" w:space="0" w:color="auto"/>
        <w:bottom w:val="none" w:sz="0" w:space="0" w:color="auto"/>
        <w:right w:val="none" w:sz="0" w:space="0" w:color="auto"/>
      </w:divBdr>
    </w:div>
    <w:div w:id="643046395">
      <w:bodyDiv w:val="1"/>
      <w:marLeft w:val="0"/>
      <w:marRight w:val="0"/>
      <w:marTop w:val="0"/>
      <w:marBottom w:val="0"/>
      <w:divBdr>
        <w:top w:val="none" w:sz="0" w:space="0" w:color="auto"/>
        <w:left w:val="none" w:sz="0" w:space="0" w:color="auto"/>
        <w:bottom w:val="none" w:sz="0" w:space="0" w:color="auto"/>
        <w:right w:val="none" w:sz="0" w:space="0" w:color="auto"/>
      </w:divBdr>
    </w:div>
    <w:div w:id="647395293">
      <w:bodyDiv w:val="1"/>
      <w:marLeft w:val="0"/>
      <w:marRight w:val="0"/>
      <w:marTop w:val="0"/>
      <w:marBottom w:val="0"/>
      <w:divBdr>
        <w:top w:val="none" w:sz="0" w:space="0" w:color="auto"/>
        <w:left w:val="none" w:sz="0" w:space="0" w:color="auto"/>
        <w:bottom w:val="none" w:sz="0" w:space="0" w:color="auto"/>
        <w:right w:val="none" w:sz="0" w:space="0" w:color="auto"/>
      </w:divBdr>
    </w:div>
    <w:div w:id="649016484">
      <w:bodyDiv w:val="1"/>
      <w:marLeft w:val="0"/>
      <w:marRight w:val="0"/>
      <w:marTop w:val="0"/>
      <w:marBottom w:val="0"/>
      <w:divBdr>
        <w:top w:val="none" w:sz="0" w:space="0" w:color="auto"/>
        <w:left w:val="none" w:sz="0" w:space="0" w:color="auto"/>
        <w:bottom w:val="none" w:sz="0" w:space="0" w:color="auto"/>
        <w:right w:val="none" w:sz="0" w:space="0" w:color="auto"/>
      </w:divBdr>
    </w:div>
    <w:div w:id="652176139">
      <w:bodyDiv w:val="1"/>
      <w:marLeft w:val="0"/>
      <w:marRight w:val="0"/>
      <w:marTop w:val="0"/>
      <w:marBottom w:val="0"/>
      <w:divBdr>
        <w:top w:val="none" w:sz="0" w:space="0" w:color="auto"/>
        <w:left w:val="none" w:sz="0" w:space="0" w:color="auto"/>
        <w:bottom w:val="none" w:sz="0" w:space="0" w:color="auto"/>
        <w:right w:val="none" w:sz="0" w:space="0" w:color="auto"/>
      </w:divBdr>
    </w:div>
    <w:div w:id="654459903">
      <w:bodyDiv w:val="1"/>
      <w:marLeft w:val="0"/>
      <w:marRight w:val="0"/>
      <w:marTop w:val="0"/>
      <w:marBottom w:val="0"/>
      <w:divBdr>
        <w:top w:val="none" w:sz="0" w:space="0" w:color="auto"/>
        <w:left w:val="none" w:sz="0" w:space="0" w:color="auto"/>
        <w:bottom w:val="none" w:sz="0" w:space="0" w:color="auto"/>
        <w:right w:val="none" w:sz="0" w:space="0" w:color="auto"/>
      </w:divBdr>
    </w:div>
    <w:div w:id="656225106">
      <w:bodyDiv w:val="1"/>
      <w:marLeft w:val="0"/>
      <w:marRight w:val="0"/>
      <w:marTop w:val="0"/>
      <w:marBottom w:val="0"/>
      <w:divBdr>
        <w:top w:val="none" w:sz="0" w:space="0" w:color="auto"/>
        <w:left w:val="none" w:sz="0" w:space="0" w:color="auto"/>
        <w:bottom w:val="none" w:sz="0" w:space="0" w:color="auto"/>
        <w:right w:val="none" w:sz="0" w:space="0" w:color="auto"/>
      </w:divBdr>
    </w:div>
    <w:div w:id="661618520">
      <w:bodyDiv w:val="1"/>
      <w:marLeft w:val="0"/>
      <w:marRight w:val="0"/>
      <w:marTop w:val="0"/>
      <w:marBottom w:val="0"/>
      <w:divBdr>
        <w:top w:val="none" w:sz="0" w:space="0" w:color="auto"/>
        <w:left w:val="none" w:sz="0" w:space="0" w:color="auto"/>
        <w:bottom w:val="none" w:sz="0" w:space="0" w:color="auto"/>
        <w:right w:val="none" w:sz="0" w:space="0" w:color="auto"/>
      </w:divBdr>
    </w:div>
    <w:div w:id="674576642">
      <w:bodyDiv w:val="1"/>
      <w:marLeft w:val="0"/>
      <w:marRight w:val="0"/>
      <w:marTop w:val="0"/>
      <w:marBottom w:val="0"/>
      <w:divBdr>
        <w:top w:val="none" w:sz="0" w:space="0" w:color="auto"/>
        <w:left w:val="none" w:sz="0" w:space="0" w:color="auto"/>
        <w:bottom w:val="none" w:sz="0" w:space="0" w:color="auto"/>
        <w:right w:val="none" w:sz="0" w:space="0" w:color="auto"/>
      </w:divBdr>
    </w:div>
    <w:div w:id="678311748">
      <w:bodyDiv w:val="1"/>
      <w:marLeft w:val="0"/>
      <w:marRight w:val="0"/>
      <w:marTop w:val="0"/>
      <w:marBottom w:val="0"/>
      <w:divBdr>
        <w:top w:val="none" w:sz="0" w:space="0" w:color="auto"/>
        <w:left w:val="none" w:sz="0" w:space="0" w:color="auto"/>
        <w:bottom w:val="none" w:sz="0" w:space="0" w:color="auto"/>
        <w:right w:val="none" w:sz="0" w:space="0" w:color="auto"/>
      </w:divBdr>
    </w:div>
    <w:div w:id="685907959">
      <w:bodyDiv w:val="1"/>
      <w:marLeft w:val="0"/>
      <w:marRight w:val="0"/>
      <w:marTop w:val="0"/>
      <w:marBottom w:val="0"/>
      <w:divBdr>
        <w:top w:val="none" w:sz="0" w:space="0" w:color="auto"/>
        <w:left w:val="none" w:sz="0" w:space="0" w:color="auto"/>
        <w:bottom w:val="none" w:sz="0" w:space="0" w:color="auto"/>
        <w:right w:val="none" w:sz="0" w:space="0" w:color="auto"/>
      </w:divBdr>
    </w:div>
    <w:div w:id="686835613">
      <w:bodyDiv w:val="1"/>
      <w:marLeft w:val="0"/>
      <w:marRight w:val="0"/>
      <w:marTop w:val="0"/>
      <w:marBottom w:val="0"/>
      <w:divBdr>
        <w:top w:val="none" w:sz="0" w:space="0" w:color="auto"/>
        <w:left w:val="none" w:sz="0" w:space="0" w:color="auto"/>
        <w:bottom w:val="none" w:sz="0" w:space="0" w:color="auto"/>
        <w:right w:val="none" w:sz="0" w:space="0" w:color="auto"/>
      </w:divBdr>
    </w:div>
    <w:div w:id="686952875">
      <w:bodyDiv w:val="1"/>
      <w:marLeft w:val="0"/>
      <w:marRight w:val="0"/>
      <w:marTop w:val="0"/>
      <w:marBottom w:val="0"/>
      <w:divBdr>
        <w:top w:val="none" w:sz="0" w:space="0" w:color="auto"/>
        <w:left w:val="none" w:sz="0" w:space="0" w:color="auto"/>
        <w:bottom w:val="none" w:sz="0" w:space="0" w:color="auto"/>
        <w:right w:val="none" w:sz="0" w:space="0" w:color="auto"/>
      </w:divBdr>
    </w:div>
    <w:div w:id="687217336">
      <w:bodyDiv w:val="1"/>
      <w:marLeft w:val="0"/>
      <w:marRight w:val="0"/>
      <w:marTop w:val="0"/>
      <w:marBottom w:val="0"/>
      <w:divBdr>
        <w:top w:val="none" w:sz="0" w:space="0" w:color="auto"/>
        <w:left w:val="none" w:sz="0" w:space="0" w:color="auto"/>
        <w:bottom w:val="none" w:sz="0" w:space="0" w:color="auto"/>
        <w:right w:val="none" w:sz="0" w:space="0" w:color="auto"/>
      </w:divBdr>
    </w:div>
    <w:div w:id="689643475">
      <w:bodyDiv w:val="1"/>
      <w:marLeft w:val="0"/>
      <w:marRight w:val="0"/>
      <w:marTop w:val="0"/>
      <w:marBottom w:val="0"/>
      <w:divBdr>
        <w:top w:val="none" w:sz="0" w:space="0" w:color="auto"/>
        <w:left w:val="none" w:sz="0" w:space="0" w:color="auto"/>
        <w:bottom w:val="none" w:sz="0" w:space="0" w:color="auto"/>
        <w:right w:val="none" w:sz="0" w:space="0" w:color="auto"/>
      </w:divBdr>
    </w:div>
    <w:div w:id="693922781">
      <w:bodyDiv w:val="1"/>
      <w:marLeft w:val="0"/>
      <w:marRight w:val="0"/>
      <w:marTop w:val="0"/>
      <w:marBottom w:val="0"/>
      <w:divBdr>
        <w:top w:val="none" w:sz="0" w:space="0" w:color="auto"/>
        <w:left w:val="none" w:sz="0" w:space="0" w:color="auto"/>
        <w:bottom w:val="none" w:sz="0" w:space="0" w:color="auto"/>
        <w:right w:val="none" w:sz="0" w:space="0" w:color="auto"/>
      </w:divBdr>
    </w:div>
    <w:div w:id="697318888">
      <w:bodyDiv w:val="1"/>
      <w:marLeft w:val="0"/>
      <w:marRight w:val="0"/>
      <w:marTop w:val="0"/>
      <w:marBottom w:val="0"/>
      <w:divBdr>
        <w:top w:val="none" w:sz="0" w:space="0" w:color="auto"/>
        <w:left w:val="none" w:sz="0" w:space="0" w:color="auto"/>
        <w:bottom w:val="none" w:sz="0" w:space="0" w:color="auto"/>
        <w:right w:val="none" w:sz="0" w:space="0" w:color="auto"/>
      </w:divBdr>
    </w:div>
    <w:div w:id="698698073">
      <w:bodyDiv w:val="1"/>
      <w:marLeft w:val="0"/>
      <w:marRight w:val="0"/>
      <w:marTop w:val="0"/>
      <w:marBottom w:val="0"/>
      <w:divBdr>
        <w:top w:val="none" w:sz="0" w:space="0" w:color="auto"/>
        <w:left w:val="none" w:sz="0" w:space="0" w:color="auto"/>
        <w:bottom w:val="none" w:sz="0" w:space="0" w:color="auto"/>
        <w:right w:val="none" w:sz="0" w:space="0" w:color="auto"/>
      </w:divBdr>
    </w:div>
    <w:div w:id="699360228">
      <w:bodyDiv w:val="1"/>
      <w:marLeft w:val="0"/>
      <w:marRight w:val="0"/>
      <w:marTop w:val="0"/>
      <w:marBottom w:val="0"/>
      <w:divBdr>
        <w:top w:val="none" w:sz="0" w:space="0" w:color="auto"/>
        <w:left w:val="none" w:sz="0" w:space="0" w:color="auto"/>
        <w:bottom w:val="none" w:sz="0" w:space="0" w:color="auto"/>
        <w:right w:val="none" w:sz="0" w:space="0" w:color="auto"/>
      </w:divBdr>
    </w:div>
    <w:div w:id="700787331">
      <w:bodyDiv w:val="1"/>
      <w:marLeft w:val="0"/>
      <w:marRight w:val="0"/>
      <w:marTop w:val="0"/>
      <w:marBottom w:val="0"/>
      <w:divBdr>
        <w:top w:val="none" w:sz="0" w:space="0" w:color="auto"/>
        <w:left w:val="none" w:sz="0" w:space="0" w:color="auto"/>
        <w:bottom w:val="none" w:sz="0" w:space="0" w:color="auto"/>
        <w:right w:val="none" w:sz="0" w:space="0" w:color="auto"/>
      </w:divBdr>
    </w:div>
    <w:div w:id="700982680">
      <w:bodyDiv w:val="1"/>
      <w:marLeft w:val="0"/>
      <w:marRight w:val="0"/>
      <w:marTop w:val="0"/>
      <w:marBottom w:val="0"/>
      <w:divBdr>
        <w:top w:val="none" w:sz="0" w:space="0" w:color="auto"/>
        <w:left w:val="none" w:sz="0" w:space="0" w:color="auto"/>
        <w:bottom w:val="none" w:sz="0" w:space="0" w:color="auto"/>
        <w:right w:val="none" w:sz="0" w:space="0" w:color="auto"/>
      </w:divBdr>
    </w:div>
    <w:div w:id="702361068">
      <w:bodyDiv w:val="1"/>
      <w:marLeft w:val="0"/>
      <w:marRight w:val="0"/>
      <w:marTop w:val="0"/>
      <w:marBottom w:val="0"/>
      <w:divBdr>
        <w:top w:val="none" w:sz="0" w:space="0" w:color="auto"/>
        <w:left w:val="none" w:sz="0" w:space="0" w:color="auto"/>
        <w:bottom w:val="none" w:sz="0" w:space="0" w:color="auto"/>
        <w:right w:val="none" w:sz="0" w:space="0" w:color="auto"/>
      </w:divBdr>
    </w:div>
    <w:div w:id="709693577">
      <w:bodyDiv w:val="1"/>
      <w:marLeft w:val="0"/>
      <w:marRight w:val="0"/>
      <w:marTop w:val="0"/>
      <w:marBottom w:val="0"/>
      <w:divBdr>
        <w:top w:val="none" w:sz="0" w:space="0" w:color="auto"/>
        <w:left w:val="none" w:sz="0" w:space="0" w:color="auto"/>
        <w:bottom w:val="none" w:sz="0" w:space="0" w:color="auto"/>
        <w:right w:val="none" w:sz="0" w:space="0" w:color="auto"/>
      </w:divBdr>
    </w:div>
    <w:div w:id="721177705">
      <w:bodyDiv w:val="1"/>
      <w:marLeft w:val="0"/>
      <w:marRight w:val="0"/>
      <w:marTop w:val="0"/>
      <w:marBottom w:val="0"/>
      <w:divBdr>
        <w:top w:val="none" w:sz="0" w:space="0" w:color="auto"/>
        <w:left w:val="none" w:sz="0" w:space="0" w:color="auto"/>
        <w:bottom w:val="none" w:sz="0" w:space="0" w:color="auto"/>
        <w:right w:val="none" w:sz="0" w:space="0" w:color="auto"/>
      </w:divBdr>
    </w:div>
    <w:div w:id="726682730">
      <w:bodyDiv w:val="1"/>
      <w:marLeft w:val="0"/>
      <w:marRight w:val="0"/>
      <w:marTop w:val="0"/>
      <w:marBottom w:val="0"/>
      <w:divBdr>
        <w:top w:val="none" w:sz="0" w:space="0" w:color="auto"/>
        <w:left w:val="none" w:sz="0" w:space="0" w:color="auto"/>
        <w:bottom w:val="none" w:sz="0" w:space="0" w:color="auto"/>
        <w:right w:val="none" w:sz="0" w:space="0" w:color="auto"/>
      </w:divBdr>
    </w:div>
    <w:div w:id="735786476">
      <w:bodyDiv w:val="1"/>
      <w:marLeft w:val="0"/>
      <w:marRight w:val="0"/>
      <w:marTop w:val="0"/>
      <w:marBottom w:val="0"/>
      <w:divBdr>
        <w:top w:val="none" w:sz="0" w:space="0" w:color="auto"/>
        <w:left w:val="none" w:sz="0" w:space="0" w:color="auto"/>
        <w:bottom w:val="none" w:sz="0" w:space="0" w:color="auto"/>
        <w:right w:val="none" w:sz="0" w:space="0" w:color="auto"/>
      </w:divBdr>
    </w:div>
    <w:div w:id="737443100">
      <w:bodyDiv w:val="1"/>
      <w:marLeft w:val="0"/>
      <w:marRight w:val="0"/>
      <w:marTop w:val="0"/>
      <w:marBottom w:val="0"/>
      <w:divBdr>
        <w:top w:val="none" w:sz="0" w:space="0" w:color="auto"/>
        <w:left w:val="none" w:sz="0" w:space="0" w:color="auto"/>
        <w:bottom w:val="none" w:sz="0" w:space="0" w:color="auto"/>
        <w:right w:val="none" w:sz="0" w:space="0" w:color="auto"/>
      </w:divBdr>
    </w:div>
    <w:div w:id="750658462">
      <w:bodyDiv w:val="1"/>
      <w:marLeft w:val="0"/>
      <w:marRight w:val="0"/>
      <w:marTop w:val="0"/>
      <w:marBottom w:val="0"/>
      <w:divBdr>
        <w:top w:val="none" w:sz="0" w:space="0" w:color="auto"/>
        <w:left w:val="none" w:sz="0" w:space="0" w:color="auto"/>
        <w:bottom w:val="none" w:sz="0" w:space="0" w:color="auto"/>
        <w:right w:val="none" w:sz="0" w:space="0" w:color="auto"/>
      </w:divBdr>
    </w:div>
    <w:div w:id="756099373">
      <w:bodyDiv w:val="1"/>
      <w:marLeft w:val="0"/>
      <w:marRight w:val="0"/>
      <w:marTop w:val="0"/>
      <w:marBottom w:val="0"/>
      <w:divBdr>
        <w:top w:val="none" w:sz="0" w:space="0" w:color="auto"/>
        <w:left w:val="none" w:sz="0" w:space="0" w:color="auto"/>
        <w:bottom w:val="none" w:sz="0" w:space="0" w:color="auto"/>
        <w:right w:val="none" w:sz="0" w:space="0" w:color="auto"/>
      </w:divBdr>
    </w:div>
    <w:div w:id="756100652">
      <w:bodyDiv w:val="1"/>
      <w:marLeft w:val="0"/>
      <w:marRight w:val="0"/>
      <w:marTop w:val="0"/>
      <w:marBottom w:val="0"/>
      <w:divBdr>
        <w:top w:val="none" w:sz="0" w:space="0" w:color="auto"/>
        <w:left w:val="none" w:sz="0" w:space="0" w:color="auto"/>
        <w:bottom w:val="none" w:sz="0" w:space="0" w:color="auto"/>
        <w:right w:val="none" w:sz="0" w:space="0" w:color="auto"/>
      </w:divBdr>
    </w:div>
    <w:div w:id="757603993">
      <w:bodyDiv w:val="1"/>
      <w:marLeft w:val="0"/>
      <w:marRight w:val="0"/>
      <w:marTop w:val="0"/>
      <w:marBottom w:val="0"/>
      <w:divBdr>
        <w:top w:val="none" w:sz="0" w:space="0" w:color="auto"/>
        <w:left w:val="none" w:sz="0" w:space="0" w:color="auto"/>
        <w:bottom w:val="none" w:sz="0" w:space="0" w:color="auto"/>
        <w:right w:val="none" w:sz="0" w:space="0" w:color="auto"/>
      </w:divBdr>
    </w:div>
    <w:div w:id="766147472">
      <w:bodyDiv w:val="1"/>
      <w:marLeft w:val="0"/>
      <w:marRight w:val="0"/>
      <w:marTop w:val="0"/>
      <w:marBottom w:val="0"/>
      <w:divBdr>
        <w:top w:val="none" w:sz="0" w:space="0" w:color="auto"/>
        <w:left w:val="none" w:sz="0" w:space="0" w:color="auto"/>
        <w:bottom w:val="none" w:sz="0" w:space="0" w:color="auto"/>
        <w:right w:val="none" w:sz="0" w:space="0" w:color="auto"/>
      </w:divBdr>
    </w:div>
    <w:div w:id="767655032">
      <w:bodyDiv w:val="1"/>
      <w:marLeft w:val="0"/>
      <w:marRight w:val="0"/>
      <w:marTop w:val="0"/>
      <w:marBottom w:val="0"/>
      <w:divBdr>
        <w:top w:val="none" w:sz="0" w:space="0" w:color="auto"/>
        <w:left w:val="none" w:sz="0" w:space="0" w:color="auto"/>
        <w:bottom w:val="none" w:sz="0" w:space="0" w:color="auto"/>
        <w:right w:val="none" w:sz="0" w:space="0" w:color="auto"/>
      </w:divBdr>
    </w:div>
    <w:div w:id="771510294">
      <w:bodyDiv w:val="1"/>
      <w:marLeft w:val="0"/>
      <w:marRight w:val="0"/>
      <w:marTop w:val="0"/>
      <w:marBottom w:val="0"/>
      <w:divBdr>
        <w:top w:val="none" w:sz="0" w:space="0" w:color="auto"/>
        <w:left w:val="none" w:sz="0" w:space="0" w:color="auto"/>
        <w:bottom w:val="none" w:sz="0" w:space="0" w:color="auto"/>
        <w:right w:val="none" w:sz="0" w:space="0" w:color="auto"/>
      </w:divBdr>
    </w:div>
    <w:div w:id="774129867">
      <w:bodyDiv w:val="1"/>
      <w:marLeft w:val="0"/>
      <w:marRight w:val="0"/>
      <w:marTop w:val="0"/>
      <w:marBottom w:val="0"/>
      <w:divBdr>
        <w:top w:val="none" w:sz="0" w:space="0" w:color="auto"/>
        <w:left w:val="none" w:sz="0" w:space="0" w:color="auto"/>
        <w:bottom w:val="none" w:sz="0" w:space="0" w:color="auto"/>
        <w:right w:val="none" w:sz="0" w:space="0" w:color="auto"/>
      </w:divBdr>
    </w:div>
    <w:div w:id="779030527">
      <w:bodyDiv w:val="1"/>
      <w:marLeft w:val="0"/>
      <w:marRight w:val="0"/>
      <w:marTop w:val="0"/>
      <w:marBottom w:val="0"/>
      <w:divBdr>
        <w:top w:val="none" w:sz="0" w:space="0" w:color="auto"/>
        <w:left w:val="none" w:sz="0" w:space="0" w:color="auto"/>
        <w:bottom w:val="none" w:sz="0" w:space="0" w:color="auto"/>
        <w:right w:val="none" w:sz="0" w:space="0" w:color="auto"/>
      </w:divBdr>
    </w:div>
    <w:div w:id="788277307">
      <w:bodyDiv w:val="1"/>
      <w:marLeft w:val="0"/>
      <w:marRight w:val="0"/>
      <w:marTop w:val="0"/>
      <w:marBottom w:val="0"/>
      <w:divBdr>
        <w:top w:val="none" w:sz="0" w:space="0" w:color="auto"/>
        <w:left w:val="none" w:sz="0" w:space="0" w:color="auto"/>
        <w:bottom w:val="none" w:sz="0" w:space="0" w:color="auto"/>
        <w:right w:val="none" w:sz="0" w:space="0" w:color="auto"/>
      </w:divBdr>
    </w:div>
    <w:div w:id="789519211">
      <w:bodyDiv w:val="1"/>
      <w:marLeft w:val="0"/>
      <w:marRight w:val="0"/>
      <w:marTop w:val="0"/>
      <w:marBottom w:val="0"/>
      <w:divBdr>
        <w:top w:val="none" w:sz="0" w:space="0" w:color="auto"/>
        <w:left w:val="none" w:sz="0" w:space="0" w:color="auto"/>
        <w:bottom w:val="none" w:sz="0" w:space="0" w:color="auto"/>
        <w:right w:val="none" w:sz="0" w:space="0" w:color="auto"/>
      </w:divBdr>
    </w:div>
    <w:div w:id="794718608">
      <w:bodyDiv w:val="1"/>
      <w:marLeft w:val="0"/>
      <w:marRight w:val="0"/>
      <w:marTop w:val="0"/>
      <w:marBottom w:val="0"/>
      <w:divBdr>
        <w:top w:val="none" w:sz="0" w:space="0" w:color="auto"/>
        <w:left w:val="none" w:sz="0" w:space="0" w:color="auto"/>
        <w:bottom w:val="none" w:sz="0" w:space="0" w:color="auto"/>
        <w:right w:val="none" w:sz="0" w:space="0" w:color="auto"/>
      </w:divBdr>
    </w:div>
    <w:div w:id="802387645">
      <w:bodyDiv w:val="1"/>
      <w:marLeft w:val="0"/>
      <w:marRight w:val="0"/>
      <w:marTop w:val="0"/>
      <w:marBottom w:val="0"/>
      <w:divBdr>
        <w:top w:val="none" w:sz="0" w:space="0" w:color="auto"/>
        <w:left w:val="none" w:sz="0" w:space="0" w:color="auto"/>
        <w:bottom w:val="none" w:sz="0" w:space="0" w:color="auto"/>
        <w:right w:val="none" w:sz="0" w:space="0" w:color="auto"/>
      </w:divBdr>
    </w:div>
    <w:div w:id="805975355">
      <w:bodyDiv w:val="1"/>
      <w:marLeft w:val="0"/>
      <w:marRight w:val="0"/>
      <w:marTop w:val="0"/>
      <w:marBottom w:val="0"/>
      <w:divBdr>
        <w:top w:val="none" w:sz="0" w:space="0" w:color="auto"/>
        <w:left w:val="none" w:sz="0" w:space="0" w:color="auto"/>
        <w:bottom w:val="none" w:sz="0" w:space="0" w:color="auto"/>
        <w:right w:val="none" w:sz="0" w:space="0" w:color="auto"/>
      </w:divBdr>
    </w:div>
    <w:div w:id="813566506">
      <w:bodyDiv w:val="1"/>
      <w:marLeft w:val="0"/>
      <w:marRight w:val="0"/>
      <w:marTop w:val="0"/>
      <w:marBottom w:val="0"/>
      <w:divBdr>
        <w:top w:val="none" w:sz="0" w:space="0" w:color="auto"/>
        <w:left w:val="none" w:sz="0" w:space="0" w:color="auto"/>
        <w:bottom w:val="none" w:sz="0" w:space="0" w:color="auto"/>
        <w:right w:val="none" w:sz="0" w:space="0" w:color="auto"/>
      </w:divBdr>
    </w:div>
    <w:div w:id="819271521">
      <w:bodyDiv w:val="1"/>
      <w:marLeft w:val="0"/>
      <w:marRight w:val="0"/>
      <w:marTop w:val="0"/>
      <w:marBottom w:val="0"/>
      <w:divBdr>
        <w:top w:val="none" w:sz="0" w:space="0" w:color="auto"/>
        <w:left w:val="none" w:sz="0" w:space="0" w:color="auto"/>
        <w:bottom w:val="none" w:sz="0" w:space="0" w:color="auto"/>
        <w:right w:val="none" w:sz="0" w:space="0" w:color="auto"/>
      </w:divBdr>
    </w:div>
    <w:div w:id="821972592">
      <w:bodyDiv w:val="1"/>
      <w:marLeft w:val="0"/>
      <w:marRight w:val="0"/>
      <w:marTop w:val="0"/>
      <w:marBottom w:val="0"/>
      <w:divBdr>
        <w:top w:val="none" w:sz="0" w:space="0" w:color="auto"/>
        <w:left w:val="none" w:sz="0" w:space="0" w:color="auto"/>
        <w:bottom w:val="none" w:sz="0" w:space="0" w:color="auto"/>
        <w:right w:val="none" w:sz="0" w:space="0" w:color="auto"/>
      </w:divBdr>
    </w:div>
    <w:div w:id="824396902">
      <w:bodyDiv w:val="1"/>
      <w:marLeft w:val="0"/>
      <w:marRight w:val="0"/>
      <w:marTop w:val="0"/>
      <w:marBottom w:val="0"/>
      <w:divBdr>
        <w:top w:val="none" w:sz="0" w:space="0" w:color="auto"/>
        <w:left w:val="none" w:sz="0" w:space="0" w:color="auto"/>
        <w:bottom w:val="none" w:sz="0" w:space="0" w:color="auto"/>
        <w:right w:val="none" w:sz="0" w:space="0" w:color="auto"/>
      </w:divBdr>
    </w:div>
    <w:div w:id="829835423">
      <w:bodyDiv w:val="1"/>
      <w:marLeft w:val="0"/>
      <w:marRight w:val="0"/>
      <w:marTop w:val="0"/>
      <w:marBottom w:val="0"/>
      <w:divBdr>
        <w:top w:val="none" w:sz="0" w:space="0" w:color="auto"/>
        <w:left w:val="none" w:sz="0" w:space="0" w:color="auto"/>
        <w:bottom w:val="none" w:sz="0" w:space="0" w:color="auto"/>
        <w:right w:val="none" w:sz="0" w:space="0" w:color="auto"/>
      </w:divBdr>
    </w:div>
    <w:div w:id="835847412">
      <w:bodyDiv w:val="1"/>
      <w:marLeft w:val="0"/>
      <w:marRight w:val="0"/>
      <w:marTop w:val="0"/>
      <w:marBottom w:val="0"/>
      <w:divBdr>
        <w:top w:val="none" w:sz="0" w:space="0" w:color="auto"/>
        <w:left w:val="none" w:sz="0" w:space="0" w:color="auto"/>
        <w:bottom w:val="none" w:sz="0" w:space="0" w:color="auto"/>
        <w:right w:val="none" w:sz="0" w:space="0" w:color="auto"/>
      </w:divBdr>
    </w:div>
    <w:div w:id="841360254">
      <w:bodyDiv w:val="1"/>
      <w:marLeft w:val="0"/>
      <w:marRight w:val="0"/>
      <w:marTop w:val="0"/>
      <w:marBottom w:val="0"/>
      <w:divBdr>
        <w:top w:val="none" w:sz="0" w:space="0" w:color="auto"/>
        <w:left w:val="none" w:sz="0" w:space="0" w:color="auto"/>
        <w:bottom w:val="none" w:sz="0" w:space="0" w:color="auto"/>
        <w:right w:val="none" w:sz="0" w:space="0" w:color="auto"/>
      </w:divBdr>
    </w:div>
    <w:div w:id="847788906">
      <w:bodyDiv w:val="1"/>
      <w:marLeft w:val="0"/>
      <w:marRight w:val="0"/>
      <w:marTop w:val="0"/>
      <w:marBottom w:val="0"/>
      <w:divBdr>
        <w:top w:val="none" w:sz="0" w:space="0" w:color="auto"/>
        <w:left w:val="none" w:sz="0" w:space="0" w:color="auto"/>
        <w:bottom w:val="none" w:sz="0" w:space="0" w:color="auto"/>
        <w:right w:val="none" w:sz="0" w:space="0" w:color="auto"/>
      </w:divBdr>
    </w:div>
    <w:div w:id="854542149">
      <w:bodyDiv w:val="1"/>
      <w:marLeft w:val="0"/>
      <w:marRight w:val="0"/>
      <w:marTop w:val="0"/>
      <w:marBottom w:val="0"/>
      <w:divBdr>
        <w:top w:val="none" w:sz="0" w:space="0" w:color="auto"/>
        <w:left w:val="none" w:sz="0" w:space="0" w:color="auto"/>
        <w:bottom w:val="none" w:sz="0" w:space="0" w:color="auto"/>
        <w:right w:val="none" w:sz="0" w:space="0" w:color="auto"/>
      </w:divBdr>
    </w:div>
    <w:div w:id="858815944">
      <w:bodyDiv w:val="1"/>
      <w:marLeft w:val="0"/>
      <w:marRight w:val="0"/>
      <w:marTop w:val="0"/>
      <w:marBottom w:val="0"/>
      <w:divBdr>
        <w:top w:val="none" w:sz="0" w:space="0" w:color="auto"/>
        <w:left w:val="none" w:sz="0" w:space="0" w:color="auto"/>
        <w:bottom w:val="none" w:sz="0" w:space="0" w:color="auto"/>
        <w:right w:val="none" w:sz="0" w:space="0" w:color="auto"/>
      </w:divBdr>
    </w:div>
    <w:div w:id="867839422">
      <w:bodyDiv w:val="1"/>
      <w:marLeft w:val="0"/>
      <w:marRight w:val="0"/>
      <w:marTop w:val="0"/>
      <w:marBottom w:val="0"/>
      <w:divBdr>
        <w:top w:val="none" w:sz="0" w:space="0" w:color="auto"/>
        <w:left w:val="none" w:sz="0" w:space="0" w:color="auto"/>
        <w:bottom w:val="none" w:sz="0" w:space="0" w:color="auto"/>
        <w:right w:val="none" w:sz="0" w:space="0" w:color="auto"/>
      </w:divBdr>
    </w:div>
    <w:div w:id="869031972">
      <w:bodyDiv w:val="1"/>
      <w:marLeft w:val="0"/>
      <w:marRight w:val="0"/>
      <w:marTop w:val="0"/>
      <w:marBottom w:val="0"/>
      <w:divBdr>
        <w:top w:val="none" w:sz="0" w:space="0" w:color="auto"/>
        <w:left w:val="none" w:sz="0" w:space="0" w:color="auto"/>
        <w:bottom w:val="none" w:sz="0" w:space="0" w:color="auto"/>
        <w:right w:val="none" w:sz="0" w:space="0" w:color="auto"/>
      </w:divBdr>
    </w:div>
    <w:div w:id="874080814">
      <w:bodyDiv w:val="1"/>
      <w:marLeft w:val="0"/>
      <w:marRight w:val="0"/>
      <w:marTop w:val="0"/>
      <w:marBottom w:val="0"/>
      <w:divBdr>
        <w:top w:val="none" w:sz="0" w:space="0" w:color="auto"/>
        <w:left w:val="none" w:sz="0" w:space="0" w:color="auto"/>
        <w:bottom w:val="none" w:sz="0" w:space="0" w:color="auto"/>
        <w:right w:val="none" w:sz="0" w:space="0" w:color="auto"/>
      </w:divBdr>
    </w:div>
    <w:div w:id="875310310">
      <w:bodyDiv w:val="1"/>
      <w:marLeft w:val="0"/>
      <w:marRight w:val="0"/>
      <w:marTop w:val="0"/>
      <w:marBottom w:val="0"/>
      <w:divBdr>
        <w:top w:val="none" w:sz="0" w:space="0" w:color="auto"/>
        <w:left w:val="none" w:sz="0" w:space="0" w:color="auto"/>
        <w:bottom w:val="none" w:sz="0" w:space="0" w:color="auto"/>
        <w:right w:val="none" w:sz="0" w:space="0" w:color="auto"/>
      </w:divBdr>
    </w:div>
    <w:div w:id="889070019">
      <w:bodyDiv w:val="1"/>
      <w:marLeft w:val="0"/>
      <w:marRight w:val="0"/>
      <w:marTop w:val="0"/>
      <w:marBottom w:val="0"/>
      <w:divBdr>
        <w:top w:val="none" w:sz="0" w:space="0" w:color="auto"/>
        <w:left w:val="none" w:sz="0" w:space="0" w:color="auto"/>
        <w:bottom w:val="none" w:sz="0" w:space="0" w:color="auto"/>
        <w:right w:val="none" w:sz="0" w:space="0" w:color="auto"/>
      </w:divBdr>
    </w:div>
    <w:div w:id="898176291">
      <w:bodyDiv w:val="1"/>
      <w:marLeft w:val="0"/>
      <w:marRight w:val="0"/>
      <w:marTop w:val="0"/>
      <w:marBottom w:val="0"/>
      <w:divBdr>
        <w:top w:val="none" w:sz="0" w:space="0" w:color="auto"/>
        <w:left w:val="none" w:sz="0" w:space="0" w:color="auto"/>
        <w:bottom w:val="none" w:sz="0" w:space="0" w:color="auto"/>
        <w:right w:val="none" w:sz="0" w:space="0" w:color="auto"/>
      </w:divBdr>
    </w:div>
    <w:div w:id="903569256">
      <w:bodyDiv w:val="1"/>
      <w:marLeft w:val="0"/>
      <w:marRight w:val="0"/>
      <w:marTop w:val="0"/>
      <w:marBottom w:val="0"/>
      <w:divBdr>
        <w:top w:val="none" w:sz="0" w:space="0" w:color="auto"/>
        <w:left w:val="none" w:sz="0" w:space="0" w:color="auto"/>
        <w:bottom w:val="none" w:sz="0" w:space="0" w:color="auto"/>
        <w:right w:val="none" w:sz="0" w:space="0" w:color="auto"/>
      </w:divBdr>
    </w:div>
    <w:div w:id="909269850">
      <w:bodyDiv w:val="1"/>
      <w:marLeft w:val="0"/>
      <w:marRight w:val="0"/>
      <w:marTop w:val="0"/>
      <w:marBottom w:val="0"/>
      <w:divBdr>
        <w:top w:val="none" w:sz="0" w:space="0" w:color="auto"/>
        <w:left w:val="none" w:sz="0" w:space="0" w:color="auto"/>
        <w:bottom w:val="none" w:sz="0" w:space="0" w:color="auto"/>
        <w:right w:val="none" w:sz="0" w:space="0" w:color="auto"/>
      </w:divBdr>
    </w:div>
    <w:div w:id="911431306">
      <w:bodyDiv w:val="1"/>
      <w:marLeft w:val="0"/>
      <w:marRight w:val="0"/>
      <w:marTop w:val="0"/>
      <w:marBottom w:val="0"/>
      <w:divBdr>
        <w:top w:val="none" w:sz="0" w:space="0" w:color="auto"/>
        <w:left w:val="none" w:sz="0" w:space="0" w:color="auto"/>
        <w:bottom w:val="none" w:sz="0" w:space="0" w:color="auto"/>
        <w:right w:val="none" w:sz="0" w:space="0" w:color="auto"/>
      </w:divBdr>
    </w:div>
    <w:div w:id="917784331">
      <w:bodyDiv w:val="1"/>
      <w:marLeft w:val="0"/>
      <w:marRight w:val="0"/>
      <w:marTop w:val="0"/>
      <w:marBottom w:val="0"/>
      <w:divBdr>
        <w:top w:val="none" w:sz="0" w:space="0" w:color="auto"/>
        <w:left w:val="none" w:sz="0" w:space="0" w:color="auto"/>
        <w:bottom w:val="none" w:sz="0" w:space="0" w:color="auto"/>
        <w:right w:val="none" w:sz="0" w:space="0" w:color="auto"/>
      </w:divBdr>
    </w:div>
    <w:div w:id="925188461">
      <w:bodyDiv w:val="1"/>
      <w:marLeft w:val="0"/>
      <w:marRight w:val="0"/>
      <w:marTop w:val="0"/>
      <w:marBottom w:val="0"/>
      <w:divBdr>
        <w:top w:val="none" w:sz="0" w:space="0" w:color="auto"/>
        <w:left w:val="none" w:sz="0" w:space="0" w:color="auto"/>
        <w:bottom w:val="none" w:sz="0" w:space="0" w:color="auto"/>
        <w:right w:val="none" w:sz="0" w:space="0" w:color="auto"/>
      </w:divBdr>
    </w:div>
    <w:div w:id="930965525">
      <w:bodyDiv w:val="1"/>
      <w:marLeft w:val="0"/>
      <w:marRight w:val="0"/>
      <w:marTop w:val="0"/>
      <w:marBottom w:val="0"/>
      <w:divBdr>
        <w:top w:val="none" w:sz="0" w:space="0" w:color="auto"/>
        <w:left w:val="none" w:sz="0" w:space="0" w:color="auto"/>
        <w:bottom w:val="none" w:sz="0" w:space="0" w:color="auto"/>
        <w:right w:val="none" w:sz="0" w:space="0" w:color="auto"/>
      </w:divBdr>
    </w:div>
    <w:div w:id="930968723">
      <w:bodyDiv w:val="1"/>
      <w:marLeft w:val="0"/>
      <w:marRight w:val="0"/>
      <w:marTop w:val="0"/>
      <w:marBottom w:val="0"/>
      <w:divBdr>
        <w:top w:val="none" w:sz="0" w:space="0" w:color="auto"/>
        <w:left w:val="none" w:sz="0" w:space="0" w:color="auto"/>
        <w:bottom w:val="none" w:sz="0" w:space="0" w:color="auto"/>
        <w:right w:val="none" w:sz="0" w:space="0" w:color="auto"/>
      </w:divBdr>
    </w:div>
    <w:div w:id="936015265">
      <w:bodyDiv w:val="1"/>
      <w:marLeft w:val="0"/>
      <w:marRight w:val="0"/>
      <w:marTop w:val="0"/>
      <w:marBottom w:val="0"/>
      <w:divBdr>
        <w:top w:val="none" w:sz="0" w:space="0" w:color="auto"/>
        <w:left w:val="none" w:sz="0" w:space="0" w:color="auto"/>
        <w:bottom w:val="none" w:sz="0" w:space="0" w:color="auto"/>
        <w:right w:val="none" w:sz="0" w:space="0" w:color="auto"/>
      </w:divBdr>
    </w:div>
    <w:div w:id="938606624">
      <w:bodyDiv w:val="1"/>
      <w:marLeft w:val="0"/>
      <w:marRight w:val="0"/>
      <w:marTop w:val="0"/>
      <w:marBottom w:val="0"/>
      <w:divBdr>
        <w:top w:val="none" w:sz="0" w:space="0" w:color="auto"/>
        <w:left w:val="none" w:sz="0" w:space="0" w:color="auto"/>
        <w:bottom w:val="none" w:sz="0" w:space="0" w:color="auto"/>
        <w:right w:val="none" w:sz="0" w:space="0" w:color="auto"/>
      </w:divBdr>
    </w:div>
    <w:div w:id="941185424">
      <w:bodyDiv w:val="1"/>
      <w:marLeft w:val="0"/>
      <w:marRight w:val="0"/>
      <w:marTop w:val="0"/>
      <w:marBottom w:val="0"/>
      <w:divBdr>
        <w:top w:val="none" w:sz="0" w:space="0" w:color="auto"/>
        <w:left w:val="none" w:sz="0" w:space="0" w:color="auto"/>
        <w:bottom w:val="none" w:sz="0" w:space="0" w:color="auto"/>
        <w:right w:val="none" w:sz="0" w:space="0" w:color="auto"/>
      </w:divBdr>
    </w:div>
    <w:div w:id="941839173">
      <w:bodyDiv w:val="1"/>
      <w:marLeft w:val="0"/>
      <w:marRight w:val="0"/>
      <w:marTop w:val="0"/>
      <w:marBottom w:val="0"/>
      <w:divBdr>
        <w:top w:val="none" w:sz="0" w:space="0" w:color="auto"/>
        <w:left w:val="none" w:sz="0" w:space="0" w:color="auto"/>
        <w:bottom w:val="none" w:sz="0" w:space="0" w:color="auto"/>
        <w:right w:val="none" w:sz="0" w:space="0" w:color="auto"/>
      </w:divBdr>
    </w:div>
    <w:div w:id="942037684">
      <w:bodyDiv w:val="1"/>
      <w:marLeft w:val="0"/>
      <w:marRight w:val="0"/>
      <w:marTop w:val="0"/>
      <w:marBottom w:val="0"/>
      <w:divBdr>
        <w:top w:val="none" w:sz="0" w:space="0" w:color="auto"/>
        <w:left w:val="none" w:sz="0" w:space="0" w:color="auto"/>
        <w:bottom w:val="none" w:sz="0" w:space="0" w:color="auto"/>
        <w:right w:val="none" w:sz="0" w:space="0" w:color="auto"/>
      </w:divBdr>
    </w:div>
    <w:div w:id="944002402">
      <w:bodyDiv w:val="1"/>
      <w:marLeft w:val="0"/>
      <w:marRight w:val="0"/>
      <w:marTop w:val="0"/>
      <w:marBottom w:val="0"/>
      <w:divBdr>
        <w:top w:val="none" w:sz="0" w:space="0" w:color="auto"/>
        <w:left w:val="none" w:sz="0" w:space="0" w:color="auto"/>
        <w:bottom w:val="none" w:sz="0" w:space="0" w:color="auto"/>
        <w:right w:val="none" w:sz="0" w:space="0" w:color="auto"/>
      </w:divBdr>
    </w:div>
    <w:div w:id="947354885">
      <w:bodyDiv w:val="1"/>
      <w:marLeft w:val="0"/>
      <w:marRight w:val="0"/>
      <w:marTop w:val="0"/>
      <w:marBottom w:val="0"/>
      <w:divBdr>
        <w:top w:val="none" w:sz="0" w:space="0" w:color="auto"/>
        <w:left w:val="none" w:sz="0" w:space="0" w:color="auto"/>
        <w:bottom w:val="none" w:sz="0" w:space="0" w:color="auto"/>
        <w:right w:val="none" w:sz="0" w:space="0" w:color="auto"/>
      </w:divBdr>
    </w:div>
    <w:div w:id="950821288">
      <w:bodyDiv w:val="1"/>
      <w:marLeft w:val="0"/>
      <w:marRight w:val="0"/>
      <w:marTop w:val="0"/>
      <w:marBottom w:val="0"/>
      <w:divBdr>
        <w:top w:val="none" w:sz="0" w:space="0" w:color="auto"/>
        <w:left w:val="none" w:sz="0" w:space="0" w:color="auto"/>
        <w:bottom w:val="none" w:sz="0" w:space="0" w:color="auto"/>
        <w:right w:val="none" w:sz="0" w:space="0" w:color="auto"/>
      </w:divBdr>
    </w:div>
    <w:div w:id="961691412">
      <w:bodyDiv w:val="1"/>
      <w:marLeft w:val="0"/>
      <w:marRight w:val="0"/>
      <w:marTop w:val="0"/>
      <w:marBottom w:val="0"/>
      <w:divBdr>
        <w:top w:val="none" w:sz="0" w:space="0" w:color="auto"/>
        <w:left w:val="none" w:sz="0" w:space="0" w:color="auto"/>
        <w:bottom w:val="none" w:sz="0" w:space="0" w:color="auto"/>
        <w:right w:val="none" w:sz="0" w:space="0" w:color="auto"/>
      </w:divBdr>
    </w:div>
    <w:div w:id="964770221">
      <w:bodyDiv w:val="1"/>
      <w:marLeft w:val="0"/>
      <w:marRight w:val="0"/>
      <w:marTop w:val="0"/>
      <w:marBottom w:val="0"/>
      <w:divBdr>
        <w:top w:val="none" w:sz="0" w:space="0" w:color="auto"/>
        <w:left w:val="none" w:sz="0" w:space="0" w:color="auto"/>
        <w:bottom w:val="none" w:sz="0" w:space="0" w:color="auto"/>
        <w:right w:val="none" w:sz="0" w:space="0" w:color="auto"/>
      </w:divBdr>
    </w:div>
    <w:div w:id="967736574">
      <w:bodyDiv w:val="1"/>
      <w:marLeft w:val="0"/>
      <w:marRight w:val="0"/>
      <w:marTop w:val="0"/>
      <w:marBottom w:val="0"/>
      <w:divBdr>
        <w:top w:val="none" w:sz="0" w:space="0" w:color="auto"/>
        <w:left w:val="none" w:sz="0" w:space="0" w:color="auto"/>
        <w:bottom w:val="none" w:sz="0" w:space="0" w:color="auto"/>
        <w:right w:val="none" w:sz="0" w:space="0" w:color="auto"/>
      </w:divBdr>
    </w:div>
    <w:div w:id="971715590">
      <w:bodyDiv w:val="1"/>
      <w:marLeft w:val="0"/>
      <w:marRight w:val="0"/>
      <w:marTop w:val="0"/>
      <w:marBottom w:val="0"/>
      <w:divBdr>
        <w:top w:val="none" w:sz="0" w:space="0" w:color="auto"/>
        <w:left w:val="none" w:sz="0" w:space="0" w:color="auto"/>
        <w:bottom w:val="none" w:sz="0" w:space="0" w:color="auto"/>
        <w:right w:val="none" w:sz="0" w:space="0" w:color="auto"/>
      </w:divBdr>
    </w:div>
    <w:div w:id="972634281">
      <w:bodyDiv w:val="1"/>
      <w:marLeft w:val="0"/>
      <w:marRight w:val="0"/>
      <w:marTop w:val="0"/>
      <w:marBottom w:val="0"/>
      <w:divBdr>
        <w:top w:val="none" w:sz="0" w:space="0" w:color="auto"/>
        <w:left w:val="none" w:sz="0" w:space="0" w:color="auto"/>
        <w:bottom w:val="none" w:sz="0" w:space="0" w:color="auto"/>
        <w:right w:val="none" w:sz="0" w:space="0" w:color="auto"/>
      </w:divBdr>
    </w:div>
    <w:div w:id="976448235">
      <w:bodyDiv w:val="1"/>
      <w:marLeft w:val="0"/>
      <w:marRight w:val="0"/>
      <w:marTop w:val="0"/>
      <w:marBottom w:val="0"/>
      <w:divBdr>
        <w:top w:val="none" w:sz="0" w:space="0" w:color="auto"/>
        <w:left w:val="none" w:sz="0" w:space="0" w:color="auto"/>
        <w:bottom w:val="none" w:sz="0" w:space="0" w:color="auto"/>
        <w:right w:val="none" w:sz="0" w:space="0" w:color="auto"/>
      </w:divBdr>
    </w:div>
    <w:div w:id="978068464">
      <w:bodyDiv w:val="1"/>
      <w:marLeft w:val="0"/>
      <w:marRight w:val="0"/>
      <w:marTop w:val="0"/>
      <w:marBottom w:val="0"/>
      <w:divBdr>
        <w:top w:val="none" w:sz="0" w:space="0" w:color="auto"/>
        <w:left w:val="none" w:sz="0" w:space="0" w:color="auto"/>
        <w:bottom w:val="none" w:sz="0" w:space="0" w:color="auto"/>
        <w:right w:val="none" w:sz="0" w:space="0" w:color="auto"/>
      </w:divBdr>
    </w:div>
    <w:div w:id="981351274">
      <w:bodyDiv w:val="1"/>
      <w:marLeft w:val="0"/>
      <w:marRight w:val="0"/>
      <w:marTop w:val="0"/>
      <w:marBottom w:val="0"/>
      <w:divBdr>
        <w:top w:val="none" w:sz="0" w:space="0" w:color="auto"/>
        <w:left w:val="none" w:sz="0" w:space="0" w:color="auto"/>
        <w:bottom w:val="none" w:sz="0" w:space="0" w:color="auto"/>
        <w:right w:val="none" w:sz="0" w:space="0" w:color="auto"/>
      </w:divBdr>
    </w:div>
    <w:div w:id="982348599">
      <w:bodyDiv w:val="1"/>
      <w:marLeft w:val="0"/>
      <w:marRight w:val="0"/>
      <w:marTop w:val="0"/>
      <w:marBottom w:val="0"/>
      <w:divBdr>
        <w:top w:val="none" w:sz="0" w:space="0" w:color="auto"/>
        <w:left w:val="none" w:sz="0" w:space="0" w:color="auto"/>
        <w:bottom w:val="none" w:sz="0" w:space="0" w:color="auto"/>
        <w:right w:val="none" w:sz="0" w:space="0" w:color="auto"/>
      </w:divBdr>
    </w:div>
    <w:div w:id="985476625">
      <w:bodyDiv w:val="1"/>
      <w:marLeft w:val="0"/>
      <w:marRight w:val="0"/>
      <w:marTop w:val="0"/>
      <w:marBottom w:val="0"/>
      <w:divBdr>
        <w:top w:val="none" w:sz="0" w:space="0" w:color="auto"/>
        <w:left w:val="none" w:sz="0" w:space="0" w:color="auto"/>
        <w:bottom w:val="none" w:sz="0" w:space="0" w:color="auto"/>
        <w:right w:val="none" w:sz="0" w:space="0" w:color="auto"/>
      </w:divBdr>
    </w:div>
    <w:div w:id="986327145">
      <w:bodyDiv w:val="1"/>
      <w:marLeft w:val="0"/>
      <w:marRight w:val="0"/>
      <w:marTop w:val="0"/>
      <w:marBottom w:val="0"/>
      <w:divBdr>
        <w:top w:val="none" w:sz="0" w:space="0" w:color="auto"/>
        <w:left w:val="none" w:sz="0" w:space="0" w:color="auto"/>
        <w:bottom w:val="none" w:sz="0" w:space="0" w:color="auto"/>
        <w:right w:val="none" w:sz="0" w:space="0" w:color="auto"/>
      </w:divBdr>
    </w:div>
    <w:div w:id="989871165">
      <w:bodyDiv w:val="1"/>
      <w:marLeft w:val="0"/>
      <w:marRight w:val="0"/>
      <w:marTop w:val="0"/>
      <w:marBottom w:val="0"/>
      <w:divBdr>
        <w:top w:val="none" w:sz="0" w:space="0" w:color="auto"/>
        <w:left w:val="none" w:sz="0" w:space="0" w:color="auto"/>
        <w:bottom w:val="none" w:sz="0" w:space="0" w:color="auto"/>
        <w:right w:val="none" w:sz="0" w:space="0" w:color="auto"/>
      </w:divBdr>
    </w:div>
    <w:div w:id="1001159342">
      <w:bodyDiv w:val="1"/>
      <w:marLeft w:val="0"/>
      <w:marRight w:val="0"/>
      <w:marTop w:val="0"/>
      <w:marBottom w:val="0"/>
      <w:divBdr>
        <w:top w:val="none" w:sz="0" w:space="0" w:color="auto"/>
        <w:left w:val="none" w:sz="0" w:space="0" w:color="auto"/>
        <w:bottom w:val="none" w:sz="0" w:space="0" w:color="auto"/>
        <w:right w:val="none" w:sz="0" w:space="0" w:color="auto"/>
      </w:divBdr>
    </w:div>
    <w:div w:id="1004281151">
      <w:bodyDiv w:val="1"/>
      <w:marLeft w:val="0"/>
      <w:marRight w:val="0"/>
      <w:marTop w:val="0"/>
      <w:marBottom w:val="0"/>
      <w:divBdr>
        <w:top w:val="none" w:sz="0" w:space="0" w:color="auto"/>
        <w:left w:val="none" w:sz="0" w:space="0" w:color="auto"/>
        <w:bottom w:val="none" w:sz="0" w:space="0" w:color="auto"/>
        <w:right w:val="none" w:sz="0" w:space="0" w:color="auto"/>
      </w:divBdr>
    </w:div>
    <w:div w:id="1006518037">
      <w:bodyDiv w:val="1"/>
      <w:marLeft w:val="0"/>
      <w:marRight w:val="0"/>
      <w:marTop w:val="0"/>
      <w:marBottom w:val="0"/>
      <w:divBdr>
        <w:top w:val="none" w:sz="0" w:space="0" w:color="auto"/>
        <w:left w:val="none" w:sz="0" w:space="0" w:color="auto"/>
        <w:bottom w:val="none" w:sz="0" w:space="0" w:color="auto"/>
        <w:right w:val="none" w:sz="0" w:space="0" w:color="auto"/>
      </w:divBdr>
    </w:div>
    <w:div w:id="1010985657">
      <w:bodyDiv w:val="1"/>
      <w:marLeft w:val="0"/>
      <w:marRight w:val="0"/>
      <w:marTop w:val="0"/>
      <w:marBottom w:val="0"/>
      <w:divBdr>
        <w:top w:val="none" w:sz="0" w:space="0" w:color="auto"/>
        <w:left w:val="none" w:sz="0" w:space="0" w:color="auto"/>
        <w:bottom w:val="none" w:sz="0" w:space="0" w:color="auto"/>
        <w:right w:val="none" w:sz="0" w:space="0" w:color="auto"/>
      </w:divBdr>
    </w:div>
    <w:div w:id="1014191822">
      <w:bodyDiv w:val="1"/>
      <w:marLeft w:val="0"/>
      <w:marRight w:val="0"/>
      <w:marTop w:val="0"/>
      <w:marBottom w:val="0"/>
      <w:divBdr>
        <w:top w:val="none" w:sz="0" w:space="0" w:color="auto"/>
        <w:left w:val="none" w:sz="0" w:space="0" w:color="auto"/>
        <w:bottom w:val="none" w:sz="0" w:space="0" w:color="auto"/>
        <w:right w:val="none" w:sz="0" w:space="0" w:color="auto"/>
      </w:divBdr>
    </w:div>
    <w:div w:id="1014571279">
      <w:bodyDiv w:val="1"/>
      <w:marLeft w:val="0"/>
      <w:marRight w:val="0"/>
      <w:marTop w:val="0"/>
      <w:marBottom w:val="0"/>
      <w:divBdr>
        <w:top w:val="none" w:sz="0" w:space="0" w:color="auto"/>
        <w:left w:val="none" w:sz="0" w:space="0" w:color="auto"/>
        <w:bottom w:val="none" w:sz="0" w:space="0" w:color="auto"/>
        <w:right w:val="none" w:sz="0" w:space="0" w:color="auto"/>
      </w:divBdr>
    </w:div>
    <w:div w:id="1017191913">
      <w:bodyDiv w:val="1"/>
      <w:marLeft w:val="0"/>
      <w:marRight w:val="0"/>
      <w:marTop w:val="0"/>
      <w:marBottom w:val="0"/>
      <w:divBdr>
        <w:top w:val="none" w:sz="0" w:space="0" w:color="auto"/>
        <w:left w:val="none" w:sz="0" w:space="0" w:color="auto"/>
        <w:bottom w:val="none" w:sz="0" w:space="0" w:color="auto"/>
        <w:right w:val="none" w:sz="0" w:space="0" w:color="auto"/>
      </w:divBdr>
    </w:div>
    <w:div w:id="1020545093">
      <w:bodyDiv w:val="1"/>
      <w:marLeft w:val="0"/>
      <w:marRight w:val="0"/>
      <w:marTop w:val="0"/>
      <w:marBottom w:val="0"/>
      <w:divBdr>
        <w:top w:val="none" w:sz="0" w:space="0" w:color="auto"/>
        <w:left w:val="none" w:sz="0" w:space="0" w:color="auto"/>
        <w:bottom w:val="none" w:sz="0" w:space="0" w:color="auto"/>
        <w:right w:val="none" w:sz="0" w:space="0" w:color="auto"/>
      </w:divBdr>
    </w:div>
    <w:div w:id="1020545565">
      <w:bodyDiv w:val="1"/>
      <w:marLeft w:val="0"/>
      <w:marRight w:val="0"/>
      <w:marTop w:val="0"/>
      <w:marBottom w:val="0"/>
      <w:divBdr>
        <w:top w:val="none" w:sz="0" w:space="0" w:color="auto"/>
        <w:left w:val="none" w:sz="0" w:space="0" w:color="auto"/>
        <w:bottom w:val="none" w:sz="0" w:space="0" w:color="auto"/>
        <w:right w:val="none" w:sz="0" w:space="0" w:color="auto"/>
      </w:divBdr>
    </w:div>
    <w:div w:id="1023894429">
      <w:bodyDiv w:val="1"/>
      <w:marLeft w:val="0"/>
      <w:marRight w:val="0"/>
      <w:marTop w:val="0"/>
      <w:marBottom w:val="0"/>
      <w:divBdr>
        <w:top w:val="none" w:sz="0" w:space="0" w:color="auto"/>
        <w:left w:val="none" w:sz="0" w:space="0" w:color="auto"/>
        <w:bottom w:val="none" w:sz="0" w:space="0" w:color="auto"/>
        <w:right w:val="none" w:sz="0" w:space="0" w:color="auto"/>
      </w:divBdr>
    </w:div>
    <w:div w:id="1028409992">
      <w:bodyDiv w:val="1"/>
      <w:marLeft w:val="0"/>
      <w:marRight w:val="0"/>
      <w:marTop w:val="0"/>
      <w:marBottom w:val="0"/>
      <w:divBdr>
        <w:top w:val="none" w:sz="0" w:space="0" w:color="auto"/>
        <w:left w:val="none" w:sz="0" w:space="0" w:color="auto"/>
        <w:bottom w:val="none" w:sz="0" w:space="0" w:color="auto"/>
        <w:right w:val="none" w:sz="0" w:space="0" w:color="auto"/>
      </w:divBdr>
    </w:div>
    <w:div w:id="1031340477">
      <w:bodyDiv w:val="1"/>
      <w:marLeft w:val="0"/>
      <w:marRight w:val="0"/>
      <w:marTop w:val="0"/>
      <w:marBottom w:val="0"/>
      <w:divBdr>
        <w:top w:val="none" w:sz="0" w:space="0" w:color="auto"/>
        <w:left w:val="none" w:sz="0" w:space="0" w:color="auto"/>
        <w:bottom w:val="none" w:sz="0" w:space="0" w:color="auto"/>
        <w:right w:val="none" w:sz="0" w:space="0" w:color="auto"/>
      </w:divBdr>
    </w:div>
    <w:div w:id="1033116253">
      <w:bodyDiv w:val="1"/>
      <w:marLeft w:val="0"/>
      <w:marRight w:val="0"/>
      <w:marTop w:val="0"/>
      <w:marBottom w:val="0"/>
      <w:divBdr>
        <w:top w:val="none" w:sz="0" w:space="0" w:color="auto"/>
        <w:left w:val="none" w:sz="0" w:space="0" w:color="auto"/>
        <w:bottom w:val="none" w:sz="0" w:space="0" w:color="auto"/>
        <w:right w:val="none" w:sz="0" w:space="0" w:color="auto"/>
      </w:divBdr>
    </w:div>
    <w:div w:id="1040785144">
      <w:bodyDiv w:val="1"/>
      <w:marLeft w:val="0"/>
      <w:marRight w:val="0"/>
      <w:marTop w:val="0"/>
      <w:marBottom w:val="0"/>
      <w:divBdr>
        <w:top w:val="none" w:sz="0" w:space="0" w:color="auto"/>
        <w:left w:val="none" w:sz="0" w:space="0" w:color="auto"/>
        <w:bottom w:val="none" w:sz="0" w:space="0" w:color="auto"/>
        <w:right w:val="none" w:sz="0" w:space="0" w:color="auto"/>
      </w:divBdr>
    </w:div>
    <w:div w:id="1040980167">
      <w:bodyDiv w:val="1"/>
      <w:marLeft w:val="0"/>
      <w:marRight w:val="0"/>
      <w:marTop w:val="0"/>
      <w:marBottom w:val="0"/>
      <w:divBdr>
        <w:top w:val="none" w:sz="0" w:space="0" w:color="auto"/>
        <w:left w:val="none" w:sz="0" w:space="0" w:color="auto"/>
        <w:bottom w:val="none" w:sz="0" w:space="0" w:color="auto"/>
        <w:right w:val="none" w:sz="0" w:space="0" w:color="auto"/>
      </w:divBdr>
    </w:div>
    <w:div w:id="1041174232">
      <w:bodyDiv w:val="1"/>
      <w:marLeft w:val="0"/>
      <w:marRight w:val="0"/>
      <w:marTop w:val="0"/>
      <w:marBottom w:val="0"/>
      <w:divBdr>
        <w:top w:val="none" w:sz="0" w:space="0" w:color="auto"/>
        <w:left w:val="none" w:sz="0" w:space="0" w:color="auto"/>
        <w:bottom w:val="none" w:sz="0" w:space="0" w:color="auto"/>
        <w:right w:val="none" w:sz="0" w:space="0" w:color="auto"/>
      </w:divBdr>
    </w:div>
    <w:div w:id="1044216119">
      <w:bodyDiv w:val="1"/>
      <w:marLeft w:val="0"/>
      <w:marRight w:val="0"/>
      <w:marTop w:val="0"/>
      <w:marBottom w:val="0"/>
      <w:divBdr>
        <w:top w:val="none" w:sz="0" w:space="0" w:color="auto"/>
        <w:left w:val="none" w:sz="0" w:space="0" w:color="auto"/>
        <w:bottom w:val="none" w:sz="0" w:space="0" w:color="auto"/>
        <w:right w:val="none" w:sz="0" w:space="0" w:color="auto"/>
      </w:divBdr>
    </w:div>
    <w:div w:id="1044527060">
      <w:bodyDiv w:val="1"/>
      <w:marLeft w:val="0"/>
      <w:marRight w:val="0"/>
      <w:marTop w:val="0"/>
      <w:marBottom w:val="0"/>
      <w:divBdr>
        <w:top w:val="none" w:sz="0" w:space="0" w:color="auto"/>
        <w:left w:val="none" w:sz="0" w:space="0" w:color="auto"/>
        <w:bottom w:val="none" w:sz="0" w:space="0" w:color="auto"/>
        <w:right w:val="none" w:sz="0" w:space="0" w:color="auto"/>
      </w:divBdr>
    </w:div>
    <w:div w:id="1051224688">
      <w:bodyDiv w:val="1"/>
      <w:marLeft w:val="0"/>
      <w:marRight w:val="0"/>
      <w:marTop w:val="0"/>
      <w:marBottom w:val="0"/>
      <w:divBdr>
        <w:top w:val="none" w:sz="0" w:space="0" w:color="auto"/>
        <w:left w:val="none" w:sz="0" w:space="0" w:color="auto"/>
        <w:bottom w:val="none" w:sz="0" w:space="0" w:color="auto"/>
        <w:right w:val="none" w:sz="0" w:space="0" w:color="auto"/>
      </w:divBdr>
    </w:div>
    <w:div w:id="1055860863">
      <w:bodyDiv w:val="1"/>
      <w:marLeft w:val="0"/>
      <w:marRight w:val="0"/>
      <w:marTop w:val="0"/>
      <w:marBottom w:val="0"/>
      <w:divBdr>
        <w:top w:val="none" w:sz="0" w:space="0" w:color="auto"/>
        <w:left w:val="none" w:sz="0" w:space="0" w:color="auto"/>
        <w:bottom w:val="none" w:sz="0" w:space="0" w:color="auto"/>
        <w:right w:val="none" w:sz="0" w:space="0" w:color="auto"/>
      </w:divBdr>
    </w:div>
    <w:div w:id="1059280669">
      <w:bodyDiv w:val="1"/>
      <w:marLeft w:val="0"/>
      <w:marRight w:val="0"/>
      <w:marTop w:val="0"/>
      <w:marBottom w:val="0"/>
      <w:divBdr>
        <w:top w:val="none" w:sz="0" w:space="0" w:color="auto"/>
        <w:left w:val="none" w:sz="0" w:space="0" w:color="auto"/>
        <w:bottom w:val="none" w:sz="0" w:space="0" w:color="auto"/>
        <w:right w:val="none" w:sz="0" w:space="0" w:color="auto"/>
      </w:divBdr>
    </w:div>
    <w:div w:id="1060516607">
      <w:bodyDiv w:val="1"/>
      <w:marLeft w:val="0"/>
      <w:marRight w:val="0"/>
      <w:marTop w:val="0"/>
      <w:marBottom w:val="0"/>
      <w:divBdr>
        <w:top w:val="none" w:sz="0" w:space="0" w:color="auto"/>
        <w:left w:val="none" w:sz="0" w:space="0" w:color="auto"/>
        <w:bottom w:val="none" w:sz="0" w:space="0" w:color="auto"/>
        <w:right w:val="none" w:sz="0" w:space="0" w:color="auto"/>
      </w:divBdr>
    </w:div>
    <w:div w:id="1061178003">
      <w:bodyDiv w:val="1"/>
      <w:marLeft w:val="0"/>
      <w:marRight w:val="0"/>
      <w:marTop w:val="0"/>
      <w:marBottom w:val="0"/>
      <w:divBdr>
        <w:top w:val="none" w:sz="0" w:space="0" w:color="auto"/>
        <w:left w:val="none" w:sz="0" w:space="0" w:color="auto"/>
        <w:bottom w:val="none" w:sz="0" w:space="0" w:color="auto"/>
        <w:right w:val="none" w:sz="0" w:space="0" w:color="auto"/>
      </w:divBdr>
    </w:div>
    <w:div w:id="1066880802">
      <w:bodyDiv w:val="1"/>
      <w:marLeft w:val="0"/>
      <w:marRight w:val="0"/>
      <w:marTop w:val="0"/>
      <w:marBottom w:val="0"/>
      <w:divBdr>
        <w:top w:val="none" w:sz="0" w:space="0" w:color="auto"/>
        <w:left w:val="none" w:sz="0" w:space="0" w:color="auto"/>
        <w:bottom w:val="none" w:sz="0" w:space="0" w:color="auto"/>
        <w:right w:val="none" w:sz="0" w:space="0" w:color="auto"/>
      </w:divBdr>
    </w:div>
    <w:div w:id="1076053195">
      <w:bodyDiv w:val="1"/>
      <w:marLeft w:val="0"/>
      <w:marRight w:val="0"/>
      <w:marTop w:val="0"/>
      <w:marBottom w:val="0"/>
      <w:divBdr>
        <w:top w:val="none" w:sz="0" w:space="0" w:color="auto"/>
        <w:left w:val="none" w:sz="0" w:space="0" w:color="auto"/>
        <w:bottom w:val="none" w:sz="0" w:space="0" w:color="auto"/>
        <w:right w:val="none" w:sz="0" w:space="0" w:color="auto"/>
      </w:divBdr>
    </w:div>
    <w:div w:id="1083525180">
      <w:bodyDiv w:val="1"/>
      <w:marLeft w:val="0"/>
      <w:marRight w:val="0"/>
      <w:marTop w:val="0"/>
      <w:marBottom w:val="0"/>
      <w:divBdr>
        <w:top w:val="none" w:sz="0" w:space="0" w:color="auto"/>
        <w:left w:val="none" w:sz="0" w:space="0" w:color="auto"/>
        <w:bottom w:val="none" w:sz="0" w:space="0" w:color="auto"/>
        <w:right w:val="none" w:sz="0" w:space="0" w:color="auto"/>
      </w:divBdr>
    </w:div>
    <w:div w:id="1085803451">
      <w:bodyDiv w:val="1"/>
      <w:marLeft w:val="0"/>
      <w:marRight w:val="0"/>
      <w:marTop w:val="0"/>
      <w:marBottom w:val="0"/>
      <w:divBdr>
        <w:top w:val="none" w:sz="0" w:space="0" w:color="auto"/>
        <w:left w:val="none" w:sz="0" w:space="0" w:color="auto"/>
        <w:bottom w:val="none" w:sz="0" w:space="0" w:color="auto"/>
        <w:right w:val="none" w:sz="0" w:space="0" w:color="auto"/>
      </w:divBdr>
    </w:div>
    <w:div w:id="1088844271">
      <w:bodyDiv w:val="1"/>
      <w:marLeft w:val="0"/>
      <w:marRight w:val="0"/>
      <w:marTop w:val="0"/>
      <w:marBottom w:val="0"/>
      <w:divBdr>
        <w:top w:val="none" w:sz="0" w:space="0" w:color="auto"/>
        <w:left w:val="none" w:sz="0" w:space="0" w:color="auto"/>
        <w:bottom w:val="none" w:sz="0" w:space="0" w:color="auto"/>
        <w:right w:val="none" w:sz="0" w:space="0" w:color="auto"/>
      </w:divBdr>
    </w:div>
    <w:div w:id="1091659413">
      <w:bodyDiv w:val="1"/>
      <w:marLeft w:val="0"/>
      <w:marRight w:val="0"/>
      <w:marTop w:val="0"/>
      <w:marBottom w:val="0"/>
      <w:divBdr>
        <w:top w:val="none" w:sz="0" w:space="0" w:color="auto"/>
        <w:left w:val="none" w:sz="0" w:space="0" w:color="auto"/>
        <w:bottom w:val="none" w:sz="0" w:space="0" w:color="auto"/>
        <w:right w:val="none" w:sz="0" w:space="0" w:color="auto"/>
      </w:divBdr>
    </w:div>
    <w:div w:id="1092051387">
      <w:bodyDiv w:val="1"/>
      <w:marLeft w:val="0"/>
      <w:marRight w:val="0"/>
      <w:marTop w:val="0"/>
      <w:marBottom w:val="0"/>
      <w:divBdr>
        <w:top w:val="none" w:sz="0" w:space="0" w:color="auto"/>
        <w:left w:val="none" w:sz="0" w:space="0" w:color="auto"/>
        <w:bottom w:val="none" w:sz="0" w:space="0" w:color="auto"/>
        <w:right w:val="none" w:sz="0" w:space="0" w:color="auto"/>
      </w:divBdr>
    </w:div>
    <w:div w:id="1092513478">
      <w:bodyDiv w:val="1"/>
      <w:marLeft w:val="0"/>
      <w:marRight w:val="0"/>
      <w:marTop w:val="0"/>
      <w:marBottom w:val="0"/>
      <w:divBdr>
        <w:top w:val="none" w:sz="0" w:space="0" w:color="auto"/>
        <w:left w:val="none" w:sz="0" w:space="0" w:color="auto"/>
        <w:bottom w:val="none" w:sz="0" w:space="0" w:color="auto"/>
        <w:right w:val="none" w:sz="0" w:space="0" w:color="auto"/>
      </w:divBdr>
    </w:div>
    <w:div w:id="1106340821">
      <w:bodyDiv w:val="1"/>
      <w:marLeft w:val="0"/>
      <w:marRight w:val="0"/>
      <w:marTop w:val="0"/>
      <w:marBottom w:val="0"/>
      <w:divBdr>
        <w:top w:val="none" w:sz="0" w:space="0" w:color="auto"/>
        <w:left w:val="none" w:sz="0" w:space="0" w:color="auto"/>
        <w:bottom w:val="none" w:sz="0" w:space="0" w:color="auto"/>
        <w:right w:val="none" w:sz="0" w:space="0" w:color="auto"/>
      </w:divBdr>
    </w:div>
    <w:div w:id="1111627430">
      <w:bodyDiv w:val="1"/>
      <w:marLeft w:val="0"/>
      <w:marRight w:val="0"/>
      <w:marTop w:val="0"/>
      <w:marBottom w:val="0"/>
      <w:divBdr>
        <w:top w:val="none" w:sz="0" w:space="0" w:color="auto"/>
        <w:left w:val="none" w:sz="0" w:space="0" w:color="auto"/>
        <w:bottom w:val="none" w:sz="0" w:space="0" w:color="auto"/>
        <w:right w:val="none" w:sz="0" w:space="0" w:color="auto"/>
      </w:divBdr>
    </w:div>
    <w:div w:id="1114708764">
      <w:bodyDiv w:val="1"/>
      <w:marLeft w:val="0"/>
      <w:marRight w:val="0"/>
      <w:marTop w:val="0"/>
      <w:marBottom w:val="0"/>
      <w:divBdr>
        <w:top w:val="none" w:sz="0" w:space="0" w:color="auto"/>
        <w:left w:val="none" w:sz="0" w:space="0" w:color="auto"/>
        <w:bottom w:val="none" w:sz="0" w:space="0" w:color="auto"/>
        <w:right w:val="none" w:sz="0" w:space="0" w:color="auto"/>
      </w:divBdr>
    </w:div>
    <w:div w:id="1119909588">
      <w:bodyDiv w:val="1"/>
      <w:marLeft w:val="0"/>
      <w:marRight w:val="0"/>
      <w:marTop w:val="0"/>
      <w:marBottom w:val="0"/>
      <w:divBdr>
        <w:top w:val="none" w:sz="0" w:space="0" w:color="auto"/>
        <w:left w:val="none" w:sz="0" w:space="0" w:color="auto"/>
        <w:bottom w:val="none" w:sz="0" w:space="0" w:color="auto"/>
        <w:right w:val="none" w:sz="0" w:space="0" w:color="auto"/>
      </w:divBdr>
    </w:div>
    <w:div w:id="1122844072">
      <w:bodyDiv w:val="1"/>
      <w:marLeft w:val="0"/>
      <w:marRight w:val="0"/>
      <w:marTop w:val="0"/>
      <w:marBottom w:val="0"/>
      <w:divBdr>
        <w:top w:val="none" w:sz="0" w:space="0" w:color="auto"/>
        <w:left w:val="none" w:sz="0" w:space="0" w:color="auto"/>
        <w:bottom w:val="none" w:sz="0" w:space="0" w:color="auto"/>
        <w:right w:val="none" w:sz="0" w:space="0" w:color="auto"/>
      </w:divBdr>
    </w:div>
    <w:div w:id="1130516066">
      <w:bodyDiv w:val="1"/>
      <w:marLeft w:val="0"/>
      <w:marRight w:val="0"/>
      <w:marTop w:val="0"/>
      <w:marBottom w:val="0"/>
      <w:divBdr>
        <w:top w:val="none" w:sz="0" w:space="0" w:color="auto"/>
        <w:left w:val="none" w:sz="0" w:space="0" w:color="auto"/>
        <w:bottom w:val="none" w:sz="0" w:space="0" w:color="auto"/>
        <w:right w:val="none" w:sz="0" w:space="0" w:color="auto"/>
      </w:divBdr>
    </w:div>
    <w:div w:id="1133449787">
      <w:bodyDiv w:val="1"/>
      <w:marLeft w:val="0"/>
      <w:marRight w:val="0"/>
      <w:marTop w:val="0"/>
      <w:marBottom w:val="0"/>
      <w:divBdr>
        <w:top w:val="none" w:sz="0" w:space="0" w:color="auto"/>
        <w:left w:val="none" w:sz="0" w:space="0" w:color="auto"/>
        <w:bottom w:val="none" w:sz="0" w:space="0" w:color="auto"/>
        <w:right w:val="none" w:sz="0" w:space="0" w:color="auto"/>
      </w:divBdr>
    </w:div>
    <w:div w:id="1134369954">
      <w:bodyDiv w:val="1"/>
      <w:marLeft w:val="0"/>
      <w:marRight w:val="0"/>
      <w:marTop w:val="0"/>
      <w:marBottom w:val="0"/>
      <w:divBdr>
        <w:top w:val="none" w:sz="0" w:space="0" w:color="auto"/>
        <w:left w:val="none" w:sz="0" w:space="0" w:color="auto"/>
        <w:bottom w:val="none" w:sz="0" w:space="0" w:color="auto"/>
        <w:right w:val="none" w:sz="0" w:space="0" w:color="auto"/>
      </w:divBdr>
    </w:div>
    <w:div w:id="1141193174">
      <w:bodyDiv w:val="1"/>
      <w:marLeft w:val="0"/>
      <w:marRight w:val="0"/>
      <w:marTop w:val="0"/>
      <w:marBottom w:val="0"/>
      <w:divBdr>
        <w:top w:val="none" w:sz="0" w:space="0" w:color="auto"/>
        <w:left w:val="none" w:sz="0" w:space="0" w:color="auto"/>
        <w:bottom w:val="none" w:sz="0" w:space="0" w:color="auto"/>
        <w:right w:val="none" w:sz="0" w:space="0" w:color="auto"/>
      </w:divBdr>
    </w:div>
    <w:div w:id="1146513071">
      <w:bodyDiv w:val="1"/>
      <w:marLeft w:val="0"/>
      <w:marRight w:val="0"/>
      <w:marTop w:val="0"/>
      <w:marBottom w:val="0"/>
      <w:divBdr>
        <w:top w:val="none" w:sz="0" w:space="0" w:color="auto"/>
        <w:left w:val="none" w:sz="0" w:space="0" w:color="auto"/>
        <w:bottom w:val="none" w:sz="0" w:space="0" w:color="auto"/>
        <w:right w:val="none" w:sz="0" w:space="0" w:color="auto"/>
      </w:divBdr>
    </w:div>
    <w:div w:id="1151293050">
      <w:bodyDiv w:val="1"/>
      <w:marLeft w:val="0"/>
      <w:marRight w:val="0"/>
      <w:marTop w:val="0"/>
      <w:marBottom w:val="0"/>
      <w:divBdr>
        <w:top w:val="none" w:sz="0" w:space="0" w:color="auto"/>
        <w:left w:val="none" w:sz="0" w:space="0" w:color="auto"/>
        <w:bottom w:val="none" w:sz="0" w:space="0" w:color="auto"/>
        <w:right w:val="none" w:sz="0" w:space="0" w:color="auto"/>
      </w:divBdr>
    </w:div>
    <w:div w:id="1152916022">
      <w:bodyDiv w:val="1"/>
      <w:marLeft w:val="0"/>
      <w:marRight w:val="0"/>
      <w:marTop w:val="0"/>
      <w:marBottom w:val="0"/>
      <w:divBdr>
        <w:top w:val="none" w:sz="0" w:space="0" w:color="auto"/>
        <w:left w:val="none" w:sz="0" w:space="0" w:color="auto"/>
        <w:bottom w:val="none" w:sz="0" w:space="0" w:color="auto"/>
        <w:right w:val="none" w:sz="0" w:space="0" w:color="auto"/>
      </w:divBdr>
    </w:div>
    <w:div w:id="1153565264">
      <w:bodyDiv w:val="1"/>
      <w:marLeft w:val="0"/>
      <w:marRight w:val="0"/>
      <w:marTop w:val="0"/>
      <w:marBottom w:val="0"/>
      <w:divBdr>
        <w:top w:val="none" w:sz="0" w:space="0" w:color="auto"/>
        <w:left w:val="none" w:sz="0" w:space="0" w:color="auto"/>
        <w:bottom w:val="none" w:sz="0" w:space="0" w:color="auto"/>
        <w:right w:val="none" w:sz="0" w:space="0" w:color="auto"/>
      </w:divBdr>
    </w:div>
    <w:div w:id="1158426936">
      <w:bodyDiv w:val="1"/>
      <w:marLeft w:val="0"/>
      <w:marRight w:val="0"/>
      <w:marTop w:val="0"/>
      <w:marBottom w:val="0"/>
      <w:divBdr>
        <w:top w:val="none" w:sz="0" w:space="0" w:color="auto"/>
        <w:left w:val="none" w:sz="0" w:space="0" w:color="auto"/>
        <w:bottom w:val="none" w:sz="0" w:space="0" w:color="auto"/>
        <w:right w:val="none" w:sz="0" w:space="0" w:color="auto"/>
      </w:divBdr>
    </w:div>
    <w:div w:id="1163471651">
      <w:bodyDiv w:val="1"/>
      <w:marLeft w:val="0"/>
      <w:marRight w:val="0"/>
      <w:marTop w:val="0"/>
      <w:marBottom w:val="0"/>
      <w:divBdr>
        <w:top w:val="none" w:sz="0" w:space="0" w:color="auto"/>
        <w:left w:val="none" w:sz="0" w:space="0" w:color="auto"/>
        <w:bottom w:val="none" w:sz="0" w:space="0" w:color="auto"/>
        <w:right w:val="none" w:sz="0" w:space="0" w:color="auto"/>
      </w:divBdr>
    </w:div>
    <w:div w:id="1166163081">
      <w:bodyDiv w:val="1"/>
      <w:marLeft w:val="0"/>
      <w:marRight w:val="0"/>
      <w:marTop w:val="0"/>
      <w:marBottom w:val="0"/>
      <w:divBdr>
        <w:top w:val="none" w:sz="0" w:space="0" w:color="auto"/>
        <w:left w:val="none" w:sz="0" w:space="0" w:color="auto"/>
        <w:bottom w:val="none" w:sz="0" w:space="0" w:color="auto"/>
        <w:right w:val="none" w:sz="0" w:space="0" w:color="auto"/>
      </w:divBdr>
    </w:div>
    <w:div w:id="1169324380">
      <w:bodyDiv w:val="1"/>
      <w:marLeft w:val="0"/>
      <w:marRight w:val="0"/>
      <w:marTop w:val="0"/>
      <w:marBottom w:val="0"/>
      <w:divBdr>
        <w:top w:val="none" w:sz="0" w:space="0" w:color="auto"/>
        <w:left w:val="none" w:sz="0" w:space="0" w:color="auto"/>
        <w:bottom w:val="none" w:sz="0" w:space="0" w:color="auto"/>
        <w:right w:val="none" w:sz="0" w:space="0" w:color="auto"/>
      </w:divBdr>
    </w:div>
    <w:div w:id="1169709399">
      <w:bodyDiv w:val="1"/>
      <w:marLeft w:val="0"/>
      <w:marRight w:val="0"/>
      <w:marTop w:val="0"/>
      <w:marBottom w:val="0"/>
      <w:divBdr>
        <w:top w:val="none" w:sz="0" w:space="0" w:color="auto"/>
        <w:left w:val="none" w:sz="0" w:space="0" w:color="auto"/>
        <w:bottom w:val="none" w:sz="0" w:space="0" w:color="auto"/>
        <w:right w:val="none" w:sz="0" w:space="0" w:color="auto"/>
      </w:divBdr>
    </w:div>
    <w:div w:id="1170366709">
      <w:bodyDiv w:val="1"/>
      <w:marLeft w:val="0"/>
      <w:marRight w:val="0"/>
      <w:marTop w:val="0"/>
      <w:marBottom w:val="0"/>
      <w:divBdr>
        <w:top w:val="none" w:sz="0" w:space="0" w:color="auto"/>
        <w:left w:val="none" w:sz="0" w:space="0" w:color="auto"/>
        <w:bottom w:val="none" w:sz="0" w:space="0" w:color="auto"/>
        <w:right w:val="none" w:sz="0" w:space="0" w:color="auto"/>
      </w:divBdr>
    </w:div>
    <w:div w:id="1174490793">
      <w:bodyDiv w:val="1"/>
      <w:marLeft w:val="0"/>
      <w:marRight w:val="0"/>
      <w:marTop w:val="0"/>
      <w:marBottom w:val="0"/>
      <w:divBdr>
        <w:top w:val="none" w:sz="0" w:space="0" w:color="auto"/>
        <w:left w:val="none" w:sz="0" w:space="0" w:color="auto"/>
        <w:bottom w:val="none" w:sz="0" w:space="0" w:color="auto"/>
        <w:right w:val="none" w:sz="0" w:space="0" w:color="auto"/>
      </w:divBdr>
    </w:div>
    <w:div w:id="1177043413">
      <w:bodyDiv w:val="1"/>
      <w:marLeft w:val="0"/>
      <w:marRight w:val="0"/>
      <w:marTop w:val="0"/>
      <w:marBottom w:val="0"/>
      <w:divBdr>
        <w:top w:val="none" w:sz="0" w:space="0" w:color="auto"/>
        <w:left w:val="none" w:sz="0" w:space="0" w:color="auto"/>
        <w:bottom w:val="none" w:sz="0" w:space="0" w:color="auto"/>
        <w:right w:val="none" w:sz="0" w:space="0" w:color="auto"/>
      </w:divBdr>
    </w:div>
    <w:div w:id="1181432197">
      <w:bodyDiv w:val="1"/>
      <w:marLeft w:val="0"/>
      <w:marRight w:val="0"/>
      <w:marTop w:val="0"/>
      <w:marBottom w:val="0"/>
      <w:divBdr>
        <w:top w:val="none" w:sz="0" w:space="0" w:color="auto"/>
        <w:left w:val="none" w:sz="0" w:space="0" w:color="auto"/>
        <w:bottom w:val="none" w:sz="0" w:space="0" w:color="auto"/>
        <w:right w:val="none" w:sz="0" w:space="0" w:color="auto"/>
      </w:divBdr>
    </w:div>
    <w:div w:id="1184979333">
      <w:bodyDiv w:val="1"/>
      <w:marLeft w:val="0"/>
      <w:marRight w:val="0"/>
      <w:marTop w:val="0"/>
      <w:marBottom w:val="0"/>
      <w:divBdr>
        <w:top w:val="none" w:sz="0" w:space="0" w:color="auto"/>
        <w:left w:val="none" w:sz="0" w:space="0" w:color="auto"/>
        <w:bottom w:val="none" w:sz="0" w:space="0" w:color="auto"/>
        <w:right w:val="none" w:sz="0" w:space="0" w:color="auto"/>
      </w:divBdr>
    </w:div>
    <w:div w:id="1186868427">
      <w:bodyDiv w:val="1"/>
      <w:marLeft w:val="0"/>
      <w:marRight w:val="0"/>
      <w:marTop w:val="0"/>
      <w:marBottom w:val="0"/>
      <w:divBdr>
        <w:top w:val="none" w:sz="0" w:space="0" w:color="auto"/>
        <w:left w:val="none" w:sz="0" w:space="0" w:color="auto"/>
        <w:bottom w:val="none" w:sz="0" w:space="0" w:color="auto"/>
        <w:right w:val="none" w:sz="0" w:space="0" w:color="auto"/>
      </w:divBdr>
    </w:div>
    <w:div w:id="1192916535">
      <w:bodyDiv w:val="1"/>
      <w:marLeft w:val="0"/>
      <w:marRight w:val="0"/>
      <w:marTop w:val="0"/>
      <w:marBottom w:val="0"/>
      <w:divBdr>
        <w:top w:val="none" w:sz="0" w:space="0" w:color="auto"/>
        <w:left w:val="none" w:sz="0" w:space="0" w:color="auto"/>
        <w:bottom w:val="none" w:sz="0" w:space="0" w:color="auto"/>
        <w:right w:val="none" w:sz="0" w:space="0" w:color="auto"/>
      </w:divBdr>
    </w:div>
    <w:div w:id="1196427968">
      <w:bodyDiv w:val="1"/>
      <w:marLeft w:val="0"/>
      <w:marRight w:val="0"/>
      <w:marTop w:val="0"/>
      <w:marBottom w:val="0"/>
      <w:divBdr>
        <w:top w:val="none" w:sz="0" w:space="0" w:color="auto"/>
        <w:left w:val="none" w:sz="0" w:space="0" w:color="auto"/>
        <w:bottom w:val="none" w:sz="0" w:space="0" w:color="auto"/>
        <w:right w:val="none" w:sz="0" w:space="0" w:color="auto"/>
      </w:divBdr>
    </w:div>
    <w:div w:id="1206941873">
      <w:bodyDiv w:val="1"/>
      <w:marLeft w:val="0"/>
      <w:marRight w:val="0"/>
      <w:marTop w:val="0"/>
      <w:marBottom w:val="0"/>
      <w:divBdr>
        <w:top w:val="none" w:sz="0" w:space="0" w:color="auto"/>
        <w:left w:val="none" w:sz="0" w:space="0" w:color="auto"/>
        <w:bottom w:val="none" w:sz="0" w:space="0" w:color="auto"/>
        <w:right w:val="none" w:sz="0" w:space="0" w:color="auto"/>
      </w:divBdr>
    </w:div>
    <w:div w:id="1209368293">
      <w:bodyDiv w:val="1"/>
      <w:marLeft w:val="0"/>
      <w:marRight w:val="0"/>
      <w:marTop w:val="0"/>
      <w:marBottom w:val="0"/>
      <w:divBdr>
        <w:top w:val="none" w:sz="0" w:space="0" w:color="auto"/>
        <w:left w:val="none" w:sz="0" w:space="0" w:color="auto"/>
        <w:bottom w:val="none" w:sz="0" w:space="0" w:color="auto"/>
        <w:right w:val="none" w:sz="0" w:space="0" w:color="auto"/>
      </w:divBdr>
    </w:div>
    <w:div w:id="1211111162">
      <w:bodyDiv w:val="1"/>
      <w:marLeft w:val="0"/>
      <w:marRight w:val="0"/>
      <w:marTop w:val="0"/>
      <w:marBottom w:val="0"/>
      <w:divBdr>
        <w:top w:val="none" w:sz="0" w:space="0" w:color="auto"/>
        <w:left w:val="none" w:sz="0" w:space="0" w:color="auto"/>
        <w:bottom w:val="none" w:sz="0" w:space="0" w:color="auto"/>
        <w:right w:val="none" w:sz="0" w:space="0" w:color="auto"/>
      </w:divBdr>
    </w:div>
    <w:div w:id="1214196421">
      <w:bodyDiv w:val="1"/>
      <w:marLeft w:val="0"/>
      <w:marRight w:val="0"/>
      <w:marTop w:val="0"/>
      <w:marBottom w:val="0"/>
      <w:divBdr>
        <w:top w:val="none" w:sz="0" w:space="0" w:color="auto"/>
        <w:left w:val="none" w:sz="0" w:space="0" w:color="auto"/>
        <w:bottom w:val="none" w:sz="0" w:space="0" w:color="auto"/>
        <w:right w:val="none" w:sz="0" w:space="0" w:color="auto"/>
      </w:divBdr>
    </w:div>
    <w:div w:id="1220704940">
      <w:bodyDiv w:val="1"/>
      <w:marLeft w:val="0"/>
      <w:marRight w:val="0"/>
      <w:marTop w:val="0"/>
      <w:marBottom w:val="0"/>
      <w:divBdr>
        <w:top w:val="none" w:sz="0" w:space="0" w:color="auto"/>
        <w:left w:val="none" w:sz="0" w:space="0" w:color="auto"/>
        <w:bottom w:val="none" w:sz="0" w:space="0" w:color="auto"/>
        <w:right w:val="none" w:sz="0" w:space="0" w:color="auto"/>
      </w:divBdr>
    </w:div>
    <w:div w:id="1228687712">
      <w:bodyDiv w:val="1"/>
      <w:marLeft w:val="0"/>
      <w:marRight w:val="0"/>
      <w:marTop w:val="0"/>
      <w:marBottom w:val="0"/>
      <w:divBdr>
        <w:top w:val="none" w:sz="0" w:space="0" w:color="auto"/>
        <w:left w:val="none" w:sz="0" w:space="0" w:color="auto"/>
        <w:bottom w:val="none" w:sz="0" w:space="0" w:color="auto"/>
        <w:right w:val="none" w:sz="0" w:space="0" w:color="auto"/>
      </w:divBdr>
    </w:div>
    <w:div w:id="1231501079">
      <w:bodyDiv w:val="1"/>
      <w:marLeft w:val="0"/>
      <w:marRight w:val="0"/>
      <w:marTop w:val="0"/>
      <w:marBottom w:val="0"/>
      <w:divBdr>
        <w:top w:val="none" w:sz="0" w:space="0" w:color="auto"/>
        <w:left w:val="none" w:sz="0" w:space="0" w:color="auto"/>
        <w:bottom w:val="none" w:sz="0" w:space="0" w:color="auto"/>
        <w:right w:val="none" w:sz="0" w:space="0" w:color="auto"/>
      </w:divBdr>
    </w:div>
    <w:div w:id="1237398790">
      <w:bodyDiv w:val="1"/>
      <w:marLeft w:val="0"/>
      <w:marRight w:val="0"/>
      <w:marTop w:val="0"/>
      <w:marBottom w:val="0"/>
      <w:divBdr>
        <w:top w:val="none" w:sz="0" w:space="0" w:color="auto"/>
        <w:left w:val="none" w:sz="0" w:space="0" w:color="auto"/>
        <w:bottom w:val="none" w:sz="0" w:space="0" w:color="auto"/>
        <w:right w:val="none" w:sz="0" w:space="0" w:color="auto"/>
      </w:divBdr>
    </w:div>
    <w:div w:id="1238904093">
      <w:bodyDiv w:val="1"/>
      <w:marLeft w:val="0"/>
      <w:marRight w:val="0"/>
      <w:marTop w:val="0"/>
      <w:marBottom w:val="0"/>
      <w:divBdr>
        <w:top w:val="none" w:sz="0" w:space="0" w:color="auto"/>
        <w:left w:val="none" w:sz="0" w:space="0" w:color="auto"/>
        <w:bottom w:val="none" w:sz="0" w:space="0" w:color="auto"/>
        <w:right w:val="none" w:sz="0" w:space="0" w:color="auto"/>
      </w:divBdr>
    </w:div>
    <w:div w:id="1242570117">
      <w:bodyDiv w:val="1"/>
      <w:marLeft w:val="0"/>
      <w:marRight w:val="0"/>
      <w:marTop w:val="0"/>
      <w:marBottom w:val="0"/>
      <w:divBdr>
        <w:top w:val="none" w:sz="0" w:space="0" w:color="auto"/>
        <w:left w:val="none" w:sz="0" w:space="0" w:color="auto"/>
        <w:bottom w:val="none" w:sz="0" w:space="0" w:color="auto"/>
        <w:right w:val="none" w:sz="0" w:space="0" w:color="auto"/>
      </w:divBdr>
    </w:div>
    <w:div w:id="1251044838">
      <w:bodyDiv w:val="1"/>
      <w:marLeft w:val="0"/>
      <w:marRight w:val="0"/>
      <w:marTop w:val="0"/>
      <w:marBottom w:val="0"/>
      <w:divBdr>
        <w:top w:val="none" w:sz="0" w:space="0" w:color="auto"/>
        <w:left w:val="none" w:sz="0" w:space="0" w:color="auto"/>
        <w:bottom w:val="none" w:sz="0" w:space="0" w:color="auto"/>
        <w:right w:val="none" w:sz="0" w:space="0" w:color="auto"/>
      </w:divBdr>
    </w:div>
    <w:div w:id="1255091941">
      <w:bodyDiv w:val="1"/>
      <w:marLeft w:val="0"/>
      <w:marRight w:val="0"/>
      <w:marTop w:val="0"/>
      <w:marBottom w:val="0"/>
      <w:divBdr>
        <w:top w:val="none" w:sz="0" w:space="0" w:color="auto"/>
        <w:left w:val="none" w:sz="0" w:space="0" w:color="auto"/>
        <w:bottom w:val="none" w:sz="0" w:space="0" w:color="auto"/>
        <w:right w:val="none" w:sz="0" w:space="0" w:color="auto"/>
      </w:divBdr>
    </w:div>
    <w:div w:id="1255477599">
      <w:bodyDiv w:val="1"/>
      <w:marLeft w:val="0"/>
      <w:marRight w:val="0"/>
      <w:marTop w:val="0"/>
      <w:marBottom w:val="0"/>
      <w:divBdr>
        <w:top w:val="none" w:sz="0" w:space="0" w:color="auto"/>
        <w:left w:val="none" w:sz="0" w:space="0" w:color="auto"/>
        <w:bottom w:val="none" w:sz="0" w:space="0" w:color="auto"/>
        <w:right w:val="none" w:sz="0" w:space="0" w:color="auto"/>
      </w:divBdr>
    </w:div>
    <w:div w:id="1255894893">
      <w:bodyDiv w:val="1"/>
      <w:marLeft w:val="0"/>
      <w:marRight w:val="0"/>
      <w:marTop w:val="0"/>
      <w:marBottom w:val="0"/>
      <w:divBdr>
        <w:top w:val="none" w:sz="0" w:space="0" w:color="auto"/>
        <w:left w:val="none" w:sz="0" w:space="0" w:color="auto"/>
        <w:bottom w:val="none" w:sz="0" w:space="0" w:color="auto"/>
        <w:right w:val="none" w:sz="0" w:space="0" w:color="auto"/>
      </w:divBdr>
    </w:div>
    <w:div w:id="1258561938">
      <w:bodyDiv w:val="1"/>
      <w:marLeft w:val="0"/>
      <w:marRight w:val="0"/>
      <w:marTop w:val="0"/>
      <w:marBottom w:val="0"/>
      <w:divBdr>
        <w:top w:val="none" w:sz="0" w:space="0" w:color="auto"/>
        <w:left w:val="none" w:sz="0" w:space="0" w:color="auto"/>
        <w:bottom w:val="none" w:sz="0" w:space="0" w:color="auto"/>
        <w:right w:val="none" w:sz="0" w:space="0" w:color="auto"/>
      </w:divBdr>
    </w:div>
    <w:div w:id="1261185801">
      <w:bodyDiv w:val="1"/>
      <w:marLeft w:val="0"/>
      <w:marRight w:val="0"/>
      <w:marTop w:val="0"/>
      <w:marBottom w:val="0"/>
      <w:divBdr>
        <w:top w:val="none" w:sz="0" w:space="0" w:color="auto"/>
        <w:left w:val="none" w:sz="0" w:space="0" w:color="auto"/>
        <w:bottom w:val="none" w:sz="0" w:space="0" w:color="auto"/>
        <w:right w:val="none" w:sz="0" w:space="0" w:color="auto"/>
      </w:divBdr>
    </w:div>
    <w:div w:id="1262911374">
      <w:bodyDiv w:val="1"/>
      <w:marLeft w:val="0"/>
      <w:marRight w:val="0"/>
      <w:marTop w:val="0"/>
      <w:marBottom w:val="0"/>
      <w:divBdr>
        <w:top w:val="none" w:sz="0" w:space="0" w:color="auto"/>
        <w:left w:val="none" w:sz="0" w:space="0" w:color="auto"/>
        <w:bottom w:val="none" w:sz="0" w:space="0" w:color="auto"/>
        <w:right w:val="none" w:sz="0" w:space="0" w:color="auto"/>
      </w:divBdr>
    </w:div>
    <w:div w:id="1263999783">
      <w:bodyDiv w:val="1"/>
      <w:marLeft w:val="0"/>
      <w:marRight w:val="0"/>
      <w:marTop w:val="0"/>
      <w:marBottom w:val="0"/>
      <w:divBdr>
        <w:top w:val="none" w:sz="0" w:space="0" w:color="auto"/>
        <w:left w:val="none" w:sz="0" w:space="0" w:color="auto"/>
        <w:bottom w:val="none" w:sz="0" w:space="0" w:color="auto"/>
        <w:right w:val="none" w:sz="0" w:space="0" w:color="auto"/>
      </w:divBdr>
    </w:div>
    <w:div w:id="1268805140">
      <w:bodyDiv w:val="1"/>
      <w:marLeft w:val="0"/>
      <w:marRight w:val="0"/>
      <w:marTop w:val="0"/>
      <w:marBottom w:val="0"/>
      <w:divBdr>
        <w:top w:val="none" w:sz="0" w:space="0" w:color="auto"/>
        <w:left w:val="none" w:sz="0" w:space="0" w:color="auto"/>
        <w:bottom w:val="none" w:sz="0" w:space="0" w:color="auto"/>
        <w:right w:val="none" w:sz="0" w:space="0" w:color="auto"/>
      </w:divBdr>
    </w:div>
    <w:div w:id="1270814331">
      <w:bodyDiv w:val="1"/>
      <w:marLeft w:val="0"/>
      <w:marRight w:val="0"/>
      <w:marTop w:val="0"/>
      <w:marBottom w:val="0"/>
      <w:divBdr>
        <w:top w:val="none" w:sz="0" w:space="0" w:color="auto"/>
        <w:left w:val="none" w:sz="0" w:space="0" w:color="auto"/>
        <w:bottom w:val="none" w:sz="0" w:space="0" w:color="auto"/>
        <w:right w:val="none" w:sz="0" w:space="0" w:color="auto"/>
      </w:divBdr>
    </w:div>
    <w:div w:id="1282883639">
      <w:bodyDiv w:val="1"/>
      <w:marLeft w:val="0"/>
      <w:marRight w:val="0"/>
      <w:marTop w:val="0"/>
      <w:marBottom w:val="0"/>
      <w:divBdr>
        <w:top w:val="none" w:sz="0" w:space="0" w:color="auto"/>
        <w:left w:val="none" w:sz="0" w:space="0" w:color="auto"/>
        <w:bottom w:val="none" w:sz="0" w:space="0" w:color="auto"/>
        <w:right w:val="none" w:sz="0" w:space="0" w:color="auto"/>
      </w:divBdr>
    </w:div>
    <w:div w:id="1284576016">
      <w:bodyDiv w:val="1"/>
      <w:marLeft w:val="0"/>
      <w:marRight w:val="0"/>
      <w:marTop w:val="0"/>
      <w:marBottom w:val="0"/>
      <w:divBdr>
        <w:top w:val="none" w:sz="0" w:space="0" w:color="auto"/>
        <w:left w:val="none" w:sz="0" w:space="0" w:color="auto"/>
        <w:bottom w:val="none" w:sz="0" w:space="0" w:color="auto"/>
        <w:right w:val="none" w:sz="0" w:space="0" w:color="auto"/>
      </w:divBdr>
    </w:div>
    <w:div w:id="1288851726">
      <w:bodyDiv w:val="1"/>
      <w:marLeft w:val="0"/>
      <w:marRight w:val="0"/>
      <w:marTop w:val="0"/>
      <w:marBottom w:val="0"/>
      <w:divBdr>
        <w:top w:val="none" w:sz="0" w:space="0" w:color="auto"/>
        <w:left w:val="none" w:sz="0" w:space="0" w:color="auto"/>
        <w:bottom w:val="none" w:sz="0" w:space="0" w:color="auto"/>
        <w:right w:val="none" w:sz="0" w:space="0" w:color="auto"/>
      </w:divBdr>
    </w:div>
    <w:div w:id="1294873109">
      <w:bodyDiv w:val="1"/>
      <w:marLeft w:val="0"/>
      <w:marRight w:val="0"/>
      <w:marTop w:val="0"/>
      <w:marBottom w:val="0"/>
      <w:divBdr>
        <w:top w:val="none" w:sz="0" w:space="0" w:color="auto"/>
        <w:left w:val="none" w:sz="0" w:space="0" w:color="auto"/>
        <w:bottom w:val="none" w:sz="0" w:space="0" w:color="auto"/>
        <w:right w:val="none" w:sz="0" w:space="0" w:color="auto"/>
      </w:divBdr>
    </w:div>
    <w:div w:id="1296907847">
      <w:bodyDiv w:val="1"/>
      <w:marLeft w:val="0"/>
      <w:marRight w:val="0"/>
      <w:marTop w:val="0"/>
      <w:marBottom w:val="0"/>
      <w:divBdr>
        <w:top w:val="none" w:sz="0" w:space="0" w:color="auto"/>
        <w:left w:val="none" w:sz="0" w:space="0" w:color="auto"/>
        <w:bottom w:val="none" w:sz="0" w:space="0" w:color="auto"/>
        <w:right w:val="none" w:sz="0" w:space="0" w:color="auto"/>
      </w:divBdr>
    </w:div>
    <w:div w:id="1299340944">
      <w:bodyDiv w:val="1"/>
      <w:marLeft w:val="0"/>
      <w:marRight w:val="0"/>
      <w:marTop w:val="0"/>
      <w:marBottom w:val="0"/>
      <w:divBdr>
        <w:top w:val="none" w:sz="0" w:space="0" w:color="auto"/>
        <w:left w:val="none" w:sz="0" w:space="0" w:color="auto"/>
        <w:bottom w:val="none" w:sz="0" w:space="0" w:color="auto"/>
        <w:right w:val="none" w:sz="0" w:space="0" w:color="auto"/>
      </w:divBdr>
    </w:div>
    <w:div w:id="1303778389">
      <w:bodyDiv w:val="1"/>
      <w:marLeft w:val="0"/>
      <w:marRight w:val="0"/>
      <w:marTop w:val="0"/>
      <w:marBottom w:val="0"/>
      <w:divBdr>
        <w:top w:val="none" w:sz="0" w:space="0" w:color="auto"/>
        <w:left w:val="none" w:sz="0" w:space="0" w:color="auto"/>
        <w:bottom w:val="none" w:sz="0" w:space="0" w:color="auto"/>
        <w:right w:val="none" w:sz="0" w:space="0" w:color="auto"/>
      </w:divBdr>
    </w:div>
    <w:div w:id="1306154719">
      <w:bodyDiv w:val="1"/>
      <w:marLeft w:val="0"/>
      <w:marRight w:val="0"/>
      <w:marTop w:val="0"/>
      <w:marBottom w:val="0"/>
      <w:divBdr>
        <w:top w:val="none" w:sz="0" w:space="0" w:color="auto"/>
        <w:left w:val="none" w:sz="0" w:space="0" w:color="auto"/>
        <w:bottom w:val="none" w:sz="0" w:space="0" w:color="auto"/>
        <w:right w:val="none" w:sz="0" w:space="0" w:color="auto"/>
      </w:divBdr>
    </w:div>
    <w:div w:id="1310864751">
      <w:bodyDiv w:val="1"/>
      <w:marLeft w:val="0"/>
      <w:marRight w:val="0"/>
      <w:marTop w:val="0"/>
      <w:marBottom w:val="0"/>
      <w:divBdr>
        <w:top w:val="none" w:sz="0" w:space="0" w:color="auto"/>
        <w:left w:val="none" w:sz="0" w:space="0" w:color="auto"/>
        <w:bottom w:val="none" w:sz="0" w:space="0" w:color="auto"/>
        <w:right w:val="none" w:sz="0" w:space="0" w:color="auto"/>
      </w:divBdr>
    </w:div>
    <w:div w:id="1312832003">
      <w:bodyDiv w:val="1"/>
      <w:marLeft w:val="0"/>
      <w:marRight w:val="0"/>
      <w:marTop w:val="0"/>
      <w:marBottom w:val="0"/>
      <w:divBdr>
        <w:top w:val="none" w:sz="0" w:space="0" w:color="auto"/>
        <w:left w:val="none" w:sz="0" w:space="0" w:color="auto"/>
        <w:bottom w:val="none" w:sz="0" w:space="0" w:color="auto"/>
        <w:right w:val="none" w:sz="0" w:space="0" w:color="auto"/>
      </w:divBdr>
    </w:div>
    <w:div w:id="1315599084">
      <w:bodyDiv w:val="1"/>
      <w:marLeft w:val="0"/>
      <w:marRight w:val="0"/>
      <w:marTop w:val="0"/>
      <w:marBottom w:val="0"/>
      <w:divBdr>
        <w:top w:val="none" w:sz="0" w:space="0" w:color="auto"/>
        <w:left w:val="none" w:sz="0" w:space="0" w:color="auto"/>
        <w:bottom w:val="none" w:sz="0" w:space="0" w:color="auto"/>
        <w:right w:val="none" w:sz="0" w:space="0" w:color="auto"/>
      </w:divBdr>
    </w:div>
    <w:div w:id="1315795883">
      <w:bodyDiv w:val="1"/>
      <w:marLeft w:val="0"/>
      <w:marRight w:val="0"/>
      <w:marTop w:val="0"/>
      <w:marBottom w:val="0"/>
      <w:divBdr>
        <w:top w:val="none" w:sz="0" w:space="0" w:color="auto"/>
        <w:left w:val="none" w:sz="0" w:space="0" w:color="auto"/>
        <w:bottom w:val="none" w:sz="0" w:space="0" w:color="auto"/>
        <w:right w:val="none" w:sz="0" w:space="0" w:color="auto"/>
      </w:divBdr>
    </w:div>
    <w:div w:id="1318341634">
      <w:bodyDiv w:val="1"/>
      <w:marLeft w:val="0"/>
      <w:marRight w:val="0"/>
      <w:marTop w:val="0"/>
      <w:marBottom w:val="0"/>
      <w:divBdr>
        <w:top w:val="none" w:sz="0" w:space="0" w:color="auto"/>
        <w:left w:val="none" w:sz="0" w:space="0" w:color="auto"/>
        <w:bottom w:val="none" w:sz="0" w:space="0" w:color="auto"/>
        <w:right w:val="none" w:sz="0" w:space="0" w:color="auto"/>
      </w:divBdr>
    </w:div>
    <w:div w:id="1318413576">
      <w:bodyDiv w:val="1"/>
      <w:marLeft w:val="0"/>
      <w:marRight w:val="0"/>
      <w:marTop w:val="0"/>
      <w:marBottom w:val="0"/>
      <w:divBdr>
        <w:top w:val="none" w:sz="0" w:space="0" w:color="auto"/>
        <w:left w:val="none" w:sz="0" w:space="0" w:color="auto"/>
        <w:bottom w:val="none" w:sz="0" w:space="0" w:color="auto"/>
        <w:right w:val="none" w:sz="0" w:space="0" w:color="auto"/>
      </w:divBdr>
    </w:div>
    <w:div w:id="1320618088">
      <w:bodyDiv w:val="1"/>
      <w:marLeft w:val="0"/>
      <w:marRight w:val="0"/>
      <w:marTop w:val="0"/>
      <w:marBottom w:val="0"/>
      <w:divBdr>
        <w:top w:val="none" w:sz="0" w:space="0" w:color="auto"/>
        <w:left w:val="none" w:sz="0" w:space="0" w:color="auto"/>
        <w:bottom w:val="none" w:sz="0" w:space="0" w:color="auto"/>
        <w:right w:val="none" w:sz="0" w:space="0" w:color="auto"/>
      </w:divBdr>
    </w:div>
    <w:div w:id="1324312861">
      <w:bodyDiv w:val="1"/>
      <w:marLeft w:val="0"/>
      <w:marRight w:val="0"/>
      <w:marTop w:val="0"/>
      <w:marBottom w:val="0"/>
      <w:divBdr>
        <w:top w:val="none" w:sz="0" w:space="0" w:color="auto"/>
        <w:left w:val="none" w:sz="0" w:space="0" w:color="auto"/>
        <w:bottom w:val="none" w:sz="0" w:space="0" w:color="auto"/>
        <w:right w:val="none" w:sz="0" w:space="0" w:color="auto"/>
      </w:divBdr>
    </w:div>
    <w:div w:id="1326088102">
      <w:bodyDiv w:val="1"/>
      <w:marLeft w:val="0"/>
      <w:marRight w:val="0"/>
      <w:marTop w:val="0"/>
      <w:marBottom w:val="0"/>
      <w:divBdr>
        <w:top w:val="none" w:sz="0" w:space="0" w:color="auto"/>
        <w:left w:val="none" w:sz="0" w:space="0" w:color="auto"/>
        <w:bottom w:val="none" w:sz="0" w:space="0" w:color="auto"/>
        <w:right w:val="none" w:sz="0" w:space="0" w:color="auto"/>
      </w:divBdr>
    </w:div>
    <w:div w:id="1327322099">
      <w:bodyDiv w:val="1"/>
      <w:marLeft w:val="0"/>
      <w:marRight w:val="0"/>
      <w:marTop w:val="0"/>
      <w:marBottom w:val="0"/>
      <w:divBdr>
        <w:top w:val="none" w:sz="0" w:space="0" w:color="auto"/>
        <w:left w:val="none" w:sz="0" w:space="0" w:color="auto"/>
        <w:bottom w:val="none" w:sz="0" w:space="0" w:color="auto"/>
        <w:right w:val="none" w:sz="0" w:space="0" w:color="auto"/>
      </w:divBdr>
    </w:div>
    <w:div w:id="1328443154">
      <w:bodyDiv w:val="1"/>
      <w:marLeft w:val="0"/>
      <w:marRight w:val="0"/>
      <w:marTop w:val="0"/>
      <w:marBottom w:val="0"/>
      <w:divBdr>
        <w:top w:val="none" w:sz="0" w:space="0" w:color="auto"/>
        <w:left w:val="none" w:sz="0" w:space="0" w:color="auto"/>
        <w:bottom w:val="none" w:sz="0" w:space="0" w:color="auto"/>
        <w:right w:val="none" w:sz="0" w:space="0" w:color="auto"/>
      </w:divBdr>
    </w:div>
    <w:div w:id="1330989087">
      <w:bodyDiv w:val="1"/>
      <w:marLeft w:val="0"/>
      <w:marRight w:val="0"/>
      <w:marTop w:val="0"/>
      <w:marBottom w:val="0"/>
      <w:divBdr>
        <w:top w:val="none" w:sz="0" w:space="0" w:color="auto"/>
        <w:left w:val="none" w:sz="0" w:space="0" w:color="auto"/>
        <w:bottom w:val="none" w:sz="0" w:space="0" w:color="auto"/>
        <w:right w:val="none" w:sz="0" w:space="0" w:color="auto"/>
      </w:divBdr>
    </w:div>
    <w:div w:id="1331642942">
      <w:bodyDiv w:val="1"/>
      <w:marLeft w:val="0"/>
      <w:marRight w:val="0"/>
      <w:marTop w:val="0"/>
      <w:marBottom w:val="0"/>
      <w:divBdr>
        <w:top w:val="none" w:sz="0" w:space="0" w:color="auto"/>
        <w:left w:val="none" w:sz="0" w:space="0" w:color="auto"/>
        <w:bottom w:val="none" w:sz="0" w:space="0" w:color="auto"/>
        <w:right w:val="none" w:sz="0" w:space="0" w:color="auto"/>
      </w:divBdr>
    </w:div>
    <w:div w:id="1334843640">
      <w:bodyDiv w:val="1"/>
      <w:marLeft w:val="0"/>
      <w:marRight w:val="0"/>
      <w:marTop w:val="0"/>
      <w:marBottom w:val="0"/>
      <w:divBdr>
        <w:top w:val="none" w:sz="0" w:space="0" w:color="auto"/>
        <w:left w:val="none" w:sz="0" w:space="0" w:color="auto"/>
        <w:bottom w:val="none" w:sz="0" w:space="0" w:color="auto"/>
        <w:right w:val="none" w:sz="0" w:space="0" w:color="auto"/>
      </w:divBdr>
    </w:div>
    <w:div w:id="1336766297">
      <w:bodyDiv w:val="1"/>
      <w:marLeft w:val="0"/>
      <w:marRight w:val="0"/>
      <w:marTop w:val="0"/>
      <w:marBottom w:val="0"/>
      <w:divBdr>
        <w:top w:val="none" w:sz="0" w:space="0" w:color="auto"/>
        <w:left w:val="none" w:sz="0" w:space="0" w:color="auto"/>
        <w:bottom w:val="none" w:sz="0" w:space="0" w:color="auto"/>
        <w:right w:val="none" w:sz="0" w:space="0" w:color="auto"/>
      </w:divBdr>
    </w:div>
    <w:div w:id="1340812768">
      <w:bodyDiv w:val="1"/>
      <w:marLeft w:val="0"/>
      <w:marRight w:val="0"/>
      <w:marTop w:val="0"/>
      <w:marBottom w:val="0"/>
      <w:divBdr>
        <w:top w:val="none" w:sz="0" w:space="0" w:color="auto"/>
        <w:left w:val="none" w:sz="0" w:space="0" w:color="auto"/>
        <w:bottom w:val="none" w:sz="0" w:space="0" w:color="auto"/>
        <w:right w:val="none" w:sz="0" w:space="0" w:color="auto"/>
      </w:divBdr>
    </w:div>
    <w:div w:id="1341468141">
      <w:bodyDiv w:val="1"/>
      <w:marLeft w:val="0"/>
      <w:marRight w:val="0"/>
      <w:marTop w:val="0"/>
      <w:marBottom w:val="0"/>
      <w:divBdr>
        <w:top w:val="none" w:sz="0" w:space="0" w:color="auto"/>
        <w:left w:val="none" w:sz="0" w:space="0" w:color="auto"/>
        <w:bottom w:val="none" w:sz="0" w:space="0" w:color="auto"/>
        <w:right w:val="none" w:sz="0" w:space="0" w:color="auto"/>
      </w:divBdr>
    </w:div>
    <w:div w:id="1354652043">
      <w:bodyDiv w:val="1"/>
      <w:marLeft w:val="0"/>
      <w:marRight w:val="0"/>
      <w:marTop w:val="0"/>
      <w:marBottom w:val="0"/>
      <w:divBdr>
        <w:top w:val="none" w:sz="0" w:space="0" w:color="auto"/>
        <w:left w:val="none" w:sz="0" w:space="0" w:color="auto"/>
        <w:bottom w:val="none" w:sz="0" w:space="0" w:color="auto"/>
        <w:right w:val="none" w:sz="0" w:space="0" w:color="auto"/>
      </w:divBdr>
    </w:div>
    <w:div w:id="1354989418">
      <w:bodyDiv w:val="1"/>
      <w:marLeft w:val="0"/>
      <w:marRight w:val="0"/>
      <w:marTop w:val="0"/>
      <w:marBottom w:val="0"/>
      <w:divBdr>
        <w:top w:val="none" w:sz="0" w:space="0" w:color="auto"/>
        <w:left w:val="none" w:sz="0" w:space="0" w:color="auto"/>
        <w:bottom w:val="none" w:sz="0" w:space="0" w:color="auto"/>
        <w:right w:val="none" w:sz="0" w:space="0" w:color="auto"/>
      </w:divBdr>
    </w:div>
    <w:div w:id="1356274285">
      <w:bodyDiv w:val="1"/>
      <w:marLeft w:val="0"/>
      <w:marRight w:val="0"/>
      <w:marTop w:val="0"/>
      <w:marBottom w:val="0"/>
      <w:divBdr>
        <w:top w:val="none" w:sz="0" w:space="0" w:color="auto"/>
        <w:left w:val="none" w:sz="0" w:space="0" w:color="auto"/>
        <w:bottom w:val="none" w:sz="0" w:space="0" w:color="auto"/>
        <w:right w:val="none" w:sz="0" w:space="0" w:color="auto"/>
      </w:divBdr>
    </w:div>
    <w:div w:id="1357199471">
      <w:bodyDiv w:val="1"/>
      <w:marLeft w:val="0"/>
      <w:marRight w:val="0"/>
      <w:marTop w:val="0"/>
      <w:marBottom w:val="0"/>
      <w:divBdr>
        <w:top w:val="none" w:sz="0" w:space="0" w:color="auto"/>
        <w:left w:val="none" w:sz="0" w:space="0" w:color="auto"/>
        <w:bottom w:val="none" w:sz="0" w:space="0" w:color="auto"/>
        <w:right w:val="none" w:sz="0" w:space="0" w:color="auto"/>
      </w:divBdr>
    </w:div>
    <w:div w:id="1357654774">
      <w:bodyDiv w:val="1"/>
      <w:marLeft w:val="0"/>
      <w:marRight w:val="0"/>
      <w:marTop w:val="0"/>
      <w:marBottom w:val="0"/>
      <w:divBdr>
        <w:top w:val="none" w:sz="0" w:space="0" w:color="auto"/>
        <w:left w:val="none" w:sz="0" w:space="0" w:color="auto"/>
        <w:bottom w:val="none" w:sz="0" w:space="0" w:color="auto"/>
        <w:right w:val="none" w:sz="0" w:space="0" w:color="auto"/>
      </w:divBdr>
    </w:div>
    <w:div w:id="1357929861">
      <w:bodyDiv w:val="1"/>
      <w:marLeft w:val="0"/>
      <w:marRight w:val="0"/>
      <w:marTop w:val="0"/>
      <w:marBottom w:val="0"/>
      <w:divBdr>
        <w:top w:val="none" w:sz="0" w:space="0" w:color="auto"/>
        <w:left w:val="none" w:sz="0" w:space="0" w:color="auto"/>
        <w:bottom w:val="none" w:sz="0" w:space="0" w:color="auto"/>
        <w:right w:val="none" w:sz="0" w:space="0" w:color="auto"/>
      </w:divBdr>
    </w:div>
    <w:div w:id="1362168210">
      <w:bodyDiv w:val="1"/>
      <w:marLeft w:val="0"/>
      <w:marRight w:val="0"/>
      <w:marTop w:val="0"/>
      <w:marBottom w:val="0"/>
      <w:divBdr>
        <w:top w:val="none" w:sz="0" w:space="0" w:color="auto"/>
        <w:left w:val="none" w:sz="0" w:space="0" w:color="auto"/>
        <w:bottom w:val="none" w:sz="0" w:space="0" w:color="auto"/>
        <w:right w:val="none" w:sz="0" w:space="0" w:color="auto"/>
      </w:divBdr>
    </w:div>
    <w:div w:id="1366251051">
      <w:bodyDiv w:val="1"/>
      <w:marLeft w:val="0"/>
      <w:marRight w:val="0"/>
      <w:marTop w:val="0"/>
      <w:marBottom w:val="0"/>
      <w:divBdr>
        <w:top w:val="none" w:sz="0" w:space="0" w:color="auto"/>
        <w:left w:val="none" w:sz="0" w:space="0" w:color="auto"/>
        <w:bottom w:val="none" w:sz="0" w:space="0" w:color="auto"/>
        <w:right w:val="none" w:sz="0" w:space="0" w:color="auto"/>
      </w:divBdr>
    </w:div>
    <w:div w:id="1366953140">
      <w:bodyDiv w:val="1"/>
      <w:marLeft w:val="0"/>
      <w:marRight w:val="0"/>
      <w:marTop w:val="0"/>
      <w:marBottom w:val="0"/>
      <w:divBdr>
        <w:top w:val="none" w:sz="0" w:space="0" w:color="auto"/>
        <w:left w:val="none" w:sz="0" w:space="0" w:color="auto"/>
        <w:bottom w:val="none" w:sz="0" w:space="0" w:color="auto"/>
        <w:right w:val="none" w:sz="0" w:space="0" w:color="auto"/>
      </w:divBdr>
    </w:div>
    <w:div w:id="1378432020">
      <w:bodyDiv w:val="1"/>
      <w:marLeft w:val="0"/>
      <w:marRight w:val="0"/>
      <w:marTop w:val="0"/>
      <w:marBottom w:val="0"/>
      <w:divBdr>
        <w:top w:val="none" w:sz="0" w:space="0" w:color="auto"/>
        <w:left w:val="none" w:sz="0" w:space="0" w:color="auto"/>
        <w:bottom w:val="none" w:sz="0" w:space="0" w:color="auto"/>
        <w:right w:val="none" w:sz="0" w:space="0" w:color="auto"/>
      </w:divBdr>
    </w:div>
    <w:div w:id="1378437306">
      <w:bodyDiv w:val="1"/>
      <w:marLeft w:val="0"/>
      <w:marRight w:val="0"/>
      <w:marTop w:val="0"/>
      <w:marBottom w:val="0"/>
      <w:divBdr>
        <w:top w:val="none" w:sz="0" w:space="0" w:color="auto"/>
        <w:left w:val="none" w:sz="0" w:space="0" w:color="auto"/>
        <w:bottom w:val="none" w:sz="0" w:space="0" w:color="auto"/>
        <w:right w:val="none" w:sz="0" w:space="0" w:color="auto"/>
      </w:divBdr>
    </w:div>
    <w:div w:id="1385251363">
      <w:bodyDiv w:val="1"/>
      <w:marLeft w:val="0"/>
      <w:marRight w:val="0"/>
      <w:marTop w:val="0"/>
      <w:marBottom w:val="0"/>
      <w:divBdr>
        <w:top w:val="none" w:sz="0" w:space="0" w:color="auto"/>
        <w:left w:val="none" w:sz="0" w:space="0" w:color="auto"/>
        <w:bottom w:val="none" w:sz="0" w:space="0" w:color="auto"/>
        <w:right w:val="none" w:sz="0" w:space="0" w:color="auto"/>
      </w:divBdr>
    </w:div>
    <w:div w:id="1385908387">
      <w:bodyDiv w:val="1"/>
      <w:marLeft w:val="0"/>
      <w:marRight w:val="0"/>
      <w:marTop w:val="0"/>
      <w:marBottom w:val="0"/>
      <w:divBdr>
        <w:top w:val="none" w:sz="0" w:space="0" w:color="auto"/>
        <w:left w:val="none" w:sz="0" w:space="0" w:color="auto"/>
        <w:bottom w:val="none" w:sz="0" w:space="0" w:color="auto"/>
        <w:right w:val="none" w:sz="0" w:space="0" w:color="auto"/>
      </w:divBdr>
    </w:div>
    <w:div w:id="1387297146">
      <w:bodyDiv w:val="1"/>
      <w:marLeft w:val="0"/>
      <w:marRight w:val="0"/>
      <w:marTop w:val="0"/>
      <w:marBottom w:val="0"/>
      <w:divBdr>
        <w:top w:val="none" w:sz="0" w:space="0" w:color="auto"/>
        <w:left w:val="none" w:sz="0" w:space="0" w:color="auto"/>
        <w:bottom w:val="none" w:sz="0" w:space="0" w:color="auto"/>
        <w:right w:val="none" w:sz="0" w:space="0" w:color="auto"/>
      </w:divBdr>
    </w:div>
    <w:div w:id="1388064128">
      <w:bodyDiv w:val="1"/>
      <w:marLeft w:val="0"/>
      <w:marRight w:val="0"/>
      <w:marTop w:val="0"/>
      <w:marBottom w:val="0"/>
      <w:divBdr>
        <w:top w:val="none" w:sz="0" w:space="0" w:color="auto"/>
        <w:left w:val="none" w:sz="0" w:space="0" w:color="auto"/>
        <w:bottom w:val="none" w:sz="0" w:space="0" w:color="auto"/>
        <w:right w:val="none" w:sz="0" w:space="0" w:color="auto"/>
      </w:divBdr>
    </w:div>
    <w:div w:id="1388338443">
      <w:bodyDiv w:val="1"/>
      <w:marLeft w:val="0"/>
      <w:marRight w:val="0"/>
      <w:marTop w:val="0"/>
      <w:marBottom w:val="0"/>
      <w:divBdr>
        <w:top w:val="none" w:sz="0" w:space="0" w:color="auto"/>
        <w:left w:val="none" w:sz="0" w:space="0" w:color="auto"/>
        <w:bottom w:val="none" w:sz="0" w:space="0" w:color="auto"/>
        <w:right w:val="none" w:sz="0" w:space="0" w:color="auto"/>
      </w:divBdr>
    </w:div>
    <w:div w:id="1393655499">
      <w:bodyDiv w:val="1"/>
      <w:marLeft w:val="0"/>
      <w:marRight w:val="0"/>
      <w:marTop w:val="0"/>
      <w:marBottom w:val="0"/>
      <w:divBdr>
        <w:top w:val="none" w:sz="0" w:space="0" w:color="auto"/>
        <w:left w:val="none" w:sz="0" w:space="0" w:color="auto"/>
        <w:bottom w:val="none" w:sz="0" w:space="0" w:color="auto"/>
        <w:right w:val="none" w:sz="0" w:space="0" w:color="auto"/>
      </w:divBdr>
    </w:div>
    <w:div w:id="1396586806">
      <w:bodyDiv w:val="1"/>
      <w:marLeft w:val="0"/>
      <w:marRight w:val="0"/>
      <w:marTop w:val="0"/>
      <w:marBottom w:val="0"/>
      <w:divBdr>
        <w:top w:val="none" w:sz="0" w:space="0" w:color="auto"/>
        <w:left w:val="none" w:sz="0" w:space="0" w:color="auto"/>
        <w:bottom w:val="none" w:sz="0" w:space="0" w:color="auto"/>
        <w:right w:val="none" w:sz="0" w:space="0" w:color="auto"/>
      </w:divBdr>
    </w:div>
    <w:div w:id="1398435983">
      <w:bodyDiv w:val="1"/>
      <w:marLeft w:val="0"/>
      <w:marRight w:val="0"/>
      <w:marTop w:val="0"/>
      <w:marBottom w:val="0"/>
      <w:divBdr>
        <w:top w:val="none" w:sz="0" w:space="0" w:color="auto"/>
        <w:left w:val="none" w:sz="0" w:space="0" w:color="auto"/>
        <w:bottom w:val="none" w:sz="0" w:space="0" w:color="auto"/>
        <w:right w:val="none" w:sz="0" w:space="0" w:color="auto"/>
      </w:divBdr>
    </w:div>
    <w:div w:id="1401901848">
      <w:bodyDiv w:val="1"/>
      <w:marLeft w:val="0"/>
      <w:marRight w:val="0"/>
      <w:marTop w:val="0"/>
      <w:marBottom w:val="0"/>
      <w:divBdr>
        <w:top w:val="none" w:sz="0" w:space="0" w:color="auto"/>
        <w:left w:val="none" w:sz="0" w:space="0" w:color="auto"/>
        <w:bottom w:val="none" w:sz="0" w:space="0" w:color="auto"/>
        <w:right w:val="none" w:sz="0" w:space="0" w:color="auto"/>
      </w:divBdr>
    </w:div>
    <w:div w:id="1403990476">
      <w:bodyDiv w:val="1"/>
      <w:marLeft w:val="0"/>
      <w:marRight w:val="0"/>
      <w:marTop w:val="0"/>
      <w:marBottom w:val="0"/>
      <w:divBdr>
        <w:top w:val="none" w:sz="0" w:space="0" w:color="auto"/>
        <w:left w:val="none" w:sz="0" w:space="0" w:color="auto"/>
        <w:bottom w:val="none" w:sz="0" w:space="0" w:color="auto"/>
        <w:right w:val="none" w:sz="0" w:space="0" w:color="auto"/>
      </w:divBdr>
    </w:div>
    <w:div w:id="1404716457">
      <w:bodyDiv w:val="1"/>
      <w:marLeft w:val="0"/>
      <w:marRight w:val="0"/>
      <w:marTop w:val="0"/>
      <w:marBottom w:val="0"/>
      <w:divBdr>
        <w:top w:val="none" w:sz="0" w:space="0" w:color="auto"/>
        <w:left w:val="none" w:sz="0" w:space="0" w:color="auto"/>
        <w:bottom w:val="none" w:sz="0" w:space="0" w:color="auto"/>
        <w:right w:val="none" w:sz="0" w:space="0" w:color="auto"/>
      </w:divBdr>
    </w:div>
    <w:div w:id="1413434802">
      <w:bodyDiv w:val="1"/>
      <w:marLeft w:val="0"/>
      <w:marRight w:val="0"/>
      <w:marTop w:val="0"/>
      <w:marBottom w:val="0"/>
      <w:divBdr>
        <w:top w:val="none" w:sz="0" w:space="0" w:color="auto"/>
        <w:left w:val="none" w:sz="0" w:space="0" w:color="auto"/>
        <w:bottom w:val="none" w:sz="0" w:space="0" w:color="auto"/>
        <w:right w:val="none" w:sz="0" w:space="0" w:color="auto"/>
      </w:divBdr>
    </w:div>
    <w:div w:id="1419131794">
      <w:bodyDiv w:val="1"/>
      <w:marLeft w:val="0"/>
      <w:marRight w:val="0"/>
      <w:marTop w:val="0"/>
      <w:marBottom w:val="0"/>
      <w:divBdr>
        <w:top w:val="none" w:sz="0" w:space="0" w:color="auto"/>
        <w:left w:val="none" w:sz="0" w:space="0" w:color="auto"/>
        <w:bottom w:val="none" w:sz="0" w:space="0" w:color="auto"/>
        <w:right w:val="none" w:sz="0" w:space="0" w:color="auto"/>
      </w:divBdr>
    </w:div>
    <w:div w:id="1419790472">
      <w:bodyDiv w:val="1"/>
      <w:marLeft w:val="0"/>
      <w:marRight w:val="0"/>
      <w:marTop w:val="0"/>
      <w:marBottom w:val="0"/>
      <w:divBdr>
        <w:top w:val="none" w:sz="0" w:space="0" w:color="auto"/>
        <w:left w:val="none" w:sz="0" w:space="0" w:color="auto"/>
        <w:bottom w:val="none" w:sz="0" w:space="0" w:color="auto"/>
        <w:right w:val="none" w:sz="0" w:space="0" w:color="auto"/>
      </w:divBdr>
    </w:div>
    <w:div w:id="1419865310">
      <w:bodyDiv w:val="1"/>
      <w:marLeft w:val="0"/>
      <w:marRight w:val="0"/>
      <w:marTop w:val="0"/>
      <w:marBottom w:val="0"/>
      <w:divBdr>
        <w:top w:val="none" w:sz="0" w:space="0" w:color="auto"/>
        <w:left w:val="none" w:sz="0" w:space="0" w:color="auto"/>
        <w:bottom w:val="none" w:sz="0" w:space="0" w:color="auto"/>
        <w:right w:val="none" w:sz="0" w:space="0" w:color="auto"/>
      </w:divBdr>
    </w:div>
    <w:div w:id="1420761131">
      <w:bodyDiv w:val="1"/>
      <w:marLeft w:val="0"/>
      <w:marRight w:val="0"/>
      <w:marTop w:val="0"/>
      <w:marBottom w:val="0"/>
      <w:divBdr>
        <w:top w:val="none" w:sz="0" w:space="0" w:color="auto"/>
        <w:left w:val="none" w:sz="0" w:space="0" w:color="auto"/>
        <w:bottom w:val="none" w:sz="0" w:space="0" w:color="auto"/>
        <w:right w:val="none" w:sz="0" w:space="0" w:color="auto"/>
      </w:divBdr>
    </w:div>
    <w:div w:id="1422795272">
      <w:bodyDiv w:val="1"/>
      <w:marLeft w:val="0"/>
      <w:marRight w:val="0"/>
      <w:marTop w:val="0"/>
      <w:marBottom w:val="0"/>
      <w:divBdr>
        <w:top w:val="none" w:sz="0" w:space="0" w:color="auto"/>
        <w:left w:val="none" w:sz="0" w:space="0" w:color="auto"/>
        <w:bottom w:val="none" w:sz="0" w:space="0" w:color="auto"/>
        <w:right w:val="none" w:sz="0" w:space="0" w:color="auto"/>
      </w:divBdr>
    </w:div>
    <w:div w:id="1437823043">
      <w:bodyDiv w:val="1"/>
      <w:marLeft w:val="0"/>
      <w:marRight w:val="0"/>
      <w:marTop w:val="0"/>
      <w:marBottom w:val="0"/>
      <w:divBdr>
        <w:top w:val="none" w:sz="0" w:space="0" w:color="auto"/>
        <w:left w:val="none" w:sz="0" w:space="0" w:color="auto"/>
        <w:bottom w:val="none" w:sz="0" w:space="0" w:color="auto"/>
        <w:right w:val="none" w:sz="0" w:space="0" w:color="auto"/>
      </w:divBdr>
    </w:div>
    <w:div w:id="1444421215">
      <w:bodyDiv w:val="1"/>
      <w:marLeft w:val="0"/>
      <w:marRight w:val="0"/>
      <w:marTop w:val="0"/>
      <w:marBottom w:val="0"/>
      <w:divBdr>
        <w:top w:val="none" w:sz="0" w:space="0" w:color="auto"/>
        <w:left w:val="none" w:sz="0" w:space="0" w:color="auto"/>
        <w:bottom w:val="none" w:sz="0" w:space="0" w:color="auto"/>
        <w:right w:val="none" w:sz="0" w:space="0" w:color="auto"/>
      </w:divBdr>
    </w:div>
    <w:div w:id="1446924155">
      <w:bodyDiv w:val="1"/>
      <w:marLeft w:val="0"/>
      <w:marRight w:val="0"/>
      <w:marTop w:val="0"/>
      <w:marBottom w:val="0"/>
      <w:divBdr>
        <w:top w:val="none" w:sz="0" w:space="0" w:color="auto"/>
        <w:left w:val="none" w:sz="0" w:space="0" w:color="auto"/>
        <w:bottom w:val="none" w:sz="0" w:space="0" w:color="auto"/>
        <w:right w:val="none" w:sz="0" w:space="0" w:color="auto"/>
      </w:divBdr>
    </w:div>
    <w:div w:id="1452015682">
      <w:bodyDiv w:val="1"/>
      <w:marLeft w:val="0"/>
      <w:marRight w:val="0"/>
      <w:marTop w:val="0"/>
      <w:marBottom w:val="0"/>
      <w:divBdr>
        <w:top w:val="none" w:sz="0" w:space="0" w:color="auto"/>
        <w:left w:val="none" w:sz="0" w:space="0" w:color="auto"/>
        <w:bottom w:val="none" w:sz="0" w:space="0" w:color="auto"/>
        <w:right w:val="none" w:sz="0" w:space="0" w:color="auto"/>
      </w:divBdr>
    </w:div>
    <w:div w:id="1453599481">
      <w:bodyDiv w:val="1"/>
      <w:marLeft w:val="0"/>
      <w:marRight w:val="0"/>
      <w:marTop w:val="0"/>
      <w:marBottom w:val="0"/>
      <w:divBdr>
        <w:top w:val="none" w:sz="0" w:space="0" w:color="auto"/>
        <w:left w:val="none" w:sz="0" w:space="0" w:color="auto"/>
        <w:bottom w:val="none" w:sz="0" w:space="0" w:color="auto"/>
        <w:right w:val="none" w:sz="0" w:space="0" w:color="auto"/>
      </w:divBdr>
    </w:div>
    <w:div w:id="1456944449">
      <w:bodyDiv w:val="1"/>
      <w:marLeft w:val="0"/>
      <w:marRight w:val="0"/>
      <w:marTop w:val="0"/>
      <w:marBottom w:val="0"/>
      <w:divBdr>
        <w:top w:val="none" w:sz="0" w:space="0" w:color="auto"/>
        <w:left w:val="none" w:sz="0" w:space="0" w:color="auto"/>
        <w:bottom w:val="none" w:sz="0" w:space="0" w:color="auto"/>
        <w:right w:val="none" w:sz="0" w:space="0" w:color="auto"/>
      </w:divBdr>
    </w:div>
    <w:div w:id="1460225268">
      <w:bodyDiv w:val="1"/>
      <w:marLeft w:val="0"/>
      <w:marRight w:val="0"/>
      <w:marTop w:val="0"/>
      <w:marBottom w:val="0"/>
      <w:divBdr>
        <w:top w:val="none" w:sz="0" w:space="0" w:color="auto"/>
        <w:left w:val="none" w:sz="0" w:space="0" w:color="auto"/>
        <w:bottom w:val="none" w:sz="0" w:space="0" w:color="auto"/>
        <w:right w:val="none" w:sz="0" w:space="0" w:color="auto"/>
      </w:divBdr>
    </w:div>
    <w:div w:id="1465151455">
      <w:bodyDiv w:val="1"/>
      <w:marLeft w:val="0"/>
      <w:marRight w:val="0"/>
      <w:marTop w:val="0"/>
      <w:marBottom w:val="0"/>
      <w:divBdr>
        <w:top w:val="none" w:sz="0" w:space="0" w:color="auto"/>
        <w:left w:val="none" w:sz="0" w:space="0" w:color="auto"/>
        <w:bottom w:val="none" w:sz="0" w:space="0" w:color="auto"/>
        <w:right w:val="none" w:sz="0" w:space="0" w:color="auto"/>
      </w:divBdr>
    </w:div>
    <w:div w:id="1467119362">
      <w:bodyDiv w:val="1"/>
      <w:marLeft w:val="0"/>
      <w:marRight w:val="0"/>
      <w:marTop w:val="0"/>
      <w:marBottom w:val="0"/>
      <w:divBdr>
        <w:top w:val="none" w:sz="0" w:space="0" w:color="auto"/>
        <w:left w:val="none" w:sz="0" w:space="0" w:color="auto"/>
        <w:bottom w:val="none" w:sz="0" w:space="0" w:color="auto"/>
        <w:right w:val="none" w:sz="0" w:space="0" w:color="auto"/>
      </w:divBdr>
    </w:div>
    <w:div w:id="1468276506">
      <w:bodyDiv w:val="1"/>
      <w:marLeft w:val="0"/>
      <w:marRight w:val="0"/>
      <w:marTop w:val="0"/>
      <w:marBottom w:val="0"/>
      <w:divBdr>
        <w:top w:val="none" w:sz="0" w:space="0" w:color="auto"/>
        <w:left w:val="none" w:sz="0" w:space="0" w:color="auto"/>
        <w:bottom w:val="none" w:sz="0" w:space="0" w:color="auto"/>
        <w:right w:val="none" w:sz="0" w:space="0" w:color="auto"/>
      </w:divBdr>
    </w:div>
    <w:div w:id="1477718148">
      <w:bodyDiv w:val="1"/>
      <w:marLeft w:val="0"/>
      <w:marRight w:val="0"/>
      <w:marTop w:val="0"/>
      <w:marBottom w:val="0"/>
      <w:divBdr>
        <w:top w:val="none" w:sz="0" w:space="0" w:color="auto"/>
        <w:left w:val="none" w:sz="0" w:space="0" w:color="auto"/>
        <w:bottom w:val="none" w:sz="0" w:space="0" w:color="auto"/>
        <w:right w:val="none" w:sz="0" w:space="0" w:color="auto"/>
      </w:divBdr>
    </w:div>
    <w:div w:id="1481730613">
      <w:bodyDiv w:val="1"/>
      <w:marLeft w:val="0"/>
      <w:marRight w:val="0"/>
      <w:marTop w:val="0"/>
      <w:marBottom w:val="0"/>
      <w:divBdr>
        <w:top w:val="none" w:sz="0" w:space="0" w:color="auto"/>
        <w:left w:val="none" w:sz="0" w:space="0" w:color="auto"/>
        <w:bottom w:val="none" w:sz="0" w:space="0" w:color="auto"/>
        <w:right w:val="none" w:sz="0" w:space="0" w:color="auto"/>
      </w:divBdr>
    </w:div>
    <w:div w:id="1484927547">
      <w:bodyDiv w:val="1"/>
      <w:marLeft w:val="0"/>
      <w:marRight w:val="0"/>
      <w:marTop w:val="0"/>
      <w:marBottom w:val="0"/>
      <w:divBdr>
        <w:top w:val="none" w:sz="0" w:space="0" w:color="auto"/>
        <w:left w:val="none" w:sz="0" w:space="0" w:color="auto"/>
        <w:bottom w:val="none" w:sz="0" w:space="0" w:color="auto"/>
        <w:right w:val="none" w:sz="0" w:space="0" w:color="auto"/>
      </w:divBdr>
    </w:div>
    <w:div w:id="1491866083">
      <w:bodyDiv w:val="1"/>
      <w:marLeft w:val="0"/>
      <w:marRight w:val="0"/>
      <w:marTop w:val="0"/>
      <w:marBottom w:val="0"/>
      <w:divBdr>
        <w:top w:val="none" w:sz="0" w:space="0" w:color="auto"/>
        <w:left w:val="none" w:sz="0" w:space="0" w:color="auto"/>
        <w:bottom w:val="none" w:sz="0" w:space="0" w:color="auto"/>
        <w:right w:val="none" w:sz="0" w:space="0" w:color="auto"/>
      </w:divBdr>
    </w:div>
    <w:div w:id="1494377205">
      <w:bodyDiv w:val="1"/>
      <w:marLeft w:val="0"/>
      <w:marRight w:val="0"/>
      <w:marTop w:val="0"/>
      <w:marBottom w:val="0"/>
      <w:divBdr>
        <w:top w:val="none" w:sz="0" w:space="0" w:color="auto"/>
        <w:left w:val="none" w:sz="0" w:space="0" w:color="auto"/>
        <w:bottom w:val="none" w:sz="0" w:space="0" w:color="auto"/>
        <w:right w:val="none" w:sz="0" w:space="0" w:color="auto"/>
      </w:divBdr>
    </w:div>
    <w:div w:id="1496997392">
      <w:bodyDiv w:val="1"/>
      <w:marLeft w:val="0"/>
      <w:marRight w:val="0"/>
      <w:marTop w:val="0"/>
      <w:marBottom w:val="0"/>
      <w:divBdr>
        <w:top w:val="none" w:sz="0" w:space="0" w:color="auto"/>
        <w:left w:val="none" w:sz="0" w:space="0" w:color="auto"/>
        <w:bottom w:val="none" w:sz="0" w:space="0" w:color="auto"/>
        <w:right w:val="none" w:sz="0" w:space="0" w:color="auto"/>
      </w:divBdr>
    </w:div>
    <w:div w:id="1506091843">
      <w:bodyDiv w:val="1"/>
      <w:marLeft w:val="0"/>
      <w:marRight w:val="0"/>
      <w:marTop w:val="0"/>
      <w:marBottom w:val="0"/>
      <w:divBdr>
        <w:top w:val="none" w:sz="0" w:space="0" w:color="auto"/>
        <w:left w:val="none" w:sz="0" w:space="0" w:color="auto"/>
        <w:bottom w:val="none" w:sz="0" w:space="0" w:color="auto"/>
        <w:right w:val="none" w:sz="0" w:space="0" w:color="auto"/>
      </w:divBdr>
    </w:div>
    <w:div w:id="1507013290">
      <w:bodyDiv w:val="1"/>
      <w:marLeft w:val="0"/>
      <w:marRight w:val="0"/>
      <w:marTop w:val="0"/>
      <w:marBottom w:val="0"/>
      <w:divBdr>
        <w:top w:val="none" w:sz="0" w:space="0" w:color="auto"/>
        <w:left w:val="none" w:sz="0" w:space="0" w:color="auto"/>
        <w:bottom w:val="none" w:sz="0" w:space="0" w:color="auto"/>
        <w:right w:val="none" w:sz="0" w:space="0" w:color="auto"/>
      </w:divBdr>
    </w:div>
    <w:div w:id="1508015882">
      <w:bodyDiv w:val="1"/>
      <w:marLeft w:val="0"/>
      <w:marRight w:val="0"/>
      <w:marTop w:val="0"/>
      <w:marBottom w:val="0"/>
      <w:divBdr>
        <w:top w:val="none" w:sz="0" w:space="0" w:color="auto"/>
        <w:left w:val="none" w:sz="0" w:space="0" w:color="auto"/>
        <w:bottom w:val="none" w:sz="0" w:space="0" w:color="auto"/>
        <w:right w:val="none" w:sz="0" w:space="0" w:color="auto"/>
      </w:divBdr>
    </w:div>
    <w:div w:id="1522281557">
      <w:bodyDiv w:val="1"/>
      <w:marLeft w:val="0"/>
      <w:marRight w:val="0"/>
      <w:marTop w:val="0"/>
      <w:marBottom w:val="0"/>
      <w:divBdr>
        <w:top w:val="none" w:sz="0" w:space="0" w:color="auto"/>
        <w:left w:val="none" w:sz="0" w:space="0" w:color="auto"/>
        <w:bottom w:val="none" w:sz="0" w:space="0" w:color="auto"/>
        <w:right w:val="none" w:sz="0" w:space="0" w:color="auto"/>
      </w:divBdr>
    </w:div>
    <w:div w:id="1522940505">
      <w:bodyDiv w:val="1"/>
      <w:marLeft w:val="0"/>
      <w:marRight w:val="0"/>
      <w:marTop w:val="0"/>
      <w:marBottom w:val="0"/>
      <w:divBdr>
        <w:top w:val="none" w:sz="0" w:space="0" w:color="auto"/>
        <w:left w:val="none" w:sz="0" w:space="0" w:color="auto"/>
        <w:bottom w:val="none" w:sz="0" w:space="0" w:color="auto"/>
        <w:right w:val="none" w:sz="0" w:space="0" w:color="auto"/>
      </w:divBdr>
    </w:div>
    <w:div w:id="1527907384">
      <w:bodyDiv w:val="1"/>
      <w:marLeft w:val="0"/>
      <w:marRight w:val="0"/>
      <w:marTop w:val="0"/>
      <w:marBottom w:val="0"/>
      <w:divBdr>
        <w:top w:val="none" w:sz="0" w:space="0" w:color="auto"/>
        <w:left w:val="none" w:sz="0" w:space="0" w:color="auto"/>
        <w:bottom w:val="none" w:sz="0" w:space="0" w:color="auto"/>
        <w:right w:val="none" w:sz="0" w:space="0" w:color="auto"/>
      </w:divBdr>
    </w:div>
    <w:div w:id="1532298581">
      <w:bodyDiv w:val="1"/>
      <w:marLeft w:val="0"/>
      <w:marRight w:val="0"/>
      <w:marTop w:val="0"/>
      <w:marBottom w:val="0"/>
      <w:divBdr>
        <w:top w:val="none" w:sz="0" w:space="0" w:color="auto"/>
        <w:left w:val="none" w:sz="0" w:space="0" w:color="auto"/>
        <w:bottom w:val="none" w:sz="0" w:space="0" w:color="auto"/>
        <w:right w:val="none" w:sz="0" w:space="0" w:color="auto"/>
      </w:divBdr>
    </w:div>
    <w:div w:id="1536230961">
      <w:bodyDiv w:val="1"/>
      <w:marLeft w:val="0"/>
      <w:marRight w:val="0"/>
      <w:marTop w:val="0"/>
      <w:marBottom w:val="0"/>
      <w:divBdr>
        <w:top w:val="none" w:sz="0" w:space="0" w:color="auto"/>
        <w:left w:val="none" w:sz="0" w:space="0" w:color="auto"/>
        <w:bottom w:val="none" w:sz="0" w:space="0" w:color="auto"/>
        <w:right w:val="none" w:sz="0" w:space="0" w:color="auto"/>
      </w:divBdr>
    </w:div>
    <w:div w:id="1539657134">
      <w:bodyDiv w:val="1"/>
      <w:marLeft w:val="0"/>
      <w:marRight w:val="0"/>
      <w:marTop w:val="0"/>
      <w:marBottom w:val="0"/>
      <w:divBdr>
        <w:top w:val="none" w:sz="0" w:space="0" w:color="auto"/>
        <w:left w:val="none" w:sz="0" w:space="0" w:color="auto"/>
        <w:bottom w:val="none" w:sz="0" w:space="0" w:color="auto"/>
        <w:right w:val="none" w:sz="0" w:space="0" w:color="auto"/>
      </w:divBdr>
    </w:div>
    <w:div w:id="1543322360">
      <w:bodyDiv w:val="1"/>
      <w:marLeft w:val="0"/>
      <w:marRight w:val="0"/>
      <w:marTop w:val="0"/>
      <w:marBottom w:val="0"/>
      <w:divBdr>
        <w:top w:val="none" w:sz="0" w:space="0" w:color="auto"/>
        <w:left w:val="none" w:sz="0" w:space="0" w:color="auto"/>
        <w:bottom w:val="none" w:sz="0" w:space="0" w:color="auto"/>
        <w:right w:val="none" w:sz="0" w:space="0" w:color="auto"/>
      </w:divBdr>
    </w:div>
    <w:div w:id="1545294800">
      <w:bodyDiv w:val="1"/>
      <w:marLeft w:val="0"/>
      <w:marRight w:val="0"/>
      <w:marTop w:val="0"/>
      <w:marBottom w:val="0"/>
      <w:divBdr>
        <w:top w:val="none" w:sz="0" w:space="0" w:color="auto"/>
        <w:left w:val="none" w:sz="0" w:space="0" w:color="auto"/>
        <w:bottom w:val="none" w:sz="0" w:space="0" w:color="auto"/>
        <w:right w:val="none" w:sz="0" w:space="0" w:color="auto"/>
      </w:divBdr>
    </w:div>
    <w:div w:id="1546798799">
      <w:bodyDiv w:val="1"/>
      <w:marLeft w:val="0"/>
      <w:marRight w:val="0"/>
      <w:marTop w:val="0"/>
      <w:marBottom w:val="0"/>
      <w:divBdr>
        <w:top w:val="none" w:sz="0" w:space="0" w:color="auto"/>
        <w:left w:val="none" w:sz="0" w:space="0" w:color="auto"/>
        <w:bottom w:val="none" w:sz="0" w:space="0" w:color="auto"/>
        <w:right w:val="none" w:sz="0" w:space="0" w:color="auto"/>
      </w:divBdr>
    </w:div>
    <w:div w:id="1547136769">
      <w:bodyDiv w:val="1"/>
      <w:marLeft w:val="0"/>
      <w:marRight w:val="0"/>
      <w:marTop w:val="0"/>
      <w:marBottom w:val="0"/>
      <w:divBdr>
        <w:top w:val="none" w:sz="0" w:space="0" w:color="auto"/>
        <w:left w:val="none" w:sz="0" w:space="0" w:color="auto"/>
        <w:bottom w:val="none" w:sz="0" w:space="0" w:color="auto"/>
        <w:right w:val="none" w:sz="0" w:space="0" w:color="auto"/>
      </w:divBdr>
    </w:div>
    <w:div w:id="1551263631">
      <w:bodyDiv w:val="1"/>
      <w:marLeft w:val="0"/>
      <w:marRight w:val="0"/>
      <w:marTop w:val="0"/>
      <w:marBottom w:val="0"/>
      <w:divBdr>
        <w:top w:val="none" w:sz="0" w:space="0" w:color="auto"/>
        <w:left w:val="none" w:sz="0" w:space="0" w:color="auto"/>
        <w:bottom w:val="none" w:sz="0" w:space="0" w:color="auto"/>
        <w:right w:val="none" w:sz="0" w:space="0" w:color="auto"/>
      </w:divBdr>
    </w:div>
    <w:div w:id="1555195565">
      <w:bodyDiv w:val="1"/>
      <w:marLeft w:val="0"/>
      <w:marRight w:val="0"/>
      <w:marTop w:val="0"/>
      <w:marBottom w:val="0"/>
      <w:divBdr>
        <w:top w:val="none" w:sz="0" w:space="0" w:color="auto"/>
        <w:left w:val="none" w:sz="0" w:space="0" w:color="auto"/>
        <w:bottom w:val="none" w:sz="0" w:space="0" w:color="auto"/>
        <w:right w:val="none" w:sz="0" w:space="0" w:color="auto"/>
      </w:divBdr>
    </w:div>
    <w:div w:id="1558394662">
      <w:bodyDiv w:val="1"/>
      <w:marLeft w:val="0"/>
      <w:marRight w:val="0"/>
      <w:marTop w:val="0"/>
      <w:marBottom w:val="0"/>
      <w:divBdr>
        <w:top w:val="none" w:sz="0" w:space="0" w:color="auto"/>
        <w:left w:val="none" w:sz="0" w:space="0" w:color="auto"/>
        <w:bottom w:val="none" w:sz="0" w:space="0" w:color="auto"/>
        <w:right w:val="none" w:sz="0" w:space="0" w:color="auto"/>
      </w:divBdr>
    </w:div>
    <w:div w:id="1559322415">
      <w:bodyDiv w:val="1"/>
      <w:marLeft w:val="0"/>
      <w:marRight w:val="0"/>
      <w:marTop w:val="0"/>
      <w:marBottom w:val="0"/>
      <w:divBdr>
        <w:top w:val="none" w:sz="0" w:space="0" w:color="auto"/>
        <w:left w:val="none" w:sz="0" w:space="0" w:color="auto"/>
        <w:bottom w:val="none" w:sz="0" w:space="0" w:color="auto"/>
        <w:right w:val="none" w:sz="0" w:space="0" w:color="auto"/>
      </w:divBdr>
    </w:div>
    <w:div w:id="1565797995">
      <w:bodyDiv w:val="1"/>
      <w:marLeft w:val="0"/>
      <w:marRight w:val="0"/>
      <w:marTop w:val="0"/>
      <w:marBottom w:val="0"/>
      <w:divBdr>
        <w:top w:val="none" w:sz="0" w:space="0" w:color="auto"/>
        <w:left w:val="none" w:sz="0" w:space="0" w:color="auto"/>
        <w:bottom w:val="none" w:sz="0" w:space="0" w:color="auto"/>
        <w:right w:val="none" w:sz="0" w:space="0" w:color="auto"/>
      </w:divBdr>
    </w:div>
    <w:div w:id="1567107106">
      <w:bodyDiv w:val="1"/>
      <w:marLeft w:val="0"/>
      <w:marRight w:val="0"/>
      <w:marTop w:val="0"/>
      <w:marBottom w:val="0"/>
      <w:divBdr>
        <w:top w:val="none" w:sz="0" w:space="0" w:color="auto"/>
        <w:left w:val="none" w:sz="0" w:space="0" w:color="auto"/>
        <w:bottom w:val="none" w:sz="0" w:space="0" w:color="auto"/>
        <w:right w:val="none" w:sz="0" w:space="0" w:color="auto"/>
      </w:divBdr>
    </w:div>
    <w:div w:id="1567108160">
      <w:bodyDiv w:val="1"/>
      <w:marLeft w:val="0"/>
      <w:marRight w:val="0"/>
      <w:marTop w:val="0"/>
      <w:marBottom w:val="0"/>
      <w:divBdr>
        <w:top w:val="none" w:sz="0" w:space="0" w:color="auto"/>
        <w:left w:val="none" w:sz="0" w:space="0" w:color="auto"/>
        <w:bottom w:val="none" w:sz="0" w:space="0" w:color="auto"/>
        <w:right w:val="none" w:sz="0" w:space="0" w:color="auto"/>
      </w:divBdr>
    </w:div>
    <w:div w:id="1568884497">
      <w:bodyDiv w:val="1"/>
      <w:marLeft w:val="0"/>
      <w:marRight w:val="0"/>
      <w:marTop w:val="0"/>
      <w:marBottom w:val="0"/>
      <w:divBdr>
        <w:top w:val="none" w:sz="0" w:space="0" w:color="auto"/>
        <w:left w:val="none" w:sz="0" w:space="0" w:color="auto"/>
        <w:bottom w:val="none" w:sz="0" w:space="0" w:color="auto"/>
        <w:right w:val="none" w:sz="0" w:space="0" w:color="auto"/>
      </w:divBdr>
    </w:div>
    <w:div w:id="1574315130">
      <w:bodyDiv w:val="1"/>
      <w:marLeft w:val="0"/>
      <w:marRight w:val="0"/>
      <w:marTop w:val="0"/>
      <w:marBottom w:val="0"/>
      <w:divBdr>
        <w:top w:val="none" w:sz="0" w:space="0" w:color="auto"/>
        <w:left w:val="none" w:sz="0" w:space="0" w:color="auto"/>
        <w:bottom w:val="none" w:sz="0" w:space="0" w:color="auto"/>
        <w:right w:val="none" w:sz="0" w:space="0" w:color="auto"/>
      </w:divBdr>
    </w:div>
    <w:div w:id="1579435652">
      <w:bodyDiv w:val="1"/>
      <w:marLeft w:val="0"/>
      <w:marRight w:val="0"/>
      <w:marTop w:val="0"/>
      <w:marBottom w:val="0"/>
      <w:divBdr>
        <w:top w:val="none" w:sz="0" w:space="0" w:color="auto"/>
        <w:left w:val="none" w:sz="0" w:space="0" w:color="auto"/>
        <w:bottom w:val="none" w:sz="0" w:space="0" w:color="auto"/>
        <w:right w:val="none" w:sz="0" w:space="0" w:color="auto"/>
      </w:divBdr>
    </w:div>
    <w:div w:id="1583562301">
      <w:bodyDiv w:val="1"/>
      <w:marLeft w:val="0"/>
      <w:marRight w:val="0"/>
      <w:marTop w:val="0"/>
      <w:marBottom w:val="0"/>
      <w:divBdr>
        <w:top w:val="none" w:sz="0" w:space="0" w:color="auto"/>
        <w:left w:val="none" w:sz="0" w:space="0" w:color="auto"/>
        <w:bottom w:val="none" w:sz="0" w:space="0" w:color="auto"/>
        <w:right w:val="none" w:sz="0" w:space="0" w:color="auto"/>
      </w:divBdr>
    </w:div>
    <w:div w:id="1585652830">
      <w:bodyDiv w:val="1"/>
      <w:marLeft w:val="0"/>
      <w:marRight w:val="0"/>
      <w:marTop w:val="0"/>
      <w:marBottom w:val="0"/>
      <w:divBdr>
        <w:top w:val="none" w:sz="0" w:space="0" w:color="auto"/>
        <w:left w:val="none" w:sz="0" w:space="0" w:color="auto"/>
        <w:bottom w:val="none" w:sz="0" w:space="0" w:color="auto"/>
        <w:right w:val="none" w:sz="0" w:space="0" w:color="auto"/>
      </w:divBdr>
    </w:div>
    <w:div w:id="1589344051">
      <w:bodyDiv w:val="1"/>
      <w:marLeft w:val="0"/>
      <w:marRight w:val="0"/>
      <w:marTop w:val="0"/>
      <w:marBottom w:val="0"/>
      <w:divBdr>
        <w:top w:val="none" w:sz="0" w:space="0" w:color="auto"/>
        <w:left w:val="none" w:sz="0" w:space="0" w:color="auto"/>
        <w:bottom w:val="none" w:sz="0" w:space="0" w:color="auto"/>
        <w:right w:val="none" w:sz="0" w:space="0" w:color="auto"/>
      </w:divBdr>
    </w:div>
    <w:div w:id="1600526528">
      <w:bodyDiv w:val="1"/>
      <w:marLeft w:val="0"/>
      <w:marRight w:val="0"/>
      <w:marTop w:val="0"/>
      <w:marBottom w:val="0"/>
      <w:divBdr>
        <w:top w:val="none" w:sz="0" w:space="0" w:color="auto"/>
        <w:left w:val="none" w:sz="0" w:space="0" w:color="auto"/>
        <w:bottom w:val="none" w:sz="0" w:space="0" w:color="auto"/>
        <w:right w:val="none" w:sz="0" w:space="0" w:color="auto"/>
      </w:divBdr>
    </w:div>
    <w:div w:id="1601571137">
      <w:bodyDiv w:val="1"/>
      <w:marLeft w:val="0"/>
      <w:marRight w:val="0"/>
      <w:marTop w:val="0"/>
      <w:marBottom w:val="0"/>
      <w:divBdr>
        <w:top w:val="none" w:sz="0" w:space="0" w:color="auto"/>
        <w:left w:val="none" w:sz="0" w:space="0" w:color="auto"/>
        <w:bottom w:val="none" w:sz="0" w:space="0" w:color="auto"/>
        <w:right w:val="none" w:sz="0" w:space="0" w:color="auto"/>
      </w:divBdr>
    </w:div>
    <w:div w:id="1601640606">
      <w:bodyDiv w:val="1"/>
      <w:marLeft w:val="0"/>
      <w:marRight w:val="0"/>
      <w:marTop w:val="0"/>
      <w:marBottom w:val="0"/>
      <w:divBdr>
        <w:top w:val="none" w:sz="0" w:space="0" w:color="auto"/>
        <w:left w:val="none" w:sz="0" w:space="0" w:color="auto"/>
        <w:bottom w:val="none" w:sz="0" w:space="0" w:color="auto"/>
        <w:right w:val="none" w:sz="0" w:space="0" w:color="auto"/>
      </w:divBdr>
    </w:div>
    <w:div w:id="1606035969">
      <w:bodyDiv w:val="1"/>
      <w:marLeft w:val="0"/>
      <w:marRight w:val="0"/>
      <w:marTop w:val="0"/>
      <w:marBottom w:val="0"/>
      <w:divBdr>
        <w:top w:val="none" w:sz="0" w:space="0" w:color="auto"/>
        <w:left w:val="none" w:sz="0" w:space="0" w:color="auto"/>
        <w:bottom w:val="none" w:sz="0" w:space="0" w:color="auto"/>
        <w:right w:val="none" w:sz="0" w:space="0" w:color="auto"/>
      </w:divBdr>
    </w:div>
    <w:div w:id="1614747818">
      <w:bodyDiv w:val="1"/>
      <w:marLeft w:val="0"/>
      <w:marRight w:val="0"/>
      <w:marTop w:val="0"/>
      <w:marBottom w:val="0"/>
      <w:divBdr>
        <w:top w:val="none" w:sz="0" w:space="0" w:color="auto"/>
        <w:left w:val="none" w:sz="0" w:space="0" w:color="auto"/>
        <w:bottom w:val="none" w:sz="0" w:space="0" w:color="auto"/>
        <w:right w:val="none" w:sz="0" w:space="0" w:color="auto"/>
      </w:divBdr>
    </w:div>
    <w:div w:id="1615091438">
      <w:bodyDiv w:val="1"/>
      <w:marLeft w:val="0"/>
      <w:marRight w:val="0"/>
      <w:marTop w:val="0"/>
      <w:marBottom w:val="0"/>
      <w:divBdr>
        <w:top w:val="none" w:sz="0" w:space="0" w:color="auto"/>
        <w:left w:val="none" w:sz="0" w:space="0" w:color="auto"/>
        <w:bottom w:val="none" w:sz="0" w:space="0" w:color="auto"/>
        <w:right w:val="none" w:sz="0" w:space="0" w:color="auto"/>
      </w:divBdr>
    </w:div>
    <w:div w:id="1620455982">
      <w:bodyDiv w:val="1"/>
      <w:marLeft w:val="0"/>
      <w:marRight w:val="0"/>
      <w:marTop w:val="0"/>
      <w:marBottom w:val="0"/>
      <w:divBdr>
        <w:top w:val="none" w:sz="0" w:space="0" w:color="auto"/>
        <w:left w:val="none" w:sz="0" w:space="0" w:color="auto"/>
        <w:bottom w:val="none" w:sz="0" w:space="0" w:color="auto"/>
        <w:right w:val="none" w:sz="0" w:space="0" w:color="auto"/>
      </w:divBdr>
    </w:div>
    <w:div w:id="1622835017">
      <w:bodyDiv w:val="1"/>
      <w:marLeft w:val="0"/>
      <w:marRight w:val="0"/>
      <w:marTop w:val="0"/>
      <w:marBottom w:val="0"/>
      <w:divBdr>
        <w:top w:val="none" w:sz="0" w:space="0" w:color="auto"/>
        <w:left w:val="none" w:sz="0" w:space="0" w:color="auto"/>
        <w:bottom w:val="none" w:sz="0" w:space="0" w:color="auto"/>
        <w:right w:val="none" w:sz="0" w:space="0" w:color="auto"/>
      </w:divBdr>
    </w:div>
    <w:div w:id="1624576463">
      <w:bodyDiv w:val="1"/>
      <w:marLeft w:val="0"/>
      <w:marRight w:val="0"/>
      <w:marTop w:val="0"/>
      <w:marBottom w:val="0"/>
      <w:divBdr>
        <w:top w:val="none" w:sz="0" w:space="0" w:color="auto"/>
        <w:left w:val="none" w:sz="0" w:space="0" w:color="auto"/>
        <w:bottom w:val="none" w:sz="0" w:space="0" w:color="auto"/>
        <w:right w:val="none" w:sz="0" w:space="0" w:color="auto"/>
      </w:divBdr>
    </w:div>
    <w:div w:id="1624965895">
      <w:bodyDiv w:val="1"/>
      <w:marLeft w:val="0"/>
      <w:marRight w:val="0"/>
      <w:marTop w:val="0"/>
      <w:marBottom w:val="0"/>
      <w:divBdr>
        <w:top w:val="none" w:sz="0" w:space="0" w:color="auto"/>
        <w:left w:val="none" w:sz="0" w:space="0" w:color="auto"/>
        <w:bottom w:val="none" w:sz="0" w:space="0" w:color="auto"/>
        <w:right w:val="none" w:sz="0" w:space="0" w:color="auto"/>
      </w:divBdr>
    </w:div>
    <w:div w:id="1631520864">
      <w:bodyDiv w:val="1"/>
      <w:marLeft w:val="0"/>
      <w:marRight w:val="0"/>
      <w:marTop w:val="0"/>
      <w:marBottom w:val="0"/>
      <w:divBdr>
        <w:top w:val="none" w:sz="0" w:space="0" w:color="auto"/>
        <w:left w:val="none" w:sz="0" w:space="0" w:color="auto"/>
        <w:bottom w:val="none" w:sz="0" w:space="0" w:color="auto"/>
        <w:right w:val="none" w:sz="0" w:space="0" w:color="auto"/>
      </w:divBdr>
    </w:div>
    <w:div w:id="1633175311">
      <w:bodyDiv w:val="1"/>
      <w:marLeft w:val="0"/>
      <w:marRight w:val="0"/>
      <w:marTop w:val="0"/>
      <w:marBottom w:val="0"/>
      <w:divBdr>
        <w:top w:val="none" w:sz="0" w:space="0" w:color="auto"/>
        <w:left w:val="none" w:sz="0" w:space="0" w:color="auto"/>
        <w:bottom w:val="none" w:sz="0" w:space="0" w:color="auto"/>
        <w:right w:val="none" w:sz="0" w:space="0" w:color="auto"/>
      </w:divBdr>
    </w:div>
    <w:div w:id="1633516704">
      <w:bodyDiv w:val="1"/>
      <w:marLeft w:val="0"/>
      <w:marRight w:val="0"/>
      <w:marTop w:val="0"/>
      <w:marBottom w:val="0"/>
      <w:divBdr>
        <w:top w:val="none" w:sz="0" w:space="0" w:color="auto"/>
        <w:left w:val="none" w:sz="0" w:space="0" w:color="auto"/>
        <w:bottom w:val="none" w:sz="0" w:space="0" w:color="auto"/>
        <w:right w:val="none" w:sz="0" w:space="0" w:color="auto"/>
      </w:divBdr>
    </w:div>
    <w:div w:id="1648128402">
      <w:bodyDiv w:val="1"/>
      <w:marLeft w:val="0"/>
      <w:marRight w:val="0"/>
      <w:marTop w:val="0"/>
      <w:marBottom w:val="0"/>
      <w:divBdr>
        <w:top w:val="none" w:sz="0" w:space="0" w:color="auto"/>
        <w:left w:val="none" w:sz="0" w:space="0" w:color="auto"/>
        <w:bottom w:val="none" w:sz="0" w:space="0" w:color="auto"/>
        <w:right w:val="none" w:sz="0" w:space="0" w:color="auto"/>
      </w:divBdr>
    </w:div>
    <w:div w:id="1650936529">
      <w:bodyDiv w:val="1"/>
      <w:marLeft w:val="0"/>
      <w:marRight w:val="0"/>
      <w:marTop w:val="0"/>
      <w:marBottom w:val="0"/>
      <w:divBdr>
        <w:top w:val="none" w:sz="0" w:space="0" w:color="auto"/>
        <w:left w:val="none" w:sz="0" w:space="0" w:color="auto"/>
        <w:bottom w:val="none" w:sz="0" w:space="0" w:color="auto"/>
        <w:right w:val="none" w:sz="0" w:space="0" w:color="auto"/>
      </w:divBdr>
    </w:div>
    <w:div w:id="1652634443">
      <w:bodyDiv w:val="1"/>
      <w:marLeft w:val="0"/>
      <w:marRight w:val="0"/>
      <w:marTop w:val="0"/>
      <w:marBottom w:val="0"/>
      <w:divBdr>
        <w:top w:val="none" w:sz="0" w:space="0" w:color="auto"/>
        <w:left w:val="none" w:sz="0" w:space="0" w:color="auto"/>
        <w:bottom w:val="none" w:sz="0" w:space="0" w:color="auto"/>
        <w:right w:val="none" w:sz="0" w:space="0" w:color="auto"/>
      </w:divBdr>
    </w:div>
    <w:div w:id="1654676609">
      <w:bodyDiv w:val="1"/>
      <w:marLeft w:val="0"/>
      <w:marRight w:val="0"/>
      <w:marTop w:val="0"/>
      <w:marBottom w:val="0"/>
      <w:divBdr>
        <w:top w:val="none" w:sz="0" w:space="0" w:color="auto"/>
        <w:left w:val="none" w:sz="0" w:space="0" w:color="auto"/>
        <w:bottom w:val="none" w:sz="0" w:space="0" w:color="auto"/>
        <w:right w:val="none" w:sz="0" w:space="0" w:color="auto"/>
      </w:divBdr>
    </w:div>
    <w:div w:id="1655599894">
      <w:bodyDiv w:val="1"/>
      <w:marLeft w:val="0"/>
      <w:marRight w:val="0"/>
      <w:marTop w:val="0"/>
      <w:marBottom w:val="0"/>
      <w:divBdr>
        <w:top w:val="none" w:sz="0" w:space="0" w:color="auto"/>
        <w:left w:val="none" w:sz="0" w:space="0" w:color="auto"/>
        <w:bottom w:val="none" w:sz="0" w:space="0" w:color="auto"/>
        <w:right w:val="none" w:sz="0" w:space="0" w:color="auto"/>
      </w:divBdr>
    </w:div>
    <w:div w:id="1659962465">
      <w:bodyDiv w:val="1"/>
      <w:marLeft w:val="0"/>
      <w:marRight w:val="0"/>
      <w:marTop w:val="0"/>
      <w:marBottom w:val="0"/>
      <w:divBdr>
        <w:top w:val="none" w:sz="0" w:space="0" w:color="auto"/>
        <w:left w:val="none" w:sz="0" w:space="0" w:color="auto"/>
        <w:bottom w:val="none" w:sz="0" w:space="0" w:color="auto"/>
        <w:right w:val="none" w:sz="0" w:space="0" w:color="auto"/>
      </w:divBdr>
    </w:div>
    <w:div w:id="1663042572">
      <w:bodyDiv w:val="1"/>
      <w:marLeft w:val="0"/>
      <w:marRight w:val="0"/>
      <w:marTop w:val="0"/>
      <w:marBottom w:val="0"/>
      <w:divBdr>
        <w:top w:val="none" w:sz="0" w:space="0" w:color="auto"/>
        <w:left w:val="none" w:sz="0" w:space="0" w:color="auto"/>
        <w:bottom w:val="none" w:sz="0" w:space="0" w:color="auto"/>
        <w:right w:val="none" w:sz="0" w:space="0" w:color="auto"/>
      </w:divBdr>
    </w:div>
    <w:div w:id="1672945471">
      <w:bodyDiv w:val="1"/>
      <w:marLeft w:val="0"/>
      <w:marRight w:val="0"/>
      <w:marTop w:val="0"/>
      <w:marBottom w:val="0"/>
      <w:divBdr>
        <w:top w:val="none" w:sz="0" w:space="0" w:color="auto"/>
        <w:left w:val="none" w:sz="0" w:space="0" w:color="auto"/>
        <w:bottom w:val="none" w:sz="0" w:space="0" w:color="auto"/>
        <w:right w:val="none" w:sz="0" w:space="0" w:color="auto"/>
      </w:divBdr>
    </w:div>
    <w:div w:id="1672949869">
      <w:bodyDiv w:val="1"/>
      <w:marLeft w:val="0"/>
      <w:marRight w:val="0"/>
      <w:marTop w:val="0"/>
      <w:marBottom w:val="0"/>
      <w:divBdr>
        <w:top w:val="none" w:sz="0" w:space="0" w:color="auto"/>
        <w:left w:val="none" w:sz="0" w:space="0" w:color="auto"/>
        <w:bottom w:val="none" w:sz="0" w:space="0" w:color="auto"/>
        <w:right w:val="none" w:sz="0" w:space="0" w:color="auto"/>
      </w:divBdr>
    </w:div>
    <w:div w:id="1675763569">
      <w:bodyDiv w:val="1"/>
      <w:marLeft w:val="0"/>
      <w:marRight w:val="0"/>
      <w:marTop w:val="0"/>
      <w:marBottom w:val="0"/>
      <w:divBdr>
        <w:top w:val="none" w:sz="0" w:space="0" w:color="auto"/>
        <w:left w:val="none" w:sz="0" w:space="0" w:color="auto"/>
        <w:bottom w:val="none" w:sz="0" w:space="0" w:color="auto"/>
        <w:right w:val="none" w:sz="0" w:space="0" w:color="auto"/>
      </w:divBdr>
    </w:div>
    <w:div w:id="1677032111">
      <w:bodyDiv w:val="1"/>
      <w:marLeft w:val="0"/>
      <w:marRight w:val="0"/>
      <w:marTop w:val="0"/>
      <w:marBottom w:val="0"/>
      <w:divBdr>
        <w:top w:val="none" w:sz="0" w:space="0" w:color="auto"/>
        <w:left w:val="none" w:sz="0" w:space="0" w:color="auto"/>
        <w:bottom w:val="none" w:sz="0" w:space="0" w:color="auto"/>
        <w:right w:val="none" w:sz="0" w:space="0" w:color="auto"/>
      </w:divBdr>
    </w:div>
    <w:div w:id="1681154854">
      <w:bodyDiv w:val="1"/>
      <w:marLeft w:val="0"/>
      <w:marRight w:val="0"/>
      <w:marTop w:val="0"/>
      <w:marBottom w:val="0"/>
      <w:divBdr>
        <w:top w:val="none" w:sz="0" w:space="0" w:color="auto"/>
        <w:left w:val="none" w:sz="0" w:space="0" w:color="auto"/>
        <w:bottom w:val="none" w:sz="0" w:space="0" w:color="auto"/>
        <w:right w:val="none" w:sz="0" w:space="0" w:color="auto"/>
      </w:divBdr>
    </w:div>
    <w:div w:id="1681931254">
      <w:bodyDiv w:val="1"/>
      <w:marLeft w:val="0"/>
      <w:marRight w:val="0"/>
      <w:marTop w:val="0"/>
      <w:marBottom w:val="0"/>
      <w:divBdr>
        <w:top w:val="none" w:sz="0" w:space="0" w:color="auto"/>
        <w:left w:val="none" w:sz="0" w:space="0" w:color="auto"/>
        <w:bottom w:val="none" w:sz="0" w:space="0" w:color="auto"/>
        <w:right w:val="none" w:sz="0" w:space="0" w:color="auto"/>
      </w:divBdr>
    </w:div>
    <w:div w:id="1685547767">
      <w:bodyDiv w:val="1"/>
      <w:marLeft w:val="0"/>
      <w:marRight w:val="0"/>
      <w:marTop w:val="0"/>
      <w:marBottom w:val="0"/>
      <w:divBdr>
        <w:top w:val="none" w:sz="0" w:space="0" w:color="auto"/>
        <w:left w:val="none" w:sz="0" w:space="0" w:color="auto"/>
        <w:bottom w:val="none" w:sz="0" w:space="0" w:color="auto"/>
        <w:right w:val="none" w:sz="0" w:space="0" w:color="auto"/>
      </w:divBdr>
    </w:div>
    <w:div w:id="1686903991">
      <w:bodyDiv w:val="1"/>
      <w:marLeft w:val="0"/>
      <w:marRight w:val="0"/>
      <w:marTop w:val="0"/>
      <w:marBottom w:val="0"/>
      <w:divBdr>
        <w:top w:val="none" w:sz="0" w:space="0" w:color="auto"/>
        <w:left w:val="none" w:sz="0" w:space="0" w:color="auto"/>
        <w:bottom w:val="none" w:sz="0" w:space="0" w:color="auto"/>
        <w:right w:val="none" w:sz="0" w:space="0" w:color="auto"/>
      </w:divBdr>
    </w:div>
    <w:div w:id="1696224647">
      <w:bodyDiv w:val="1"/>
      <w:marLeft w:val="0"/>
      <w:marRight w:val="0"/>
      <w:marTop w:val="0"/>
      <w:marBottom w:val="0"/>
      <w:divBdr>
        <w:top w:val="none" w:sz="0" w:space="0" w:color="auto"/>
        <w:left w:val="none" w:sz="0" w:space="0" w:color="auto"/>
        <w:bottom w:val="none" w:sz="0" w:space="0" w:color="auto"/>
        <w:right w:val="none" w:sz="0" w:space="0" w:color="auto"/>
      </w:divBdr>
    </w:div>
    <w:div w:id="1698658912">
      <w:bodyDiv w:val="1"/>
      <w:marLeft w:val="0"/>
      <w:marRight w:val="0"/>
      <w:marTop w:val="0"/>
      <w:marBottom w:val="0"/>
      <w:divBdr>
        <w:top w:val="none" w:sz="0" w:space="0" w:color="auto"/>
        <w:left w:val="none" w:sz="0" w:space="0" w:color="auto"/>
        <w:bottom w:val="none" w:sz="0" w:space="0" w:color="auto"/>
        <w:right w:val="none" w:sz="0" w:space="0" w:color="auto"/>
      </w:divBdr>
    </w:div>
    <w:div w:id="1701474702">
      <w:bodyDiv w:val="1"/>
      <w:marLeft w:val="0"/>
      <w:marRight w:val="0"/>
      <w:marTop w:val="0"/>
      <w:marBottom w:val="0"/>
      <w:divBdr>
        <w:top w:val="none" w:sz="0" w:space="0" w:color="auto"/>
        <w:left w:val="none" w:sz="0" w:space="0" w:color="auto"/>
        <w:bottom w:val="none" w:sz="0" w:space="0" w:color="auto"/>
        <w:right w:val="none" w:sz="0" w:space="0" w:color="auto"/>
      </w:divBdr>
    </w:div>
    <w:div w:id="1703821599">
      <w:bodyDiv w:val="1"/>
      <w:marLeft w:val="0"/>
      <w:marRight w:val="0"/>
      <w:marTop w:val="0"/>
      <w:marBottom w:val="0"/>
      <w:divBdr>
        <w:top w:val="none" w:sz="0" w:space="0" w:color="auto"/>
        <w:left w:val="none" w:sz="0" w:space="0" w:color="auto"/>
        <w:bottom w:val="none" w:sz="0" w:space="0" w:color="auto"/>
        <w:right w:val="none" w:sz="0" w:space="0" w:color="auto"/>
      </w:divBdr>
    </w:div>
    <w:div w:id="1711881984">
      <w:bodyDiv w:val="1"/>
      <w:marLeft w:val="0"/>
      <w:marRight w:val="0"/>
      <w:marTop w:val="0"/>
      <w:marBottom w:val="0"/>
      <w:divBdr>
        <w:top w:val="none" w:sz="0" w:space="0" w:color="auto"/>
        <w:left w:val="none" w:sz="0" w:space="0" w:color="auto"/>
        <w:bottom w:val="none" w:sz="0" w:space="0" w:color="auto"/>
        <w:right w:val="none" w:sz="0" w:space="0" w:color="auto"/>
      </w:divBdr>
    </w:div>
    <w:div w:id="1717855687">
      <w:bodyDiv w:val="1"/>
      <w:marLeft w:val="0"/>
      <w:marRight w:val="0"/>
      <w:marTop w:val="0"/>
      <w:marBottom w:val="0"/>
      <w:divBdr>
        <w:top w:val="none" w:sz="0" w:space="0" w:color="auto"/>
        <w:left w:val="none" w:sz="0" w:space="0" w:color="auto"/>
        <w:bottom w:val="none" w:sz="0" w:space="0" w:color="auto"/>
        <w:right w:val="none" w:sz="0" w:space="0" w:color="auto"/>
      </w:divBdr>
    </w:div>
    <w:div w:id="1719208409">
      <w:bodyDiv w:val="1"/>
      <w:marLeft w:val="0"/>
      <w:marRight w:val="0"/>
      <w:marTop w:val="0"/>
      <w:marBottom w:val="0"/>
      <w:divBdr>
        <w:top w:val="none" w:sz="0" w:space="0" w:color="auto"/>
        <w:left w:val="none" w:sz="0" w:space="0" w:color="auto"/>
        <w:bottom w:val="none" w:sz="0" w:space="0" w:color="auto"/>
        <w:right w:val="none" w:sz="0" w:space="0" w:color="auto"/>
      </w:divBdr>
    </w:div>
    <w:div w:id="1720980806">
      <w:bodyDiv w:val="1"/>
      <w:marLeft w:val="0"/>
      <w:marRight w:val="0"/>
      <w:marTop w:val="0"/>
      <w:marBottom w:val="0"/>
      <w:divBdr>
        <w:top w:val="none" w:sz="0" w:space="0" w:color="auto"/>
        <w:left w:val="none" w:sz="0" w:space="0" w:color="auto"/>
        <w:bottom w:val="none" w:sz="0" w:space="0" w:color="auto"/>
        <w:right w:val="none" w:sz="0" w:space="0" w:color="auto"/>
      </w:divBdr>
    </w:div>
    <w:div w:id="1729840585">
      <w:bodyDiv w:val="1"/>
      <w:marLeft w:val="0"/>
      <w:marRight w:val="0"/>
      <w:marTop w:val="0"/>
      <w:marBottom w:val="0"/>
      <w:divBdr>
        <w:top w:val="none" w:sz="0" w:space="0" w:color="auto"/>
        <w:left w:val="none" w:sz="0" w:space="0" w:color="auto"/>
        <w:bottom w:val="none" w:sz="0" w:space="0" w:color="auto"/>
        <w:right w:val="none" w:sz="0" w:space="0" w:color="auto"/>
      </w:divBdr>
    </w:div>
    <w:div w:id="1733191717">
      <w:bodyDiv w:val="1"/>
      <w:marLeft w:val="0"/>
      <w:marRight w:val="0"/>
      <w:marTop w:val="0"/>
      <w:marBottom w:val="0"/>
      <w:divBdr>
        <w:top w:val="none" w:sz="0" w:space="0" w:color="auto"/>
        <w:left w:val="none" w:sz="0" w:space="0" w:color="auto"/>
        <w:bottom w:val="none" w:sz="0" w:space="0" w:color="auto"/>
        <w:right w:val="none" w:sz="0" w:space="0" w:color="auto"/>
      </w:divBdr>
    </w:div>
    <w:div w:id="1733263176">
      <w:bodyDiv w:val="1"/>
      <w:marLeft w:val="0"/>
      <w:marRight w:val="0"/>
      <w:marTop w:val="0"/>
      <w:marBottom w:val="0"/>
      <w:divBdr>
        <w:top w:val="none" w:sz="0" w:space="0" w:color="auto"/>
        <w:left w:val="none" w:sz="0" w:space="0" w:color="auto"/>
        <w:bottom w:val="none" w:sz="0" w:space="0" w:color="auto"/>
        <w:right w:val="none" w:sz="0" w:space="0" w:color="auto"/>
      </w:divBdr>
    </w:div>
    <w:div w:id="1736780616">
      <w:bodyDiv w:val="1"/>
      <w:marLeft w:val="0"/>
      <w:marRight w:val="0"/>
      <w:marTop w:val="0"/>
      <w:marBottom w:val="0"/>
      <w:divBdr>
        <w:top w:val="none" w:sz="0" w:space="0" w:color="auto"/>
        <w:left w:val="none" w:sz="0" w:space="0" w:color="auto"/>
        <w:bottom w:val="none" w:sz="0" w:space="0" w:color="auto"/>
        <w:right w:val="none" w:sz="0" w:space="0" w:color="auto"/>
      </w:divBdr>
    </w:div>
    <w:div w:id="1740247635">
      <w:bodyDiv w:val="1"/>
      <w:marLeft w:val="0"/>
      <w:marRight w:val="0"/>
      <w:marTop w:val="0"/>
      <w:marBottom w:val="0"/>
      <w:divBdr>
        <w:top w:val="none" w:sz="0" w:space="0" w:color="auto"/>
        <w:left w:val="none" w:sz="0" w:space="0" w:color="auto"/>
        <w:bottom w:val="none" w:sz="0" w:space="0" w:color="auto"/>
        <w:right w:val="none" w:sz="0" w:space="0" w:color="auto"/>
      </w:divBdr>
    </w:div>
    <w:div w:id="1743137294">
      <w:bodyDiv w:val="1"/>
      <w:marLeft w:val="0"/>
      <w:marRight w:val="0"/>
      <w:marTop w:val="0"/>
      <w:marBottom w:val="0"/>
      <w:divBdr>
        <w:top w:val="none" w:sz="0" w:space="0" w:color="auto"/>
        <w:left w:val="none" w:sz="0" w:space="0" w:color="auto"/>
        <w:bottom w:val="none" w:sz="0" w:space="0" w:color="auto"/>
        <w:right w:val="none" w:sz="0" w:space="0" w:color="auto"/>
      </w:divBdr>
    </w:div>
    <w:div w:id="1747802055">
      <w:bodyDiv w:val="1"/>
      <w:marLeft w:val="0"/>
      <w:marRight w:val="0"/>
      <w:marTop w:val="0"/>
      <w:marBottom w:val="0"/>
      <w:divBdr>
        <w:top w:val="none" w:sz="0" w:space="0" w:color="auto"/>
        <w:left w:val="none" w:sz="0" w:space="0" w:color="auto"/>
        <w:bottom w:val="none" w:sz="0" w:space="0" w:color="auto"/>
        <w:right w:val="none" w:sz="0" w:space="0" w:color="auto"/>
      </w:divBdr>
    </w:div>
    <w:div w:id="1749158433">
      <w:bodyDiv w:val="1"/>
      <w:marLeft w:val="0"/>
      <w:marRight w:val="0"/>
      <w:marTop w:val="0"/>
      <w:marBottom w:val="0"/>
      <w:divBdr>
        <w:top w:val="none" w:sz="0" w:space="0" w:color="auto"/>
        <w:left w:val="none" w:sz="0" w:space="0" w:color="auto"/>
        <w:bottom w:val="none" w:sz="0" w:space="0" w:color="auto"/>
        <w:right w:val="none" w:sz="0" w:space="0" w:color="auto"/>
      </w:divBdr>
    </w:div>
    <w:div w:id="1752727413">
      <w:bodyDiv w:val="1"/>
      <w:marLeft w:val="0"/>
      <w:marRight w:val="0"/>
      <w:marTop w:val="0"/>
      <w:marBottom w:val="0"/>
      <w:divBdr>
        <w:top w:val="none" w:sz="0" w:space="0" w:color="auto"/>
        <w:left w:val="none" w:sz="0" w:space="0" w:color="auto"/>
        <w:bottom w:val="none" w:sz="0" w:space="0" w:color="auto"/>
        <w:right w:val="none" w:sz="0" w:space="0" w:color="auto"/>
      </w:divBdr>
    </w:div>
    <w:div w:id="1756898929">
      <w:bodyDiv w:val="1"/>
      <w:marLeft w:val="0"/>
      <w:marRight w:val="0"/>
      <w:marTop w:val="0"/>
      <w:marBottom w:val="0"/>
      <w:divBdr>
        <w:top w:val="none" w:sz="0" w:space="0" w:color="auto"/>
        <w:left w:val="none" w:sz="0" w:space="0" w:color="auto"/>
        <w:bottom w:val="none" w:sz="0" w:space="0" w:color="auto"/>
        <w:right w:val="none" w:sz="0" w:space="0" w:color="auto"/>
      </w:divBdr>
    </w:div>
    <w:div w:id="1757050400">
      <w:bodyDiv w:val="1"/>
      <w:marLeft w:val="0"/>
      <w:marRight w:val="0"/>
      <w:marTop w:val="0"/>
      <w:marBottom w:val="0"/>
      <w:divBdr>
        <w:top w:val="none" w:sz="0" w:space="0" w:color="auto"/>
        <w:left w:val="none" w:sz="0" w:space="0" w:color="auto"/>
        <w:bottom w:val="none" w:sz="0" w:space="0" w:color="auto"/>
        <w:right w:val="none" w:sz="0" w:space="0" w:color="auto"/>
      </w:divBdr>
    </w:div>
    <w:div w:id="1760100544">
      <w:bodyDiv w:val="1"/>
      <w:marLeft w:val="0"/>
      <w:marRight w:val="0"/>
      <w:marTop w:val="0"/>
      <w:marBottom w:val="0"/>
      <w:divBdr>
        <w:top w:val="none" w:sz="0" w:space="0" w:color="auto"/>
        <w:left w:val="none" w:sz="0" w:space="0" w:color="auto"/>
        <w:bottom w:val="none" w:sz="0" w:space="0" w:color="auto"/>
        <w:right w:val="none" w:sz="0" w:space="0" w:color="auto"/>
      </w:divBdr>
    </w:div>
    <w:div w:id="1761637427">
      <w:bodyDiv w:val="1"/>
      <w:marLeft w:val="0"/>
      <w:marRight w:val="0"/>
      <w:marTop w:val="0"/>
      <w:marBottom w:val="0"/>
      <w:divBdr>
        <w:top w:val="none" w:sz="0" w:space="0" w:color="auto"/>
        <w:left w:val="none" w:sz="0" w:space="0" w:color="auto"/>
        <w:bottom w:val="none" w:sz="0" w:space="0" w:color="auto"/>
        <w:right w:val="none" w:sz="0" w:space="0" w:color="auto"/>
      </w:divBdr>
    </w:div>
    <w:div w:id="1765373700">
      <w:bodyDiv w:val="1"/>
      <w:marLeft w:val="0"/>
      <w:marRight w:val="0"/>
      <w:marTop w:val="0"/>
      <w:marBottom w:val="0"/>
      <w:divBdr>
        <w:top w:val="none" w:sz="0" w:space="0" w:color="auto"/>
        <w:left w:val="none" w:sz="0" w:space="0" w:color="auto"/>
        <w:bottom w:val="none" w:sz="0" w:space="0" w:color="auto"/>
        <w:right w:val="none" w:sz="0" w:space="0" w:color="auto"/>
      </w:divBdr>
    </w:div>
    <w:div w:id="1773234899">
      <w:bodyDiv w:val="1"/>
      <w:marLeft w:val="0"/>
      <w:marRight w:val="0"/>
      <w:marTop w:val="0"/>
      <w:marBottom w:val="0"/>
      <w:divBdr>
        <w:top w:val="none" w:sz="0" w:space="0" w:color="auto"/>
        <w:left w:val="none" w:sz="0" w:space="0" w:color="auto"/>
        <w:bottom w:val="none" w:sz="0" w:space="0" w:color="auto"/>
        <w:right w:val="none" w:sz="0" w:space="0" w:color="auto"/>
      </w:divBdr>
    </w:div>
    <w:div w:id="1776359939">
      <w:bodyDiv w:val="1"/>
      <w:marLeft w:val="0"/>
      <w:marRight w:val="0"/>
      <w:marTop w:val="0"/>
      <w:marBottom w:val="0"/>
      <w:divBdr>
        <w:top w:val="none" w:sz="0" w:space="0" w:color="auto"/>
        <w:left w:val="none" w:sz="0" w:space="0" w:color="auto"/>
        <w:bottom w:val="none" w:sz="0" w:space="0" w:color="auto"/>
        <w:right w:val="none" w:sz="0" w:space="0" w:color="auto"/>
      </w:divBdr>
    </w:div>
    <w:div w:id="1786534956">
      <w:bodyDiv w:val="1"/>
      <w:marLeft w:val="0"/>
      <w:marRight w:val="0"/>
      <w:marTop w:val="0"/>
      <w:marBottom w:val="0"/>
      <w:divBdr>
        <w:top w:val="none" w:sz="0" w:space="0" w:color="auto"/>
        <w:left w:val="none" w:sz="0" w:space="0" w:color="auto"/>
        <w:bottom w:val="none" w:sz="0" w:space="0" w:color="auto"/>
        <w:right w:val="none" w:sz="0" w:space="0" w:color="auto"/>
      </w:divBdr>
    </w:div>
    <w:div w:id="1793016164">
      <w:bodyDiv w:val="1"/>
      <w:marLeft w:val="0"/>
      <w:marRight w:val="0"/>
      <w:marTop w:val="0"/>
      <w:marBottom w:val="0"/>
      <w:divBdr>
        <w:top w:val="none" w:sz="0" w:space="0" w:color="auto"/>
        <w:left w:val="none" w:sz="0" w:space="0" w:color="auto"/>
        <w:bottom w:val="none" w:sz="0" w:space="0" w:color="auto"/>
        <w:right w:val="none" w:sz="0" w:space="0" w:color="auto"/>
      </w:divBdr>
    </w:div>
    <w:div w:id="1799370748">
      <w:bodyDiv w:val="1"/>
      <w:marLeft w:val="0"/>
      <w:marRight w:val="0"/>
      <w:marTop w:val="0"/>
      <w:marBottom w:val="0"/>
      <w:divBdr>
        <w:top w:val="none" w:sz="0" w:space="0" w:color="auto"/>
        <w:left w:val="none" w:sz="0" w:space="0" w:color="auto"/>
        <w:bottom w:val="none" w:sz="0" w:space="0" w:color="auto"/>
        <w:right w:val="none" w:sz="0" w:space="0" w:color="auto"/>
      </w:divBdr>
    </w:div>
    <w:div w:id="1813251075">
      <w:bodyDiv w:val="1"/>
      <w:marLeft w:val="0"/>
      <w:marRight w:val="0"/>
      <w:marTop w:val="0"/>
      <w:marBottom w:val="0"/>
      <w:divBdr>
        <w:top w:val="none" w:sz="0" w:space="0" w:color="auto"/>
        <w:left w:val="none" w:sz="0" w:space="0" w:color="auto"/>
        <w:bottom w:val="none" w:sz="0" w:space="0" w:color="auto"/>
        <w:right w:val="none" w:sz="0" w:space="0" w:color="auto"/>
      </w:divBdr>
    </w:div>
    <w:div w:id="1813905718">
      <w:bodyDiv w:val="1"/>
      <w:marLeft w:val="0"/>
      <w:marRight w:val="0"/>
      <w:marTop w:val="0"/>
      <w:marBottom w:val="0"/>
      <w:divBdr>
        <w:top w:val="none" w:sz="0" w:space="0" w:color="auto"/>
        <w:left w:val="none" w:sz="0" w:space="0" w:color="auto"/>
        <w:bottom w:val="none" w:sz="0" w:space="0" w:color="auto"/>
        <w:right w:val="none" w:sz="0" w:space="0" w:color="auto"/>
      </w:divBdr>
    </w:div>
    <w:div w:id="1816294918">
      <w:bodyDiv w:val="1"/>
      <w:marLeft w:val="0"/>
      <w:marRight w:val="0"/>
      <w:marTop w:val="0"/>
      <w:marBottom w:val="0"/>
      <w:divBdr>
        <w:top w:val="none" w:sz="0" w:space="0" w:color="auto"/>
        <w:left w:val="none" w:sz="0" w:space="0" w:color="auto"/>
        <w:bottom w:val="none" w:sz="0" w:space="0" w:color="auto"/>
        <w:right w:val="none" w:sz="0" w:space="0" w:color="auto"/>
      </w:divBdr>
    </w:div>
    <w:div w:id="1819615981">
      <w:bodyDiv w:val="1"/>
      <w:marLeft w:val="0"/>
      <w:marRight w:val="0"/>
      <w:marTop w:val="0"/>
      <w:marBottom w:val="0"/>
      <w:divBdr>
        <w:top w:val="none" w:sz="0" w:space="0" w:color="auto"/>
        <w:left w:val="none" w:sz="0" w:space="0" w:color="auto"/>
        <w:bottom w:val="none" w:sz="0" w:space="0" w:color="auto"/>
        <w:right w:val="none" w:sz="0" w:space="0" w:color="auto"/>
      </w:divBdr>
    </w:div>
    <w:div w:id="1821575970">
      <w:bodyDiv w:val="1"/>
      <w:marLeft w:val="0"/>
      <w:marRight w:val="0"/>
      <w:marTop w:val="0"/>
      <w:marBottom w:val="0"/>
      <w:divBdr>
        <w:top w:val="none" w:sz="0" w:space="0" w:color="auto"/>
        <w:left w:val="none" w:sz="0" w:space="0" w:color="auto"/>
        <w:bottom w:val="none" w:sz="0" w:space="0" w:color="auto"/>
        <w:right w:val="none" w:sz="0" w:space="0" w:color="auto"/>
      </w:divBdr>
    </w:div>
    <w:div w:id="1822690695">
      <w:bodyDiv w:val="1"/>
      <w:marLeft w:val="0"/>
      <w:marRight w:val="0"/>
      <w:marTop w:val="0"/>
      <w:marBottom w:val="0"/>
      <w:divBdr>
        <w:top w:val="none" w:sz="0" w:space="0" w:color="auto"/>
        <w:left w:val="none" w:sz="0" w:space="0" w:color="auto"/>
        <w:bottom w:val="none" w:sz="0" w:space="0" w:color="auto"/>
        <w:right w:val="none" w:sz="0" w:space="0" w:color="auto"/>
      </w:divBdr>
    </w:div>
    <w:div w:id="1822966166">
      <w:bodyDiv w:val="1"/>
      <w:marLeft w:val="0"/>
      <w:marRight w:val="0"/>
      <w:marTop w:val="0"/>
      <w:marBottom w:val="0"/>
      <w:divBdr>
        <w:top w:val="none" w:sz="0" w:space="0" w:color="auto"/>
        <w:left w:val="none" w:sz="0" w:space="0" w:color="auto"/>
        <w:bottom w:val="none" w:sz="0" w:space="0" w:color="auto"/>
        <w:right w:val="none" w:sz="0" w:space="0" w:color="auto"/>
      </w:divBdr>
    </w:div>
    <w:div w:id="1825705441">
      <w:bodyDiv w:val="1"/>
      <w:marLeft w:val="0"/>
      <w:marRight w:val="0"/>
      <w:marTop w:val="0"/>
      <w:marBottom w:val="0"/>
      <w:divBdr>
        <w:top w:val="none" w:sz="0" w:space="0" w:color="auto"/>
        <w:left w:val="none" w:sz="0" w:space="0" w:color="auto"/>
        <w:bottom w:val="none" w:sz="0" w:space="0" w:color="auto"/>
        <w:right w:val="none" w:sz="0" w:space="0" w:color="auto"/>
      </w:divBdr>
    </w:div>
    <w:div w:id="1826314967">
      <w:bodyDiv w:val="1"/>
      <w:marLeft w:val="0"/>
      <w:marRight w:val="0"/>
      <w:marTop w:val="0"/>
      <w:marBottom w:val="0"/>
      <w:divBdr>
        <w:top w:val="none" w:sz="0" w:space="0" w:color="auto"/>
        <w:left w:val="none" w:sz="0" w:space="0" w:color="auto"/>
        <w:bottom w:val="none" w:sz="0" w:space="0" w:color="auto"/>
        <w:right w:val="none" w:sz="0" w:space="0" w:color="auto"/>
      </w:divBdr>
    </w:div>
    <w:div w:id="1826970339">
      <w:bodyDiv w:val="1"/>
      <w:marLeft w:val="0"/>
      <w:marRight w:val="0"/>
      <w:marTop w:val="0"/>
      <w:marBottom w:val="0"/>
      <w:divBdr>
        <w:top w:val="none" w:sz="0" w:space="0" w:color="auto"/>
        <w:left w:val="none" w:sz="0" w:space="0" w:color="auto"/>
        <w:bottom w:val="none" w:sz="0" w:space="0" w:color="auto"/>
        <w:right w:val="none" w:sz="0" w:space="0" w:color="auto"/>
      </w:divBdr>
    </w:div>
    <w:div w:id="1829636511">
      <w:bodyDiv w:val="1"/>
      <w:marLeft w:val="0"/>
      <w:marRight w:val="0"/>
      <w:marTop w:val="0"/>
      <w:marBottom w:val="0"/>
      <w:divBdr>
        <w:top w:val="none" w:sz="0" w:space="0" w:color="auto"/>
        <w:left w:val="none" w:sz="0" w:space="0" w:color="auto"/>
        <w:bottom w:val="none" w:sz="0" w:space="0" w:color="auto"/>
        <w:right w:val="none" w:sz="0" w:space="0" w:color="auto"/>
      </w:divBdr>
    </w:div>
    <w:div w:id="1831409738">
      <w:bodyDiv w:val="1"/>
      <w:marLeft w:val="0"/>
      <w:marRight w:val="0"/>
      <w:marTop w:val="0"/>
      <w:marBottom w:val="0"/>
      <w:divBdr>
        <w:top w:val="none" w:sz="0" w:space="0" w:color="auto"/>
        <w:left w:val="none" w:sz="0" w:space="0" w:color="auto"/>
        <w:bottom w:val="none" w:sz="0" w:space="0" w:color="auto"/>
        <w:right w:val="none" w:sz="0" w:space="0" w:color="auto"/>
      </w:divBdr>
    </w:div>
    <w:div w:id="1832791388">
      <w:bodyDiv w:val="1"/>
      <w:marLeft w:val="0"/>
      <w:marRight w:val="0"/>
      <w:marTop w:val="0"/>
      <w:marBottom w:val="0"/>
      <w:divBdr>
        <w:top w:val="none" w:sz="0" w:space="0" w:color="auto"/>
        <w:left w:val="none" w:sz="0" w:space="0" w:color="auto"/>
        <w:bottom w:val="none" w:sz="0" w:space="0" w:color="auto"/>
        <w:right w:val="none" w:sz="0" w:space="0" w:color="auto"/>
      </w:divBdr>
    </w:div>
    <w:div w:id="1840463235">
      <w:bodyDiv w:val="1"/>
      <w:marLeft w:val="0"/>
      <w:marRight w:val="0"/>
      <w:marTop w:val="0"/>
      <w:marBottom w:val="0"/>
      <w:divBdr>
        <w:top w:val="none" w:sz="0" w:space="0" w:color="auto"/>
        <w:left w:val="none" w:sz="0" w:space="0" w:color="auto"/>
        <w:bottom w:val="none" w:sz="0" w:space="0" w:color="auto"/>
        <w:right w:val="none" w:sz="0" w:space="0" w:color="auto"/>
      </w:divBdr>
    </w:div>
    <w:div w:id="1840653438">
      <w:bodyDiv w:val="1"/>
      <w:marLeft w:val="0"/>
      <w:marRight w:val="0"/>
      <w:marTop w:val="0"/>
      <w:marBottom w:val="0"/>
      <w:divBdr>
        <w:top w:val="none" w:sz="0" w:space="0" w:color="auto"/>
        <w:left w:val="none" w:sz="0" w:space="0" w:color="auto"/>
        <w:bottom w:val="none" w:sz="0" w:space="0" w:color="auto"/>
        <w:right w:val="none" w:sz="0" w:space="0" w:color="auto"/>
      </w:divBdr>
    </w:div>
    <w:div w:id="1843664717">
      <w:bodyDiv w:val="1"/>
      <w:marLeft w:val="0"/>
      <w:marRight w:val="0"/>
      <w:marTop w:val="0"/>
      <w:marBottom w:val="0"/>
      <w:divBdr>
        <w:top w:val="none" w:sz="0" w:space="0" w:color="auto"/>
        <w:left w:val="none" w:sz="0" w:space="0" w:color="auto"/>
        <w:bottom w:val="none" w:sz="0" w:space="0" w:color="auto"/>
        <w:right w:val="none" w:sz="0" w:space="0" w:color="auto"/>
      </w:divBdr>
    </w:div>
    <w:div w:id="1844271986">
      <w:bodyDiv w:val="1"/>
      <w:marLeft w:val="0"/>
      <w:marRight w:val="0"/>
      <w:marTop w:val="0"/>
      <w:marBottom w:val="0"/>
      <w:divBdr>
        <w:top w:val="none" w:sz="0" w:space="0" w:color="auto"/>
        <w:left w:val="none" w:sz="0" w:space="0" w:color="auto"/>
        <w:bottom w:val="none" w:sz="0" w:space="0" w:color="auto"/>
        <w:right w:val="none" w:sz="0" w:space="0" w:color="auto"/>
      </w:divBdr>
    </w:div>
    <w:div w:id="1846943843">
      <w:bodyDiv w:val="1"/>
      <w:marLeft w:val="0"/>
      <w:marRight w:val="0"/>
      <w:marTop w:val="0"/>
      <w:marBottom w:val="0"/>
      <w:divBdr>
        <w:top w:val="none" w:sz="0" w:space="0" w:color="auto"/>
        <w:left w:val="none" w:sz="0" w:space="0" w:color="auto"/>
        <w:bottom w:val="none" w:sz="0" w:space="0" w:color="auto"/>
        <w:right w:val="none" w:sz="0" w:space="0" w:color="auto"/>
      </w:divBdr>
    </w:div>
    <w:div w:id="1853299570">
      <w:bodyDiv w:val="1"/>
      <w:marLeft w:val="0"/>
      <w:marRight w:val="0"/>
      <w:marTop w:val="0"/>
      <w:marBottom w:val="0"/>
      <w:divBdr>
        <w:top w:val="none" w:sz="0" w:space="0" w:color="auto"/>
        <w:left w:val="none" w:sz="0" w:space="0" w:color="auto"/>
        <w:bottom w:val="none" w:sz="0" w:space="0" w:color="auto"/>
        <w:right w:val="none" w:sz="0" w:space="0" w:color="auto"/>
      </w:divBdr>
    </w:div>
    <w:div w:id="1853832874">
      <w:bodyDiv w:val="1"/>
      <w:marLeft w:val="0"/>
      <w:marRight w:val="0"/>
      <w:marTop w:val="0"/>
      <w:marBottom w:val="0"/>
      <w:divBdr>
        <w:top w:val="none" w:sz="0" w:space="0" w:color="auto"/>
        <w:left w:val="none" w:sz="0" w:space="0" w:color="auto"/>
        <w:bottom w:val="none" w:sz="0" w:space="0" w:color="auto"/>
        <w:right w:val="none" w:sz="0" w:space="0" w:color="auto"/>
      </w:divBdr>
    </w:div>
    <w:div w:id="1855876334">
      <w:bodyDiv w:val="1"/>
      <w:marLeft w:val="0"/>
      <w:marRight w:val="0"/>
      <w:marTop w:val="0"/>
      <w:marBottom w:val="0"/>
      <w:divBdr>
        <w:top w:val="none" w:sz="0" w:space="0" w:color="auto"/>
        <w:left w:val="none" w:sz="0" w:space="0" w:color="auto"/>
        <w:bottom w:val="none" w:sz="0" w:space="0" w:color="auto"/>
        <w:right w:val="none" w:sz="0" w:space="0" w:color="auto"/>
      </w:divBdr>
    </w:div>
    <w:div w:id="1857578244">
      <w:bodyDiv w:val="1"/>
      <w:marLeft w:val="0"/>
      <w:marRight w:val="0"/>
      <w:marTop w:val="0"/>
      <w:marBottom w:val="0"/>
      <w:divBdr>
        <w:top w:val="none" w:sz="0" w:space="0" w:color="auto"/>
        <w:left w:val="none" w:sz="0" w:space="0" w:color="auto"/>
        <w:bottom w:val="none" w:sz="0" w:space="0" w:color="auto"/>
        <w:right w:val="none" w:sz="0" w:space="0" w:color="auto"/>
      </w:divBdr>
    </w:div>
    <w:div w:id="1860390345">
      <w:bodyDiv w:val="1"/>
      <w:marLeft w:val="0"/>
      <w:marRight w:val="0"/>
      <w:marTop w:val="0"/>
      <w:marBottom w:val="0"/>
      <w:divBdr>
        <w:top w:val="none" w:sz="0" w:space="0" w:color="auto"/>
        <w:left w:val="none" w:sz="0" w:space="0" w:color="auto"/>
        <w:bottom w:val="none" w:sz="0" w:space="0" w:color="auto"/>
        <w:right w:val="none" w:sz="0" w:space="0" w:color="auto"/>
      </w:divBdr>
    </w:div>
    <w:div w:id="1860703605">
      <w:bodyDiv w:val="1"/>
      <w:marLeft w:val="0"/>
      <w:marRight w:val="0"/>
      <w:marTop w:val="0"/>
      <w:marBottom w:val="0"/>
      <w:divBdr>
        <w:top w:val="none" w:sz="0" w:space="0" w:color="auto"/>
        <w:left w:val="none" w:sz="0" w:space="0" w:color="auto"/>
        <w:bottom w:val="none" w:sz="0" w:space="0" w:color="auto"/>
        <w:right w:val="none" w:sz="0" w:space="0" w:color="auto"/>
      </w:divBdr>
    </w:div>
    <w:div w:id="1863125872">
      <w:bodyDiv w:val="1"/>
      <w:marLeft w:val="0"/>
      <w:marRight w:val="0"/>
      <w:marTop w:val="0"/>
      <w:marBottom w:val="0"/>
      <w:divBdr>
        <w:top w:val="none" w:sz="0" w:space="0" w:color="auto"/>
        <w:left w:val="none" w:sz="0" w:space="0" w:color="auto"/>
        <w:bottom w:val="none" w:sz="0" w:space="0" w:color="auto"/>
        <w:right w:val="none" w:sz="0" w:space="0" w:color="auto"/>
      </w:divBdr>
    </w:div>
    <w:div w:id="1866400775">
      <w:bodyDiv w:val="1"/>
      <w:marLeft w:val="0"/>
      <w:marRight w:val="0"/>
      <w:marTop w:val="0"/>
      <w:marBottom w:val="0"/>
      <w:divBdr>
        <w:top w:val="none" w:sz="0" w:space="0" w:color="auto"/>
        <w:left w:val="none" w:sz="0" w:space="0" w:color="auto"/>
        <w:bottom w:val="none" w:sz="0" w:space="0" w:color="auto"/>
        <w:right w:val="none" w:sz="0" w:space="0" w:color="auto"/>
      </w:divBdr>
    </w:div>
    <w:div w:id="1872691240">
      <w:bodyDiv w:val="1"/>
      <w:marLeft w:val="0"/>
      <w:marRight w:val="0"/>
      <w:marTop w:val="0"/>
      <w:marBottom w:val="0"/>
      <w:divBdr>
        <w:top w:val="none" w:sz="0" w:space="0" w:color="auto"/>
        <w:left w:val="none" w:sz="0" w:space="0" w:color="auto"/>
        <w:bottom w:val="none" w:sz="0" w:space="0" w:color="auto"/>
        <w:right w:val="none" w:sz="0" w:space="0" w:color="auto"/>
      </w:divBdr>
    </w:div>
    <w:div w:id="1875994505">
      <w:bodyDiv w:val="1"/>
      <w:marLeft w:val="0"/>
      <w:marRight w:val="0"/>
      <w:marTop w:val="0"/>
      <w:marBottom w:val="0"/>
      <w:divBdr>
        <w:top w:val="none" w:sz="0" w:space="0" w:color="auto"/>
        <w:left w:val="none" w:sz="0" w:space="0" w:color="auto"/>
        <w:bottom w:val="none" w:sz="0" w:space="0" w:color="auto"/>
        <w:right w:val="none" w:sz="0" w:space="0" w:color="auto"/>
      </w:divBdr>
    </w:div>
    <w:div w:id="1879928288">
      <w:bodyDiv w:val="1"/>
      <w:marLeft w:val="0"/>
      <w:marRight w:val="0"/>
      <w:marTop w:val="0"/>
      <w:marBottom w:val="0"/>
      <w:divBdr>
        <w:top w:val="none" w:sz="0" w:space="0" w:color="auto"/>
        <w:left w:val="none" w:sz="0" w:space="0" w:color="auto"/>
        <w:bottom w:val="none" w:sz="0" w:space="0" w:color="auto"/>
        <w:right w:val="none" w:sz="0" w:space="0" w:color="auto"/>
      </w:divBdr>
    </w:div>
    <w:div w:id="1880386689">
      <w:bodyDiv w:val="1"/>
      <w:marLeft w:val="0"/>
      <w:marRight w:val="0"/>
      <w:marTop w:val="0"/>
      <w:marBottom w:val="0"/>
      <w:divBdr>
        <w:top w:val="none" w:sz="0" w:space="0" w:color="auto"/>
        <w:left w:val="none" w:sz="0" w:space="0" w:color="auto"/>
        <w:bottom w:val="none" w:sz="0" w:space="0" w:color="auto"/>
        <w:right w:val="none" w:sz="0" w:space="0" w:color="auto"/>
      </w:divBdr>
    </w:div>
    <w:div w:id="1884248192">
      <w:bodyDiv w:val="1"/>
      <w:marLeft w:val="0"/>
      <w:marRight w:val="0"/>
      <w:marTop w:val="0"/>
      <w:marBottom w:val="0"/>
      <w:divBdr>
        <w:top w:val="none" w:sz="0" w:space="0" w:color="auto"/>
        <w:left w:val="none" w:sz="0" w:space="0" w:color="auto"/>
        <w:bottom w:val="none" w:sz="0" w:space="0" w:color="auto"/>
        <w:right w:val="none" w:sz="0" w:space="0" w:color="auto"/>
      </w:divBdr>
    </w:div>
    <w:div w:id="1888712123">
      <w:bodyDiv w:val="1"/>
      <w:marLeft w:val="0"/>
      <w:marRight w:val="0"/>
      <w:marTop w:val="0"/>
      <w:marBottom w:val="0"/>
      <w:divBdr>
        <w:top w:val="none" w:sz="0" w:space="0" w:color="auto"/>
        <w:left w:val="none" w:sz="0" w:space="0" w:color="auto"/>
        <w:bottom w:val="none" w:sz="0" w:space="0" w:color="auto"/>
        <w:right w:val="none" w:sz="0" w:space="0" w:color="auto"/>
      </w:divBdr>
    </w:div>
    <w:div w:id="1890917402">
      <w:bodyDiv w:val="1"/>
      <w:marLeft w:val="0"/>
      <w:marRight w:val="0"/>
      <w:marTop w:val="0"/>
      <w:marBottom w:val="0"/>
      <w:divBdr>
        <w:top w:val="none" w:sz="0" w:space="0" w:color="auto"/>
        <w:left w:val="none" w:sz="0" w:space="0" w:color="auto"/>
        <w:bottom w:val="none" w:sz="0" w:space="0" w:color="auto"/>
        <w:right w:val="none" w:sz="0" w:space="0" w:color="auto"/>
      </w:divBdr>
    </w:div>
    <w:div w:id="1890990865">
      <w:bodyDiv w:val="1"/>
      <w:marLeft w:val="0"/>
      <w:marRight w:val="0"/>
      <w:marTop w:val="0"/>
      <w:marBottom w:val="0"/>
      <w:divBdr>
        <w:top w:val="none" w:sz="0" w:space="0" w:color="auto"/>
        <w:left w:val="none" w:sz="0" w:space="0" w:color="auto"/>
        <w:bottom w:val="none" w:sz="0" w:space="0" w:color="auto"/>
        <w:right w:val="none" w:sz="0" w:space="0" w:color="auto"/>
      </w:divBdr>
    </w:div>
    <w:div w:id="1892769677">
      <w:bodyDiv w:val="1"/>
      <w:marLeft w:val="0"/>
      <w:marRight w:val="0"/>
      <w:marTop w:val="0"/>
      <w:marBottom w:val="0"/>
      <w:divBdr>
        <w:top w:val="none" w:sz="0" w:space="0" w:color="auto"/>
        <w:left w:val="none" w:sz="0" w:space="0" w:color="auto"/>
        <w:bottom w:val="none" w:sz="0" w:space="0" w:color="auto"/>
        <w:right w:val="none" w:sz="0" w:space="0" w:color="auto"/>
      </w:divBdr>
    </w:div>
    <w:div w:id="1896895603">
      <w:bodyDiv w:val="1"/>
      <w:marLeft w:val="0"/>
      <w:marRight w:val="0"/>
      <w:marTop w:val="0"/>
      <w:marBottom w:val="0"/>
      <w:divBdr>
        <w:top w:val="none" w:sz="0" w:space="0" w:color="auto"/>
        <w:left w:val="none" w:sz="0" w:space="0" w:color="auto"/>
        <w:bottom w:val="none" w:sz="0" w:space="0" w:color="auto"/>
        <w:right w:val="none" w:sz="0" w:space="0" w:color="auto"/>
      </w:divBdr>
    </w:div>
    <w:div w:id="1898935357">
      <w:bodyDiv w:val="1"/>
      <w:marLeft w:val="0"/>
      <w:marRight w:val="0"/>
      <w:marTop w:val="0"/>
      <w:marBottom w:val="0"/>
      <w:divBdr>
        <w:top w:val="none" w:sz="0" w:space="0" w:color="auto"/>
        <w:left w:val="none" w:sz="0" w:space="0" w:color="auto"/>
        <w:bottom w:val="none" w:sz="0" w:space="0" w:color="auto"/>
        <w:right w:val="none" w:sz="0" w:space="0" w:color="auto"/>
      </w:divBdr>
    </w:div>
    <w:div w:id="1901086813">
      <w:bodyDiv w:val="1"/>
      <w:marLeft w:val="0"/>
      <w:marRight w:val="0"/>
      <w:marTop w:val="0"/>
      <w:marBottom w:val="0"/>
      <w:divBdr>
        <w:top w:val="none" w:sz="0" w:space="0" w:color="auto"/>
        <w:left w:val="none" w:sz="0" w:space="0" w:color="auto"/>
        <w:bottom w:val="none" w:sz="0" w:space="0" w:color="auto"/>
        <w:right w:val="none" w:sz="0" w:space="0" w:color="auto"/>
      </w:divBdr>
    </w:div>
    <w:div w:id="1904633197">
      <w:bodyDiv w:val="1"/>
      <w:marLeft w:val="0"/>
      <w:marRight w:val="0"/>
      <w:marTop w:val="0"/>
      <w:marBottom w:val="0"/>
      <w:divBdr>
        <w:top w:val="none" w:sz="0" w:space="0" w:color="auto"/>
        <w:left w:val="none" w:sz="0" w:space="0" w:color="auto"/>
        <w:bottom w:val="none" w:sz="0" w:space="0" w:color="auto"/>
        <w:right w:val="none" w:sz="0" w:space="0" w:color="auto"/>
      </w:divBdr>
    </w:div>
    <w:div w:id="1913345846">
      <w:bodyDiv w:val="1"/>
      <w:marLeft w:val="0"/>
      <w:marRight w:val="0"/>
      <w:marTop w:val="0"/>
      <w:marBottom w:val="0"/>
      <w:divBdr>
        <w:top w:val="none" w:sz="0" w:space="0" w:color="auto"/>
        <w:left w:val="none" w:sz="0" w:space="0" w:color="auto"/>
        <w:bottom w:val="none" w:sz="0" w:space="0" w:color="auto"/>
        <w:right w:val="none" w:sz="0" w:space="0" w:color="auto"/>
      </w:divBdr>
    </w:div>
    <w:div w:id="1914775482">
      <w:bodyDiv w:val="1"/>
      <w:marLeft w:val="0"/>
      <w:marRight w:val="0"/>
      <w:marTop w:val="0"/>
      <w:marBottom w:val="0"/>
      <w:divBdr>
        <w:top w:val="none" w:sz="0" w:space="0" w:color="auto"/>
        <w:left w:val="none" w:sz="0" w:space="0" w:color="auto"/>
        <w:bottom w:val="none" w:sz="0" w:space="0" w:color="auto"/>
        <w:right w:val="none" w:sz="0" w:space="0" w:color="auto"/>
      </w:divBdr>
    </w:div>
    <w:div w:id="1923490137">
      <w:bodyDiv w:val="1"/>
      <w:marLeft w:val="0"/>
      <w:marRight w:val="0"/>
      <w:marTop w:val="0"/>
      <w:marBottom w:val="0"/>
      <w:divBdr>
        <w:top w:val="none" w:sz="0" w:space="0" w:color="auto"/>
        <w:left w:val="none" w:sz="0" w:space="0" w:color="auto"/>
        <w:bottom w:val="none" w:sz="0" w:space="0" w:color="auto"/>
        <w:right w:val="none" w:sz="0" w:space="0" w:color="auto"/>
      </w:divBdr>
    </w:div>
    <w:div w:id="1926528744">
      <w:bodyDiv w:val="1"/>
      <w:marLeft w:val="0"/>
      <w:marRight w:val="0"/>
      <w:marTop w:val="0"/>
      <w:marBottom w:val="0"/>
      <w:divBdr>
        <w:top w:val="none" w:sz="0" w:space="0" w:color="auto"/>
        <w:left w:val="none" w:sz="0" w:space="0" w:color="auto"/>
        <w:bottom w:val="none" w:sz="0" w:space="0" w:color="auto"/>
        <w:right w:val="none" w:sz="0" w:space="0" w:color="auto"/>
      </w:divBdr>
    </w:div>
    <w:div w:id="1935555509">
      <w:bodyDiv w:val="1"/>
      <w:marLeft w:val="0"/>
      <w:marRight w:val="0"/>
      <w:marTop w:val="0"/>
      <w:marBottom w:val="0"/>
      <w:divBdr>
        <w:top w:val="none" w:sz="0" w:space="0" w:color="auto"/>
        <w:left w:val="none" w:sz="0" w:space="0" w:color="auto"/>
        <w:bottom w:val="none" w:sz="0" w:space="0" w:color="auto"/>
        <w:right w:val="none" w:sz="0" w:space="0" w:color="auto"/>
      </w:divBdr>
    </w:div>
    <w:div w:id="1945109487">
      <w:bodyDiv w:val="1"/>
      <w:marLeft w:val="0"/>
      <w:marRight w:val="0"/>
      <w:marTop w:val="0"/>
      <w:marBottom w:val="0"/>
      <w:divBdr>
        <w:top w:val="none" w:sz="0" w:space="0" w:color="auto"/>
        <w:left w:val="none" w:sz="0" w:space="0" w:color="auto"/>
        <w:bottom w:val="none" w:sz="0" w:space="0" w:color="auto"/>
        <w:right w:val="none" w:sz="0" w:space="0" w:color="auto"/>
      </w:divBdr>
    </w:div>
    <w:div w:id="1947493411">
      <w:bodyDiv w:val="1"/>
      <w:marLeft w:val="0"/>
      <w:marRight w:val="0"/>
      <w:marTop w:val="0"/>
      <w:marBottom w:val="0"/>
      <w:divBdr>
        <w:top w:val="none" w:sz="0" w:space="0" w:color="auto"/>
        <w:left w:val="none" w:sz="0" w:space="0" w:color="auto"/>
        <w:bottom w:val="none" w:sz="0" w:space="0" w:color="auto"/>
        <w:right w:val="none" w:sz="0" w:space="0" w:color="auto"/>
      </w:divBdr>
    </w:div>
    <w:div w:id="1949701633">
      <w:bodyDiv w:val="1"/>
      <w:marLeft w:val="0"/>
      <w:marRight w:val="0"/>
      <w:marTop w:val="0"/>
      <w:marBottom w:val="0"/>
      <w:divBdr>
        <w:top w:val="none" w:sz="0" w:space="0" w:color="auto"/>
        <w:left w:val="none" w:sz="0" w:space="0" w:color="auto"/>
        <w:bottom w:val="none" w:sz="0" w:space="0" w:color="auto"/>
        <w:right w:val="none" w:sz="0" w:space="0" w:color="auto"/>
      </w:divBdr>
    </w:div>
    <w:div w:id="1951621105">
      <w:bodyDiv w:val="1"/>
      <w:marLeft w:val="0"/>
      <w:marRight w:val="0"/>
      <w:marTop w:val="0"/>
      <w:marBottom w:val="0"/>
      <w:divBdr>
        <w:top w:val="none" w:sz="0" w:space="0" w:color="auto"/>
        <w:left w:val="none" w:sz="0" w:space="0" w:color="auto"/>
        <w:bottom w:val="none" w:sz="0" w:space="0" w:color="auto"/>
        <w:right w:val="none" w:sz="0" w:space="0" w:color="auto"/>
      </w:divBdr>
    </w:div>
    <w:div w:id="1952204993">
      <w:bodyDiv w:val="1"/>
      <w:marLeft w:val="0"/>
      <w:marRight w:val="0"/>
      <w:marTop w:val="0"/>
      <w:marBottom w:val="0"/>
      <w:divBdr>
        <w:top w:val="none" w:sz="0" w:space="0" w:color="auto"/>
        <w:left w:val="none" w:sz="0" w:space="0" w:color="auto"/>
        <w:bottom w:val="none" w:sz="0" w:space="0" w:color="auto"/>
        <w:right w:val="none" w:sz="0" w:space="0" w:color="auto"/>
      </w:divBdr>
    </w:div>
    <w:div w:id="1952472634">
      <w:bodyDiv w:val="1"/>
      <w:marLeft w:val="0"/>
      <w:marRight w:val="0"/>
      <w:marTop w:val="0"/>
      <w:marBottom w:val="0"/>
      <w:divBdr>
        <w:top w:val="none" w:sz="0" w:space="0" w:color="auto"/>
        <w:left w:val="none" w:sz="0" w:space="0" w:color="auto"/>
        <w:bottom w:val="none" w:sz="0" w:space="0" w:color="auto"/>
        <w:right w:val="none" w:sz="0" w:space="0" w:color="auto"/>
      </w:divBdr>
    </w:div>
    <w:div w:id="1953437602">
      <w:bodyDiv w:val="1"/>
      <w:marLeft w:val="0"/>
      <w:marRight w:val="0"/>
      <w:marTop w:val="0"/>
      <w:marBottom w:val="0"/>
      <w:divBdr>
        <w:top w:val="none" w:sz="0" w:space="0" w:color="auto"/>
        <w:left w:val="none" w:sz="0" w:space="0" w:color="auto"/>
        <w:bottom w:val="none" w:sz="0" w:space="0" w:color="auto"/>
        <w:right w:val="none" w:sz="0" w:space="0" w:color="auto"/>
      </w:divBdr>
    </w:div>
    <w:div w:id="1955206851">
      <w:bodyDiv w:val="1"/>
      <w:marLeft w:val="0"/>
      <w:marRight w:val="0"/>
      <w:marTop w:val="0"/>
      <w:marBottom w:val="0"/>
      <w:divBdr>
        <w:top w:val="none" w:sz="0" w:space="0" w:color="auto"/>
        <w:left w:val="none" w:sz="0" w:space="0" w:color="auto"/>
        <w:bottom w:val="none" w:sz="0" w:space="0" w:color="auto"/>
        <w:right w:val="none" w:sz="0" w:space="0" w:color="auto"/>
      </w:divBdr>
    </w:div>
    <w:div w:id="1960797422">
      <w:bodyDiv w:val="1"/>
      <w:marLeft w:val="0"/>
      <w:marRight w:val="0"/>
      <w:marTop w:val="0"/>
      <w:marBottom w:val="0"/>
      <w:divBdr>
        <w:top w:val="none" w:sz="0" w:space="0" w:color="auto"/>
        <w:left w:val="none" w:sz="0" w:space="0" w:color="auto"/>
        <w:bottom w:val="none" w:sz="0" w:space="0" w:color="auto"/>
        <w:right w:val="none" w:sz="0" w:space="0" w:color="auto"/>
      </w:divBdr>
    </w:div>
    <w:div w:id="1963729044">
      <w:bodyDiv w:val="1"/>
      <w:marLeft w:val="0"/>
      <w:marRight w:val="0"/>
      <w:marTop w:val="0"/>
      <w:marBottom w:val="0"/>
      <w:divBdr>
        <w:top w:val="none" w:sz="0" w:space="0" w:color="auto"/>
        <w:left w:val="none" w:sz="0" w:space="0" w:color="auto"/>
        <w:bottom w:val="none" w:sz="0" w:space="0" w:color="auto"/>
        <w:right w:val="none" w:sz="0" w:space="0" w:color="auto"/>
      </w:divBdr>
    </w:div>
    <w:div w:id="1970474312">
      <w:bodyDiv w:val="1"/>
      <w:marLeft w:val="0"/>
      <w:marRight w:val="0"/>
      <w:marTop w:val="0"/>
      <w:marBottom w:val="0"/>
      <w:divBdr>
        <w:top w:val="none" w:sz="0" w:space="0" w:color="auto"/>
        <w:left w:val="none" w:sz="0" w:space="0" w:color="auto"/>
        <w:bottom w:val="none" w:sz="0" w:space="0" w:color="auto"/>
        <w:right w:val="none" w:sz="0" w:space="0" w:color="auto"/>
      </w:divBdr>
    </w:div>
    <w:div w:id="1975524529">
      <w:bodyDiv w:val="1"/>
      <w:marLeft w:val="0"/>
      <w:marRight w:val="0"/>
      <w:marTop w:val="0"/>
      <w:marBottom w:val="0"/>
      <w:divBdr>
        <w:top w:val="none" w:sz="0" w:space="0" w:color="auto"/>
        <w:left w:val="none" w:sz="0" w:space="0" w:color="auto"/>
        <w:bottom w:val="none" w:sz="0" w:space="0" w:color="auto"/>
        <w:right w:val="none" w:sz="0" w:space="0" w:color="auto"/>
      </w:divBdr>
    </w:div>
    <w:div w:id="1977056362">
      <w:bodyDiv w:val="1"/>
      <w:marLeft w:val="0"/>
      <w:marRight w:val="0"/>
      <w:marTop w:val="0"/>
      <w:marBottom w:val="0"/>
      <w:divBdr>
        <w:top w:val="none" w:sz="0" w:space="0" w:color="auto"/>
        <w:left w:val="none" w:sz="0" w:space="0" w:color="auto"/>
        <w:bottom w:val="none" w:sz="0" w:space="0" w:color="auto"/>
        <w:right w:val="none" w:sz="0" w:space="0" w:color="auto"/>
      </w:divBdr>
    </w:div>
    <w:div w:id="1978796845">
      <w:bodyDiv w:val="1"/>
      <w:marLeft w:val="0"/>
      <w:marRight w:val="0"/>
      <w:marTop w:val="0"/>
      <w:marBottom w:val="0"/>
      <w:divBdr>
        <w:top w:val="none" w:sz="0" w:space="0" w:color="auto"/>
        <w:left w:val="none" w:sz="0" w:space="0" w:color="auto"/>
        <w:bottom w:val="none" w:sz="0" w:space="0" w:color="auto"/>
        <w:right w:val="none" w:sz="0" w:space="0" w:color="auto"/>
      </w:divBdr>
    </w:div>
    <w:div w:id="1996833791">
      <w:bodyDiv w:val="1"/>
      <w:marLeft w:val="0"/>
      <w:marRight w:val="0"/>
      <w:marTop w:val="0"/>
      <w:marBottom w:val="0"/>
      <w:divBdr>
        <w:top w:val="none" w:sz="0" w:space="0" w:color="auto"/>
        <w:left w:val="none" w:sz="0" w:space="0" w:color="auto"/>
        <w:bottom w:val="none" w:sz="0" w:space="0" w:color="auto"/>
        <w:right w:val="none" w:sz="0" w:space="0" w:color="auto"/>
      </w:divBdr>
    </w:div>
    <w:div w:id="2000495033">
      <w:bodyDiv w:val="1"/>
      <w:marLeft w:val="0"/>
      <w:marRight w:val="0"/>
      <w:marTop w:val="0"/>
      <w:marBottom w:val="0"/>
      <w:divBdr>
        <w:top w:val="none" w:sz="0" w:space="0" w:color="auto"/>
        <w:left w:val="none" w:sz="0" w:space="0" w:color="auto"/>
        <w:bottom w:val="none" w:sz="0" w:space="0" w:color="auto"/>
        <w:right w:val="none" w:sz="0" w:space="0" w:color="auto"/>
      </w:divBdr>
    </w:div>
    <w:div w:id="2001887710">
      <w:bodyDiv w:val="1"/>
      <w:marLeft w:val="0"/>
      <w:marRight w:val="0"/>
      <w:marTop w:val="0"/>
      <w:marBottom w:val="0"/>
      <w:divBdr>
        <w:top w:val="none" w:sz="0" w:space="0" w:color="auto"/>
        <w:left w:val="none" w:sz="0" w:space="0" w:color="auto"/>
        <w:bottom w:val="none" w:sz="0" w:space="0" w:color="auto"/>
        <w:right w:val="none" w:sz="0" w:space="0" w:color="auto"/>
      </w:divBdr>
    </w:div>
    <w:div w:id="2003773532">
      <w:bodyDiv w:val="1"/>
      <w:marLeft w:val="0"/>
      <w:marRight w:val="0"/>
      <w:marTop w:val="0"/>
      <w:marBottom w:val="0"/>
      <w:divBdr>
        <w:top w:val="none" w:sz="0" w:space="0" w:color="auto"/>
        <w:left w:val="none" w:sz="0" w:space="0" w:color="auto"/>
        <w:bottom w:val="none" w:sz="0" w:space="0" w:color="auto"/>
        <w:right w:val="none" w:sz="0" w:space="0" w:color="auto"/>
      </w:divBdr>
    </w:div>
    <w:div w:id="2005694737">
      <w:bodyDiv w:val="1"/>
      <w:marLeft w:val="0"/>
      <w:marRight w:val="0"/>
      <w:marTop w:val="0"/>
      <w:marBottom w:val="0"/>
      <w:divBdr>
        <w:top w:val="none" w:sz="0" w:space="0" w:color="auto"/>
        <w:left w:val="none" w:sz="0" w:space="0" w:color="auto"/>
        <w:bottom w:val="none" w:sz="0" w:space="0" w:color="auto"/>
        <w:right w:val="none" w:sz="0" w:space="0" w:color="auto"/>
      </w:divBdr>
    </w:div>
    <w:div w:id="2012290356">
      <w:bodyDiv w:val="1"/>
      <w:marLeft w:val="0"/>
      <w:marRight w:val="0"/>
      <w:marTop w:val="0"/>
      <w:marBottom w:val="0"/>
      <w:divBdr>
        <w:top w:val="none" w:sz="0" w:space="0" w:color="auto"/>
        <w:left w:val="none" w:sz="0" w:space="0" w:color="auto"/>
        <w:bottom w:val="none" w:sz="0" w:space="0" w:color="auto"/>
        <w:right w:val="none" w:sz="0" w:space="0" w:color="auto"/>
      </w:divBdr>
    </w:div>
    <w:div w:id="2016882136">
      <w:bodyDiv w:val="1"/>
      <w:marLeft w:val="0"/>
      <w:marRight w:val="0"/>
      <w:marTop w:val="0"/>
      <w:marBottom w:val="0"/>
      <w:divBdr>
        <w:top w:val="none" w:sz="0" w:space="0" w:color="auto"/>
        <w:left w:val="none" w:sz="0" w:space="0" w:color="auto"/>
        <w:bottom w:val="none" w:sz="0" w:space="0" w:color="auto"/>
        <w:right w:val="none" w:sz="0" w:space="0" w:color="auto"/>
      </w:divBdr>
    </w:div>
    <w:div w:id="2025671721">
      <w:bodyDiv w:val="1"/>
      <w:marLeft w:val="0"/>
      <w:marRight w:val="0"/>
      <w:marTop w:val="0"/>
      <w:marBottom w:val="0"/>
      <w:divBdr>
        <w:top w:val="none" w:sz="0" w:space="0" w:color="auto"/>
        <w:left w:val="none" w:sz="0" w:space="0" w:color="auto"/>
        <w:bottom w:val="none" w:sz="0" w:space="0" w:color="auto"/>
        <w:right w:val="none" w:sz="0" w:space="0" w:color="auto"/>
      </w:divBdr>
    </w:div>
    <w:div w:id="2026665606">
      <w:bodyDiv w:val="1"/>
      <w:marLeft w:val="0"/>
      <w:marRight w:val="0"/>
      <w:marTop w:val="0"/>
      <w:marBottom w:val="0"/>
      <w:divBdr>
        <w:top w:val="none" w:sz="0" w:space="0" w:color="auto"/>
        <w:left w:val="none" w:sz="0" w:space="0" w:color="auto"/>
        <w:bottom w:val="none" w:sz="0" w:space="0" w:color="auto"/>
        <w:right w:val="none" w:sz="0" w:space="0" w:color="auto"/>
      </w:divBdr>
    </w:div>
    <w:div w:id="2029092529">
      <w:bodyDiv w:val="1"/>
      <w:marLeft w:val="0"/>
      <w:marRight w:val="0"/>
      <w:marTop w:val="0"/>
      <w:marBottom w:val="0"/>
      <w:divBdr>
        <w:top w:val="none" w:sz="0" w:space="0" w:color="auto"/>
        <w:left w:val="none" w:sz="0" w:space="0" w:color="auto"/>
        <w:bottom w:val="none" w:sz="0" w:space="0" w:color="auto"/>
        <w:right w:val="none" w:sz="0" w:space="0" w:color="auto"/>
      </w:divBdr>
    </w:div>
    <w:div w:id="2038119922">
      <w:bodyDiv w:val="1"/>
      <w:marLeft w:val="0"/>
      <w:marRight w:val="0"/>
      <w:marTop w:val="0"/>
      <w:marBottom w:val="0"/>
      <w:divBdr>
        <w:top w:val="none" w:sz="0" w:space="0" w:color="auto"/>
        <w:left w:val="none" w:sz="0" w:space="0" w:color="auto"/>
        <w:bottom w:val="none" w:sz="0" w:space="0" w:color="auto"/>
        <w:right w:val="none" w:sz="0" w:space="0" w:color="auto"/>
      </w:divBdr>
    </w:div>
    <w:div w:id="2039893650">
      <w:bodyDiv w:val="1"/>
      <w:marLeft w:val="0"/>
      <w:marRight w:val="0"/>
      <w:marTop w:val="0"/>
      <w:marBottom w:val="0"/>
      <w:divBdr>
        <w:top w:val="none" w:sz="0" w:space="0" w:color="auto"/>
        <w:left w:val="none" w:sz="0" w:space="0" w:color="auto"/>
        <w:bottom w:val="none" w:sz="0" w:space="0" w:color="auto"/>
        <w:right w:val="none" w:sz="0" w:space="0" w:color="auto"/>
      </w:divBdr>
    </w:div>
    <w:div w:id="2042049720">
      <w:bodyDiv w:val="1"/>
      <w:marLeft w:val="0"/>
      <w:marRight w:val="0"/>
      <w:marTop w:val="0"/>
      <w:marBottom w:val="0"/>
      <w:divBdr>
        <w:top w:val="none" w:sz="0" w:space="0" w:color="auto"/>
        <w:left w:val="none" w:sz="0" w:space="0" w:color="auto"/>
        <w:bottom w:val="none" w:sz="0" w:space="0" w:color="auto"/>
        <w:right w:val="none" w:sz="0" w:space="0" w:color="auto"/>
      </w:divBdr>
    </w:div>
    <w:div w:id="2044011494">
      <w:bodyDiv w:val="1"/>
      <w:marLeft w:val="0"/>
      <w:marRight w:val="0"/>
      <w:marTop w:val="0"/>
      <w:marBottom w:val="0"/>
      <w:divBdr>
        <w:top w:val="none" w:sz="0" w:space="0" w:color="auto"/>
        <w:left w:val="none" w:sz="0" w:space="0" w:color="auto"/>
        <w:bottom w:val="none" w:sz="0" w:space="0" w:color="auto"/>
        <w:right w:val="none" w:sz="0" w:space="0" w:color="auto"/>
      </w:divBdr>
    </w:div>
    <w:div w:id="2049597901">
      <w:bodyDiv w:val="1"/>
      <w:marLeft w:val="0"/>
      <w:marRight w:val="0"/>
      <w:marTop w:val="0"/>
      <w:marBottom w:val="0"/>
      <w:divBdr>
        <w:top w:val="none" w:sz="0" w:space="0" w:color="auto"/>
        <w:left w:val="none" w:sz="0" w:space="0" w:color="auto"/>
        <w:bottom w:val="none" w:sz="0" w:space="0" w:color="auto"/>
        <w:right w:val="none" w:sz="0" w:space="0" w:color="auto"/>
      </w:divBdr>
    </w:div>
    <w:div w:id="2055157766">
      <w:bodyDiv w:val="1"/>
      <w:marLeft w:val="0"/>
      <w:marRight w:val="0"/>
      <w:marTop w:val="0"/>
      <w:marBottom w:val="0"/>
      <w:divBdr>
        <w:top w:val="none" w:sz="0" w:space="0" w:color="auto"/>
        <w:left w:val="none" w:sz="0" w:space="0" w:color="auto"/>
        <w:bottom w:val="none" w:sz="0" w:space="0" w:color="auto"/>
        <w:right w:val="none" w:sz="0" w:space="0" w:color="auto"/>
      </w:divBdr>
    </w:div>
    <w:div w:id="2059084744">
      <w:bodyDiv w:val="1"/>
      <w:marLeft w:val="0"/>
      <w:marRight w:val="0"/>
      <w:marTop w:val="0"/>
      <w:marBottom w:val="0"/>
      <w:divBdr>
        <w:top w:val="none" w:sz="0" w:space="0" w:color="auto"/>
        <w:left w:val="none" w:sz="0" w:space="0" w:color="auto"/>
        <w:bottom w:val="none" w:sz="0" w:space="0" w:color="auto"/>
        <w:right w:val="none" w:sz="0" w:space="0" w:color="auto"/>
      </w:divBdr>
    </w:div>
    <w:div w:id="2060012822">
      <w:bodyDiv w:val="1"/>
      <w:marLeft w:val="0"/>
      <w:marRight w:val="0"/>
      <w:marTop w:val="0"/>
      <w:marBottom w:val="0"/>
      <w:divBdr>
        <w:top w:val="none" w:sz="0" w:space="0" w:color="auto"/>
        <w:left w:val="none" w:sz="0" w:space="0" w:color="auto"/>
        <w:bottom w:val="none" w:sz="0" w:space="0" w:color="auto"/>
        <w:right w:val="none" w:sz="0" w:space="0" w:color="auto"/>
      </w:divBdr>
    </w:div>
    <w:div w:id="2068020185">
      <w:bodyDiv w:val="1"/>
      <w:marLeft w:val="0"/>
      <w:marRight w:val="0"/>
      <w:marTop w:val="0"/>
      <w:marBottom w:val="0"/>
      <w:divBdr>
        <w:top w:val="none" w:sz="0" w:space="0" w:color="auto"/>
        <w:left w:val="none" w:sz="0" w:space="0" w:color="auto"/>
        <w:bottom w:val="none" w:sz="0" w:space="0" w:color="auto"/>
        <w:right w:val="none" w:sz="0" w:space="0" w:color="auto"/>
      </w:divBdr>
    </w:div>
    <w:div w:id="2069839177">
      <w:bodyDiv w:val="1"/>
      <w:marLeft w:val="0"/>
      <w:marRight w:val="0"/>
      <w:marTop w:val="0"/>
      <w:marBottom w:val="0"/>
      <w:divBdr>
        <w:top w:val="none" w:sz="0" w:space="0" w:color="auto"/>
        <w:left w:val="none" w:sz="0" w:space="0" w:color="auto"/>
        <w:bottom w:val="none" w:sz="0" w:space="0" w:color="auto"/>
        <w:right w:val="none" w:sz="0" w:space="0" w:color="auto"/>
      </w:divBdr>
    </w:div>
    <w:div w:id="2073582231">
      <w:bodyDiv w:val="1"/>
      <w:marLeft w:val="0"/>
      <w:marRight w:val="0"/>
      <w:marTop w:val="0"/>
      <w:marBottom w:val="0"/>
      <w:divBdr>
        <w:top w:val="none" w:sz="0" w:space="0" w:color="auto"/>
        <w:left w:val="none" w:sz="0" w:space="0" w:color="auto"/>
        <w:bottom w:val="none" w:sz="0" w:space="0" w:color="auto"/>
        <w:right w:val="none" w:sz="0" w:space="0" w:color="auto"/>
      </w:divBdr>
    </w:div>
    <w:div w:id="2076708383">
      <w:bodyDiv w:val="1"/>
      <w:marLeft w:val="0"/>
      <w:marRight w:val="0"/>
      <w:marTop w:val="0"/>
      <w:marBottom w:val="0"/>
      <w:divBdr>
        <w:top w:val="none" w:sz="0" w:space="0" w:color="auto"/>
        <w:left w:val="none" w:sz="0" w:space="0" w:color="auto"/>
        <w:bottom w:val="none" w:sz="0" w:space="0" w:color="auto"/>
        <w:right w:val="none" w:sz="0" w:space="0" w:color="auto"/>
      </w:divBdr>
    </w:div>
    <w:div w:id="2079400942">
      <w:bodyDiv w:val="1"/>
      <w:marLeft w:val="0"/>
      <w:marRight w:val="0"/>
      <w:marTop w:val="0"/>
      <w:marBottom w:val="0"/>
      <w:divBdr>
        <w:top w:val="none" w:sz="0" w:space="0" w:color="auto"/>
        <w:left w:val="none" w:sz="0" w:space="0" w:color="auto"/>
        <w:bottom w:val="none" w:sz="0" w:space="0" w:color="auto"/>
        <w:right w:val="none" w:sz="0" w:space="0" w:color="auto"/>
      </w:divBdr>
    </w:div>
    <w:div w:id="2079859590">
      <w:bodyDiv w:val="1"/>
      <w:marLeft w:val="0"/>
      <w:marRight w:val="0"/>
      <w:marTop w:val="0"/>
      <w:marBottom w:val="0"/>
      <w:divBdr>
        <w:top w:val="none" w:sz="0" w:space="0" w:color="auto"/>
        <w:left w:val="none" w:sz="0" w:space="0" w:color="auto"/>
        <w:bottom w:val="none" w:sz="0" w:space="0" w:color="auto"/>
        <w:right w:val="none" w:sz="0" w:space="0" w:color="auto"/>
      </w:divBdr>
    </w:div>
    <w:div w:id="2086798166">
      <w:bodyDiv w:val="1"/>
      <w:marLeft w:val="0"/>
      <w:marRight w:val="0"/>
      <w:marTop w:val="0"/>
      <w:marBottom w:val="0"/>
      <w:divBdr>
        <w:top w:val="none" w:sz="0" w:space="0" w:color="auto"/>
        <w:left w:val="none" w:sz="0" w:space="0" w:color="auto"/>
        <w:bottom w:val="none" w:sz="0" w:space="0" w:color="auto"/>
        <w:right w:val="none" w:sz="0" w:space="0" w:color="auto"/>
      </w:divBdr>
    </w:div>
    <w:div w:id="2095130543">
      <w:bodyDiv w:val="1"/>
      <w:marLeft w:val="0"/>
      <w:marRight w:val="0"/>
      <w:marTop w:val="0"/>
      <w:marBottom w:val="0"/>
      <w:divBdr>
        <w:top w:val="none" w:sz="0" w:space="0" w:color="auto"/>
        <w:left w:val="none" w:sz="0" w:space="0" w:color="auto"/>
        <w:bottom w:val="none" w:sz="0" w:space="0" w:color="auto"/>
        <w:right w:val="none" w:sz="0" w:space="0" w:color="auto"/>
      </w:divBdr>
    </w:div>
    <w:div w:id="2103449970">
      <w:bodyDiv w:val="1"/>
      <w:marLeft w:val="0"/>
      <w:marRight w:val="0"/>
      <w:marTop w:val="0"/>
      <w:marBottom w:val="0"/>
      <w:divBdr>
        <w:top w:val="none" w:sz="0" w:space="0" w:color="auto"/>
        <w:left w:val="none" w:sz="0" w:space="0" w:color="auto"/>
        <w:bottom w:val="none" w:sz="0" w:space="0" w:color="auto"/>
        <w:right w:val="none" w:sz="0" w:space="0" w:color="auto"/>
      </w:divBdr>
    </w:div>
    <w:div w:id="2112356765">
      <w:bodyDiv w:val="1"/>
      <w:marLeft w:val="0"/>
      <w:marRight w:val="0"/>
      <w:marTop w:val="0"/>
      <w:marBottom w:val="0"/>
      <w:divBdr>
        <w:top w:val="none" w:sz="0" w:space="0" w:color="auto"/>
        <w:left w:val="none" w:sz="0" w:space="0" w:color="auto"/>
        <w:bottom w:val="none" w:sz="0" w:space="0" w:color="auto"/>
        <w:right w:val="none" w:sz="0" w:space="0" w:color="auto"/>
      </w:divBdr>
    </w:div>
    <w:div w:id="2121022853">
      <w:bodyDiv w:val="1"/>
      <w:marLeft w:val="0"/>
      <w:marRight w:val="0"/>
      <w:marTop w:val="0"/>
      <w:marBottom w:val="0"/>
      <w:divBdr>
        <w:top w:val="none" w:sz="0" w:space="0" w:color="auto"/>
        <w:left w:val="none" w:sz="0" w:space="0" w:color="auto"/>
        <w:bottom w:val="none" w:sz="0" w:space="0" w:color="auto"/>
        <w:right w:val="none" w:sz="0" w:space="0" w:color="auto"/>
      </w:divBdr>
    </w:div>
    <w:div w:id="2125230480">
      <w:bodyDiv w:val="1"/>
      <w:marLeft w:val="0"/>
      <w:marRight w:val="0"/>
      <w:marTop w:val="0"/>
      <w:marBottom w:val="0"/>
      <w:divBdr>
        <w:top w:val="none" w:sz="0" w:space="0" w:color="auto"/>
        <w:left w:val="none" w:sz="0" w:space="0" w:color="auto"/>
        <w:bottom w:val="none" w:sz="0" w:space="0" w:color="auto"/>
        <w:right w:val="none" w:sz="0" w:space="0" w:color="auto"/>
      </w:divBdr>
    </w:div>
    <w:div w:id="2125880924">
      <w:bodyDiv w:val="1"/>
      <w:marLeft w:val="0"/>
      <w:marRight w:val="0"/>
      <w:marTop w:val="0"/>
      <w:marBottom w:val="0"/>
      <w:divBdr>
        <w:top w:val="none" w:sz="0" w:space="0" w:color="auto"/>
        <w:left w:val="none" w:sz="0" w:space="0" w:color="auto"/>
        <w:bottom w:val="none" w:sz="0" w:space="0" w:color="auto"/>
        <w:right w:val="none" w:sz="0" w:space="0" w:color="auto"/>
      </w:divBdr>
    </w:div>
    <w:div w:id="2132824159">
      <w:bodyDiv w:val="1"/>
      <w:marLeft w:val="0"/>
      <w:marRight w:val="0"/>
      <w:marTop w:val="0"/>
      <w:marBottom w:val="0"/>
      <w:divBdr>
        <w:top w:val="none" w:sz="0" w:space="0" w:color="auto"/>
        <w:left w:val="none" w:sz="0" w:space="0" w:color="auto"/>
        <w:bottom w:val="none" w:sz="0" w:space="0" w:color="auto"/>
        <w:right w:val="none" w:sz="0" w:space="0" w:color="auto"/>
      </w:divBdr>
    </w:div>
    <w:div w:id="2136824290">
      <w:bodyDiv w:val="1"/>
      <w:marLeft w:val="0"/>
      <w:marRight w:val="0"/>
      <w:marTop w:val="0"/>
      <w:marBottom w:val="0"/>
      <w:divBdr>
        <w:top w:val="none" w:sz="0" w:space="0" w:color="auto"/>
        <w:left w:val="none" w:sz="0" w:space="0" w:color="auto"/>
        <w:bottom w:val="none" w:sz="0" w:space="0" w:color="auto"/>
        <w:right w:val="none" w:sz="0" w:space="0" w:color="auto"/>
      </w:divBdr>
    </w:div>
    <w:div w:id="2142266947">
      <w:bodyDiv w:val="1"/>
      <w:marLeft w:val="0"/>
      <w:marRight w:val="0"/>
      <w:marTop w:val="0"/>
      <w:marBottom w:val="0"/>
      <w:divBdr>
        <w:top w:val="none" w:sz="0" w:space="0" w:color="auto"/>
        <w:left w:val="none" w:sz="0" w:space="0" w:color="auto"/>
        <w:bottom w:val="none" w:sz="0" w:space="0" w:color="auto"/>
        <w:right w:val="none" w:sz="0" w:space="0" w:color="auto"/>
      </w:divBdr>
    </w:div>
    <w:div w:id="2142650920">
      <w:bodyDiv w:val="1"/>
      <w:marLeft w:val="0"/>
      <w:marRight w:val="0"/>
      <w:marTop w:val="0"/>
      <w:marBottom w:val="0"/>
      <w:divBdr>
        <w:top w:val="none" w:sz="0" w:space="0" w:color="auto"/>
        <w:left w:val="none" w:sz="0" w:space="0" w:color="auto"/>
        <w:bottom w:val="none" w:sz="0" w:space="0" w:color="auto"/>
        <w:right w:val="none" w:sz="0" w:space="0" w:color="auto"/>
      </w:divBdr>
    </w:div>
    <w:div w:id="2142727336">
      <w:bodyDiv w:val="1"/>
      <w:marLeft w:val="0"/>
      <w:marRight w:val="0"/>
      <w:marTop w:val="0"/>
      <w:marBottom w:val="0"/>
      <w:divBdr>
        <w:top w:val="none" w:sz="0" w:space="0" w:color="auto"/>
        <w:left w:val="none" w:sz="0" w:space="0" w:color="auto"/>
        <w:bottom w:val="none" w:sz="0" w:space="0" w:color="auto"/>
        <w:right w:val="none" w:sz="0" w:space="0" w:color="auto"/>
      </w:divBdr>
    </w:div>
    <w:div w:id="2144498501">
      <w:bodyDiv w:val="1"/>
      <w:marLeft w:val="0"/>
      <w:marRight w:val="0"/>
      <w:marTop w:val="0"/>
      <w:marBottom w:val="0"/>
      <w:divBdr>
        <w:top w:val="none" w:sz="0" w:space="0" w:color="auto"/>
        <w:left w:val="none" w:sz="0" w:space="0" w:color="auto"/>
        <w:bottom w:val="none" w:sz="0" w:space="0" w:color="auto"/>
        <w:right w:val="none" w:sz="0" w:space="0" w:color="auto"/>
      </w:divBdr>
    </w:div>
    <w:div w:id="2145460861">
      <w:bodyDiv w:val="1"/>
      <w:marLeft w:val="0"/>
      <w:marRight w:val="0"/>
      <w:marTop w:val="0"/>
      <w:marBottom w:val="0"/>
      <w:divBdr>
        <w:top w:val="none" w:sz="0" w:space="0" w:color="auto"/>
        <w:left w:val="none" w:sz="0" w:space="0" w:color="auto"/>
        <w:bottom w:val="none" w:sz="0" w:space="0" w:color="auto"/>
        <w:right w:val="none" w:sz="0" w:space="0" w:color="auto"/>
      </w:divBdr>
    </w:div>
    <w:div w:id="21460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katerina\&#1089;&#1077;&#1090;&#1077;&#1074;&#1072;&#1103;%20&#1087;&#1088;&#1080;&#1077;&#1084;&#1085;&#1072;&#1103;\11.%20&#1050;&#1054;&#1052;&#1060;&#1054;&#1056;&#1058;&#1053;&#1040;&#1071;%20&#1043;&#1054;&#1056;&#1054;&#1044;&#1057;&#1050;&#1040;&#1071;%20&#1057;&#1056;&#1045;&#1044;&#1040;\2019\1.%20&#1054;&#1058;&#1041;&#1054;&#1056;%20&#1058;&#1045;&#1056;&#1056;&#1048;&#1058;&#1054;&#1056;&#1048;&#1049;\&#1055;&#1086;&#1088;&#1103;&#1076;&#1086;&#1082;%20&#1086;&#1090;&#1073;&#1086;&#1088;&#1072;%20&#1076;&#1074;&#1086;&#1088;&#1086;&#1074;&#1099;&#1093;%20&#1090;&#1077;&#1088;&#1088;&#1080;&#1090;&#1086;&#1088;&#1080;&#1081;%20(1).docx" TargetMode="External"/><Relationship Id="rId13" Type="http://schemas.openxmlformats.org/officeDocument/2006/relationships/hyperlink" Target="file:///\\Ekaterina\&#1089;&#1077;&#1090;&#1077;&#1074;&#1072;&#1103;%20&#1087;&#1088;&#1080;&#1077;&#1084;&#1085;&#1072;&#1103;\11.%20&#1050;&#1054;&#1052;&#1060;&#1054;&#1056;&#1058;&#1053;&#1040;&#1071;%20&#1043;&#1054;&#1056;&#1054;&#1044;&#1057;&#1050;&#1040;&#1071;%20&#1057;&#1056;&#1045;&#1044;&#1040;\2019\1.%20&#1054;&#1058;&#1041;&#1054;&#1056;%20&#1058;&#1045;&#1056;&#1056;&#1048;&#1058;&#1054;&#1056;&#1048;&#1049;\&#1055;&#1086;&#1088;&#1103;&#1076;&#1086;&#1082;%20&#1086;&#1090;&#1073;&#1086;&#1088;&#1072;%20&#1076;&#1074;&#1086;&#1088;&#1086;&#1074;&#1099;&#1093;%20&#1090;&#1077;&#1088;&#1088;&#1080;&#1090;&#1086;&#1088;&#1080;&#1081;%20(1).docx" TargetMode="External"/><Relationship Id="rId18" Type="http://schemas.openxmlformats.org/officeDocument/2006/relationships/hyperlink" Target="consultantplus://offline/ref=750EB5967675C3E81897DA0606507A30578E28689F3226272F9B706217Z3G4I" TargetMode="External"/><Relationship Id="rId26" Type="http://schemas.openxmlformats.org/officeDocument/2006/relationships/hyperlink" Target="consultantplus://offline/ref=1EDE82FE5ACE38FBDF0FB05D6308C1031CDB11C64117A6B2A43594980A06F426y4a8I" TargetMode="External"/><Relationship Id="rId3" Type="http://schemas.openxmlformats.org/officeDocument/2006/relationships/styles" Target="styles.xml"/><Relationship Id="rId21" Type="http://schemas.openxmlformats.org/officeDocument/2006/relationships/hyperlink" Target="consultantplus://offline/ref=B79452264E9E23FFE9D0572221AB6755C00F161E373B6875DE7FFDA59D5990AA6BC4888BB1C9F5DDADb7G" TargetMode="External"/><Relationship Id="rId7" Type="http://schemas.openxmlformats.org/officeDocument/2006/relationships/endnotes" Target="endnotes.xml"/><Relationship Id="rId12" Type="http://schemas.openxmlformats.org/officeDocument/2006/relationships/hyperlink" Target="file:///\\Ekaterina\&#1089;&#1077;&#1090;&#1077;&#1074;&#1072;&#1103;%20&#1087;&#1088;&#1080;&#1077;&#1084;&#1085;&#1072;&#1103;\11.%20&#1050;&#1054;&#1052;&#1060;&#1054;&#1056;&#1058;&#1053;&#1040;&#1071;%20&#1043;&#1054;&#1056;&#1054;&#1044;&#1057;&#1050;&#1040;&#1071;%20&#1057;&#1056;&#1045;&#1044;&#1040;\2019\1.%20&#1054;&#1058;&#1041;&#1054;&#1056;%20&#1058;&#1045;&#1056;&#1056;&#1048;&#1058;&#1054;&#1056;&#1048;&#1049;\&#1055;&#1086;&#1088;&#1103;&#1076;&#1086;&#1082;%20&#1086;&#1090;&#1073;&#1086;&#1088;&#1072;%20&#1076;&#1074;&#1086;&#1088;&#1086;&#1074;&#1099;&#1093;%20&#1090;&#1077;&#1088;&#1088;&#1080;&#1090;&#1086;&#1088;&#1080;&#1081;%20(1).docx" TargetMode="External"/><Relationship Id="rId17" Type="http://schemas.openxmlformats.org/officeDocument/2006/relationships/hyperlink" Target="consultantplus://offline/ref=750EB5967675C3E81897DA0606507A30578D2969983326272F9B706217Z3G4I" TargetMode="External"/><Relationship Id="rId25" Type="http://schemas.openxmlformats.org/officeDocument/2006/relationships/hyperlink" Target="consultantplus://offline/ref=1EDE82FE5ACE38FBDF0FB05D6308C1031CDB11C64116A9B5A13594980A06F4264843EF02CC516FD7DC298ByBa0I" TargetMode="External"/><Relationship Id="rId2" Type="http://schemas.openxmlformats.org/officeDocument/2006/relationships/numbering" Target="numbering.xml"/><Relationship Id="rId16" Type="http://schemas.openxmlformats.org/officeDocument/2006/relationships/hyperlink" Target="http://pryima.ru" TargetMode="External"/><Relationship Id="rId20" Type="http://schemas.openxmlformats.org/officeDocument/2006/relationships/hyperlink" Target="consultantplus://offline/ref=750EB5967675C3E81897C40B103C243C558174609B352C767BC42B3F403D8275961E9BB6841EC54C180AFAZ3G6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BF0FAE52B43327D6FADD569FB8956757408AE352CB26E8B2774A6F5A4AFCJ" TargetMode="External"/><Relationship Id="rId24" Type="http://schemas.openxmlformats.org/officeDocument/2006/relationships/hyperlink" Target="consultantplus://offline/ref=1EDE82FE5ACE38FBDF0FB05D6308C1031CDB11C64116A9B5A13594980A06F4264843EF02CC516FD7DC298ByBa0I" TargetMode="External"/><Relationship Id="rId5" Type="http://schemas.openxmlformats.org/officeDocument/2006/relationships/webSettings" Target="webSettings.xml"/><Relationship Id="rId15" Type="http://schemas.openxmlformats.org/officeDocument/2006/relationships/hyperlink" Target="file:///\\Ekaterina\&#1089;&#1077;&#1090;&#1077;&#1074;&#1072;&#1103;%20&#1087;&#1088;&#1080;&#1077;&#1084;&#1085;&#1072;&#1103;\11.%20&#1050;&#1054;&#1052;&#1060;&#1054;&#1056;&#1058;&#1053;&#1040;&#1071;%20&#1043;&#1054;&#1056;&#1054;&#1044;&#1057;&#1050;&#1040;&#1071;%20&#1057;&#1056;&#1045;&#1044;&#1040;\2019\1.%20&#1054;&#1058;&#1041;&#1054;&#1056;%20&#1058;&#1045;&#1056;&#1056;&#1048;&#1058;&#1054;&#1056;&#1048;&#1049;\&#1055;&#1086;&#1088;&#1103;&#1076;&#1086;&#1082;%20&#1087;&#1086;%20&#1085;&#1072;&#1080;&#1073;&#1086;&#1083;&#1077;&#1077;%20&#1087;&#1086;&#1089;&#1077;&#1097;&#1072;&#1077;&#1084;&#1086;&#1081;%20&#1090;&#1077;&#1088;&#1088;&#1080;&#1090;&#1086;&#1088;&#1080;&#1080;.doc" TargetMode="External"/><Relationship Id="rId23" Type="http://schemas.openxmlformats.org/officeDocument/2006/relationships/hyperlink" Target="consultantplus://offline/ref=B79452264E9E23FFE9D0572221AB6755C00F161E373B6875DE7FFDA59D5990AA6BC4888BB1C9F4D8ADbDG" TargetMode="External"/><Relationship Id="rId28" Type="http://schemas.openxmlformats.org/officeDocument/2006/relationships/footer" Target="footer1.xml"/><Relationship Id="rId10" Type="http://schemas.openxmlformats.org/officeDocument/2006/relationships/hyperlink" Target="file:///\\Ekaterina\&#1089;&#1077;&#1090;&#1077;&#1074;&#1072;&#1103;%20&#1087;&#1088;&#1080;&#1077;&#1084;&#1085;&#1072;&#1103;\11.%20&#1050;&#1054;&#1052;&#1060;&#1054;&#1056;&#1058;&#1053;&#1040;&#1071;%20&#1043;&#1054;&#1056;&#1054;&#1044;&#1057;&#1050;&#1040;&#1071;%20&#1057;&#1056;&#1045;&#1044;&#1040;\2019\1.%20&#1054;&#1058;&#1041;&#1054;&#1056;%20&#1058;&#1045;&#1056;&#1056;&#1048;&#1058;&#1054;&#1056;&#1048;&#1049;\&#1055;&#1086;&#1088;&#1103;&#1076;&#1086;&#1082;%20&#1086;&#1090;&#1073;&#1086;&#1088;&#1072;%20&#1076;&#1074;&#1086;&#1088;&#1086;&#1074;&#1099;&#1093;%20&#1090;&#1077;&#1088;&#1088;&#1080;&#1090;&#1086;&#1088;&#1080;&#1081;%20(1).docx" TargetMode="External"/><Relationship Id="rId19" Type="http://schemas.openxmlformats.org/officeDocument/2006/relationships/hyperlink" Target="consultantplus://offline/ref=750EB5967675C3E81897DA0606507A30578D2968993E26272F9B706217Z3G4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Ekaterina\&#1089;&#1077;&#1090;&#1077;&#1074;&#1072;&#1103;%20&#1087;&#1088;&#1080;&#1077;&#1084;&#1085;&#1072;&#1103;\11.%20&#1050;&#1054;&#1052;&#1060;&#1054;&#1056;&#1058;&#1053;&#1040;&#1071;%20&#1043;&#1054;&#1056;&#1054;&#1044;&#1057;&#1050;&#1040;&#1071;%20&#1057;&#1056;&#1045;&#1044;&#1040;\2019\1.%20&#1054;&#1058;&#1041;&#1054;&#1056;%20&#1058;&#1045;&#1056;&#1056;&#1048;&#1058;&#1054;&#1056;&#1048;&#1049;\&#1055;&#1086;&#1088;&#1103;&#1076;&#1086;&#1082;%20&#1086;&#1090;&#1073;&#1086;&#1088;&#1072;%20&#1076;&#1074;&#1086;&#1088;&#1086;&#1074;&#1099;&#1093;%20&#1090;&#1077;&#1088;&#1088;&#1080;&#1090;&#1086;&#1088;&#1080;&#1081;%20(1).docx" TargetMode="External"/><Relationship Id="rId14" Type="http://schemas.openxmlformats.org/officeDocument/2006/relationships/hyperlink" Target="file:///\\Ekaterina\&#1089;&#1077;&#1090;&#1077;&#1074;&#1072;&#1103;%20&#1087;&#1088;&#1080;&#1077;&#1084;&#1085;&#1072;&#1103;\11.%20&#1050;&#1054;&#1052;&#1060;&#1054;&#1056;&#1058;&#1053;&#1040;&#1071;%20&#1043;&#1054;&#1056;&#1054;&#1044;&#1057;&#1050;&#1040;&#1071;%20&#1057;&#1056;&#1045;&#1044;&#1040;\2019\1.%20&#1054;&#1058;&#1041;&#1054;&#1056;%20&#1058;&#1045;&#1056;&#1056;&#1048;&#1058;&#1054;&#1056;&#1048;&#1049;\&#1055;&#1086;&#1088;&#1103;&#1076;&#1086;&#1082;%20&#1086;&#1090;&#1073;&#1086;&#1088;&#1072;%20&#1076;&#1074;&#1086;&#1088;&#1086;&#1074;&#1099;&#1093;%20&#1090;&#1077;&#1088;&#1088;&#1080;&#1090;&#1086;&#1088;&#1080;&#1081;%20(1).docx" TargetMode="External"/><Relationship Id="rId22" Type="http://schemas.openxmlformats.org/officeDocument/2006/relationships/hyperlink" Target="consultantplus://offline/ref=B79452264E9E23FFE9D0572221AB6755C00F161E373B6875DE7FFDA59D5990AA6BC4888BB1C9F4DFADb6G"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E0046-8B5E-4692-B6E7-1E371B31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109</Pages>
  <Words>32938</Words>
  <Characters>187750</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Вестник муниципального образования «Уемское»                                                                        № 7 от 27 июня 2016 года</vt:lpstr>
    </vt:vector>
  </TitlesOfParts>
  <Company/>
  <LinksUpToDate>false</LinksUpToDate>
  <CharactersWithSpaces>220248</CharactersWithSpaces>
  <SharedDoc>false</SharedDoc>
  <HLinks>
    <vt:vector size="84" baseType="variant">
      <vt:variant>
        <vt:i4>3866672</vt:i4>
      </vt:variant>
      <vt:variant>
        <vt:i4>39</vt:i4>
      </vt:variant>
      <vt:variant>
        <vt:i4>0</vt:i4>
      </vt:variant>
      <vt:variant>
        <vt:i4>5</vt:i4>
      </vt:variant>
      <vt:variant>
        <vt:lpwstr>../../../../../../content/act/f5a72d54-6448-45dc-8740-191f2697324c.doc</vt:lpwstr>
      </vt:variant>
      <vt:variant>
        <vt:lpwstr/>
      </vt:variant>
      <vt:variant>
        <vt:i4>5373954</vt:i4>
      </vt:variant>
      <vt:variant>
        <vt:i4>36</vt:i4>
      </vt:variant>
      <vt:variant>
        <vt:i4>0</vt:i4>
      </vt:variant>
      <vt:variant>
        <vt:i4>5</vt:i4>
      </vt:variant>
      <vt:variant>
        <vt:lpwstr/>
      </vt:variant>
      <vt:variant>
        <vt:lpwstr>Par34</vt:lpwstr>
      </vt:variant>
      <vt:variant>
        <vt:i4>2752563</vt:i4>
      </vt:variant>
      <vt:variant>
        <vt:i4>33</vt:i4>
      </vt:variant>
      <vt:variant>
        <vt:i4>0</vt:i4>
      </vt:variant>
      <vt:variant>
        <vt:i4>5</vt:i4>
      </vt:variant>
      <vt:variant>
        <vt:lpwstr>consultantplus://offline/ref=BC75C4CA431402A848DE66F4BDCDBA430DEA863DC6045F9BD3D8E7C58A2A032CDE84CE3C4FC908D8o32BE</vt:lpwstr>
      </vt:variant>
      <vt:variant>
        <vt:lpwstr/>
      </vt:variant>
      <vt:variant>
        <vt:i4>5636098</vt:i4>
      </vt:variant>
      <vt:variant>
        <vt:i4>30</vt:i4>
      </vt:variant>
      <vt:variant>
        <vt:i4>0</vt:i4>
      </vt:variant>
      <vt:variant>
        <vt:i4>5</vt:i4>
      </vt:variant>
      <vt:variant>
        <vt:lpwstr>consultantplus://offline/ref=4F2AFCA56035513BBE8F4E89C011232239A50FB786000A3B84C2B4E82424833CF83982DCACD8C1yE0FN</vt:lpwstr>
      </vt:variant>
      <vt:variant>
        <vt:lpwstr/>
      </vt:variant>
      <vt:variant>
        <vt:i4>5963865</vt:i4>
      </vt:variant>
      <vt:variant>
        <vt:i4>27</vt:i4>
      </vt:variant>
      <vt:variant>
        <vt:i4>0</vt:i4>
      </vt:variant>
      <vt:variant>
        <vt:i4>5</vt:i4>
      </vt:variant>
      <vt:variant>
        <vt:lpwstr>consultantplus://offline/ref=0D30D8D520EF96F28AB5810114E310DA6699BA405A782EDFD08582B156FC4FB0E849E8270F6759s0AFN</vt:lpwstr>
      </vt:variant>
      <vt:variant>
        <vt:lpwstr/>
      </vt:variant>
      <vt:variant>
        <vt:i4>5373954</vt:i4>
      </vt:variant>
      <vt:variant>
        <vt:i4>24</vt:i4>
      </vt:variant>
      <vt:variant>
        <vt:i4>0</vt:i4>
      </vt:variant>
      <vt:variant>
        <vt:i4>5</vt:i4>
      </vt:variant>
      <vt:variant>
        <vt:lpwstr/>
      </vt:variant>
      <vt:variant>
        <vt:lpwstr>Par34</vt:lpwstr>
      </vt:variant>
      <vt:variant>
        <vt:i4>5373954</vt:i4>
      </vt:variant>
      <vt:variant>
        <vt:i4>21</vt:i4>
      </vt:variant>
      <vt:variant>
        <vt:i4>0</vt:i4>
      </vt:variant>
      <vt:variant>
        <vt:i4>5</vt:i4>
      </vt:variant>
      <vt:variant>
        <vt:lpwstr/>
      </vt:variant>
      <vt:variant>
        <vt:lpwstr>Par34</vt:lpwstr>
      </vt:variant>
      <vt:variant>
        <vt:i4>5373954</vt:i4>
      </vt:variant>
      <vt:variant>
        <vt:i4>18</vt:i4>
      </vt:variant>
      <vt:variant>
        <vt:i4>0</vt:i4>
      </vt:variant>
      <vt:variant>
        <vt:i4>5</vt:i4>
      </vt:variant>
      <vt:variant>
        <vt:lpwstr/>
      </vt:variant>
      <vt:variant>
        <vt:lpwstr>Par34</vt:lpwstr>
      </vt:variant>
      <vt:variant>
        <vt:i4>3932216</vt:i4>
      </vt:variant>
      <vt:variant>
        <vt:i4>15</vt:i4>
      </vt:variant>
      <vt:variant>
        <vt:i4>0</vt:i4>
      </vt:variant>
      <vt:variant>
        <vt:i4>5</vt:i4>
      </vt:variant>
      <vt:variant>
        <vt:lpwstr>consultantplus://offline/ref=61344958C456B2206499B03577723C951A75ED2F6F0EA0E26D7E70EE2B9E8249268A0A1C993A5747B680oDVFJ</vt:lpwstr>
      </vt:variant>
      <vt:variant>
        <vt:lpwstr/>
      </vt:variant>
      <vt:variant>
        <vt:i4>6291506</vt:i4>
      </vt:variant>
      <vt:variant>
        <vt:i4>12</vt:i4>
      </vt:variant>
      <vt:variant>
        <vt:i4>0</vt:i4>
      </vt:variant>
      <vt:variant>
        <vt:i4>5</vt:i4>
      </vt:variant>
      <vt:variant>
        <vt:lpwstr>consultantplus://offline/ref=61344958C456B2206499AE38611E61991F78B5236208A8BD3A7C21BB259B8A196E9A4459943B5341oBV4J</vt:lpwstr>
      </vt:variant>
      <vt:variant>
        <vt:lpwstr/>
      </vt:variant>
      <vt:variant>
        <vt:i4>5373954</vt:i4>
      </vt:variant>
      <vt:variant>
        <vt:i4>9</vt:i4>
      </vt:variant>
      <vt:variant>
        <vt:i4>0</vt:i4>
      </vt:variant>
      <vt:variant>
        <vt:i4>5</vt:i4>
      </vt:variant>
      <vt:variant>
        <vt:lpwstr/>
      </vt:variant>
      <vt:variant>
        <vt:lpwstr>Par34</vt:lpwstr>
      </vt:variant>
      <vt:variant>
        <vt:i4>3932216</vt:i4>
      </vt:variant>
      <vt:variant>
        <vt:i4>6</vt:i4>
      </vt:variant>
      <vt:variant>
        <vt:i4>0</vt:i4>
      </vt:variant>
      <vt:variant>
        <vt:i4>5</vt:i4>
      </vt:variant>
      <vt:variant>
        <vt:lpwstr>consultantplus://offline/ref=61344958C456B2206499B03577723C951A75ED2F6F0EA0E26D7E70EE2B9E8249268A0A1C993A5747B680oDVFJ</vt:lpwstr>
      </vt:variant>
      <vt:variant>
        <vt:lpwstr/>
      </vt:variant>
      <vt:variant>
        <vt:i4>6291506</vt:i4>
      </vt:variant>
      <vt:variant>
        <vt:i4>3</vt:i4>
      </vt:variant>
      <vt:variant>
        <vt:i4>0</vt:i4>
      </vt:variant>
      <vt:variant>
        <vt:i4>5</vt:i4>
      </vt:variant>
      <vt:variant>
        <vt:lpwstr>consultantplus://offline/ref=61344958C456B2206499AE38611E61991F78B5236208A8BD3A7C21BB259B8A196E9A4459943B5341oBV4J</vt:lpwstr>
      </vt:variant>
      <vt:variant>
        <vt:lpwstr/>
      </vt:variant>
      <vt:variant>
        <vt:i4>4653136</vt:i4>
      </vt:variant>
      <vt:variant>
        <vt:i4>0</vt:i4>
      </vt:variant>
      <vt:variant>
        <vt:i4>0</vt:i4>
      </vt:variant>
      <vt:variant>
        <vt:i4>5</vt:i4>
      </vt:variant>
      <vt:variant>
        <vt:lpwstr>consultantplus://offline/ref=C3CC63ABEBD130A7D3A3247B335D95F6A3647E523830B97B317ACB0DEFAEFADCAFFFF4521F7EAB547F50F3n0s4P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муниципального образования «Уемское»                                                                        № 7 от 27 июня 2016 года</dc:title>
  <dc:creator>Мария</dc:creator>
  <cp:lastModifiedBy>Мария</cp:lastModifiedBy>
  <cp:revision>3</cp:revision>
  <cp:lastPrinted>2019-10-01T09:21:00Z</cp:lastPrinted>
  <dcterms:created xsi:type="dcterms:W3CDTF">2019-10-30T10:44:00Z</dcterms:created>
  <dcterms:modified xsi:type="dcterms:W3CDTF">2019-10-30T13:16:00Z</dcterms:modified>
</cp:coreProperties>
</file>