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6E" w:rsidRDefault="00E3006E"/>
    <w:p w:rsidR="00E3006E" w:rsidRDefault="00E3006E"/>
    <w:p w:rsidR="00E3006E" w:rsidRDefault="00E3006E"/>
    <w:p w:rsidR="00E3006E" w:rsidRPr="00E3006E" w:rsidRDefault="00E3006E" w:rsidP="00E3006E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kern w:val="28"/>
          <w:sz w:val="32"/>
          <w:szCs w:val="32"/>
          <w:lang w:eastAsia="ru-RU"/>
        </w:rPr>
      </w:pPr>
      <w:r w:rsidRPr="00E3006E">
        <w:rPr>
          <w:rFonts w:eastAsia="Times New Roman"/>
          <w:b/>
          <w:bCs/>
          <w:color w:val="000000"/>
          <w:kern w:val="28"/>
          <w:sz w:val="32"/>
          <w:szCs w:val="32"/>
          <w:lang w:eastAsia="ru-RU"/>
        </w:rPr>
        <w:t>ВЕСТНИК</w:t>
      </w:r>
    </w:p>
    <w:p w:rsidR="00E3006E" w:rsidRPr="00E3006E" w:rsidRDefault="00E3006E" w:rsidP="00E3006E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kern w:val="28"/>
          <w:sz w:val="32"/>
          <w:szCs w:val="32"/>
          <w:lang w:eastAsia="ru-RU"/>
        </w:rPr>
      </w:pPr>
      <w:r w:rsidRPr="00E3006E">
        <w:rPr>
          <w:rFonts w:eastAsia="Times New Roman"/>
          <w:b/>
          <w:bCs/>
          <w:color w:val="000000"/>
          <w:kern w:val="28"/>
          <w:sz w:val="32"/>
          <w:szCs w:val="32"/>
          <w:lang w:eastAsia="ru-RU"/>
        </w:rPr>
        <w:t>МУНИЦИПАЛЬНОГО ОБРАЗОВАНИЯ «УЕМСКОЕ»</w:t>
      </w:r>
    </w:p>
    <w:p w:rsidR="00E3006E" w:rsidRPr="00E3006E" w:rsidRDefault="00E3006E" w:rsidP="00E3006E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kern w:val="28"/>
          <w:sz w:val="32"/>
          <w:szCs w:val="32"/>
          <w:lang w:eastAsia="ru-RU"/>
        </w:rPr>
      </w:pPr>
      <w:r w:rsidRPr="00E3006E">
        <w:rPr>
          <w:rFonts w:eastAsia="Times New Roman"/>
          <w:b/>
          <w:bCs/>
          <w:color w:val="000000"/>
          <w:kern w:val="28"/>
          <w:sz w:val="32"/>
          <w:szCs w:val="32"/>
          <w:lang w:eastAsia="ru-RU"/>
        </w:rPr>
        <w:t>№ 6 от 5 мая 2022 года</w:t>
      </w:r>
    </w:p>
    <w:p w:rsidR="00E3006E" w:rsidRDefault="00E3006E"/>
    <w:p w:rsidR="00E3006E" w:rsidRDefault="00E3006E"/>
    <w:p w:rsidR="00E3006E" w:rsidRDefault="00E3006E"/>
    <w:p w:rsidR="00E3006E" w:rsidRDefault="00E3006E"/>
    <w:p w:rsidR="00E3006E" w:rsidRDefault="00E3006E"/>
    <w:p w:rsidR="00E3006E" w:rsidRDefault="00E3006E"/>
    <w:p w:rsidR="00E3006E" w:rsidRDefault="00E3006E"/>
    <w:p w:rsidR="00E3006E" w:rsidRDefault="00E3006E"/>
    <w:p w:rsidR="00E3006E" w:rsidRDefault="00E3006E"/>
    <w:p w:rsidR="00E3006E" w:rsidRDefault="00E3006E"/>
    <w:p w:rsidR="00E3006E" w:rsidRDefault="00E3006E"/>
    <w:p w:rsidR="00E3006E" w:rsidRDefault="00E3006E"/>
    <w:p w:rsidR="00E3006E" w:rsidRDefault="00E3006E"/>
    <w:tbl>
      <w:tblPr>
        <w:tblStyle w:val="af0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134"/>
      </w:tblGrid>
      <w:tr w:rsidR="00FB3308" w:rsidRPr="00CE2AEA" w:rsidTr="00FB3308">
        <w:tc>
          <w:tcPr>
            <w:tcW w:w="6062" w:type="dxa"/>
          </w:tcPr>
          <w:p w:rsidR="00FB3308" w:rsidRPr="00CE2AEA" w:rsidRDefault="00FB3308" w:rsidP="00CE2AE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CE2AEA">
              <w:rPr>
                <w:b/>
                <w:sz w:val="18"/>
                <w:szCs w:val="18"/>
              </w:rPr>
              <w:lastRenderedPageBreak/>
              <w:t>СОДЕРЖАНИЕ</w:t>
            </w:r>
          </w:p>
          <w:p w:rsidR="00FB3308" w:rsidRPr="00CE2AEA" w:rsidRDefault="00FB3308" w:rsidP="00CE2AEA">
            <w:pPr>
              <w:spacing w:line="240" w:lineRule="atLeast"/>
              <w:contextualSpacing/>
              <w:jc w:val="both"/>
              <w:rPr>
                <w:b/>
                <w:sz w:val="18"/>
                <w:szCs w:val="18"/>
                <w:u w:val="single"/>
              </w:rPr>
            </w:pPr>
            <w:r w:rsidRPr="00CE2AEA">
              <w:rPr>
                <w:b/>
                <w:sz w:val="18"/>
                <w:szCs w:val="18"/>
                <w:u w:val="single"/>
              </w:rPr>
              <w:t>ПОСТАНОВЛЕНИЯ</w:t>
            </w:r>
          </w:p>
          <w:p w:rsidR="00FB3308" w:rsidRPr="00CE2AEA" w:rsidRDefault="00FB3308" w:rsidP="00CE2AEA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CE2AEA">
              <w:rPr>
                <w:sz w:val="18"/>
                <w:szCs w:val="18"/>
              </w:rPr>
              <w:t xml:space="preserve">Постановление № </w:t>
            </w:r>
            <w:r w:rsidR="00396077">
              <w:rPr>
                <w:sz w:val="18"/>
                <w:szCs w:val="18"/>
              </w:rPr>
              <w:t>4</w:t>
            </w:r>
            <w:r w:rsidR="00C22993" w:rsidRPr="00CE2AEA">
              <w:rPr>
                <w:sz w:val="18"/>
                <w:szCs w:val="18"/>
              </w:rPr>
              <w:t xml:space="preserve">2 </w:t>
            </w:r>
            <w:r w:rsidRPr="00CE2AEA">
              <w:rPr>
                <w:sz w:val="18"/>
                <w:szCs w:val="18"/>
              </w:rPr>
              <w:t>от 1</w:t>
            </w:r>
            <w:r w:rsidR="00396077">
              <w:rPr>
                <w:sz w:val="18"/>
                <w:szCs w:val="18"/>
              </w:rPr>
              <w:t>0</w:t>
            </w:r>
            <w:r w:rsidRPr="00CE2AEA">
              <w:rPr>
                <w:sz w:val="18"/>
                <w:szCs w:val="18"/>
              </w:rPr>
              <w:t>.0</w:t>
            </w:r>
            <w:r w:rsidR="00396077">
              <w:rPr>
                <w:sz w:val="18"/>
                <w:szCs w:val="18"/>
              </w:rPr>
              <w:t>3</w:t>
            </w:r>
            <w:r w:rsidRPr="00CE2AEA">
              <w:rPr>
                <w:sz w:val="18"/>
                <w:szCs w:val="18"/>
              </w:rPr>
              <w:t>.2022 г. «</w:t>
            </w:r>
            <w:r w:rsidR="00396077" w:rsidRPr="00396077">
              <w:rPr>
                <w:sz w:val="18"/>
                <w:szCs w:val="18"/>
              </w:rPr>
              <w:t>О порядке установления особого противопожарного режима</w:t>
            </w:r>
            <w:r w:rsidRPr="00CE2AEA">
              <w:rPr>
                <w:sz w:val="18"/>
                <w:szCs w:val="18"/>
              </w:rPr>
              <w:t>»</w:t>
            </w:r>
          </w:p>
          <w:p w:rsidR="00FB3308" w:rsidRPr="00CE2AEA" w:rsidRDefault="00FB3308" w:rsidP="00CE2AEA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CE2AEA">
              <w:rPr>
                <w:sz w:val="18"/>
                <w:szCs w:val="18"/>
              </w:rPr>
              <w:t xml:space="preserve">Постановление № </w:t>
            </w:r>
            <w:r w:rsidR="00396077">
              <w:rPr>
                <w:sz w:val="18"/>
                <w:szCs w:val="18"/>
              </w:rPr>
              <w:t>67</w:t>
            </w:r>
            <w:r w:rsidRPr="00CE2AEA">
              <w:rPr>
                <w:sz w:val="18"/>
                <w:szCs w:val="18"/>
              </w:rPr>
              <w:t xml:space="preserve"> от 1</w:t>
            </w:r>
            <w:r w:rsidR="00C22993" w:rsidRPr="00CE2AEA">
              <w:rPr>
                <w:sz w:val="18"/>
                <w:szCs w:val="18"/>
              </w:rPr>
              <w:t>8</w:t>
            </w:r>
            <w:r w:rsidRPr="00CE2AEA">
              <w:rPr>
                <w:sz w:val="18"/>
                <w:szCs w:val="18"/>
              </w:rPr>
              <w:t>.0</w:t>
            </w:r>
            <w:r w:rsidR="00396077">
              <w:rPr>
                <w:sz w:val="18"/>
                <w:szCs w:val="18"/>
              </w:rPr>
              <w:t>4</w:t>
            </w:r>
            <w:r w:rsidRPr="00CE2AEA">
              <w:rPr>
                <w:sz w:val="18"/>
                <w:szCs w:val="18"/>
              </w:rPr>
              <w:t>.2022 г. «</w:t>
            </w:r>
            <w:r w:rsidR="00396077" w:rsidRPr="00396077">
              <w:rPr>
                <w:sz w:val="18"/>
                <w:szCs w:val="18"/>
              </w:rPr>
              <w:t>О заключении концессионного соглашения</w:t>
            </w:r>
            <w:r w:rsidRPr="00CE2AEA">
              <w:rPr>
                <w:sz w:val="18"/>
                <w:szCs w:val="18"/>
              </w:rPr>
              <w:t>»</w:t>
            </w:r>
            <w:r w:rsidR="00C22993" w:rsidRPr="00CE2AEA">
              <w:rPr>
                <w:sz w:val="18"/>
                <w:szCs w:val="18"/>
              </w:rPr>
              <w:t>.</w:t>
            </w:r>
          </w:p>
          <w:p w:rsidR="00FB3308" w:rsidRDefault="00C22993" w:rsidP="00CE2AEA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CE2AEA">
              <w:rPr>
                <w:sz w:val="18"/>
                <w:szCs w:val="18"/>
              </w:rPr>
              <w:t xml:space="preserve">Постановление № </w:t>
            </w:r>
            <w:r w:rsidR="00396077">
              <w:rPr>
                <w:sz w:val="18"/>
                <w:szCs w:val="18"/>
              </w:rPr>
              <w:t>67а</w:t>
            </w:r>
            <w:r w:rsidRPr="00CE2AEA">
              <w:rPr>
                <w:sz w:val="18"/>
                <w:szCs w:val="18"/>
              </w:rPr>
              <w:t xml:space="preserve"> от </w:t>
            </w:r>
            <w:r w:rsidR="00396077">
              <w:rPr>
                <w:sz w:val="18"/>
                <w:szCs w:val="18"/>
              </w:rPr>
              <w:t>22</w:t>
            </w:r>
            <w:r w:rsidRPr="00CE2AEA">
              <w:rPr>
                <w:sz w:val="18"/>
                <w:szCs w:val="18"/>
              </w:rPr>
              <w:t>.0</w:t>
            </w:r>
            <w:r w:rsidR="00396077">
              <w:rPr>
                <w:sz w:val="18"/>
                <w:szCs w:val="18"/>
              </w:rPr>
              <w:t>4</w:t>
            </w:r>
            <w:r w:rsidR="00FB3308" w:rsidRPr="00CE2AEA">
              <w:rPr>
                <w:sz w:val="18"/>
                <w:szCs w:val="18"/>
              </w:rPr>
              <w:t>.2022 г. «</w:t>
            </w:r>
            <w:r w:rsidR="00396077" w:rsidRPr="00396077">
              <w:rPr>
                <w:sz w:val="18"/>
                <w:szCs w:val="18"/>
              </w:rPr>
              <w:t>«Об утверждении отчета об исполнении бюджета муниципального образования «Уемское» за 1 квартал 2022 года»</w:t>
            </w:r>
          </w:p>
          <w:p w:rsidR="00396077" w:rsidRPr="00CE2AEA" w:rsidRDefault="00396077" w:rsidP="00CE2AEA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</w:p>
          <w:p w:rsidR="00FB3308" w:rsidRDefault="00FB3308" w:rsidP="00CE2AEA">
            <w:pPr>
              <w:spacing w:line="240" w:lineRule="atLeast"/>
              <w:contextualSpacing/>
              <w:jc w:val="both"/>
              <w:rPr>
                <w:b/>
                <w:sz w:val="18"/>
                <w:szCs w:val="18"/>
                <w:u w:val="single"/>
              </w:rPr>
            </w:pPr>
            <w:r w:rsidRPr="00CE2AEA">
              <w:rPr>
                <w:b/>
                <w:sz w:val="18"/>
                <w:szCs w:val="18"/>
                <w:u w:val="single"/>
              </w:rPr>
              <w:t>РЕШЕНИЯ</w:t>
            </w:r>
          </w:p>
          <w:p w:rsidR="00396077" w:rsidRPr="00396077" w:rsidRDefault="00396077" w:rsidP="00CE2AEA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396077">
              <w:rPr>
                <w:sz w:val="18"/>
                <w:szCs w:val="18"/>
              </w:rPr>
              <w:t>Решение № 42 от 23.03.2022 г. О внесении изменений в Устав муниципального образования «Уемское»</w:t>
            </w:r>
          </w:p>
          <w:p w:rsidR="00FB3308" w:rsidRPr="00CE2AEA" w:rsidRDefault="00FB3308" w:rsidP="00CE2AEA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CE2AEA">
              <w:rPr>
                <w:sz w:val="18"/>
                <w:szCs w:val="18"/>
              </w:rPr>
              <w:t xml:space="preserve">Решение № </w:t>
            </w:r>
            <w:r w:rsidR="00396077">
              <w:rPr>
                <w:sz w:val="18"/>
                <w:szCs w:val="18"/>
              </w:rPr>
              <w:t>45</w:t>
            </w:r>
            <w:r w:rsidR="00C22993" w:rsidRPr="00CE2AEA">
              <w:rPr>
                <w:sz w:val="18"/>
                <w:szCs w:val="18"/>
              </w:rPr>
              <w:t xml:space="preserve"> от 2</w:t>
            </w:r>
            <w:r w:rsidR="00396077">
              <w:rPr>
                <w:sz w:val="18"/>
                <w:szCs w:val="18"/>
              </w:rPr>
              <w:t>7</w:t>
            </w:r>
            <w:r w:rsidRPr="00CE2AEA">
              <w:rPr>
                <w:sz w:val="18"/>
                <w:szCs w:val="18"/>
              </w:rPr>
              <w:t>.0</w:t>
            </w:r>
            <w:r w:rsidR="00396077">
              <w:rPr>
                <w:sz w:val="18"/>
                <w:szCs w:val="18"/>
              </w:rPr>
              <w:t>4</w:t>
            </w:r>
            <w:r w:rsidRPr="00CE2AEA">
              <w:rPr>
                <w:sz w:val="18"/>
                <w:szCs w:val="18"/>
              </w:rPr>
              <w:t xml:space="preserve">.2022 г. «О составе </w:t>
            </w:r>
            <w:proofErr w:type="gramStart"/>
            <w:r w:rsidRPr="00CE2AEA">
              <w:rPr>
                <w:sz w:val="18"/>
                <w:szCs w:val="18"/>
              </w:rPr>
              <w:t>секретариата шестой сессии Совета депутатов пятого созыва муниципального</w:t>
            </w:r>
            <w:proofErr w:type="gramEnd"/>
            <w:r w:rsidRPr="00CE2AEA">
              <w:rPr>
                <w:sz w:val="18"/>
                <w:szCs w:val="18"/>
              </w:rPr>
              <w:t xml:space="preserve"> образования «Уемское»»</w:t>
            </w:r>
          </w:p>
          <w:p w:rsidR="00FB3308" w:rsidRPr="00CE2AEA" w:rsidRDefault="00C22993" w:rsidP="00CE2AEA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CE2AEA">
              <w:rPr>
                <w:sz w:val="18"/>
                <w:szCs w:val="18"/>
              </w:rPr>
              <w:t xml:space="preserve">Решение № </w:t>
            </w:r>
            <w:r w:rsidR="00FB3308" w:rsidRPr="00CE2AEA">
              <w:rPr>
                <w:sz w:val="18"/>
                <w:szCs w:val="18"/>
              </w:rPr>
              <w:t>4</w:t>
            </w:r>
            <w:r w:rsidR="00396077">
              <w:rPr>
                <w:sz w:val="18"/>
                <w:szCs w:val="18"/>
              </w:rPr>
              <w:t>6</w:t>
            </w:r>
            <w:r w:rsidR="00FB3308" w:rsidRPr="00CE2AEA">
              <w:rPr>
                <w:sz w:val="18"/>
                <w:szCs w:val="18"/>
              </w:rPr>
              <w:t xml:space="preserve"> от </w:t>
            </w:r>
            <w:r w:rsidRPr="00CE2AEA">
              <w:rPr>
                <w:sz w:val="18"/>
                <w:szCs w:val="18"/>
              </w:rPr>
              <w:t>2</w:t>
            </w:r>
            <w:r w:rsidR="00396077">
              <w:rPr>
                <w:sz w:val="18"/>
                <w:szCs w:val="18"/>
              </w:rPr>
              <w:t>7</w:t>
            </w:r>
            <w:r w:rsidR="00FB3308" w:rsidRPr="00CE2AEA">
              <w:rPr>
                <w:sz w:val="18"/>
                <w:szCs w:val="18"/>
              </w:rPr>
              <w:t>.0</w:t>
            </w:r>
            <w:r w:rsidR="00396077">
              <w:rPr>
                <w:sz w:val="18"/>
                <w:szCs w:val="18"/>
              </w:rPr>
              <w:t>4</w:t>
            </w:r>
            <w:r w:rsidR="00FB3308" w:rsidRPr="00CE2AEA">
              <w:rPr>
                <w:sz w:val="18"/>
                <w:szCs w:val="18"/>
              </w:rPr>
              <w:t xml:space="preserve">.2022 г. «Об утверждении </w:t>
            </w:r>
            <w:proofErr w:type="gramStart"/>
            <w:r w:rsidR="00FB3308" w:rsidRPr="00CE2AEA">
              <w:rPr>
                <w:sz w:val="18"/>
                <w:szCs w:val="18"/>
              </w:rPr>
              <w:t xml:space="preserve">повестки дня </w:t>
            </w:r>
            <w:r w:rsidR="00396077">
              <w:rPr>
                <w:sz w:val="18"/>
                <w:szCs w:val="18"/>
              </w:rPr>
              <w:t>восьмо</w:t>
            </w:r>
            <w:r w:rsidR="00FB3308" w:rsidRPr="00CE2AEA">
              <w:rPr>
                <w:sz w:val="18"/>
                <w:szCs w:val="18"/>
              </w:rPr>
              <w:t>й сессии Совета депутатов пятого созыва муниципального</w:t>
            </w:r>
            <w:proofErr w:type="gramEnd"/>
            <w:r w:rsidR="00FB3308" w:rsidRPr="00CE2AEA">
              <w:rPr>
                <w:sz w:val="18"/>
                <w:szCs w:val="18"/>
              </w:rPr>
              <w:t xml:space="preserve"> образования «Уемское»»</w:t>
            </w:r>
          </w:p>
          <w:p w:rsidR="00396077" w:rsidRDefault="00FB3308" w:rsidP="00CE2AEA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CE2AEA">
              <w:rPr>
                <w:sz w:val="18"/>
                <w:szCs w:val="18"/>
              </w:rPr>
              <w:t xml:space="preserve">Решение № </w:t>
            </w:r>
            <w:r w:rsidR="00C22993" w:rsidRPr="00CE2AEA">
              <w:rPr>
                <w:sz w:val="18"/>
                <w:szCs w:val="18"/>
              </w:rPr>
              <w:t>4</w:t>
            </w:r>
            <w:r w:rsidR="00396077">
              <w:rPr>
                <w:sz w:val="18"/>
                <w:szCs w:val="18"/>
              </w:rPr>
              <w:t>7</w:t>
            </w:r>
            <w:r w:rsidRPr="00CE2AEA">
              <w:rPr>
                <w:sz w:val="18"/>
                <w:szCs w:val="18"/>
              </w:rPr>
              <w:t xml:space="preserve"> от </w:t>
            </w:r>
            <w:r w:rsidR="00396077">
              <w:rPr>
                <w:sz w:val="18"/>
                <w:szCs w:val="18"/>
              </w:rPr>
              <w:t>27</w:t>
            </w:r>
            <w:r w:rsidRPr="00CE2AEA">
              <w:rPr>
                <w:sz w:val="18"/>
                <w:szCs w:val="18"/>
              </w:rPr>
              <w:t>.0</w:t>
            </w:r>
            <w:r w:rsidR="00396077">
              <w:rPr>
                <w:sz w:val="18"/>
                <w:szCs w:val="18"/>
              </w:rPr>
              <w:t>4</w:t>
            </w:r>
            <w:r w:rsidRPr="00CE2AEA">
              <w:rPr>
                <w:sz w:val="18"/>
                <w:szCs w:val="18"/>
              </w:rPr>
              <w:t xml:space="preserve">.2022 г. </w:t>
            </w:r>
            <w:r w:rsidR="00396077" w:rsidRPr="00396077">
              <w:rPr>
                <w:sz w:val="18"/>
                <w:szCs w:val="18"/>
              </w:rPr>
              <w:t>«Об утверждении прогнозного плана приватизации муниципального имущества муниципального образования «Уемское» на 2022 год»</w:t>
            </w:r>
          </w:p>
          <w:p w:rsidR="00396077" w:rsidRPr="00396077" w:rsidRDefault="00FB3308" w:rsidP="00396077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CE2AEA">
              <w:rPr>
                <w:sz w:val="18"/>
                <w:szCs w:val="18"/>
              </w:rPr>
              <w:t xml:space="preserve">Решение № </w:t>
            </w:r>
            <w:r w:rsidR="00A2777C" w:rsidRPr="00CE2AEA">
              <w:rPr>
                <w:sz w:val="18"/>
                <w:szCs w:val="18"/>
              </w:rPr>
              <w:t>4</w:t>
            </w:r>
            <w:r w:rsidR="00396077">
              <w:rPr>
                <w:sz w:val="18"/>
                <w:szCs w:val="18"/>
              </w:rPr>
              <w:t>8</w:t>
            </w:r>
            <w:r w:rsidRPr="00CE2AEA">
              <w:rPr>
                <w:sz w:val="18"/>
                <w:szCs w:val="18"/>
              </w:rPr>
              <w:t xml:space="preserve"> от </w:t>
            </w:r>
            <w:r w:rsidR="00A2777C" w:rsidRPr="00CE2AEA">
              <w:rPr>
                <w:sz w:val="18"/>
                <w:szCs w:val="18"/>
              </w:rPr>
              <w:t>2</w:t>
            </w:r>
            <w:r w:rsidR="00396077">
              <w:rPr>
                <w:sz w:val="18"/>
                <w:szCs w:val="18"/>
              </w:rPr>
              <w:t>7</w:t>
            </w:r>
            <w:r w:rsidRPr="00CE2AEA">
              <w:rPr>
                <w:sz w:val="18"/>
                <w:szCs w:val="18"/>
              </w:rPr>
              <w:t>.0</w:t>
            </w:r>
            <w:r w:rsidR="00396077">
              <w:rPr>
                <w:sz w:val="18"/>
                <w:szCs w:val="18"/>
              </w:rPr>
              <w:t>4</w:t>
            </w:r>
            <w:r w:rsidRPr="00CE2AEA">
              <w:rPr>
                <w:sz w:val="18"/>
                <w:szCs w:val="18"/>
              </w:rPr>
              <w:t xml:space="preserve">.2022 г. </w:t>
            </w:r>
            <w:r w:rsidR="00396077" w:rsidRPr="00396077">
              <w:rPr>
                <w:sz w:val="18"/>
                <w:szCs w:val="18"/>
              </w:rPr>
              <w:t>О внесении изменений в Решение Совета депутатов</w:t>
            </w:r>
            <w:r w:rsidR="00396077">
              <w:rPr>
                <w:sz w:val="18"/>
                <w:szCs w:val="18"/>
              </w:rPr>
              <w:t xml:space="preserve"> </w:t>
            </w:r>
            <w:r w:rsidR="00396077" w:rsidRPr="00396077">
              <w:rPr>
                <w:sz w:val="18"/>
                <w:szCs w:val="18"/>
              </w:rPr>
              <w:t xml:space="preserve"> № 23 от 08.12.2021 «О бюджете сельского поселения «Уемское»</w:t>
            </w:r>
          </w:p>
          <w:p w:rsidR="00396077" w:rsidRDefault="00396077" w:rsidP="00396077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396077">
              <w:rPr>
                <w:sz w:val="18"/>
                <w:szCs w:val="18"/>
              </w:rPr>
              <w:t xml:space="preserve"> Приморского муниципального района Архангельской области  на 2022 год и на плановый период 2023 и 2024 годов» </w:t>
            </w:r>
          </w:p>
          <w:p w:rsidR="00505E55" w:rsidRDefault="00771B36" w:rsidP="00771B36">
            <w:pPr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771B36">
              <w:rPr>
                <w:b/>
                <w:sz w:val="18"/>
                <w:szCs w:val="18"/>
              </w:rPr>
              <w:t>СООБЩЕНИЕ о признании несостоявшимся открытого конкурса на право заключения концессионного соглашения в отношении объектов водоснабжения и водоотведения на территории сельского поселения «Уемское»</w:t>
            </w:r>
          </w:p>
          <w:p w:rsidR="00505E55" w:rsidRDefault="00505E55" w:rsidP="00396077">
            <w:pPr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505E55" w:rsidRDefault="00505E55" w:rsidP="00396077">
            <w:pPr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505E55" w:rsidRDefault="00505E55" w:rsidP="00396077">
            <w:pPr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505E55" w:rsidRDefault="00505E55" w:rsidP="00396077">
            <w:pPr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505E55" w:rsidRDefault="00505E55" w:rsidP="00396077">
            <w:pPr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505E55" w:rsidRPr="00CE2AEA" w:rsidRDefault="00505E55" w:rsidP="00396077">
            <w:pPr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B3308" w:rsidRPr="00CE2AEA" w:rsidRDefault="00FB3308" w:rsidP="00CE2AE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B3308" w:rsidRPr="00CE2AEA" w:rsidRDefault="00FB3308" w:rsidP="00CE2AE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B3308" w:rsidRPr="00CE2AEA" w:rsidRDefault="00E3006E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B3308" w:rsidRPr="00CE2AEA" w:rsidRDefault="00FB3308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FB3308" w:rsidRPr="00CE2AEA" w:rsidRDefault="00E3006E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9</w:t>
            </w:r>
          </w:p>
          <w:p w:rsidR="000209F6" w:rsidRPr="00CE2AEA" w:rsidRDefault="000209F6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0209F6" w:rsidRPr="00CE2AEA" w:rsidRDefault="000209F6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0209F6" w:rsidRPr="00CE2AEA" w:rsidRDefault="00B10781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006E">
              <w:rPr>
                <w:sz w:val="18"/>
                <w:szCs w:val="18"/>
              </w:rPr>
              <w:t>0</w:t>
            </w:r>
          </w:p>
          <w:p w:rsidR="000209F6" w:rsidRPr="00CE2AEA" w:rsidRDefault="000209F6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0209F6" w:rsidRPr="00CE2AEA" w:rsidRDefault="000209F6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0209F6" w:rsidRPr="00CE2AEA" w:rsidRDefault="000209F6" w:rsidP="00CE2AE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209F6" w:rsidRPr="00CE2AEA" w:rsidRDefault="000209F6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CE2AEA">
              <w:rPr>
                <w:sz w:val="18"/>
                <w:szCs w:val="18"/>
              </w:rPr>
              <w:t>1</w:t>
            </w:r>
            <w:r w:rsidR="00E3006E">
              <w:rPr>
                <w:sz w:val="18"/>
                <w:szCs w:val="18"/>
              </w:rPr>
              <w:t>2</w:t>
            </w:r>
          </w:p>
          <w:p w:rsidR="000209F6" w:rsidRPr="00CE2AEA" w:rsidRDefault="000209F6" w:rsidP="00CE2AE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209F6" w:rsidRPr="00CE2AEA" w:rsidRDefault="00E3006E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0209F6" w:rsidRPr="00CE2AEA" w:rsidRDefault="000209F6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0209F6" w:rsidRPr="00CE2AEA" w:rsidRDefault="00996ACB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006E">
              <w:rPr>
                <w:sz w:val="18"/>
                <w:szCs w:val="18"/>
              </w:rPr>
              <w:t>4</w:t>
            </w:r>
          </w:p>
          <w:p w:rsidR="000209F6" w:rsidRPr="00CE2AEA" w:rsidRDefault="000209F6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0209F6" w:rsidRPr="00CE2AEA" w:rsidRDefault="000209F6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396077" w:rsidRDefault="00396077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0209F6" w:rsidRPr="00CE2AEA" w:rsidRDefault="00996ACB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006E">
              <w:rPr>
                <w:sz w:val="18"/>
                <w:szCs w:val="18"/>
              </w:rPr>
              <w:t>5</w:t>
            </w:r>
          </w:p>
          <w:p w:rsidR="000209F6" w:rsidRPr="00CE2AEA" w:rsidRDefault="000209F6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0209F6" w:rsidRPr="00CE2AEA" w:rsidRDefault="000209F6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0209F6" w:rsidRPr="00CE2AEA" w:rsidRDefault="00996ACB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006E">
              <w:rPr>
                <w:sz w:val="18"/>
                <w:szCs w:val="18"/>
              </w:rPr>
              <w:t>0</w:t>
            </w:r>
          </w:p>
          <w:p w:rsidR="000209F6" w:rsidRPr="00CE2AEA" w:rsidRDefault="000209F6" w:rsidP="00CE2AE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A2777C" w:rsidRPr="00CE2AEA" w:rsidRDefault="00A2777C" w:rsidP="00CE2AE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396077" w:rsidRDefault="00396077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A2777C" w:rsidRPr="00CE2AEA" w:rsidRDefault="00A2777C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A2777C" w:rsidRPr="00CE2AEA" w:rsidRDefault="00771B36" w:rsidP="00CE2AE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A2777C" w:rsidRDefault="00A2777C" w:rsidP="00396077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396077" w:rsidRDefault="00396077" w:rsidP="00396077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396077" w:rsidRDefault="00396077" w:rsidP="00396077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396077" w:rsidRDefault="00396077" w:rsidP="00396077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396077" w:rsidRDefault="00396077" w:rsidP="00396077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396077" w:rsidRDefault="00396077" w:rsidP="00396077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396077" w:rsidRDefault="00396077" w:rsidP="00396077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396077" w:rsidRDefault="00396077" w:rsidP="00396077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396077" w:rsidRDefault="00396077" w:rsidP="00396077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396077" w:rsidRDefault="00396077" w:rsidP="00396077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396077" w:rsidRDefault="00396077" w:rsidP="00396077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396077" w:rsidRDefault="00396077" w:rsidP="00396077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396077" w:rsidRDefault="00396077" w:rsidP="00396077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  <w:p w:rsidR="00396077" w:rsidRPr="00CE2AEA" w:rsidRDefault="00396077" w:rsidP="00396077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505E55" w:rsidRDefault="00505E55" w:rsidP="00EA3DDB">
      <w:pPr>
        <w:spacing w:after="0" w:line="240" w:lineRule="auto"/>
        <w:jc w:val="center"/>
        <w:rPr>
          <w:rFonts w:eastAsia="Times New Roman"/>
          <w:caps/>
          <w:sz w:val="18"/>
          <w:szCs w:val="18"/>
          <w:lang w:eastAsia="ru-RU"/>
        </w:rPr>
      </w:pPr>
    </w:p>
    <w:p w:rsidR="00EA3DDB" w:rsidRPr="00EA3DDB" w:rsidRDefault="00EA3DDB" w:rsidP="00EA3DDB">
      <w:pPr>
        <w:spacing w:after="0" w:line="240" w:lineRule="auto"/>
        <w:jc w:val="center"/>
        <w:rPr>
          <w:rFonts w:eastAsia="Times New Roman"/>
          <w:caps/>
          <w:sz w:val="18"/>
          <w:szCs w:val="18"/>
          <w:lang w:eastAsia="ru-RU"/>
        </w:rPr>
      </w:pPr>
      <w:r w:rsidRPr="00EA3DDB">
        <w:rPr>
          <w:rFonts w:eastAsia="Times New Roman"/>
          <w:caps/>
          <w:sz w:val="18"/>
          <w:szCs w:val="18"/>
          <w:lang w:eastAsia="ru-RU"/>
        </w:rPr>
        <w:t>Администрация муниципального образования</w:t>
      </w:r>
    </w:p>
    <w:p w:rsidR="00EA3DDB" w:rsidRPr="00EA3DDB" w:rsidRDefault="00EA3DDB" w:rsidP="00EA3DDB">
      <w:pPr>
        <w:spacing w:after="0" w:line="240" w:lineRule="auto"/>
        <w:jc w:val="center"/>
        <w:rPr>
          <w:rFonts w:eastAsia="Times New Roman"/>
          <w:caps/>
          <w:sz w:val="18"/>
          <w:szCs w:val="18"/>
          <w:lang w:eastAsia="ru-RU"/>
        </w:rPr>
      </w:pPr>
      <w:r w:rsidRPr="00EA3DDB">
        <w:rPr>
          <w:rFonts w:eastAsia="Times New Roman"/>
          <w:caps/>
          <w:sz w:val="18"/>
          <w:szCs w:val="18"/>
          <w:lang w:eastAsia="ru-RU"/>
        </w:rPr>
        <w:t>«УЕМСКОЕ»</w:t>
      </w:r>
    </w:p>
    <w:p w:rsidR="00EA3DDB" w:rsidRPr="00EA3DDB" w:rsidRDefault="00EA3DDB" w:rsidP="00EA3DDB">
      <w:pPr>
        <w:spacing w:after="0" w:line="240" w:lineRule="auto"/>
        <w:jc w:val="center"/>
        <w:rPr>
          <w:rFonts w:eastAsia="Times New Roman"/>
          <w:caps/>
          <w:sz w:val="18"/>
          <w:szCs w:val="18"/>
          <w:lang w:eastAsia="ru-RU"/>
        </w:rPr>
      </w:pPr>
      <w:r w:rsidRPr="00EA3DDB">
        <w:rPr>
          <w:rFonts w:eastAsia="Times New Roman"/>
          <w:caps/>
          <w:sz w:val="18"/>
          <w:szCs w:val="18"/>
          <w:lang w:eastAsia="ru-RU"/>
        </w:rPr>
        <w:t>ПРИМОРСКОГО РАЙОНА АРХАНГЕЛЬСКОЙ ОБЛАСТИ</w:t>
      </w:r>
    </w:p>
    <w:p w:rsidR="00EA3DDB" w:rsidRPr="00EA3DDB" w:rsidRDefault="00EA3DDB" w:rsidP="00EA3DDB">
      <w:pPr>
        <w:spacing w:after="0" w:line="240" w:lineRule="auto"/>
        <w:jc w:val="center"/>
        <w:rPr>
          <w:rFonts w:eastAsia="Times New Roman"/>
          <w:b/>
          <w:bCs/>
          <w:caps/>
          <w:spacing w:val="60"/>
          <w:sz w:val="18"/>
          <w:szCs w:val="18"/>
          <w:lang w:eastAsia="ru-RU"/>
        </w:rPr>
      </w:pPr>
    </w:p>
    <w:p w:rsidR="00EA3DDB" w:rsidRPr="00EA3DDB" w:rsidRDefault="00EA3DDB" w:rsidP="00EA3DDB">
      <w:pPr>
        <w:spacing w:after="0" w:line="240" w:lineRule="auto"/>
        <w:jc w:val="center"/>
        <w:rPr>
          <w:rFonts w:eastAsia="Times New Roman"/>
          <w:b/>
          <w:bCs/>
          <w:caps/>
          <w:spacing w:val="60"/>
          <w:sz w:val="18"/>
          <w:szCs w:val="18"/>
          <w:lang w:eastAsia="ru-RU"/>
        </w:rPr>
      </w:pPr>
      <w:r w:rsidRPr="00EA3DDB">
        <w:rPr>
          <w:rFonts w:eastAsia="Times New Roman"/>
          <w:b/>
          <w:bCs/>
          <w:caps/>
          <w:spacing w:val="60"/>
          <w:sz w:val="18"/>
          <w:szCs w:val="18"/>
          <w:lang w:eastAsia="ru-RU"/>
        </w:rPr>
        <w:t>постановление</w:t>
      </w:r>
    </w:p>
    <w:p w:rsidR="00EA3DDB" w:rsidRPr="00EA3DDB" w:rsidRDefault="00EA3DDB" w:rsidP="00EA3DDB">
      <w:pPr>
        <w:spacing w:after="0" w:line="240" w:lineRule="auto"/>
        <w:jc w:val="center"/>
        <w:rPr>
          <w:rFonts w:eastAsia="Times New Roman"/>
          <w:b/>
          <w:bCs/>
          <w:caps/>
          <w:spacing w:val="60"/>
          <w:sz w:val="18"/>
          <w:szCs w:val="18"/>
          <w:lang w:eastAsia="ru-RU"/>
        </w:rPr>
      </w:pPr>
    </w:p>
    <w:p w:rsidR="00EA3DDB" w:rsidRPr="00EA3DDB" w:rsidRDefault="00EA3DDB" w:rsidP="00EA3DDB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10 марта 2022 года</w:t>
      </w:r>
      <w:r w:rsidRPr="00EA3DDB">
        <w:rPr>
          <w:rFonts w:eastAsia="Times New Roman"/>
          <w:sz w:val="18"/>
          <w:szCs w:val="18"/>
          <w:lang w:eastAsia="ru-RU"/>
        </w:rPr>
        <w:tab/>
        <w:t xml:space="preserve">           п. Уемский</w:t>
      </w:r>
      <w:r w:rsidRPr="00EA3DDB">
        <w:rPr>
          <w:rFonts w:eastAsia="Times New Roman"/>
          <w:sz w:val="18"/>
          <w:szCs w:val="18"/>
          <w:lang w:eastAsia="ru-RU"/>
        </w:rPr>
        <w:tab/>
      </w:r>
      <w:r w:rsidRPr="00EA3DDB">
        <w:rPr>
          <w:rFonts w:eastAsia="Times New Roman"/>
          <w:sz w:val="18"/>
          <w:szCs w:val="18"/>
          <w:lang w:eastAsia="ru-RU"/>
        </w:rPr>
        <w:tab/>
        <w:t xml:space="preserve">       </w:t>
      </w:r>
      <w:r w:rsidRPr="00EA3DDB">
        <w:rPr>
          <w:rFonts w:eastAsia="Times New Roman"/>
          <w:sz w:val="18"/>
          <w:szCs w:val="18"/>
          <w:lang w:eastAsia="ru-RU"/>
        </w:rPr>
        <w:tab/>
        <w:t xml:space="preserve">                        № 42</w:t>
      </w:r>
    </w:p>
    <w:p w:rsidR="00EA3DDB" w:rsidRPr="00EA3DDB" w:rsidRDefault="00EA3DDB" w:rsidP="00EA3DDB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EA3DDB" w:rsidRPr="00EA3DDB" w:rsidRDefault="00B10781" w:rsidP="00EA3DDB">
      <w:pPr>
        <w:shd w:val="clear" w:color="auto" w:fill="FFFFFF"/>
        <w:spacing w:after="0" w:line="240" w:lineRule="atLeast"/>
        <w:contextualSpacing/>
        <w:jc w:val="center"/>
        <w:rPr>
          <w:rFonts w:eastAsia="Times New Roman"/>
          <w:b/>
          <w:sz w:val="18"/>
          <w:szCs w:val="18"/>
          <w:lang w:eastAsia="ru-RU"/>
        </w:rPr>
      </w:pPr>
      <w:r w:rsidRPr="00B10781">
        <w:rPr>
          <w:rFonts w:eastAsia="Times New Roman"/>
          <w:b/>
          <w:sz w:val="18"/>
          <w:szCs w:val="18"/>
          <w:lang w:eastAsia="ru-RU"/>
        </w:rPr>
        <w:t>О порядке установления особого противопожарного режима</w:t>
      </w:r>
    </w:p>
    <w:p w:rsidR="00EA3DDB" w:rsidRPr="00EA3DDB" w:rsidRDefault="00EA3DDB" w:rsidP="00B1078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/>
          <w:sz w:val="18"/>
          <w:szCs w:val="18"/>
          <w:shd w:val="clear" w:color="auto" w:fill="FFFFFF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        </w:t>
      </w:r>
      <w:proofErr w:type="gramStart"/>
      <w:r w:rsidRPr="00EA3DDB">
        <w:rPr>
          <w:rFonts w:eastAsia="Times New Roman"/>
          <w:sz w:val="18"/>
          <w:szCs w:val="18"/>
          <w:lang w:eastAsia="ru-RU"/>
        </w:rPr>
        <w:t xml:space="preserve">В соответствии с </w:t>
      </w:r>
      <w:hyperlink r:id="rId8" w:history="1">
        <w:r w:rsidRPr="00EA3DDB">
          <w:rPr>
            <w:rFonts w:eastAsia="Times New Roman"/>
            <w:color w:val="0088CC"/>
            <w:sz w:val="18"/>
            <w:szCs w:val="18"/>
            <w:lang w:eastAsia="ru-RU"/>
          </w:rPr>
          <w:t>федеральными законами от 21 декабря 1994 г. № 69-ФЗ «О пожарной безопасности»</w:t>
        </w:r>
      </w:hyperlink>
      <w:r w:rsidRPr="00EA3DDB">
        <w:rPr>
          <w:rFonts w:eastAsia="Times New Roman"/>
          <w:sz w:val="18"/>
          <w:szCs w:val="18"/>
          <w:lang w:eastAsia="ru-RU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EA3DDB">
          <w:rPr>
            <w:rFonts w:eastAsia="Times New Roman"/>
            <w:sz w:val="18"/>
            <w:szCs w:val="18"/>
            <w:lang w:eastAsia="ru-RU"/>
          </w:rPr>
          <w:t>2003 г</w:t>
        </w:r>
      </w:smartTag>
      <w:r w:rsidRPr="00EA3DDB">
        <w:rPr>
          <w:rFonts w:eastAsia="Times New Roman"/>
          <w:sz w:val="18"/>
          <w:szCs w:val="18"/>
          <w:lang w:eastAsia="ru-RU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в целях обеспечения первичных мер пожарной безопасности на территории муниципального образования «Уемское» в пожароопасные периоды </w:t>
      </w:r>
      <w:proofErr w:type="gramEnd"/>
    </w:p>
    <w:p w:rsidR="00EA3DDB" w:rsidRPr="00EA3DDB" w:rsidRDefault="00EA3DDB" w:rsidP="00B1078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</w:p>
    <w:p w:rsidR="00EA3DDB" w:rsidRPr="00EA3DDB" w:rsidRDefault="00EA3DDB" w:rsidP="00B1078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ПОСТАНОВЛЯЮ</w:t>
      </w:r>
      <w:r w:rsidRPr="00EA3DDB">
        <w:rPr>
          <w:rFonts w:eastAsia="Times New Roman"/>
          <w:bCs/>
          <w:sz w:val="18"/>
          <w:szCs w:val="18"/>
          <w:lang w:eastAsia="ru-RU"/>
        </w:rPr>
        <w:t>:</w:t>
      </w:r>
    </w:p>
    <w:p w:rsidR="00EA3DDB" w:rsidRPr="00EA3DDB" w:rsidRDefault="00EA3DDB" w:rsidP="00B10781">
      <w:pPr>
        <w:shd w:val="clear" w:color="auto" w:fill="FFFFFF"/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</w:p>
    <w:p w:rsidR="00EA3DDB" w:rsidRPr="00EA3DDB" w:rsidRDefault="00EA3DDB" w:rsidP="00B10781">
      <w:pPr>
        <w:numPr>
          <w:ilvl w:val="0"/>
          <w:numId w:val="11"/>
        </w:numPr>
        <w:shd w:val="clear" w:color="auto" w:fill="FFFFFF"/>
        <w:spacing w:after="0" w:line="240" w:lineRule="atLeast"/>
        <w:ind w:left="0" w:right="140" w:firstLine="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Утвердить прилагаемый Порядок установления особого противопожарного режима на территории муниципального образования «Уемское» </w:t>
      </w:r>
      <w:r w:rsidRPr="00EA3DDB">
        <w:rPr>
          <w:rFonts w:eastAsia="Times New Roman"/>
          <w:sz w:val="18"/>
          <w:szCs w:val="18"/>
          <w:lang w:eastAsia="ru-RU"/>
        </w:rPr>
        <w:t>согласно приложению № 1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>.</w:t>
      </w:r>
    </w:p>
    <w:p w:rsidR="00EA3DDB" w:rsidRPr="00EA3DDB" w:rsidRDefault="00EA3DDB" w:rsidP="00B10781">
      <w:pPr>
        <w:numPr>
          <w:ilvl w:val="0"/>
          <w:numId w:val="11"/>
        </w:numPr>
        <w:shd w:val="clear" w:color="auto" w:fill="FFFFFF"/>
        <w:spacing w:after="0" w:line="240" w:lineRule="atLeast"/>
        <w:ind w:left="0" w:right="140" w:firstLine="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Утвердить Перечень оснований для установления особого противопожарного режима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на территории муниципального образования «Уемское» </w:t>
      </w:r>
      <w:r w:rsidRPr="00EA3DDB">
        <w:rPr>
          <w:rFonts w:eastAsia="Times New Roman"/>
          <w:sz w:val="18"/>
          <w:szCs w:val="18"/>
          <w:lang w:eastAsia="ru-RU"/>
        </w:rPr>
        <w:t>согласно приложению № 2.</w:t>
      </w:r>
    </w:p>
    <w:p w:rsidR="00EA3DDB" w:rsidRPr="00EA3DDB" w:rsidRDefault="00EA3DDB" w:rsidP="00B10781">
      <w:pPr>
        <w:numPr>
          <w:ilvl w:val="0"/>
          <w:numId w:val="11"/>
        </w:numPr>
        <w:shd w:val="clear" w:color="auto" w:fill="FFFFFF"/>
        <w:spacing w:after="0" w:line="240" w:lineRule="atLeast"/>
        <w:ind w:left="0" w:right="140" w:firstLine="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на территории муниципального образования «Уемское» </w:t>
      </w:r>
      <w:r w:rsidRPr="00EA3DDB">
        <w:rPr>
          <w:rFonts w:eastAsia="Times New Roman"/>
          <w:sz w:val="18"/>
          <w:szCs w:val="18"/>
          <w:lang w:eastAsia="ru-RU"/>
        </w:rPr>
        <w:t>согласно приложению № 3.</w:t>
      </w:r>
    </w:p>
    <w:p w:rsidR="00EA3DDB" w:rsidRPr="00EA3DDB" w:rsidRDefault="00EA3DDB" w:rsidP="00B10781">
      <w:pPr>
        <w:numPr>
          <w:ilvl w:val="0"/>
          <w:numId w:val="11"/>
        </w:numPr>
        <w:shd w:val="clear" w:color="auto" w:fill="FFFFFF"/>
        <w:spacing w:after="0" w:line="240" w:lineRule="atLeast"/>
        <w:ind w:left="0" w:right="140" w:firstLine="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Опубликовать  настоящее постановление путём размещения на официальном сайте администрации муниципального образования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>«Уемское»</w:t>
      </w:r>
      <w:r w:rsidRPr="00EA3DDB">
        <w:rPr>
          <w:rFonts w:eastAsia="Times New Roman"/>
          <w:sz w:val="18"/>
          <w:szCs w:val="18"/>
          <w:lang w:eastAsia="ru-RU"/>
        </w:rPr>
        <w:t xml:space="preserve"> в сети «Интернет». </w:t>
      </w:r>
    </w:p>
    <w:p w:rsidR="00EA3DDB" w:rsidRPr="00EA3DDB" w:rsidRDefault="00EA3DDB" w:rsidP="00B10781">
      <w:pPr>
        <w:numPr>
          <w:ilvl w:val="0"/>
          <w:numId w:val="11"/>
        </w:numPr>
        <w:shd w:val="clear" w:color="auto" w:fill="FFFFFF"/>
        <w:spacing w:after="0" w:line="240" w:lineRule="atLeast"/>
        <w:ind w:left="0" w:right="140" w:firstLine="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6. </w:t>
      </w:r>
      <w:proofErr w:type="gramStart"/>
      <w:r w:rsidRPr="00EA3DDB">
        <w:rPr>
          <w:rFonts w:eastAsia="Times New Roman"/>
          <w:sz w:val="18"/>
          <w:szCs w:val="18"/>
          <w:lang w:eastAsia="ru-RU"/>
        </w:rPr>
        <w:t>Контроль за</w:t>
      </w:r>
      <w:proofErr w:type="gramEnd"/>
      <w:r w:rsidRPr="00EA3DDB">
        <w:rPr>
          <w:rFonts w:eastAsia="Times New Roman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b/>
          <w:sz w:val="18"/>
          <w:szCs w:val="18"/>
          <w:lang w:eastAsia="ru-RU"/>
        </w:rPr>
      </w:pPr>
    </w:p>
    <w:p w:rsidR="00EA3DDB" w:rsidRPr="00EA3DDB" w:rsidRDefault="00EA3DDB" w:rsidP="00B10781">
      <w:pPr>
        <w:tabs>
          <w:tab w:val="left" w:pos="851"/>
        </w:tabs>
        <w:spacing w:after="0" w:line="240" w:lineRule="atLeast"/>
        <w:ind w:left="567"/>
        <w:contextualSpacing/>
        <w:jc w:val="both"/>
        <w:rPr>
          <w:rFonts w:eastAsia="Times New Roman"/>
          <w:b/>
          <w:sz w:val="18"/>
          <w:szCs w:val="18"/>
          <w:lang w:eastAsia="ru-RU"/>
        </w:rPr>
      </w:pPr>
    </w:p>
    <w:p w:rsidR="00EA3DDB" w:rsidRPr="00EA3DDB" w:rsidRDefault="00EA3DDB" w:rsidP="00B10781">
      <w:pPr>
        <w:tabs>
          <w:tab w:val="left" w:pos="851"/>
        </w:tabs>
        <w:spacing w:after="0" w:line="240" w:lineRule="atLeast"/>
        <w:ind w:left="567"/>
        <w:contextualSpacing/>
        <w:jc w:val="both"/>
        <w:rPr>
          <w:rFonts w:eastAsia="Times New Roman"/>
          <w:b/>
          <w:sz w:val="18"/>
          <w:szCs w:val="18"/>
          <w:lang w:eastAsia="ru-RU"/>
        </w:rPr>
      </w:pPr>
    </w:p>
    <w:p w:rsidR="00EA3DDB" w:rsidRPr="00EA3DDB" w:rsidRDefault="00EA3DDB" w:rsidP="00B10781">
      <w:pPr>
        <w:tabs>
          <w:tab w:val="left" w:pos="851"/>
        </w:tabs>
        <w:spacing w:after="0" w:line="240" w:lineRule="atLeast"/>
        <w:ind w:left="567"/>
        <w:contextualSpacing/>
        <w:jc w:val="both"/>
        <w:rPr>
          <w:rFonts w:eastAsia="Times New Roman"/>
          <w:b/>
          <w:sz w:val="18"/>
          <w:szCs w:val="18"/>
          <w:lang w:eastAsia="ru-RU"/>
        </w:rPr>
      </w:pPr>
    </w:p>
    <w:p w:rsidR="00EA3DDB" w:rsidRPr="00EA3DDB" w:rsidRDefault="00EA3DDB" w:rsidP="00B10781">
      <w:pPr>
        <w:tabs>
          <w:tab w:val="left" w:pos="851"/>
        </w:tabs>
        <w:spacing w:after="0" w:line="240" w:lineRule="atLeast"/>
        <w:ind w:left="567"/>
        <w:contextualSpacing/>
        <w:jc w:val="both"/>
        <w:rPr>
          <w:rFonts w:eastAsia="Times New Roman"/>
          <w:b/>
          <w:sz w:val="18"/>
          <w:szCs w:val="18"/>
          <w:lang w:eastAsia="ru-RU"/>
        </w:rPr>
      </w:pPr>
    </w:p>
    <w:p w:rsidR="00EA3DDB" w:rsidRPr="00EA3DDB" w:rsidRDefault="00EA3DDB" w:rsidP="00B10781">
      <w:pPr>
        <w:spacing w:after="0" w:line="240" w:lineRule="atLeast"/>
        <w:contextualSpacing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Глава муниципального образования                                               К.А. Поляшов</w:t>
      </w: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</w:p>
    <w:p w:rsidR="00EA3DDB" w:rsidRPr="00EA3DDB" w:rsidRDefault="00EA3DDB" w:rsidP="00B10781">
      <w:pPr>
        <w:spacing w:after="0" w:line="240" w:lineRule="atLeast"/>
        <w:ind w:left="5103"/>
        <w:contextualSpacing/>
        <w:jc w:val="right"/>
        <w:outlineLvl w:val="1"/>
        <w:rPr>
          <w:rFonts w:eastAsia="Times New Roman"/>
          <w:bCs/>
          <w:sz w:val="18"/>
          <w:szCs w:val="18"/>
        </w:rPr>
      </w:pPr>
    </w:p>
    <w:p w:rsidR="00B10781" w:rsidRDefault="00B10781" w:rsidP="00B10781">
      <w:pPr>
        <w:spacing w:after="0" w:line="240" w:lineRule="atLeast"/>
        <w:contextualSpacing/>
        <w:jc w:val="right"/>
        <w:outlineLvl w:val="1"/>
        <w:rPr>
          <w:rFonts w:eastAsia="Times New Roman"/>
          <w:bCs/>
          <w:sz w:val="18"/>
          <w:szCs w:val="18"/>
        </w:rPr>
      </w:pPr>
      <w:r w:rsidRPr="00B10781">
        <w:rPr>
          <w:rFonts w:eastAsia="Times New Roman"/>
          <w:bCs/>
          <w:sz w:val="18"/>
          <w:szCs w:val="18"/>
        </w:rPr>
        <w:t>Приложение № 1 к постановлению</w:t>
      </w:r>
    </w:p>
    <w:p w:rsidR="00B10781" w:rsidRDefault="00B10781" w:rsidP="00B10781">
      <w:pPr>
        <w:spacing w:after="0" w:line="240" w:lineRule="atLeast"/>
        <w:contextualSpacing/>
        <w:jc w:val="right"/>
        <w:outlineLvl w:val="1"/>
        <w:rPr>
          <w:rFonts w:eastAsia="Times New Roman"/>
          <w:bCs/>
          <w:sz w:val="18"/>
          <w:szCs w:val="18"/>
        </w:rPr>
      </w:pPr>
      <w:r w:rsidRPr="00B10781">
        <w:rPr>
          <w:rFonts w:eastAsia="Times New Roman"/>
          <w:bCs/>
          <w:sz w:val="18"/>
          <w:szCs w:val="18"/>
        </w:rPr>
        <w:t xml:space="preserve"> муниципального образования </w:t>
      </w:r>
    </w:p>
    <w:p w:rsidR="00EA3DDB" w:rsidRPr="00EA3DDB" w:rsidRDefault="00B10781" w:rsidP="00B10781">
      <w:pPr>
        <w:spacing w:after="0" w:line="240" w:lineRule="atLeast"/>
        <w:contextualSpacing/>
        <w:jc w:val="right"/>
        <w:outlineLvl w:val="1"/>
        <w:rPr>
          <w:rFonts w:eastAsia="Times New Roman"/>
          <w:bCs/>
          <w:sz w:val="18"/>
          <w:szCs w:val="18"/>
        </w:rPr>
      </w:pPr>
      <w:r w:rsidRPr="00B10781">
        <w:rPr>
          <w:rFonts w:eastAsia="Times New Roman"/>
          <w:bCs/>
          <w:sz w:val="18"/>
          <w:szCs w:val="18"/>
        </w:rPr>
        <w:t>«Уемское»</w:t>
      </w:r>
      <w:r>
        <w:rPr>
          <w:rFonts w:eastAsia="Times New Roman"/>
          <w:bCs/>
          <w:sz w:val="18"/>
          <w:szCs w:val="18"/>
        </w:rPr>
        <w:t xml:space="preserve"> </w:t>
      </w:r>
      <w:r w:rsidRPr="00B10781">
        <w:rPr>
          <w:rFonts w:eastAsia="Times New Roman"/>
          <w:bCs/>
          <w:sz w:val="18"/>
          <w:szCs w:val="18"/>
        </w:rPr>
        <w:t>от 10.03.2022 № 42</w:t>
      </w:r>
    </w:p>
    <w:p w:rsidR="00EA3DDB" w:rsidRPr="00EA3DDB" w:rsidRDefault="00EA3DDB" w:rsidP="00B10781">
      <w:pPr>
        <w:spacing w:after="0" w:line="240" w:lineRule="atLeast"/>
        <w:contextualSpacing/>
        <w:jc w:val="both"/>
        <w:outlineLvl w:val="1"/>
        <w:rPr>
          <w:rFonts w:eastAsia="Times New Roman"/>
          <w:bCs/>
          <w:sz w:val="18"/>
          <w:szCs w:val="18"/>
        </w:rPr>
      </w:pPr>
    </w:p>
    <w:p w:rsidR="00EA3DDB" w:rsidRPr="00EA3DDB" w:rsidRDefault="00EA3DDB" w:rsidP="00B10781">
      <w:pPr>
        <w:spacing w:after="0" w:line="240" w:lineRule="atLeast"/>
        <w:contextualSpacing/>
        <w:jc w:val="center"/>
        <w:outlineLvl w:val="1"/>
        <w:rPr>
          <w:rFonts w:eastAsia="Times New Roman"/>
          <w:b/>
          <w:bCs/>
          <w:sz w:val="18"/>
          <w:szCs w:val="18"/>
        </w:rPr>
      </w:pPr>
      <w:r w:rsidRPr="00EA3DDB">
        <w:rPr>
          <w:rFonts w:eastAsia="Times New Roman"/>
          <w:b/>
          <w:bCs/>
          <w:sz w:val="18"/>
          <w:szCs w:val="18"/>
        </w:rPr>
        <w:t>Порядок установления</w:t>
      </w:r>
    </w:p>
    <w:p w:rsidR="00EA3DDB" w:rsidRPr="00EA3DDB" w:rsidRDefault="00EA3DDB" w:rsidP="00B10781">
      <w:pPr>
        <w:spacing w:after="0" w:line="240" w:lineRule="atLeast"/>
        <w:contextualSpacing/>
        <w:jc w:val="center"/>
        <w:outlineLvl w:val="1"/>
        <w:rPr>
          <w:rFonts w:eastAsia="Times New Roman"/>
          <w:bCs/>
          <w:sz w:val="18"/>
          <w:szCs w:val="18"/>
        </w:rPr>
      </w:pPr>
      <w:r w:rsidRPr="00EA3DDB">
        <w:rPr>
          <w:rFonts w:eastAsia="Times New Roman"/>
          <w:b/>
          <w:bCs/>
          <w:sz w:val="18"/>
          <w:szCs w:val="18"/>
        </w:rPr>
        <w:t>особого противопожарного режима на территории муниципального образования</w:t>
      </w:r>
      <w:r w:rsidRPr="00EA3DDB">
        <w:rPr>
          <w:rFonts w:eastAsia="Times New Roman"/>
          <w:bCs/>
          <w:sz w:val="18"/>
          <w:szCs w:val="18"/>
        </w:rPr>
        <w:t xml:space="preserve"> </w:t>
      </w:r>
      <w:r w:rsidRPr="00EA3DDB">
        <w:rPr>
          <w:rFonts w:eastAsia="Times New Roman"/>
          <w:b/>
          <w:bCs/>
          <w:sz w:val="18"/>
          <w:szCs w:val="18"/>
        </w:rPr>
        <w:t>«Уемское»</w:t>
      </w:r>
    </w:p>
    <w:p w:rsidR="00EA3DDB" w:rsidRPr="00EA3DDB" w:rsidRDefault="00EA3DDB" w:rsidP="00B10781">
      <w:pPr>
        <w:spacing w:after="0" w:line="240" w:lineRule="atLeast"/>
        <w:contextualSpacing/>
        <w:jc w:val="both"/>
        <w:outlineLvl w:val="1"/>
        <w:rPr>
          <w:rFonts w:eastAsia="Times New Roman"/>
          <w:bCs/>
          <w:sz w:val="18"/>
          <w:szCs w:val="18"/>
        </w:rPr>
      </w:pPr>
    </w:p>
    <w:p w:rsidR="00EA3DDB" w:rsidRPr="00EA3DDB" w:rsidRDefault="00EA3DDB" w:rsidP="00B10781">
      <w:pPr>
        <w:numPr>
          <w:ilvl w:val="0"/>
          <w:numId w:val="12"/>
        </w:numPr>
        <w:shd w:val="clear" w:color="auto" w:fill="FFFFFF"/>
        <w:spacing w:after="0" w:line="240" w:lineRule="atLeast"/>
        <w:ind w:left="0" w:right="140" w:firstLine="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муниципального образования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>«Уемское»</w:t>
      </w:r>
      <w:r w:rsidRPr="00EA3DDB">
        <w:rPr>
          <w:rFonts w:eastAsia="Times New Roman"/>
          <w:sz w:val="18"/>
          <w:szCs w:val="18"/>
          <w:lang w:eastAsia="ru-RU"/>
        </w:rPr>
        <w:t xml:space="preserve">, глава муниципального образования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>«Уемское»</w:t>
      </w:r>
      <w:r w:rsidRPr="00EA3DDB">
        <w:rPr>
          <w:rFonts w:eastAsia="Times New Roman"/>
          <w:sz w:val="18"/>
          <w:szCs w:val="18"/>
          <w:lang w:eastAsia="ru-RU"/>
        </w:rPr>
        <w:t xml:space="preserve"> своим постановлением устанавливает особый противопожарный режим на территории муниципального образования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>«Уемское»</w:t>
      </w:r>
      <w:r w:rsidRPr="00EA3DDB">
        <w:rPr>
          <w:rFonts w:eastAsia="Times New Roman"/>
          <w:sz w:val="18"/>
          <w:szCs w:val="18"/>
          <w:lang w:eastAsia="ru-RU"/>
        </w:rPr>
        <w:t>.</w:t>
      </w:r>
    </w:p>
    <w:p w:rsidR="00EA3DDB" w:rsidRPr="00EA3DDB" w:rsidRDefault="00EA3DDB" w:rsidP="00B10781">
      <w:pPr>
        <w:numPr>
          <w:ilvl w:val="0"/>
          <w:numId w:val="12"/>
        </w:numPr>
        <w:shd w:val="clear" w:color="auto" w:fill="FFFFFF"/>
        <w:spacing w:after="0" w:line="240" w:lineRule="atLeast"/>
        <w:ind w:left="0" w:right="140" w:firstLine="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 xml:space="preserve">Решение о введении особого противопожарного режима на территории муниципального образования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>«Уемское»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может</w:t>
      </w:r>
      <w:proofErr w:type="gramEnd"/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 xml:space="preserve"> принимается по предложению начальника отдела надзорной деятельности и профилактической работы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>ГО и ЧС Приморского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 xml:space="preserve"> района </w:t>
      </w:r>
      <w:proofErr w:type="spellStart"/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УНДиПР</w:t>
      </w:r>
      <w:proofErr w:type="spellEnd"/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 xml:space="preserve"> Главного управления МЧС России по Архангельской области либо решения комиссии по предупреждению и ликвидации чрезвычайных ситуаций и обеспечению пожарной безопасности </w:t>
      </w:r>
      <w:r w:rsidRPr="00EA3DDB">
        <w:rPr>
          <w:rFonts w:eastAsia="Times New Roman"/>
          <w:sz w:val="18"/>
          <w:szCs w:val="18"/>
          <w:lang w:eastAsia="ru-RU"/>
        </w:rPr>
        <w:t xml:space="preserve">муниципального образования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>«Приморский муниципальный район»</w:t>
      </w:r>
      <w:r w:rsidRPr="00EA3DDB">
        <w:rPr>
          <w:rFonts w:eastAsia="Times New Roman"/>
          <w:sz w:val="18"/>
          <w:szCs w:val="18"/>
          <w:lang w:eastAsia="ru-RU"/>
        </w:rPr>
        <w:t xml:space="preserve">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>(далее - КЧС и ОПБ)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.</w:t>
      </w:r>
    </w:p>
    <w:p w:rsidR="00EA3DDB" w:rsidRPr="00EA3DDB" w:rsidRDefault="00EA3DDB" w:rsidP="00B10781">
      <w:pPr>
        <w:numPr>
          <w:ilvl w:val="0"/>
          <w:numId w:val="12"/>
        </w:numPr>
        <w:shd w:val="clear" w:color="auto" w:fill="FFFFFF"/>
        <w:spacing w:after="0" w:line="240" w:lineRule="atLeast"/>
        <w:ind w:left="0" w:right="140" w:firstLine="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 xml:space="preserve">Особый противопожарный режим может быть введен как на всей территории муниципального образования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>«Уемское»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 xml:space="preserve">, так и его части в пределах границ населенного пункта,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>садоводческих, огороднических, дачных некоммерческих объединений граждан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 xml:space="preserve"> и т.д.</w:t>
      </w:r>
    </w:p>
    <w:p w:rsidR="00EA3DDB" w:rsidRPr="00EA3DDB" w:rsidRDefault="00EA3DDB" w:rsidP="00B10781">
      <w:pPr>
        <w:numPr>
          <w:ilvl w:val="0"/>
          <w:numId w:val="12"/>
        </w:numPr>
        <w:spacing w:after="0" w:line="240" w:lineRule="atLeast"/>
        <w:ind w:left="0" w:firstLine="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В распоряжении об установлении особого противопожарного режима указывается:</w:t>
      </w: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обстоятельства, послужившие основанием для введения особого противопожарного режима;</w:t>
      </w: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границы территории, на которой устанавливается особый противопожарный режим;</w:t>
      </w: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время начала установления особого противопожарного режима;</w:t>
      </w: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срок, на который устанавливается особый противопожарный режим;</w:t>
      </w: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EA3DDB">
        <w:rPr>
          <w:rFonts w:eastAsia="Times New Roman"/>
          <w:sz w:val="18"/>
          <w:szCs w:val="18"/>
          <w:lang w:eastAsia="ru-RU"/>
        </w:rPr>
        <w:t>;</w:t>
      </w: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EA3DDB">
        <w:rPr>
          <w:rFonts w:eastAsia="Times New Roman"/>
          <w:sz w:val="18"/>
          <w:szCs w:val="18"/>
          <w:lang w:eastAsia="ru-RU"/>
        </w:rPr>
        <w:t>.</w:t>
      </w:r>
    </w:p>
    <w:p w:rsidR="00EA3DDB" w:rsidRPr="00EA3DDB" w:rsidRDefault="00EA3DDB" w:rsidP="00B10781">
      <w:pPr>
        <w:numPr>
          <w:ilvl w:val="0"/>
          <w:numId w:val="12"/>
        </w:numPr>
        <w:shd w:val="clear" w:color="auto" w:fill="FFFFFF"/>
        <w:spacing w:after="0" w:line="240" w:lineRule="atLeast"/>
        <w:ind w:left="0" w:right="140" w:firstLine="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администрации муниципального образования решение о введении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lastRenderedPageBreak/>
        <w:t>особого противопожарного режима на территории сельского поселения может быть принято на заседании КЧС и ОПБ в муниципальном образовании «Приморский муниципальный район».</w:t>
      </w:r>
    </w:p>
    <w:p w:rsidR="00EA3DDB" w:rsidRPr="00EA3DDB" w:rsidRDefault="00EA3DDB" w:rsidP="00B10781">
      <w:pPr>
        <w:numPr>
          <w:ilvl w:val="0"/>
          <w:numId w:val="12"/>
        </w:numPr>
        <w:shd w:val="clear" w:color="auto" w:fill="FFFFFF"/>
        <w:spacing w:after="0" w:line="240" w:lineRule="atLeast"/>
        <w:ind w:left="0" w:right="140" w:firstLine="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Разработку комплекса мер, направленных на устранение повышенной опасности и </w:t>
      </w:r>
      <w:proofErr w:type="gramStart"/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>контроль за</w:t>
      </w:r>
      <w:proofErr w:type="gramEnd"/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 их выполнением осуществляет администрация муниципального образования «Уемское» руководствуясь </w:t>
      </w:r>
      <w:r w:rsidRPr="00EA3DDB">
        <w:rPr>
          <w:rFonts w:eastAsia="Times New Roman"/>
          <w:bCs/>
          <w:sz w:val="18"/>
          <w:szCs w:val="18"/>
          <w:lang w:eastAsia="ru-RU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EA3DDB" w:rsidRPr="00EA3DDB" w:rsidRDefault="00EA3DDB" w:rsidP="00B10781">
      <w:pPr>
        <w:numPr>
          <w:ilvl w:val="0"/>
          <w:numId w:val="12"/>
        </w:numPr>
        <w:shd w:val="clear" w:color="auto" w:fill="FFFFFF"/>
        <w:spacing w:after="0" w:line="240" w:lineRule="atLeast"/>
        <w:ind w:left="0" w:right="140" w:firstLine="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муниципального образования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>«Уемское»</w:t>
      </w:r>
      <w:r w:rsidRPr="00EA3DDB">
        <w:rPr>
          <w:rFonts w:eastAsia="Times New Roman"/>
          <w:sz w:val="18"/>
          <w:szCs w:val="18"/>
          <w:lang w:eastAsia="ru-RU"/>
        </w:rPr>
        <w:t>.</w:t>
      </w:r>
    </w:p>
    <w:p w:rsidR="00EA3DDB" w:rsidRPr="00EA3DDB" w:rsidRDefault="00EA3DDB" w:rsidP="00B10781">
      <w:pPr>
        <w:numPr>
          <w:ilvl w:val="0"/>
          <w:numId w:val="12"/>
        </w:numPr>
        <w:shd w:val="clear" w:color="auto" w:fill="FFFFFF"/>
        <w:spacing w:after="0" w:line="240" w:lineRule="atLeast"/>
        <w:ind w:left="0" w:right="140" w:firstLine="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 xml:space="preserve"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средств </w:t>
      </w:r>
      <w:r w:rsidRPr="00EA3DDB">
        <w:rPr>
          <w:rFonts w:eastAsia="Times New Roman"/>
          <w:sz w:val="18"/>
          <w:szCs w:val="18"/>
          <w:shd w:val="clear" w:color="auto" w:fill="FFFFFF"/>
          <w:lang w:eastAsia="ru-RU"/>
        </w:rPr>
        <w:t>«Уемское»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 xml:space="preserve">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B10781" w:rsidRDefault="00B10781" w:rsidP="00B10781">
      <w:pPr>
        <w:pStyle w:val="ae"/>
        <w:spacing w:line="240" w:lineRule="atLeast"/>
        <w:ind w:left="1129"/>
        <w:jc w:val="right"/>
        <w:outlineLvl w:val="1"/>
        <w:rPr>
          <w:bCs/>
          <w:sz w:val="18"/>
          <w:szCs w:val="18"/>
        </w:rPr>
      </w:pPr>
    </w:p>
    <w:p w:rsidR="00B10781" w:rsidRDefault="00B10781" w:rsidP="00B10781">
      <w:pPr>
        <w:pStyle w:val="ae"/>
        <w:spacing w:line="240" w:lineRule="atLeast"/>
        <w:ind w:left="1129"/>
        <w:jc w:val="right"/>
        <w:outlineLvl w:val="1"/>
        <w:rPr>
          <w:bCs/>
          <w:sz w:val="18"/>
          <w:szCs w:val="18"/>
        </w:rPr>
      </w:pPr>
    </w:p>
    <w:p w:rsidR="00B10781" w:rsidRDefault="00B10781" w:rsidP="00B10781">
      <w:pPr>
        <w:pStyle w:val="ae"/>
        <w:spacing w:line="240" w:lineRule="atLeast"/>
        <w:ind w:left="1129"/>
        <w:jc w:val="right"/>
        <w:outlineLvl w:val="1"/>
        <w:rPr>
          <w:bCs/>
          <w:sz w:val="18"/>
          <w:szCs w:val="18"/>
        </w:rPr>
      </w:pPr>
      <w:r w:rsidRPr="00B10781">
        <w:rPr>
          <w:bCs/>
          <w:sz w:val="18"/>
          <w:szCs w:val="18"/>
        </w:rPr>
        <w:t>Приложение № 2</w:t>
      </w:r>
      <w:r>
        <w:rPr>
          <w:bCs/>
          <w:sz w:val="18"/>
          <w:szCs w:val="18"/>
        </w:rPr>
        <w:t xml:space="preserve"> </w:t>
      </w:r>
      <w:r w:rsidRPr="00B10781">
        <w:rPr>
          <w:bCs/>
          <w:sz w:val="18"/>
          <w:szCs w:val="18"/>
        </w:rPr>
        <w:t>к постановлению</w:t>
      </w:r>
    </w:p>
    <w:p w:rsidR="00B10781" w:rsidRDefault="00B10781" w:rsidP="00B10781">
      <w:pPr>
        <w:pStyle w:val="ae"/>
        <w:spacing w:line="240" w:lineRule="atLeast"/>
        <w:ind w:left="1129"/>
        <w:jc w:val="right"/>
        <w:outlineLvl w:val="1"/>
        <w:rPr>
          <w:bCs/>
          <w:sz w:val="18"/>
          <w:szCs w:val="18"/>
        </w:rPr>
      </w:pPr>
      <w:r w:rsidRPr="00B10781">
        <w:rPr>
          <w:bCs/>
          <w:sz w:val="18"/>
          <w:szCs w:val="18"/>
        </w:rPr>
        <w:t xml:space="preserve"> муниципального образования </w:t>
      </w:r>
    </w:p>
    <w:p w:rsidR="00EA3DDB" w:rsidRPr="00EA3DDB" w:rsidRDefault="00B10781" w:rsidP="00B10781">
      <w:pPr>
        <w:pStyle w:val="ae"/>
        <w:spacing w:line="240" w:lineRule="atLeast"/>
        <w:ind w:left="1129"/>
        <w:jc w:val="right"/>
        <w:outlineLvl w:val="1"/>
        <w:rPr>
          <w:bCs/>
          <w:sz w:val="18"/>
          <w:szCs w:val="18"/>
        </w:rPr>
      </w:pPr>
      <w:r w:rsidRPr="00B10781">
        <w:rPr>
          <w:bCs/>
          <w:sz w:val="18"/>
          <w:szCs w:val="18"/>
        </w:rPr>
        <w:t>«Уемское</w:t>
      </w:r>
      <w:proofErr w:type="gramStart"/>
      <w:r w:rsidRPr="00B10781">
        <w:rPr>
          <w:bCs/>
          <w:sz w:val="18"/>
          <w:szCs w:val="18"/>
        </w:rPr>
        <w:t>»о</w:t>
      </w:r>
      <w:proofErr w:type="gramEnd"/>
      <w:r w:rsidRPr="00B10781">
        <w:rPr>
          <w:bCs/>
          <w:sz w:val="18"/>
          <w:szCs w:val="18"/>
        </w:rPr>
        <w:t>т 10.03.2022 № 42</w:t>
      </w:r>
    </w:p>
    <w:p w:rsidR="00EA3DDB" w:rsidRPr="00EA3DDB" w:rsidRDefault="00EA3DDB" w:rsidP="00B10781">
      <w:pPr>
        <w:spacing w:after="0" w:line="240" w:lineRule="atLeast"/>
        <w:contextualSpacing/>
        <w:jc w:val="both"/>
        <w:outlineLvl w:val="1"/>
        <w:rPr>
          <w:rFonts w:eastAsia="Times New Roman"/>
          <w:bCs/>
          <w:sz w:val="18"/>
          <w:szCs w:val="18"/>
        </w:rPr>
      </w:pPr>
    </w:p>
    <w:p w:rsidR="00EA3DDB" w:rsidRPr="00EA3DDB" w:rsidRDefault="00EA3DDB" w:rsidP="00B10781">
      <w:pPr>
        <w:shd w:val="clear" w:color="auto" w:fill="FFFFFF"/>
        <w:spacing w:after="0" w:line="240" w:lineRule="atLeast"/>
        <w:contextualSpacing/>
        <w:jc w:val="center"/>
        <w:rPr>
          <w:rFonts w:eastAsia="Times New Roman"/>
          <w:b/>
          <w:bCs/>
          <w:color w:val="282828"/>
          <w:sz w:val="18"/>
          <w:szCs w:val="18"/>
          <w:lang w:eastAsia="ru-RU"/>
        </w:rPr>
      </w:pPr>
      <w:r w:rsidRPr="00EA3DDB">
        <w:rPr>
          <w:rFonts w:eastAsia="Times New Roman"/>
          <w:b/>
          <w:bCs/>
          <w:color w:val="282828"/>
          <w:sz w:val="18"/>
          <w:szCs w:val="18"/>
          <w:lang w:eastAsia="ru-RU"/>
        </w:rPr>
        <w:t>Перечень</w:t>
      </w:r>
    </w:p>
    <w:p w:rsidR="00EA3DDB" w:rsidRPr="00EA3DDB" w:rsidRDefault="00EA3DDB" w:rsidP="00B10781">
      <w:pPr>
        <w:shd w:val="clear" w:color="auto" w:fill="FFFFFF"/>
        <w:spacing w:after="0" w:line="240" w:lineRule="atLeast"/>
        <w:contextualSpacing/>
        <w:jc w:val="center"/>
        <w:rPr>
          <w:rFonts w:eastAsia="Times New Roman"/>
          <w:b/>
          <w:bCs/>
          <w:color w:val="282828"/>
          <w:sz w:val="18"/>
          <w:szCs w:val="18"/>
          <w:lang w:eastAsia="ru-RU"/>
        </w:rPr>
      </w:pPr>
      <w:r w:rsidRPr="00EA3DDB">
        <w:rPr>
          <w:rFonts w:eastAsia="Times New Roman"/>
          <w:b/>
          <w:bCs/>
          <w:color w:val="282828"/>
          <w:sz w:val="18"/>
          <w:szCs w:val="18"/>
          <w:lang w:eastAsia="ru-RU"/>
        </w:rPr>
        <w:t>оснований для установления особого противопожарного режима</w:t>
      </w:r>
    </w:p>
    <w:p w:rsidR="00EA3DDB" w:rsidRPr="00EA3DDB" w:rsidRDefault="00EA3DDB" w:rsidP="00B10781">
      <w:pPr>
        <w:shd w:val="clear" w:color="auto" w:fill="FFFFFF"/>
        <w:spacing w:after="0" w:line="240" w:lineRule="atLeast"/>
        <w:contextualSpacing/>
        <w:jc w:val="center"/>
        <w:rPr>
          <w:rFonts w:eastAsia="Times New Roman"/>
          <w:color w:val="282828"/>
          <w:sz w:val="18"/>
          <w:szCs w:val="18"/>
          <w:lang w:eastAsia="ru-RU"/>
        </w:rPr>
      </w:pPr>
    </w:p>
    <w:p w:rsidR="00EA3DDB" w:rsidRPr="00EA3DDB" w:rsidRDefault="00EA3DDB" w:rsidP="00B10781">
      <w:pPr>
        <w:shd w:val="clear" w:color="auto" w:fill="FFFFFF"/>
        <w:spacing w:after="0" w:line="240" w:lineRule="atLeast"/>
        <w:contextualSpacing/>
        <w:jc w:val="both"/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</w:pPr>
      <w:r w:rsidRPr="00EA3DDB">
        <w:rPr>
          <w:rFonts w:eastAsia="Times New Roman"/>
          <w:color w:val="282828"/>
          <w:sz w:val="18"/>
          <w:szCs w:val="18"/>
          <w:lang w:eastAsia="ru-RU"/>
        </w:rPr>
        <w:t>1</w:t>
      </w:r>
      <w:r w:rsidRPr="00EA3DDB">
        <w:rPr>
          <w:rFonts w:eastAsia="Times New Roman"/>
          <w:sz w:val="18"/>
          <w:szCs w:val="18"/>
          <w:lang w:eastAsia="ru-RU"/>
        </w:rPr>
        <w:t xml:space="preserve">. 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EA3DDB" w:rsidRPr="00EA3DDB" w:rsidRDefault="00EA3DDB" w:rsidP="00B10781">
      <w:pPr>
        <w:shd w:val="clear" w:color="auto" w:fill="FFFFFF"/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- повышение температуры воздуха до +30</w:t>
      </w:r>
      <w:r w:rsidRPr="00EA3DDB">
        <w:rPr>
          <w:rFonts w:eastAsia="Times New Roman"/>
          <w:sz w:val="18"/>
          <w:szCs w:val="18"/>
          <w:vertAlign w:val="superscript"/>
          <w:lang w:eastAsia="ru-RU"/>
        </w:rPr>
        <w:t>0</w:t>
      </w:r>
      <w:r w:rsidRPr="00EA3DDB">
        <w:rPr>
          <w:rFonts w:eastAsia="Times New Roman"/>
          <w:sz w:val="18"/>
          <w:szCs w:val="18"/>
          <w:lang w:eastAsia="ru-RU"/>
        </w:rPr>
        <w:t>C и выше в течение семи суток;</w:t>
      </w: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shd w:val="clear" w:color="auto" w:fill="F9F9F9"/>
          <w:lang w:eastAsia="ru-RU"/>
        </w:rPr>
        <w:t xml:space="preserve">- понижение температуры воздуха до -30 </w:t>
      </w:r>
      <w:r w:rsidRPr="00EA3DDB">
        <w:rPr>
          <w:rFonts w:eastAsia="Times New Roman"/>
          <w:sz w:val="18"/>
          <w:szCs w:val="18"/>
          <w:vertAlign w:val="superscript"/>
          <w:lang w:eastAsia="ru-RU"/>
        </w:rPr>
        <w:t>0</w:t>
      </w:r>
      <w:r w:rsidRPr="00EA3DDB">
        <w:rPr>
          <w:rFonts w:eastAsia="Times New Roman"/>
          <w:sz w:val="18"/>
          <w:szCs w:val="18"/>
          <w:lang w:eastAsia="ru-RU"/>
        </w:rPr>
        <w:t>C</w:t>
      </w:r>
      <w:r w:rsidRPr="00EA3DDB">
        <w:rPr>
          <w:rFonts w:eastAsia="Times New Roman"/>
          <w:sz w:val="18"/>
          <w:szCs w:val="18"/>
          <w:shd w:val="clear" w:color="auto" w:fill="F9F9F9"/>
          <w:lang w:eastAsia="ru-RU"/>
        </w:rPr>
        <w:t xml:space="preserve"> и ниже </w:t>
      </w:r>
      <w:r w:rsidRPr="00EA3DDB">
        <w:rPr>
          <w:rFonts w:eastAsia="Times New Roman"/>
          <w:sz w:val="18"/>
          <w:szCs w:val="18"/>
          <w:lang w:eastAsia="ru-RU"/>
        </w:rPr>
        <w:t>в течение семи суток;</w:t>
      </w:r>
    </w:p>
    <w:p w:rsidR="00EA3DDB" w:rsidRPr="00EA3DDB" w:rsidRDefault="00EA3DDB" w:rsidP="00B10781">
      <w:pPr>
        <w:shd w:val="clear" w:color="auto" w:fill="FFFFFF"/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- сильный ветер (в том числе смерчи и шквалы) со скоростью ветра в порывах 30 и более метров в секунду.</w:t>
      </w:r>
    </w:p>
    <w:p w:rsidR="00EA3DDB" w:rsidRPr="00EA3DDB" w:rsidRDefault="00EA3DDB" w:rsidP="00B10781">
      <w:pPr>
        <w:shd w:val="clear" w:color="auto" w:fill="FFFFFF"/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2. Увеличение количества пожаров или случаев гибели, </w:t>
      </w:r>
      <w:proofErr w:type="spellStart"/>
      <w:r w:rsidRPr="00EA3DDB">
        <w:rPr>
          <w:rFonts w:eastAsia="Times New Roman"/>
          <w:sz w:val="18"/>
          <w:szCs w:val="18"/>
          <w:lang w:eastAsia="ru-RU"/>
        </w:rPr>
        <w:t>травмирования</w:t>
      </w:r>
      <w:proofErr w:type="spellEnd"/>
      <w:r w:rsidRPr="00EA3DDB">
        <w:rPr>
          <w:rFonts w:eastAsia="Times New Roman"/>
          <w:sz w:val="18"/>
          <w:szCs w:val="18"/>
          <w:lang w:eastAsia="ru-RU"/>
        </w:rPr>
        <w:t xml:space="preserve"> на пожарах людей на </w:t>
      </w:r>
      <w:r w:rsidRPr="00EA3DDB">
        <w:rPr>
          <w:rFonts w:eastAsia="Times New Roman"/>
          <w:sz w:val="18"/>
          <w:szCs w:val="18"/>
          <w:u w:val="single"/>
          <w:lang w:eastAsia="ru-RU"/>
        </w:rPr>
        <w:t>15</w:t>
      </w:r>
      <w:r w:rsidRPr="00EA3DDB">
        <w:rPr>
          <w:rFonts w:eastAsia="Times New Roman"/>
          <w:sz w:val="18"/>
          <w:szCs w:val="18"/>
          <w:lang w:eastAsia="ru-RU"/>
        </w:rPr>
        <w:t>% и более по сравнению с показателями прошлого года.</w:t>
      </w:r>
    </w:p>
    <w:p w:rsidR="00EA3DDB" w:rsidRPr="00EA3DDB" w:rsidRDefault="00EA3DDB" w:rsidP="00B10781">
      <w:pPr>
        <w:shd w:val="clear" w:color="auto" w:fill="FFFFFF"/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3. 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Возникновение массовых пожаров на территории муниципального образования (более 5 в день в течени</w:t>
      </w:r>
      <w:proofErr w:type="gramStart"/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 xml:space="preserve"> 3 дней и более).</w:t>
      </w: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4. 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 xml:space="preserve">Крупные аварии на предприятиях и других потенциально-опасных объектах ставящие под угрозу жизнь и здоровье граждан, требующие немедленных действий 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lastRenderedPageBreak/>
        <w:t>по предупреждению или тушению пожаров и связанных с ними первоочередных аварийно-спасательных работ.</w:t>
      </w:r>
    </w:p>
    <w:p w:rsidR="00EA3DDB" w:rsidRPr="00EA3DDB" w:rsidRDefault="00EA3DDB" w:rsidP="00B10781">
      <w:pPr>
        <w:shd w:val="clear" w:color="auto" w:fill="FFFFFF"/>
        <w:spacing w:after="0" w:line="240" w:lineRule="atLeast"/>
        <w:contextualSpacing/>
        <w:jc w:val="both"/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5. 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EA3DDB" w:rsidRPr="00EA3DDB" w:rsidRDefault="00EA3DDB" w:rsidP="00B10781">
      <w:pPr>
        <w:shd w:val="clear" w:color="auto" w:fill="FFFFFF"/>
        <w:spacing w:after="0" w:line="240" w:lineRule="atLeast"/>
        <w:contextualSpacing/>
        <w:jc w:val="both"/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6. </w:t>
      </w:r>
      <w:proofErr w:type="gramStart"/>
      <w:r w:rsidRPr="00EA3DDB">
        <w:rPr>
          <w:rFonts w:eastAsia="Times New Roman"/>
          <w:sz w:val="18"/>
          <w:szCs w:val="18"/>
          <w:lang w:eastAsia="ru-RU"/>
        </w:rPr>
        <w:t>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 w:rsidRPr="00EA3DDB">
        <w:rPr>
          <w:rFonts w:eastAsia="Times New Roman"/>
          <w:sz w:val="18"/>
          <w:szCs w:val="18"/>
          <w:lang w:eastAsia="ru-RU"/>
        </w:rPr>
        <w:t xml:space="preserve"> опасности в лесах по условиям погоды».</w:t>
      </w:r>
    </w:p>
    <w:p w:rsidR="00EA3DDB" w:rsidRPr="00EA3DDB" w:rsidRDefault="00EA3DDB" w:rsidP="00B10781">
      <w:pPr>
        <w:shd w:val="clear" w:color="auto" w:fill="FFFFFF"/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EA3DDB" w:rsidRPr="00EA3DDB" w:rsidRDefault="00EA3DDB" w:rsidP="00B10781">
      <w:pPr>
        <w:spacing w:after="0" w:line="240" w:lineRule="atLeast"/>
        <w:contextualSpacing/>
        <w:jc w:val="both"/>
        <w:outlineLvl w:val="1"/>
        <w:rPr>
          <w:rFonts w:eastAsia="Times New Roman"/>
          <w:bCs/>
          <w:sz w:val="18"/>
          <w:szCs w:val="18"/>
        </w:rPr>
      </w:pPr>
    </w:p>
    <w:p w:rsidR="00EA3DDB" w:rsidRPr="00EA3DDB" w:rsidRDefault="00EA3DDB" w:rsidP="00B10781">
      <w:pPr>
        <w:spacing w:after="0" w:line="240" w:lineRule="atLeast"/>
        <w:contextualSpacing/>
        <w:jc w:val="both"/>
        <w:outlineLvl w:val="1"/>
        <w:rPr>
          <w:rFonts w:eastAsia="Times New Roman"/>
          <w:bCs/>
          <w:sz w:val="18"/>
          <w:szCs w:val="18"/>
        </w:rPr>
      </w:pPr>
    </w:p>
    <w:p w:rsidR="00B10781" w:rsidRDefault="00B10781" w:rsidP="00B10781">
      <w:pPr>
        <w:spacing w:after="0" w:line="240" w:lineRule="atLeast"/>
        <w:contextualSpacing/>
        <w:jc w:val="right"/>
        <w:outlineLvl w:val="1"/>
        <w:rPr>
          <w:rFonts w:eastAsia="Times New Roman"/>
          <w:bCs/>
          <w:sz w:val="18"/>
          <w:szCs w:val="18"/>
        </w:rPr>
      </w:pPr>
      <w:r w:rsidRPr="00B10781">
        <w:rPr>
          <w:rFonts w:eastAsia="Times New Roman"/>
          <w:bCs/>
          <w:sz w:val="18"/>
          <w:szCs w:val="18"/>
        </w:rPr>
        <w:t>Приложение № 3</w:t>
      </w:r>
      <w:r>
        <w:rPr>
          <w:rFonts w:eastAsia="Times New Roman"/>
          <w:bCs/>
          <w:sz w:val="18"/>
          <w:szCs w:val="18"/>
        </w:rPr>
        <w:t xml:space="preserve"> </w:t>
      </w:r>
      <w:r w:rsidRPr="00B10781">
        <w:rPr>
          <w:rFonts w:eastAsia="Times New Roman"/>
          <w:bCs/>
          <w:sz w:val="18"/>
          <w:szCs w:val="18"/>
        </w:rPr>
        <w:t>к постановлению</w:t>
      </w:r>
    </w:p>
    <w:p w:rsidR="00B10781" w:rsidRDefault="00B10781" w:rsidP="00B10781">
      <w:pPr>
        <w:spacing w:after="0" w:line="240" w:lineRule="atLeast"/>
        <w:contextualSpacing/>
        <w:jc w:val="right"/>
        <w:outlineLvl w:val="1"/>
        <w:rPr>
          <w:rFonts w:eastAsia="Times New Roman"/>
          <w:bCs/>
          <w:sz w:val="18"/>
          <w:szCs w:val="18"/>
        </w:rPr>
      </w:pPr>
      <w:r w:rsidRPr="00B10781">
        <w:rPr>
          <w:rFonts w:eastAsia="Times New Roman"/>
          <w:bCs/>
          <w:sz w:val="18"/>
          <w:szCs w:val="18"/>
        </w:rPr>
        <w:t xml:space="preserve"> муниципального образования </w:t>
      </w:r>
    </w:p>
    <w:p w:rsidR="00EA3DDB" w:rsidRPr="00EA3DDB" w:rsidRDefault="00B10781" w:rsidP="00B10781">
      <w:pPr>
        <w:spacing w:after="0" w:line="240" w:lineRule="atLeast"/>
        <w:contextualSpacing/>
        <w:jc w:val="right"/>
        <w:outlineLvl w:val="1"/>
        <w:rPr>
          <w:rFonts w:eastAsia="Times New Roman"/>
          <w:bCs/>
          <w:sz w:val="18"/>
          <w:szCs w:val="18"/>
        </w:rPr>
      </w:pPr>
      <w:r w:rsidRPr="00B10781">
        <w:rPr>
          <w:rFonts w:eastAsia="Times New Roman"/>
          <w:bCs/>
          <w:sz w:val="18"/>
          <w:szCs w:val="18"/>
        </w:rPr>
        <w:t>«Уемское»</w:t>
      </w:r>
      <w:r>
        <w:rPr>
          <w:rFonts w:eastAsia="Times New Roman"/>
          <w:bCs/>
          <w:sz w:val="18"/>
          <w:szCs w:val="18"/>
        </w:rPr>
        <w:t xml:space="preserve"> </w:t>
      </w:r>
      <w:r w:rsidRPr="00B10781">
        <w:rPr>
          <w:rFonts w:eastAsia="Times New Roman"/>
          <w:bCs/>
          <w:sz w:val="18"/>
          <w:szCs w:val="18"/>
        </w:rPr>
        <w:t>от 10.03.2022 № 42</w:t>
      </w:r>
    </w:p>
    <w:p w:rsidR="00EA3DDB" w:rsidRPr="00EA3DDB" w:rsidRDefault="00EA3DDB" w:rsidP="00B10781">
      <w:pPr>
        <w:spacing w:after="0" w:line="240" w:lineRule="atLeast"/>
        <w:contextualSpacing/>
        <w:jc w:val="both"/>
        <w:outlineLvl w:val="1"/>
        <w:rPr>
          <w:rFonts w:eastAsia="Times New Roman"/>
          <w:bCs/>
          <w:sz w:val="18"/>
          <w:szCs w:val="18"/>
        </w:rPr>
      </w:pPr>
    </w:p>
    <w:p w:rsidR="00EA3DDB" w:rsidRPr="00EA3DDB" w:rsidRDefault="00EA3DDB" w:rsidP="00B10781">
      <w:pPr>
        <w:spacing w:after="0" w:line="240" w:lineRule="atLeast"/>
        <w:contextualSpacing/>
        <w:jc w:val="center"/>
        <w:outlineLvl w:val="1"/>
        <w:rPr>
          <w:rFonts w:eastAsia="Times New Roman"/>
          <w:b/>
          <w:sz w:val="18"/>
          <w:szCs w:val="18"/>
        </w:rPr>
      </w:pPr>
      <w:r w:rsidRPr="00EA3DDB">
        <w:rPr>
          <w:rFonts w:eastAsia="Times New Roman"/>
          <w:b/>
          <w:sz w:val="18"/>
          <w:szCs w:val="18"/>
        </w:rPr>
        <w:t>Перечень</w:t>
      </w:r>
    </w:p>
    <w:p w:rsidR="00EA3DDB" w:rsidRPr="00EA3DDB" w:rsidRDefault="00EA3DDB" w:rsidP="00B10781">
      <w:pPr>
        <w:spacing w:after="0" w:line="240" w:lineRule="atLeast"/>
        <w:contextualSpacing/>
        <w:jc w:val="center"/>
        <w:outlineLvl w:val="1"/>
        <w:rPr>
          <w:rFonts w:eastAsia="Times New Roman"/>
          <w:b/>
          <w:sz w:val="18"/>
          <w:szCs w:val="18"/>
        </w:rPr>
      </w:pPr>
      <w:r w:rsidRPr="00EA3DDB">
        <w:rPr>
          <w:rFonts w:eastAsia="Times New Roman"/>
          <w:b/>
          <w:sz w:val="18"/>
          <w:szCs w:val="18"/>
        </w:rPr>
        <w:t>дополнительных требований пожарной безопасности,</w:t>
      </w:r>
    </w:p>
    <w:p w:rsidR="00EA3DDB" w:rsidRPr="00EA3DDB" w:rsidRDefault="00EA3DDB" w:rsidP="00B10781">
      <w:pPr>
        <w:spacing w:after="0" w:line="240" w:lineRule="atLeast"/>
        <w:contextualSpacing/>
        <w:jc w:val="center"/>
        <w:outlineLvl w:val="1"/>
        <w:rPr>
          <w:rFonts w:eastAsia="Times New Roman"/>
          <w:bCs/>
          <w:sz w:val="18"/>
          <w:szCs w:val="18"/>
        </w:rPr>
      </w:pPr>
      <w:r w:rsidRPr="00EA3DDB">
        <w:rPr>
          <w:rFonts w:eastAsia="Times New Roman"/>
          <w:b/>
          <w:sz w:val="18"/>
          <w:szCs w:val="18"/>
        </w:rPr>
        <w:t xml:space="preserve">действующих в период особого противопожарного режима </w:t>
      </w:r>
    </w:p>
    <w:p w:rsidR="00EA3DDB" w:rsidRPr="00EA3DDB" w:rsidRDefault="00EA3DDB" w:rsidP="00B10781">
      <w:pPr>
        <w:spacing w:after="0" w:line="240" w:lineRule="atLeast"/>
        <w:contextualSpacing/>
        <w:jc w:val="both"/>
        <w:outlineLvl w:val="1"/>
        <w:rPr>
          <w:rFonts w:eastAsia="Times New Roman"/>
          <w:bCs/>
          <w:color w:val="FF0000"/>
          <w:sz w:val="18"/>
          <w:szCs w:val="18"/>
        </w:rPr>
      </w:pPr>
    </w:p>
    <w:p w:rsidR="00EA3DDB" w:rsidRPr="00EA3DDB" w:rsidRDefault="00EA3DDB" w:rsidP="00B10781">
      <w:pPr>
        <w:widowControl w:val="0"/>
        <w:spacing w:after="0" w:line="240" w:lineRule="atLeast"/>
        <w:ind w:right="2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EA3DDB" w:rsidRPr="00EA3DDB" w:rsidRDefault="00EA3DDB" w:rsidP="00B10781">
      <w:pPr>
        <w:widowControl w:val="0"/>
        <w:spacing w:after="0" w:line="240" w:lineRule="atLeast"/>
        <w:ind w:left="2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color w:val="282828"/>
          <w:spacing w:val="1"/>
          <w:sz w:val="18"/>
          <w:szCs w:val="18"/>
          <w:shd w:val="clear" w:color="auto" w:fill="FFFFFF"/>
          <w:lang w:eastAsia="ru-RU"/>
        </w:rPr>
        <w:t xml:space="preserve">1. </w:t>
      </w:r>
      <w:r w:rsidRPr="00EA3DDB">
        <w:rPr>
          <w:rFonts w:eastAsia="Times New Roman"/>
          <w:sz w:val="18"/>
          <w:szCs w:val="18"/>
          <w:lang w:eastAsia="ru-RU"/>
        </w:rPr>
        <w:t>Создается оперативный штаб по профилактике пожаров и по борьбе с ними.</w:t>
      </w:r>
    </w:p>
    <w:p w:rsidR="00EA3DDB" w:rsidRPr="00EA3DDB" w:rsidRDefault="00EA3DDB" w:rsidP="00B10781">
      <w:pPr>
        <w:widowControl w:val="0"/>
        <w:spacing w:after="0" w:line="240" w:lineRule="atLeast"/>
        <w:ind w:left="2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2. </w:t>
      </w:r>
      <w:proofErr w:type="gramStart"/>
      <w:r w:rsidRPr="00EA3DDB">
        <w:rPr>
          <w:rFonts w:eastAsia="Times New Roman"/>
          <w:sz w:val="18"/>
          <w:szCs w:val="18"/>
          <w:lang w:eastAsia="ru-RU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EA3DDB">
        <w:rPr>
          <w:rFonts w:eastAsia="Times New Roman"/>
          <w:color w:val="282828"/>
          <w:spacing w:val="1"/>
          <w:sz w:val="18"/>
          <w:szCs w:val="18"/>
          <w:shd w:val="clear" w:color="auto" w:fill="FFFFFF"/>
          <w:lang w:eastAsia="ru-RU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Росгвардии</w:t>
      </w:r>
      <w:proofErr w:type="spellEnd"/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,</w:t>
      </w:r>
      <w:r w:rsidRPr="00EA3DDB">
        <w:rPr>
          <w:rFonts w:eastAsia="Times New Roman"/>
          <w:color w:val="282828"/>
          <w:spacing w:val="1"/>
          <w:sz w:val="18"/>
          <w:szCs w:val="18"/>
          <w:shd w:val="clear" w:color="auto" w:fill="FFFFFF"/>
          <w:lang w:eastAsia="ru-RU"/>
        </w:rPr>
        <w:t xml:space="preserve"> МЧС России (по согласованию).</w:t>
      </w:r>
      <w:proofErr w:type="gramEnd"/>
    </w:p>
    <w:p w:rsidR="00EA3DDB" w:rsidRPr="00EA3DDB" w:rsidRDefault="00EA3DDB" w:rsidP="00B10781">
      <w:pPr>
        <w:widowControl w:val="0"/>
        <w:spacing w:after="0" w:line="240" w:lineRule="atLeast"/>
        <w:ind w:left="20"/>
        <w:contextualSpacing/>
        <w:jc w:val="both"/>
        <w:rPr>
          <w:rFonts w:eastAsia="Times New Roman"/>
          <w:color w:val="2D2D2D"/>
          <w:spacing w:val="1"/>
          <w:sz w:val="18"/>
          <w:szCs w:val="18"/>
          <w:shd w:val="clear" w:color="auto" w:fill="FFFFFF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3. </w:t>
      </w:r>
      <w:r w:rsidRPr="00EA3DDB">
        <w:rPr>
          <w:rFonts w:eastAsia="Times New Roman"/>
          <w:spacing w:val="1"/>
          <w:sz w:val="18"/>
          <w:szCs w:val="18"/>
          <w:lang w:eastAsia="ru-RU"/>
        </w:rPr>
        <w:t xml:space="preserve">Предусматриваются мероприятия, исключающие возможность </w:t>
      </w:r>
      <w:proofErr w:type="spellStart"/>
      <w:r w:rsidRPr="00EA3DDB">
        <w:rPr>
          <w:rFonts w:eastAsia="Times New Roman"/>
          <w:spacing w:val="1"/>
          <w:sz w:val="18"/>
          <w:szCs w:val="18"/>
          <w:lang w:eastAsia="ru-RU"/>
        </w:rPr>
        <w:t>переброса</w:t>
      </w:r>
      <w:proofErr w:type="spellEnd"/>
      <w:r w:rsidRPr="00EA3DDB">
        <w:rPr>
          <w:rFonts w:eastAsia="Times New Roman"/>
          <w:spacing w:val="1"/>
          <w:sz w:val="18"/>
          <w:szCs w:val="18"/>
          <w:lang w:eastAsia="ru-RU"/>
        </w:rPr>
        <w:t xml:space="preserve"> огня от природных, ландшафтных пожаров </w:t>
      </w:r>
      <w:r w:rsidRPr="00EA3DDB">
        <w:rPr>
          <w:rFonts w:eastAsia="Times New Roman"/>
          <w:color w:val="2D2D2D"/>
          <w:spacing w:val="1"/>
          <w:sz w:val="18"/>
          <w:szCs w:val="18"/>
          <w:shd w:val="clear" w:color="auto" w:fill="FFFFFF"/>
          <w:lang w:eastAsia="ru-RU"/>
        </w:rPr>
        <w:t xml:space="preserve">в населенные пункты, </w:t>
      </w:r>
      <w:r w:rsidRPr="00EA3DDB">
        <w:rPr>
          <w:rFonts w:eastAsia="Times New Roman"/>
          <w:spacing w:val="1"/>
          <w:sz w:val="18"/>
          <w:szCs w:val="18"/>
          <w:lang w:eastAsia="ru-RU"/>
        </w:rPr>
        <w:t xml:space="preserve">на здания и сооружения </w:t>
      </w:r>
      <w:r w:rsidRPr="00EA3DDB">
        <w:rPr>
          <w:rFonts w:eastAsia="Times New Roman"/>
          <w:color w:val="2D2D2D"/>
          <w:spacing w:val="1"/>
          <w:sz w:val="18"/>
          <w:szCs w:val="18"/>
          <w:shd w:val="clear" w:color="auto" w:fill="FFFFFF"/>
          <w:lang w:eastAsia="ru-RU"/>
        </w:rPr>
        <w:t>(устройство защитных противопожарных полос, удаление сухой растительности и др.).</w:t>
      </w:r>
    </w:p>
    <w:p w:rsidR="00EA3DDB" w:rsidRPr="00EA3DDB" w:rsidRDefault="00EA3DDB" w:rsidP="00B10781">
      <w:pPr>
        <w:widowControl w:val="0"/>
        <w:spacing w:after="0" w:line="240" w:lineRule="atLeast"/>
        <w:ind w:left="20" w:right="20"/>
        <w:contextualSpacing/>
        <w:jc w:val="both"/>
        <w:rPr>
          <w:rFonts w:eastAsia="Times New Roman"/>
          <w:color w:val="282828"/>
          <w:spacing w:val="1"/>
          <w:sz w:val="18"/>
          <w:szCs w:val="18"/>
          <w:lang w:eastAsia="ru-RU"/>
        </w:rPr>
      </w:pPr>
      <w:r w:rsidRPr="00EA3DDB">
        <w:rPr>
          <w:rFonts w:eastAsia="Times New Roman"/>
          <w:color w:val="282828"/>
          <w:spacing w:val="1"/>
          <w:sz w:val="18"/>
          <w:szCs w:val="18"/>
          <w:shd w:val="clear" w:color="auto" w:fill="FFFFFF"/>
          <w:lang w:eastAsia="ru-RU"/>
        </w:rPr>
        <w:t xml:space="preserve">4. </w:t>
      </w:r>
      <w:r w:rsidRPr="00EA3DDB">
        <w:rPr>
          <w:rFonts w:eastAsia="Times New Roman"/>
          <w:spacing w:val="1"/>
          <w:sz w:val="18"/>
          <w:szCs w:val="18"/>
          <w:lang w:eastAsia="ru-RU"/>
        </w:rPr>
        <w:t>Предусматривается</w:t>
      </w:r>
      <w:r w:rsidRPr="00EA3DDB">
        <w:rPr>
          <w:rFonts w:eastAsia="Times New Roman"/>
          <w:color w:val="282828"/>
          <w:spacing w:val="1"/>
          <w:sz w:val="18"/>
          <w:szCs w:val="18"/>
          <w:lang w:eastAsia="ru-RU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EA3DDB">
        <w:rPr>
          <w:rFonts w:eastAsia="Times New Roman"/>
          <w:sz w:val="18"/>
          <w:szCs w:val="18"/>
          <w:lang w:eastAsia="ru-RU"/>
        </w:rPr>
        <w:t>населенных пунктов</w:t>
      </w:r>
      <w:r w:rsidRPr="00EA3DDB">
        <w:rPr>
          <w:rFonts w:eastAsia="Times New Roman"/>
          <w:b/>
          <w:spacing w:val="1"/>
          <w:sz w:val="18"/>
          <w:szCs w:val="18"/>
          <w:lang w:eastAsia="ru-RU"/>
        </w:rPr>
        <w:t>,</w:t>
      </w:r>
      <w:r w:rsidRPr="00EA3DDB">
        <w:rPr>
          <w:rFonts w:eastAsia="Times New Roman"/>
          <w:color w:val="282828"/>
          <w:spacing w:val="1"/>
          <w:sz w:val="18"/>
          <w:szCs w:val="18"/>
          <w:lang w:eastAsia="ru-RU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EA3DDB" w:rsidRPr="00EA3DDB" w:rsidRDefault="00EA3DDB" w:rsidP="00B10781">
      <w:pPr>
        <w:widowControl w:val="0"/>
        <w:spacing w:after="0" w:line="240" w:lineRule="atLeast"/>
        <w:ind w:left="20"/>
        <w:contextualSpacing/>
        <w:jc w:val="both"/>
        <w:rPr>
          <w:rFonts w:eastAsia="Times New Roman"/>
          <w:color w:val="2D2D2D"/>
          <w:spacing w:val="1"/>
          <w:sz w:val="18"/>
          <w:szCs w:val="18"/>
          <w:shd w:val="clear" w:color="auto" w:fill="FFFFFF"/>
          <w:lang w:eastAsia="ru-RU"/>
        </w:rPr>
      </w:pPr>
      <w:r w:rsidRPr="00EA3DDB">
        <w:rPr>
          <w:rFonts w:eastAsia="Times New Roman"/>
          <w:color w:val="2D2D2D"/>
          <w:spacing w:val="1"/>
          <w:sz w:val="18"/>
          <w:szCs w:val="18"/>
          <w:shd w:val="clear" w:color="auto" w:fill="FFFFFF"/>
          <w:lang w:eastAsia="ru-RU"/>
        </w:rPr>
        <w:lastRenderedPageBreak/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EA3DDB" w:rsidRPr="00EA3DDB" w:rsidRDefault="00EA3DDB" w:rsidP="00B10781">
      <w:pPr>
        <w:widowControl w:val="0"/>
        <w:spacing w:after="0" w:line="240" w:lineRule="atLeast"/>
        <w:ind w:left="20" w:right="2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EA3DDB" w:rsidRPr="00EA3DDB" w:rsidRDefault="00EA3DDB" w:rsidP="00B10781">
      <w:pPr>
        <w:widowControl w:val="0"/>
        <w:spacing w:after="0" w:line="240" w:lineRule="atLeast"/>
        <w:ind w:right="20"/>
        <w:contextualSpacing/>
        <w:jc w:val="both"/>
        <w:rPr>
          <w:rFonts w:eastAsia="Arial"/>
          <w:spacing w:val="-2"/>
          <w:sz w:val="18"/>
          <w:szCs w:val="18"/>
        </w:rPr>
      </w:pPr>
      <w:r w:rsidRPr="00EA3DDB">
        <w:rPr>
          <w:rFonts w:eastAsia="Arial"/>
          <w:color w:val="000000"/>
          <w:spacing w:val="-2"/>
          <w:sz w:val="18"/>
          <w:szCs w:val="18"/>
          <w:lang w:eastAsia="ru-RU" w:bidi="ru-RU"/>
        </w:rPr>
        <w:t xml:space="preserve">7. </w:t>
      </w:r>
      <w:r w:rsidRPr="00EA3DDB">
        <w:rPr>
          <w:rFonts w:eastAsia="Arial"/>
          <w:color w:val="282828"/>
          <w:spacing w:val="-2"/>
          <w:sz w:val="18"/>
          <w:szCs w:val="18"/>
        </w:rPr>
        <w:t>Организуется</w:t>
      </w:r>
      <w:r w:rsidRPr="00EA3DDB">
        <w:rPr>
          <w:rFonts w:eastAsia="Arial"/>
          <w:color w:val="000000"/>
          <w:spacing w:val="-2"/>
          <w:sz w:val="18"/>
          <w:szCs w:val="18"/>
          <w:lang w:eastAsia="ru-RU" w:bidi="ru-RU"/>
        </w:rPr>
        <w:t xml:space="preserve"> оказание практической помощи населению по вывозу сухой травы и мусора с придомовых территорий.</w:t>
      </w:r>
    </w:p>
    <w:p w:rsidR="00EA3DDB" w:rsidRPr="00EA3DDB" w:rsidRDefault="00EA3DDB" w:rsidP="00B10781">
      <w:pPr>
        <w:widowControl w:val="0"/>
        <w:spacing w:after="0" w:line="240" w:lineRule="atLeast"/>
        <w:ind w:right="20"/>
        <w:contextualSpacing/>
        <w:jc w:val="both"/>
        <w:rPr>
          <w:rFonts w:eastAsia="Arial"/>
          <w:color w:val="000000"/>
          <w:spacing w:val="-2"/>
          <w:sz w:val="18"/>
          <w:szCs w:val="18"/>
          <w:lang w:eastAsia="ru-RU" w:bidi="ru-RU"/>
        </w:rPr>
      </w:pPr>
      <w:r w:rsidRPr="00EA3DDB">
        <w:rPr>
          <w:rFonts w:eastAsia="Arial"/>
          <w:color w:val="000000"/>
          <w:spacing w:val="-2"/>
          <w:sz w:val="18"/>
          <w:szCs w:val="18"/>
          <w:lang w:eastAsia="ru-RU" w:bidi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EA3DDB" w:rsidRPr="00EA3DDB" w:rsidRDefault="00EA3DDB" w:rsidP="00B10781">
      <w:pPr>
        <w:widowControl w:val="0"/>
        <w:spacing w:after="0" w:line="240" w:lineRule="atLeast"/>
        <w:ind w:right="20"/>
        <w:contextualSpacing/>
        <w:jc w:val="both"/>
        <w:rPr>
          <w:rFonts w:eastAsia="Arial"/>
          <w:spacing w:val="-2"/>
          <w:sz w:val="18"/>
          <w:szCs w:val="18"/>
        </w:rPr>
      </w:pPr>
      <w:r w:rsidRPr="00EA3DDB">
        <w:rPr>
          <w:rFonts w:eastAsia="Arial"/>
          <w:color w:val="000000"/>
          <w:spacing w:val="-2"/>
          <w:sz w:val="18"/>
          <w:szCs w:val="18"/>
          <w:lang w:eastAsia="ru-RU" w:bidi="ru-RU"/>
        </w:rPr>
        <w:t>9. Организуется</w:t>
      </w:r>
      <w:r w:rsidRPr="00EA3DDB">
        <w:rPr>
          <w:rFonts w:eastAsia="Arial"/>
          <w:spacing w:val="-2"/>
          <w:sz w:val="18"/>
          <w:szCs w:val="18"/>
        </w:rPr>
        <w:t xml:space="preserve"> незамедлительное оповещение населения о возникших пожарах.</w:t>
      </w:r>
    </w:p>
    <w:p w:rsidR="00EA3DDB" w:rsidRPr="00EA3DDB" w:rsidRDefault="00EA3DDB" w:rsidP="00B10781">
      <w:pPr>
        <w:widowControl w:val="0"/>
        <w:spacing w:after="0" w:line="240" w:lineRule="atLeast"/>
        <w:ind w:left="20" w:right="2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10. Обеспечивается запас воды для целей пожаротушения.</w:t>
      </w:r>
    </w:p>
    <w:p w:rsidR="00EA3DDB" w:rsidRPr="00EA3DDB" w:rsidRDefault="00EA3DDB" w:rsidP="00B10781">
      <w:pPr>
        <w:widowControl w:val="0"/>
        <w:spacing w:after="0" w:line="240" w:lineRule="atLeast"/>
        <w:ind w:left="2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EA3DDB" w:rsidRPr="00EA3DDB" w:rsidRDefault="00EA3DDB" w:rsidP="00B10781">
      <w:pPr>
        <w:widowControl w:val="0"/>
        <w:spacing w:after="0" w:line="240" w:lineRule="atLeast"/>
        <w:ind w:left="20"/>
        <w:contextualSpacing/>
        <w:jc w:val="both"/>
        <w:rPr>
          <w:rFonts w:eastAsia="Times New Roman"/>
          <w:spacing w:val="1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12. </w:t>
      </w:r>
      <w:r w:rsidRPr="00EA3DDB">
        <w:rPr>
          <w:rFonts w:eastAsia="Times New Roman"/>
          <w:spacing w:val="1"/>
          <w:sz w:val="18"/>
          <w:szCs w:val="18"/>
          <w:lang w:eastAsia="ru-RU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- обеспечивать запасы воды для целей пожаротушения;</w:t>
      </w: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EA3DDB" w:rsidRPr="00EA3DDB" w:rsidRDefault="00EA3DDB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EA3DDB" w:rsidRPr="00EA3DDB" w:rsidRDefault="00EA3DDB" w:rsidP="00B10781">
      <w:pPr>
        <w:widowControl w:val="0"/>
        <w:spacing w:after="0" w:line="240" w:lineRule="atLeast"/>
        <w:ind w:left="20" w:right="20"/>
        <w:contextualSpacing/>
        <w:jc w:val="both"/>
        <w:rPr>
          <w:rFonts w:eastAsia="Times New Roman"/>
          <w:spacing w:val="1"/>
          <w:sz w:val="18"/>
          <w:szCs w:val="18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lang w:eastAsia="ru-RU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EA3DDB" w:rsidRPr="00EA3DDB" w:rsidRDefault="00EA3DDB" w:rsidP="00B10781">
      <w:pPr>
        <w:widowControl w:val="0"/>
        <w:spacing w:after="0" w:line="240" w:lineRule="atLeast"/>
        <w:contextualSpacing/>
        <w:jc w:val="both"/>
        <w:rPr>
          <w:rFonts w:eastAsia="Times New Roman"/>
          <w:spacing w:val="1"/>
          <w:sz w:val="18"/>
          <w:szCs w:val="18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lang w:eastAsia="ru-RU"/>
        </w:rPr>
        <w:t>14. Организуется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9" w:history="1">
        <w:r w:rsidRPr="00EA3DDB">
          <w:rPr>
            <w:rFonts w:eastAsia="Times New Roman"/>
            <w:color w:val="0088CC"/>
            <w:spacing w:val="1"/>
            <w:sz w:val="18"/>
            <w:szCs w:val="18"/>
            <w:lang w:eastAsia="ru-RU"/>
          </w:rPr>
          <w:t>правил пожарной безопасности</w:t>
        </w:r>
      </w:hyperlink>
      <w:r w:rsidRPr="00EA3DDB">
        <w:rPr>
          <w:rFonts w:eastAsia="Times New Roman"/>
          <w:spacing w:val="1"/>
          <w:sz w:val="18"/>
          <w:szCs w:val="18"/>
          <w:lang w:eastAsia="ru-RU"/>
        </w:rPr>
        <w:t>.</w:t>
      </w:r>
    </w:p>
    <w:p w:rsidR="00EA3DDB" w:rsidRPr="00EA3DDB" w:rsidRDefault="00EA3DDB" w:rsidP="00B10781">
      <w:pPr>
        <w:widowControl w:val="0"/>
        <w:spacing w:after="0" w:line="240" w:lineRule="atLeast"/>
        <w:contextualSpacing/>
        <w:jc w:val="both"/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lang w:eastAsia="ru-RU"/>
        </w:rPr>
        <w:t xml:space="preserve">15. 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EA3DDB" w:rsidRPr="00EA3DDB" w:rsidRDefault="00EA3DDB" w:rsidP="00B10781">
      <w:pPr>
        <w:widowControl w:val="0"/>
        <w:spacing w:after="0" w:line="240" w:lineRule="atLeast"/>
        <w:contextualSpacing/>
        <w:jc w:val="both"/>
        <w:rPr>
          <w:rFonts w:eastAsia="Times New Roman"/>
          <w:spacing w:val="1"/>
          <w:sz w:val="18"/>
          <w:szCs w:val="18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EA3DDB" w:rsidRPr="00EA3DDB" w:rsidRDefault="00EA3DDB" w:rsidP="00B10781">
      <w:pPr>
        <w:widowControl w:val="0"/>
        <w:spacing w:after="0" w:line="240" w:lineRule="atLeast"/>
        <w:ind w:left="20" w:right="20"/>
        <w:contextualSpacing/>
        <w:jc w:val="both"/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EA3DDB" w:rsidRPr="00EA3DDB" w:rsidRDefault="00EA3DDB" w:rsidP="00B10781">
      <w:pPr>
        <w:widowControl w:val="0"/>
        <w:spacing w:after="0" w:line="240" w:lineRule="atLeast"/>
        <w:ind w:left="20" w:right="20"/>
        <w:contextualSpacing/>
        <w:jc w:val="both"/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lang w:eastAsia="ru-RU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;</w:t>
      </w:r>
    </w:p>
    <w:p w:rsidR="00EA3DDB" w:rsidRPr="00EA3DDB" w:rsidRDefault="00EA3DDB" w:rsidP="00B10781">
      <w:pPr>
        <w:widowControl w:val="0"/>
        <w:spacing w:after="0" w:line="240" w:lineRule="atLeast"/>
        <w:ind w:left="20" w:right="20"/>
        <w:contextualSpacing/>
        <w:jc w:val="both"/>
        <w:rPr>
          <w:rFonts w:eastAsia="Times New Roman"/>
          <w:spacing w:val="1"/>
          <w:sz w:val="18"/>
          <w:szCs w:val="18"/>
          <w:lang w:eastAsia="ru-RU" w:bidi="ru-RU"/>
        </w:rPr>
      </w:pPr>
      <w:r w:rsidRPr="00EA3DDB">
        <w:rPr>
          <w:rFonts w:eastAsia="Times New Roman"/>
          <w:spacing w:val="1"/>
          <w:sz w:val="18"/>
          <w:szCs w:val="18"/>
          <w:lang w:eastAsia="ru-RU"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EA3DDB" w:rsidRPr="00EA3DDB" w:rsidRDefault="00EA3DDB" w:rsidP="00B10781">
      <w:pPr>
        <w:widowControl w:val="0"/>
        <w:spacing w:after="0" w:line="240" w:lineRule="atLeast"/>
        <w:ind w:left="20" w:right="20"/>
        <w:contextualSpacing/>
        <w:jc w:val="both"/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lang w:eastAsia="ru-RU" w:bidi="ru-RU"/>
        </w:rPr>
        <w:t xml:space="preserve">проведение огневых и других пожароопасных работ вне постоянных мест их </w:t>
      </w:r>
      <w:r w:rsidRPr="00EA3DDB">
        <w:rPr>
          <w:rFonts w:eastAsia="Times New Roman"/>
          <w:spacing w:val="1"/>
          <w:sz w:val="18"/>
          <w:szCs w:val="18"/>
          <w:lang w:eastAsia="ru-RU" w:bidi="ru-RU"/>
        </w:rPr>
        <w:lastRenderedPageBreak/>
        <w:t>проведения, за исключением работ по устранению аварий;</w:t>
      </w:r>
    </w:p>
    <w:p w:rsidR="00EA3DDB" w:rsidRPr="00EA3DDB" w:rsidRDefault="00EA3DDB" w:rsidP="00B10781">
      <w:pPr>
        <w:widowControl w:val="0"/>
        <w:spacing w:after="0" w:line="240" w:lineRule="atLeast"/>
        <w:ind w:left="20" w:right="20"/>
        <w:contextualSpacing/>
        <w:jc w:val="both"/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посещение мест отдыха в лесных массивах;</w:t>
      </w:r>
    </w:p>
    <w:p w:rsidR="00EA3DDB" w:rsidRPr="00EA3DDB" w:rsidRDefault="00EA3DDB" w:rsidP="00B10781">
      <w:pPr>
        <w:widowControl w:val="0"/>
        <w:spacing w:after="0" w:line="240" w:lineRule="atLeast"/>
        <w:ind w:left="20" w:right="20"/>
        <w:contextualSpacing/>
        <w:jc w:val="both"/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отжиг стерни и сухой травы;</w:t>
      </w:r>
    </w:p>
    <w:p w:rsidR="00EA3DDB" w:rsidRPr="00EA3DDB" w:rsidRDefault="00EA3DDB" w:rsidP="00B10781">
      <w:pPr>
        <w:widowControl w:val="0"/>
        <w:spacing w:after="0" w:line="240" w:lineRule="atLeast"/>
        <w:ind w:left="20" w:right="20"/>
        <w:contextualSpacing/>
        <w:jc w:val="both"/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посещение гражданами лесов;</w:t>
      </w:r>
    </w:p>
    <w:p w:rsidR="00EA3DDB" w:rsidRPr="00EA3DDB" w:rsidRDefault="00EA3DDB" w:rsidP="00B10781">
      <w:pPr>
        <w:widowControl w:val="0"/>
        <w:spacing w:after="0" w:line="240" w:lineRule="atLeast"/>
        <w:contextualSpacing/>
        <w:jc w:val="both"/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</w:pP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EA3DDB" w:rsidRPr="00EA3DDB" w:rsidRDefault="00EA3DDB" w:rsidP="00B10781">
      <w:pPr>
        <w:widowControl w:val="0"/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EA3DDB">
        <w:rPr>
          <w:rFonts w:eastAsia="Times New Roman"/>
          <w:sz w:val="18"/>
          <w:szCs w:val="18"/>
          <w:lang w:eastAsia="ru-RU"/>
        </w:rPr>
        <w:t xml:space="preserve">18. </w:t>
      </w:r>
      <w:r w:rsidRPr="00EA3DDB">
        <w:rPr>
          <w:rFonts w:eastAsia="Times New Roman"/>
          <w:spacing w:val="1"/>
          <w:sz w:val="18"/>
          <w:szCs w:val="18"/>
          <w:shd w:val="clear" w:color="auto" w:fill="FFFFFF"/>
          <w:lang w:eastAsia="ru-RU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3A1ED2" w:rsidRDefault="003A1ED2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0A5820" w:rsidRDefault="000A5820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Default="00B10781" w:rsidP="00EA3DD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p w:rsidR="00B10781" w:rsidRPr="00B10781" w:rsidRDefault="00B10781" w:rsidP="00B10781">
      <w:pPr>
        <w:spacing w:after="0" w:line="240" w:lineRule="atLeast"/>
        <w:ind w:left="-284" w:firstLine="851"/>
        <w:contextualSpacing/>
        <w:jc w:val="center"/>
        <w:rPr>
          <w:rFonts w:eastAsia="Times New Roman"/>
          <w:caps/>
          <w:sz w:val="18"/>
          <w:szCs w:val="18"/>
          <w:lang w:eastAsia="ru-RU"/>
        </w:rPr>
      </w:pPr>
      <w:r w:rsidRPr="00B10781">
        <w:rPr>
          <w:rFonts w:eastAsia="Times New Roman"/>
          <w:caps/>
          <w:sz w:val="18"/>
          <w:szCs w:val="18"/>
          <w:lang w:eastAsia="ru-RU"/>
        </w:rPr>
        <w:t>Администрация муниципального образования</w:t>
      </w:r>
    </w:p>
    <w:p w:rsidR="00B10781" w:rsidRPr="00B10781" w:rsidRDefault="00B10781" w:rsidP="00B10781">
      <w:pPr>
        <w:spacing w:after="0" w:line="240" w:lineRule="atLeast"/>
        <w:ind w:left="-284" w:firstLine="851"/>
        <w:contextualSpacing/>
        <w:jc w:val="center"/>
        <w:rPr>
          <w:rFonts w:eastAsia="Times New Roman"/>
          <w:caps/>
          <w:sz w:val="18"/>
          <w:szCs w:val="18"/>
          <w:lang w:eastAsia="ru-RU"/>
        </w:rPr>
      </w:pPr>
      <w:r w:rsidRPr="00B10781">
        <w:rPr>
          <w:rFonts w:eastAsia="Times New Roman"/>
          <w:caps/>
          <w:sz w:val="18"/>
          <w:szCs w:val="18"/>
          <w:lang w:eastAsia="ru-RU"/>
        </w:rPr>
        <w:t>«УЕМСКОЕ»</w:t>
      </w:r>
    </w:p>
    <w:p w:rsidR="00B10781" w:rsidRPr="00B10781" w:rsidRDefault="00B10781" w:rsidP="00B10781">
      <w:pPr>
        <w:spacing w:after="0" w:line="240" w:lineRule="atLeast"/>
        <w:ind w:left="-284" w:firstLine="851"/>
        <w:contextualSpacing/>
        <w:jc w:val="center"/>
        <w:rPr>
          <w:rFonts w:eastAsia="Times New Roman"/>
          <w:caps/>
          <w:sz w:val="18"/>
          <w:szCs w:val="18"/>
          <w:lang w:eastAsia="ru-RU"/>
        </w:rPr>
      </w:pPr>
      <w:r w:rsidRPr="00B10781">
        <w:rPr>
          <w:rFonts w:eastAsia="Times New Roman"/>
          <w:caps/>
          <w:sz w:val="18"/>
          <w:szCs w:val="18"/>
          <w:lang w:eastAsia="ru-RU"/>
        </w:rPr>
        <w:t>ПРИМОРСКОГО РАЙОНА АРХАНГЕЛЬСКОЙ ОБЛАСТИ</w:t>
      </w:r>
    </w:p>
    <w:p w:rsidR="00B10781" w:rsidRPr="00B10781" w:rsidRDefault="00B10781" w:rsidP="00B10781">
      <w:pPr>
        <w:spacing w:after="0" w:line="240" w:lineRule="atLeast"/>
        <w:ind w:left="-284" w:firstLine="851"/>
        <w:contextualSpacing/>
        <w:jc w:val="center"/>
        <w:rPr>
          <w:rFonts w:eastAsia="Times New Roman"/>
          <w:b/>
          <w:bCs/>
          <w:caps/>
          <w:spacing w:val="60"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ind w:left="-284" w:firstLine="851"/>
        <w:contextualSpacing/>
        <w:jc w:val="center"/>
        <w:rPr>
          <w:rFonts w:eastAsia="Times New Roman"/>
          <w:b/>
          <w:bCs/>
          <w:caps/>
          <w:spacing w:val="60"/>
          <w:sz w:val="18"/>
          <w:szCs w:val="18"/>
          <w:lang w:eastAsia="ru-RU"/>
        </w:rPr>
      </w:pPr>
      <w:r w:rsidRPr="00B10781">
        <w:rPr>
          <w:rFonts w:eastAsia="Times New Roman"/>
          <w:b/>
          <w:bCs/>
          <w:caps/>
          <w:spacing w:val="60"/>
          <w:sz w:val="18"/>
          <w:szCs w:val="18"/>
          <w:lang w:eastAsia="ru-RU"/>
        </w:rPr>
        <w:t>постановление</w:t>
      </w:r>
    </w:p>
    <w:p w:rsidR="00B10781" w:rsidRPr="00B10781" w:rsidRDefault="00B10781" w:rsidP="00B10781">
      <w:pPr>
        <w:spacing w:after="0" w:line="240" w:lineRule="atLeast"/>
        <w:ind w:left="-284" w:firstLine="851"/>
        <w:contextualSpacing/>
        <w:jc w:val="center"/>
        <w:rPr>
          <w:rFonts w:eastAsia="Times New Roman"/>
          <w:b/>
          <w:bCs/>
          <w:caps/>
          <w:spacing w:val="60"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ind w:left="-284" w:firstLine="426"/>
        <w:contextualSpacing/>
        <w:jc w:val="center"/>
        <w:rPr>
          <w:rFonts w:eastAsia="Times New Roman"/>
          <w:sz w:val="18"/>
          <w:szCs w:val="18"/>
          <w:lang w:eastAsia="ru-RU"/>
        </w:rPr>
      </w:pPr>
      <w:r w:rsidRPr="00B10781">
        <w:rPr>
          <w:rFonts w:eastAsia="Times New Roman"/>
          <w:sz w:val="18"/>
          <w:szCs w:val="18"/>
          <w:lang w:eastAsia="ru-RU"/>
        </w:rPr>
        <w:t>18 апреля 2022 года                               п. Уемский                                      № 67</w:t>
      </w:r>
    </w:p>
    <w:p w:rsidR="00B10781" w:rsidRPr="00B10781" w:rsidRDefault="00B10781" w:rsidP="00B10781">
      <w:pPr>
        <w:spacing w:after="0" w:line="240" w:lineRule="atLeast"/>
        <w:ind w:left="-284" w:firstLine="851"/>
        <w:contextualSpacing/>
        <w:jc w:val="center"/>
        <w:rPr>
          <w:rFonts w:eastAsia="Times New Roman"/>
          <w:b/>
          <w:sz w:val="18"/>
          <w:szCs w:val="18"/>
          <w:lang w:eastAsia="ru-RU"/>
        </w:rPr>
      </w:pPr>
      <w:r w:rsidRPr="00B10781">
        <w:rPr>
          <w:rFonts w:eastAsia="Times New Roman"/>
          <w:b/>
          <w:sz w:val="18"/>
          <w:szCs w:val="18"/>
          <w:lang w:eastAsia="ru-RU"/>
        </w:rPr>
        <w:t>О заключении концессионного соглашения</w:t>
      </w:r>
    </w:p>
    <w:p w:rsidR="00B10781" w:rsidRPr="00B10781" w:rsidRDefault="00B10781" w:rsidP="00B10781">
      <w:pPr>
        <w:spacing w:after="0" w:line="240" w:lineRule="atLeast"/>
        <w:ind w:left="-284" w:firstLine="568"/>
        <w:contextualSpacing/>
        <w:jc w:val="both"/>
        <w:rPr>
          <w:rFonts w:eastAsia="Times New Roman"/>
          <w:sz w:val="18"/>
          <w:szCs w:val="18"/>
          <w:lang w:eastAsia="ru-RU"/>
        </w:rPr>
      </w:pPr>
      <w:proofErr w:type="gramStart"/>
      <w:r w:rsidRPr="00B10781">
        <w:rPr>
          <w:rFonts w:eastAsia="Times New Roman"/>
          <w:sz w:val="18"/>
          <w:szCs w:val="18"/>
          <w:lang w:eastAsia="ru-RU"/>
        </w:rPr>
        <w:t>В соответствии с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Положением о порядке передачи в концессию имущества, находящегося в собственности муниципального образования «Уемское» Приморского района Архангельской области, утвержденным Советом депутатов МО «Уемское» от 26.09.2018 № 139, Протоколом о результатах проведения конкурса на право заключения концессионного соглашения</w:t>
      </w:r>
      <w:proofErr w:type="gramEnd"/>
      <w:r w:rsidRPr="00B10781">
        <w:rPr>
          <w:rFonts w:eastAsia="Times New Roman"/>
          <w:sz w:val="18"/>
          <w:szCs w:val="18"/>
          <w:lang w:eastAsia="ru-RU"/>
        </w:rPr>
        <w:t xml:space="preserve"> в отношении объектов водоснабжения и водоотведения от 28 марта 2022 года в связи признанием конкурса на право заключения концессионного соглашения в отношении объектов водоснабжения и водоотведения несостоявшимся на основании части 7 статьи 32 от 21.07.2005 № 115-ФЗ «О концессионных соглашениях», руководствуясь Уставом муниципального образования «Уемское», администрация муниципального образования «Уемское»</w:t>
      </w:r>
    </w:p>
    <w:p w:rsidR="00B10781" w:rsidRPr="00B10781" w:rsidRDefault="00B10781" w:rsidP="00B10781">
      <w:pPr>
        <w:spacing w:after="0" w:line="240" w:lineRule="atLeast"/>
        <w:ind w:left="-284" w:firstLine="568"/>
        <w:contextualSpacing/>
        <w:jc w:val="both"/>
        <w:rPr>
          <w:rFonts w:eastAsia="Times New Roman"/>
          <w:b/>
          <w:sz w:val="18"/>
          <w:szCs w:val="18"/>
          <w:lang w:eastAsia="ru-RU"/>
        </w:rPr>
      </w:pPr>
      <w:proofErr w:type="gramStart"/>
      <w:r w:rsidRPr="00B10781">
        <w:rPr>
          <w:rFonts w:eastAsia="Times New Roman"/>
          <w:b/>
          <w:sz w:val="18"/>
          <w:szCs w:val="18"/>
          <w:lang w:eastAsia="ru-RU"/>
        </w:rPr>
        <w:t>П</w:t>
      </w:r>
      <w:proofErr w:type="gramEnd"/>
      <w:r w:rsidRPr="00B10781">
        <w:rPr>
          <w:rFonts w:eastAsia="Times New Roman"/>
          <w:b/>
          <w:sz w:val="18"/>
          <w:szCs w:val="18"/>
          <w:lang w:eastAsia="ru-RU"/>
        </w:rPr>
        <w:t xml:space="preserve"> О С Т А Н О В Л Я Е Т:</w:t>
      </w:r>
    </w:p>
    <w:p w:rsidR="00B10781" w:rsidRPr="00B10781" w:rsidRDefault="00B10781" w:rsidP="00B10781">
      <w:pPr>
        <w:numPr>
          <w:ilvl w:val="0"/>
          <w:numId w:val="13"/>
        </w:numPr>
        <w:spacing w:after="0" w:line="240" w:lineRule="atLeast"/>
        <w:ind w:left="-284" w:firstLine="568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B10781">
        <w:rPr>
          <w:rFonts w:eastAsia="Times New Roman"/>
          <w:sz w:val="18"/>
          <w:szCs w:val="18"/>
          <w:lang w:eastAsia="ru-RU"/>
        </w:rPr>
        <w:t>Рассмотреть единственное конкурсное предложение, предоставленное Муниципальное унитарное предприятие «Водоочистка» городского округа «Город Архангельск».</w:t>
      </w:r>
    </w:p>
    <w:p w:rsidR="00B10781" w:rsidRPr="00B10781" w:rsidRDefault="00B10781" w:rsidP="00B10781">
      <w:pPr>
        <w:numPr>
          <w:ilvl w:val="0"/>
          <w:numId w:val="13"/>
        </w:numPr>
        <w:spacing w:after="0" w:line="240" w:lineRule="atLeast"/>
        <w:ind w:left="-284" w:firstLine="568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B10781">
        <w:rPr>
          <w:rFonts w:eastAsia="Times New Roman"/>
          <w:sz w:val="18"/>
          <w:szCs w:val="18"/>
          <w:lang w:eastAsia="ru-RU"/>
        </w:rPr>
        <w:t>Признать конкурсное предложение Муниципального унитарного предприятия «Водоочистка» городского округа «Город Архангельск» соответствующим конкурсной документации.</w:t>
      </w:r>
    </w:p>
    <w:p w:rsidR="00B10781" w:rsidRPr="00B10781" w:rsidRDefault="00B10781" w:rsidP="00B10781">
      <w:pPr>
        <w:numPr>
          <w:ilvl w:val="0"/>
          <w:numId w:val="13"/>
        </w:numPr>
        <w:spacing w:after="0" w:line="240" w:lineRule="atLeast"/>
        <w:ind w:left="-284" w:firstLine="568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B10781">
        <w:rPr>
          <w:rFonts w:eastAsia="Times New Roman"/>
          <w:sz w:val="18"/>
          <w:szCs w:val="18"/>
          <w:lang w:eastAsia="ru-RU"/>
        </w:rPr>
        <w:t>Заключить концессионное соглашение с Муниципальным унитарным предприятием «Водоочистка» городского округа «Город Архангельск».</w:t>
      </w:r>
    </w:p>
    <w:p w:rsidR="00B10781" w:rsidRPr="00B10781" w:rsidRDefault="00B10781" w:rsidP="00B10781">
      <w:pPr>
        <w:numPr>
          <w:ilvl w:val="0"/>
          <w:numId w:val="13"/>
        </w:numPr>
        <w:spacing w:after="0" w:line="240" w:lineRule="atLeast"/>
        <w:ind w:left="-284" w:firstLine="568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B10781">
        <w:rPr>
          <w:rFonts w:eastAsia="Times New Roman"/>
          <w:sz w:val="18"/>
          <w:szCs w:val="18"/>
          <w:lang w:eastAsia="ru-RU"/>
        </w:rPr>
        <w:t xml:space="preserve">Направить проект концессионного соглашения в адрес                      Муниципального унитарного предприятия «Водоочистка» городского округа «Город Архангельск» по адресу: 163000, Россия, </w:t>
      </w:r>
      <w:proofErr w:type="gramStart"/>
      <w:r w:rsidRPr="00B10781">
        <w:rPr>
          <w:rFonts w:eastAsia="Times New Roman"/>
          <w:sz w:val="18"/>
          <w:szCs w:val="18"/>
          <w:lang w:eastAsia="ru-RU"/>
        </w:rPr>
        <w:t>г</w:t>
      </w:r>
      <w:proofErr w:type="gramEnd"/>
      <w:r w:rsidRPr="00B10781">
        <w:rPr>
          <w:rFonts w:eastAsia="Times New Roman"/>
          <w:sz w:val="18"/>
          <w:szCs w:val="18"/>
          <w:lang w:eastAsia="ru-RU"/>
        </w:rPr>
        <w:t xml:space="preserve">. Архангельск,                                        пр. </w:t>
      </w:r>
      <w:proofErr w:type="gramStart"/>
      <w:r w:rsidRPr="00B10781">
        <w:rPr>
          <w:rFonts w:eastAsia="Times New Roman"/>
          <w:sz w:val="18"/>
          <w:szCs w:val="18"/>
          <w:lang w:eastAsia="ru-RU"/>
        </w:rPr>
        <w:t>Троицкий</w:t>
      </w:r>
      <w:proofErr w:type="gramEnd"/>
      <w:r w:rsidRPr="00B10781">
        <w:rPr>
          <w:rFonts w:eastAsia="Times New Roman"/>
          <w:sz w:val="18"/>
          <w:szCs w:val="18"/>
          <w:lang w:eastAsia="ru-RU"/>
        </w:rPr>
        <w:t xml:space="preserve">, д. 61, а также по адресу электронной почты </w:t>
      </w:r>
      <w:hyperlink r:id="rId10" w:history="1">
        <w:r w:rsidRPr="00B10781">
          <w:rPr>
            <w:rFonts w:eastAsia="Times New Roman"/>
            <w:color w:val="0563C1"/>
            <w:sz w:val="18"/>
            <w:szCs w:val="18"/>
            <w:u w:val="single"/>
            <w:lang w:val="en-US" w:eastAsia="ru-RU"/>
          </w:rPr>
          <w:t>o</w:t>
        </w:r>
        <w:r w:rsidRPr="00B10781">
          <w:rPr>
            <w:rFonts w:eastAsia="Times New Roman"/>
            <w:color w:val="0563C1"/>
            <w:sz w:val="18"/>
            <w:szCs w:val="18"/>
            <w:u w:val="single"/>
            <w:lang w:eastAsia="ru-RU"/>
          </w:rPr>
          <w:t>.</w:t>
        </w:r>
        <w:r w:rsidRPr="00B10781">
          <w:rPr>
            <w:rFonts w:eastAsia="Times New Roman"/>
            <w:color w:val="0563C1"/>
            <w:sz w:val="18"/>
            <w:szCs w:val="18"/>
            <w:u w:val="single"/>
            <w:lang w:val="en-US" w:eastAsia="ru-RU"/>
          </w:rPr>
          <w:t>chernyshova</w:t>
        </w:r>
        <w:r w:rsidRPr="00B10781">
          <w:rPr>
            <w:rFonts w:eastAsia="Times New Roman"/>
            <w:color w:val="0563C1"/>
            <w:sz w:val="18"/>
            <w:szCs w:val="18"/>
            <w:u w:val="single"/>
            <w:lang w:eastAsia="ru-RU"/>
          </w:rPr>
          <w:t>@</w:t>
        </w:r>
        <w:r w:rsidRPr="00B10781">
          <w:rPr>
            <w:rFonts w:eastAsia="Times New Roman"/>
            <w:color w:val="0563C1"/>
            <w:sz w:val="18"/>
            <w:szCs w:val="18"/>
            <w:u w:val="single"/>
            <w:lang w:val="en-US" w:eastAsia="ru-RU"/>
          </w:rPr>
          <w:t>arhvodoochistka</w:t>
        </w:r>
        <w:r w:rsidRPr="00B10781">
          <w:rPr>
            <w:rFonts w:eastAsia="Times New Roman"/>
            <w:color w:val="0563C1"/>
            <w:sz w:val="18"/>
            <w:szCs w:val="18"/>
            <w:u w:val="single"/>
            <w:lang w:eastAsia="ru-RU"/>
          </w:rPr>
          <w:t>.</w:t>
        </w:r>
        <w:r w:rsidRPr="00B10781">
          <w:rPr>
            <w:rFonts w:eastAsia="Times New Roman"/>
            <w:color w:val="0563C1"/>
            <w:sz w:val="18"/>
            <w:szCs w:val="18"/>
            <w:u w:val="single"/>
            <w:lang w:val="en-US" w:eastAsia="ru-RU"/>
          </w:rPr>
          <w:t>ru</w:t>
        </w:r>
        <w:r w:rsidRPr="00B10781">
          <w:rPr>
            <w:rFonts w:eastAsia="Times New Roman"/>
            <w:color w:val="0563C1"/>
            <w:sz w:val="18"/>
            <w:szCs w:val="18"/>
            <w:u w:val="single"/>
            <w:lang w:eastAsia="ru-RU"/>
          </w:rPr>
          <w:t>/</w:t>
        </w:r>
      </w:hyperlink>
      <w:r w:rsidRPr="00B10781">
        <w:rPr>
          <w:rFonts w:eastAsia="Times New Roman"/>
          <w:sz w:val="18"/>
          <w:szCs w:val="18"/>
          <w:lang w:eastAsia="ru-RU"/>
        </w:rPr>
        <w:t>.</w:t>
      </w:r>
    </w:p>
    <w:p w:rsidR="00B10781" w:rsidRPr="00B10781" w:rsidRDefault="00B10781" w:rsidP="00B10781">
      <w:pPr>
        <w:numPr>
          <w:ilvl w:val="0"/>
          <w:numId w:val="13"/>
        </w:numPr>
        <w:spacing w:after="0" w:line="240" w:lineRule="atLeast"/>
        <w:ind w:left="-284" w:firstLine="568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B10781">
        <w:rPr>
          <w:rFonts w:eastAsia="Times New Roman"/>
          <w:sz w:val="18"/>
          <w:szCs w:val="18"/>
          <w:lang w:eastAsia="ru-RU"/>
        </w:rPr>
        <w:t xml:space="preserve">Настоящее Постановление подлежит официальному опубликованию </w:t>
      </w:r>
      <w:r w:rsidRPr="00B10781">
        <w:rPr>
          <w:rFonts w:eastAsia="Times New Roman"/>
          <w:sz w:val="18"/>
          <w:szCs w:val="18"/>
          <w:lang w:eastAsia="ru-RU"/>
        </w:rPr>
        <w:br/>
        <w:t xml:space="preserve">в бюллетене «Вестник муниципального образования «Уемское», </w:t>
      </w:r>
      <w:r w:rsidRPr="00B10781">
        <w:rPr>
          <w:rFonts w:eastAsia="Times New Roman"/>
          <w:sz w:val="18"/>
          <w:szCs w:val="18"/>
          <w:lang w:eastAsia="ru-RU"/>
        </w:rPr>
        <w:br/>
        <w:t>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</w:t>
      </w:r>
      <w:hyperlink r:id="rId11" w:history="1">
        <w:r w:rsidRPr="00B10781">
          <w:rPr>
            <w:rFonts w:eastAsia="Times New Roman"/>
            <w:color w:val="0563C1"/>
            <w:sz w:val="18"/>
            <w:szCs w:val="18"/>
            <w:u w:val="single"/>
            <w:lang w:val="en-US" w:eastAsia="ru-RU"/>
          </w:rPr>
          <w:t>http</w:t>
        </w:r>
        <w:r w:rsidRPr="00B10781">
          <w:rPr>
            <w:rFonts w:eastAsia="Times New Roman"/>
            <w:color w:val="0563C1"/>
            <w:sz w:val="18"/>
            <w:szCs w:val="18"/>
            <w:u w:val="single"/>
            <w:lang w:eastAsia="ru-RU"/>
          </w:rPr>
          <w:t>://</w:t>
        </w:r>
        <w:proofErr w:type="spellStart"/>
        <w:r w:rsidRPr="00B10781">
          <w:rPr>
            <w:rFonts w:eastAsia="Times New Roman"/>
            <w:color w:val="0563C1"/>
            <w:sz w:val="18"/>
            <w:szCs w:val="18"/>
            <w:u w:val="single"/>
            <w:lang w:val="en-US" w:eastAsia="ru-RU"/>
          </w:rPr>
          <w:t>pryima</w:t>
        </w:r>
        <w:proofErr w:type="spellEnd"/>
        <w:r w:rsidRPr="00B10781">
          <w:rPr>
            <w:rFonts w:eastAsia="Times New Roman"/>
            <w:color w:val="0563C1"/>
            <w:sz w:val="18"/>
            <w:szCs w:val="18"/>
            <w:u w:val="single"/>
            <w:lang w:eastAsia="ru-RU"/>
          </w:rPr>
          <w:t>.</w:t>
        </w:r>
        <w:proofErr w:type="spellStart"/>
        <w:r w:rsidRPr="00B10781">
          <w:rPr>
            <w:rFonts w:eastAsia="Times New Roman"/>
            <w:color w:val="0563C1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B10781">
        <w:rPr>
          <w:rFonts w:eastAsia="Times New Roman"/>
          <w:sz w:val="18"/>
          <w:szCs w:val="18"/>
          <w:lang w:eastAsia="ru-RU"/>
        </w:rPr>
        <w:t>).</w:t>
      </w:r>
    </w:p>
    <w:p w:rsidR="00B10781" w:rsidRPr="000A5820" w:rsidRDefault="00B10781" w:rsidP="00B10781">
      <w:pPr>
        <w:numPr>
          <w:ilvl w:val="0"/>
          <w:numId w:val="13"/>
        </w:numPr>
        <w:spacing w:after="0" w:line="240" w:lineRule="atLeast"/>
        <w:ind w:left="-284" w:firstLine="568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0A5820">
        <w:rPr>
          <w:rFonts w:eastAsia="Times New Roman"/>
          <w:sz w:val="18"/>
          <w:szCs w:val="18"/>
          <w:lang w:eastAsia="ru-RU"/>
        </w:rPr>
        <w:t>Настоящее постановление вступает в силу со дня его подписания.</w:t>
      </w:r>
    </w:p>
    <w:p w:rsidR="00B10781" w:rsidRDefault="00B10781" w:rsidP="00B10781">
      <w:pPr>
        <w:spacing w:after="0" w:line="240" w:lineRule="atLeast"/>
        <w:ind w:left="-284" w:firstLine="851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B10781">
        <w:rPr>
          <w:rFonts w:eastAsia="Times New Roman"/>
          <w:sz w:val="18"/>
          <w:szCs w:val="18"/>
          <w:lang w:eastAsia="ru-RU"/>
        </w:rPr>
        <w:t>Глава муниципального образования                                               К.А. Поляшов</w:t>
      </w:r>
    </w:p>
    <w:p w:rsidR="000A5820" w:rsidRPr="00B10781" w:rsidRDefault="000A5820" w:rsidP="00B10781">
      <w:pPr>
        <w:spacing w:after="0" w:line="240" w:lineRule="atLeast"/>
        <w:ind w:left="-284" w:firstLine="851"/>
        <w:contextualSpacing/>
        <w:jc w:val="both"/>
        <w:rPr>
          <w:rFonts w:eastAsia="Times New Roman"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contextualSpacing/>
        <w:jc w:val="center"/>
        <w:rPr>
          <w:rFonts w:eastAsia="Times New Roman"/>
          <w:caps/>
          <w:sz w:val="18"/>
          <w:szCs w:val="18"/>
          <w:lang w:eastAsia="ru-RU"/>
        </w:rPr>
      </w:pPr>
      <w:r w:rsidRPr="00B10781">
        <w:rPr>
          <w:rFonts w:eastAsia="Times New Roman"/>
          <w:caps/>
          <w:sz w:val="18"/>
          <w:szCs w:val="18"/>
          <w:lang w:eastAsia="ru-RU"/>
        </w:rPr>
        <w:t>Администрация муниципального образования</w:t>
      </w:r>
    </w:p>
    <w:p w:rsidR="00B10781" w:rsidRPr="00B10781" w:rsidRDefault="00B10781" w:rsidP="00B10781">
      <w:pPr>
        <w:spacing w:after="0" w:line="240" w:lineRule="atLeast"/>
        <w:contextualSpacing/>
        <w:jc w:val="center"/>
        <w:rPr>
          <w:rFonts w:eastAsia="Times New Roman"/>
          <w:caps/>
          <w:sz w:val="18"/>
          <w:szCs w:val="18"/>
          <w:lang w:eastAsia="ru-RU"/>
        </w:rPr>
      </w:pPr>
      <w:r w:rsidRPr="00B10781">
        <w:rPr>
          <w:rFonts w:eastAsia="Times New Roman"/>
          <w:caps/>
          <w:sz w:val="18"/>
          <w:szCs w:val="18"/>
          <w:lang w:eastAsia="ru-RU"/>
        </w:rPr>
        <w:t>«УЕМСКОЕ»</w:t>
      </w:r>
    </w:p>
    <w:p w:rsidR="00B10781" w:rsidRPr="00B10781" w:rsidRDefault="00B10781" w:rsidP="00B10781">
      <w:pPr>
        <w:spacing w:after="0" w:line="240" w:lineRule="atLeast"/>
        <w:contextualSpacing/>
        <w:jc w:val="center"/>
        <w:rPr>
          <w:rFonts w:eastAsia="Times New Roman"/>
          <w:caps/>
          <w:sz w:val="18"/>
          <w:szCs w:val="18"/>
          <w:lang w:eastAsia="ru-RU"/>
        </w:rPr>
      </w:pPr>
      <w:r w:rsidRPr="00B10781">
        <w:rPr>
          <w:rFonts w:eastAsia="Times New Roman"/>
          <w:caps/>
          <w:sz w:val="18"/>
          <w:szCs w:val="18"/>
          <w:lang w:eastAsia="ru-RU"/>
        </w:rPr>
        <w:t xml:space="preserve">ПРИМОРСКОГО МУНИЦИПАЛЬНОГО РАЙОНА </w:t>
      </w:r>
    </w:p>
    <w:p w:rsidR="00B10781" w:rsidRPr="00B10781" w:rsidRDefault="00B10781" w:rsidP="00B10781">
      <w:pPr>
        <w:spacing w:after="0" w:line="240" w:lineRule="atLeast"/>
        <w:contextualSpacing/>
        <w:jc w:val="center"/>
        <w:rPr>
          <w:rFonts w:eastAsia="Times New Roman"/>
          <w:caps/>
          <w:sz w:val="18"/>
          <w:szCs w:val="18"/>
          <w:lang w:eastAsia="ru-RU"/>
        </w:rPr>
      </w:pPr>
      <w:r w:rsidRPr="00B10781">
        <w:rPr>
          <w:rFonts w:eastAsia="Times New Roman"/>
          <w:caps/>
          <w:sz w:val="18"/>
          <w:szCs w:val="18"/>
          <w:lang w:eastAsia="ru-RU"/>
        </w:rPr>
        <w:t>АРХАНГЕЛЬСКОЙ ОБЛАСТИ</w:t>
      </w:r>
    </w:p>
    <w:p w:rsidR="00B10781" w:rsidRPr="00B10781" w:rsidRDefault="00B10781" w:rsidP="00B10781">
      <w:pPr>
        <w:spacing w:after="0" w:line="240" w:lineRule="atLeast"/>
        <w:contextualSpacing/>
        <w:jc w:val="center"/>
        <w:rPr>
          <w:rFonts w:eastAsia="Times New Roman"/>
          <w:caps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contextualSpacing/>
        <w:jc w:val="center"/>
        <w:rPr>
          <w:rFonts w:eastAsia="Times New Roman"/>
          <w:b/>
          <w:bCs/>
          <w:caps/>
          <w:spacing w:val="60"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contextualSpacing/>
        <w:jc w:val="center"/>
        <w:rPr>
          <w:rFonts w:eastAsia="Times New Roman"/>
          <w:b/>
          <w:bCs/>
          <w:caps/>
          <w:spacing w:val="60"/>
          <w:sz w:val="18"/>
          <w:szCs w:val="18"/>
          <w:lang w:eastAsia="ru-RU"/>
        </w:rPr>
      </w:pPr>
      <w:r w:rsidRPr="00B10781">
        <w:rPr>
          <w:rFonts w:eastAsia="Times New Roman"/>
          <w:b/>
          <w:bCs/>
          <w:caps/>
          <w:spacing w:val="60"/>
          <w:sz w:val="18"/>
          <w:szCs w:val="18"/>
          <w:lang w:eastAsia="ru-RU"/>
        </w:rPr>
        <w:t>постановление</w:t>
      </w:r>
    </w:p>
    <w:p w:rsidR="00B10781" w:rsidRPr="00B10781" w:rsidRDefault="00B10781" w:rsidP="00B10781">
      <w:pPr>
        <w:spacing w:after="0" w:line="240" w:lineRule="atLeast"/>
        <w:contextualSpacing/>
        <w:jc w:val="center"/>
        <w:rPr>
          <w:rFonts w:eastAsia="Times New Roman"/>
          <w:b/>
          <w:bCs/>
          <w:caps/>
          <w:spacing w:val="60"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B10781">
        <w:rPr>
          <w:rFonts w:eastAsia="Times New Roman"/>
          <w:sz w:val="18"/>
          <w:szCs w:val="18"/>
          <w:lang w:eastAsia="ru-RU"/>
        </w:rPr>
        <w:t xml:space="preserve">22 апреля 2022 года                     пос. Уемский          </w:t>
      </w:r>
      <w:r w:rsidRPr="00B10781">
        <w:rPr>
          <w:rFonts w:eastAsia="Times New Roman"/>
          <w:sz w:val="18"/>
          <w:szCs w:val="18"/>
          <w:lang w:eastAsia="ru-RU"/>
        </w:rPr>
        <w:tab/>
        <w:t xml:space="preserve">                              № 67а</w:t>
      </w:r>
    </w:p>
    <w:p w:rsidR="00B10781" w:rsidRPr="00B10781" w:rsidRDefault="00B10781" w:rsidP="00B10781">
      <w:pPr>
        <w:spacing w:after="0" w:line="240" w:lineRule="atLeast"/>
        <w:contextualSpacing/>
        <w:rPr>
          <w:rFonts w:eastAsia="Times New Roman"/>
          <w:b/>
          <w:sz w:val="18"/>
          <w:szCs w:val="18"/>
          <w:lang w:eastAsia="ru-RU"/>
        </w:rPr>
      </w:pPr>
      <w:r w:rsidRPr="00B10781">
        <w:rPr>
          <w:rFonts w:eastAsia="Times New Roman"/>
          <w:b/>
          <w:sz w:val="18"/>
          <w:szCs w:val="18"/>
          <w:lang w:eastAsia="ru-RU"/>
        </w:rPr>
        <w:t xml:space="preserve"> </w:t>
      </w:r>
    </w:p>
    <w:p w:rsidR="00B10781" w:rsidRPr="00B10781" w:rsidRDefault="00B10781" w:rsidP="00B10781">
      <w:pPr>
        <w:spacing w:after="0" w:line="240" w:lineRule="atLeast"/>
        <w:contextualSpacing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contextualSpacing/>
        <w:jc w:val="both"/>
        <w:rPr>
          <w:rFonts w:eastAsia="Times New Roman"/>
          <w:b/>
          <w:bCs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contextualSpacing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B10781">
        <w:rPr>
          <w:rFonts w:eastAsia="Times New Roman"/>
          <w:b/>
          <w:bCs/>
          <w:sz w:val="18"/>
          <w:szCs w:val="18"/>
          <w:lang w:eastAsia="ru-RU"/>
        </w:rPr>
        <w:t>«Об утверждении отчета об исполнении бюджета муниципального образования «Уемское»</w:t>
      </w:r>
      <w:r w:rsidRPr="00B10781">
        <w:rPr>
          <w:rFonts w:eastAsia="Times New Roman"/>
          <w:sz w:val="18"/>
          <w:szCs w:val="18"/>
          <w:lang w:eastAsia="ru-RU"/>
        </w:rPr>
        <w:t xml:space="preserve"> </w:t>
      </w:r>
      <w:r w:rsidRPr="00B10781">
        <w:rPr>
          <w:rFonts w:eastAsia="Times New Roman"/>
          <w:b/>
          <w:bCs/>
          <w:sz w:val="18"/>
          <w:szCs w:val="18"/>
          <w:lang w:eastAsia="ru-RU"/>
        </w:rPr>
        <w:t>за 1 квартал 2022 года»</w:t>
      </w:r>
    </w:p>
    <w:p w:rsidR="00B10781" w:rsidRPr="00B10781" w:rsidRDefault="00B10781" w:rsidP="00B10781">
      <w:pPr>
        <w:spacing w:after="0" w:line="240" w:lineRule="atLeast"/>
        <w:contextualSpacing/>
        <w:jc w:val="both"/>
        <w:rPr>
          <w:rFonts w:eastAsia="Times New Roman"/>
          <w:b/>
          <w:bCs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contextualSpacing/>
        <w:jc w:val="both"/>
        <w:rPr>
          <w:rFonts w:eastAsia="Times New Roman"/>
          <w:b/>
          <w:bCs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  <w:r w:rsidRPr="00B10781">
        <w:rPr>
          <w:rFonts w:eastAsia="Times New Roman"/>
          <w:bCs/>
          <w:sz w:val="18"/>
          <w:szCs w:val="18"/>
          <w:lang w:eastAsia="ru-RU"/>
        </w:rPr>
        <w:t xml:space="preserve">      В соответствии с Положением «О бюджетном устройстве и бюджетном процессе в муниципальном образовании «Уемское», утвержденным решением Совета депутатов от 31.10.2017 N 75</w:t>
      </w:r>
    </w:p>
    <w:p w:rsidR="00B10781" w:rsidRPr="00B10781" w:rsidRDefault="00B10781" w:rsidP="00B10781">
      <w:pPr>
        <w:spacing w:after="0" w:line="240" w:lineRule="atLeast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  <w:proofErr w:type="gramStart"/>
      <w:r w:rsidRPr="00B10781">
        <w:rPr>
          <w:rFonts w:eastAsia="Times New Roman"/>
          <w:bCs/>
          <w:sz w:val="18"/>
          <w:szCs w:val="18"/>
          <w:lang w:eastAsia="ru-RU"/>
        </w:rPr>
        <w:t>П</w:t>
      </w:r>
      <w:proofErr w:type="gramEnd"/>
      <w:r w:rsidRPr="00B10781">
        <w:rPr>
          <w:rFonts w:eastAsia="Times New Roman"/>
          <w:bCs/>
          <w:sz w:val="18"/>
          <w:szCs w:val="18"/>
          <w:lang w:eastAsia="ru-RU"/>
        </w:rPr>
        <w:t xml:space="preserve"> О С Т А Н О В Л Я Ю </w:t>
      </w:r>
    </w:p>
    <w:p w:rsidR="00B10781" w:rsidRPr="00B10781" w:rsidRDefault="00B10781" w:rsidP="00B10781">
      <w:pPr>
        <w:spacing w:after="0" w:line="240" w:lineRule="atLeast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ind w:firstLine="709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  <w:r w:rsidRPr="00B10781">
        <w:rPr>
          <w:rFonts w:eastAsia="Times New Roman"/>
          <w:bCs/>
          <w:sz w:val="18"/>
          <w:szCs w:val="18"/>
          <w:lang w:eastAsia="ru-RU"/>
        </w:rPr>
        <w:t xml:space="preserve">  1. Утвердить отчет об исполнении бюджета МО «Уемское» за 1 квартал 2022 года.</w:t>
      </w:r>
    </w:p>
    <w:p w:rsidR="00B10781" w:rsidRPr="00B10781" w:rsidRDefault="00B10781" w:rsidP="00B10781">
      <w:pPr>
        <w:spacing w:after="0" w:line="240" w:lineRule="atLeast"/>
        <w:ind w:firstLine="709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  <w:r w:rsidRPr="00B10781">
        <w:rPr>
          <w:rFonts w:eastAsia="Times New Roman"/>
          <w:bCs/>
          <w:sz w:val="18"/>
          <w:szCs w:val="18"/>
          <w:lang w:eastAsia="ru-RU"/>
        </w:rPr>
        <w:t xml:space="preserve">  2.  Направить отчет об исполнении бюджета МО «Уемское» за 1 квартал 2022 года для рассмотрения в Совет Депутатов МО «Уемское».</w:t>
      </w:r>
    </w:p>
    <w:p w:rsidR="00B10781" w:rsidRPr="00B10781" w:rsidRDefault="00B10781" w:rsidP="00B1078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eastAsia="Times New Roman"/>
          <w:spacing w:val="3"/>
          <w:sz w:val="18"/>
          <w:szCs w:val="18"/>
          <w:lang w:eastAsia="ru-RU"/>
        </w:rPr>
      </w:pPr>
      <w:r w:rsidRPr="00B10781">
        <w:rPr>
          <w:rFonts w:eastAsia="Times New Roman"/>
          <w:bCs/>
          <w:sz w:val="18"/>
          <w:szCs w:val="18"/>
          <w:lang w:eastAsia="ru-RU"/>
        </w:rPr>
        <w:t xml:space="preserve">   3. </w:t>
      </w:r>
      <w:r w:rsidRPr="00B10781">
        <w:rPr>
          <w:rFonts w:eastAsia="Times New Roman"/>
          <w:spacing w:val="3"/>
          <w:sz w:val="18"/>
          <w:szCs w:val="18"/>
          <w:lang w:eastAsia="ru-RU"/>
        </w:rPr>
        <w:t>Опубликовать отчет в официальном периодическом печатном издании «Вестник» муниципального образования «Уемское».</w:t>
      </w:r>
    </w:p>
    <w:p w:rsidR="00B10781" w:rsidRPr="00B10781" w:rsidRDefault="00B10781" w:rsidP="00B10781">
      <w:pPr>
        <w:spacing w:after="0" w:line="240" w:lineRule="atLeast"/>
        <w:ind w:firstLine="540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ind w:firstLine="540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</w:p>
    <w:p w:rsidR="00B10781" w:rsidRDefault="00B10781" w:rsidP="00B10781">
      <w:pPr>
        <w:spacing w:after="0" w:line="240" w:lineRule="atLeast"/>
        <w:ind w:firstLine="540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</w:p>
    <w:p w:rsidR="00B10781" w:rsidRDefault="00B10781" w:rsidP="00B10781">
      <w:pPr>
        <w:spacing w:after="0" w:line="240" w:lineRule="atLeast"/>
        <w:ind w:firstLine="540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</w:p>
    <w:p w:rsidR="00B10781" w:rsidRDefault="00B10781" w:rsidP="00B10781">
      <w:pPr>
        <w:spacing w:after="0" w:line="240" w:lineRule="atLeast"/>
        <w:ind w:firstLine="540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</w:p>
    <w:p w:rsidR="00530206" w:rsidRPr="00B10781" w:rsidRDefault="00530206" w:rsidP="00B10781">
      <w:pPr>
        <w:spacing w:after="0" w:line="240" w:lineRule="atLeast"/>
        <w:ind w:firstLine="540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ind w:firstLine="540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</w:p>
    <w:p w:rsidR="00B10781" w:rsidRPr="00B10781" w:rsidRDefault="00B10781" w:rsidP="00996ACB">
      <w:pPr>
        <w:spacing w:after="0" w:line="240" w:lineRule="atLeast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  <w:r w:rsidRPr="00B10781">
        <w:rPr>
          <w:rFonts w:eastAsia="Times New Roman"/>
          <w:bCs/>
          <w:sz w:val="18"/>
          <w:szCs w:val="18"/>
          <w:lang w:eastAsia="ru-RU"/>
        </w:rPr>
        <w:t>Глава муниципального образования                                            К. А. Поляшов</w:t>
      </w:r>
    </w:p>
    <w:p w:rsidR="00B10781" w:rsidRPr="00B10781" w:rsidRDefault="00B10781" w:rsidP="00B10781">
      <w:pPr>
        <w:spacing w:after="0" w:line="240" w:lineRule="atLeast"/>
        <w:ind w:firstLine="540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ind w:firstLine="540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contextualSpacing/>
        <w:rPr>
          <w:rFonts w:eastAsia="Times New Roman"/>
          <w:sz w:val="18"/>
          <w:szCs w:val="18"/>
          <w:lang w:eastAsia="ru-RU"/>
        </w:rPr>
      </w:pPr>
    </w:p>
    <w:p w:rsidR="002407E1" w:rsidRDefault="002407E1" w:rsidP="00B10781">
      <w:pPr>
        <w:spacing w:after="0" w:line="240" w:lineRule="atLeast"/>
        <w:contextualSpacing/>
        <w:rPr>
          <w:rFonts w:eastAsia="Times New Roman"/>
          <w:noProof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contextualSpacing/>
        <w:rPr>
          <w:rFonts w:eastAsia="Times New Roman"/>
          <w:sz w:val="18"/>
          <w:szCs w:val="18"/>
          <w:lang w:eastAsia="ru-RU"/>
        </w:rPr>
      </w:pPr>
      <w:r w:rsidRPr="00B10781">
        <w:rPr>
          <w:rFonts w:eastAsia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442114" cy="6400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632" cy="640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206" w:rsidRDefault="00530206" w:rsidP="00530206">
      <w:pPr>
        <w:tabs>
          <w:tab w:val="left" w:pos="426"/>
        </w:tabs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lastRenderedPageBreak/>
        <w:t>АРХАНГЕЛЬСКАЯ ОБЛАСТЬ</w:t>
      </w:r>
    </w:p>
    <w:p w:rsidR="00530206" w:rsidRPr="00530206" w:rsidRDefault="00530206" w:rsidP="00530206">
      <w:pPr>
        <w:tabs>
          <w:tab w:val="left" w:pos="426"/>
        </w:tabs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t xml:space="preserve"> ПРИМОРСКИЙ МУНИЦИПАЛЬНЫЙ РАЙОН  </w:t>
      </w:r>
    </w:p>
    <w:p w:rsidR="00530206" w:rsidRPr="00530206" w:rsidRDefault="00530206" w:rsidP="00530206">
      <w:pPr>
        <w:tabs>
          <w:tab w:val="left" w:pos="426"/>
        </w:tabs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t>МУНИЦИПАЛЬНОЕ ОБРАЗОВАНИЕ «УЕМСКОЕ»</w:t>
      </w:r>
    </w:p>
    <w:p w:rsidR="00530206" w:rsidRPr="00530206" w:rsidRDefault="00530206" w:rsidP="00530206">
      <w:pPr>
        <w:tabs>
          <w:tab w:val="left" w:pos="426"/>
        </w:tabs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</w:p>
    <w:p w:rsidR="00530206" w:rsidRPr="00530206" w:rsidRDefault="00530206" w:rsidP="00530206">
      <w:pPr>
        <w:tabs>
          <w:tab w:val="left" w:pos="426"/>
        </w:tabs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t>СОВЕТ ДЕПУТАТОВ ПЯТОГО СОЗЫВА</w:t>
      </w:r>
    </w:p>
    <w:p w:rsidR="00530206" w:rsidRPr="00530206" w:rsidRDefault="00530206" w:rsidP="00530206">
      <w:pPr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</w:p>
    <w:p w:rsidR="00530206" w:rsidRPr="00530206" w:rsidRDefault="00530206" w:rsidP="00530206">
      <w:pPr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t>СЕДЬМАЯ СЕССИЯ</w:t>
      </w:r>
    </w:p>
    <w:p w:rsidR="00530206" w:rsidRPr="00530206" w:rsidRDefault="00530206" w:rsidP="00530206">
      <w:pPr>
        <w:tabs>
          <w:tab w:val="left" w:pos="426"/>
        </w:tabs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</w:p>
    <w:p w:rsidR="00530206" w:rsidRPr="00530206" w:rsidRDefault="00530206" w:rsidP="00530206">
      <w:pPr>
        <w:tabs>
          <w:tab w:val="left" w:pos="426"/>
        </w:tabs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t>РЕШЕНИЕ</w:t>
      </w:r>
    </w:p>
    <w:p w:rsidR="00530206" w:rsidRPr="00530206" w:rsidRDefault="00530206" w:rsidP="00530206">
      <w:pPr>
        <w:tabs>
          <w:tab w:val="left" w:pos="426"/>
        </w:tabs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</w:p>
    <w:p w:rsidR="00530206" w:rsidRPr="00530206" w:rsidRDefault="00530206" w:rsidP="00530206">
      <w:pPr>
        <w:spacing w:line="240" w:lineRule="atLeast"/>
        <w:contextualSpacing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 xml:space="preserve"> 23 марта 2022 года                             п. Уемский                                                    № 42  </w:t>
      </w:r>
    </w:p>
    <w:p w:rsidR="00530206" w:rsidRPr="00530206" w:rsidRDefault="00530206" w:rsidP="00530206">
      <w:pPr>
        <w:tabs>
          <w:tab w:val="left" w:pos="426"/>
        </w:tabs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</w:p>
    <w:p w:rsidR="00530206" w:rsidRPr="00530206" w:rsidRDefault="00530206" w:rsidP="00530206">
      <w:pPr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t xml:space="preserve">О внесении изменений в Устав муниципального образования «Уемское»                             </w:t>
      </w:r>
    </w:p>
    <w:p w:rsidR="00530206" w:rsidRPr="00530206" w:rsidRDefault="00530206" w:rsidP="00530206">
      <w:pPr>
        <w:spacing w:line="240" w:lineRule="atLeast"/>
        <w:contextualSpacing/>
        <w:jc w:val="center"/>
        <w:rPr>
          <w:rFonts w:eastAsia="Calibri"/>
          <w:sz w:val="18"/>
          <w:szCs w:val="18"/>
        </w:rPr>
      </w:pPr>
    </w:p>
    <w:p w:rsidR="00530206" w:rsidRPr="00530206" w:rsidRDefault="00530206" w:rsidP="00530206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>В целях приведения Устава муниципального образования «Уемское» в соответствие с изменениями в региональном законодательстве, руководствуясь статьями 5 и 35 Устава муниципального образования «Уемское»,</w:t>
      </w:r>
    </w:p>
    <w:p w:rsidR="00530206" w:rsidRPr="00530206" w:rsidRDefault="00530206" w:rsidP="00530206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>Совет депутатов РЕШАЕТ:</w:t>
      </w:r>
    </w:p>
    <w:p w:rsidR="00530206" w:rsidRPr="00530206" w:rsidRDefault="00530206" w:rsidP="00530206">
      <w:pPr>
        <w:spacing w:line="240" w:lineRule="atLeast"/>
        <w:ind w:firstLine="720"/>
        <w:contextualSpacing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>1. Внести в Устав муниципального образования «Уемское», принятый Решением Совета депутатов муниципального образования «Уемское» от 14 ноября 2016 года № 15,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15 декабря 2016 года следующие изменения:</w:t>
      </w:r>
    </w:p>
    <w:p w:rsidR="00530206" w:rsidRPr="00530206" w:rsidRDefault="00530206" w:rsidP="0053020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color w:val="000000"/>
          <w:sz w:val="18"/>
          <w:szCs w:val="18"/>
        </w:rPr>
      </w:pPr>
      <w:r w:rsidRPr="00530206">
        <w:rPr>
          <w:rFonts w:eastAsia="Calibri"/>
          <w:color w:val="000000"/>
          <w:sz w:val="18"/>
          <w:szCs w:val="18"/>
        </w:rPr>
        <w:t>1. Часть 9 статьи 14 Устава дополнить пунктом 11 следующего содержания:</w:t>
      </w:r>
    </w:p>
    <w:p w:rsidR="00530206" w:rsidRPr="00530206" w:rsidRDefault="00530206" w:rsidP="0053020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color w:val="000000"/>
          <w:sz w:val="18"/>
          <w:szCs w:val="18"/>
        </w:rPr>
      </w:pPr>
      <w:r w:rsidRPr="00530206">
        <w:rPr>
          <w:rFonts w:eastAsia="Calibri"/>
          <w:color w:val="000000"/>
          <w:sz w:val="18"/>
          <w:szCs w:val="18"/>
        </w:rPr>
        <w:t>«11) профессиональное развитие, в том числе получение дополнительного профессионального образования, на условиях и в порядке, предусмотренных для муниципальных служащих в Архангельской области</w:t>
      </w:r>
      <w:proofErr w:type="gramStart"/>
      <w:r w:rsidRPr="00530206">
        <w:rPr>
          <w:rFonts w:eastAsia="Calibri"/>
          <w:color w:val="000000"/>
          <w:sz w:val="18"/>
          <w:szCs w:val="18"/>
        </w:rPr>
        <w:t>.»</w:t>
      </w:r>
      <w:proofErr w:type="gramEnd"/>
    </w:p>
    <w:p w:rsidR="00530206" w:rsidRPr="00530206" w:rsidRDefault="00530206" w:rsidP="0053020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iCs/>
          <w:sz w:val="18"/>
          <w:szCs w:val="18"/>
        </w:rPr>
      </w:pPr>
      <w:r w:rsidRPr="00530206">
        <w:rPr>
          <w:rFonts w:eastAsia="Calibri"/>
          <w:sz w:val="18"/>
          <w:szCs w:val="1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530206">
        <w:rPr>
          <w:rFonts w:eastAsia="Calibri"/>
          <w:iCs/>
          <w:sz w:val="18"/>
          <w:szCs w:val="18"/>
        </w:rPr>
        <w:t>от 21 июля 2005 года № 97-ФЗ «О государственной регистрации уставов муниципальных образований».</w:t>
      </w:r>
    </w:p>
    <w:p w:rsidR="00530206" w:rsidRPr="00530206" w:rsidRDefault="00530206" w:rsidP="0053020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 xml:space="preserve">3. Опубликовать настоящее решение в бюллетене «Вестник муниципального образования «Уемское»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530206">
        <w:rPr>
          <w:rFonts w:eastAsia="Calibri"/>
          <w:iCs/>
          <w:sz w:val="18"/>
          <w:szCs w:val="18"/>
        </w:rPr>
        <w:t>от 21 июля 2005 года №97-ФЗ «О государственной регистрации уставов муниципальных образований»</w:t>
      </w:r>
      <w:r w:rsidRPr="00530206">
        <w:rPr>
          <w:rFonts w:eastAsia="Calibri"/>
          <w:sz w:val="18"/>
          <w:szCs w:val="18"/>
        </w:rPr>
        <w:t>.</w:t>
      </w:r>
    </w:p>
    <w:tbl>
      <w:tblPr>
        <w:tblW w:w="8721" w:type="dxa"/>
        <w:tblLayout w:type="fixed"/>
        <w:tblLook w:val="0000"/>
      </w:tblPr>
      <w:tblGrid>
        <w:gridCol w:w="3936"/>
        <w:gridCol w:w="4785"/>
      </w:tblGrid>
      <w:tr w:rsidR="00530206" w:rsidRPr="00530206" w:rsidTr="002407E1">
        <w:tc>
          <w:tcPr>
            <w:tcW w:w="3936" w:type="dxa"/>
          </w:tcPr>
          <w:p w:rsidR="00530206" w:rsidRPr="00530206" w:rsidRDefault="00530206" w:rsidP="00530206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  <w:p w:rsidR="00530206" w:rsidRPr="00530206" w:rsidRDefault="00530206" w:rsidP="00530206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Председатель </w:t>
            </w:r>
          </w:p>
          <w:p w:rsidR="00530206" w:rsidRPr="00530206" w:rsidRDefault="00530206" w:rsidP="00530206">
            <w:pPr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Совета депутатов</w:t>
            </w:r>
          </w:p>
          <w:p w:rsidR="00530206" w:rsidRPr="00530206" w:rsidRDefault="00530206" w:rsidP="00530206">
            <w:pPr>
              <w:spacing w:line="240" w:lineRule="atLeast"/>
              <w:contextualSpacing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_____________ Е.Н. </w:t>
            </w:r>
            <w:proofErr w:type="spellStart"/>
            <w:r w:rsidRPr="00530206">
              <w:rPr>
                <w:rFonts w:eastAsia="Calibri"/>
                <w:sz w:val="18"/>
                <w:szCs w:val="18"/>
              </w:rPr>
              <w:t>Мюльбейер</w:t>
            </w:r>
            <w:proofErr w:type="spellEnd"/>
          </w:p>
        </w:tc>
        <w:tc>
          <w:tcPr>
            <w:tcW w:w="4785" w:type="dxa"/>
          </w:tcPr>
          <w:p w:rsidR="00530206" w:rsidRPr="00530206" w:rsidRDefault="00530206" w:rsidP="00530206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          </w:t>
            </w:r>
          </w:p>
          <w:p w:rsidR="00530206" w:rsidRPr="00530206" w:rsidRDefault="00530206" w:rsidP="00530206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          Глава </w:t>
            </w:r>
          </w:p>
          <w:p w:rsidR="00530206" w:rsidRPr="00530206" w:rsidRDefault="00530206" w:rsidP="00530206">
            <w:pPr>
              <w:spacing w:line="240" w:lineRule="atLeast"/>
              <w:ind w:left="-108" w:firstLine="108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          муниципального образования</w:t>
            </w:r>
          </w:p>
          <w:p w:rsidR="00530206" w:rsidRDefault="00530206" w:rsidP="00530206">
            <w:pPr>
              <w:spacing w:line="240" w:lineRule="atLeast"/>
              <w:contextualSpacing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          _____________К.А. Поляшов</w:t>
            </w:r>
          </w:p>
          <w:p w:rsidR="000A5820" w:rsidRPr="00530206" w:rsidRDefault="000A5820" w:rsidP="00530206">
            <w:pPr>
              <w:spacing w:line="240" w:lineRule="atLeast"/>
              <w:contextualSpacing/>
              <w:rPr>
                <w:rFonts w:eastAsia="Calibri"/>
                <w:sz w:val="18"/>
                <w:szCs w:val="18"/>
              </w:rPr>
            </w:pPr>
          </w:p>
          <w:p w:rsidR="00530206" w:rsidRPr="00530206" w:rsidRDefault="00530206" w:rsidP="00530206">
            <w:pPr>
              <w:spacing w:line="240" w:lineRule="atLeast"/>
              <w:contextualSpacing/>
              <w:rPr>
                <w:rFonts w:eastAsia="Calibri"/>
                <w:sz w:val="18"/>
                <w:szCs w:val="18"/>
              </w:rPr>
            </w:pPr>
          </w:p>
        </w:tc>
      </w:tr>
    </w:tbl>
    <w:p w:rsidR="00530206" w:rsidRPr="00530206" w:rsidRDefault="00530206" w:rsidP="00996ACB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lastRenderedPageBreak/>
        <w:t>АРХАНГЕЛЬСКАЯ ОБЛАСТЬ</w:t>
      </w:r>
    </w:p>
    <w:p w:rsidR="00530206" w:rsidRPr="00530206" w:rsidRDefault="00530206" w:rsidP="00996ACB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 xml:space="preserve"> ПРИМОРСКИЙ МУНИЦИПАЛЬНЫЙ РАЙОН  </w:t>
      </w:r>
    </w:p>
    <w:p w:rsidR="00530206" w:rsidRPr="00530206" w:rsidRDefault="00530206" w:rsidP="00996ACB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МУНИЦИПАЛЬНОЕ ОБРАЗОВАНИЕ «УЕМСКОЕ»</w:t>
      </w:r>
    </w:p>
    <w:p w:rsidR="00530206" w:rsidRPr="00530206" w:rsidRDefault="00530206" w:rsidP="00996ACB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СОВЕТ ДЕПУТАТОВ ПЯТОГО СОЗЫВА</w:t>
      </w:r>
    </w:p>
    <w:p w:rsidR="00530206" w:rsidRPr="00530206" w:rsidRDefault="00530206" w:rsidP="00996ACB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ВОСЬМАЯ СЕССИЯ</w:t>
      </w:r>
    </w:p>
    <w:p w:rsidR="00530206" w:rsidRPr="00530206" w:rsidRDefault="00530206" w:rsidP="00996ACB">
      <w:pPr>
        <w:tabs>
          <w:tab w:val="center" w:pos="4677"/>
          <w:tab w:val="left" w:pos="7995"/>
        </w:tabs>
        <w:spacing w:after="0" w:line="300" w:lineRule="auto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30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РЕШЕНИЕ</w:t>
      </w:r>
    </w:p>
    <w:p w:rsidR="00530206" w:rsidRPr="00530206" w:rsidRDefault="00530206" w:rsidP="00996ACB">
      <w:pPr>
        <w:spacing w:after="0" w:line="300" w:lineRule="auto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300" w:lineRule="auto"/>
        <w:rPr>
          <w:rFonts w:eastAsia="Times New Roman"/>
          <w:sz w:val="18"/>
          <w:szCs w:val="18"/>
          <w:lang w:eastAsia="ru-RU"/>
        </w:rPr>
      </w:pPr>
      <w:r w:rsidRPr="00530206">
        <w:rPr>
          <w:rFonts w:eastAsia="Times New Roman"/>
          <w:sz w:val="18"/>
          <w:szCs w:val="18"/>
          <w:lang w:eastAsia="ru-RU"/>
        </w:rPr>
        <w:t xml:space="preserve">27 апреля 2022 года                            п. Уемский                                                   № 45   </w:t>
      </w:r>
    </w:p>
    <w:p w:rsidR="00530206" w:rsidRDefault="00530206" w:rsidP="00996ACB">
      <w:pPr>
        <w:spacing w:after="0" w:line="300" w:lineRule="auto"/>
        <w:rPr>
          <w:rFonts w:eastAsia="Times New Roman"/>
          <w:sz w:val="18"/>
          <w:szCs w:val="18"/>
          <w:lang w:eastAsia="ru-RU"/>
        </w:rPr>
      </w:pPr>
    </w:p>
    <w:p w:rsidR="002407E1" w:rsidRPr="00530206" w:rsidRDefault="002407E1" w:rsidP="00996ACB">
      <w:pPr>
        <w:spacing w:after="0" w:line="30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30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 xml:space="preserve">О составе </w:t>
      </w:r>
      <w:proofErr w:type="gramStart"/>
      <w:r w:rsidRPr="00530206">
        <w:rPr>
          <w:rFonts w:eastAsia="Times New Roman"/>
          <w:b/>
          <w:sz w:val="18"/>
          <w:szCs w:val="18"/>
          <w:lang w:eastAsia="ru-RU"/>
        </w:rPr>
        <w:t>секретариата восьмой сессии Совета депутатов пятого созыва муниципального</w:t>
      </w:r>
      <w:proofErr w:type="gramEnd"/>
      <w:r w:rsidRPr="00530206">
        <w:rPr>
          <w:rFonts w:eastAsia="Times New Roman"/>
          <w:b/>
          <w:sz w:val="18"/>
          <w:szCs w:val="18"/>
          <w:lang w:eastAsia="ru-RU"/>
        </w:rPr>
        <w:t xml:space="preserve"> образования «Уемское» </w:t>
      </w:r>
    </w:p>
    <w:p w:rsidR="00530206" w:rsidRPr="00530206" w:rsidRDefault="00530206" w:rsidP="00996ACB">
      <w:pPr>
        <w:spacing w:after="0" w:line="300" w:lineRule="auto"/>
        <w:ind w:firstLine="708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360" w:lineRule="auto"/>
        <w:ind w:firstLine="708"/>
        <w:rPr>
          <w:rFonts w:eastAsia="Times New Roman"/>
          <w:sz w:val="18"/>
          <w:szCs w:val="18"/>
          <w:lang w:eastAsia="ru-RU"/>
        </w:rPr>
      </w:pPr>
      <w:r w:rsidRPr="00530206">
        <w:rPr>
          <w:rFonts w:eastAsia="Times New Roman"/>
          <w:sz w:val="18"/>
          <w:szCs w:val="18"/>
          <w:lang w:eastAsia="ru-RU"/>
        </w:rPr>
        <w:t>СОВЕТ ДЕПУТАТОВ РЕШАЕТ:</w:t>
      </w:r>
    </w:p>
    <w:p w:rsidR="00530206" w:rsidRPr="00530206" w:rsidRDefault="00530206" w:rsidP="00996ACB">
      <w:pPr>
        <w:spacing w:after="0" w:line="360" w:lineRule="auto"/>
        <w:ind w:firstLine="360"/>
        <w:jc w:val="both"/>
        <w:rPr>
          <w:rFonts w:eastAsia="Times New Roman"/>
          <w:sz w:val="18"/>
          <w:szCs w:val="18"/>
          <w:lang w:eastAsia="ru-RU"/>
        </w:rPr>
      </w:pPr>
      <w:r w:rsidRPr="00530206">
        <w:rPr>
          <w:rFonts w:eastAsia="Times New Roman"/>
          <w:sz w:val="18"/>
          <w:szCs w:val="18"/>
          <w:lang w:eastAsia="ru-RU"/>
        </w:rPr>
        <w:t xml:space="preserve">Избрать в состав </w:t>
      </w:r>
      <w:proofErr w:type="gramStart"/>
      <w:r w:rsidRPr="00530206">
        <w:rPr>
          <w:rFonts w:eastAsia="Times New Roman"/>
          <w:sz w:val="18"/>
          <w:szCs w:val="18"/>
          <w:lang w:eastAsia="ru-RU"/>
        </w:rPr>
        <w:t>секретариата восьмой сессии Совета депутатов пятого созыва муниципального</w:t>
      </w:r>
      <w:proofErr w:type="gramEnd"/>
      <w:r w:rsidRPr="00530206">
        <w:rPr>
          <w:rFonts w:eastAsia="Times New Roman"/>
          <w:sz w:val="18"/>
          <w:szCs w:val="18"/>
          <w:lang w:eastAsia="ru-RU"/>
        </w:rPr>
        <w:t xml:space="preserve"> образования «Уемское»:</w:t>
      </w:r>
    </w:p>
    <w:p w:rsidR="00530206" w:rsidRPr="00530206" w:rsidRDefault="00530206" w:rsidP="00530206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18"/>
          <w:szCs w:val="18"/>
          <w:lang w:eastAsia="ru-RU"/>
        </w:rPr>
      </w:pPr>
      <w:r w:rsidRPr="00530206">
        <w:rPr>
          <w:rFonts w:eastAsia="Times New Roman"/>
          <w:sz w:val="18"/>
          <w:szCs w:val="18"/>
          <w:lang w:eastAsia="ru-RU"/>
        </w:rPr>
        <w:t>Корхову Надежду Геннадьевну,</w:t>
      </w:r>
    </w:p>
    <w:p w:rsidR="00530206" w:rsidRPr="00530206" w:rsidRDefault="00530206" w:rsidP="00530206">
      <w:pPr>
        <w:numPr>
          <w:ilvl w:val="0"/>
          <w:numId w:val="4"/>
        </w:numPr>
        <w:spacing w:after="0" w:line="300" w:lineRule="auto"/>
        <w:jc w:val="both"/>
        <w:rPr>
          <w:rFonts w:eastAsia="Times New Roman"/>
          <w:sz w:val="18"/>
          <w:szCs w:val="18"/>
          <w:lang w:eastAsia="ru-RU"/>
        </w:rPr>
      </w:pPr>
      <w:proofErr w:type="spellStart"/>
      <w:r w:rsidRPr="00530206">
        <w:rPr>
          <w:rFonts w:eastAsia="Times New Roman"/>
          <w:sz w:val="18"/>
          <w:szCs w:val="18"/>
          <w:lang w:eastAsia="ru-RU"/>
        </w:rPr>
        <w:t>Шишелову</w:t>
      </w:r>
      <w:proofErr w:type="spellEnd"/>
      <w:r w:rsidRPr="00530206">
        <w:rPr>
          <w:rFonts w:eastAsia="Times New Roman"/>
          <w:sz w:val="18"/>
          <w:szCs w:val="18"/>
          <w:lang w:eastAsia="ru-RU"/>
        </w:rPr>
        <w:t xml:space="preserve"> Алесю Михайловну.</w:t>
      </w:r>
    </w:p>
    <w:p w:rsidR="00530206" w:rsidRPr="00530206" w:rsidRDefault="00530206" w:rsidP="00996ACB">
      <w:pPr>
        <w:spacing w:after="0" w:line="300" w:lineRule="auto"/>
        <w:rPr>
          <w:rFonts w:eastAsia="Times New Roman"/>
          <w:sz w:val="18"/>
          <w:szCs w:val="18"/>
          <w:lang w:eastAsia="ru-RU"/>
        </w:rPr>
      </w:pPr>
    </w:p>
    <w:p w:rsidR="00530206" w:rsidRDefault="00530206" w:rsidP="00996ACB">
      <w:pPr>
        <w:spacing w:after="0" w:line="300" w:lineRule="auto"/>
        <w:rPr>
          <w:rFonts w:eastAsia="Times New Roman"/>
          <w:sz w:val="18"/>
          <w:szCs w:val="18"/>
          <w:lang w:eastAsia="ru-RU"/>
        </w:rPr>
      </w:pPr>
    </w:p>
    <w:p w:rsidR="002407E1" w:rsidRDefault="002407E1" w:rsidP="00996ACB">
      <w:pPr>
        <w:spacing w:after="0" w:line="300" w:lineRule="auto"/>
        <w:rPr>
          <w:rFonts w:eastAsia="Times New Roman"/>
          <w:sz w:val="18"/>
          <w:szCs w:val="18"/>
          <w:lang w:eastAsia="ru-RU"/>
        </w:rPr>
      </w:pPr>
    </w:p>
    <w:p w:rsidR="002407E1" w:rsidRDefault="002407E1" w:rsidP="00996ACB">
      <w:pPr>
        <w:spacing w:after="0" w:line="300" w:lineRule="auto"/>
        <w:rPr>
          <w:rFonts w:eastAsia="Times New Roman"/>
          <w:sz w:val="18"/>
          <w:szCs w:val="18"/>
          <w:lang w:eastAsia="ru-RU"/>
        </w:rPr>
      </w:pPr>
    </w:p>
    <w:p w:rsidR="002407E1" w:rsidRPr="00530206" w:rsidRDefault="002407E1" w:rsidP="00996ACB">
      <w:pPr>
        <w:spacing w:after="0" w:line="30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300" w:lineRule="auto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300" w:lineRule="auto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300" w:lineRule="auto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300" w:lineRule="auto"/>
        <w:rPr>
          <w:rFonts w:eastAsia="Times New Roman"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Заместитель председателя Совета депутатов                              А.П. Григорьева</w:t>
      </w:r>
    </w:p>
    <w:p w:rsidR="00530206" w:rsidRDefault="00530206">
      <w:pPr>
        <w:rPr>
          <w:rFonts w:eastAsia="Calibri"/>
          <w:sz w:val="18"/>
          <w:szCs w:val="18"/>
        </w:rPr>
      </w:pPr>
    </w:p>
    <w:p w:rsidR="002407E1" w:rsidRDefault="002407E1">
      <w:pPr>
        <w:rPr>
          <w:rFonts w:eastAsia="Calibri"/>
          <w:sz w:val="18"/>
          <w:szCs w:val="18"/>
        </w:rPr>
      </w:pPr>
    </w:p>
    <w:p w:rsidR="002407E1" w:rsidRDefault="002407E1">
      <w:pPr>
        <w:rPr>
          <w:rFonts w:eastAsia="Calibri"/>
          <w:sz w:val="18"/>
          <w:szCs w:val="18"/>
        </w:rPr>
      </w:pPr>
    </w:p>
    <w:p w:rsidR="002407E1" w:rsidRDefault="002407E1">
      <w:pPr>
        <w:rPr>
          <w:rFonts w:eastAsia="Calibri"/>
          <w:sz w:val="18"/>
          <w:szCs w:val="18"/>
        </w:rPr>
      </w:pPr>
    </w:p>
    <w:p w:rsidR="002407E1" w:rsidRPr="00530206" w:rsidRDefault="002407E1">
      <w:pPr>
        <w:rPr>
          <w:rFonts w:eastAsia="Calibri"/>
          <w:sz w:val="18"/>
          <w:szCs w:val="18"/>
        </w:rPr>
      </w:pPr>
    </w:p>
    <w:p w:rsidR="000A5820" w:rsidRDefault="000A5820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  <w:bookmarkStart w:id="1" w:name="_Hlk86407566"/>
      <w:bookmarkStart w:id="2" w:name="_Hlk91154087"/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АРХАНГЕЛЬСКАЯ ОБЛАСТЬ</w:t>
      </w: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 xml:space="preserve"> ПРИМОРСКИЙ МУНИЦИПАЛЬНЫЙ РАЙОН  </w:t>
      </w: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МУНИЦИПАЛЬНОЕ ОБРАЗОВАНИЕ «УЕМСКОЕ»</w:t>
      </w: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СОВЕТ ДЕПУТАТОВ ПЯТОГО СОЗЫВА</w:t>
      </w:r>
    </w:p>
    <w:p w:rsidR="00530206" w:rsidRPr="00530206" w:rsidRDefault="00530206" w:rsidP="00996ACB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СЕДЬМАЯ СЕССИЯ</w:t>
      </w: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РЕШЕНИЕ</w:t>
      </w: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530206" w:rsidRDefault="00530206" w:rsidP="00996ACB">
      <w:pPr>
        <w:spacing w:after="0" w:line="300" w:lineRule="auto"/>
        <w:rPr>
          <w:rFonts w:eastAsia="Times New Roman"/>
          <w:sz w:val="18"/>
          <w:szCs w:val="18"/>
          <w:lang w:eastAsia="ru-RU"/>
        </w:rPr>
      </w:pPr>
      <w:r w:rsidRPr="00530206">
        <w:rPr>
          <w:rFonts w:eastAsia="Times New Roman"/>
          <w:sz w:val="18"/>
          <w:szCs w:val="18"/>
          <w:lang w:eastAsia="ru-RU"/>
        </w:rPr>
        <w:t xml:space="preserve"> 27 апреля 2022 года                           п. Уемский                                            № 46</w:t>
      </w:r>
    </w:p>
    <w:p w:rsidR="002407E1" w:rsidRPr="00530206" w:rsidRDefault="002407E1" w:rsidP="00996ACB">
      <w:pPr>
        <w:spacing w:after="0" w:line="30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tabs>
          <w:tab w:val="left" w:pos="426"/>
        </w:tabs>
        <w:spacing w:after="0"/>
        <w:rPr>
          <w:rFonts w:eastAsia="Times New Roman"/>
          <w:sz w:val="18"/>
          <w:szCs w:val="18"/>
          <w:lang w:eastAsia="ru-RU"/>
        </w:rPr>
      </w:pPr>
      <w:r w:rsidRPr="00530206">
        <w:rPr>
          <w:rFonts w:eastAsia="Times New Roman"/>
          <w:sz w:val="18"/>
          <w:szCs w:val="18"/>
          <w:lang w:eastAsia="ru-RU"/>
        </w:rPr>
        <w:t xml:space="preserve"> </w:t>
      </w:r>
    </w:p>
    <w:p w:rsidR="00530206" w:rsidRPr="00530206" w:rsidRDefault="00530206" w:rsidP="00996ACB">
      <w:pPr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 xml:space="preserve">Об утверждении повестки дня восьмой сессии  </w:t>
      </w:r>
    </w:p>
    <w:p w:rsidR="00530206" w:rsidRPr="00530206" w:rsidRDefault="00530206" w:rsidP="00996ACB">
      <w:pPr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Совета депутатов пятого созыва муниципального образования «Уемское»</w:t>
      </w:r>
    </w:p>
    <w:p w:rsidR="00530206" w:rsidRPr="00530206" w:rsidRDefault="00530206" w:rsidP="00996ACB">
      <w:pPr>
        <w:spacing w:after="0" w:line="300" w:lineRule="auto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360" w:lineRule="auto"/>
        <w:ind w:firstLine="708"/>
        <w:rPr>
          <w:rFonts w:eastAsia="Times New Roman"/>
          <w:sz w:val="18"/>
          <w:szCs w:val="18"/>
          <w:lang w:eastAsia="ru-RU"/>
        </w:rPr>
      </w:pPr>
      <w:r w:rsidRPr="00530206">
        <w:rPr>
          <w:rFonts w:eastAsia="Times New Roman"/>
          <w:sz w:val="18"/>
          <w:szCs w:val="18"/>
          <w:lang w:eastAsia="ru-RU"/>
        </w:rPr>
        <w:t>СОВЕТ ДЕПУТАТОВ РЕШАЕТ:</w:t>
      </w:r>
    </w:p>
    <w:p w:rsidR="00530206" w:rsidRPr="00530206" w:rsidRDefault="00530206" w:rsidP="002407E1">
      <w:pPr>
        <w:tabs>
          <w:tab w:val="left" w:pos="426"/>
        </w:tabs>
        <w:spacing w:after="0"/>
        <w:ind w:left="-142" w:firstLine="568"/>
        <w:jc w:val="both"/>
        <w:rPr>
          <w:rFonts w:eastAsia="Times New Roman"/>
          <w:sz w:val="18"/>
          <w:szCs w:val="18"/>
          <w:lang w:eastAsia="ru-RU"/>
        </w:rPr>
      </w:pPr>
      <w:r w:rsidRPr="00530206">
        <w:rPr>
          <w:rFonts w:eastAsia="Times New Roman"/>
          <w:sz w:val="18"/>
          <w:szCs w:val="18"/>
          <w:lang w:eastAsia="ru-RU"/>
        </w:rPr>
        <w:t xml:space="preserve">Утвердить следующую повестку </w:t>
      </w:r>
      <w:proofErr w:type="gramStart"/>
      <w:r w:rsidRPr="00530206">
        <w:rPr>
          <w:rFonts w:eastAsia="Times New Roman"/>
          <w:sz w:val="18"/>
          <w:szCs w:val="18"/>
          <w:lang w:eastAsia="ru-RU"/>
        </w:rPr>
        <w:t>дня восьмой сессии Совета депутатов пятого созыва муниципального</w:t>
      </w:r>
      <w:proofErr w:type="gramEnd"/>
      <w:r w:rsidRPr="00530206">
        <w:rPr>
          <w:rFonts w:eastAsia="Times New Roman"/>
          <w:sz w:val="18"/>
          <w:szCs w:val="18"/>
          <w:lang w:eastAsia="ru-RU"/>
        </w:rPr>
        <w:t xml:space="preserve"> образования «Уемское»:</w:t>
      </w:r>
    </w:p>
    <w:p w:rsidR="00530206" w:rsidRPr="00530206" w:rsidRDefault="00530206" w:rsidP="002407E1">
      <w:pPr>
        <w:numPr>
          <w:ilvl w:val="0"/>
          <w:numId w:val="14"/>
        </w:numPr>
        <w:tabs>
          <w:tab w:val="left" w:pos="426"/>
        </w:tabs>
        <w:spacing w:after="0"/>
        <w:ind w:left="-142" w:firstLine="568"/>
        <w:jc w:val="both"/>
        <w:rPr>
          <w:rFonts w:eastAsia="Times New Roman"/>
          <w:sz w:val="18"/>
          <w:szCs w:val="18"/>
          <w:lang w:eastAsia="ru-RU"/>
        </w:rPr>
      </w:pPr>
      <w:r w:rsidRPr="00530206">
        <w:rPr>
          <w:rFonts w:eastAsia="Times New Roman"/>
          <w:sz w:val="18"/>
          <w:szCs w:val="18"/>
          <w:lang w:eastAsia="ru-RU"/>
        </w:rPr>
        <w:t>«Об утверждении прогнозного плана приватизации муниципального имущества муниципального образования «Уемское» на 2022 год».</w:t>
      </w:r>
    </w:p>
    <w:p w:rsidR="00530206" w:rsidRPr="00530206" w:rsidRDefault="00530206" w:rsidP="002407E1">
      <w:pPr>
        <w:tabs>
          <w:tab w:val="left" w:pos="426"/>
          <w:tab w:val="left" w:pos="720"/>
        </w:tabs>
        <w:spacing w:after="0" w:line="240" w:lineRule="auto"/>
        <w:ind w:left="-142" w:firstLine="568"/>
        <w:jc w:val="right"/>
        <w:rPr>
          <w:rFonts w:eastAsia="Times New Roman"/>
          <w:i/>
          <w:sz w:val="18"/>
          <w:szCs w:val="18"/>
          <w:lang w:eastAsia="ru-RU"/>
        </w:rPr>
      </w:pPr>
      <w:r w:rsidRPr="00530206">
        <w:rPr>
          <w:rFonts w:eastAsia="Times New Roman"/>
          <w:bCs/>
          <w:i/>
          <w:spacing w:val="10"/>
          <w:sz w:val="18"/>
          <w:szCs w:val="18"/>
          <w:lang w:eastAsia="ru-RU"/>
        </w:rPr>
        <w:t>Докладчик –</w:t>
      </w:r>
      <w:r w:rsidRPr="00530206">
        <w:rPr>
          <w:rFonts w:eastAsia="Times New Roman"/>
          <w:i/>
          <w:sz w:val="18"/>
          <w:szCs w:val="18"/>
          <w:lang w:eastAsia="ru-RU"/>
        </w:rPr>
        <w:t xml:space="preserve"> заместитель главы местной администрации</w:t>
      </w:r>
    </w:p>
    <w:p w:rsidR="00530206" w:rsidRPr="00530206" w:rsidRDefault="00530206" w:rsidP="002407E1">
      <w:pPr>
        <w:tabs>
          <w:tab w:val="left" w:pos="426"/>
        </w:tabs>
        <w:spacing w:after="0" w:line="240" w:lineRule="auto"/>
        <w:ind w:left="-142" w:firstLine="568"/>
        <w:jc w:val="right"/>
        <w:rPr>
          <w:rFonts w:eastAsia="Times New Roman"/>
          <w:i/>
          <w:sz w:val="18"/>
          <w:szCs w:val="18"/>
          <w:lang w:eastAsia="ru-RU"/>
        </w:rPr>
      </w:pPr>
      <w:r w:rsidRPr="00530206">
        <w:rPr>
          <w:rFonts w:eastAsia="Times New Roman"/>
          <w:i/>
          <w:sz w:val="18"/>
          <w:szCs w:val="18"/>
          <w:lang w:eastAsia="ru-RU"/>
        </w:rPr>
        <w:t xml:space="preserve"> по финансово-экономическим вопросам О.В. </w:t>
      </w:r>
      <w:proofErr w:type="spellStart"/>
      <w:r w:rsidRPr="00530206">
        <w:rPr>
          <w:rFonts w:eastAsia="Times New Roman"/>
          <w:i/>
          <w:sz w:val="18"/>
          <w:szCs w:val="18"/>
          <w:lang w:eastAsia="ru-RU"/>
        </w:rPr>
        <w:t>Герасимовская</w:t>
      </w:r>
      <w:proofErr w:type="spellEnd"/>
    </w:p>
    <w:p w:rsidR="00530206" w:rsidRPr="00530206" w:rsidRDefault="00530206" w:rsidP="002407E1">
      <w:pPr>
        <w:tabs>
          <w:tab w:val="left" w:pos="426"/>
          <w:tab w:val="center" w:pos="4677"/>
        </w:tabs>
        <w:spacing w:after="0"/>
        <w:ind w:left="-142" w:firstLine="568"/>
        <w:jc w:val="both"/>
        <w:rPr>
          <w:rFonts w:eastAsia="Times New Roman"/>
          <w:sz w:val="18"/>
          <w:szCs w:val="18"/>
        </w:rPr>
      </w:pPr>
      <w:r w:rsidRPr="00530206">
        <w:rPr>
          <w:rFonts w:eastAsia="Times New Roman"/>
          <w:sz w:val="18"/>
          <w:szCs w:val="18"/>
          <w:lang w:eastAsia="ru-RU"/>
        </w:rPr>
        <w:t>2.  «</w:t>
      </w:r>
      <w:r w:rsidRPr="00530206">
        <w:rPr>
          <w:rFonts w:eastAsia="Times New Roman"/>
          <w:sz w:val="18"/>
          <w:szCs w:val="18"/>
        </w:rPr>
        <w:t xml:space="preserve">О внесении изменений в Решение Совета депутатов № 23 от 08.12.2021 «О бюджете сельского поселения «Уемское» Приморского муниципального района Архангельской области на 2022 год и на плановый период 2023 и 2024 годов».  </w:t>
      </w:r>
    </w:p>
    <w:p w:rsidR="00530206" w:rsidRPr="00530206" w:rsidRDefault="00530206" w:rsidP="002407E1">
      <w:pPr>
        <w:tabs>
          <w:tab w:val="left" w:pos="426"/>
          <w:tab w:val="left" w:pos="720"/>
        </w:tabs>
        <w:spacing w:after="0" w:line="240" w:lineRule="auto"/>
        <w:ind w:left="-142" w:firstLine="568"/>
        <w:jc w:val="right"/>
        <w:rPr>
          <w:rFonts w:eastAsia="Times New Roman"/>
          <w:i/>
          <w:sz w:val="18"/>
          <w:szCs w:val="18"/>
          <w:lang w:eastAsia="ru-RU"/>
        </w:rPr>
      </w:pPr>
      <w:r w:rsidRPr="00530206">
        <w:rPr>
          <w:rFonts w:eastAsia="Times New Roman"/>
          <w:bCs/>
          <w:i/>
          <w:spacing w:val="10"/>
          <w:sz w:val="18"/>
          <w:szCs w:val="18"/>
          <w:lang w:eastAsia="ru-RU"/>
        </w:rPr>
        <w:t>Докладчик –</w:t>
      </w:r>
      <w:r w:rsidRPr="00530206">
        <w:rPr>
          <w:rFonts w:eastAsia="Times New Roman"/>
          <w:i/>
          <w:sz w:val="18"/>
          <w:szCs w:val="18"/>
          <w:lang w:eastAsia="ru-RU"/>
        </w:rPr>
        <w:t xml:space="preserve"> заместитель главы местной администрации</w:t>
      </w:r>
    </w:p>
    <w:p w:rsidR="00530206" w:rsidRPr="00530206" w:rsidRDefault="00530206" w:rsidP="002407E1">
      <w:pPr>
        <w:tabs>
          <w:tab w:val="left" w:pos="426"/>
        </w:tabs>
        <w:spacing w:after="0" w:line="240" w:lineRule="auto"/>
        <w:ind w:left="-142" w:firstLine="568"/>
        <w:jc w:val="right"/>
        <w:rPr>
          <w:rFonts w:eastAsia="Times New Roman"/>
          <w:i/>
          <w:sz w:val="18"/>
          <w:szCs w:val="18"/>
          <w:lang w:eastAsia="ru-RU"/>
        </w:rPr>
      </w:pPr>
      <w:r w:rsidRPr="00530206">
        <w:rPr>
          <w:rFonts w:eastAsia="Times New Roman"/>
          <w:i/>
          <w:sz w:val="18"/>
          <w:szCs w:val="18"/>
          <w:lang w:eastAsia="ru-RU"/>
        </w:rPr>
        <w:t xml:space="preserve"> по финансово-экономическим вопросам О.В. </w:t>
      </w:r>
      <w:proofErr w:type="spellStart"/>
      <w:r w:rsidRPr="00530206">
        <w:rPr>
          <w:rFonts w:eastAsia="Times New Roman"/>
          <w:i/>
          <w:sz w:val="18"/>
          <w:szCs w:val="18"/>
          <w:lang w:eastAsia="ru-RU"/>
        </w:rPr>
        <w:t>Герасимовская</w:t>
      </w:r>
      <w:proofErr w:type="spellEnd"/>
    </w:p>
    <w:p w:rsidR="00530206" w:rsidRPr="00530206" w:rsidRDefault="00530206" w:rsidP="00996ACB">
      <w:pPr>
        <w:tabs>
          <w:tab w:val="center" w:pos="4677"/>
        </w:tabs>
        <w:spacing w:after="0"/>
        <w:ind w:firstLine="709"/>
        <w:jc w:val="both"/>
        <w:rPr>
          <w:rFonts w:eastAsia="Times New Roman"/>
          <w:i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360" w:lineRule="auto"/>
        <w:ind w:firstLine="567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tabs>
          <w:tab w:val="left" w:pos="426"/>
        </w:tabs>
        <w:spacing w:after="0"/>
        <w:rPr>
          <w:rFonts w:eastAsia="Times New Roman"/>
          <w:b/>
          <w:sz w:val="18"/>
          <w:szCs w:val="18"/>
          <w:lang w:eastAsia="ru-RU"/>
        </w:rPr>
      </w:pPr>
    </w:p>
    <w:p w:rsidR="00530206" w:rsidRDefault="00530206" w:rsidP="00996ACB">
      <w:pPr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 xml:space="preserve">Заместитель председателя Совета депутатов                             </w:t>
      </w:r>
      <w:bookmarkEnd w:id="1"/>
      <w:r w:rsidRPr="00530206">
        <w:rPr>
          <w:rFonts w:eastAsia="Times New Roman"/>
          <w:b/>
          <w:sz w:val="18"/>
          <w:szCs w:val="18"/>
          <w:lang w:eastAsia="ru-RU"/>
        </w:rPr>
        <w:t xml:space="preserve">   </w:t>
      </w:r>
      <w:bookmarkEnd w:id="2"/>
      <w:r w:rsidRPr="00530206">
        <w:rPr>
          <w:rFonts w:eastAsia="Times New Roman"/>
          <w:b/>
          <w:sz w:val="18"/>
          <w:szCs w:val="18"/>
          <w:lang w:eastAsia="ru-RU"/>
        </w:rPr>
        <w:t>А.П. Григорьева</w:t>
      </w:r>
    </w:p>
    <w:p w:rsidR="002407E1" w:rsidRDefault="002407E1" w:rsidP="00996ACB">
      <w:pPr>
        <w:rPr>
          <w:rFonts w:eastAsia="Times New Roman"/>
          <w:b/>
          <w:sz w:val="18"/>
          <w:szCs w:val="18"/>
          <w:lang w:eastAsia="ru-RU"/>
        </w:rPr>
      </w:pPr>
    </w:p>
    <w:p w:rsidR="002407E1" w:rsidRDefault="002407E1" w:rsidP="00996ACB">
      <w:pPr>
        <w:rPr>
          <w:rFonts w:eastAsia="Times New Roman"/>
          <w:b/>
          <w:sz w:val="18"/>
          <w:szCs w:val="18"/>
          <w:lang w:eastAsia="ru-RU"/>
        </w:rPr>
      </w:pPr>
    </w:p>
    <w:p w:rsidR="002407E1" w:rsidRDefault="002407E1" w:rsidP="00996ACB">
      <w:pPr>
        <w:rPr>
          <w:rFonts w:eastAsia="Times New Roman"/>
          <w:b/>
          <w:sz w:val="18"/>
          <w:szCs w:val="18"/>
          <w:lang w:eastAsia="ru-RU"/>
        </w:rPr>
      </w:pPr>
    </w:p>
    <w:p w:rsidR="002407E1" w:rsidRDefault="002407E1" w:rsidP="00996ACB">
      <w:pPr>
        <w:rPr>
          <w:rFonts w:eastAsia="Times New Roman"/>
          <w:b/>
          <w:sz w:val="18"/>
          <w:szCs w:val="18"/>
          <w:lang w:eastAsia="ru-RU"/>
        </w:rPr>
      </w:pPr>
    </w:p>
    <w:p w:rsidR="002407E1" w:rsidRPr="00530206" w:rsidRDefault="002407E1" w:rsidP="00996ACB">
      <w:pPr>
        <w:rPr>
          <w:rFonts w:eastAsia="Calibri"/>
          <w:sz w:val="18"/>
          <w:szCs w:val="18"/>
        </w:rPr>
      </w:pPr>
    </w:p>
    <w:p w:rsidR="00530206" w:rsidRPr="00530206" w:rsidRDefault="00530206" w:rsidP="002407E1">
      <w:pPr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lastRenderedPageBreak/>
        <w:t>АРХАНГЕЛЬСКАЯ ОБЛАСТЬ</w:t>
      </w:r>
    </w:p>
    <w:p w:rsidR="00530206" w:rsidRPr="00530206" w:rsidRDefault="00530206" w:rsidP="002407E1">
      <w:pPr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t xml:space="preserve"> ПРИМОРСКИЙ МУНИЦИПАЛЬНЫЙ РАЙОН  </w:t>
      </w:r>
    </w:p>
    <w:p w:rsidR="00530206" w:rsidRPr="00530206" w:rsidRDefault="00530206" w:rsidP="002407E1">
      <w:pPr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t>МУНИЦИПАЛЬНОЕ ОБРАЗОВАНИЕ «УЕМСКОЕ»</w:t>
      </w:r>
    </w:p>
    <w:p w:rsidR="00530206" w:rsidRPr="00530206" w:rsidRDefault="00530206" w:rsidP="002407E1">
      <w:pPr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t>СОВЕТ ДЕПУТАТОВ ПЯТОГО СОЗЫВА</w:t>
      </w:r>
    </w:p>
    <w:p w:rsidR="00530206" w:rsidRPr="00530206" w:rsidRDefault="00530206" w:rsidP="002407E1">
      <w:pPr>
        <w:spacing w:line="240" w:lineRule="atLeast"/>
        <w:contextualSpacing/>
        <w:jc w:val="center"/>
        <w:rPr>
          <w:rFonts w:eastAsia="Calibri"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t>ВОСЬМАЯ СЕССИЯ</w:t>
      </w:r>
    </w:p>
    <w:p w:rsidR="00530206" w:rsidRPr="00530206" w:rsidRDefault="00530206" w:rsidP="002407E1">
      <w:pPr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t>РЕШЕНИЕ</w:t>
      </w:r>
    </w:p>
    <w:p w:rsidR="00530206" w:rsidRPr="00530206" w:rsidRDefault="00530206" w:rsidP="002407E1">
      <w:pPr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</w:p>
    <w:p w:rsidR="00530206" w:rsidRPr="00530206" w:rsidRDefault="00530206" w:rsidP="002407E1">
      <w:pPr>
        <w:spacing w:line="240" w:lineRule="atLeast"/>
        <w:contextualSpacing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>27 апреля 2022 года                               п. Уемский                                     № 47</w:t>
      </w:r>
    </w:p>
    <w:p w:rsidR="00530206" w:rsidRPr="00530206" w:rsidRDefault="00530206" w:rsidP="002407E1">
      <w:pPr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</w:p>
    <w:p w:rsidR="00530206" w:rsidRPr="00530206" w:rsidRDefault="00530206" w:rsidP="002407E1">
      <w:pPr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t>«Об утверждении прогнозного плана приватизации муниципального имущества муниципального образования «Уемское» на 2022 год»</w:t>
      </w:r>
    </w:p>
    <w:p w:rsidR="00530206" w:rsidRPr="00530206" w:rsidRDefault="00530206" w:rsidP="002407E1">
      <w:pPr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</w:p>
    <w:p w:rsidR="00530206" w:rsidRPr="00530206" w:rsidRDefault="00530206" w:rsidP="002407E1">
      <w:pPr>
        <w:spacing w:line="240" w:lineRule="atLeast"/>
        <w:ind w:firstLine="540"/>
        <w:contextualSpacing/>
        <w:jc w:val="both"/>
        <w:rPr>
          <w:rFonts w:eastAsia="Calibri"/>
          <w:sz w:val="18"/>
          <w:szCs w:val="18"/>
        </w:rPr>
      </w:pPr>
      <w:proofErr w:type="gramStart"/>
      <w:r w:rsidRPr="00530206">
        <w:rPr>
          <w:rFonts w:eastAsia="Calibri"/>
          <w:sz w:val="18"/>
          <w:szCs w:val="18"/>
        </w:rPr>
        <w:t>В соответствии с Федеральным законом «Об общих принципах организации местного самоуправления в Российской Федерации» от 6 октября 2003 года                   № 131-ФЗ, Федеральным законом «О приватизации государственного                              и муниципального имущества» от 21 декабря 2001 года № 178-ФЗ, Уставом муниципального образования «Уемское», Положением о порядке и условиях приватизации муниципального имущества муниципального образования «Уемское» от 30.10.2019 года № 203  в целях наполнения доходной части бюджета муниципального</w:t>
      </w:r>
      <w:proofErr w:type="gramEnd"/>
      <w:r w:rsidRPr="00530206">
        <w:rPr>
          <w:rFonts w:eastAsia="Calibri"/>
          <w:sz w:val="18"/>
          <w:szCs w:val="18"/>
        </w:rPr>
        <w:t xml:space="preserve"> образования «Уемское» на 2022 год</w:t>
      </w:r>
    </w:p>
    <w:p w:rsidR="00530206" w:rsidRPr="00530206" w:rsidRDefault="00530206" w:rsidP="002407E1">
      <w:pPr>
        <w:spacing w:line="240" w:lineRule="atLeast"/>
        <w:ind w:firstLine="540"/>
        <w:contextualSpacing/>
        <w:jc w:val="both"/>
        <w:rPr>
          <w:rFonts w:eastAsia="Calibri"/>
          <w:b/>
          <w:sz w:val="18"/>
          <w:szCs w:val="18"/>
        </w:rPr>
      </w:pPr>
      <w:r w:rsidRPr="00530206">
        <w:rPr>
          <w:rFonts w:eastAsia="Calibri"/>
          <w:sz w:val="18"/>
          <w:szCs w:val="18"/>
        </w:rPr>
        <w:t>Совет депутатов</w:t>
      </w:r>
      <w:r w:rsidRPr="00530206">
        <w:rPr>
          <w:rFonts w:eastAsia="Calibri"/>
          <w:b/>
          <w:sz w:val="18"/>
          <w:szCs w:val="18"/>
        </w:rPr>
        <w:t xml:space="preserve"> </w:t>
      </w:r>
      <w:r w:rsidRPr="00530206">
        <w:rPr>
          <w:rFonts w:eastAsia="Calibri"/>
          <w:b/>
          <w:spacing w:val="60"/>
          <w:sz w:val="18"/>
          <w:szCs w:val="18"/>
        </w:rPr>
        <w:t>РЕШАЕТ</w:t>
      </w:r>
      <w:r w:rsidRPr="00530206">
        <w:rPr>
          <w:rFonts w:eastAsia="Calibri"/>
          <w:b/>
          <w:sz w:val="18"/>
          <w:szCs w:val="18"/>
        </w:rPr>
        <w:t>:</w:t>
      </w:r>
    </w:p>
    <w:p w:rsidR="00530206" w:rsidRPr="00530206" w:rsidRDefault="00530206" w:rsidP="002407E1">
      <w:pPr>
        <w:spacing w:line="240" w:lineRule="atLeast"/>
        <w:ind w:firstLine="540"/>
        <w:contextualSpacing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 xml:space="preserve">1. Утвердить прогнозный план приватизации муниципального имущества муниципального образования «Уемское» на 2022 год </w:t>
      </w:r>
      <w:proofErr w:type="gramStart"/>
      <w:r w:rsidRPr="00530206">
        <w:rPr>
          <w:rFonts w:eastAsia="Calibri"/>
          <w:sz w:val="18"/>
          <w:szCs w:val="18"/>
        </w:rPr>
        <w:t>согласно Приложения</w:t>
      </w:r>
      <w:proofErr w:type="gramEnd"/>
      <w:r w:rsidRPr="00530206">
        <w:rPr>
          <w:rFonts w:eastAsia="Calibri"/>
          <w:sz w:val="18"/>
          <w:szCs w:val="18"/>
        </w:rPr>
        <w:t xml:space="preserve"> №1                  к настоящему Решению.</w:t>
      </w:r>
    </w:p>
    <w:p w:rsidR="00530206" w:rsidRPr="00530206" w:rsidRDefault="00530206" w:rsidP="002407E1">
      <w:pPr>
        <w:spacing w:line="240" w:lineRule="atLeast"/>
        <w:ind w:firstLine="540"/>
        <w:contextualSpacing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>2. Опубликовать Решение в официальном периодическом печатном издании муниципального образования «Уемское» «Вестник муниципального образования «Уемское»».</w:t>
      </w:r>
    </w:p>
    <w:p w:rsidR="00530206" w:rsidRPr="00530206" w:rsidRDefault="00530206" w:rsidP="002407E1">
      <w:pPr>
        <w:spacing w:line="240" w:lineRule="atLeast"/>
        <w:ind w:firstLine="540"/>
        <w:contextualSpacing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>3. Настоящее решение вступает в силу с момента его опубликования.</w:t>
      </w:r>
    </w:p>
    <w:p w:rsidR="00530206" w:rsidRPr="00530206" w:rsidRDefault="00530206" w:rsidP="002407E1">
      <w:pPr>
        <w:spacing w:line="240" w:lineRule="atLeast"/>
        <w:contextualSpacing/>
        <w:jc w:val="both"/>
        <w:rPr>
          <w:rFonts w:eastAsia="Calibri"/>
          <w:sz w:val="18"/>
          <w:szCs w:val="18"/>
        </w:rPr>
      </w:pPr>
    </w:p>
    <w:p w:rsidR="00530206" w:rsidRPr="00530206" w:rsidRDefault="00530206" w:rsidP="002407E1">
      <w:pPr>
        <w:spacing w:line="240" w:lineRule="atLeast"/>
        <w:contextualSpacing/>
        <w:jc w:val="both"/>
        <w:rPr>
          <w:rFonts w:eastAsia="Calibri"/>
          <w:sz w:val="18"/>
          <w:szCs w:val="18"/>
        </w:rPr>
      </w:pPr>
    </w:p>
    <w:p w:rsidR="00530206" w:rsidRPr="00530206" w:rsidRDefault="00530206" w:rsidP="002407E1">
      <w:pPr>
        <w:spacing w:line="240" w:lineRule="atLeast"/>
        <w:contextualSpacing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 xml:space="preserve">       </w:t>
      </w:r>
    </w:p>
    <w:p w:rsidR="00530206" w:rsidRPr="00530206" w:rsidRDefault="00530206" w:rsidP="002407E1">
      <w:pPr>
        <w:spacing w:line="240" w:lineRule="atLeast"/>
        <w:contextualSpacing/>
        <w:jc w:val="center"/>
        <w:rPr>
          <w:rFonts w:eastAsia="Calibri"/>
          <w:b/>
          <w:sz w:val="18"/>
          <w:szCs w:val="18"/>
        </w:rPr>
      </w:pPr>
    </w:p>
    <w:tbl>
      <w:tblPr>
        <w:tblW w:w="9004" w:type="dxa"/>
        <w:tblLayout w:type="fixed"/>
        <w:tblLook w:val="0000"/>
      </w:tblPr>
      <w:tblGrid>
        <w:gridCol w:w="4219"/>
        <w:gridCol w:w="4785"/>
      </w:tblGrid>
      <w:tr w:rsidR="00530206" w:rsidRPr="00530206" w:rsidTr="002407E1">
        <w:tc>
          <w:tcPr>
            <w:tcW w:w="4219" w:type="dxa"/>
          </w:tcPr>
          <w:p w:rsidR="00530206" w:rsidRPr="00530206" w:rsidRDefault="00530206" w:rsidP="002407E1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  <w:p w:rsidR="00530206" w:rsidRPr="00530206" w:rsidRDefault="00530206" w:rsidP="002407E1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  <w:p w:rsidR="00530206" w:rsidRPr="00530206" w:rsidRDefault="00530206" w:rsidP="002407E1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  <w:p w:rsidR="00530206" w:rsidRPr="00530206" w:rsidRDefault="00530206" w:rsidP="002407E1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Заместитель председателя </w:t>
            </w:r>
          </w:p>
          <w:p w:rsidR="00530206" w:rsidRPr="00530206" w:rsidRDefault="00530206" w:rsidP="002407E1">
            <w:pPr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Совета депутатов</w:t>
            </w:r>
          </w:p>
          <w:p w:rsidR="00530206" w:rsidRPr="00530206" w:rsidRDefault="00530206" w:rsidP="002407E1">
            <w:pPr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  <w:p w:rsidR="00530206" w:rsidRPr="00530206" w:rsidRDefault="00530206" w:rsidP="002407E1">
            <w:pPr>
              <w:spacing w:line="240" w:lineRule="atLeast"/>
              <w:contextualSpacing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_____________ А.П. Григорьева</w:t>
            </w:r>
          </w:p>
        </w:tc>
        <w:tc>
          <w:tcPr>
            <w:tcW w:w="4785" w:type="dxa"/>
          </w:tcPr>
          <w:p w:rsidR="00530206" w:rsidRPr="00530206" w:rsidRDefault="00530206" w:rsidP="002407E1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             </w:t>
            </w:r>
          </w:p>
          <w:p w:rsidR="00530206" w:rsidRPr="00530206" w:rsidRDefault="00530206" w:rsidP="002407E1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  <w:p w:rsidR="00530206" w:rsidRPr="00530206" w:rsidRDefault="00530206" w:rsidP="002407E1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  <w:p w:rsidR="00530206" w:rsidRPr="00530206" w:rsidRDefault="00530206" w:rsidP="002407E1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          Глава </w:t>
            </w:r>
          </w:p>
          <w:p w:rsidR="00530206" w:rsidRPr="00530206" w:rsidRDefault="00530206" w:rsidP="002407E1">
            <w:pPr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          муниципального образования</w:t>
            </w:r>
          </w:p>
          <w:p w:rsidR="00530206" w:rsidRPr="00530206" w:rsidRDefault="00530206" w:rsidP="002407E1">
            <w:pPr>
              <w:spacing w:line="240" w:lineRule="atLeast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  <w:p w:rsidR="00530206" w:rsidRPr="00530206" w:rsidRDefault="00530206" w:rsidP="002407E1">
            <w:pPr>
              <w:spacing w:line="240" w:lineRule="atLeast"/>
              <w:contextualSpacing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          _____________К.А. Поляшов</w:t>
            </w:r>
          </w:p>
          <w:p w:rsidR="00530206" w:rsidRPr="00530206" w:rsidRDefault="00530206" w:rsidP="002407E1">
            <w:pPr>
              <w:spacing w:line="240" w:lineRule="atLeast"/>
              <w:contextualSpacing/>
              <w:rPr>
                <w:rFonts w:eastAsia="Calibri"/>
                <w:sz w:val="18"/>
                <w:szCs w:val="18"/>
              </w:rPr>
            </w:pPr>
          </w:p>
        </w:tc>
      </w:tr>
    </w:tbl>
    <w:p w:rsidR="00530206" w:rsidRPr="00530206" w:rsidRDefault="00530206" w:rsidP="002407E1">
      <w:pPr>
        <w:keepNext/>
        <w:spacing w:before="240" w:after="60"/>
        <w:ind w:left="900"/>
        <w:contextualSpacing/>
        <w:jc w:val="right"/>
        <w:outlineLvl w:val="0"/>
        <w:rPr>
          <w:rFonts w:eastAsia="Calibri"/>
          <w:bCs/>
          <w:kern w:val="32"/>
          <w:sz w:val="18"/>
          <w:szCs w:val="18"/>
        </w:rPr>
      </w:pPr>
      <w:r w:rsidRPr="00530206">
        <w:rPr>
          <w:rFonts w:eastAsia="Calibri"/>
          <w:bCs/>
          <w:kern w:val="32"/>
          <w:sz w:val="18"/>
          <w:szCs w:val="18"/>
        </w:rPr>
        <w:lastRenderedPageBreak/>
        <w:t>Приложение № 1</w:t>
      </w:r>
    </w:p>
    <w:p w:rsidR="00530206" w:rsidRPr="00530206" w:rsidRDefault="00530206" w:rsidP="002407E1">
      <w:pPr>
        <w:keepNext/>
        <w:ind w:left="900"/>
        <w:contextualSpacing/>
        <w:jc w:val="right"/>
        <w:outlineLvl w:val="0"/>
        <w:rPr>
          <w:rFonts w:eastAsia="Calibri"/>
          <w:bCs/>
          <w:kern w:val="32"/>
          <w:sz w:val="18"/>
          <w:szCs w:val="18"/>
        </w:rPr>
      </w:pPr>
      <w:r w:rsidRPr="00530206">
        <w:rPr>
          <w:rFonts w:eastAsia="Calibri"/>
          <w:bCs/>
          <w:kern w:val="32"/>
          <w:sz w:val="18"/>
          <w:szCs w:val="18"/>
        </w:rPr>
        <w:t xml:space="preserve">к Решению «Об утверждении прогнозного плана </w:t>
      </w:r>
    </w:p>
    <w:p w:rsidR="00530206" w:rsidRPr="00530206" w:rsidRDefault="00530206" w:rsidP="002407E1">
      <w:pPr>
        <w:keepNext/>
        <w:ind w:left="900"/>
        <w:contextualSpacing/>
        <w:jc w:val="right"/>
        <w:outlineLvl w:val="0"/>
        <w:rPr>
          <w:rFonts w:eastAsia="Calibri"/>
          <w:bCs/>
          <w:kern w:val="32"/>
          <w:sz w:val="18"/>
          <w:szCs w:val="18"/>
        </w:rPr>
      </w:pPr>
      <w:r w:rsidRPr="00530206">
        <w:rPr>
          <w:rFonts w:eastAsia="Calibri"/>
          <w:bCs/>
          <w:kern w:val="32"/>
          <w:sz w:val="18"/>
          <w:szCs w:val="18"/>
        </w:rPr>
        <w:t>приватизации муниципального имущества</w:t>
      </w:r>
    </w:p>
    <w:p w:rsidR="00530206" w:rsidRPr="00530206" w:rsidRDefault="00530206" w:rsidP="002407E1">
      <w:pPr>
        <w:keepNext/>
        <w:ind w:left="900"/>
        <w:contextualSpacing/>
        <w:jc w:val="right"/>
        <w:outlineLvl w:val="0"/>
        <w:rPr>
          <w:rFonts w:eastAsia="Calibri"/>
          <w:bCs/>
          <w:kern w:val="32"/>
          <w:sz w:val="18"/>
          <w:szCs w:val="18"/>
        </w:rPr>
      </w:pPr>
      <w:r w:rsidRPr="00530206">
        <w:rPr>
          <w:rFonts w:eastAsia="Calibri"/>
          <w:bCs/>
          <w:kern w:val="32"/>
          <w:sz w:val="18"/>
          <w:szCs w:val="18"/>
        </w:rPr>
        <w:t xml:space="preserve"> муниципального образования «Уемское» </w:t>
      </w:r>
    </w:p>
    <w:p w:rsidR="00530206" w:rsidRPr="00530206" w:rsidRDefault="00530206" w:rsidP="002407E1">
      <w:pPr>
        <w:keepNext/>
        <w:ind w:left="900"/>
        <w:contextualSpacing/>
        <w:jc w:val="right"/>
        <w:outlineLvl w:val="0"/>
        <w:rPr>
          <w:rFonts w:eastAsia="Calibri"/>
          <w:bCs/>
          <w:kern w:val="32"/>
          <w:sz w:val="18"/>
          <w:szCs w:val="18"/>
        </w:rPr>
      </w:pPr>
      <w:r w:rsidRPr="00530206">
        <w:rPr>
          <w:rFonts w:eastAsia="Calibri"/>
          <w:bCs/>
          <w:kern w:val="32"/>
          <w:sz w:val="18"/>
          <w:szCs w:val="18"/>
        </w:rPr>
        <w:t>на 2022 год» от «27» апреля 2022 г. № 47</w:t>
      </w:r>
    </w:p>
    <w:p w:rsidR="00530206" w:rsidRPr="00530206" w:rsidRDefault="00530206" w:rsidP="002407E1">
      <w:pPr>
        <w:contextualSpacing/>
        <w:jc w:val="center"/>
        <w:rPr>
          <w:rFonts w:eastAsia="Calibri"/>
          <w:b/>
          <w:sz w:val="18"/>
          <w:szCs w:val="18"/>
        </w:rPr>
      </w:pPr>
    </w:p>
    <w:p w:rsidR="00530206" w:rsidRPr="00530206" w:rsidRDefault="00530206" w:rsidP="002407E1">
      <w:pPr>
        <w:contextualSpacing/>
        <w:jc w:val="center"/>
        <w:rPr>
          <w:rFonts w:eastAsia="Calibri"/>
          <w:b/>
          <w:sz w:val="18"/>
          <w:szCs w:val="18"/>
        </w:rPr>
      </w:pPr>
      <w:r w:rsidRPr="00530206">
        <w:rPr>
          <w:rFonts w:eastAsia="Calibri"/>
          <w:b/>
          <w:sz w:val="18"/>
          <w:szCs w:val="18"/>
        </w:rPr>
        <w:t>Прогнозный план приватизации муниципального имущества на 2022 год</w:t>
      </w:r>
    </w:p>
    <w:p w:rsidR="00530206" w:rsidRPr="00530206" w:rsidRDefault="00530206" w:rsidP="002407E1">
      <w:pPr>
        <w:contextualSpacing/>
        <w:rPr>
          <w:rFonts w:eastAsia="Calibri"/>
          <w:sz w:val="18"/>
          <w:szCs w:val="18"/>
        </w:rPr>
      </w:pPr>
    </w:p>
    <w:tbl>
      <w:tblPr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803"/>
        <w:gridCol w:w="1599"/>
        <w:gridCol w:w="1029"/>
        <w:gridCol w:w="1041"/>
        <w:gridCol w:w="1301"/>
      </w:tblGrid>
      <w:tr w:rsidR="00530206" w:rsidRPr="00530206" w:rsidTr="002407E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530206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530206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Объект приватизации,</w:t>
            </w:r>
          </w:p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кадастровый номер (для недвижимого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Адрес объекта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Назначение имущества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Краткая характеристика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Предполагаемые сроки приватизации</w:t>
            </w:r>
          </w:p>
        </w:tc>
      </w:tr>
      <w:tr w:rsidR="00530206" w:rsidRPr="00530206" w:rsidTr="002407E1">
        <w:trPr>
          <w:trHeight w:val="41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Раздел 1: Топливно-энергетический комплекс</w:t>
            </w:r>
          </w:p>
        </w:tc>
      </w:tr>
      <w:tr w:rsidR="00530206" w:rsidRPr="00530206" w:rsidTr="002407E1"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Котельная </w:t>
            </w:r>
          </w:p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(кад.№29:16:071202:129)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Архангельская область, Приморский муниципальный район, МО «Уемское», д. </w:t>
            </w:r>
            <w:proofErr w:type="spellStart"/>
            <w:r w:rsidRPr="00530206">
              <w:rPr>
                <w:rFonts w:eastAsia="Calibri"/>
                <w:sz w:val="18"/>
                <w:szCs w:val="18"/>
              </w:rPr>
              <w:t>Куропти</w:t>
            </w:r>
            <w:proofErr w:type="spellEnd"/>
            <w:r w:rsidRPr="00530206">
              <w:rPr>
                <w:rFonts w:eastAsia="Calibri"/>
                <w:sz w:val="18"/>
                <w:szCs w:val="18"/>
              </w:rPr>
              <w:t>, ул. Военный городок № 130, сооружение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Нежилое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Площадь:</w:t>
            </w:r>
          </w:p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185,9 кв</w:t>
            </w:r>
            <w:proofErr w:type="gramStart"/>
            <w:r w:rsidRPr="00530206">
              <w:rPr>
                <w:rFonts w:eastAsia="Calibr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1 полугодие</w:t>
            </w:r>
          </w:p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30206" w:rsidRPr="00530206" w:rsidTr="002407E1"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overflowPunct w:val="0"/>
              <w:textAlignment w:val="baseline"/>
              <w:rPr>
                <w:rFonts w:eastAsia="Calibri"/>
                <w:sz w:val="18"/>
                <w:szCs w:val="18"/>
              </w:rPr>
            </w:pPr>
            <w:proofErr w:type="spellStart"/>
            <w:r w:rsidRPr="00530206">
              <w:rPr>
                <w:rFonts w:eastAsia="Calibri"/>
                <w:sz w:val="18"/>
                <w:szCs w:val="18"/>
              </w:rPr>
              <w:t>Бензогенератор</w:t>
            </w:r>
            <w:proofErr w:type="spellEnd"/>
            <w:r w:rsidRPr="00530206">
              <w:rPr>
                <w:rFonts w:eastAsia="Calibri"/>
                <w:sz w:val="18"/>
                <w:szCs w:val="18"/>
              </w:rPr>
              <w:t xml:space="preserve"> KKIPOR KZE3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Архангельская область, Приморский муниципальный район, МО «Уемское», д. </w:t>
            </w:r>
            <w:proofErr w:type="spellStart"/>
            <w:r w:rsidRPr="00530206">
              <w:rPr>
                <w:rFonts w:eastAsia="Calibri"/>
                <w:sz w:val="18"/>
                <w:szCs w:val="18"/>
              </w:rPr>
              <w:t>Куропти</w:t>
            </w:r>
            <w:proofErr w:type="spellEnd"/>
            <w:r w:rsidRPr="00530206">
              <w:rPr>
                <w:rFonts w:eastAsia="Calibri"/>
                <w:sz w:val="18"/>
                <w:szCs w:val="18"/>
              </w:rPr>
              <w:t xml:space="preserve">, ул.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Военный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городок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№ 130,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сооружение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Оборудование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шт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полугодие</w:t>
            </w:r>
            <w:proofErr w:type="spellEnd"/>
          </w:p>
        </w:tc>
      </w:tr>
      <w:tr w:rsidR="00530206" w:rsidRPr="00530206" w:rsidTr="002407E1"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overflowPunct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Насос </w:t>
            </w:r>
            <w:proofErr w:type="gramStart"/>
            <w:r w:rsidRPr="00530206">
              <w:rPr>
                <w:rFonts w:eastAsia="Calibri"/>
                <w:sz w:val="18"/>
                <w:szCs w:val="18"/>
              </w:rPr>
              <w:t>ТР</w:t>
            </w:r>
            <w:proofErr w:type="gramEnd"/>
            <w:r w:rsidRPr="00530206">
              <w:rPr>
                <w:rFonts w:eastAsia="Calibri"/>
                <w:sz w:val="18"/>
                <w:szCs w:val="18"/>
              </w:rPr>
              <w:t xml:space="preserve"> 32-460/2 (4 кВт)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Архангельская область, Приморский муниципальный </w:t>
            </w:r>
            <w:r w:rsidRPr="00530206">
              <w:rPr>
                <w:rFonts w:eastAsia="Calibri"/>
                <w:sz w:val="18"/>
                <w:szCs w:val="18"/>
              </w:rPr>
              <w:lastRenderedPageBreak/>
              <w:t xml:space="preserve">район, МО «Уемское», д. </w:t>
            </w:r>
            <w:proofErr w:type="spellStart"/>
            <w:r w:rsidRPr="00530206">
              <w:rPr>
                <w:rFonts w:eastAsia="Calibri"/>
                <w:sz w:val="18"/>
                <w:szCs w:val="18"/>
              </w:rPr>
              <w:t>Куропти</w:t>
            </w:r>
            <w:proofErr w:type="spellEnd"/>
            <w:r w:rsidRPr="00530206">
              <w:rPr>
                <w:rFonts w:eastAsia="Calibri"/>
                <w:sz w:val="18"/>
                <w:szCs w:val="18"/>
              </w:rPr>
              <w:t xml:space="preserve">, ул.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Военный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городок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№ 130,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сооружение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lastRenderedPageBreak/>
              <w:t>Оборудование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шт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полугодие</w:t>
            </w:r>
            <w:proofErr w:type="spellEnd"/>
          </w:p>
        </w:tc>
      </w:tr>
      <w:tr w:rsidR="00530206" w:rsidRPr="00530206" w:rsidTr="002407E1"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overflowPunct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Насосная станция </w:t>
            </w:r>
            <w:proofErr w:type="spellStart"/>
            <w:r w:rsidRPr="00530206">
              <w:rPr>
                <w:rFonts w:eastAsia="Calibri"/>
                <w:sz w:val="18"/>
                <w:szCs w:val="18"/>
              </w:rPr>
              <w:t>Grundfos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Архангельская область, Приморский муниципальный район, МО «Уемское», д. </w:t>
            </w:r>
            <w:proofErr w:type="spellStart"/>
            <w:r w:rsidRPr="00530206">
              <w:rPr>
                <w:rFonts w:eastAsia="Calibri"/>
                <w:sz w:val="18"/>
                <w:szCs w:val="18"/>
              </w:rPr>
              <w:t>Куропти</w:t>
            </w:r>
            <w:proofErr w:type="spellEnd"/>
            <w:r w:rsidRPr="00530206">
              <w:rPr>
                <w:rFonts w:eastAsia="Calibri"/>
                <w:sz w:val="18"/>
                <w:szCs w:val="18"/>
              </w:rPr>
              <w:t xml:space="preserve">, ул.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Военный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городок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№ 130,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сооружение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Оборудование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шт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полугодие</w:t>
            </w:r>
            <w:proofErr w:type="spellEnd"/>
          </w:p>
        </w:tc>
      </w:tr>
      <w:tr w:rsidR="00530206" w:rsidRPr="00530206" w:rsidTr="002407E1"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overflowPunct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Котел Энергия 3М № 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Архангельская область, Приморский муниципальный район, МО «Уемское», д. </w:t>
            </w:r>
            <w:proofErr w:type="spellStart"/>
            <w:r w:rsidRPr="00530206">
              <w:rPr>
                <w:rFonts w:eastAsia="Calibri"/>
                <w:sz w:val="18"/>
                <w:szCs w:val="18"/>
              </w:rPr>
              <w:t>Куропти</w:t>
            </w:r>
            <w:proofErr w:type="spellEnd"/>
            <w:r w:rsidRPr="00530206">
              <w:rPr>
                <w:rFonts w:eastAsia="Calibri"/>
                <w:sz w:val="18"/>
                <w:szCs w:val="18"/>
              </w:rPr>
              <w:t xml:space="preserve">, ул.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Военный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городок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№ 130,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сооружение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Оборудование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шт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полугодие</w:t>
            </w:r>
            <w:proofErr w:type="spellEnd"/>
          </w:p>
        </w:tc>
      </w:tr>
      <w:tr w:rsidR="00530206" w:rsidRPr="00530206" w:rsidTr="002407E1"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overflowPunct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Котел Энергия 3М № 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Архангельская область, Приморский муниципальный район, МО «Уемское», д. </w:t>
            </w:r>
            <w:proofErr w:type="spellStart"/>
            <w:r w:rsidRPr="00530206">
              <w:rPr>
                <w:rFonts w:eastAsia="Calibri"/>
                <w:sz w:val="18"/>
                <w:szCs w:val="18"/>
              </w:rPr>
              <w:t>Куропти</w:t>
            </w:r>
            <w:proofErr w:type="spellEnd"/>
            <w:r w:rsidRPr="00530206">
              <w:rPr>
                <w:rFonts w:eastAsia="Calibri"/>
                <w:sz w:val="18"/>
                <w:szCs w:val="18"/>
              </w:rPr>
              <w:t xml:space="preserve">, ул.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Военный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городок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№ 130,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сооружение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Оборудование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шт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полугодие</w:t>
            </w:r>
            <w:proofErr w:type="spellEnd"/>
          </w:p>
        </w:tc>
      </w:tr>
      <w:tr w:rsidR="00530206" w:rsidRPr="00530206" w:rsidTr="002407E1"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overflowPunct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Котел Энергия 3М № 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Архангельская область, Приморский </w:t>
            </w:r>
            <w:r w:rsidRPr="00530206">
              <w:rPr>
                <w:rFonts w:eastAsia="Calibri"/>
                <w:sz w:val="18"/>
                <w:szCs w:val="18"/>
              </w:rPr>
              <w:lastRenderedPageBreak/>
              <w:t xml:space="preserve">муниципальный район, МО «Уемское», д. </w:t>
            </w:r>
            <w:proofErr w:type="spellStart"/>
            <w:r w:rsidRPr="00530206">
              <w:rPr>
                <w:rFonts w:eastAsia="Calibri"/>
                <w:sz w:val="18"/>
                <w:szCs w:val="18"/>
              </w:rPr>
              <w:t>Куропти</w:t>
            </w:r>
            <w:proofErr w:type="spellEnd"/>
            <w:r w:rsidRPr="00530206">
              <w:rPr>
                <w:rFonts w:eastAsia="Calibri"/>
                <w:sz w:val="18"/>
                <w:szCs w:val="18"/>
              </w:rPr>
              <w:t xml:space="preserve">, ул.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Военный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городок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№ 130,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сооружение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lastRenderedPageBreak/>
              <w:t>Оборудование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шт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полугодие</w:t>
            </w:r>
            <w:proofErr w:type="spellEnd"/>
          </w:p>
        </w:tc>
      </w:tr>
      <w:tr w:rsidR="00530206" w:rsidRPr="00530206" w:rsidTr="002407E1"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overflowPunct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Котел Энергия 3М № 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Архангельская область, Приморский муниципальный район, МО «Уемское», д. </w:t>
            </w:r>
            <w:proofErr w:type="spellStart"/>
            <w:r w:rsidRPr="00530206">
              <w:rPr>
                <w:rFonts w:eastAsia="Calibri"/>
                <w:sz w:val="18"/>
                <w:szCs w:val="18"/>
              </w:rPr>
              <w:t>Куропти</w:t>
            </w:r>
            <w:proofErr w:type="spellEnd"/>
            <w:r w:rsidRPr="00530206">
              <w:rPr>
                <w:rFonts w:eastAsia="Calibri"/>
                <w:sz w:val="18"/>
                <w:szCs w:val="18"/>
              </w:rPr>
              <w:t xml:space="preserve">, ул.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Военный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городок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№ 130,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сооружение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Оборудование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шт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полугодие</w:t>
            </w:r>
            <w:proofErr w:type="spellEnd"/>
          </w:p>
        </w:tc>
      </w:tr>
      <w:tr w:rsidR="00530206" w:rsidRPr="00530206" w:rsidTr="002407E1"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overflowPunct w:val="0"/>
              <w:textAlignment w:val="baseline"/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</w:rPr>
              <w:t>Насос</w:t>
            </w: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Grundfos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TP 50-430/2-A-F-A 5,5 </w:t>
            </w:r>
            <w:r w:rsidRPr="00530206">
              <w:rPr>
                <w:rFonts w:eastAsia="Calibri"/>
                <w:sz w:val="18"/>
                <w:szCs w:val="18"/>
              </w:rPr>
              <w:t>кВт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Архангельская область, Приморский муниципальный район, МО «Уемское», д. </w:t>
            </w:r>
            <w:proofErr w:type="spellStart"/>
            <w:r w:rsidRPr="00530206">
              <w:rPr>
                <w:rFonts w:eastAsia="Calibri"/>
                <w:sz w:val="18"/>
                <w:szCs w:val="18"/>
              </w:rPr>
              <w:t>Куропти</w:t>
            </w:r>
            <w:proofErr w:type="spellEnd"/>
            <w:r w:rsidRPr="00530206">
              <w:rPr>
                <w:rFonts w:eastAsia="Calibri"/>
                <w:sz w:val="18"/>
                <w:szCs w:val="18"/>
              </w:rPr>
              <w:t xml:space="preserve">, ул.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Военный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городок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№ 130,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сооружение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Оборудование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шт</w:t>
            </w:r>
            <w:proofErr w:type="spellEnd"/>
            <w:r w:rsidRPr="00530206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30206">
              <w:rPr>
                <w:rFonts w:eastAsia="Calibr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30206">
              <w:rPr>
                <w:rFonts w:eastAsia="Calibri"/>
                <w:sz w:val="18"/>
                <w:szCs w:val="18"/>
                <w:lang w:val="en-US"/>
              </w:rPr>
              <w:t>полугодие</w:t>
            </w:r>
            <w:proofErr w:type="spellEnd"/>
          </w:p>
        </w:tc>
      </w:tr>
      <w:tr w:rsidR="00530206" w:rsidRPr="00530206" w:rsidTr="002407E1"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overflowPunct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Теплосеть (кад.№29:16071202:128)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 xml:space="preserve">Архангельская область, Приморский муниципальный район, МО «Уемское», д. </w:t>
            </w:r>
            <w:proofErr w:type="spellStart"/>
            <w:r w:rsidRPr="00530206">
              <w:rPr>
                <w:rFonts w:eastAsia="Calibri"/>
                <w:sz w:val="18"/>
                <w:szCs w:val="18"/>
              </w:rPr>
              <w:t>Куропти</w:t>
            </w:r>
            <w:proofErr w:type="spellEnd"/>
            <w:r w:rsidRPr="00530206">
              <w:rPr>
                <w:rFonts w:eastAsia="Calibri"/>
                <w:sz w:val="18"/>
                <w:szCs w:val="18"/>
              </w:rPr>
              <w:t>, ул. Военный городок № 130, сооружение 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Тепловая сеть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протяженность 376 м,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1 полугодие</w:t>
            </w:r>
          </w:p>
        </w:tc>
      </w:tr>
      <w:tr w:rsidR="00530206" w:rsidRPr="00530206" w:rsidTr="002407E1">
        <w:trPr>
          <w:trHeight w:val="484"/>
        </w:trPr>
        <w:tc>
          <w:tcPr>
            <w:tcW w:w="100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Раздел 2: Прочие отрасли</w:t>
            </w:r>
          </w:p>
        </w:tc>
      </w:tr>
      <w:tr w:rsidR="00530206" w:rsidRPr="00530206" w:rsidTr="002407E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jc w:val="center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72" w:type="dxa"/>
            <w:vAlign w:val="center"/>
          </w:tcPr>
          <w:p w:rsidR="00530206" w:rsidRPr="00530206" w:rsidRDefault="00530206" w:rsidP="00996ACB">
            <w:pPr>
              <w:overflowPunct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Нежилой дом</w:t>
            </w:r>
          </w:p>
          <w:p w:rsidR="00530206" w:rsidRPr="00530206" w:rsidRDefault="00530206" w:rsidP="00996ACB">
            <w:pPr>
              <w:overflowPunct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(кад.№29:16:080801:653)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Архангельская область, Приморский муниципальный район, МО «Уемское», п. Уемский, ул. Устьянская, д.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Нежилое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Площадь 19,4 кв</w:t>
            </w:r>
            <w:proofErr w:type="gramStart"/>
            <w:r w:rsidRPr="00530206">
              <w:rPr>
                <w:rFonts w:eastAsia="Calibr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6" w:rsidRPr="00530206" w:rsidRDefault="00530206" w:rsidP="00996ACB">
            <w:pPr>
              <w:rPr>
                <w:rFonts w:eastAsia="Calibri"/>
                <w:sz w:val="18"/>
                <w:szCs w:val="18"/>
              </w:rPr>
            </w:pPr>
            <w:r w:rsidRPr="00530206">
              <w:rPr>
                <w:rFonts w:eastAsia="Calibri"/>
                <w:sz w:val="18"/>
                <w:szCs w:val="18"/>
              </w:rPr>
              <w:t>1 полугодие</w:t>
            </w:r>
          </w:p>
        </w:tc>
      </w:tr>
    </w:tbl>
    <w:p w:rsidR="00530206" w:rsidRPr="00530206" w:rsidRDefault="00530206">
      <w:pPr>
        <w:rPr>
          <w:rFonts w:eastAsia="Calibri"/>
          <w:sz w:val="18"/>
          <w:szCs w:val="18"/>
        </w:rPr>
      </w:pPr>
    </w:p>
    <w:p w:rsidR="00530206" w:rsidRPr="00530206" w:rsidRDefault="00530206">
      <w:pPr>
        <w:rPr>
          <w:rFonts w:eastAsia="Calibri"/>
          <w:sz w:val="18"/>
          <w:szCs w:val="18"/>
        </w:rPr>
      </w:pPr>
    </w:p>
    <w:p w:rsidR="00530206" w:rsidRPr="00530206" w:rsidRDefault="00530206" w:rsidP="00996ACB">
      <w:pPr>
        <w:ind w:firstLine="567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 xml:space="preserve">Перечень имущества, предполагаемого для приватизации в 2022 году, состоит из 11 объектов недвижимости. </w:t>
      </w:r>
    </w:p>
    <w:p w:rsidR="00530206" w:rsidRPr="00530206" w:rsidRDefault="00530206" w:rsidP="00996ACB">
      <w:pPr>
        <w:ind w:firstLine="567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>Поступление денежных средств в бюджет от продажи предлагаемых объектов недвижимости в 2022 г. ожидается в размере 1 843 тыс</w:t>
      </w:r>
      <w:proofErr w:type="gramStart"/>
      <w:r w:rsidRPr="00530206">
        <w:rPr>
          <w:rFonts w:eastAsia="Calibri"/>
          <w:sz w:val="18"/>
          <w:szCs w:val="18"/>
        </w:rPr>
        <w:t>.р</w:t>
      </w:r>
      <w:proofErr w:type="gramEnd"/>
      <w:r w:rsidRPr="00530206">
        <w:rPr>
          <w:rFonts w:eastAsia="Calibri"/>
          <w:sz w:val="18"/>
          <w:szCs w:val="18"/>
        </w:rPr>
        <w:t>уб.</w:t>
      </w:r>
    </w:p>
    <w:p w:rsidR="00530206" w:rsidRPr="00530206" w:rsidRDefault="00530206">
      <w:pPr>
        <w:rPr>
          <w:rFonts w:eastAsia="Calibri"/>
          <w:sz w:val="18"/>
          <w:szCs w:val="18"/>
        </w:rPr>
      </w:pPr>
    </w:p>
    <w:p w:rsidR="00530206" w:rsidRDefault="00530206">
      <w:pPr>
        <w:rPr>
          <w:rFonts w:eastAsia="Calibri"/>
          <w:sz w:val="18"/>
          <w:szCs w:val="18"/>
        </w:rPr>
      </w:pPr>
    </w:p>
    <w:p w:rsidR="002407E1" w:rsidRDefault="002407E1">
      <w:pPr>
        <w:rPr>
          <w:rFonts w:eastAsia="Calibri"/>
          <w:sz w:val="18"/>
          <w:szCs w:val="18"/>
        </w:rPr>
      </w:pPr>
    </w:p>
    <w:p w:rsidR="002407E1" w:rsidRDefault="002407E1">
      <w:pPr>
        <w:rPr>
          <w:rFonts w:eastAsia="Calibri"/>
          <w:sz w:val="18"/>
          <w:szCs w:val="18"/>
        </w:rPr>
      </w:pPr>
    </w:p>
    <w:p w:rsidR="002407E1" w:rsidRDefault="002407E1">
      <w:pPr>
        <w:rPr>
          <w:rFonts w:eastAsia="Calibri"/>
          <w:sz w:val="18"/>
          <w:szCs w:val="18"/>
        </w:rPr>
      </w:pPr>
    </w:p>
    <w:p w:rsidR="002407E1" w:rsidRDefault="002407E1">
      <w:pPr>
        <w:rPr>
          <w:rFonts w:eastAsia="Calibri"/>
          <w:sz w:val="18"/>
          <w:szCs w:val="18"/>
        </w:rPr>
      </w:pPr>
    </w:p>
    <w:p w:rsidR="002407E1" w:rsidRDefault="002407E1">
      <w:pPr>
        <w:rPr>
          <w:rFonts w:eastAsia="Calibri"/>
          <w:sz w:val="18"/>
          <w:szCs w:val="18"/>
        </w:rPr>
      </w:pPr>
    </w:p>
    <w:p w:rsidR="002407E1" w:rsidRDefault="002407E1">
      <w:pPr>
        <w:rPr>
          <w:rFonts w:eastAsia="Calibri"/>
          <w:sz w:val="18"/>
          <w:szCs w:val="18"/>
        </w:rPr>
      </w:pPr>
    </w:p>
    <w:p w:rsidR="002407E1" w:rsidRDefault="002407E1">
      <w:pPr>
        <w:rPr>
          <w:rFonts w:eastAsia="Calibri"/>
          <w:sz w:val="18"/>
          <w:szCs w:val="18"/>
        </w:rPr>
      </w:pPr>
    </w:p>
    <w:p w:rsidR="002407E1" w:rsidRDefault="002407E1">
      <w:pPr>
        <w:rPr>
          <w:rFonts w:eastAsia="Calibri"/>
          <w:sz w:val="18"/>
          <w:szCs w:val="18"/>
        </w:rPr>
      </w:pPr>
    </w:p>
    <w:p w:rsidR="000A5820" w:rsidRDefault="000A5820">
      <w:pPr>
        <w:rPr>
          <w:rFonts w:eastAsia="Calibri"/>
          <w:sz w:val="18"/>
          <w:szCs w:val="18"/>
        </w:rPr>
      </w:pPr>
    </w:p>
    <w:p w:rsidR="002407E1" w:rsidRPr="00530206" w:rsidRDefault="002407E1">
      <w:pPr>
        <w:rPr>
          <w:rFonts w:eastAsia="Calibri"/>
          <w:sz w:val="18"/>
          <w:szCs w:val="18"/>
        </w:rPr>
      </w:pPr>
    </w:p>
    <w:p w:rsidR="00530206" w:rsidRPr="00530206" w:rsidRDefault="00530206" w:rsidP="00996ACB">
      <w:pPr>
        <w:ind w:firstLine="540"/>
        <w:jc w:val="both"/>
        <w:rPr>
          <w:rFonts w:eastAsia="Calibri"/>
          <w:sz w:val="18"/>
          <w:szCs w:val="18"/>
        </w:rPr>
      </w:pPr>
    </w:p>
    <w:p w:rsidR="00530206" w:rsidRPr="00530206" w:rsidRDefault="00530206" w:rsidP="00996ACB">
      <w:pPr>
        <w:ind w:firstLine="540"/>
        <w:rPr>
          <w:rFonts w:eastAsia="Calibri"/>
          <w:sz w:val="18"/>
          <w:szCs w:val="18"/>
        </w:rPr>
      </w:pP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АРХАНГЕЛЬСКАЯ ОБЛАСТЬ</w:t>
      </w: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 xml:space="preserve"> ПРИМОРСКИЙ МУНИЦИПАЛЬНЫЙ РАЙОН  </w:t>
      </w: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МУНИЦИПАЛЬНОЕ ОБРАЗОВАНИЕ «УЕМСКОЕ»</w:t>
      </w: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СОВЕТ ДЕПУТАТОВ ПЯТОГО СОЗЫВА</w:t>
      </w:r>
    </w:p>
    <w:p w:rsidR="00530206" w:rsidRPr="00530206" w:rsidRDefault="00530206" w:rsidP="00996ACB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ВОСЬМАЯ СЕССИЯ</w:t>
      </w: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  <w:r w:rsidRPr="00530206">
        <w:rPr>
          <w:rFonts w:eastAsia="Times New Roman"/>
          <w:b/>
          <w:sz w:val="18"/>
          <w:szCs w:val="18"/>
          <w:lang w:eastAsia="ru-RU"/>
        </w:rPr>
        <w:t>РЕШЕНИЕ</w:t>
      </w:r>
    </w:p>
    <w:p w:rsidR="00530206" w:rsidRPr="00530206" w:rsidRDefault="00530206" w:rsidP="00996ACB">
      <w:pPr>
        <w:tabs>
          <w:tab w:val="left" w:pos="426"/>
        </w:tabs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530206" w:rsidRPr="00530206" w:rsidRDefault="00530206" w:rsidP="00996ACB">
      <w:pPr>
        <w:spacing w:after="0" w:line="300" w:lineRule="auto"/>
        <w:rPr>
          <w:rFonts w:eastAsia="Times New Roman"/>
          <w:sz w:val="18"/>
          <w:szCs w:val="18"/>
          <w:lang w:eastAsia="ru-RU"/>
        </w:rPr>
      </w:pPr>
      <w:r w:rsidRPr="00530206">
        <w:rPr>
          <w:rFonts w:eastAsia="Times New Roman"/>
          <w:sz w:val="18"/>
          <w:szCs w:val="18"/>
          <w:lang w:eastAsia="ru-RU"/>
        </w:rPr>
        <w:t xml:space="preserve"> 27 апреля 2022 года                           п. Уемский                                                    № 48 </w:t>
      </w:r>
    </w:p>
    <w:p w:rsidR="00530206" w:rsidRPr="00530206" w:rsidRDefault="00530206" w:rsidP="00996ACB">
      <w:pPr>
        <w:tabs>
          <w:tab w:val="left" w:pos="426"/>
        </w:tabs>
        <w:spacing w:after="0"/>
        <w:rPr>
          <w:rFonts w:eastAsia="Times New Roman"/>
          <w:sz w:val="18"/>
          <w:szCs w:val="18"/>
          <w:lang w:eastAsia="ru-RU"/>
        </w:rPr>
      </w:pPr>
      <w:r w:rsidRPr="00530206">
        <w:rPr>
          <w:rFonts w:eastAsia="Times New Roman"/>
          <w:sz w:val="18"/>
          <w:szCs w:val="18"/>
          <w:lang w:eastAsia="ru-RU"/>
        </w:rPr>
        <w:t xml:space="preserve"> </w:t>
      </w:r>
    </w:p>
    <w:p w:rsidR="00530206" w:rsidRPr="00530206" w:rsidRDefault="00530206" w:rsidP="00996ACB">
      <w:pPr>
        <w:tabs>
          <w:tab w:val="center" w:pos="4677"/>
        </w:tabs>
        <w:spacing w:after="0"/>
        <w:ind w:left="142" w:firstLine="142"/>
        <w:jc w:val="center"/>
        <w:rPr>
          <w:rFonts w:eastAsia="Times New Roman"/>
          <w:b/>
          <w:bCs/>
          <w:sz w:val="18"/>
          <w:szCs w:val="18"/>
        </w:rPr>
      </w:pPr>
      <w:r w:rsidRPr="00530206">
        <w:rPr>
          <w:rFonts w:eastAsia="Times New Roman"/>
          <w:b/>
          <w:bCs/>
          <w:sz w:val="18"/>
          <w:szCs w:val="18"/>
        </w:rPr>
        <w:t>О внесении изменений в Решение Совета депутатов</w:t>
      </w:r>
    </w:p>
    <w:p w:rsidR="00530206" w:rsidRPr="00530206" w:rsidRDefault="00530206" w:rsidP="00996ACB">
      <w:pPr>
        <w:tabs>
          <w:tab w:val="center" w:pos="4677"/>
        </w:tabs>
        <w:spacing w:after="0"/>
        <w:ind w:left="142" w:firstLine="142"/>
        <w:jc w:val="center"/>
        <w:rPr>
          <w:rFonts w:eastAsia="Times New Roman"/>
          <w:b/>
          <w:bCs/>
          <w:sz w:val="18"/>
          <w:szCs w:val="18"/>
        </w:rPr>
      </w:pPr>
      <w:r w:rsidRPr="00530206">
        <w:rPr>
          <w:rFonts w:eastAsia="Times New Roman"/>
          <w:b/>
          <w:bCs/>
          <w:sz w:val="18"/>
          <w:szCs w:val="18"/>
        </w:rPr>
        <w:t xml:space="preserve"> № 23 от 08.12.2021 «О бюджете сельского поселения «Уемское»</w:t>
      </w:r>
    </w:p>
    <w:p w:rsidR="00530206" w:rsidRPr="00530206" w:rsidRDefault="00530206" w:rsidP="00996ACB">
      <w:pPr>
        <w:tabs>
          <w:tab w:val="center" w:pos="4677"/>
        </w:tabs>
        <w:spacing w:after="0"/>
        <w:ind w:left="142" w:firstLine="142"/>
        <w:jc w:val="center"/>
        <w:rPr>
          <w:rFonts w:eastAsia="Times New Roman"/>
          <w:b/>
          <w:bCs/>
          <w:sz w:val="18"/>
          <w:szCs w:val="18"/>
        </w:rPr>
      </w:pPr>
      <w:r w:rsidRPr="00530206">
        <w:rPr>
          <w:rFonts w:eastAsia="Times New Roman"/>
          <w:b/>
          <w:bCs/>
          <w:sz w:val="18"/>
          <w:szCs w:val="18"/>
        </w:rPr>
        <w:t xml:space="preserve"> Приморского муниципального района Архангельской области</w:t>
      </w:r>
    </w:p>
    <w:p w:rsidR="00530206" w:rsidRPr="00530206" w:rsidRDefault="00530206" w:rsidP="00996ACB">
      <w:pPr>
        <w:tabs>
          <w:tab w:val="center" w:pos="4677"/>
        </w:tabs>
        <w:spacing w:after="0"/>
        <w:ind w:left="142" w:firstLine="142"/>
        <w:jc w:val="center"/>
        <w:rPr>
          <w:rFonts w:eastAsia="Times New Roman"/>
          <w:b/>
          <w:bCs/>
          <w:sz w:val="18"/>
          <w:szCs w:val="18"/>
        </w:rPr>
      </w:pPr>
      <w:r w:rsidRPr="00530206">
        <w:rPr>
          <w:rFonts w:eastAsia="Times New Roman"/>
          <w:b/>
          <w:bCs/>
          <w:sz w:val="18"/>
          <w:szCs w:val="18"/>
        </w:rPr>
        <w:t xml:space="preserve">  на 2022 год и на плановый период 2023 и 2024 годов»  </w:t>
      </w:r>
    </w:p>
    <w:p w:rsidR="00530206" w:rsidRPr="00530206" w:rsidRDefault="00530206" w:rsidP="00996ACB">
      <w:pPr>
        <w:tabs>
          <w:tab w:val="center" w:pos="4677"/>
        </w:tabs>
        <w:spacing w:after="0"/>
        <w:ind w:left="180" w:firstLine="142"/>
        <w:jc w:val="both"/>
        <w:rPr>
          <w:rFonts w:eastAsia="Times New Roman"/>
          <w:b/>
          <w:bCs/>
          <w:sz w:val="18"/>
          <w:szCs w:val="18"/>
          <w:lang w:eastAsia="ru-RU"/>
        </w:rPr>
      </w:pPr>
      <w:r w:rsidRPr="00530206">
        <w:rPr>
          <w:rFonts w:eastAsia="Times New Roman"/>
          <w:sz w:val="18"/>
          <w:szCs w:val="18"/>
        </w:rPr>
        <w:t xml:space="preserve">          </w:t>
      </w:r>
    </w:p>
    <w:p w:rsidR="00530206" w:rsidRPr="00530206" w:rsidRDefault="00530206" w:rsidP="00996ACB">
      <w:pPr>
        <w:tabs>
          <w:tab w:val="center" w:pos="4677"/>
        </w:tabs>
        <w:spacing w:after="0"/>
        <w:ind w:firstLine="709"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>В соответствии с Бюджетным кодексом Российской Федерации                             и Положением о бюджетном устройстве и бюджетном процессе в муниципальном образовании «Уемское», утвержденным Решением Совета депутатов от 31.10.2017 № 75</w:t>
      </w:r>
    </w:p>
    <w:p w:rsidR="00530206" w:rsidRPr="00530206" w:rsidRDefault="00530206" w:rsidP="00996ACB">
      <w:pPr>
        <w:tabs>
          <w:tab w:val="center" w:pos="4677"/>
        </w:tabs>
        <w:spacing w:after="0"/>
        <w:ind w:firstLine="709"/>
        <w:jc w:val="both"/>
        <w:rPr>
          <w:rFonts w:eastAsia="Calibri"/>
          <w:b/>
          <w:bCs/>
          <w:sz w:val="18"/>
          <w:szCs w:val="18"/>
        </w:rPr>
      </w:pPr>
      <w:r w:rsidRPr="00530206">
        <w:rPr>
          <w:rFonts w:eastAsia="Calibri"/>
          <w:sz w:val="18"/>
          <w:szCs w:val="18"/>
        </w:rPr>
        <w:t xml:space="preserve">Совет депутатов РЕШАЕТ:   </w:t>
      </w:r>
      <w:r w:rsidRPr="00530206">
        <w:rPr>
          <w:rFonts w:eastAsia="Calibri"/>
          <w:b/>
          <w:bCs/>
          <w:sz w:val="18"/>
          <w:szCs w:val="18"/>
        </w:rPr>
        <w:t xml:space="preserve"> </w:t>
      </w:r>
    </w:p>
    <w:p w:rsidR="00530206" w:rsidRPr="00530206" w:rsidRDefault="00530206" w:rsidP="00996ACB">
      <w:pPr>
        <w:tabs>
          <w:tab w:val="center" w:pos="4677"/>
        </w:tabs>
        <w:spacing w:after="0"/>
        <w:ind w:firstLine="709"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b/>
          <w:bCs/>
          <w:sz w:val="18"/>
          <w:szCs w:val="18"/>
        </w:rPr>
        <w:t xml:space="preserve">Статья 1  </w:t>
      </w:r>
      <w:r w:rsidRPr="00530206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</w:t>
      </w:r>
    </w:p>
    <w:p w:rsidR="00530206" w:rsidRPr="00530206" w:rsidRDefault="00530206" w:rsidP="00996ACB">
      <w:pPr>
        <w:spacing w:after="0"/>
        <w:ind w:firstLine="709"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>Внести в Решение Совета депутатов № 23 от 08.12.2021 «О бюджете сельского поселения «Уемское» Приморского муниципального района Архангельской области на 2022 год и на плановый период 2023 и 2024 годов» следующие изменения:</w:t>
      </w:r>
    </w:p>
    <w:p w:rsidR="00530206" w:rsidRPr="00530206" w:rsidRDefault="00530206" w:rsidP="00996ACB">
      <w:pPr>
        <w:spacing w:after="0"/>
        <w:ind w:firstLine="709"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 xml:space="preserve">1. В п. п. 1 п. 1 статьи 1 цифры «20394,2» заменить цифрами «22928,2», в п. п. 2 п. 1 статьи 1 цифры «21054,5» заменить цифрами «23588,5». </w:t>
      </w:r>
    </w:p>
    <w:p w:rsidR="00530206" w:rsidRPr="00530206" w:rsidRDefault="00530206" w:rsidP="00996ACB">
      <w:pPr>
        <w:tabs>
          <w:tab w:val="left" w:pos="851"/>
          <w:tab w:val="center" w:pos="4677"/>
        </w:tabs>
        <w:spacing w:after="0"/>
        <w:ind w:firstLine="709"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>2. Приложение 1 «Прогнозируемое поступление доходов бюджета сельского поселения «Уемское» Приморского муниципального района Архангельской области на 2022 год и на плановый период 2023 и 2024 годов» изложить в редакции согласно Приложению № 1 к настоящему Решению.</w:t>
      </w:r>
      <w:r w:rsidRPr="00530206">
        <w:rPr>
          <w:rFonts w:eastAsia="Calibri" w:cs="Calibri"/>
          <w:sz w:val="18"/>
          <w:szCs w:val="18"/>
        </w:rPr>
        <w:t xml:space="preserve"> </w:t>
      </w:r>
    </w:p>
    <w:p w:rsidR="00530206" w:rsidRPr="00530206" w:rsidRDefault="00530206" w:rsidP="00996ACB">
      <w:pPr>
        <w:tabs>
          <w:tab w:val="left" w:pos="851"/>
          <w:tab w:val="center" w:pos="4677"/>
        </w:tabs>
        <w:spacing w:after="0"/>
        <w:ind w:firstLine="709"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>3. Приложение № 2 «Ведомственная структура расходов бюджета поселения на 2022 год и на плановый период 2023 и 2024 годов изложить в редакции согласно Приложению № 2 к настоящему Решению.</w:t>
      </w:r>
      <w:r w:rsidRPr="00530206">
        <w:rPr>
          <w:rFonts w:eastAsia="Calibri" w:cs="Calibri"/>
          <w:sz w:val="18"/>
          <w:szCs w:val="18"/>
        </w:rPr>
        <w:t xml:space="preserve"> </w:t>
      </w:r>
    </w:p>
    <w:p w:rsidR="00530206" w:rsidRPr="00530206" w:rsidRDefault="00530206" w:rsidP="00996ACB">
      <w:pPr>
        <w:tabs>
          <w:tab w:val="left" w:pos="851"/>
          <w:tab w:val="center" w:pos="4677"/>
        </w:tabs>
        <w:spacing w:after="0"/>
        <w:ind w:firstLine="709"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>4. Приложение № 3 «</w:t>
      </w:r>
      <w:r w:rsidRPr="00530206">
        <w:rPr>
          <w:rFonts w:eastAsia="Times New Roman"/>
          <w:sz w:val="18"/>
          <w:szCs w:val="18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«Уемское» Приморского муниципального района Архангельской области и непрограммным направлениям деятельности), группам и подгруппам </w:t>
      </w:r>
      <w:proofErr w:type="gramStart"/>
      <w:r w:rsidRPr="00530206">
        <w:rPr>
          <w:rFonts w:eastAsia="Times New Roman"/>
          <w:sz w:val="18"/>
          <w:szCs w:val="18"/>
          <w:lang w:eastAsia="ru-RU"/>
        </w:rPr>
        <w:t xml:space="preserve">видов расходов классификации расходов </w:t>
      </w:r>
      <w:r w:rsidRPr="00530206">
        <w:rPr>
          <w:rFonts w:eastAsia="Times New Roman"/>
          <w:sz w:val="18"/>
          <w:szCs w:val="18"/>
          <w:lang w:eastAsia="ru-RU"/>
        </w:rPr>
        <w:lastRenderedPageBreak/>
        <w:t>бюджета</w:t>
      </w:r>
      <w:proofErr w:type="gramEnd"/>
      <w:r w:rsidRPr="00530206">
        <w:rPr>
          <w:rFonts w:eastAsia="Times New Roman"/>
          <w:sz w:val="18"/>
          <w:szCs w:val="18"/>
          <w:lang w:eastAsia="ru-RU"/>
        </w:rPr>
        <w:t xml:space="preserve"> на 2022 год и на плановый период 2023 и 2024 годов</w:t>
      </w:r>
      <w:r w:rsidRPr="00530206">
        <w:rPr>
          <w:rFonts w:eastAsia="MS Mincho"/>
          <w:sz w:val="18"/>
          <w:szCs w:val="18"/>
          <w:lang w:eastAsia="ru-RU"/>
        </w:rPr>
        <w:t xml:space="preserve"> </w:t>
      </w:r>
      <w:r w:rsidRPr="00530206">
        <w:rPr>
          <w:rFonts w:eastAsia="Calibri"/>
          <w:sz w:val="18"/>
          <w:szCs w:val="18"/>
        </w:rPr>
        <w:t>изложить в редакции согласно приложению № 3 к настоящему Решению.</w:t>
      </w:r>
    </w:p>
    <w:p w:rsidR="00530206" w:rsidRPr="00530206" w:rsidRDefault="00530206" w:rsidP="00996ACB">
      <w:pPr>
        <w:tabs>
          <w:tab w:val="left" w:pos="851"/>
          <w:tab w:val="center" w:pos="4677"/>
        </w:tabs>
        <w:spacing w:after="0"/>
        <w:ind w:firstLine="709"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 xml:space="preserve">5. </w:t>
      </w:r>
      <w:proofErr w:type="gramStart"/>
      <w:r w:rsidRPr="00530206">
        <w:rPr>
          <w:rFonts w:eastAsia="Calibri"/>
          <w:sz w:val="18"/>
          <w:szCs w:val="18"/>
        </w:rPr>
        <w:t>Приложение № 4 «Объем межбюджетных трансфертов, получаемых сельским поселением "Уемское" Приморского муниципального района Архангельской области от других бюджетов бюджетной системы Российской Федерации на 2022 год и на плановый период 2023 и 2024 годов на осуществление части полномочий по решению вопросов местного значения в соответствии с заключенными соглашениями» изложить в редакции согласно приложению № 4 к настоящему Решению.</w:t>
      </w:r>
      <w:proofErr w:type="gramEnd"/>
    </w:p>
    <w:p w:rsidR="00530206" w:rsidRPr="00530206" w:rsidRDefault="00530206" w:rsidP="00996ACB">
      <w:pPr>
        <w:tabs>
          <w:tab w:val="left" w:pos="851"/>
          <w:tab w:val="center" w:pos="4677"/>
        </w:tabs>
        <w:spacing w:after="0"/>
        <w:ind w:firstLine="709"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>6. Приложение № 7 «</w:t>
      </w:r>
      <w:r w:rsidRPr="00530206">
        <w:rPr>
          <w:rFonts w:eastAsia="Times New Roman"/>
          <w:sz w:val="18"/>
          <w:szCs w:val="18"/>
          <w:lang w:eastAsia="ru-RU"/>
        </w:rPr>
        <w:t>Источники финансирования дефицита бюджета поселения на 2022 год и на плановый период 2023 и 2024 годов</w:t>
      </w:r>
      <w:r w:rsidRPr="00530206">
        <w:rPr>
          <w:rFonts w:eastAsia="Calibri"/>
          <w:sz w:val="18"/>
          <w:szCs w:val="18"/>
        </w:rPr>
        <w:t>» изложить в редакции согласно приложению № 5 к настоящему Решению.</w:t>
      </w:r>
    </w:p>
    <w:p w:rsidR="00530206" w:rsidRPr="00530206" w:rsidRDefault="00530206" w:rsidP="00996ACB">
      <w:pPr>
        <w:spacing w:after="0"/>
        <w:ind w:firstLine="709"/>
        <w:jc w:val="both"/>
        <w:rPr>
          <w:rFonts w:eastAsia="Calibri"/>
          <w:sz w:val="18"/>
          <w:szCs w:val="18"/>
        </w:rPr>
      </w:pPr>
      <w:r w:rsidRPr="00530206">
        <w:rPr>
          <w:rFonts w:eastAsia="Calibri"/>
          <w:sz w:val="18"/>
          <w:szCs w:val="18"/>
        </w:rPr>
        <w:t>7. В п. 1 статьи 4 цифры «12810,2» заменить цифрами «15324,7».</w:t>
      </w:r>
    </w:p>
    <w:p w:rsidR="00530206" w:rsidRPr="00530206" w:rsidRDefault="00530206" w:rsidP="00996ACB">
      <w:pPr>
        <w:tabs>
          <w:tab w:val="left" w:pos="851"/>
          <w:tab w:val="center" w:pos="4677"/>
        </w:tabs>
        <w:spacing w:after="0"/>
        <w:ind w:firstLine="709"/>
        <w:jc w:val="both"/>
        <w:rPr>
          <w:rFonts w:eastAsia="Calibri"/>
          <w:b/>
          <w:bCs/>
          <w:sz w:val="18"/>
          <w:szCs w:val="18"/>
        </w:rPr>
      </w:pPr>
      <w:r w:rsidRPr="00530206">
        <w:rPr>
          <w:rFonts w:eastAsia="Calibri"/>
          <w:b/>
          <w:bCs/>
          <w:sz w:val="18"/>
          <w:szCs w:val="18"/>
        </w:rPr>
        <w:t>Статья 2</w:t>
      </w:r>
    </w:p>
    <w:p w:rsidR="00530206" w:rsidRPr="00530206" w:rsidRDefault="00530206" w:rsidP="00996ACB">
      <w:pPr>
        <w:spacing w:after="0"/>
        <w:ind w:firstLine="709"/>
        <w:jc w:val="both"/>
        <w:rPr>
          <w:rFonts w:eastAsia="Calibri"/>
          <w:sz w:val="18"/>
          <w:szCs w:val="18"/>
          <w:lang w:eastAsia="ru-RU"/>
        </w:rPr>
      </w:pPr>
      <w:r w:rsidRPr="00530206">
        <w:rPr>
          <w:rFonts w:eastAsia="Calibri"/>
          <w:sz w:val="18"/>
          <w:szCs w:val="18"/>
          <w:lang w:eastAsia="ru-RU"/>
        </w:rPr>
        <w:t>Опубликовать настоящее решение в официальном периодическом печатном издании муниципального образования «Уемское» «Вестник муниципального образования «Уемское».</w:t>
      </w:r>
    </w:p>
    <w:p w:rsidR="00530206" w:rsidRPr="00530206" w:rsidRDefault="00530206" w:rsidP="00996AC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eastAsia="SimSun"/>
          <w:sz w:val="18"/>
          <w:szCs w:val="18"/>
          <w:lang w:eastAsia="zh-CN"/>
        </w:rPr>
      </w:pPr>
    </w:p>
    <w:tbl>
      <w:tblPr>
        <w:tblW w:w="9004" w:type="dxa"/>
        <w:tblLayout w:type="fixed"/>
        <w:tblLook w:val="0000"/>
      </w:tblPr>
      <w:tblGrid>
        <w:gridCol w:w="4219"/>
        <w:gridCol w:w="4785"/>
      </w:tblGrid>
      <w:tr w:rsidR="00530206" w:rsidRPr="00530206" w:rsidTr="00996ACB">
        <w:tc>
          <w:tcPr>
            <w:tcW w:w="4219" w:type="dxa"/>
          </w:tcPr>
          <w:p w:rsidR="00530206" w:rsidRPr="00530206" w:rsidRDefault="00530206" w:rsidP="00996ACB">
            <w:pPr>
              <w:snapToGri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30206" w:rsidRPr="00530206" w:rsidRDefault="00530206" w:rsidP="00996ACB">
            <w:pPr>
              <w:snapToGri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30206" w:rsidRPr="00530206" w:rsidRDefault="00530206" w:rsidP="00996ACB">
            <w:pPr>
              <w:snapToGri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30206" w:rsidRPr="00530206" w:rsidRDefault="00530206" w:rsidP="00996ACB">
            <w:pPr>
              <w:snapToGri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30206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председателя </w:t>
            </w:r>
          </w:p>
          <w:p w:rsidR="00530206" w:rsidRPr="00530206" w:rsidRDefault="00530206" w:rsidP="00996AC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30206">
              <w:rPr>
                <w:rFonts w:eastAsia="Times New Roman"/>
                <w:sz w:val="18"/>
                <w:szCs w:val="18"/>
                <w:lang w:eastAsia="ru-RU"/>
              </w:rPr>
              <w:t>Совета депутатов</w:t>
            </w:r>
          </w:p>
          <w:p w:rsidR="00530206" w:rsidRPr="00530206" w:rsidRDefault="00530206" w:rsidP="00996AC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30206" w:rsidRPr="00530206" w:rsidRDefault="00530206" w:rsidP="00996A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30206">
              <w:rPr>
                <w:rFonts w:eastAsia="Times New Roman"/>
                <w:sz w:val="18"/>
                <w:szCs w:val="18"/>
                <w:lang w:eastAsia="ru-RU"/>
              </w:rPr>
              <w:t>_____________ А.П. Григорьева</w:t>
            </w:r>
          </w:p>
        </w:tc>
        <w:tc>
          <w:tcPr>
            <w:tcW w:w="4785" w:type="dxa"/>
          </w:tcPr>
          <w:p w:rsidR="00530206" w:rsidRPr="00530206" w:rsidRDefault="00530206" w:rsidP="00996ACB">
            <w:pPr>
              <w:snapToGri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30206">
              <w:rPr>
                <w:rFonts w:eastAsia="Times New Roman"/>
                <w:sz w:val="18"/>
                <w:szCs w:val="18"/>
                <w:lang w:eastAsia="ru-RU"/>
              </w:rPr>
              <w:t xml:space="preserve">             </w:t>
            </w:r>
          </w:p>
          <w:p w:rsidR="00530206" w:rsidRPr="00530206" w:rsidRDefault="00530206" w:rsidP="00996ACB">
            <w:pPr>
              <w:snapToGri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30206" w:rsidRPr="00530206" w:rsidRDefault="00530206" w:rsidP="00996ACB">
            <w:pPr>
              <w:snapToGri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30206" w:rsidRPr="00530206" w:rsidRDefault="00530206" w:rsidP="00996ACB">
            <w:pPr>
              <w:snapToGri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30206">
              <w:rPr>
                <w:rFonts w:eastAsia="Times New Roman"/>
                <w:sz w:val="18"/>
                <w:szCs w:val="18"/>
                <w:lang w:eastAsia="ru-RU"/>
              </w:rPr>
              <w:t xml:space="preserve">          Глава </w:t>
            </w:r>
          </w:p>
          <w:p w:rsidR="00530206" w:rsidRPr="00530206" w:rsidRDefault="00530206" w:rsidP="00996AC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30206">
              <w:rPr>
                <w:rFonts w:eastAsia="Times New Roman"/>
                <w:sz w:val="18"/>
                <w:szCs w:val="18"/>
                <w:lang w:eastAsia="ru-RU"/>
              </w:rPr>
              <w:t xml:space="preserve">          муниципального образования</w:t>
            </w:r>
          </w:p>
          <w:p w:rsidR="00530206" w:rsidRPr="00530206" w:rsidRDefault="00530206" w:rsidP="00996AC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30206" w:rsidRPr="00530206" w:rsidRDefault="00530206" w:rsidP="00996A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30206">
              <w:rPr>
                <w:rFonts w:eastAsia="Times New Roman"/>
                <w:sz w:val="18"/>
                <w:szCs w:val="18"/>
                <w:lang w:eastAsia="ru-RU"/>
              </w:rPr>
              <w:t xml:space="preserve">          _____________К.А. Поляшов</w:t>
            </w:r>
          </w:p>
          <w:p w:rsidR="00530206" w:rsidRPr="00530206" w:rsidRDefault="00530206" w:rsidP="00996A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Times New Roman"/>
          <w:bCs/>
          <w:sz w:val="18"/>
          <w:szCs w:val="18"/>
          <w:lang w:eastAsia="ru-RU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Times New Roman"/>
          <w:bCs/>
          <w:sz w:val="18"/>
          <w:szCs w:val="18"/>
          <w:lang w:eastAsia="ru-RU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Times New Roman"/>
          <w:bCs/>
          <w:sz w:val="18"/>
          <w:szCs w:val="18"/>
          <w:lang w:eastAsia="ru-RU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Times New Roman"/>
          <w:bCs/>
          <w:sz w:val="18"/>
          <w:szCs w:val="18"/>
          <w:lang w:eastAsia="ru-RU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Times New Roman"/>
          <w:bCs/>
          <w:sz w:val="18"/>
          <w:szCs w:val="18"/>
          <w:lang w:eastAsia="ru-RU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Times New Roman"/>
          <w:bCs/>
          <w:sz w:val="18"/>
          <w:szCs w:val="18"/>
          <w:lang w:eastAsia="ru-RU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Times New Roman"/>
          <w:bCs/>
          <w:sz w:val="18"/>
          <w:szCs w:val="18"/>
          <w:lang w:eastAsia="ru-RU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Приложение № 1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к Решению Совета депутатов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«О внесении изменений в Решение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Совета депутатов № 23 от 08.12.2021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«О бюджете сельского поселения «Уемское»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Приморского муниципального района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Архангельской области на 2022 год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и на плановый период 2023 и 2024 годов»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от 27.04.2022 № 48    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Приложение № 1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к Решению Совета депутатов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сельского поселения «Уемское» Приморского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муниципального района Архангельской области</w:t>
      </w: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от 08.12.2020 № 23</w:t>
      </w:r>
    </w:p>
    <w:p w:rsidR="00530206" w:rsidRPr="00530206" w:rsidRDefault="00530206" w:rsidP="00996ACB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tbl>
      <w:tblPr>
        <w:tblW w:w="6203" w:type="dxa"/>
        <w:jc w:val="center"/>
        <w:tblLook w:val="04A0"/>
      </w:tblPr>
      <w:tblGrid>
        <w:gridCol w:w="1619"/>
        <w:gridCol w:w="2165"/>
        <w:gridCol w:w="1116"/>
        <w:gridCol w:w="997"/>
        <w:gridCol w:w="981"/>
      </w:tblGrid>
      <w:tr w:rsidR="00530206" w:rsidRPr="00996ACB" w:rsidTr="00996ACB">
        <w:trPr>
          <w:trHeight w:val="705"/>
          <w:jc w:val="center"/>
        </w:trPr>
        <w:tc>
          <w:tcPr>
            <w:tcW w:w="7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 xml:space="preserve">Прогнозируемое поступление доходов бюджета сельского поселения "Уемское" Приморского муниципального района Архангельской области на 2022 год и на плановый период 2023 и 2024 годов                      </w:t>
            </w:r>
          </w:p>
        </w:tc>
      </w:tr>
      <w:tr w:rsidR="00530206" w:rsidRPr="00996ACB" w:rsidTr="00996ACB">
        <w:trPr>
          <w:trHeight w:val="270"/>
          <w:jc w:val="center"/>
        </w:trPr>
        <w:tc>
          <w:tcPr>
            <w:tcW w:w="7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sz w:val="16"/>
                <w:szCs w:val="16"/>
              </w:rPr>
            </w:pPr>
            <w:r w:rsidRPr="00996ACB">
              <w:rPr>
                <w:rFonts w:eastAsia="Calibri"/>
                <w:i/>
                <w:iCs/>
                <w:sz w:val="16"/>
                <w:szCs w:val="16"/>
              </w:rPr>
              <w:t> </w:t>
            </w:r>
          </w:p>
        </w:tc>
      </w:tr>
      <w:tr w:rsidR="00530206" w:rsidRPr="00996ACB" w:rsidTr="00996ACB">
        <w:trPr>
          <w:trHeight w:val="285"/>
          <w:jc w:val="center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Наименование доходов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Сумма, тыс. рублей</w:t>
            </w:r>
          </w:p>
        </w:tc>
      </w:tr>
      <w:tr w:rsidR="00530206" w:rsidRPr="00996ACB" w:rsidTr="00996ACB">
        <w:trPr>
          <w:trHeight w:val="739"/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530206" w:rsidRPr="00996ACB" w:rsidTr="00996ACB">
        <w:trPr>
          <w:trHeight w:val="57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7 593,5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6 928,0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6 928,0</w:t>
            </w:r>
          </w:p>
        </w:tc>
      </w:tr>
      <w:tr w:rsidR="00530206" w:rsidRPr="00996ACB" w:rsidTr="00996ACB">
        <w:trPr>
          <w:trHeight w:val="42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1 01 00000 00 0000 000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817,5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815,0</w:t>
            </w:r>
          </w:p>
        </w:tc>
      </w:tr>
      <w:tr w:rsidR="00530206" w:rsidRPr="00996ACB" w:rsidTr="00996ACB">
        <w:trPr>
          <w:trHeight w:val="349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1 01 02000 01 0000 110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817,5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815,0</w:t>
            </w:r>
          </w:p>
        </w:tc>
      </w:tr>
      <w:tr w:rsidR="00530206" w:rsidRPr="00996ACB" w:rsidTr="00996ACB">
        <w:trPr>
          <w:trHeight w:val="30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НАЛОГИ НА ИМУЩЕСТВО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1 06 00000 00 0000 000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3 688,0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3 573,0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3 573,0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 xml:space="preserve">Налог на </w:t>
            </w:r>
            <w:r w:rsidRPr="00996ACB">
              <w:rPr>
                <w:rFonts w:eastAsia="Calibri"/>
                <w:sz w:val="16"/>
                <w:szCs w:val="16"/>
              </w:rPr>
              <w:lastRenderedPageBreak/>
              <w:t>имущество физических лиц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lastRenderedPageBreak/>
              <w:t>1 06 01000 00 0000 110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1 375,0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1 055,0</w:t>
            </w:r>
          </w:p>
        </w:tc>
      </w:tr>
      <w:tr w:rsidR="00530206" w:rsidRPr="00996ACB" w:rsidTr="00996ACB">
        <w:trPr>
          <w:trHeight w:val="721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1 06 01030 10 0000 110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1 375,0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1 055,0</w:t>
            </w:r>
          </w:p>
        </w:tc>
      </w:tr>
      <w:tr w:rsidR="00530206" w:rsidRPr="00996ACB" w:rsidTr="00996ACB">
        <w:trPr>
          <w:trHeight w:val="30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Земельный налог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1 06 06000 00 0000 110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2 313,0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2 518,0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2 518,0</w:t>
            </w:r>
          </w:p>
        </w:tc>
      </w:tr>
      <w:tr w:rsidR="00530206" w:rsidRPr="00996ACB" w:rsidTr="00996ACB">
        <w:trPr>
          <w:trHeight w:val="30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1 06 06030 00 0000 110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1 435,0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1 600,0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1 600,0</w:t>
            </w:r>
          </w:p>
        </w:tc>
      </w:tr>
      <w:tr w:rsidR="00530206" w:rsidRPr="00996ACB" w:rsidTr="00996ACB">
        <w:trPr>
          <w:trHeight w:val="30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 xml:space="preserve">     Земельный налог с физических лиц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1 06 06040 00 0000 110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878,0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918,0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918,0</w:t>
            </w:r>
          </w:p>
        </w:tc>
      </w:tr>
      <w:tr w:rsidR="00530206" w:rsidRPr="00996ACB" w:rsidTr="00996ACB">
        <w:trPr>
          <w:trHeight w:val="30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1 08 00000 00 0000 000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7,0</w:t>
            </w:r>
          </w:p>
        </w:tc>
      </w:tr>
      <w:tr w:rsidR="00530206" w:rsidRPr="00996ACB" w:rsidTr="00996ACB">
        <w:trPr>
          <w:trHeight w:val="866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1 08 04000 01 0000 110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7,0</w:t>
            </w:r>
          </w:p>
        </w:tc>
      </w:tr>
      <w:tr w:rsidR="00530206" w:rsidRPr="00996ACB" w:rsidTr="00996ACB">
        <w:trPr>
          <w:trHeight w:val="1547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996ACB">
              <w:rPr>
                <w:rFonts w:eastAsia="Calibri"/>
                <w:sz w:val="16"/>
                <w:szCs w:val="16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lastRenderedPageBreak/>
              <w:t>1 08 04020 01 0000 110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7,0</w:t>
            </w:r>
          </w:p>
        </w:tc>
      </w:tr>
      <w:tr w:rsidR="00530206" w:rsidRPr="00996ACB" w:rsidTr="00996ACB">
        <w:trPr>
          <w:trHeight w:val="1038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1 11 00000 00 0000 000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2 484,2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2 037,0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2 037,0</w:t>
            </w:r>
          </w:p>
        </w:tc>
      </w:tr>
      <w:tr w:rsidR="00530206" w:rsidRPr="00996ACB" w:rsidTr="00996ACB">
        <w:trPr>
          <w:trHeight w:val="1892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996ACB">
              <w:rPr>
                <w:rFonts w:eastAsia="Calibri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1 11 05025 10 0000 120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26,0</w:t>
            </w:r>
          </w:p>
        </w:tc>
      </w:tr>
      <w:tr w:rsidR="00530206" w:rsidRPr="00996ACB" w:rsidTr="00996ACB">
        <w:trPr>
          <w:trHeight w:val="626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1 11 05075 10 0000 120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695,5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297,0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297,0</w:t>
            </w:r>
          </w:p>
        </w:tc>
      </w:tr>
      <w:tr w:rsidR="00530206" w:rsidRPr="00996ACB" w:rsidTr="00996ACB">
        <w:trPr>
          <w:trHeight w:val="105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1 11 09045 10 0000 120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1 762,7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1 714,0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1 714,0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1 13 00000 00 0000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550,0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460,0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460,0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1 13 02995 10 0000 130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550,0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460,0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460,0</w:t>
            </w:r>
          </w:p>
        </w:tc>
      </w:tr>
      <w:tr w:rsidR="00530206" w:rsidRPr="00996ACB" w:rsidTr="00996ACB">
        <w:trPr>
          <w:trHeight w:val="693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1 16 00000 00 0000 000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19,5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10,0</w:t>
            </w:r>
          </w:p>
        </w:tc>
      </w:tr>
      <w:tr w:rsidR="00530206" w:rsidRPr="00996ACB" w:rsidTr="00996ACB">
        <w:trPr>
          <w:trHeight w:val="1053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</w:t>
            </w:r>
            <w:r w:rsidRPr="00996ACB">
              <w:rPr>
                <w:rFonts w:eastAsia="Calibri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lastRenderedPageBreak/>
              <w:t>1 16 02010 02 0000 140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10,0</w:t>
            </w:r>
          </w:p>
        </w:tc>
      </w:tr>
      <w:tr w:rsidR="00530206" w:rsidRPr="00996ACB" w:rsidTr="00996ACB">
        <w:trPr>
          <w:trHeight w:val="1075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proofErr w:type="gramStart"/>
            <w:r w:rsidRPr="00996ACB">
              <w:rPr>
                <w:rFonts w:eastAsia="Calibri"/>
                <w:sz w:val="16"/>
                <w:szCs w:val="16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1 16 07010 10 0000 140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9,5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1 17 00000 00 0000 180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26,0</w:t>
            </w:r>
          </w:p>
        </w:tc>
      </w:tr>
      <w:tr w:rsidR="00530206" w:rsidRPr="00996ACB" w:rsidTr="00996ACB">
        <w:trPr>
          <w:trHeight w:val="615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1 17 05050 10 0000 180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26,0</w:t>
            </w:r>
          </w:p>
        </w:tc>
      </w:tr>
      <w:tr w:rsidR="00530206" w:rsidRPr="00996ACB" w:rsidTr="00996ACB">
        <w:trPr>
          <w:trHeight w:val="45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15 324,7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7 973,5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9 181,4</w:t>
            </w:r>
          </w:p>
        </w:tc>
      </w:tr>
      <w:tr w:rsidR="00530206" w:rsidRPr="00996ACB" w:rsidTr="00996ACB">
        <w:trPr>
          <w:trHeight w:hRule="exact" w:val="567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2 02 00000 00 0000 000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15 324,7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7 973,5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9 181,4</w:t>
            </w:r>
          </w:p>
        </w:tc>
      </w:tr>
      <w:tr w:rsidR="00530206" w:rsidRPr="00996ACB" w:rsidTr="00996ACB">
        <w:trPr>
          <w:trHeight w:hRule="exact" w:val="567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2 02 10000 00 0000 150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785,8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628,6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628,6</w:t>
            </w:r>
          </w:p>
        </w:tc>
      </w:tr>
      <w:tr w:rsidR="00530206" w:rsidRPr="00996ACB" w:rsidTr="00996ACB">
        <w:trPr>
          <w:trHeight w:val="30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из них: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530206" w:rsidRPr="00996ACB" w:rsidTr="00996ACB">
        <w:trPr>
          <w:trHeight w:hRule="exact" w:val="856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2 02 15001 10 0000 150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785,8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628,6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628,6</w:t>
            </w:r>
          </w:p>
        </w:tc>
      </w:tr>
      <w:tr w:rsidR="00530206" w:rsidRPr="00996ACB" w:rsidTr="00996ACB">
        <w:trPr>
          <w:trHeight w:hRule="exact" w:val="539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2 02 20000 00 0000 150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1 150,1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1 590,9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1 767,7</w:t>
            </w:r>
          </w:p>
        </w:tc>
      </w:tr>
      <w:tr w:rsidR="00530206" w:rsidRPr="00996ACB" w:rsidTr="00996ACB">
        <w:trPr>
          <w:trHeight w:val="36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из них: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530206" w:rsidRPr="00996ACB" w:rsidTr="00996ACB">
        <w:trPr>
          <w:trHeight w:hRule="exact" w:val="856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2 02 25555 10 0000 150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1 150,1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1 590,9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1 767,7</w:t>
            </w:r>
          </w:p>
        </w:tc>
      </w:tr>
      <w:tr w:rsidR="00530206" w:rsidRPr="00996ACB" w:rsidTr="00996ACB">
        <w:trPr>
          <w:trHeight w:hRule="exact" w:val="646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2 02 30000 00 0000 150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518,7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533,1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548,8</w:t>
            </w:r>
          </w:p>
        </w:tc>
      </w:tr>
      <w:tr w:rsidR="00530206" w:rsidRPr="00996ACB" w:rsidTr="00996ACB">
        <w:trPr>
          <w:trHeight w:val="30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из них: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530206" w:rsidRPr="00996ACB" w:rsidTr="00996ACB">
        <w:trPr>
          <w:trHeight w:hRule="exact" w:val="79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2 02 30024 10 0000 150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87,5</w:t>
            </w:r>
          </w:p>
        </w:tc>
      </w:tr>
      <w:tr w:rsidR="00530206" w:rsidRPr="00996ACB" w:rsidTr="00996ACB">
        <w:trPr>
          <w:trHeight w:hRule="exact" w:val="1077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2 02 35118 10 0000 150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431,2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445,6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461,3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Иные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2 02 40000 00 0000 150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12 870,0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5 220,8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6 236,4</w:t>
            </w:r>
          </w:p>
        </w:tc>
      </w:tr>
      <w:tr w:rsidR="00530206" w:rsidRPr="00996ACB" w:rsidTr="00996ACB">
        <w:trPr>
          <w:trHeight w:val="30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из них: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530206" w:rsidRPr="00996ACB" w:rsidTr="00996ACB">
        <w:trPr>
          <w:trHeight w:val="1577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996ACB">
              <w:rPr>
                <w:rFonts w:eastAsia="Calibri"/>
                <w:sz w:val="16"/>
                <w:szCs w:val="16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lastRenderedPageBreak/>
              <w:t>2 02 40014 10 0000 150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8 186,4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5 220,8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5 267,4</w:t>
            </w:r>
          </w:p>
        </w:tc>
      </w:tr>
      <w:tr w:rsidR="00530206" w:rsidRPr="00996ACB" w:rsidTr="00996ACB">
        <w:trPr>
          <w:trHeight w:val="625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2 02 49999 10 0000 150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4 683,6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969,0</w:t>
            </w:r>
          </w:p>
        </w:tc>
      </w:tr>
      <w:tr w:rsidR="00530206" w:rsidRPr="00996ACB" w:rsidTr="00996ACB">
        <w:trPr>
          <w:trHeight w:val="705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2 07 00000 00 0000 000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530206" w:rsidRPr="00996ACB" w:rsidTr="00996ACB">
        <w:trPr>
          <w:trHeight w:val="705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06" w:rsidRPr="00996ACB" w:rsidRDefault="00530206" w:rsidP="00996ACB">
            <w:pPr>
              <w:ind w:firstLineChars="100" w:firstLine="160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2 07 05000 10 0000 150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530206" w:rsidRPr="00996ACB" w:rsidTr="00996ACB">
        <w:trPr>
          <w:trHeight w:val="30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22 928,2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14 901,5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16 109,4</w:t>
            </w:r>
          </w:p>
        </w:tc>
      </w:tr>
    </w:tbl>
    <w:p w:rsidR="00530206" w:rsidRPr="00530206" w:rsidRDefault="00530206" w:rsidP="00996ACB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Приложение № 2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к Решению Совета депутатов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«О внесении изменений в Решение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Совета депутатов № 23 от 08.12.2021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«О бюджете сельского поселения «Уемское»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Приморского муниципального района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Архангельской области на 2022 год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и на плановый период 2023 и 2024 годов»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от 27.04.2022 № 48     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Приложение № 2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к Решению Совета депутатов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сельского поселения «Уемское» Приморского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муниципального района Архангельской области</w:t>
      </w: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от 08.12.2020 № 23</w:t>
      </w:r>
    </w:p>
    <w:p w:rsidR="00530206" w:rsidRPr="00530206" w:rsidRDefault="00530206" w:rsidP="00996ACB">
      <w:pPr>
        <w:tabs>
          <w:tab w:val="left" w:pos="6630"/>
        </w:tabs>
        <w:jc w:val="right"/>
        <w:rPr>
          <w:rFonts w:eastAsia="Calibri"/>
          <w:bCs/>
          <w:sz w:val="18"/>
          <w:szCs w:val="18"/>
        </w:rPr>
      </w:pPr>
    </w:p>
    <w:p w:rsidR="00530206" w:rsidRPr="00530206" w:rsidRDefault="00530206" w:rsidP="00996ACB">
      <w:pPr>
        <w:tabs>
          <w:tab w:val="left" w:pos="6630"/>
        </w:tabs>
        <w:jc w:val="right"/>
        <w:rPr>
          <w:rFonts w:eastAsia="Calibri"/>
          <w:bCs/>
          <w:sz w:val="18"/>
          <w:szCs w:val="18"/>
        </w:rPr>
      </w:pPr>
    </w:p>
    <w:tbl>
      <w:tblPr>
        <w:tblW w:w="6645" w:type="dxa"/>
        <w:jc w:val="center"/>
        <w:tblLook w:val="04A0"/>
      </w:tblPr>
      <w:tblGrid>
        <w:gridCol w:w="1273"/>
        <w:gridCol w:w="557"/>
        <w:gridCol w:w="458"/>
        <w:gridCol w:w="606"/>
        <w:gridCol w:w="725"/>
        <w:gridCol w:w="597"/>
        <w:gridCol w:w="850"/>
        <w:gridCol w:w="825"/>
        <w:gridCol w:w="987"/>
      </w:tblGrid>
      <w:tr w:rsidR="00530206" w:rsidRPr="00996ACB" w:rsidTr="00996ACB">
        <w:trPr>
          <w:trHeight w:val="630"/>
          <w:jc w:val="center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Ведомственная структура расходов бюджета сельского поселения "Уемское" Приморского  муниципального района Архангельской области на 2022 год и на плановый период 2023 и 2024 годов</w:t>
            </w:r>
          </w:p>
        </w:tc>
      </w:tr>
      <w:tr w:rsidR="00530206" w:rsidRPr="00996ACB" w:rsidTr="00996ACB">
        <w:trPr>
          <w:trHeight w:val="210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0206" w:rsidRPr="00996ACB" w:rsidTr="00996ACB">
        <w:trPr>
          <w:trHeight w:val="420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показателей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Глава</w:t>
            </w:r>
            <w:proofErr w:type="spellEnd"/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Раз-дел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Под-раздел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Целевая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статья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Вид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расхо-дов</w:t>
            </w:r>
            <w:proofErr w:type="spellEnd"/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Сумма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тыс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рублей</w:t>
            </w:r>
            <w:proofErr w:type="spellEnd"/>
          </w:p>
        </w:tc>
      </w:tr>
      <w:tr w:rsidR="00530206" w:rsidRPr="00996ACB" w:rsidTr="00996ACB">
        <w:trPr>
          <w:trHeight w:val="510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2022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год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2023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год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2024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год</w:t>
            </w:r>
            <w:proofErr w:type="spellEnd"/>
          </w:p>
        </w:tc>
      </w:tr>
      <w:tr w:rsidR="00530206" w:rsidRPr="00996ACB" w:rsidTr="00996ACB">
        <w:trPr>
          <w:trHeight w:val="10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Администрация сельского поселения "Уемское" Приморского муниципального района Архангельской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23 5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14 901,5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16 109,4</w:t>
            </w:r>
          </w:p>
        </w:tc>
      </w:tr>
      <w:tr w:rsidR="00530206" w:rsidRPr="00996ACB" w:rsidTr="00996ACB">
        <w:trPr>
          <w:trHeight w:val="54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вопросы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5 238,5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4 560,4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4 538,7</w:t>
            </w:r>
          </w:p>
        </w:tc>
      </w:tr>
      <w:tr w:rsidR="00530206" w:rsidRPr="00996ACB" w:rsidTr="00996ACB">
        <w:trPr>
          <w:trHeight w:val="11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1 124,1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40 0 00 00000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</w:tr>
      <w:tr w:rsidR="00530206" w:rsidRPr="00996ACB" w:rsidTr="00996ACB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Глава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муниципального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образования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40 1 00 00000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</w:tr>
      <w:tr w:rsidR="00530206" w:rsidRPr="00996ACB" w:rsidTr="00996ACB">
        <w:trPr>
          <w:trHeight w:val="9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40 1 00 41110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</w:tr>
      <w:tr w:rsidR="00530206" w:rsidRPr="00996ACB" w:rsidTr="00996ACB">
        <w:trPr>
          <w:trHeight w:val="208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40 1 00 41110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</w:tr>
      <w:tr w:rsidR="00530206" w:rsidRPr="00996ACB" w:rsidTr="00996ACB">
        <w:trPr>
          <w:trHeight w:val="9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40 1 00 41110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</w:tr>
      <w:tr w:rsidR="00530206" w:rsidRPr="00996ACB" w:rsidTr="00996ACB">
        <w:trPr>
          <w:trHeight w:val="169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3 671,6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3 225,4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3 347,0</w:t>
            </w:r>
          </w:p>
        </w:tc>
      </w:tr>
      <w:tr w:rsidR="00530206" w:rsidRPr="00996ACB" w:rsidTr="00996ACB">
        <w:trPr>
          <w:trHeight w:val="9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3 584,1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3 137,9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3 259,5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Аппарат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администрации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муниципального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образования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3 584,1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3 137,9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3 259,5</w:t>
            </w:r>
          </w:p>
        </w:tc>
      </w:tr>
      <w:tr w:rsidR="00530206" w:rsidRPr="00996ACB" w:rsidTr="00996ACB">
        <w:trPr>
          <w:trHeight w:val="88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2 773,8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2 327,7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2 449,3</w:t>
            </w:r>
          </w:p>
        </w:tc>
      </w:tr>
      <w:tr w:rsidR="00530206" w:rsidRPr="00996ACB" w:rsidTr="00996ACB">
        <w:trPr>
          <w:trHeight w:val="21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2 403,1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2 161,0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2 282,6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2 403,1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2 161,0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2 282,6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367,1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161,6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161,6</w:t>
            </w:r>
          </w:p>
        </w:tc>
      </w:tr>
      <w:tr w:rsidR="00530206" w:rsidRPr="00996ACB" w:rsidTr="00996ACB">
        <w:trPr>
          <w:trHeight w:val="9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367,1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161,6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161,6</w:t>
            </w:r>
          </w:p>
        </w:tc>
      </w:tr>
      <w:tr w:rsidR="00530206" w:rsidRPr="00996ACB" w:rsidTr="00996ACB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ассигнования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5,1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5,1</w:t>
            </w:r>
          </w:p>
        </w:tc>
      </w:tr>
      <w:tr w:rsidR="00530206" w:rsidRPr="00996ACB" w:rsidTr="00996ACB">
        <w:trPr>
          <w:trHeight w:val="18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42 1 00 88980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</w:tr>
      <w:tr w:rsidR="00530206" w:rsidRPr="00996ACB" w:rsidTr="00996ACB">
        <w:trPr>
          <w:trHeight w:val="21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42 1 00 88980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42 1 00 88980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</w:tr>
      <w:tr w:rsidR="00530206" w:rsidRPr="00996ACB" w:rsidTr="00996ACB">
        <w:trPr>
          <w:trHeight w:val="5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Административная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комиссия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43 0 00 00000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87,5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43 0 00 78793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43 0 00 78793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43 0 00 78793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</w:tr>
      <w:tr w:rsidR="00530206" w:rsidRPr="00996ACB" w:rsidTr="00996ACB">
        <w:trPr>
          <w:trHeight w:val="15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52,6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Непрограммные направления деятельности в части предоставления межбюджетных трансфертов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44 0 00 00000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</w:tr>
      <w:tr w:rsidR="00530206" w:rsidRPr="00996ACB" w:rsidTr="00996ACB">
        <w:trPr>
          <w:trHeight w:val="97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996ACB">
              <w:rPr>
                <w:rFonts w:eastAsia="Calibri"/>
                <w:color w:val="000000"/>
                <w:sz w:val="16"/>
                <w:szCs w:val="16"/>
              </w:rPr>
              <w:t>Органы внешнего государственного (муниципального) финансового контроля)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44 4 00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</w:tr>
      <w:tr w:rsidR="00530206" w:rsidRPr="00996ACB" w:rsidTr="00996ACB">
        <w:trPr>
          <w:trHeight w:val="208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996ACB">
              <w:rPr>
                <w:rFonts w:eastAsia="Calibri"/>
                <w:color w:val="000000"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44 4 00 48990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</w:tr>
      <w:tr w:rsidR="00530206" w:rsidRPr="00996ACB" w:rsidTr="00996ACB">
        <w:trPr>
          <w:trHeight w:val="49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Межбюджетные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трансферты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44 4 00 48990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</w:tr>
      <w:tr w:rsidR="00530206" w:rsidRPr="00996ACB" w:rsidTr="00996ACB">
        <w:trPr>
          <w:trHeight w:val="5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межбюджетные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трансферты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44 4 00 48990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</w:tr>
      <w:tr w:rsidR="00530206" w:rsidRPr="00996ACB" w:rsidTr="00996ACB">
        <w:trPr>
          <w:trHeight w:val="39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Резервные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фонды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Резервный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фонд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 xml:space="preserve">90 0 00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Резервный фонд администрации муниципального образования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90 0 00 41400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5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ассигнования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90 0 00 41400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Резервные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средства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90 0 00 41400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67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Другие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вопросы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385,2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153,3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112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Муниципальная программа «Развитие и использование информационных и телекоммуникационных технологий в МО «Уемское» на 2021– 2023годы»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01 0 00 00000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375,2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143,3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11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Реализация мероприятий по развитию и использованию информационных и телекоммуникационных технологий МО "Уемское"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01 0 00 46190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375,2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143,3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88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01 0 00 46190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375,2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143,3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82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01 0 00 46190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375,2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143,3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88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Непрограммные расходы в области других общегосударственных вопросов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48 0 00 00000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127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исполнение судебных актов, предусматривающих обращение взыскания на средства бюджета муниципального образования "Уемское"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48 0 00 46170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ассигнования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48 0 00 46170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49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Резервные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средства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48 0 00 46170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Национальная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оборона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431,2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445,6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461,3</w:t>
            </w:r>
          </w:p>
        </w:tc>
      </w:tr>
      <w:tr w:rsidR="00530206" w:rsidRPr="00996ACB" w:rsidTr="00996ACB">
        <w:trPr>
          <w:trHeight w:val="57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Мобилизационная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вневойсковая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подготовка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431,2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445,6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461,3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Непрограммные расходы в сфере национальной обороны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45 0 00 00000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431,2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445,6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461,3</w:t>
            </w:r>
          </w:p>
        </w:tc>
      </w:tr>
      <w:tr w:rsidR="00530206" w:rsidRPr="00996ACB" w:rsidTr="00996ACB">
        <w:trPr>
          <w:trHeight w:val="12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45 1 00 00000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431,2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445,6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461,3</w:t>
            </w:r>
          </w:p>
        </w:tc>
      </w:tr>
      <w:tr w:rsidR="00530206" w:rsidRPr="00996ACB" w:rsidTr="00996ACB">
        <w:trPr>
          <w:trHeight w:val="21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45 1 00 51180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396,0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409,8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45 1 00 51180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396,0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409,8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45 1 00 51180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46,9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49,6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51,5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45 1 00 51180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46,9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49,6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51,5</w:t>
            </w:r>
          </w:p>
        </w:tc>
      </w:tr>
      <w:tr w:rsidR="00530206" w:rsidRPr="00996ACB" w:rsidTr="00996ACB">
        <w:trPr>
          <w:trHeight w:val="6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84,4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1 020,0</w:t>
            </w:r>
          </w:p>
        </w:tc>
      </w:tr>
      <w:tr w:rsidR="00530206" w:rsidRPr="00996ACB" w:rsidTr="00996ACB">
        <w:trPr>
          <w:trHeight w:val="12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84,4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1 020,0</w:t>
            </w:r>
          </w:p>
        </w:tc>
      </w:tr>
      <w:tr w:rsidR="00530206" w:rsidRPr="00996ACB" w:rsidTr="00996ACB">
        <w:trPr>
          <w:trHeight w:val="12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Муниципальная программа " Обеспечение первичных мер пожарной безопасности в границах МО "Уемское" на 2020-2022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03 0 00 00000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12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границах муниципального образования "Уемское» на 2020-2022 годы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03 0 00 40721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03 0 00 40721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03 0 00 40721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Непрограммные расходы в сфере национальной безопасности и правоохраните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46 000 00000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1 020,0</w:t>
            </w:r>
          </w:p>
        </w:tc>
      </w:tr>
      <w:tr w:rsidR="00530206" w:rsidRPr="00996ACB" w:rsidTr="00996ACB">
        <w:trPr>
          <w:trHeight w:val="12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 мероприятий по устройству источников наружного противопожарного водоснабжений (пожарных водоемов)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46 000 88530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969,0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46 000 88530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969,0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46 000 88530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969,0</w:t>
            </w:r>
          </w:p>
        </w:tc>
      </w:tr>
      <w:tr w:rsidR="00530206" w:rsidRPr="00996ACB" w:rsidTr="00996ACB">
        <w:trPr>
          <w:trHeight w:val="12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по обустройству источников наружного противопожарного водоснабжения (пожарных водоемов)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46 000 99530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51,0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46 000 99530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51,0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46 000 99530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51,0</w:t>
            </w:r>
          </w:p>
        </w:tc>
      </w:tr>
      <w:tr w:rsidR="00530206" w:rsidRPr="00996ACB" w:rsidTr="00996ACB">
        <w:trPr>
          <w:trHeight w:val="49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Национальная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экономика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1 107,4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1 055,2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1 101,8</w:t>
            </w:r>
          </w:p>
        </w:tc>
      </w:tr>
      <w:tr w:rsidR="00530206" w:rsidRPr="00996ACB" w:rsidTr="00996ACB">
        <w:trPr>
          <w:trHeight w:val="54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Дорожное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хозяйство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дорожные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фонды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1 069,3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1 045,2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1 091,8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Непрограммные расходы в сфере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1 069,3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1 045,2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1 091,8</w:t>
            </w:r>
          </w:p>
        </w:tc>
      </w:tr>
      <w:tr w:rsidR="00530206" w:rsidRPr="00996ACB" w:rsidTr="00996ACB">
        <w:trPr>
          <w:trHeight w:val="45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Дорожная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деятельность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47 2 00 00000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1 069,3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1 045,2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1 091,8</w:t>
            </w:r>
          </w:p>
        </w:tc>
      </w:tr>
      <w:tr w:rsidR="00530206" w:rsidRPr="00996ACB" w:rsidTr="00996ACB">
        <w:trPr>
          <w:trHeight w:val="297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Осуществление части полномочий </w:t>
            </w:r>
            <w:proofErr w:type="gramStart"/>
            <w:r w:rsidRPr="00996ACB">
              <w:rPr>
                <w:rFonts w:eastAsia="Calibri"/>
                <w:color w:val="000000"/>
                <w:sz w:val="16"/>
                <w:szCs w:val="16"/>
              </w:rPr>
              <w:t>по решению вопросов местного значения в соответствии с заключенными соглашениями в целях финансового обеспечения дорожной деятельности в отношении</w:t>
            </w:r>
            <w:proofErr w:type="gramEnd"/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 автомобильных дорог местного значения в границах населенных пунктов поселений за счет бюджетных ассигнований муниципального дорожного фонда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47 2 00 88210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1 069,3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1 045,2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1 091,8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47 2 00 88210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1 069,3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1 045,2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1 091,8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47 2 00 88210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1 069,3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1 045,2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1 091,8</w:t>
            </w:r>
          </w:p>
        </w:tc>
      </w:tr>
      <w:tr w:rsidR="00530206" w:rsidRPr="00996ACB" w:rsidTr="00996ACB">
        <w:trPr>
          <w:trHeight w:val="57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Непрограммные расходы в сфере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12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Осуществление функций органа местного самоуправления в области других вопросов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47 3 00 00000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88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Межевание земельных участков сельского поселения   и постановка их на кадастровый учет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47 3 00 40061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8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47 3 00 40061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47 3 00 40061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54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Жилищно-коммунальное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хозяйство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16 341,9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8 395,2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8 362,6</w:t>
            </w:r>
          </w:p>
        </w:tc>
      </w:tr>
      <w:tr w:rsidR="00530206" w:rsidRPr="00996ACB" w:rsidTr="00996ACB">
        <w:trPr>
          <w:trHeight w:val="3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Жилищное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хозяйство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3 936,5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510,0</w:t>
            </w:r>
          </w:p>
        </w:tc>
      </w:tr>
      <w:tr w:rsidR="00530206" w:rsidRPr="00996ACB" w:rsidTr="00996ACB">
        <w:trPr>
          <w:trHeight w:val="1770"/>
          <w:jc w:val="center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Муниципальная программа «Переселение граждан из аварийного жилищного фонда в муниципальном образовании «Уемское» Приморского муниципального района Архангельской области на 2019-2025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2 441,5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3270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2 392,7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36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ассигнования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2 392,7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58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2 392,7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268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46,4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36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ассигнования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46,4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5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46,4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27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необходимости развития малоэтажного жилищного строительства, за счет средств местных бюджетов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3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ассигнования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57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Непрограммные расходы в сфере жилищного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1 495,0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510,0</w:t>
            </w:r>
          </w:p>
        </w:tc>
      </w:tr>
      <w:tr w:rsidR="00530206" w:rsidRPr="00996ACB" w:rsidTr="00996ACB">
        <w:trPr>
          <w:trHeight w:val="9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51 0 00 40090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75,0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51 0 00 40090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75,0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51 0 00 40090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75,0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</w:tr>
      <w:tr w:rsidR="00530206" w:rsidRPr="00996ACB" w:rsidTr="00996ACB">
        <w:trPr>
          <w:trHeight w:val="100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Взносы на капитальный ремонт общего имущества в многоквартирных домах на счет регионального оператора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51 0 00 40091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150,0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51 0 00 40091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150,0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51 0 00 40091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150,0</w:t>
            </w:r>
          </w:p>
        </w:tc>
      </w:tr>
      <w:tr w:rsidR="00530206" w:rsidRPr="00996ACB" w:rsidTr="00996ACB">
        <w:trPr>
          <w:trHeight w:val="27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сельских поселений, включая расходы по накоплению и транспортированию твердых коммунальных отходов и содержание мест захоронений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51 0 00 88980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51 0 00 88980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300,0</w:t>
            </w:r>
          </w:p>
        </w:tc>
      </w:tr>
      <w:tr w:rsidR="00530206" w:rsidRPr="00996ACB" w:rsidTr="00996ACB">
        <w:trPr>
          <w:trHeight w:val="27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51 0 00 88980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300,0</w:t>
            </w:r>
          </w:p>
        </w:tc>
      </w:tr>
      <w:tr w:rsidR="00530206" w:rsidRPr="00996ACB" w:rsidTr="00996ACB">
        <w:trPr>
          <w:trHeight w:val="43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Коммунальное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хозяйство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4 612,1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2 195,1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2 195,1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Непрограммные расходы в сфере коммунального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4 612,1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2 195,1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2 195,1</w:t>
            </w:r>
          </w:p>
        </w:tc>
      </w:tr>
      <w:tr w:rsidR="00530206" w:rsidRPr="00996ACB" w:rsidTr="00996ACB">
        <w:trPr>
          <w:trHeight w:val="67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Реализация мероприятий в сфере коммунального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52 0 00 88460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2 457,0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87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52 0 00 88460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2 457,0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52 0 00 88460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2 457,0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52 0 00 88470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52 0 00 88470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52 0 00 88470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</w:tr>
      <w:tr w:rsidR="00530206" w:rsidRPr="00996ACB" w:rsidTr="00996ACB">
        <w:trPr>
          <w:trHeight w:val="274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накоплению и транспортированию твердых коммунальных отходов и содержание мест захоронений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1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t>9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66,1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1 906,1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1 906,1</w:t>
            </w:r>
          </w:p>
        </w:tc>
      </w:tr>
      <w:tr w:rsidR="00530206" w:rsidRPr="00996ACB" w:rsidTr="00996ACB">
        <w:trPr>
          <w:trHeight w:val="99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1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t>9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66,1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1 906,1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1 906,1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1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t>9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66,1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1 906,1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1 906,1</w:t>
            </w:r>
          </w:p>
        </w:tc>
      </w:tr>
      <w:tr w:rsidR="00530206" w:rsidRPr="00996ACB" w:rsidTr="00996ACB">
        <w:trPr>
          <w:trHeight w:val="37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Благоустройс</w:t>
            </w: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тво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2 928,0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1 815,9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1 992,6</w:t>
            </w:r>
          </w:p>
        </w:tc>
      </w:tr>
      <w:tr w:rsidR="00530206" w:rsidRPr="00996ACB" w:rsidTr="00996ACB">
        <w:trPr>
          <w:trHeight w:val="15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Муниципальная программа «Энергосбережение и повышение энергетической эффективности муниципального образования «Уемское» на 2021-2025 гг.»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 xml:space="preserve"> 020 00 00000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</w:tr>
      <w:tr w:rsidR="00530206" w:rsidRPr="00996ACB" w:rsidTr="00996ACB">
        <w:trPr>
          <w:trHeight w:val="97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 xml:space="preserve"> 020 00 40692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 xml:space="preserve"> 020 00 40692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 xml:space="preserve"> 020 00 40692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</w:tr>
      <w:tr w:rsidR="00530206" w:rsidRPr="00996ACB" w:rsidTr="00996ACB">
        <w:trPr>
          <w:trHeight w:val="148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«Уемское» «Формирование современной городской среды МО «Уемское» на 2018-2024 годы»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 xml:space="preserve"> 050 00 00000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1 391,7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1 622,7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1 803,0</w:t>
            </w:r>
          </w:p>
        </w:tc>
      </w:tr>
      <w:tr w:rsidR="00530206" w:rsidRPr="00996ACB" w:rsidTr="00996ACB">
        <w:trPr>
          <w:trHeight w:val="148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 xml:space="preserve"> 050 F2 55550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1 391,7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1 622,7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1 803,0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 xml:space="preserve"> 050 F2 55550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1 391,7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1 622,7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1 803,0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 xml:space="preserve"> 050 F2 55550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1 391,7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1 622,7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1 803,0</w:t>
            </w:r>
          </w:p>
        </w:tc>
      </w:tr>
      <w:tr w:rsidR="00530206" w:rsidRPr="00996ACB" w:rsidTr="00996ACB">
        <w:trPr>
          <w:trHeight w:val="15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Муниципальная программа "Борьба с борщевиком Сосновского на территории муниципального образования "Уемское" на 2022-2024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06 0 00 00000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127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по предотвращению распространения борщевика Сосновского на территории муниципального образования "Уемское"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06 0 00 40691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06 0 00 40691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06 0 00 40691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Непрограммные расходы в сфере благоустройства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1 481,3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134,7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Уличное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освещение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53 1 00 00000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1 219,5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134,7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по организации уличного освещения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53 1 00 46110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1 219,5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134,7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53 1 00 46110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1 219,5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134,7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53 1 00 46110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1 219,5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134,7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53 4 00 00000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261,8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по содержанию территории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53 4 00 46140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261,8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53 4 00 46140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261,8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53 4 00 46140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261,8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67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4 865,3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3 859,3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3 664,9</w:t>
            </w:r>
          </w:p>
        </w:tc>
      </w:tr>
      <w:tr w:rsidR="00530206" w:rsidRPr="00996ACB" w:rsidTr="00996ACB">
        <w:trPr>
          <w:trHeight w:val="84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Обеспечение деятельности муниципального казенного учреждения «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</w:rPr>
              <w:t>Жилкомсфера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4 865,3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3 859,3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3 664,9</w:t>
            </w:r>
          </w:p>
        </w:tc>
      </w:tr>
      <w:tr w:rsidR="00530206" w:rsidRPr="00996ACB" w:rsidTr="00996ACB">
        <w:trPr>
          <w:trHeight w:val="87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 «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</w:rPr>
              <w:t>Жилкомсфера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56 0 00 40200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3 955,1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2 989,0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2 794,7</w:t>
            </w:r>
          </w:p>
        </w:tc>
      </w:tr>
      <w:tr w:rsidR="00530206" w:rsidRPr="00996ACB" w:rsidTr="00996ACB">
        <w:trPr>
          <w:trHeight w:val="21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56 0 00 40200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3 425,5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2 962,9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2 768,6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56 0 00 40200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3 425,5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2 962,9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2 768,6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56 0 00 40200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25,0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56 0 00 40200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25,0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ассигнования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56 0 00 40200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1,1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56 0 00 40200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1,1</w:t>
            </w:r>
          </w:p>
        </w:tc>
      </w:tr>
      <w:tr w:rsidR="00530206" w:rsidRPr="00996ACB" w:rsidTr="00996ACB">
        <w:trPr>
          <w:trHeight w:val="18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56 0 00 88990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</w:tr>
      <w:tr w:rsidR="00530206" w:rsidRPr="00996ACB" w:rsidTr="00996ACB">
        <w:trPr>
          <w:trHeight w:val="21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56 0 00 88990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56 0 00 88990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Организация и содержание мест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захоронения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56 3 00 00000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</w:tr>
      <w:tr w:rsidR="00530206" w:rsidRPr="00996ACB" w:rsidTr="00996ACB">
        <w:trPr>
          <w:trHeight w:val="27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накоплению и транспортированию твердых коммунальных отходов и содержание мест захоронений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56 3 00 88980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56 3 00 88980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56 3 00 88980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</w:tr>
      <w:tr w:rsidR="00530206" w:rsidRPr="00996ACB" w:rsidTr="00996ACB">
        <w:trPr>
          <w:trHeight w:val="40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Образование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43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Молодежная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политика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6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Непрограммные расходы в сфере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70 0 00 00000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6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оказание услуг по организации отдыха детей и молодежи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70 0 00 47100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70 0 00 47100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70 0 00 47100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Социальная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политика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314,1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240,0</w:t>
            </w:r>
          </w:p>
        </w:tc>
      </w:tr>
      <w:tr w:rsidR="00530206" w:rsidRPr="00996ACB" w:rsidTr="00996ACB">
        <w:trPr>
          <w:trHeight w:val="3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Пенсионное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обеспечение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237,1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220,0</w:t>
            </w:r>
          </w:p>
        </w:tc>
      </w:tr>
      <w:tr w:rsidR="00530206" w:rsidRPr="00996ACB" w:rsidTr="00996ACB">
        <w:trPr>
          <w:trHeight w:val="6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Непрограммные расходы в сфере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81 0 00 00000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237,1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220,0</w:t>
            </w:r>
          </w:p>
        </w:tc>
      </w:tr>
      <w:tr w:rsidR="00530206" w:rsidRPr="00996ACB" w:rsidTr="00996ACB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Выплата пенсии за выслугу лет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81 0 00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237,1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220,0</w:t>
            </w:r>
          </w:p>
        </w:tc>
      </w:tr>
      <w:tr w:rsidR="00530206" w:rsidRPr="00996ACB" w:rsidTr="00996ACB">
        <w:trPr>
          <w:trHeight w:val="5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81 0 00 40800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237,1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220,0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81 0 00 40800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237,1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220,0</w:t>
            </w:r>
          </w:p>
        </w:tc>
      </w:tr>
      <w:tr w:rsidR="00530206" w:rsidRPr="00996ACB" w:rsidTr="00996ACB">
        <w:trPr>
          <w:trHeight w:val="6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8</w:t>
            </w: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20,0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Непрограммные расходы в сфере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81 0 00 00000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8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20,0</w:t>
            </w:r>
          </w:p>
        </w:tc>
      </w:tr>
      <w:tr w:rsidR="00530206" w:rsidRPr="00996ACB" w:rsidTr="00996ACB">
        <w:trPr>
          <w:trHeight w:val="6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81 0 00 40900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8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20,0</w:t>
            </w:r>
          </w:p>
        </w:tc>
      </w:tr>
      <w:tr w:rsidR="00530206" w:rsidRPr="00996ACB" w:rsidTr="00996ACB">
        <w:trPr>
          <w:trHeight w:val="88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81 0 00 40900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8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81 0 00 40900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8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20,0</w:t>
            </w:r>
          </w:p>
        </w:tc>
      </w:tr>
      <w:tr w:rsidR="00530206" w:rsidRPr="00996ACB" w:rsidTr="00996ACB">
        <w:trPr>
          <w:trHeight w:hRule="exact" w:val="56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Физическая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культура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спорт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34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Массовый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спорт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hRule="exact" w:val="79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Непрограммные расходы в сфере физической 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82 0 00 00000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hRule="exact" w:val="136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82 0 00 48000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hRule="exact" w:val="107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82 0 00 48000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hRule="exact" w:val="136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82 0 00 48000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4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Условно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утверждаемые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расходы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190,0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380,0</w:t>
            </w:r>
          </w:p>
        </w:tc>
      </w:tr>
      <w:tr w:rsidR="00530206" w:rsidRPr="00996ACB" w:rsidTr="00996ACB">
        <w:trPr>
          <w:trHeight w:val="345"/>
          <w:jc w:val="center"/>
        </w:trPr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ВСЕГО РАСХОДОВ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23 5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14 901,5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16 109,4</w:t>
            </w:r>
          </w:p>
        </w:tc>
      </w:tr>
    </w:tbl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Приложение № 3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к Решению Совета депутатов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«О внесении изменений в Решение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Совета депутатов № 23 от 08.12.2021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«О бюджете сельского поселения «Уемское»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lastRenderedPageBreak/>
        <w:t xml:space="preserve"> Приморского муниципального района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Архангельской области на 2022 год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и на плановый период 2023 и 2024 годов»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от 27.04.2022 №  48     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Приложение № 3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к Решению Совета депутатов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сельского поселения «Уемское» Приморского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муниципального района Архангельской области</w:t>
      </w:r>
    </w:p>
    <w:p w:rsidR="00530206" w:rsidRPr="00530206" w:rsidRDefault="00530206" w:rsidP="00996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от 08.12.2020 № 23</w:t>
      </w:r>
    </w:p>
    <w:tbl>
      <w:tblPr>
        <w:tblW w:w="6878" w:type="dxa"/>
        <w:jc w:val="center"/>
        <w:tblLook w:val="04A0"/>
      </w:tblPr>
      <w:tblGrid>
        <w:gridCol w:w="1873"/>
        <w:gridCol w:w="1384"/>
        <w:gridCol w:w="732"/>
        <w:gridCol w:w="940"/>
        <w:gridCol w:w="981"/>
        <w:gridCol w:w="968"/>
      </w:tblGrid>
      <w:tr w:rsidR="00530206" w:rsidRPr="00996ACB" w:rsidTr="00996ACB">
        <w:trPr>
          <w:trHeight w:val="1290"/>
          <w:jc w:val="center"/>
        </w:trPr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"Уемское" Приморского муниципального района Архангельской области на 2022 год и на плановый период 2023 и 2024 годов</w:t>
            </w:r>
          </w:p>
        </w:tc>
      </w:tr>
      <w:tr w:rsidR="00530206" w:rsidRPr="00996ACB" w:rsidTr="00996ACB">
        <w:trPr>
          <w:trHeight w:val="15"/>
          <w:jc w:val="center"/>
        </w:trPr>
        <w:tc>
          <w:tcPr>
            <w:tcW w:w="6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30206" w:rsidRPr="00996ACB" w:rsidTr="00996ACB">
        <w:trPr>
          <w:trHeight w:val="289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показателей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Целевая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статья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Вид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рас-ходов</w:t>
            </w:r>
            <w:proofErr w:type="spellEnd"/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Сумма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тыс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рублей</w:t>
            </w:r>
            <w:proofErr w:type="spellEnd"/>
          </w:p>
        </w:tc>
      </w:tr>
      <w:tr w:rsidR="00530206" w:rsidRPr="00996ACB" w:rsidTr="00996ACB">
        <w:trPr>
          <w:trHeight w:val="420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2022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год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2023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год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2024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год</w:t>
            </w:r>
            <w:proofErr w:type="spellEnd"/>
          </w:p>
        </w:tc>
      </w:tr>
      <w:tr w:rsidR="00530206" w:rsidRPr="00996ACB" w:rsidTr="00996ACB">
        <w:trPr>
          <w:trHeight w:val="63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МУНИЦИПАЛЬНЫЕ ПРОГРАММЫ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4 347,8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1 821,0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1 858,0</w:t>
            </w:r>
          </w:p>
        </w:tc>
      </w:tr>
      <w:tr w:rsidR="00530206" w:rsidRPr="00996ACB" w:rsidTr="00996ACB">
        <w:trPr>
          <w:trHeight w:val="133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1. Муниципальная программа " Обеспечение первичных мер пожарной безопасности в границах МО "Уемское" на 2020-2022годы"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03 0 00 00000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84,4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1233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границах муниципального образования "Уемское» на 2020-2022 годы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03 0 00 40721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7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lastRenderedPageBreak/>
              <w:t xml:space="preserve"> 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03 0 00 40721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106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03 0 00 40721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146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2. Муниципальная программа «Энергосбережение и повышение энергетической эффективности муниципального образования «Уемское» на 2021-2025 гг.»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020 00 00000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50,0</w:t>
            </w:r>
          </w:p>
        </w:tc>
      </w:tr>
      <w:tr w:rsidR="00530206" w:rsidRPr="00996ACB" w:rsidTr="00996ACB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020 00 40692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</w:tr>
      <w:tr w:rsidR="00530206" w:rsidRPr="00996ACB" w:rsidTr="00996ACB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020 00 40692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</w:tr>
      <w:tr w:rsidR="00530206" w:rsidRPr="00996ACB" w:rsidTr="00996ACB">
        <w:trPr>
          <w:trHeight w:val="103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020 00 40692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50,0</w:t>
            </w:r>
          </w:p>
        </w:tc>
      </w:tr>
      <w:tr w:rsidR="00530206" w:rsidRPr="00996ACB" w:rsidTr="00996ACB">
        <w:trPr>
          <w:trHeight w:val="1198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3. Муниципальная программа муниципального образования «Уемское» «Формирование современной городской среды МО «Уемское» на 2018-</w:t>
            </w: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 xml:space="preserve">2024 годы»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 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050 00 00000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1 391,7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1 622,7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1 803,0</w:t>
            </w:r>
          </w:p>
        </w:tc>
      </w:tr>
      <w:tr w:rsidR="00530206" w:rsidRPr="00996ACB" w:rsidTr="00996ACB">
        <w:trPr>
          <w:trHeight w:val="115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050 F2 55550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1 391,7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1 622,7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1 803,0</w:t>
            </w:r>
          </w:p>
        </w:tc>
      </w:tr>
      <w:tr w:rsidR="00530206" w:rsidRPr="00996ACB" w:rsidTr="00996ACB">
        <w:trPr>
          <w:trHeight w:val="62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050 F2 55550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1 391,7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1 622,7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1 803,0</w:t>
            </w:r>
          </w:p>
        </w:tc>
      </w:tr>
      <w:tr w:rsidR="00530206" w:rsidRPr="00996ACB" w:rsidTr="00996ACB">
        <w:trPr>
          <w:trHeight w:val="56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050 F2 55550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1 391,7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1 622,7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1 803,0</w:t>
            </w:r>
          </w:p>
        </w:tc>
      </w:tr>
      <w:tr w:rsidR="00530206" w:rsidRPr="00996ACB" w:rsidTr="00996ACB">
        <w:trPr>
          <w:trHeight w:val="1213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4. Муниципальная программа "Борьба с борщевиком Сосновского на территории муниципального образования "Уемское" на 2022-2024 годы"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06 0 00 00000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124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по предотвращению распространения борщевика Сосновского на территории муниципального образования "Уемское"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06 0 00 40691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701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06 0 00 40691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103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06 0 00 40691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1578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5. Муниципальная программа «Развитие и использование информационных и телекоммуникационных технологий в МО «Уемское» на 2021– 2023 годы"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01 0 00 00000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375,2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143,3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1191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Реализация мероприятий по развитию и использованию информационных и телекоммуникационных технологий МО "Уемское"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01 0 00 46190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375,2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143,3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01 0 00 46190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375,2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143,3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96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01 0 00 46190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375,2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143,3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2148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6. Муниципальная программа «Переселение граждан из аварийного жилищного фонда в муниципальном образовании «Уемское» Приморского муниципального района Архангельской области на 2019-2025 годы»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07 0 00 00000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2 441,5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290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2 392,7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42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ассигнования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2 392,7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67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2 392,7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228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45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ассигнования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63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246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местных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42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ассигнования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58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07 0 F3 6748S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outlineLvl w:val="0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II. НЕПРОГРАММНЫЕ НАПРАВЛЕНИЯ ДЕЯТЕЛЬНОСТИ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19 2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13 080,5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14 251,4</w:t>
            </w:r>
          </w:p>
        </w:tc>
      </w:tr>
      <w:tr w:rsidR="00530206" w:rsidRPr="00996ACB" w:rsidTr="00996ACB">
        <w:trPr>
          <w:trHeight w:val="85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 xml:space="preserve">Обеспечение функционирования главы муниципального образования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40 0 00 00000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1 124,1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Глава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муниципального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образования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40 1 00 00000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</w:tr>
      <w:tr w:rsidR="00530206" w:rsidRPr="00996ACB" w:rsidTr="00996ACB">
        <w:trPr>
          <w:trHeight w:hRule="exact" w:val="79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40 1 00 41110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</w:tr>
      <w:tr w:rsidR="00530206" w:rsidRPr="00996ACB" w:rsidTr="00996ACB">
        <w:trPr>
          <w:trHeight w:val="1622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40 1 00 41110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</w:tr>
      <w:tr w:rsidR="00530206" w:rsidRPr="00996ACB" w:rsidTr="00996ACB">
        <w:trPr>
          <w:trHeight w:hRule="exact" w:val="79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40 1 00 41110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1 124,1</w:t>
            </w:r>
          </w:p>
        </w:tc>
      </w:tr>
      <w:tr w:rsidR="00530206" w:rsidRPr="00996ACB" w:rsidTr="00996ACB">
        <w:trPr>
          <w:trHeight w:val="63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Обеспечение функционирования администрации муниципального образования.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4200000000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3 584,1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3 138,0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3 259,5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Аппарат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администрации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муниципального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образования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3 584,1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3 138,0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3 259,5</w:t>
            </w:r>
          </w:p>
        </w:tc>
      </w:tr>
      <w:tr w:rsidR="00530206" w:rsidRPr="00996ACB" w:rsidTr="00996ACB">
        <w:trPr>
          <w:trHeight w:hRule="exact" w:val="79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2 773,8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2 327,7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2 449,3</w:t>
            </w:r>
          </w:p>
        </w:tc>
      </w:tr>
      <w:tr w:rsidR="00530206" w:rsidRPr="00996ACB" w:rsidTr="00996ACB">
        <w:trPr>
          <w:trHeight w:val="183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2 403,1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2 161,0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2 282,6</w:t>
            </w:r>
          </w:p>
        </w:tc>
      </w:tr>
      <w:tr w:rsidR="00530206" w:rsidRPr="00996ACB" w:rsidTr="00996ACB">
        <w:trPr>
          <w:trHeight w:hRule="exact" w:val="79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2 403,1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2 161,0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2 282,6</w:t>
            </w:r>
          </w:p>
        </w:tc>
      </w:tr>
      <w:tr w:rsidR="00530206" w:rsidRPr="00996ACB" w:rsidTr="00996ACB">
        <w:trPr>
          <w:trHeight w:hRule="exact" w:val="79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367,1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161,6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161,6</w:t>
            </w:r>
          </w:p>
        </w:tc>
      </w:tr>
      <w:tr w:rsidR="00530206" w:rsidRPr="00996ACB" w:rsidTr="00996ACB">
        <w:trPr>
          <w:trHeight w:hRule="exact" w:val="79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367,1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161,6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161,6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ассигнования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5,1</w:t>
            </w:r>
          </w:p>
        </w:tc>
      </w:tr>
      <w:tr w:rsidR="00530206" w:rsidRPr="00996ACB" w:rsidTr="00996ACB">
        <w:trPr>
          <w:trHeight w:val="52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42 1 00 41110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5,1</w:t>
            </w:r>
          </w:p>
        </w:tc>
      </w:tr>
      <w:tr w:rsidR="00530206" w:rsidRPr="00996ACB" w:rsidTr="00996ACB">
        <w:trPr>
          <w:trHeight w:val="1749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42 1 00 88980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</w:tr>
      <w:tr w:rsidR="00530206" w:rsidRPr="00996ACB" w:rsidTr="00996ACB">
        <w:trPr>
          <w:trHeight w:val="1552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42 1 00 88980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</w:tr>
      <w:tr w:rsidR="00530206" w:rsidRPr="00996ACB" w:rsidTr="00996ACB">
        <w:trPr>
          <w:trHeight w:val="768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42 1 00 88980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Административная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комиссия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43  0 00  00000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87,5</w:t>
            </w:r>
          </w:p>
        </w:tc>
      </w:tr>
      <w:tr w:rsidR="00530206" w:rsidRPr="00996ACB" w:rsidTr="00996ACB">
        <w:trPr>
          <w:trHeight w:val="812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43  0 00  78793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</w:tr>
      <w:tr w:rsidR="00530206" w:rsidRPr="00996ACB" w:rsidTr="00996ACB">
        <w:trPr>
          <w:trHeight w:val="69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43  0 00  78793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</w:tr>
      <w:tr w:rsidR="00530206" w:rsidRPr="00996ACB" w:rsidTr="00996ACB">
        <w:trPr>
          <w:trHeight w:val="778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43  0 00  78793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87,5</w:t>
            </w:r>
          </w:p>
        </w:tc>
      </w:tr>
      <w:tr w:rsidR="00530206" w:rsidRPr="00996ACB" w:rsidTr="00996ACB">
        <w:trPr>
          <w:trHeight w:val="97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 в части предоставления межбюджетных трансфертов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44 0 00 00000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52,6</w:t>
            </w:r>
          </w:p>
        </w:tc>
      </w:tr>
      <w:tr w:rsidR="00530206" w:rsidRPr="00996ACB" w:rsidTr="00996ACB">
        <w:trPr>
          <w:trHeight w:val="80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Органы внешнего государственного (муниципального) финансового контроля)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44 4 00 00000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</w:tr>
      <w:tr w:rsidR="00530206" w:rsidRPr="00996ACB" w:rsidTr="00996ACB">
        <w:trPr>
          <w:trHeight w:val="1836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996ACB">
              <w:rPr>
                <w:rFonts w:eastAsia="Calibri"/>
                <w:color w:val="000000"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44 4 00 48990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Межбюджетные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трансферты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44 4 00 48990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межбюджетные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трансферты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44 4 00 48990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52,6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Резервный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фонд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90 0 00 00000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90 0 00 41400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ассигнования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90 0 00 41400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Резервные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средства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90 0 00 41400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85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Непрограммные расходы в области других общегосударственных вопросов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48 0 00 00000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117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Расходы на исполнение судебных актов, предусматривающих обращение взыскания на средства бюджета муниципального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образования "Уемское"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lastRenderedPageBreak/>
              <w:t xml:space="preserve"> 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48 0 00 46170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ассигнования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48 0 00 46170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Резервные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средства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48 0 00 46170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57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Непрограммные расходы в сфере национальной обороны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45 0 00 00000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431,2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445,6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461,3</w:t>
            </w:r>
          </w:p>
        </w:tc>
      </w:tr>
      <w:tr w:rsidR="00530206" w:rsidRPr="00996ACB" w:rsidTr="00996ACB">
        <w:trPr>
          <w:trHeight w:val="112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45 1 00 00000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431,2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445,6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461,3</w:t>
            </w:r>
          </w:p>
        </w:tc>
      </w:tr>
      <w:tr w:rsidR="00530206" w:rsidRPr="00996ACB" w:rsidTr="00996ACB">
        <w:trPr>
          <w:trHeight w:val="169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45 1 00 51180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396,0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409,8</w:t>
            </w:r>
          </w:p>
        </w:tc>
      </w:tr>
      <w:tr w:rsidR="00530206" w:rsidRPr="00996ACB" w:rsidTr="00996ACB">
        <w:trPr>
          <w:trHeight w:val="756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45 1 00 51180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396,0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409,8</w:t>
            </w:r>
          </w:p>
        </w:tc>
      </w:tr>
      <w:tr w:rsidR="00530206" w:rsidRPr="00996ACB" w:rsidTr="00996ACB">
        <w:trPr>
          <w:trHeight w:val="852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45 1 00 51180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49,6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51,5</w:t>
            </w:r>
          </w:p>
        </w:tc>
      </w:tr>
      <w:tr w:rsidR="00530206" w:rsidRPr="00996ACB" w:rsidTr="00996ACB">
        <w:trPr>
          <w:trHeight w:val="69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45 1 00 51180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49,6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51,5</w:t>
            </w:r>
          </w:p>
        </w:tc>
      </w:tr>
      <w:tr w:rsidR="00530206" w:rsidRPr="00996ACB" w:rsidTr="00996ACB">
        <w:trPr>
          <w:trHeight w:val="776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Непрограммные расходы в сфере национальной безопасности и правоохранительной деятельности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46 0 00 00000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1 020,0</w:t>
            </w:r>
          </w:p>
        </w:tc>
      </w:tr>
      <w:tr w:rsidR="00530206" w:rsidRPr="00996ACB" w:rsidTr="00996ACB">
        <w:trPr>
          <w:trHeight w:val="986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 мероприятий по устройству источников наружного противопожарного водоснабжений (пожарных водоемов)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46 000 88530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969,0</w:t>
            </w:r>
          </w:p>
        </w:tc>
      </w:tr>
      <w:tr w:rsidR="00530206" w:rsidRPr="00996ACB" w:rsidTr="00996ACB">
        <w:trPr>
          <w:trHeight w:val="8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46 000 88530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969,0</w:t>
            </w:r>
          </w:p>
        </w:tc>
      </w:tr>
      <w:tr w:rsidR="00530206" w:rsidRPr="00996ACB" w:rsidTr="00996ACB">
        <w:trPr>
          <w:trHeight w:val="842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46 000 88530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969,0</w:t>
            </w:r>
          </w:p>
        </w:tc>
      </w:tr>
      <w:tr w:rsidR="00530206" w:rsidRPr="00996ACB" w:rsidTr="00996ACB">
        <w:trPr>
          <w:trHeight w:val="112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по обустройству источников наружного противопожарного водоснабжения (пожарных водоемов)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46 000 99530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51,0</w:t>
            </w:r>
          </w:p>
        </w:tc>
      </w:tr>
      <w:tr w:rsidR="00530206" w:rsidRPr="00996ACB" w:rsidTr="00996ACB">
        <w:trPr>
          <w:trHeight w:val="68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46 000 99530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51,0</w:t>
            </w:r>
          </w:p>
        </w:tc>
      </w:tr>
      <w:tr w:rsidR="00530206" w:rsidRPr="00996ACB" w:rsidTr="00996ACB">
        <w:trPr>
          <w:trHeight w:val="698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46 000 99530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51,0</w:t>
            </w:r>
          </w:p>
        </w:tc>
      </w:tr>
      <w:tr w:rsidR="00530206" w:rsidRPr="00996ACB" w:rsidTr="00996ACB">
        <w:trPr>
          <w:trHeight w:val="57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Непрограммные расходы в сфере национальной экономики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47 0 00 00000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1 107,4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1 055,2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1 101,8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Дорожная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деятельность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 xml:space="preserve"> 47 2 00 00000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1 069,3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1 045,2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1 091,8</w:t>
            </w:r>
          </w:p>
        </w:tc>
      </w:tr>
      <w:tr w:rsidR="00530206" w:rsidRPr="00996ACB" w:rsidTr="00996ACB">
        <w:trPr>
          <w:trHeight w:val="2686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Осуществление части полномочий </w:t>
            </w:r>
            <w:proofErr w:type="gramStart"/>
            <w:r w:rsidRPr="00996ACB">
              <w:rPr>
                <w:rFonts w:eastAsia="Calibri"/>
                <w:color w:val="000000"/>
                <w:sz w:val="16"/>
                <w:szCs w:val="16"/>
              </w:rPr>
              <w:t>по решению вопросов местного значения в соответствии с заключенными соглашениями в целях финансового обеспечения дорожной деятельности в отношении</w:t>
            </w:r>
            <w:proofErr w:type="gramEnd"/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 автомобильных дорог местного значения в границах населенных пунктов поселений за счет бюджетных ассигнований муниципального дорожного фонда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47 2 00 88210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1 069,3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1 045,2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1 091,8</w:t>
            </w:r>
          </w:p>
        </w:tc>
      </w:tr>
      <w:tr w:rsidR="00530206" w:rsidRPr="00996ACB" w:rsidTr="00996ACB">
        <w:trPr>
          <w:trHeight w:val="56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47 2 00 88210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1 069,3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1 045,2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1 091,8</w:t>
            </w:r>
          </w:p>
        </w:tc>
      </w:tr>
      <w:tr w:rsidR="00530206" w:rsidRPr="00996ACB" w:rsidTr="00996ACB">
        <w:trPr>
          <w:trHeight w:val="79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lastRenderedPageBreak/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47 2 00 88210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1 069,3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1 045,2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1 091,8</w:t>
            </w:r>
          </w:p>
        </w:tc>
      </w:tr>
      <w:tr w:rsidR="00530206" w:rsidRPr="00996ACB" w:rsidTr="00996ACB">
        <w:trPr>
          <w:trHeight w:val="57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Непрограммные расходы в сфере национальной экономики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47 0 00 00000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11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Осуществление функций органа местного самоуправления в области других вопросов национальной экономики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47 3 00 00000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70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Межевание земельных участков сельского поселения   и постановка их на кадастровый учет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47 3 00 40061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786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47 3 00 40061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47 3 00 40061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10,0</w:t>
            </w:r>
          </w:p>
        </w:tc>
      </w:tr>
      <w:tr w:rsidR="00530206" w:rsidRPr="00996ACB" w:rsidTr="00996ACB">
        <w:trPr>
          <w:trHeight w:val="57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Непрограммные расходы в сфере жилищного хозяйства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51 0 00 00000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1 495,0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525,0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510,0</w:t>
            </w:r>
          </w:p>
        </w:tc>
      </w:tr>
      <w:tr w:rsidR="00530206" w:rsidRPr="00996ACB" w:rsidTr="00996ACB">
        <w:trPr>
          <w:trHeight w:val="776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51 0 00 40090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75,0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</w:tr>
      <w:tr w:rsidR="00530206" w:rsidRPr="00996ACB" w:rsidTr="00996ACB">
        <w:trPr>
          <w:trHeight w:val="831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51 0 00 40090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75,0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</w:tr>
      <w:tr w:rsidR="00530206" w:rsidRPr="00996ACB" w:rsidTr="00996ACB">
        <w:trPr>
          <w:trHeight w:val="7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51 0 00 40090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75,0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</w:tr>
      <w:tr w:rsidR="00530206" w:rsidRPr="00996ACB" w:rsidTr="00996ACB">
        <w:trPr>
          <w:trHeight w:val="106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 на счет регионального оператора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51 0 00 40091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150,0</w:t>
            </w:r>
          </w:p>
        </w:tc>
      </w:tr>
      <w:tr w:rsidR="00530206" w:rsidRPr="00996ACB" w:rsidTr="00996ACB">
        <w:trPr>
          <w:trHeight w:val="84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51 0 00 40091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150,0</w:t>
            </w:r>
          </w:p>
        </w:tc>
      </w:tr>
      <w:tr w:rsidR="00530206" w:rsidRPr="00996ACB" w:rsidTr="00996ACB">
        <w:trPr>
          <w:trHeight w:val="838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51 0 00 40091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150,0</w:t>
            </w:r>
          </w:p>
        </w:tc>
      </w:tr>
      <w:tr w:rsidR="00530206" w:rsidRPr="00996ACB" w:rsidTr="00996ACB">
        <w:trPr>
          <w:trHeight w:val="212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накоплению и транспортированию твердых коммунальных отходов и содержание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мест захоронений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51 0 00 88980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51 0 00 88980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51 0 00 88980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300,0</w:t>
            </w:r>
          </w:p>
        </w:tc>
      </w:tr>
      <w:tr w:rsidR="00530206" w:rsidRPr="00996ACB" w:rsidTr="00996ACB">
        <w:trPr>
          <w:trHeight w:val="57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Непрограммные расходы в сфере коммунального хозяйства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52 0 00 00000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4 612,1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2 195,1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2 195,1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Реализация мероприятий в сфере коммунального хозяйства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52 0 00 88460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2 457,0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589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52 0 00 88460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2 457,0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68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52 0 00 88460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2 457,0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752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Содержание мест (площадок) накопления твердых коммунальных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отходов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lastRenderedPageBreak/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52 0 00 88470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</w:tr>
      <w:tr w:rsidR="00530206" w:rsidRPr="00996ACB" w:rsidTr="00996ACB">
        <w:trPr>
          <w:trHeight w:val="692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52 0 00 88470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</w:tr>
      <w:tr w:rsidR="00530206" w:rsidRPr="00996ACB" w:rsidTr="00996ACB">
        <w:trPr>
          <w:trHeight w:val="632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52 0 00 88470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289,0</w:t>
            </w:r>
          </w:p>
        </w:tc>
      </w:tr>
      <w:tr w:rsidR="00530206" w:rsidRPr="00996ACB" w:rsidTr="00996ACB">
        <w:trPr>
          <w:trHeight w:val="214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накоплению и транспортированию твердых коммунальных отходов и содержание мест захоронений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1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t>9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1 906,1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1 906,1</w:t>
            </w:r>
          </w:p>
        </w:tc>
      </w:tr>
      <w:tr w:rsidR="00530206" w:rsidRPr="00996ACB" w:rsidTr="00996ACB">
        <w:trPr>
          <w:trHeight w:val="691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1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t>9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1 906,1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1 906,1</w:t>
            </w:r>
          </w:p>
        </w:tc>
      </w:tr>
      <w:tr w:rsidR="00530206" w:rsidRPr="00996ACB" w:rsidTr="00996ACB">
        <w:trPr>
          <w:trHeight w:val="786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52 0 00 88980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1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t>9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1 906,1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1 906,1</w:t>
            </w:r>
          </w:p>
        </w:tc>
      </w:tr>
      <w:tr w:rsidR="00530206" w:rsidRPr="00996ACB" w:rsidTr="00996ACB">
        <w:trPr>
          <w:trHeight w:val="57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Непрограммные расходы в сфере </w:t>
            </w: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благоустройства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53 0 00 00000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1 481,3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138,2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134,7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Уличное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освещение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1 219,5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134,7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по организации уличного освещения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53 1 00 46110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1 219,5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134,7</w:t>
            </w:r>
          </w:p>
        </w:tc>
      </w:tr>
      <w:tr w:rsidR="00530206" w:rsidRPr="00996ACB" w:rsidTr="00996ACB">
        <w:trPr>
          <w:trHeight w:val="73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53 1 00 46110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1 219,5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134,7</w:t>
            </w:r>
          </w:p>
        </w:tc>
      </w:tr>
      <w:tr w:rsidR="00530206" w:rsidRPr="00996ACB" w:rsidTr="00996ACB">
        <w:trPr>
          <w:trHeight w:val="83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53 1 00 46110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1 219,5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134,7</w:t>
            </w:r>
          </w:p>
        </w:tc>
      </w:tr>
      <w:tr w:rsidR="00530206" w:rsidRPr="00996ACB" w:rsidTr="00996ACB">
        <w:trPr>
          <w:trHeight w:val="41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53 4 00 00000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261,8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по содержанию территории муниципального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53 4 00 46140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261,8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276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53 4 00 46140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261,8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53 4 00 46140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261,8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85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Обеспечение деятельности муниципального казенного учреждения </w:t>
            </w: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Жилкомсфера</w:t>
            </w:r>
            <w:proofErr w:type="spellEnd"/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56 0 00 00000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4 865,3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3 859,3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3 664,9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Финансовое обеспечение деятельности муниципального казенного учреждения «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</w:rPr>
              <w:t>Жилкомсфера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56 0 00 40200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3 955,1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2 989,0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2 794,7</w:t>
            </w:r>
          </w:p>
        </w:tc>
      </w:tr>
      <w:tr w:rsidR="00530206" w:rsidRPr="00996ACB" w:rsidTr="00996ACB">
        <w:trPr>
          <w:trHeight w:val="9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56 0 00 40200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3 425,5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2 962,9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2 768,6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56 0 00 40200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3 425,5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2 962,9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2 768,6</w:t>
            </w:r>
          </w:p>
        </w:tc>
      </w:tr>
      <w:tr w:rsidR="00530206" w:rsidRPr="00996ACB" w:rsidTr="00996ACB">
        <w:trPr>
          <w:trHeight w:val="618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56 0 00 40200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25,0</w:t>
            </w:r>
          </w:p>
        </w:tc>
      </w:tr>
      <w:tr w:rsidR="00530206" w:rsidRPr="00996ACB" w:rsidTr="00996ACB">
        <w:trPr>
          <w:trHeight w:val="71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56 0 00 40200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528,5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25,0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ассигнования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56 0 00 40200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1,1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56 0 00 40200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1,1</w:t>
            </w:r>
          </w:p>
        </w:tc>
      </w:tr>
      <w:tr w:rsidR="00530206" w:rsidRPr="00996ACB" w:rsidTr="00996ACB">
        <w:trPr>
          <w:trHeight w:val="1546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56 0 00 88990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</w:tr>
      <w:tr w:rsidR="00530206" w:rsidRPr="00996ACB" w:rsidTr="00996ACB">
        <w:trPr>
          <w:trHeight w:val="178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56 0 00 88990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56 0 00 88990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810,3</w:t>
            </w:r>
          </w:p>
        </w:tc>
      </w:tr>
      <w:tr w:rsidR="00530206" w:rsidRPr="00996ACB" w:rsidTr="00996ACB">
        <w:trPr>
          <w:trHeight w:val="426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56 3 00 00000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60,0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60,0</w:t>
            </w:r>
          </w:p>
        </w:tc>
      </w:tr>
      <w:tr w:rsidR="00530206" w:rsidRPr="00996ACB" w:rsidTr="00996ACB">
        <w:trPr>
          <w:trHeight w:val="2392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накоплению и транспортированию твердых коммунальных </w:t>
            </w: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отходов и содержание мест захоронений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56 3 00 88980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</w:tr>
      <w:tr w:rsidR="00530206" w:rsidRPr="00996ACB" w:rsidTr="00996ACB">
        <w:trPr>
          <w:trHeight w:val="13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56 3 00 88980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</w:tr>
      <w:tr w:rsidR="00530206" w:rsidRPr="00996ACB" w:rsidTr="00996ACB">
        <w:trPr>
          <w:trHeight w:val="719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56 3 00 88980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60,0</w:t>
            </w:r>
          </w:p>
        </w:tc>
      </w:tr>
      <w:tr w:rsidR="00530206" w:rsidRPr="00996ACB" w:rsidTr="00996ACB">
        <w:trPr>
          <w:trHeight w:val="57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Непрограммные расходы в сфере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70 0 00 00000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6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Расходы на оказание услуг по организации отдыха детей и молодежи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70 0 00 47100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746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70 0 00 47100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828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70 0 00 47100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530206" w:rsidRPr="00996ACB" w:rsidTr="00996ACB">
        <w:trPr>
          <w:trHeight w:val="55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Непрограммные расходы в сфере </w:t>
            </w: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социальной политики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81 0 00 00000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314,1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240,0</w:t>
            </w:r>
          </w:p>
        </w:tc>
      </w:tr>
      <w:tr w:rsidR="00530206" w:rsidRPr="00996ACB" w:rsidTr="00996ACB">
        <w:trPr>
          <w:trHeight w:val="42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Выплата пенсии за выслугу лет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81 0 00 40800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237,1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230,0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220,0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81 0 00 40800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237,1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230,0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220,0</w:t>
            </w:r>
          </w:p>
        </w:tc>
      </w:tr>
      <w:tr w:rsidR="00530206" w:rsidRPr="00996ACB" w:rsidTr="00996ACB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81 0 00 40800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237,1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230,0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220,0</w:t>
            </w:r>
          </w:p>
        </w:tc>
      </w:tr>
      <w:tr w:rsidR="00530206" w:rsidRPr="00996ACB" w:rsidTr="00996ACB">
        <w:trPr>
          <w:trHeight w:val="64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Непрограммные расходы в сфере социальной политики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81 0 00 00000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8</w:t>
            </w: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20,0</w:t>
            </w:r>
          </w:p>
        </w:tc>
      </w:tr>
      <w:tr w:rsidR="00530206" w:rsidRPr="00996ACB" w:rsidTr="00996ACB">
        <w:trPr>
          <w:trHeight w:val="57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81 0 00 40900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8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20,0</w:t>
            </w:r>
          </w:p>
        </w:tc>
      </w:tr>
      <w:tr w:rsidR="00530206" w:rsidRPr="00996ACB" w:rsidTr="00996ACB">
        <w:trPr>
          <w:trHeight w:hRule="exact" w:val="79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81 0 00 40900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8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20,0</w:t>
            </w:r>
          </w:p>
        </w:tc>
      </w:tr>
      <w:tr w:rsidR="00530206" w:rsidRPr="00996ACB" w:rsidTr="00996ACB">
        <w:trPr>
          <w:trHeight w:hRule="exact" w:val="79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81 0 00 40900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8</w:t>
            </w: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20,0</w:t>
            </w:r>
          </w:p>
        </w:tc>
      </w:tr>
      <w:tr w:rsidR="00530206" w:rsidRPr="00996ACB" w:rsidTr="00996ACB">
        <w:trPr>
          <w:trHeight w:val="57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Непрограммные расходы в сфере физической культуры и спорта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82 0 00 00000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56,0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hRule="exact" w:val="79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82 0 00 48000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hRule="exact" w:val="79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82 0 00 48000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hRule="exact" w:val="79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t>82 0 00 48000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56,0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Условно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утверждаемые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lastRenderedPageBreak/>
              <w:t>расходы</w:t>
            </w:r>
            <w:proofErr w:type="spellEnd"/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190,0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  <w:lang w:val="en-US"/>
              </w:rPr>
              <w:t>380,0</w:t>
            </w:r>
          </w:p>
        </w:tc>
      </w:tr>
      <w:tr w:rsidR="00530206" w:rsidRPr="00996ACB" w:rsidTr="00996ACB">
        <w:trPr>
          <w:trHeight w:val="432"/>
          <w:jc w:val="center"/>
        </w:trPr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ВСЕГО РАСХОДОВ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23 5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14 901,5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6ACB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16 109,4</w:t>
            </w:r>
          </w:p>
        </w:tc>
      </w:tr>
    </w:tbl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Приложение № 4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к Решению Совета депутатов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«О внесении изменений в Решение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Совета депутатов № 23 от 08.12.2021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«О бюджете сельского поселения «Уемское»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Приморского муниципального района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Архангельской области на 2022 год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и на плановый период 2023 и 2024 годов»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от 27.04.2022 № 48        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Приложение № 4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к Решению Совета депутатов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сельского поселения «Уемское» Приморского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муниципального района Архангельской области</w:t>
      </w:r>
    </w:p>
    <w:p w:rsidR="00530206" w:rsidRPr="00530206" w:rsidRDefault="00530206" w:rsidP="00996ACB">
      <w:pPr>
        <w:tabs>
          <w:tab w:val="left" w:pos="426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от 08.12.2020 № 23</w:t>
      </w:r>
    </w:p>
    <w:tbl>
      <w:tblPr>
        <w:tblW w:w="6521" w:type="dxa"/>
        <w:jc w:val="center"/>
        <w:tblLook w:val="04A0"/>
      </w:tblPr>
      <w:tblGrid>
        <w:gridCol w:w="409"/>
        <w:gridCol w:w="4123"/>
        <w:gridCol w:w="782"/>
        <w:gridCol w:w="782"/>
        <w:gridCol w:w="782"/>
      </w:tblGrid>
      <w:tr w:rsidR="00530206" w:rsidRPr="00996ACB" w:rsidTr="00996ACB">
        <w:trPr>
          <w:trHeight w:val="1560"/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 xml:space="preserve">Объем межбюджетных трансфертов, получаемых сельским поселением "Уемское" Приморского муниципального района Архангельской области от других бюджетов бюджетной системы Российской Федерации на 2022 год и на плановый период 2023 и 2024 годов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530206" w:rsidRPr="00996ACB" w:rsidTr="00996ACB">
        <w:trPr>
          <w:trHeight w:val="315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96ACB">
              <w:rPr>
                <w:rFonts w:eastAsia="Calibri"/>
                <w:b/>
                <w:bCs/>
                <w:sz w:val="16"/>
                <w:szCs w:val="16"/>
              </w:rPr>
              <w:t>п</w:t>
            </w:r>
            <w:proofErr w:type="gramEnd"/>
            <w:r w:rsidRPr="00996ACB">
              <w:rPr>
                <w:rFonts w:eastAsia="Calibri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Сумма, тыс. рублей</w:t>
            </w:r>
          </w:p>
        </w:tc>
      </w:tr>
      <w:tr w:rsidR="00530206" w:rsidRPr="00996ACB" w:rsidTr="00996ACB">
        <w:trPr>
          <w:trHeight w:val="28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2024 год</w:t>
            </w:r>
          </w:p>
        </w:tc>
      </w:tr>
      <w:tr w:rsidR="00530206" w:rsidRPr="00996ACB" w:rsidTr="00996ACB">
        <w:trPr>
          <w:trHeight w:val="28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5</w:t>
            </w:r>
          </w:p>
        </w:tc>
      </w:tr>
      <w:tr w:rsidR="00530206" w:rsidRPr="00996ACB" w:rsidTr="00996ACB">
        <w:trPr>
          <w:trHeight w:val="72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518,8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548,8</w:t>
            </w:r>
          </w:p>
        </w:tc>
      </w:tr>
      <w:tr w:rsidR="00530206" w:rsidRPr="00996ACB" w:rsidTr="00996ACB">
        <w:trPr>
          <w:trHeight w:val="712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1.1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431,3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445,6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461,3</w:t>
            </w:r>
          </w:p>
        </w:tc>
      </w:tr>
      <w:tr w:rsidR="00530206" w:rsidRPr="00996ACB" w:rsidTr="00996ACB">
        <w:trPr>
          <w:trHeight w:val="5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1.2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87,5</w:t>
            </w:r>
          </w:p>
        </w:tc>
      </w:tr>
      <w:tr w:rsidR="00530206" w:rsidRPr="00996ACB" w:rsidTr="00996ACB">
        <w:trPr>
          <w:trHeight w:val="57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lastRenderedPageBreak/>
              <w:t>2.0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628,6</w:t>
            </w:r>
          </w:p>
        </w:tc>
      </w:tr>
      <w:tr w:rsidR="00530206" w:rsidRPr="00996ACB" w:rsidTr="00996ACB">
        <w:trPr>
          <w:trHeight w:val="82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2.1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628,6</w:t>
            </w:r>
          </w:p>
        </w:tc>
      </w:tr>
      <w:tr w:rsidR="00530206" w:rsidRPr="00996ACB" w:rsidTr="00996ACB">
        <w:trPr>
          <w:trHeight w:val="126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2.2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10 143,4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5 220,8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5 267,4</w:t>
            </w:r>
          </w:p>
        </w:tc>
      </w:tr>
      <w:tr w:rsidR="00530206" w:rsidRPr="00996ACB" w:rsidTr="00996ACB">
        <w:trPr>
          <w:trHeight w:val="112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2.3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206" w:rsidRPr="00996ACB" w:rsidRDefault="00530206" w:rsidP="00996ACB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иные межбюджетные трансферты бюджетам сельских поселений </w:t>
            </w:r>
            <w:proofErr w:type="gramStart"/>
            <w:r w:rsidRPr="00996ACB">
              <w:rPr>
                <w:rFonts w:eastAsia="Calibri"/>
                <w:color w:val="000000"/>
                <w:sz w:val="16"/>
                <w:szCs w:val="16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996ACB">
              <w:rPr>
                <w:rFonts w:eastAsia="Calibri"/>
                <w:color w:val="000000"/>
                <w:sz w:val="16"/>
                <w:szCs w:val="16"/>
              </w:rPr>
              <w:t xml:space="preserve"> материально-технического и организационного обеспечения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1 620,5</w:t>
            </w:r>
          </w:p>
        </w:tc>
      </w:tr>
      <w:tr w:rsidR="00530206" w:rsidRPr="00996ACB" w:rsidTr="00996ACB">
        <w:trPr>
          <w:trHeight w:val="41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2.4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 xml:space="preserve">иные межбюджетные трансферты бюджетам сельских поселений </w:t>
            </w:r>
            <w:proofErr w:type="gramStart"/>
            <w:r w:rsidRPr="00996ACB">
              <w:rPr>
                <w:rFonts w:eastAsia="Calibri"/>
                <w:sz w:val="16"/>
                <w:szCs w:val="16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996ACB">
              <w:rPr>
                <w:rFonts w:eastAsia="Calibri"/>
                <w:sz w:val="16"/>
                <w:szCs w:val="16"/>
              </w:rPr>
              <w:t xml:space="preserve">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1 091,8</w:t>
            </w:r>
          </w:p>
        </w:tc>
      </w:tr>
      <w:tr w:rsidR="00530206" w:rsidRPr="00996ACB" w:rsidTr="00996ACB">
        <w:trPr>
          <w:trHeight w:val="1274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2.5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иные межбюджетные трансферты бюджетам сельских поселений в соответствии с заключенными соглашениями, на поддержание жилищно-коммунальной отрасли сельских поселений, включая расходы по накоплению и транспортированию твердых коммунальных отходов и содержание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2 266,1</w:t>
            </w:r>
          </w:p>
        </w:tc>
      </w:tr>
      <w:tr w:rsidR="00530206" w:rsidRPr="00996ACB" w:rsidTr="00996ACB">
        <w:trPr>
          <w:trHeight w:val="54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2.6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иные межбюджетные трансферты бюджетам сельских поселений на реализацию мероприятий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530206" w:rsidRPr="00996ACB" w:rsidTr="00996ACB">
        <w:trPr>
          <w:trHeight w:val="63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2.7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289,0</w:t>
            </w:r>
          </w:p>
        </w:tc>
      </w:tr>
      <w:tr w:rsidR="00530206" w:rsidRPr="00996ACB" w:rsidTr="00996ACB">
        <w:trPr>
          <w:trHeight w:val="1203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lastRenderedPageBreak/>
              <w:t>2.8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иные межбюджетные трансферты бюджетам сельских поселений на обеспечение мероприятий по переселению граждан из аварийного жилищного фонда, в том числе переселению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530206" w:rsidRPr="00996ACB" w:rsidTr="00996ACB">
        <w:trPr>
          <w:trHeight w:val="62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поселений,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2 726,6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969,0</w:t>
            </w:r>
          </w:p>
        </w:tc>
      </w:tr>
      <w:tr w:rsidR="00530206" w:rsidRPr="00996ACB" w:rsidTr="00996ACB">
        <w:trPr>
          <w:trHeight w:val="56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3.1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иные межбюджетные трансферты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2 726,6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530206" w:rsidRPr="00996ACB" w:rsidTr="00996ACB">
        <w:trPr>
          <w:trHeight w:val="82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3.2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996ACB">
              <w:rPr>
                <w:rFonts w:eastAsia="Calibri"/>
                <w:sz w:val="16"/>
                <w:szCs w:val="16"/>
              </w:rPr>
              <w:t>софинансирование</w:t>
            </w:r>
            <w:proofErr w:type="spellEnd"/>
            <w:r w:rsidRPr="00996ACB">
              <w:rPr>
                <w:rFonts w:eastAsia="Calibri"/>
                <w:sz w:val="16"/>
                <w:szCs w:val="16"/>
              </w:rPr>
              <w:t xml:space="preserve"> мероприятий по устройству источников наружного противопожарного водоснабжений (пожарных водоемов)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969,0</w:t>
            </w:r>
          </w:p>
        </w:tc>
      </w:tr>
      <w:tr w:rsidR="00530206" w:rsidRPr="00996ACB" w:rsidTr="00996ACB">
        <w:trPr>
          <w:trHeight w:val="58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1 767,7</w:t>
            </w:r>
          </w:p>
        </w:tc>
      </w:tr>
      <w:tr w:rsidR="00530206" w:rsidRPr="00996ACB" w:rsidTr="00996ACB">
        <w:trPr>
          <w:trHeight w:val="536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4.1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1 767,7</w:t>
            </w:r>
          </w:p>
        </w:tc>
      </w:tr>
      <w:tr w:rsidR="00530206" w:rsidRPr="00996ACB" w:rsidTr="00996ACB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15 324,7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7 973,5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9 181,4</w:t>
            </w:r>
          </w:p>
        </w:tc>
      </w:tr>
    </w:tbl>
    <w:p w:rsidR="00996ACB" w:rsidRDefault="00996ACB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Приложение № 5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к Решению Совета депутатов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«О внесении изменений в Решение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Совета депутатов № 23 от 08.12.2021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«О бюджете сельского поселения «Уемское»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Приморского муниципального района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Архангельской области на 2022 год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и на плановый период 2023 и 2024 годов»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от 27.04.2022 № 48      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>Приложение № 7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к Решению Совета депутатов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сельского поселения «Уемское» Приморского</w:t>
      </w:r>
    </w:p>
    <w:p w:rsidR="00530206" w:rsidRPr="00530206" w:rsidRDefault="00530206" w:rsidP="00996ACB">
      <w:pPr>
        <w:tabs>
          <w:tab w:val="left" w:pos="6630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муниципального района Архангельской области</w:t>
      </w:r>
    </w:p>
    <w:p w:rsidR="00530206" w:rsidRPr="00530206" w:rsidRDefault="00530206" w:rsidP="00996ACB">
      <w:pPr>
        <w:tabs>
          <w:tab w:val="left" w:pos="426"/>
        </w:tabs>
        <w:spacing w:after="0" w:line="240" w:lineRule="auto"/>
        <w:jc w:val="right"/>
        <w:rPr>
          <w:rFonts w:eastAsia="Calibri"/>
          <w:bCs/>
          <w:sz w:val="18"/>
          <w:szCs w:val="18"/>
        </w:rPr>
      </w:pPr>
      <w:r w:rsidRPr="00530206">
        <w:rPr>
          <w:rFonts w:eastAsia="Calibri"/>
          <w:bCs/>
          <w:sz w:val="18"/>
          <w:szCs w:val="18"/>
        </w:rPr>
        <w:t xml:space="preserve"> от 08.12.2020 № 23</w:t>
      </w:r>
    </w:p>
    <w:p w:rsidR="00530206" w:rsidRPr="00530206" w:rsidRDefault="00530206" w:rsidP="00996ACB">
      <w:pPr>
        <w:tabs>
          <w:tab w:val="left" w:pos="6630"/>
        </w:tabs>
        <w:jc w:val="right"/>
        <w:rPr>
          <w:rFonts w:eastAsia="Calibri"/>
          <w:bCs/>
          <w:sz w:val="18"/>
          <w:szCs w:val="18"/>
        </w:rPr>
      </w:pPr>
    </w:p>
    <w:p w:rsidR="00530206" w:rsidRPr="00530206" w:rsidRDefault="00530206" w:rsidP="00996ACB">
      <w:pPr>
        <w:tabs>
          <w:tab w:val="left" w:pos="6630"/>
        </w:tabs>
        <w:jc w:val="right"/>
        <w:rPr>
          <w:rFonts w:eastAsia="Calibri"/>
          <w:bCs/>
          <w:sz w:val="18"/>
          <w:szCs w:val="18"/>
        </w:rPr>
      </w:pPr>
    </w:p>
    <w:p w:rsidR="00530206" w:rsidRPr="00530206" w:rsidRDefault="00530206" w:rsidP="00996ACB">
      <w:pPr>
        <w:tabs>
          <w:tab w:val="left" w:pos="6630"/>
        </w:tabs>
        <w:jc w:val="right"/>
        <w:rPr>
          <w:rFonts w:eastAsia="Calibri"/>
          <w:bCs/>
          <w:sz w:val="18"/>
          <w:szCs w:val="18"/>
        </w:rPr>
      </w:pPr>
    </w:p>
    <w:tbl>
      <w:tblPr>
        <w:tblW w:w="6481" w:type="dxa"/>
        <w:jc w:val="center"/>
        <w:tblLook w:val="04A0"/>
      </w:tblPr>
      <w:tblGrid>
        <w:gridCol w:w="2738"/>
        <w:gridCol w:w="1806"/>
        <w:gridCol w:w="778"/>
        <w:gridCol w:w="778"/>
        <w:gridCol w:w="778"/>
      </w:tblGrid>
      <w:tr w:rsidR="00530206" w:rsidRPr="00996ACB" w:rsidTr="00996ACB">
        <w:trPr>
          <w:trHeight w:val="675"/>
          <w:jc w:val="center"/>
        </w:trPr>
        <w:tc>
          <w:tcPr>
            <w:tcW w:w="1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lastRenderedPageBreak/>
              <w:t>Источники финансирования дефицита бюджета сельского поселения "Уемское" Приморского муниципального района Архангельской области на 2022 год и на плановый период 2023 и 2024 годов</w:t>
            </w:r>
          </w:p>
        </w:tc>
      </w:tr>
      <w:tr w:rsidR="00530206" w:rsidRPr="00996ACB" w:rsidTr="00996ACB">
        <w:trPr>
          <w:trHeight w:val="645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55" w:rsidRDefault="00505E55" w:rsidP="00996AC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Сумма, тыс. рублей</w:t>
            </w:r>
          </w:p>
        </w:tc>
      </w:tr>
      <w:tr w:rsidR="00530206" w:rsidRPr="00996ACB" w:rsidTr="00996ACB">
        <w:trPr>
          <w:trHeight w:val="870"/>
          <w:jc w:val="center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530206" w:rsidRPr="00996ACB" w:rsidTr="00996AC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-660,3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530206" w:rsidRPr="00996ACB" w:rsidTr="00996ACB">
        <w:trPr>
          <w:trHeight w:val="499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000 01 05 00 00 00 0000 500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22 928,2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14 901,5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16 109,4</w:t>
            </w:r>
          </w:p>
        </w:tc>
      </w:tr>
      <w:tr w:rsidR="00530206" w:rsidRPr="00996ACB" w:rsidTr="00996ACB">
        <w:trPr>
          <w:trHeight w:val="409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000 01 05 02 00 00 0000 500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22 928,2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14 901,5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16 109,4</w:t>
            </w:r>
          </w:p>
        </w:tc>
      </w:tr>
      <w:tr w:rsidR="00530206" w:rsidRPr="00996ACB" w:rsidTr="00996AC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000 01 05 02 01 00 0000 510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22 928,2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14 901,5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16 109,4</w:t>
            </w:r>
          </w:p>
        </w:tc>
      </w:tr>
      <w:tr w:rsidR="00530206" w:rsidRPr="00996ACB" w:rsidTr="00996AC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000 01 05 02 01 10 0000 510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22 928,2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14 901,5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16 109,4</w:t>
            </w:r>
          </w:p>
        </w:tc>
      </w:tr>
      <w:tr w:rsidR="00530206" w:rsidRPr="00996ACB" w:rsidTr="00996ACB">
        <w:trPr>
          <w:trHeight w:val="48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000 01 05 00 00 00 0000 600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23 588,5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14 901,5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16 109,4</w:t>
            </w:r>
          </w:p>
        </w:tc>
      </w:tr>
      <w:tr w:rsidR="00530206" w:rsidRPr="00996ACB" w:rsidTr="00996ACB">
        <w:trPr>
          <w:trHeight w:val="462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000 01 05 02 00 00 0000 600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23 588,5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14 901,5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16 109,4</w:t>
            </w:r>
          </w:p>
        </w:tc>
      </w:tr>
      <w:tr w:rsidR="00530206" w:rsidRPr="00996ACB" w:rsidTr="00996AC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000 01 05 02 01 00 0000 610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23 588,5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14 901,5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16 109,4</w:t>
            </w:r>
          </w:p>
        </w:tc>
      </w:tr>
      <w:tr w:rsidR="00530206" w:rsidRPr="00996ACB" w:rsidTr="00996AC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000 01 05 02 01 10 0000 610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23 588,5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14 901,5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16 109,4</w:t>
            </w:r>
          </w:p>
        </w:tc>
      </w:tr>
      <w:tr w:rsidR="00530206" w:rsidRPr="00996ACB" w:rsidTr="00996AC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rPr>
                <w:rFonts w:eastAsia="Calibri"/>
                <w:sz w:val="16"/>
                <w:szCs w:val="16"/>
              </w:rPr>
            </w:pPr>
            <w:r w:rsidRPr="00996AC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-660,3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06" w:rsidRPr="00996ACB" w:rsidRDefault="00530206" w:rsidP="00996ACB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996ACB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B10781" w:rsidRPr="00B10781" w:rsidRDefault="00B10781" w:rsidP="00B10781">
      <w:pPr>
        <w:spacing w:after="0" w:line="240" w:lineRule="atLeast"/>
        <w:contextualSpacing/>
        <w:jc w:val="center"/>
        <w:rPr>
          <w:rFonts w:eastAsia="Times New Roman"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contextualSpacing/>
        <w:jc w:val="center"/>
        <w:rPr>
          <w:rFonts w:eastAsia="Times New Roman"/>
          <w:sz w:val="18"/>
          <w:szCs w:val="18"/>
          <w:lang w:eastAsia="ru-RU"/>
        </w:rPr>
      </w:pPr>
    </w:p>
    <w:p w:rsidR="00B10781" w:rsidRPr="00B10781" w:rsidRDefault="00B10781" w:rsidP="00B10781">
      <w:pPr>
        <w:spacing w:after="0" w:line="240" w:lineRule="atLeast"/>
        <w:contextualSpacing/>
        <w:jc w:val="center"/>
        <w:rPr>
          <w:rFonts w:eastAsia="Times New Roman"/>
          <w:sz w:val="18"/>
          <w:szCs w:val="18"/>
          <w:lang w:eastAsia="ru-RU"/>
        </w:rPr>
      </w:pPr>
    </w:p>
    <w:p w:rsidR="00B10781" w:rsidRDefault="00B10781" w:rsidP="00B10781">
      <w:pPr>
        <w:shd w:val="clear" w:color="auto" w:fill="FFFFFF"/>
        <w:spacing w:after="0" w:line="240" w:lineRule="atLeast"/>
        <w:contextualSpacing/>
        <w:jc w:val="center"/>
        <w:rPr>
          <w:sz w:val="18"/>
          <w:szCs w:val="18"/>
        </w:rPr>
      </w:pPr>
    </w:p>
    <w:p w:rsidR="00771B36" w:rsidRPr="00771B36" w:rsidRDefault="00771B36" w:rsidP="00771B36">
      <w:pPr>
        <w:spacing w:after="0" w:line="240" w:lineRule="atLeast"/>
        <w:contextualSpacing/>
        <w:jc w:val="center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 w:rsidRPr="00771B36">
        <w:rPr>
          <w:rFonts w:eastAsia="Times New Roman"/>
          <w:b/>
          <w:bCs/>
          <w:color w:val="000000"/>
          <w:sz w:val="18"/>
          <w:szCs w:val="18"/>
          <w:lang w:eastAsia="ru-RU"/>
        </w:rPr>
        <w:lastRenderedPageBreak/>
        <w:t xml:space="preserve">СООБЩЕНИЕ </w:t>
      </w:r>
    </w:p>
    <w:p w:rsidR="00771B36" w:rsidRPr="00771B36" w:rsidRDefault="00771B36" w:rsidP="00771B36">
      <w:pPr>
        <w:spacing w:after="0" w:line="240" w:lineRule="atLeast"/>
        <w:contextualSpacing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771B36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о </w:t>
      </w:r>
      <w:r w:rsidRPr="00771B36">
        <w:rPr>
          <w:rFonts w:eastAsia="Times New Roman"/>
          <w:b/>
          <w:bCs/>
          <w:sz w:val="18"/>
          <w:szCs w:val="18"/>
          <w:lang w:eastAsia="ru-RU"/>
        </w:rPr>
        <w:t xml:space="preserve">признании </w:t>
      </w:r>
      <w:proofErr w:type="gramStart"/>
      <w:r w:rsidRPr="00771B36">
        <w:rPr>
          <w:rFonts w:eastAsia="Times New Roman"/>
          <w:b/>
          <w:bCs/>
          <w:sz w:val="18"/>
          <w:szCs w:val="18"/>
          <w:lang w:eastAsia="ru-RU"/>
        </w:rPr>
        <w:t>несостоявшимся</w:t>
      </w:r>
      <w:proofErr w:type="gramEnd"/>
    </w:p>
    <w:p w:rsidR="00771B36" w:rsidRPr="00771B36" w:rsidRDefault="00771B36" w:rsidP="00771B36">
      <w:pPr>
        <w:spacing w:after="0" w:line="240" w:lineRule="atLeast"/>
        <w:contextualSpacing/>
        <w:jc w:val="center"/>
        <w:rPr>
          <w:rFonts w:eastAsia="Times New Roman"/>
          <w:color w:val="000000"/>
          <w:sz w:val="18"/>
          <w:szCs w:val="18"/>
          <w:lang w:eastAsia="ru-RU"/>
        </w:rPr>
      </w:pPr>
      <w:r w:rsidRPr="00771B36">
        <w:rPr>
          <w:rFonts w:eastAsia="Times New Roman"/>
          <w:b/>
          <w:bCs/>
          <w:sz w:val="18"/>
          <w:szCs w:val="18"/>
          <w:lang w:eastAsia="ru-RU"/>
        </w:rPr>
        <w:t xml:space="preserve"> открытого конкурса на право</w:t>
      </w:r>
      <w:r w:rsidRPr="00771B36">
        <w:rPr>
          <w:rFonts w:eastAsia="Times New Roman"/>
          <w:b/>
          <w:sz w:val="18"/>
          <w:szCs w:val="18"/>
          <w:lang w:eastAsia="ru-RU"/>
        </w:rPr>
        <w:t xml:space="preserve"> заключения концессионного соглашения в отношении объектов водоснабжения и водоотведения на территории сельского поселения «Уемское»</w:t>
      </w:r>
    </w:p>
    <w:p w:rsidR="00771B36" w:rsidRPr="00771B36" w:rsidRDefault="00771B36" w:rsidP="00771B36">
      <w:pPr>
        <w:spacing w:before="240"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771B36">
        <w:rPr>
          <w:rFonts w:eastAsia="Times New Roman"/>
          <w:color w:val="000000"/>
          <w:sz w:val="18"/>
          <w:szCs w:val="18"/>
          <w:highlight w:val="yellow"/>
          <w:lang w:eastAsia="ru-RU"/>
        </w:rPr>
        <w:br/>
      </w:r>
      <w:proofErr w:type="spellStart"/>
      <w:r w:rsidRPr="00771B36">
        <w:rPr>
          <w:rFonts w:eastAsia="Times New Roman"/>
          <w:b/>
          <w:bCs/>
          <w:color w:val="000000"/>
          <w:sz w:val="18"/>
          <w:szCs w:val="18"/>
          <w:lang w:eastAsia="ru-RU"/>
        </w:rPr>
        <w:t>Концедент</w:t>
      </w:r>
      <w:proofErr w:type="spellEnd"/>
      <w:r w:rsidRPr="00771B36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: </w:t>
      </w:r>
      <w:r w:rsidRPr="00771B36">
        <w:rPr>
          <w:rFonts w:eastAsia="Times New Roman"/>
          <w:bCs/>
          <w:color w:val="000000"/>
          <w:sz w:val="18"/>
          <w:szCs w:val="18"/>
          <w:lang w:eastAsia="ru-RU"/>
        </w:rPr>
        <w:t>Муниципальное образование</w:t>
      </w:r>
      <w:r w:rsidRPr="00771B36">
        <w:rPr>
          <w:rFonts w:eastAsia="Times New Roman"/>
          <w:sz w:val="18"/>
          <w:szCs w:val="18"/>
          <w:lang w:eastAsia="ru-RU"/>
        </w:rPr>
        <w:t xml:space="preserve"> Уемское, в лице</w:t>
      </w:r>
      <w:r w:rsidRPr="00771B36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771B36">
        <w:rPr>
          <w:rFonts w:eastAsia="Times New Roman"/>
          <w:sz w:val="18"/>
          <w:szCs w:val="18"/>
          <w:lang w:eastAsia="ru-RU"/>
        </w:rPr>
        <w:t>администрации муниципального образования «Уемское» Приморского района Архангельской области</w:t>
      </w:r>
    </w:p>
    <w:p w:rsidR="00771B36" w:rsidRPr="00771B36" w:rsidRDefault="00771B36" w:rsidP="00771B36">
      <w:pPr>
        <w:spacing w:before="240"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771B36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Место нахождения: </w:t>
      </w:r>
      <w:r w:rsidRPr="00771B36">
        <w:rPr>
          <w:rFonts w:eastAsia="Times New Roman"/>
          <w:bCs/>
          <w:color w:val="000000"/>
          <w:sz w:val="18"/>
          <w:szCs w:val="18"/>
          <w:lang w:eastAsia="ru-RU"/>
        </w:rPr>
        <w:t xml:space="preserve">Архангельская область Приморский район поселок Уемский </w:t>
      </w:r>
      <w:r w:rsidRPr="00771B36">
        <w:rPr>
          <w:rFonts w:eastAsia="Times New Roman"/>
          <w:bCs/>
          <w:color w:val="000000"/>
          <w:sz w:val="18"/>
          <w:szCs w:val="18"/>
          <w:lang w:eastAsia="ru-RU"/>
        </w:rPr>
        <w:br/>
        <w:t>улица Заводская дом 7</w:t>
      </w:r>
    </w:p>
    <w:p w:rsidR="00771B36" w:rsidRPr="00771B36" w:rsidRDefault="00771B36" w:rsidP="00771B36">
      <w:pPr>
        <w:spacing w:before="240" w:after="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771B36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Почтовый адрес: </w:t>
      </w:r>
      <w:r w:rsidRPr="00771B36">
        <w:rPr>
          <w:rFonts w:eastAsia="Times New Roman"/>
          <w:bCs/>
          <w:color w:val="000000"/>
          <w:sz w:val="18"/>
          <w:szCs w:val="18"/>
          <w:lang w:eastAsia="ru-RU"/>
        </w:rPr>
        <w:t>163502</w:t>
      </w:r>
      <w:r w:rsidRPr="00771B36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771B36">
        <w:rPr>
          <w:rFonts w:eastAsia="Times New Roman"/>
          <w:bCs/>
          <w:color w:val="000000"/>
          <w:sz w:val="18"/>
          <w:szCs w:val="18"/>
          <w:lang w:eastAsia="ru-RU"/>
        </w:rPr>
        <w:t xml:space="preserve">Архангельская область, Приморский район, поселок Уемский, </w:t>
      </w:r>
      <w:r w:rsidRPr="00771B36">
        <w:rPr>
          <w:rFonts w:eastAsia="Times New Roman"/>
          <w:bCs/>
          <w:color w:val="000000"/>
          <w:sz w:val="18"/>
          <w:szCs w:val="18"/>
          <w:lang w:eastAsia="ru-RU"/>
        </w:rPr>
        <w:br/>
        <w:t>улица Заводская, дом 7</w:t>
      </w:r>
    </w:p>
    <w:p w:rsidR="00771B36" w:rsidRPr="00771B36" w:rsidRDefault="00771B36" w:rsidP="00771B36">
      <w:pPr>
        <w:spacing w:before="240" w:after="0" w:line="240" w:lineRule="atLeast"/>
        <w:contextualSpacing/>
        <w:jc w:val="both"/>
        <w:rPr>
          <w:rFonts w:eastAsia="Times New Roman"/>
          <w:bCs/>
          <w:color w:val="000000"/>
          <w:sz w:val="18"/>
          <w:szCs w:val="18"/>
          <w:lang w:eastAsia="ru-RU"/>
        </w:rPr>
      </w:pPr>
      <w:r w:rsidRPr="00771B36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Контактный телефон: </w:t>
      </w:r>
      <w:r w:rsidRPr="00771B36">
        <w:rPr>
          <w:rFonts w:eastAsia="Times New Roman"/>
          <w:bCs/>
          <w:color w:val="000000"/>
          <w:sz w:val="18"/>
          <w:szCs w:val="18"/>
          <w:lang w:eastAsia="ru-RU"/>
        </w:rPr>
        <w:t>8(8182) 602151 (доб.205)</w:t>
      </w:r>
    </w:p>
    <w:p w:rsidR="00771B36" w:rsidRPr="00771B36" w:rsidRDefault="00771B36" w:rsidP="00771B36">
      <w:pPr>
        <w:spacing w:before="240" w:after="0" w:line="240" w:lineRule="atLeast"/>
        <w:contextualSpacing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 w:rsidRPr="00771B36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Имя почтового ящика: </w:t>
      </w:r>
      <w:proofErr w:type="spellStart"/>
      <w:r w:rsidRPr="00771B36">
        <w:rPr>
          <w:rFonts w:eastAsia="Times New Roman"/>
          <w:bCs/>
          <w:color w:val="000000"/>
          <w:sz w:val="18"/>
          <w:szCs w:val="18"/>
          <w:lang w:val="en-US" w:eastAsia="ru-RU"/>
        </w:rPr>
        <w:t>pryima</w:t>
      </w:r>
      <w:proofErr w:type="spellEnd"/>
      <w:r w:rsidRPr="00771B36">
        <w:rPr>
          <w:rFonts w:eastAsia="Times New Roman"/>
          <w:bCs/>
          <w:color w:val="000000"/>
          <w:sz w:val="18"/>
          <w:szCs w:val="18"/>
          <w:lang w:eastAsia="ru-RU"/>
        </w:rPr>
        <w:t>29@</w:t>
      </w:r>
      <w:proofErr w:type="spellStart"/>
      <w:r w:rsidRPr="00771B36">
        <w:rPr>
          <w:rFonts w:eastAsia="Times New Roman"/>
          <w:bCs/>
          <w:color w:val="000000"/>
          <w:sz w:val="18"/>
          <w:szCs w:val="18"/>
          <w:lang w:val="en-US" w:eastAsia="ru-RU"/>
        </w:rPr>
        <w:t>yandex</w:t>
      </w:r>
      <w:proofErr w:type="spellEnd"/>
      <w:r w:rsidRPr="00771B36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proofErr w:type="spellStart"/>
      <w:r w:rsidRPr="00771B36">
        <w:rPr>
          <w:rFonts w:eastAsia="Times New Roman"/>
          <w:bCs/>
          <w:color w:val="000000"/>
          <w:sz w:val="18"/>
          <w:szCs w:val="18"/>
          <w:lang w:val="en-US" w:eastAsia="ru-RU"/>
        </w:rPr>
        <w:t>ru</w:t>
      </w:r>
      <w:proofErr w:type="spellEnd"/>
      <w:r w:rsidRPr="00771B36">
        <w:rPr>
          <w:rFonts w:eastAsia="Times New Roman"/>
          <w:bCs/>
          <w:color w:val="000000"/>
          <w:sz w:val="18"/>
          <w:szCs w:val="18"/>
          <w:lang w:eastAsia="ru-RU"/>
        </w:rPr>
        <w:t>,</w:t>
      </w:r>
      <w:r w:rsidRPr="00771B36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771B36">
        <w:rPr>
          <w:rFonts w:eastAsia="Times New Roman"/>
          <w:bCs/>
          <w:color w:val="000000"/>
          <w:sz w:val="18"/>
          <w:szCs w:val="18"/>
          <w:lang w:val="en-US" w:eastAsia="ru-RU"/>
        </w:rPr>
        <w:t>yima</w:t>
      </w:r>
      <w:proofErr w:type="spellEnd"/>
      <w:r w:rsidRPr="00771B36">
        <w:rPr>
          <w:rFonts w:eastAsia="Times New Roman"/>
          <w:bCs/>
          <w:color w:val="000000"/>
          <w:sz w:val="18"/>
          <w:szCs w:val="18"/>
          <w:lang w:eastAsia="ru-RU"/>
        </w:rPr>
        <w:t>2017@</w:t>
      </w:r>
      <w:proofErr w:type="spellStart"/>
      <w:r w:rsidRPr="00771B36">
        <w:rPr>
          <w:rFonts w:eastAsia="Times New Roman"/>
          <w:bCs/>
          <w:color w:val="000000"/>
          <w:sz w:val="18"/>
          <w:szCs w:val="18"/>
          <w:lang w:val="en-US" w:eastAsia="ru-RU"/>
        </w:rPr>
        <w:t>yandex</w:t>
      </w:r>
      <w:proofErr w:type="spellEnd"/>
      <w:r w:rsidRPr="00771B36"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proofErr w:type="spellStart"/>
      <w:r w:rsidRPr="00771B36">
        <w:rPr>
          <w:rFonts w:eastAsia="Times New Roman"/>
          <w:bCs/>
          <w:color w:val="000000"/>
          <w:sz w:val="18"/>
          <w:szCs w:val="18"/>
          <w:lang w:val="en-US" w:eastAsia="ru-RU"/>
        </w:rPr>
        <w:t>ru</w:t>
      </w:r>
      <w:proofErr w:type="spellEnd"/>
      <w:r w:rsidRPr="00771B36">
        <w:rPr>
          <w:rFonts w:eastAsia="Times New Roman"/>
          <w:bCs/>
          <w:color w:val="000000"/>
          <w:sz w:val="18"/>
          <w:szCs w:val="18"/>
          <w:lang w:eastAsia="ru-RU"/>
        </w:rPr>
        <w:t xml:space="preserve"> </w:t>
      </w:r>
    </w:p>
    <w:p w:rsidR="00771B36" w:rsidRPr="00771B36" w:rsidRDefault="00771B36" w:rsidP="00771B36">
      <w:pPr>
        <w:spacing w:before="240" w:line="240" w:lineRule="atLeast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771B36">
        <w:rPr>
          <w:rFonts w:eastAsia="Times New Roman"/>
          <w:b/>
          <w:bCs/>
          <w:color w:val="000000"/>
          <w:sz w:val="18"/>
          <w:szCs w:val="18"/>
          <w:lang w:eastAsia="ru-RU"/>
        </w:rPr>
        <w:t>Адрес официального сайта сети Интернет:</w:t>
      </w:r>
      <w:r w:rsidRPr="00771B36">
        <w:rPr>
          <w:rFonts w:eastAsia="Times New Roman"/>
          <w:sz w:val="18"/>
          <w:szCs w:val="18"/>
          <w:lang w:eastAsia="ar-SA"/>
        </w:rPr>
        <w:t xml:space="preserve"> </w:t>
      </w:r>
      <w:r w:rsidRPr="00771B36">
        <w:rPr>
          <w:rFonts w:eastAsia="Times New Roman"/>
          <w:sz w:val="18"/>
          <w:szCs w:val="18"/>
          <w:lang w:val="en-US" w:eastAsia="ar-SA"/>
        </w:rPr>
        <w:t>www</w:t>
      </w:r>
      <w:r w:rsidRPr="00771B36">
        <w:rPr>
          <w:rFonts w:eastAsia="Times New Roman"/>
          <w:sz w:val="18"/>
          <w:szCs w:val="18"/>
          <w:lang w:eastAsia="ar-SA"/>
        </w:rPr>
        <w:t>.</w:t>
      </w:r>
      <w:proofErr w:type="spellStart"/>
      <w:r w:rsidRPr="00771B36">
        <w:rPr>
          <w:rFonts w:eastAsia="Times New Roman"/>
          <w:sz w:val="18"/>
          <w:szCs w:val="18"/>
          <w:lang w:val="en-US" w:eastAsia="ar-SA"/>
        </w:rPr>
        <w:t>torgi</w:t>
      </w:r>
      <w:proofErr w:type="spellEnd"/>
      <w:r w:rsidRPr="00771B36">
        <w:rPr>
          <w:rFonts w:eastAsia="Times New Roman"/>
          <w:sz w:val="18"/>
          <w:szCs w:val="18"/>
          <w:lang w:eastAsia="ar-SA"/>
        </w:rPr>
        <w:t>.</w:t>
      </w:r>
      <w:proofErr w:type="spellStart"/>
      <w:r w:rsidRPr="00771B36">
        <w:rPr>
          <w:rFonts w:eastAsia="Times New Roman"/>
          <w:sz w:val="18"/>
          <w:szCs w:val="18"/>
          <w:lang w:val="en-US" w:eastAsia="ar-SA"/>
        </w:rPr>
        <w:t>gov</w:t>
      </w:r>
      <w:proofErr w:type="spellEnd"/>
      <w:r w:rsidRPr="00771B36">
        <w:rPr>
          <w:rFonts w:eastAsia="Times New Roman"/>
          <w:sz w:val="18"/>
          <w:szCs w:val="18"/>
          <w:lang w:eastAsia="ar-SA"/>
        </w:rPr>
        <w:t>.</w:t>
      </w:r>
      <w:proofErr w:type="spellStart"/>
      <w:r w:rsidRPr="00771B36">
        <w:rPr>
          <w:rFonts w:eastAsia="Times New Roman"/>
          <w:sz w:val="18"/>
          <w:szCs w:val="18"/>
          <w:lang w:val="en-US" w:eastAsia="ar-SA"/>
        </w:rPr>
        <w:t>ru</w:t>
      </w:r>
      <w:proofErr w:type="spellEnd"/>
      <w:r w:rsidRPr="00771B36">
        <w:rPr>
          <w:rFonts w:eastAsia="Times New Roman"/>
          <w:sz w:val="18"/>
          <w:szCs w:val="18"/>
          <w:lang w:eastAsia="ar-SA"/>
        </w:rPr>
        <w:t xml:space="preserve"> и </w:t>
      </w:r>
      <w:r w:rsidRPr="00771B36">
        <w:rPr>
          <w:rFonts w:eastAsia="Times New Roman"/>
          <w:sz w:val="18"/>
          <w:szCs w:val="18"/>
          <w:lang w:eastAsia="ru-RU"/>
        </w:rPr>
        <w:t>Интернет страничка МО «Уемское» официального информационного сайта МО «Приморский муниципальный район»</w:t>
      </w:r>
    </w:p>
    <w:p w:rsidR="00771B36" w:rsidRPr="00771B36" w:rsidRDefault="00771B36" w:rsidP="00771B36">
      <w:pPr>
        <w:spacing w:before="240" w:line="240" w:lineRule="atLeast"/>
        <w:contextualSpacing/>
        <w:jc w:val="both"/>
        <w:rPr>
          <w:rFonts w:eastAsia="Times New Roman"/>
          <w:bCs/>
          <w:color w:val="000000"/>
          <w:sz w:val="18"/>
          <w:szCs w:val="18"/>
          <w:lang w:eastAsia="ru-RU"/>
        </w:rPr>
      </w:pPr>
      <w:r w:rsidRPr="00771B36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Контактное лицо: </w:t>
      </w:r>
      <w:r w:rsidRPr="00771B36">
        <w:rPr>
          <w:rFonts w:eastAsia="Times New Roman"/>
          <w:bCs/>
          <w:color w:val="000000"/>
          <w:sz w:val="18"/>
          <w:szCs w:val="18"/>
          <w:lang w:eastAsia="ru-RU"/>
        </w:rPr>
        <w:t>Климова Анастасия Романовна</w:t>
      </w:r>
    </w:p>
    <w:p w:rsidR="00771B36" w:rsidRPr="00771B36" w:rsidRDefault="00771B36" w:rsidP="00771B36">
      <w:pPr>
        <w:spacing w:after="0" w:line="240" w:lineRule="atLeast"/>
        <w:ind w:firstLine="851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771B36">
        <w:rPr>
          <w:rFonts w:eastAsia="Times New Roman"/>
          <w:sz w:val="18"/>
          <w:szCs w:val="18"/>
          <w:lang w:eastAsia="ru-RU"/>
        </w:rPr>
        <w:t>По итогам рассмотрения и оценки конкурсных предложений, конкурсной комиссией было принято решение признать конкурс на право заключения концессионного соглашения в отношении объектов водоснабжения и водоотведения несостоявшимся на основании части 7 статьи 32 Федерального закона № 115-ФЗ «О концессионных соглашениях» от 21 июля 2005 года.</w:t>
      </w:r>
    </w:p>
    <w:p w:rsidR="00771B36" w:rsidRPr="00771B36" w:rsidRDefault="00771B36" w:rsidP="00771B36">
      <w:pPr>
        <w:spacing w:after="0" w:line="240" w:lineRule="atLeast"/>
        <w:ind w:firstLine="851"/>
        <w:contextualSpacing/>
        <w:jc w:val="both"/>
        <w:rPr>
          <w:rFonts w:eastAsia="Times New Roman"/>
          <w:sz w:val="18"/>
          <w:szCs w:val="18"/>
          <w:lang w:eastAsia="ru-RU"/>
        </w:rPr>
      </w:pPr>
      <w:proofErr w:type="spellStart"/>
      <w:r w:rsidRPr="00771B36">
        <w:rPr>
          <w:rFonts w:eastAsia="Times New Roman"/>
          <w:sz w:val="18"/>
          <w:szCs w:val="18"/>
          <w:lang w:eastAsia="ru-RU"/>
        </w:rPr>
        <w:t>Концедентом</w:t>
      </w:r>
      <w:proofErr w:type="spellEnd"/>
      <w:r w:rsidRPr="00771B36">
        <w:rPr>
          <w:rFonts w:eastAsia="Times New Roman"/>
          <w:sz w:val="18"/>
          <w:szCs w:val="18"/>
          <w:lang w:eastAsia="ru-RU"/>
        </w:rPr>
        <w:t xml:space="preserve"> рассмотрено единственное конкурсное предложение, соответствующее требованиям конкурсной документации. Принято решение о заключении концессионного соглашения с участником, его предоставившим - Муниципальным унитарным предприятием «Водоочистка» городского округа «Город Архангельск».</w:t>
      </w:r>
    </w:p>
    <w:p w:rsidR="00771B36" w:rsidRPr="00771B36" w:rsidRDefault="00771B36" w:rsidP="00771B36">
      <w:pPr>
        <w:spacing w:after="0" w:line="240" w:lineRule="atLeast"/>
        <w:ind w:firstLine="851"/>
        <w:contextualSpacing/>
        <w:jc w:val="both"/>
        <w:rPr>
          <w:rFonts w:eastAsia="Times New Roman"/>
          <w:sz w:val="18"/>
          <w:szCs w:val="18"/>
          <w:lang w:eastAsia="ru-RU"/>
        </w:rPr>
      </w:pPr>
      <w:proofErr w:type="gramStart"/>
      <w:r w:rsidRPr="00771B36">
        <w:rPr>
          <w:rFonts w:eastAsia="Times New Roman"/>
          <w:sz w:val="18"/>
          <w:szCs w:val="18"/>
          <w:lang w:eastAsia="ru-RU"/>
        </w:rPr>
        <w:t xml:space="preserve">Настоящее СООБЩЕНИЕ подлежит официальному опубликованию </w:t>
      </w:r>
      <w:r w:rsidRPr="00771B36">
        <w:rPr>
          <w:rFonts w:eastAsia="Times New Roman"/>
          <w:sz w:val="18"/>
          <w:szCs w:val="18"/>
          <w:lang w:eastAsia="ru-RU"/>
        </w:rPr>
        <w:br/>
        <w:t xml:space="preserve">в бюллетене «Вестник муниципального образования «Уемское», </w:t>
      </w:r>
      <w:r w:rsidRPr="00771B36">
        <w:rPr>
          <w:rFonts w:eastAsia="Times New Roman"/>
          <w:sz w:val="18"/>
          <w:szCs w:val="18"/>
          <w:lang w:eastAsia="ru-RU"/>
        </w:rPr>
        <w:br/>
        <w:t>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</w:t>
      </w:r>
      <w:hyperlink r:id="rId13" w:history="1">
        <w:r w:rsidRPr="00771B36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http://pryima.ru</w:t>
        </w:r>
      </w:hyperlink>
      <w:r w:rsidRPr="00771B36">
        <w:rPr>
          <w:rFonts w:eastAsia="Times New Roman"/>
          <w:sz w:val="18"/>
          <w:szCs w:val="18"/>
          <w:lang w:eastAsia="ru-RU"/>
        </w:rPr>
        <w:t xml:space="preserve">), а также на официальном сайте Российской Федерации в информационно – телекоммуникационной сети «Интернет» для размещения информации о проведении торгов – </w:t>
      </w:r>
      <w:hyperlink r:id="rId14" w:history="1">
        <w:r w:rsidRPr="00771B36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www.torgi.gov.ru</w:t>
        </w:r>
      </w:hyperlink>
      <w:r w:rsidRPr="00771B36">
        <w:rPr>
          <w:rFonts w:eastAsia="Times New Roman"/>
          <w:sz w:val="18"/>
          <w:szCs w:val="18"/>
          <w:lang w:eastAsia="ru-RU"/>
        </w:rPr>
        <w:t>.</w:t>
      </w:r>
      <w:proofErr w:type="gramEnd"/>
    </w:p>
    <w:p w:rsidR="00771B36" w:rsidRPr="00771B36" w:rsidRDefault="00771B36" w:rsidP="00771B36">
      <w:pPr>
        <w:spacing w:after="0" w:line="240" w:lineRule="atLeast"/>
        <w:ind w:firstLine="851"/>
        <w:contextualSpacing/>
        <w:jc w:val="both"/>
        <w:rPr>
          <w:rFonts w:eastAsia="Times New Roman"/>
          <w:sz w:val="18"/>
          <w:szCs w:val="18"/>
          <w:lang w:eastAsia="ru-RU"/>
        </w:rPr>
      </w:pPr>
    </w:p>
    <w:p w:rsidR="00771B36" w:rsidRPr="00771B36" w:rsidRDefault="00771B36" w:rsidP="00771B36">
      <w:pPr>
        <w:spacing w:after="0" w:line="240" w:lineRule="atLeast"/>
        <w:ind w:firstLine="851"/>
        <w:contextualSpacing/>
        <w:jc w:val="right"/>
        <w:rPr>
          <w:rFonts w:eastAsia="Times New Roman"/>
          <w:color w:val="000000"/>
          <w:sz w:val="18"/>
          <w:szCs w:val="18"/>
          <w:highlight w:val="yellow"/>
          <w:lang w:eastAsia="ru-RU"/>
        </w:rPr>
      </w:pPr>
      <w:r w:rsidRPr="00771B36">
        <w:rPr>
          <w:rFonts w:eastAsia="Times New Roman"/>
          <w:color w:val="000000"/>
          <w:sz w:val="18"/>
          <w:szCs w:val="18"/>
          <w:highlight w:val="yellow"/>
          <w:lang w:eastAsia="ru-RU"/>
        </w:rPr>
        <w:br/>
      </w:r>
      <w:r w:rsidRPr="00771B36">
        <w:rPr>
          <w:rFonts w:eastAsia="Times New Roman"/>
          <w:color w:val="000000"/>
          <w:sz w:val="18"/>
          <w:szCs w:val="18"/>
          <w:lang w:eastAsia="ru-RU"/>
        </w:rPr>
        <w:t>Конкурсная комиссия</w:t>
      </w:r>
    </w:p>
    <w:p w:rsidR="00E3006E" w:rsidRDefault="00E3006E" w:rsidP="00E3006E">
      <w:pPr>
        <w:tabs>
          <w:tab w:val="num" w:pos="-42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E3006E" w:rsidRDefault="00E3006E" w:rsidP="00E3006E">
      <w:pPr>
        <w:tabs>
          <w:tab w:val="num" w:pos="-42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E3006E" w:rsidRDefault="00E3006E" w:rsidP="00E3006E">
      <w:pPr>
        <w:tabs>
          <w:tab w:val="num" w:pos="-42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E3006E" w:rsidRDefault="00E3006E" w:rsidP="00E3006E">
      <w:pPr>
        <w:tabs>
          <w:tab w:val="num" w:pos="-42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E3006E" w:rsidRDefault="00E3006E" w:rsidP="00E3006E">
      <w:pPr>
        <w:tabs>
          <w:tab w:val="num" w:pos="-42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E3006E" w:rsidRDefault="00E3006E" w:rsidP="00E3006E">
      <w:pPr>
        <w:tabs>
          <w:tab w:val="num" w:pos="-42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E3006E" w:rsidRDefault="00E3006E" w:rsidP="00E3006E">
      <w:pPr>
        <w:tabs>
          <w:tab w:val="num" w:pos="-42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E3006E" w:rsidRDefault="00E3006E" w:rsidP="00E3006E">
      <w:pPr>
        <w:tabs>
          <w:tab w:val="num" w:pos="-42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E3006E" w:rsidRDefault="00E3006E" w:rsidP="00E3006E">
      <w:pPr>
        <w:tabs>
          <w:tab w:val="num" w:pos="-42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E3006E" w:rsidRDefault="00E3006E" w:rsidP="00E3006E">
      <w:pPr>
        <w:tabs>
          <w:tab w:val="num" w:pos="-42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E3006E" w:rsidRPr="00E3006E" w:rsidRDefault="00E3006E" w:rsidP="00E3006E">
      <w:pPr>
        <w:tabs>
          <w:tab w:val="num" w:pos="-42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E3006E" w:rsidRPr="00E3006E" w:rsidRDefault="00E3006E" w:rsidP="00E3006E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bookmarkStart w:id="3" w:name="_Hlk85635565"/>
      <w:r w:rsidRPr="00E3006E">
        <w:rPr>
          <w:rFonts w:eastAsia="Times New Roman"/>
          <w:kern w:val="28"/>
          <w:sz w:val="18"/>
          <w:szCs w:val="18"/>
          <w:lang w:eastAsia="ru-RU"/>
        </w:rPr>
        <w:t>Издатель: Администрация муниципального образования «Уемское»</w:t>
      </w:r>
    </w:p>
    <w:p w:rsidR="00E3006E" w:rsidRPr="00E3006E" w:rsidRDefault="00E3006E" w:rsidP="00E3006E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E3006E" w:rsidRPr="00E3006E" w:rsidRDefault="00E3006E" w:rsidP="00E3006E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E3006E">
        <w:rPr>
          <w:rFonts w:eastAsia="Times New Roman"/>
          <w:kern w:val="28"/>
          <w:sz w:val="18"/>
          <w:szCs w:val="18"/>
          <w:lang w:eastAsia="ru-RU"/>
        </w:rPr>
        <w:t xml:space="preserve">Адрес издателя: 163502, Архангельская область, Приморский район,                    </w:t>
      </w:r>
    </w:p>
    <w:p w:rsidR="00E3006E" w:rsidRPr="00E3006E" w:rsidRDefault="00E3006E" w:rsidP="00E3006E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E3006E">
        <w:rPr>
          <w:rFonts w:eastAsia="Times New Roman"/>
          <w:kern w:val="28"/>
          <w:sz w:val="18"/>
          <w:szCs w:val="18"/>
          <w:lang w:eastAsia="ru-RU"/>
        </w:rPr>
        <w:t xml:space="preserve"> п. Уемский, ул</w:t>
      </w:r>
      <w:proofErr w:type="gramStart"/>
      <w:r w:rsidRPr="00E3006E">
        <w:rPr>
          <w:rFonts w:eastAsia="Times New Roman"/>
          <w:kern w:val="28"/>
          <w:sz w:val="18"/>
          <w:szCs w:val="18"/>
          <w:lang w:eastAsia="ru-RU"/>
        </w:rPr>
        <w:t>.З</w:t>
      </w:r>
      <w:proofErr w:type="gramEnd"/>
      <w:r w:rsidRPr="00E3006E">
        <w:rPr>
          <w:rFonts w:eastAsia="Times New Roman"/>
          <w:kern w:val="28"/>
          <w:sz w:val="18"/>
          <w:szCs w:val="18"/>
          <w:lang w:eastAsia="ru-RU"/>
        </w:rPr>
        <w:t>аводская, д.7</w:t>
      </w:r>
    </w:p>
    <w:p w:rsidR="00E3006E" w:rsidRPr="00E3006E" w:rsidRDefault="00E3006E" w:rsidP="00E3006E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E3006E">
        <w:rPr>
          <w:rFonts w:eastAsia="Times New Roman"/>
          <w:kern w:val="28"/>
          <w:sz w:val="18"/>
          <w:szCs w:val="18"/>
          <w:lang w:eastAsia="ru-RU"/>
        </w:rPr>
        <w:t>Телефон: 8(8182) 60-21-51</w:t>
      </w:r>
    </w:p>
    <w:p w:rsidR="00E3006E" w:rsidRPr="00E3006E" w:rsidRDefault="00E3006E" w:rsidP="00E3006E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E3006E">
        <w:rPr>
          <w:rFonts w:eastAsia="Times New Roman"/>
          <w:kern w:val="28"/>
          <w:sz w:val="18"/>
          <w:szCs w:val="18"/>
          <w:lang w:eastAsia="ru-RU"/>
        </w:rPr>
        <w:t>рryima29@</w:t>
      </w:r>
      <w:proofErr w:type="spellStart"/>
      <w:r w:rsidRPr="00E3006E">
        <w:rPr>
          <w:rFonts w:eastAsia="Times New Roman"/>
          <w:kern w:val="28"/>
          <w:sz w:val="18"/>
          <w:szCs w:val="18"/>
          <w:lang w:val="en-US" w:eastAsia="ru-RU"/>
        </w:rPr>
        <w:t>yandex</w:t>
      </w:r>
      <w:proofErr w:type="spellEnd"/>
      <w:r w:rsidRPr="00E3006E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E3006E">
        <w:rPr>
          <w:rFonts w:eastAsia="Times New Roman"/>
          <w:kern w:val="28"/>
          <w:sz w:val="18"/>
          <w:szCs w:val="18"/>
          <w:lang w:eastAsia="ru-RU"/>
        </w:rPr>
        <w:t>ru</w:t>
      </w:r>
      <w:proofErr w:type="spellEnd"/>
    </w:p>
    <w:p w:rsidR="00E3006E" w:rsidRPr="00E3006E" w:rsidRDefault="00E3006E" w:rsidP="00E3006E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E3006E" w:rsidRPr="00E3006E" w:rsidRDefault="00E3006E" w:rsidP="00E3006E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E3006E">
        <w:rPr>
          <w:rFonts w:eastAsia="Times New Roman"/>
          <w:kern w:val="28"/>
          <w:sz w:val="18"/>
          <w:szCs w:val="18"/>
          <w:lang w:eastAsia="ru-RU"/>
        </w:rPr>
        <w:t>Тираж 3 экземпляра</w:t>
      </w:r>
    </w:p>
    <w:p w:rsidR="00E3006E" w:rsidRPr="00E3006E" w:rsidRDefault="00E3006E" w:rsidP="00E3006E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E3006E" w:rsidRPr="00E3006E" w:rsidRDefault="00E3006E" w:rsidP="00E3006E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E3006E">
        <w:rPr>
          <w:rFonts w:eastAsia="Times New Roman"/>
          <w:kern w:val="28"/>
          <w:sz w:val="18"/>
          <w:szCs w:val="18"/>
          <w:lang w:eastAsia="ru-RU"/>
        </w:rPr>
        <w:t>БЕСПЛАТНО</w:t>
      </w:r>
    </w:p>
    <w:p w:rsidR="00E3006E" w:rsidRPr="00E3006E" w:rsidRDefault="00E3006E" w:rsidP="00E3006E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E3006E" w:rsidRPr="00E3006E" w:rsidRDefault="00E3006E" w:rsidP="00E3006E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E3006E">
        <w:rPr>
          <w:rFonts w:eastAsia="Times New Roman"/>
          <w:kern w:val="28"/>
          <w:sz w:val="18"/>
          <w:szCs w:val="18"/>
          <w:lang w:eastAsia="ru-RU"/>
        </w:rPr>
        <w:t>Все номера вестников можно найти на официальном информационном сайте</w:t>
      </w:r>
    </w:p>
    <w:p w:rsidR="00E3006E" w:rsidRPr="00E3006E" w:rsidRDefault="00E3006E" w:rsidP="00E3006E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E3006E">
        <w:rPr>
          <w:rFonts w:eastAsia="Times New Roman"/>
          <w:kern w:val="28"/>
          <w:sz w:val="18"/>
          <w:szCs w:val="18"/>
          <w:lang w:eastAsia="ru-RU"/>
        </w:rPr>
        <w:t>Администрации муниципального образования «Уемское»</w:t>
      </w:r>
    </w:p>
    <w:p w:rsidR="00E3006E" w:rsidRPr="00E3006E" w:rsidRDefault="00E3006E" w:rsidP="00E3006E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E3006E">
        <w:rPr>
          <w:rFonts w:eastAsia="Times New Roman"/>
          <w:kern w:val="28"/>
          <w:sz w:val="18"/>
          <w:szCs w:val="18"/>
          <w:lang w:val="en-US" w:eastAsia="ru-RU"/>
        </w:rPr>
        <w:t>www</w:t>
      </w:r>
      <w:r w:rsidRPr="00E3006E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E3006E">
        <w:rPr>
          <w:rFonts w:eastAsia="Times New Roman"/>
          <w:kern w:val="28"/>
          <w:sz w:val="18"/>
          <w:szCs w:val="18"/>
          <w:lang w:val="en-US" w:eastAsia="ru-RU"/>
        </w:rPr>
        <w:t>pryima</w:t>
      </w:r>
      <w:proofErr w:type="spellEnd"/>
      <w:r w:rsidRPr="00E3006E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E3006E">
        <w:rPr>
          <w:rFonts w:eastAsia="Times New Roman"/>
          <w:kern w:val="28"/>
          <w:sz w:val="18"/>
          <w:szCs w:val="18"/>
          <w:lang w:val="en-US" w:eastAsia="ru-RU"/>
        </w:rPr>
        <w:t>ru</w:t>
      </w:r>
      <w:proofErr w:type="spellEnd"/>
      <w:r w:rsidRPr="00E3006E">
        <w:rPr>
          <w:rFonts w:eastAsia="Times New Roman"/>
          <w:kern w:val="28"/>
          <w:sz w:val="18"/>
          <w:szCs w:val="18"/>
          <w:lang w:eastAsia="ru-RU"/>
        </w:rPr>
        <w:t xml:space="preserve"> в разделе «Документы», «Вестник МО «Уемское»</w:t>
      </w:r>
      <w:bookmarkEnd w:id="3"/>
    </w:p>
    <w:p w:rsidR="00E3006E" w:rsidRPr="00B10781" w:rsidRDefault="00E3006E" w:rsidP="00B10781">
      <w:pPr>
        <w:shd w:val="clear" w:color="auto" w:fill="FFFFFF"/>
        <w:spacing w:after="0" w:line="240" w:lineRule="atLeast"/>
        <w:contextualSpacing/>
        <w:jc w:val="center"/>
        <w:rPr>
          <w:sz w:val="18"/>
          <w:szCs w:val="18"/>
        </w:rPr>
      </w:pPr>
    </w:p>
    <w:sectPr w:rsidR="00E3006E" w:rsidRPr="00B10781" w:rsidSect="00E3006E">
      <w:headerReference w:type="default" r:id="rId15"/>
      <w:footerReference w:type="default" r:id="rId16"/>
      <w:pgSz w:w="8419" w:h="11906" w:orient="landscape" w:code="9"/>
      <w:pgMar w:top="567" w:right="764" w:bottom="851" w:left="993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21" w:rsidRDefault="00927821" w:rsidP="00C96DA2">
      <w:pPr>
        <w:spacing w:after="0" w:line="240" w:lineRule="auto"/>
      </w:pPr>
      <w:r>
        <w:separator/>
      </w:r>
    </w:p>
  </w:endnote>
  <w:endnote w:type="continuationSeparator" w:id="0">
    <w:p w:rsidR="00927821" w:rsidRDefault="00927821" w:rsidP="00C9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7950"/>
      <w:docPartObj>
        <w:docPartGallery w:val="Page Numbers (Bottom of Page)"/>
        <w:docPartUnique/>
      </w:docPartObj>
    </w:sdtPr>
    <w:sdtContent>
      <w:p w:rsidR="000A5820" w:rsidRDefault="00851995">
        <w:pPr>
          <w:pStyle w:val="a5"/>
          <w:jc w:val="center"/>
        </w:pPr>
        <w:r w:rsidRPr="00C96DA2">
          <w:rPr>
            <w:sz w:val="18"/>
            <w:szCs w:val="18"/>
          </w:rPr>
          <w:fldChar w:fldCharType="begin"/>
        </w:r>
        <w:r w:rsidR="000A5820" w:rsidRPr="00C96DA2">
          <w:rPr>
            <w:sz w:val="18"/>
            <w:szCs w:val="18"/>
          </w:rPr>
          <w:instrText xml:space="preserve"> PAGE   \* MERGEFORMAT </w:instrText>
        </w:r>
        <w:r w:rsidRPr="00C96DA2">
          <w:rPr>
            <w:sz w:val="18"/>
            <w:szCs w:val="18"/>
          </w:rPr>
          <w:fldChar w:fldCharType="separate"/>
        </w:r>
        <w:r w:rsidR="00771B36">
          <w:rPr>
            <w:noProof/>
            <w:sz w:val="18"/>
            <w:szCs w:val="18"/>
          </w:rPr>
          <w:t>2</w:t>
        </w:r>
        <w:r w:rsidRPr="00C96DA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21" w:rsidRDefault="00927821" w:rsidP="00C96DA2">
      <w:pPr>
        <w:spacing w:after="0" w:line="240" w:lineRule="auto"/>
      </w:pPr>
      <w:r>
        <w:separator/>
      </w:r>
    </w:p>
  </w:footnote>
  <w:footnote w:type="continuationSeparator" w:id="0">
    <w:p w:rsidR="00927821" w:rsidRDefault="00927821" w:rsidP="00C9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20" w:rsidRPr="00C96DA2" w:rsidRDefault="000A5820" w:rsidP="00C96DA2">
    <w:pPr>
      <w:pStyle w:val="a3"/>
      <w:jc w:val="right"/>
      <w:rPr>
        <w:sz w:val="18"/>
        <w:szCs w:val="18"/>
      </w:rPr>
    </w:pPr>
    <w:r w:rsidRPr="00C96DA2">
      <w:rPr>
        <w:sz w:val="18"/>
        <w:szCs w:val="18"/>
      </w:rPr>
      <w:t>Вестник муниципального образования «Уемское»</w:t>
    </w:r>
  </w:p>
  <w:p w:rsidR="000A5820" w:rsidRPr="00C96DA2" w:rsidRDefault="000A5820" w:rsidP="00C96DA2">
    <w:pPr>
      <w:pStyle w:val="a3"/>
      <w:jc w:val="right"/>
      <w:rPr>
        <w:sz w:val="18"/>
        <w:szCs w:val="18"/>
      </w:rPr>
    </w:pPr>
    <w:r w:rsidRPr="00C96DA2">
      <w:rPr>
        <w:sz w:val="18"/>
        <w:szCs w:val="18"/>
      </w:rPr>
      <w:t xml:space="preserve">№ </w:t>
    </w:r>
    <w:r>
      <w:rPr>
        <w:sz w:val="18"/>
        <w:szCs w:val="18"/>
      </w:rPr>
      <w:t>6</w:t>
    </w:r>
    <w:r w:rsidRPr="00C96DA2">
      <w:rPr>
        <w:sz w:val="18"/>
        <w:szCs w:val="18"/>
      </w:rPr>
      <w:t xml:space="preserve"> от </w:t>
    </w:r>
    <w:r>
      <w:rPr>
        <w:sz w:val="18"/>
        <w:szCs w:val="18"/>
      </w:rPr>
      <w:t>05.05</w:t>
    </w:r>
    <w:r w:rsidRPr="00C96DA2">
      <w:rPr>
        <w:sz w:val="18"/>
        <w:szCs w:val="18"/>
      </w:rPr>
      <w:t>.2022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691748"/>
    <w:multiLevelType w:val="hybridMultilevel"/>
    <w:tmpl w:val="25407794"/>
    <w:lvl w:ilvl="0" w:tplc="2D82566E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FB302C"/>
    <w:multiLevelType w:val="hybridMultilevel"/>
    <w:tmpl w:val="4524D946"/>
    <w:lvl w:ilvl="0" w:tplc="015685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365C4"/>
    <w:multiLevelType w:val="hybridMultilevel"/>
    <w:tmpl w:val="BFC467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517058"/>
    <w:multiLevelType w:val="hybridMultilevel"/>
    <w:tmpl w:val="DC36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24C74"/>
    <w:multiLevelType w:val="hybridMultilevel"/>
    <w:tmpl w:val="55843E04"/>
    <w:lvl w:ilvl="0" w:tplc="92484F32">
      <w:start w:val="1"/>
      <w:numFmt w:val="decimal"/>
      <w:lvlText w:val="%1."/>
      <w:lvlJc w:val="left"/>
      <w:pPr>
        <w:ind w:left="1626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FF6856"/>
    <w:multiLevelType w:val="hybridMultilevel"/>
    <w:tmpl w:val="668677D4"/>
    <w:lvl w:ilvl="0" w:tplc="2FEA8AD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4301D9"/>
    <w:multiLevelType w:val="hybridMultilevel"/>
    <w:tmpl w:val="B8FC0E54"/>
    <w:lvl w:ilvl="0" w:tplc="920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594B21"/>
    <w:multiLevelType w:val="hybridMultilevel"/>
    <w:tmpl w:val="7CC2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450D3E"/>
    <w:multiLevelType w:val="hybridMultilevel"/>
    <w:tmpl w:val="B0D2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0739E"/>
    <w:multiLevelType w:val="hybridMultilevel"/>
    <w:tmpl w:val="36E20372"/>
    <w:lvl w:ilvl="0" w:tplc="FC0A9A8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8A7DA9"/>
    <w:multiLevelType w:val="hybridMultilevel"/>
    <w:tmpl w:val="3A3E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B267B"/>
    <w:multiLevelType w:val="hybridMultilevel"/>
    <w:tmpl w:val="A56C92DC"/>
    <w:lvl w:ilvl="0" w:tplc="C928B836">
      <w:start w:val="1"/>
      <w:numFmt w:val="decimal"/>
      <w:lvlText w:val="%1."/>
      <w:lvlJc w:val="left"/>
      <w:pPr>
        <w:ind w:left="3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2"/>
  </w:num>
  <w:num w:numId="7">
    <w:abstractNumId w:val="17"/>
  </w:num>
  <w:num w:numId="8">
    <w:abstractNumId w:val="7"/>
  </w:num>
  <w:num w:numId="9">
    <w:abstractNumId w:val="10"/>
  </w:num>
  <w:num w:numId="10">
    <w:abstractNumId w:val="11"/>
  </w:num>
  <w:num w:numId="11">
    <w:abstractNumId w:val="15"/>
  </w:num>
  <w:num w:numId="12">
    <w:abstractNumId w:val="13"/>
  </w:num>
  <w:num w:numId="13">
    <w:abstractNumId w:val="18"/>
  </w:num>
  <w:num w:numId="1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bookFoldPrinting/>
  <w:drawingGridHorizontalSpacing w:val="14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F66CB"/>
    <w:rsid w:val="000209F6"/>
    <w:rsid w:val="000349EC"/>
    <w:rsid w:val="000A5820"/>
    <w:rsid w:val="000D7872"/>
    <w:rsid w:val="000E00AC"/>
    <w:rsid w:val="00140643"/>
    <w:rsid w:val="001927F4"/>
    <w:rsid w:val="001D5149"/>
    <w:rsid w:val="001E2B82"/>
    <w:rsid w:val="00207ED6"/>
    <w:rsid w:val="002407E1"/>
    <w:rsid w:val="002F5F61"/>
    <w:rsid w:val="00396077"/>
    <w:rsid w:val="003A1ED2"/>
    <w:rsid w:val="003F60F3"/>
    <w:rsid w:val="0046066C"/>
    <w:rsid w:val="004A00EE"/>
    <w:rsid w:val="00505E55"/>
    <w:rsid w:val="00530206"/>
    <w:rsid w:val="00552166"/>
    <w:rsid w:val="005658C7"/>
    <w:rsid w:val="00683AB2"/>
    <w:rsid w:val="006B0A5C"/>
    <w:rsid w:val="006F66CB"/>
    <w:rsid w:val="0073259D"/>
    <w:rsid w:val="00771B36"/>
    <w:rsid w:val="007843DC"/>
    <w:rsid w:val="007B3B75"/>
    <w:rsid w:val="00851995"/>
    <w:rsid w:val="00927821"/>
    <w:rsid w:val="00932583"/>
    <w:rsid w:val="00953860"/>
    <w:rsid w:val="00996ACB"/>
    <w:rsid w:val="009C1DA3"/>
    <w:rsid w:val="00A2777C"/>
    <w:rsid w:val="00A3702F"/>
    <w:rsid w:val="00A576E9"/>
    <w:rsid w:val="00B10781"/>
    <w:rsid w:val="00B555C3"/>
    <w:rsid w:val="00B909E1"/>
    <w:rsid w:val="00BF31B4"/>
    <w:rsid w:val="00C22993"/>
    <w:rsid w:val="00C9048C"/>
    <w:rsid w:val="00C96DA2"/>
    <w:rsid w:val="00CE2AEA"/>
    <w:rsid w:val="00CF5A14"/>
    <w:rsid w:val="00DB73BB"/>
    <w:rsid w:val="00E3006E"/>
    <w:rsid w:val="00EA3DDB"/>
    <w:rsid w:val="00EE3115"/>
    <w:rsid w:val="00FB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61"/>
  </w:style>
  <w:style w:type="paragraph" w:styleId="1">
    <w:name w:val="heading 1"/>
    <w:next w:val="a"/>
    <w:link w:val="10"/>
    <w:unhideWhenUsed/>
    <w:qFormat/>
    <w:rsid w:val="00C96DA2"/>
    <w:pPr>
      <w:keepNext/>
      <w:keepLines/>
      <w:spacing w:after="312" w:line="251" w:lineRule="auto"/>
      <w:ind w:left="10" w:right="120" w:hanging="10"/>
      <w:jc w:val="center"/>
      <w:outlineLvl w:val="0"/>
    </w:pPr>
    <w:rPr>
      <w:rFonts w:eastAsia="Times New Roman"/>
      <w:b/>
      <w:color w:val="000000"/>
      <w:szCs w:val="22"/>
      <w:lang w:val="en-US"/>
    </w:rPr>
  </w:style>
  <w:style w:type="paragraph" w:styleId="2">
    <w:name w:val="heading 2"/>
    <w:basedOn w:val="a"/>
    <w:next w:val="a"/>
    <w:link w:val="20"/>
    <w:qFormat/>
    <w:rsid w:val="00C96DA2"/>
    <w:pPr>
      <w:keepNext/>
      <w:spacing w:after="0" w:line="240" w:lineRule="auto"/>
      <w:jc w:val="center"/>
      <w:outlineLvl w:val="1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A2"/>
  </w:style>
  <w:style w:type="paragraph" w:styleId="a5">
    <w:name w:val="footer"/>
    <w:basedOn w:val="a"/>
    <w:link w:val="a6"/>
    <w:uiPriority w:val="99"/>
    <w:unhideWhenUsed/>
    <w:rsid w:val="00C9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A2"/>
  </w:style>
  <w:style w:type="paragraph" w:styleId="a7">
    <w:name w:val="Balloon Text"/>
    <w:basedOn w:val="a"/>
    <w:link w:val="a8"/>
    <w:unhideWhenUsed/>
    <w:rsid w:val="00C9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6D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6DA2"/>
    <w:rPr>
      <w:rFonts w:eastAsia="Times New Roman"/>
      <w:b/>
      <w:color w:val="000000"/>
      <w:szCs w:val="22"/>
      <w:lang w:val="en-US"/>
    </w:rPr>
  </w:style>
  <w:style w:type="paragraph" w:styleId="a9">
    <w:name w:val="Title"/>
    <w:basedOn w:val="a"/>
    <w:link w:val="aa"/>
    <w:qFormat/>
    <w:rsid w:val="00C96DA2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C96DA2"/>
    <w:rPr>
      <w:rFonts w:eastAsia="Times New Roman"/>
      <w:b/>
      <w:szCs w:val="20"/>
      <w:lang w:eastAsia="ru-RU"/>
    </w:rPr>
  </w:style>
  <w:style w:type="paragraph" w:styleId="ab">
    <w:name w:val="Normal (Web)"/>
    <w:basedOn w:val="a"/>
    <w:uiPriority w:val="99"/>
    <w:rsid w:val="00C96DA2"/>
    <w:pPr>
      <w:spacing w:before="240" w:after="240" w:line="240" w:lineRule="auto"/>
    </w:pPr>
    <w:rPr>
      <w:rFonts w:eastAsia="SimSun"/>
      <w:color w:val="252525"/>
      <w:sz w:val="24"/>
      <w:szCs w:val="24"/>
      <w:lang w:eastAsia="zh-CN"/>
    </w:rPr>
  </w:style>
  <w:style w:type="paragraph" w:styleId="ac">
    <w:name w:val="No Spacing"/>
    <w:link w:val="ad"/>
    <w:uiPriority w:val="1"/>
    <w:qFormat/>
    <w:rsid w:val="00C96DA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96DA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96DA2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96DA2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C96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C96DA2"/>
    <w:rPr>
      <w:rFonts w:cs="Times New Roman"/>
    </w:rPr>
  </w:style>
  <w:style w:type="character" w:customStyle="1" w:styleId="20">
    <w:name w:val="Заголовок 2 Знак"/>
    <w:basedOn w:val="a0"/>
    <w:link w:val="2"/>
    <w:rsid w:val="00C96DA2"/>
    <w:rPr>
      <w:rFonts w:eastAsia="Times New Roman"/>
      <w:b/>
      <w:bCs/>
      <w:szCs w:val="24"/>
    </w:rPr>
  </w:style>
  <w:style w:type="numbering" w:customStyle="1" w:styleId="11">
    <w:name w:val="Нет списка1"/>
    <w:next w:val="a2"/>
    <w:uiPriority w:val="99"/>
    <w:semiHidden/>
    <w:rsid w:val="00C96DA2"/>
  </w:style>
  <w:style w:type="paragraph" w:customStyle="1" w:styleId="ConsPlusTitle">
    <w:name w:val="ConsPlusTitle"/>
    <w:rsid w:val="00C96D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f">
    <w:name w:val="Hyperlink"/>
    <w:uiPriority w:val="99"/>
    <w:unhideWhenUsed/>
    <w:rsid w:val="00C96DA2"/>
    <w:rPr>
      <w:color w:val="0563C1"/>
      <w:u w:val="single"/>
    </w:rPr>
  </w:style>
  <w:style w:type="table" w:styleId="af0">
    <w:name w:val="Table Grid"/>
    <w:basedOn w:val="a1"/>
    <w:rsid w:val="00C96DA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6DA2"/>
  </w:style>
  <w:style w:type="character" w:styleId="af1">
    <w:name w:val="FollowedHyperlink"/>
    <w:uiPriority w:val="99"/>
    <w:unhideWhenUsed/>
    <w:rsid w:val="00C96DA2"/>
    <w:rPr>
      <w:color w:val="800080"/>
      <w:u w:val="single"/>
    </w:rPr>
  </w:style>
  <w:style w:type="paragraph" w:customStyle="1" w:styleId="msonormal0">
    <w:name w:val="msonormal"/>
    <w:basedOn w:val="a"/>
    <w:rsid w:val="00C96D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C96DA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96DA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96DA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96DA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96DA2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C96DA2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C96DA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96DA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96DA2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96DA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96DA2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C96DA2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96DA2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C96DA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C96DA2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96DA2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C96DA2"/>
    <w:pPr>
      <w:spacing w:before="100" w:beforeAutospacing="1" w:after="100" w:afterAutospacing="1" w:line="240" w:lineRule="auto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consplusnormal0">
    <w:name w:val="consplusnormal"/>
    <w:basedOn w:val="a"/>
    <w:rsid w:val="00C96D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2">
    <w:basedOn w:val="a"/>
    <w:next w:val="ab"/>
    <w:rsid w:val="00C96DA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Strong"/>
    <w:qFormat/>
    <w:rsid w:val="00C96DA2"/>
    <w:rPr>
      <w:b/>
      <w:bCs/>
    </w:rPr>
  </w:style>
  <w:style w:type="character" w:styleId="af4">
    <w:name w:val="Emphasis"/>
    <w:qFormat/>
    <w:rsid w:val="00C96DA2"/>
    <w:rPr>
      <w:i/>
      <w:iCs/>
    </w:rPr>
  </w:style>
  <w:style w:type="paragraph" w:customStyle="1" w:styleId="12">
    <w:name w:val="Абзац списка1"/>
    <w:basedOn w:val="a"/>
    <w:rsid w:val="00C96DA2"/>
    <w:pPr>
      <w:ind w:left="720"/>
      <w:contextualSpacing/>
    </w:pPr>
    <w:rPr>
      <w:rFonts w:ascii="Calibri" w:eastAsia="Times New Roman" w:hAnsi="Calibri"/>
      <w:sz w:val="22"/>
      <w:szCs w:val="22"/>
    </w:rPr>
  </w:style>
  <w:style w:type="table" w:customStyle="1" w:styleId="13">
    <w:name w:val="Сетка таблицы1"/>
    <w:basedOn w:val="a1"/>
    <w:next w:val="af0"/>
    <w:rsid w:val="00C96DA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rsid w:val="00C96DA2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96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1"/>
    <w:next w:val="af0"/>
    <w:rsid w:val="00C96DA2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rsid w:val="00C96DA2"/>
    <w:rPr>
      <w:sz w:val="16"/>
      <w:szCs w:val="16"/>
    </w:rPr>
  </w:style>
  <w:style w:type="paragraph" w:styleId="af6">
    <w:name w:val="annotation text"/>
    <w:basedOn w:val="a"/>
    <w:link w:val="af7"/>
    <w:rsid w:val="00C96DA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C96DA2"/>
    <w:rPr>
      <w:rFonts w:eastAsia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96DA2"/>
    <w:rPr>
      <w:b/>
      <w:bCs/>
    </w:rPr>
  </w:style>
  <w:style w:type="character" w:customStyle="1" w:styleId="af9">
    <w:name w:val="Тема примечания Знак"/>
    <w:basedOn w:val="af7"/>
    <w:link w:val="af8"/>
    <w:rsid w:val="00C96DA2"/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96D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C96D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C96DA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C96D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C96DA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9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2777C"/>
  </w:style>
  <w:style w:type="numbering" w:customStyle="1" w:styleId="120">
    <w:name w:val="Нет списка12"/>
    <w:next w:val="a2"/>
    <w:uiPriority w:val="99"/>
    <w:semiHidden/>
    <w:rsid w:val="00A2777C"/>
  </w:style>
  <w:style w:type="numbering" w:customStyle="1" w:styleId="1110">
    <w:name w:val="Нет списка111"/>
    <w:next w:val="a2"/>
    <w:uiPriority w:val="99"/>
    <w:semiHidden/>
    <w:unhideWhenUsed/>
    <w:rsid w:val="00A2777C"/>
  </w:style>
  <w:style w:type="paragraph" w:customStyle="1" w:styleId="afa">
    <w:basedOn w:val="a"/>
    <w:next w:val="ab"/>
    <w:rsid w:val="00A2777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A2777C"/>
    <w:pPr>
      <w:ind w:left="720"/>
      <w:contextualSpacing/>
    </w:pPr>
    <w:rPr>
      <w:rFonts w:ascii="Calibri" w:eastAsia="Times New Roman" w:hAnsi="Calibri"/>
      <w:sz w:val="22"/>
      <w:szCs w:val="22"/>
    </w:rPr>
  </w:style>
  <w:style w:type="numbering" w:customStyle="1" w:styleId="210">
    <w:name w:val="Нет списка21"/>
    <w:next w:val="a2"/>
    <w:uiPriority w:val="99"/>
    <w:semiHidden/>
    <w:unhideWhenUsed/>
    <w:rsid w:val="00A2777C"/>
  </w:style>
  <w:style w:type="numbering" w:customStyle="1" w:styleId="1111">
    <w:name w:val="Нет списка1111"/>
    <w:next w:val="a2"/>
    <w:uiPriority w:val="99"/>
    <w:semiHidden/>
    <w:rsid w:val="00A2777C"/>
  </w:style>
  <w:style w:type="table" w:customStyle="1" w:styleId="25">
    <w:name w:val="Сетка таблицы2"/>
    <w:basedOn w:val="a1"/>
    <w:next w:val="af0"/>
    <w:rsid w:val="00A2777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A2777C"/>
  </w:style>
  <w:style w:type="table" w:customStyle="1" w:styleId="121">
    <w:name w:val="Сетка таблицы12"/>
    <w:basedOn w:val="a1"/>
    <w:next w:val="af0"/>
    <w:rsid w:val="00A2777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f0"/>
    <w:rsid w:val="00A2777C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530206"/>
    <w:pPr>
      <w:ind w:left="720"/>
      <w:contextualSpacing/>
    </w:pPr>
    <w:rPr>
      <w:rFonts w:ascii="Calibri" w:eastAsia="Times New Roman" w:hAnsi="Calibri"/>
      <w:sz w:val="22"/>
      <w:szCs w:val="22"/>
    </w:rPr>
  </w:style>
  <w:style w:type="numbering" w:customStyle="1" w:styleId="30">
    <w:name w:val="Нет списка3"/>
    <w:next w:val="a2"/>
    <w:uiPriority w:val="99"/>
    <w:semiHidden/>
    <w:unhideWhenUsed/>
    <w:rsid w:val="00530206"/>
  </w:style>
  <w:style w:type="table" w:customStyle="1" w:styleId="31">
    <w:name w:val="Сетка таблицы3"/>
    <w:basedOn w:val="a1"/>
    <w:next w:val="af0"/>
    <w:rsid w:val="00530206"/>
    <w:pPr>
      <w:spacing w:after="0" w:line="240" w:lineRule="auto"/>
    </w:pPr>
    <w:rPr>
      <w:rFonts w:eastAsia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530206"/>
  </w:style>
  <w:style w:type="table" w:customStyle="1" w:styleId="130">
    <w:name w:val="Сетка таблицы13"/>
    <w:basedOn w:val="a1"/>
    <w:next w:val="af0"/>
    <w:rsid w:val="00530206"/>
    <w:pPr>
      <w:spacing w:after="0" w:line="240" w:lineRule="auto"/>
    </w:pPr>
    <w:rPr>
      <w:rFonts w:eastAsia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0"/>
    <w:rsid w:val="00530206"/>
    <w:pPr>
      <w:spacing w:after="0" w:line="240" w:lineRule="auto"/>
    </w:pPr>
    <w:rPr>
      <w:rFonts w:ascii="Calibri" w:eastAsia="Times New Roman" w:hAnsi="Calibri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0"/>
    <w:rsid w:val="00530206"/>
    <w:pPr>
      <w:spacing w:after="0" w:line="240" w:lineRule="auto"/>
    </w:pPr>
    <w:rPr>
      <w:rFonts w:eastAsia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530206"/>
  </w:style>
  <w:style w:type="table" w:customStyle="1" w:styleId="1210">
    <w:name w:val="Сетка таблицы121"/>
    <w:basedOn w:val="a1"/>
    <w:next w:val="af0"/>
    <w:rsid w:val="00530206"/>
    <w:pPr>
      <w:spacing w:after="0" w:line="240" w:lineRule="auto"/>
    </w:pPr>
    <w:rPr>
      <w:rFonts w:eastAsia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0"/>
    <w:rsid w:val="00530206"/>
    <w:pPr>
      <w:spacing w:after="0" w:line="240" w:lineRule="auto"/>
    </w:pPr>
    <w:rPr>
      <w:rFonts w:ascii="Calibri" w:eastAsia="Times New Roman" w:hAnsi="Calibri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hyperlink" Target="http://pryi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yim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.chernyshova@arhvodoochist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DD8CF-26C4-439B-AF2C-A164A867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91</Pages>
  <Words>12661</Words>
  <Characters>72169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12</cp:revision>
  <cp:lastPrinted>2022-05-04T13:10:00Z</cp:lastPrinted>
  <dcterms:created xsi:type="dcterms:W3CDTF">2022-02-18T10:48:00Z</dcterms:created>
  <dcterms:modified xsi:type="dcterms:W3CDTF">2022-05-05T05:33:00Z</dcterms:modified>
</cp:coreProperties>
</file>