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F9607F">
        <w:trPr>
          <w:trHeight w:val="102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0D0FB4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9</w:t>
            </w:r>
          </w:p>
          <w:p w:rsidR="009B1D7C" w:rsidRPr="00B04109" w:rsidRDefault="005B1B34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от  </w:t>
            </w:r>
            <w:r w:rsidR="000D0FB4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01</w:t>
            </w:r>
            <w:r w:rsidR="009910A0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 </w:t>
            </w:r>
            <w:r w:rsidR="000D0FB4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октября 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351EA3" w:rsidRDefault="00351EA3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9910A0" w:rsidRPr="00980566" w:rsidTr="00F9607F">
        <w:trPr>
          <w:trHeight w:val="677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Default="004D0E64" w:rsidP="000D0FB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E7001" w:rsidRPr="009F65BE" w:rsidRDefault="000D0FB4" w:rsidP="000D0F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F65BE">
              <w:rPr>
                <w:rFonts w:eastAsia="Times New Roman"/>
                <w:b/>
                <w:sz w:val="20"/>
                <w:szCs w:val="20"/>
                <w:lang w:eastAsia="ru-RU"/>
              </w:rPr>
              <w:t>Решение № 19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26</w:t>
            </w:r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сентября </w:t>
            </w:r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2019 года «О составе </w:t>
            </w:r>
            <w:proofErr w:type="gramStart"/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секретариата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тридцатой </w:t>
            </w:r>
            <w:r w:rsidRPr="009F65BE">
              <w:rPr>
                <w:rFonts w:eastAsia="Times New Roman"/>
                <w:sz w:val="20"/>
                <w:szCs w:val="20"/>
                <w:lang w:eastAsia="ru-RU"/>
              </w:rPr>
              <w:t>сессии Совета депутатов четвертого созыва муниципального</w:t>
            </w:r>
            <w:proofErr w:type="gramEnd"/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 «Уемское»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7001" w:rsidRDefault="006E7001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F9607F">
        <w:trPr>
          <w:trHeight w:val="34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0D0FB4" w:rsidP="000D0F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F65BE">
              <w:rPr>
                <w:rFonts w:eastAsia="Times New Roman"/>
                <w:b/>
                <w:sz w:val="20"/>
                <w:szCs w:val="20"/>
                <w:lang w:eastAsia="ru-RU"/>
              </w:rPr>
              <w:t>Решение № 19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26 сентября 2019 года «</w:t>
            </w:r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О повестке </w:t>
            </w:r>
            <w:proofErr w:type="gramStart"/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дня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тридцатой </w:t>
            </w:r>
            <w:r w:rsidRPr="009F65BE">
              <w:rPr>
                <w:rFonts w:eastAsia="Times New Roman"/>
                <w:sz w:val="20"/>
                <w:szCs w:val="20"/>
                <w:lang w:eastAsia="ru-RU"/>
              </w:rPr>
              <w:t>сессии Совета депутатов четвертого созыва муниципального</w:t>
            </w:r>
            <w:proofErr w:type="gramEnd"/>
            <w:r w:rsidRPr="009F65BE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 «Уемское»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0D0FB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5</w:t>
            </w:r>
          </w:p>
        </w:tc>
      </w:tr>
      <w:tr w:rsidR="009910A0" w:rsidRPr="00980566" w:rsidTr="00F9607F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0D0FB4" w:rsidP="000D0F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F65BE">
              <w:rPr>
                <w:rFonts w:eastAsia="Times New Roman"/>
                <w:b/>
                <w:sz w:val="20"/>
                <w:szCs w:val="20"/>
                <w:lang w:eastAsia="ru-RU"/>
              </w:rPr>
              <w:t>Решение № 19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26 сентября 2019 года «</w:t>
            </w:r>
            <w:r w:rsidRPr="000D0FB4">
              <w:rPr>
                <w:rFonts w:eastAsia="Times New Roman"/>
                <w:sz w:val="20"/>
                <w:szCs w:val="20"/>
                <w:lang w:eastAsia="ru-RU"/>
              </w:rPr>
              <w:t>О внесении изменений в Решение Совета депутатов № 188 от 25 апреля 2019 года «О налоге на имущество физических лиц»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0D0FB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6</w:t>
            </w:r>
          </w:p>
        </w:tc>
      </w:tr>
      <w:tr w:rsidR="009910A0" w:rsidRPr="00980566" w:rsidTr="00F9607F">
        <w:trPr>
          <w:trHeight w:val="34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D471E8" w:rsidP="00D471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F65BE">
              <w:rPr>
                <w:rFonts w:eastAsia="Times New Roman"/>
                <w:b/>
                <w:sz w:val="20"/>
                <w:szCs w:val="20"/>
                <w:lang w:eastAsia="ru-RU"/>
              </w:rPr>
              <w:t>Решение № 19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26 сентября 2019 года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471E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471E8">
              <w:rPr>
                <w:rFonts w:eastAsia="Times New Roman"/>
                <w:sz w:val="20"/>
                <w:szCs w:val="20"/>
                <w:lang w:eastAsia="ru-RU"/>
              </w:rPr>
              <w:t xml:space="preserve"> внесении изменений в Решение Совета депутатов № 146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471E8">
              <w:rPr>
                <w:rFonts w:eastAsia="Times New Roman"/>
                <w:sz w:val="20"/>
                <w:szCs w:val="20"/>
                <w:lang w:eastAsia="ru-RU"/>
              </w:rPr>
              <w:t xml:space="preserve"> от 26 сентября 2018 года «О земельном налоге»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D471E8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7</w:t>
            </w:r>
          </w:p>
        </w:tc>
      </w:tr>
      <w:tr w:rsidR="009910A0" w:rsidRPr="00980566" w:rsidTr="00F9607F">
        <w:trPr>
          <w:trHeight w:val="58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D471E8" w:rsidP="00D471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9607F"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 xml:space="preserve">Решение № </w:t>
            </w:r>
            <w:r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200</w:t>
            </w: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от 26 сентября 2019 года «</w:t>
            </w:r>
            <w:r w:rsidRPr="00F9607F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 внесении изменений в Решение Совета депутатов муниципального образования «Уемское» № 160 от 13.12.2018 «О бюджете муниципального образования «Уемское» на 2019 год»  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D471E8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8</w:t>
            </w:r>
          </w:p>
        </w:tc>
      </w:tr>
      <w:tr w:rsidR="009910A0" w:rsidRPr="00980566" w:rsidTr="00F9607F">
        <w:trPr>
          <w:trHeight w:val="37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Default="004D0E64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D0E64"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Протокол № 4</w:t>
            </w: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от 26 сентября 2019 года «</w:t>
            </w:r>
            <w:r w:rsidRPr="004D0E64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Об утверждении отчета об исполнении бюджета муниципального образования «Уемское» </w:t>
            </w:r>
            <w:proofErr w:type="gramStart"/>
            <w:r w:rsidRPr="004D0E64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за</w:t>
            </w:r>
            <w:proofErr w:type="gramEnd"/>
            <w:r w:rsidRPr="004D0E64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</w:p>
          <w:p w:rsidR="009910A0" w:rsidRPr="009F65BE" w:rsidRDefault="004D0E64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D0E64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1 полугодие 2019 года</w:t>
            </w: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F9607F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  <w:r w:rsidR="004D0E64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9</w:t>
            </w:r>
          </w:p>
        </w:tc>
      </w:tr>
      <w:tr w:rsidR="009910A0" w:rsidRPr="00980566" w:rsidTr="00F9607F">
        <w:trPr>
          <w:trHeight w:val="663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9910A0" w:rsidP="00F9607F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D0E64" w:rsidRPr="00980566" w:rsidTr="00F9607F">
        <w:trPr>
          <w:trHeight w:val="71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F65BE" w:rsidRDefault="004D0E64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Default="004D0E6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4D0E64" w:rsidRPr="00980566" w:rsidRDefault="004D0E6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D0E64" w:rsidRPr="00980566" w:rsidTr="00F9607F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F65BE" w:rsidRDefault="004D0E64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80566" w:rsidRDefault="004D0E6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D0E64" w:rsidRPr="00980566" w:rsidTr="00F9607F">
        <w:trPr>
          <w:trHeight w:val="120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F65BE" w:rsidRDefault="004D0E64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80566" w:rsidRDefault="004D0E6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C97827" w:rsidRPr="00C97827" w:rsidRDefault="00C97827" w:rsidP="00DA773E">
      <w:pPr>
        <w:tabs>
          <w:tab w:val="left" w:pos="426"/>
        </w:tabs>
        <w:spacing w:after="0" w:line="240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4D0E64" w:rsidRDefault="004D0E6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D0E64" w:rsidRDefault="004D0E6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D0E64" w:rsidRDefault="004D0E6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D0E64" w:rsidRDefault="004D0E6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D0E64" w:rsidRDefault="004D0E6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 xml:space="preserve">АРХАНГЕЛЬСКАЯ ОБЛАСТЬ 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ПРИМОРСКИЙ МУНИЦИПАЛЬНЫЙ РАЙОН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pacing w:val="-2"/>
          <w:sz w:val="20"/>
          <w:szCs w:val="20"/>
          <w:lang w:eastAsia="ru-RU"/>
        </w:rPr>
        <w:t>МУНИЦИПАЛЬНОЕ ОБРАЗОВАНИЕ «УЕМСКОЕ»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pacing w:val="-1"/>
          <w:sz w:val="20"/>
          <w:szCs w:val="20"/>
          <w:lang w:eastAsia="ru-RU"/>
        </w:rPr>
        <w:t>ТРИДЦАТАЯ СЕССИЯ</w:t>
      </w:r>
    </w:p>
    <w:p w:rsid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104"/>
        <w:jc w:val="center"/>
        <w:rPr>
          <w:rFonts w:eastAsia="Times New Roman"/>
          <w:b/>
          <w:bCs/>
          <w:spacing w:val="-4"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104"/>
        <w:jc w:val="center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pacing w:val="-4"/>
          <w:sz w:val="20"/>
          <w:szCs w:val="20"/>
          <w:lang w:eastAsia="ru-RU"/>
        </w:rPr>
        <w:t>РЕШЕНИЕ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142" w:hanging="568"/>
        <w:jc w:val="center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pacing w:val="-2"/>
          <w:sz w:val="20"/>
          <w:szCs w:val="20"/>
          <w:lang w:eastAsia="ru-RU"/>
        </w:rPr>
        <w:t xml:space="preserve">26 сентября 2019 года           </w:t>
      </w:r>
      <w:r w:rsidRPr="000D0FB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Pr="000D0FB4">
        <w:rPr>
          <w:rFonts w:eastAsia="Times New Roman"/>
          <w:sz w:val="20"/>
          <w:szCs w:val="20"/>
          <w:lang w:eastAsia="ru-RU"/>
        </w:rPr>
        <w:t>п. Уемский</w:t>
      </w:r>
      <w:r w:rsidRPr="000D0F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D0FB4">
        <w:rPr>
          <w:rFonts w:eastAsia="Times New Roman"/>
          <w:sz w:val="20"/>
          <w:szCs w:val="20"/>
          <w:lang w:eastAsia="ru-RU"/>
        </w:rPr>
        <w:t xml:space="preserve">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</w:t>
      </w:r>
      <w:r w:rsidRPr="000D0FB4">
        <w:rPr>
          <w:rFonts w:eastAsia="Times New Roman"/>
          <w:sz w:val="20"/>
          <w:szCs w:val="20"/>
          <w:lang w:eastAsia="ru-RU"/>
        </w:rPr>
        <w:t xml:space="preserve">№ 196 </w:t>
      </w:r>
    </w:p>
    <w:p w:rsid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4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40"/>
        <w:jc w:val="center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О составе секретариата тридцатой сессии Совета депутатов</w:t>
      </w:r>
      <w:r w:rsidRPr="000D0FB4">
        <w:rPr>
          <w:rFonts w:eastAsia="Times New Roman"/>
          <w:b/>
          <w:bCs/>
          <w:spacing w:val="-1"/>
          <w:sz w:val="20"/>
          <w:szCs w:val="20"/>
          <w:lang w:eastAsia="ru-RU"/>
        </w:rPr>
        <w:t xml:space="preserve"> четвертого созыва муниципального образования «Уемское»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before="270" w:after="0"/>
        <w:ind w:right="1786" w:firstLine="234"/>
        <w:rPr>
          <w:rFonts w:eastAsia="Times New Roman"/>
          <w:spacing w:val="-1"/>
          <w:sz w:val="20"/>
          <w:szCs w:val="20"/>
          <w:lang w:eastAsia="ru-RU"/>
        </w:rPr>
      </w:pPr>
      <w:r w:rsidRPr="000D0FB4">
        <w:rPr>
          <w:rFonts w:eastAsia="Times New Roman"/>
          <w:spacing w:val="-1"/>
          <w:sz w:val="20"/>
          <w:szCs w:val="20"/>
          <w:lang w:eastAsia="ru-RU"/>
        </w:rPr>
        <w:t>СОВЕТ ДЕПУТАТОВ РЕШАЕТ:</w:t>
      </w: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before="270" w:after="0" w:line="360" w:lineRule="auto"/>
        <w:ind w:right="1" w:firstLine="720"/>
        <w:jc w:val="both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Избрать в состав секретариата тридцатой сессии Совета депутатов четвертого созыва муниципального образования «Уемское»:</w:t>
      </w:r>
    </w:p>
    <w:p w:rsidR="000D0FB4" w:rsidRPr="000D0FB4" w:rsidRDefault="000D0FB4" w:rsidP="000D0FB4">
      <w:pPr>
        <w:widowControl w:val="0"/>
        <w:shd w:val="clear" w:color="auto" w:fill="FFFFFF"/>
        <w:tabs>
          <w:tab w:val="left" w:leader="underscore" w:pos="3744"/>
        </w:tabs>
        <w:autoSpaceDE w:val="0"/>
        <w:autoSpaceDN w:val="0"/>
        <w:adjustRightInd w:val="0"/>
        <w:spacing w:after="0" w:line="360" w:lineRule="auto"/>
        <w:ind w:left="238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- Истомину Елену Васильевну;</w:t>
      </w:r>
    </w:p>
    <w:p w:rsidR="000D0FB4" w:rsidRPr="000D0FB4" w:rsidRDefault="000D0FB4" w:rsidP="000D0FB4">
      <w:pPr>
        <w:widowControl w:val="0"/>
        <w:shd w:val="clear" w:color="auto" w:fill="FFFFFF"/>
        <w:tabs>
          <w:tab w:val="left" w:leader="underscore" w:pos="3744"/>
        </w:tabs>
        <w:autoSpaceDE w:val="0"/>
        <w:autoSpaceDN w:val="0"/>
        <w:adjustRightInd w:val="0"/>
        <w:spacing w:after="0" w:line="360" w:lineRule="auto"/>
        <w:ind w:left="238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- Шишелову Алесю Михайловну.</w:t>
      </w:r>
    </w:p>
    <w:p w:rsidR="000D0FB4" w:rsidRPr="000D0FB4" w:rsidRDefault="000D0FB4" w:rsidP="000D0FB4">
      <w:pPr>
        <w:widowControl w:val="0"/>
        <w:shd w:val="clear" w:color="auto" w:fill="FFFFFF"/>
        <w:tabs>
          <w:tab w:val="left" w:leader="underscore" w:pos="3744"/>
        </w:tabs>
        <w:autoSpaceDE w:val="0"/>
        <w:autoSpaceDN w:val="0"/>
        <w:adjustRightInd w:val="0"/>
        <w:spacing w:after="0"/>
        <w:ind w:left="241"/>
        <w:rPr>
          <w:rFonts w:eastAsia="Times New Roman"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 xml:space="preserve">Глава муниципального образования              </w:t>
      </w:r>
      <w:r>
        <w:rPr>
          <w:rFonts w:eastAsia="Times New Roman"/>
          <w:b/>
          <w:sz w:val="20"/>
          <w:szCs w:val="20"/>
          <w:lang w:eastAsia="ru-RU"/>
        </w:rPr>
        <w:t xml:space="preserve">                       </w:t>
      </w:r>
      <w:r w:rsidRPr="000D0FB4">
        <w:rPr>
          <w:rFonts w:eastAsia="Times New Roman"/>
          <w:b/>
          <w:sz w:val="20"/>
          <w:szCs w:val="20"/>
          <w:lang w:eastAsia="ru-RU"/>
        </w:rPr>
        <w:t xml:space="preserve"> К.А. Поляшов   </w:t>
      </w: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F9607F" w:rsidRDefault="00F9607F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АРХАНГЕЛЬСКАЯ ОБЛАСТЬ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 xml:space="preserve"> ПРИМОРСКИЙ МУНИЦИПАЛЬНЫЙ РАЙОН  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СОВЕТ ДЕПУТАТОВ ЧЕТВЕРТОГО СОЗЫВА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ТРИДЦАТАЯ СЕССИЯ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18"/>
          <w:szCs w:val="18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 xml:space="preserve">26 сентября 2019 года                           п. Уемский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</w:t>
      </w:r>
      <w:r w:rsidRPr="000D0FB4">
        <w:rPr>
          <w:rFonts w:eastAsia="Times New Roman"/>
          <w:sz w:val="20"/>
          <w:szCs w:val="20"/>
          <w:lang w:eastAsia="ru-RU"/>
        </w:rPr>
        <w:t xml:space="preserve">№ 197                                                                           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 xml:space="preserve">О повестке дня тридцатой сессии Совета депутатов четвертого созыва муниципального образования «Уемское» 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-1"/>
          <w:sz w:val="16"/>
          <w:szCs w:val="16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pacing w:val="-1"/>
          <w:sz w:val="20"/>
          <w:szCs w:val="20"/>
          <w:lang w:eastAsia="ru-RU"/>
        </w:rPr>
      </w:pPr>
      <w:r w:rsidRPr="000D0FB4">
        <w:rPr>
          <w:rFonts w:eastAsia="Times New Roman"/>
          <w:spacing w:val="-1"/>
          <w:sz w:val="20"/>
          <w:szCs w:val="20"/>
          <w:lang w:eastAsia="ru-RU"/>
        </w:rPr>
        <w:t>СОВЕТ ДЕПУТАТОВ РЕШАЕТ: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Утвердить следующую повестку дня тридцатой сессии Совета депутатов четвертого созыва муниципального образования «Уемское»:</w:t>
      </w:r>
    </w:p>
    <w:p w:rsidR="000D0FB4" w:rsidRPr="000D0FB4" w:rsidRDefault="000D0FB4" w:rsidP="00B607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«Об утверждении отчета об исполнении бюджета муниципального образования «Уемское» за 1 полугодие 2019 года».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0D0FB4">
        <w:rPr>
          <w:rFonts w:eastAsia="Times New Roman"/>
          <w:i/>
          <w:sz w:val="20"/>
          <w:szCs w:val="20"/>
          <w:lang w:eastAsia="ru-RU"/>
        </w:rPr>
        <w:t>Докладчик – заместитель главы местной администрации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0D0FB4">
        <w:rPr>
          <w:rFonts w:eastAsia="Times New Roman"/>
          <w:i/>
          <w:sz w:val="20"/>
          <w:szCs w:val="20"/>
          <w:lang w:eastAsia="ru-RU"/>
        </w:rPr>
        <w:t xml:space="preserve"> по финансово-экономическим вопросам Н.В. Торопнина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 w:firstLine="284"/>
        <w:jc w:val="right"/>
        <w:rPr>
          <w:rFonts w:eastAsia="Times New Roman"/>
          <w:i/>
          <w:sz w:val="16"/>
          <w:szCs w:val="16"/>
          <w:lang w:eastAsia="ru-RU"/>
        </w:rPr>
      </w:pPr>
    </w:p>
    <w:p w:rsidR="000D0FB4" w:rsidRPr="000D0FB4" w:rsidRDefault="000D0FB4" w:rsidP="00B607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«О внесении изменений в Решение Совета депутатов № 188 от 25.04.2019 «О налоге на имущество физических лиц».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0D0FB4">
        <w:rPr>
          <w:rFonts w:eastAsia="Times New Roman"/>
          <w:i/>
          <w:sz w:val="20"/>
          <w:szCs w:val="20"/>
          <w:lang w:eastAsia="ru-RU"/>
        </w:rPr>
        <w:t>Докладчик – заместитель главы местной администрации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0D0FB4">
        <w:rPr>
          <w:rFonts w:eastAsia="Times New Roman"/>
          <w:i/>
          <w:sz w:val="20"/>
          <w:szCs w:val="20"/>
          <w:lang w:eastAsia="ru-RU"/>
        </w:rPr>
        <w:t xml:space="preserve"> по финансово-экономическим вопросам Н.В. Торопнина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16"/>
          <w:szCs w:val="16"/>
          <w:lang w:eastAsia="ru-RU"/>
        </w:rPr>
      </w:pPr>
    </w:p>
    <w:p w:rsidR="000D0FB4" w:rsidRPr="000D0FB4" w:rsidRDefault="000D0FB4" w:rsidP="00B607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iCs/>
          <w:sz w:val="20"/>
          <w:szCs w:val="20"/>
          <w:lang w:eastAsia="ru-RU"/>
        </w:rPr>
      </w:pPr>
      <w:r w:rsidRPr="000D0FB4">
        <w:rPr>
          <w:rFonts w:eastAsia="Times New Roman"/>
          <w:iCs/>
          <w:sz w:val="20"/>
          <w:szCs w:val="20"/>
          <w:lang w:eastAsia="ru-RU"/>
        </w:rPr>
        <w:t>«О внесении изменений в Решение Совета депутатов № 146 от 26.09.2018 «О земельном налоге».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0D0FB4">
        <w:rPr>
          <w:rFonts w:eastAsia="Times New Roman"/>
          <w:i/>
          <w:sz w:val="20"/>
          <w:szCs w:val="20"/>
          <w:lang w:eastAsia="ru-RU"/>
        </w:rPr>
        <w:t>Докладчик – заместитель главы местной администрации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0D0FB4">
        <w:rPr>
          <w:rFonts w:eastAsia="Times New Roman"/>
          <w:i/>
          <w:sz w:val="20"/>
          <w:szCs w:val="20"/>
          <w:lang w:eastAsia="ru-RU"/>
        </w:rPr>
        <w:t xml:space="preserve"> по финансово-экономическим вопросам Н.В. Торопнина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 w:firstLine="284"/>
        <w:jc w:val="right"/>
        <w:rPr>
          <w:rFonts w:eastAsia="Times New Roman"/>
          <w:i/>
          <w:sz w:val="16"/>
          <w:szCs w:val="16"/>
          <w:lang w:eastAsia="ru-RU"/>
        </w:rPr>
      </w:pPr>
    </w:p>
    <w:p w:rsidR="000D0FB4" w:rsidRPr="000D0FB4" w:rsidRDefault="000D0FB4" w:rsidP="00B607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iCs/>
          <w:sz w:val="20"/>
          <w:szCs w:val="20"/>
          <w:lang w:eastAsia="ru-RU"/>
        </w:rPr>
      </w:pPr>
      <w:r w:rsidRPr="000D0FB4">
        <w:rPr>
          <w:rFonts w:eastAsia="Times New Roman"/>
          <w:iCs/>
          <w:sz w:val="20"/>
          <w:szCs w:val="20"/>
          <w:lang w:eastAsia="ru-RU"/>
        </w:rPr>
        <w:t>«О внесении изменений в Решение Совета депутатов № 160 от 13.12.2018 «О бюджете муниципального образования «Уемское» на 2019 год».</w:t>
      </w:r>
    </w:p>
    <w:p w:rsidR="000D0FB4" w:rsidRPr="000D0FB4" w:rsidRDefault="000D0FB4" w:rsidP="000D0FB4">
      <w:pPr>
        <w:tabs>
          <w:tab w:val="left" w:pos="567"/>
        </w:tabs>
        <w:spacing w:after="0"/>
        <w:ind w:firstLine="284"/>
        <w:jc w:val="right"/>
        <w:rPr>
          <w:rFonts w:eastAsia="Times New Roman"/>
          <w:bCs/>
          <w:i/>
          <w:iCs/>
          <w:sz w:val="20"/>
          <w:szCs w:val="20"/>
          <w:lang w:eastAsia="ru-RU"/>
        </w:rPr>
      </w:pPr>
      <w:r w:rsidRPr="000D0FB4">
        <w:rPr>
          <w:rFonts w:eastAsia="Times New Roman"/>
          <w:bCs/>
          <w:i/>
          <w:iCs/>
          <w:sz w:val="20"/>
          <w:szCs w:val="20"/>
          <w:lang w:eastAsia="ru-RU"/>
        </w:rPr>
        <w:t>Докладчик – заместитель главы местной администрации</w:t>
      </w:r>
    </w:p>
    <w:p w:rsidR="000D0FB4" w:rsidRPr="000D0FB4" w:rsidRDefault="000D0FB4" w:rsidP="000D0FB4">
      <w:pPr>
        <w:tabs>
          <w:tab w:val="left" w:pos="567"/>
        </w:tabs>
        <w:spacing w:after="0"/>
        <w:ind w:firstLine="284"/>
        <w:jc w:val="right"/>
        <w:rPr>
          <w:rFonts w:eastAsia="Times New Roman"/>
          <w:bCs/>
          <w:i/>
          <w:iCs/>
          <w:sz w:val="20"/>
          <w:szCs w:val="20"/>
          <w:lang w:eastAsia="ru-RU"/>
        </w:rPr>
      </w:pPr>
      <w:r w:rsidRPr="000D0FB4">
        <w:rPr>
          <w:rFonts w:eastAsia="Times New Roman"/>
          <w:bCs/>
          <w:i/>
          <w:iCs/>
          <w:sz w:val="20"/>
          <w:szCs w:val="20"/>
          <w:lang w:eastAsia="ru-RU"/>
        </w:rPr>
        <w:t xml:space="preserve"> по финансово-экономическим вопросам Н.В. Торопнина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i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0FB4" w:rsidRPr="000D0FB4" w:rsidRDefault="000D0FB4" w:rsidP="000D0FB4">
      <w:pPr>
        <w:spacing w:after="0" w:line="252" w:lineRule="auto"/>
        <w:outlineLvl w:val="0"/>
        <w:rPr>
          <w:rFonts w:eastAsia="Times New Roman"/>
          <w:kern w:val="28"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 xml:space="preserve">Глава муниципального образования                                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         </w:t>
      </w:r>
      <w:r w:rsidRPr="000D0FB4">
        <w:rPr>
          <w:rFonts w:eastAsia="Times New Roman"/>
          <w:b/>
          <w:bCs/>
          <w:sz w:val="20"/>
          <w:szCs w:val="20"/>
          <w:lang w:eastAsia="ru-RU"/>
        </w:rPr>
        <w:t>К.А. Поляшов</w:t>
      </w:r>
    </w:p>
    <w:p w:rsidR="000D0FB4" w:rsidRP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АРХАНГЕЛЬСКАЯ ОБЛАСТЬ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0D0FB4" w:rsidRPr="000D0FB4" w:rsidRDefault="00B62F5C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ТРИДЦАТАЯ </w:t>
      </w:r>
      <w:r w:rsidR="000D0FB4" w:rsidRPr="000D0FB4">
        <w:rPr>
          <w:rFonts w:eastAsia="Times New Roman"/>
          <w:b/>
          <w:bCs/>
          <w:sz w:val="20"/>
          <w:szCs w:val="20"/>
          <w:lang w:eastAsia="ru-RU"/>
        </w:rPr>
        <w:t>СЕССИЯ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0D0FB4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26 сентября 2019 года                     п. Уемский                                          № 198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 xml:space="preserve">О внесении изменений в Решение Совета депутатов № 188 </w:t>
      </w:r>
    </w:p>
    <w:p w:rsidR="000D0FB4" w:rsidRPr="000D0FB4" w:rsidRDefault="000D0FB4" w:rsidP="000D0FB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0D0FB4">
        <w:rPr>
          <w:rFonts w:eastAsia="Times New Roman"/>
          <w:b/>
          <w:bCs/>
          <w:sz w:val="20"/>
          <w:szCs w:val="20"/>
          <w:lang w:eastAsia="ru-RU"/>
        </w:rPr>
        <w:t>от 25 апреля 2019 года «О налоге на имущество физических лиц»</w:t>
      </w:r>
    </w:p>
    <w:p w:rsidR="000D0FB4" w:rsidRPr="000D0FB4" w:rsidRDefault="000D0FB4" w:rsidP="000D0F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</w:rPr>
      </w:pP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 w:cs="Tahoma"/>
          <w:sz w:val="20"/>
          <w:szCs w:val="20"/>
          <w:lang w:eastAsia="ru-RU"/>
        </w:rPr>
      </w:pPr>
      <w:r w:rsidRPr="000D0FB4">
        <w:rPr>
          <w:rFonts w:eastAsia="Times New Roman"/>
          <w:sz w:val="20"/>
          <w:szCs w:val="20"/>
          <w:lang w:eastAsia="ru-RU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 131-ФЗ, Уставом муниципального образования «Уемское»</w:t>
      </w:r>
      <w:r w:rsidRPr="000D0FB4">
        <w:rPr>
          <w:rFonts w:eastAsia="Times New Roman" w:cs="Tahoma"/>
          <w:sz w:val="20"/>
          <w:szCs w:val="20"/>
          <w:lang w:eastAsia="ru-RU"/>
        </w:rPr>
        <w:t>,</w:t>
      </w:r>
      <w:r w:rsidRPr="000D0FB4">
        <w:rPr>
          <w:rFonts w:eastAsia="Times New Roman"/>
          <w:sz w:val="20"/>
          <w:szCs w:val="20"/>
          <w:lang w:eastAsia="ru-RU"/>
        </w:rPr>
        <w:t xml:space="preserve"> </w:t>
      </w:r>
      <w:r w:rsidRPr="000D0FB4">
        <w:rPr>
          <w:rFonts w:eastAsia="Times New Roman" w:cs="Tahoma"/>
          <w:sz w:val="20"/>
          <w:szCs w:val="20"/>
          <w:lang w:eastAsia="ru-RU"/>
        </w:rPr>
        <w:t xml:space="preserve">утвержденным решением Совета депутатов муниципального образования «Уемское» от 14 ноября 2016 года </w:t>
      </w:r>
      <w:r>
        <w:rPr>
          <w:rFonts w:eastAsia="Times New Roman" w:cs="Tahoma"/>
          <w:sz w:val="20"/>
          <w:szCs w:val="20"/>
          <w:lang w:eastAsia="ru-RU"/>
        </w:rPr>
        <w:t xml:space="preserve">              </w:t>
      </w:r>
      <w:r w:rsidRPr="000D0FB4">
        <w:rPr>
          <w:rFonts w:eastAsia="Times New Roman" w:cs="Tahoma"/>
          <w:sz w:val="20"/>
          <w:szCs w:val="20"/>
          <w:lang w:eastAsia="ru-RU"/>
        </w:rPr>
        <w:t xml:space="preserve">№ 15  </w:t>
      </w:r>
    </w:p>
    <w:p w:rsidR="000D0FB4" w:rsidRPr="000D0FB4" w:rsidRDefault="000D0FB4" w:rsidP="000D0FB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 w:cs="Tahoma"/>
          <w:bCs/>
          <w:sz w:val="20"/>
          <w:szCs w:val="20"/>
          <w:lang w:eastAsia="ru-RU"/>
        </w:rPr>
      </w:pPr>
      <w:r w:rsidRPr="000D0FB4">
        <w:rPr>
          <w:rFonts w:eastAsia="Times New Roman" w:cs="Tahoma"/>
          <w:bCs/>
          <w:sz w:val="20"/>
          <w:szCs w:val="20"/>
          <w:lang w:eastAsia="ru-RU"/>
        </w:rPr>
        <w:t>Совет депутатов РЕШАЕТ:</w:t>
      </w:r>
    </w:p>
    <w:p w:rsidR="000D0FB4" w:rsidRPr="000D0FB4" w:rsidRDefault="000D0FB4" w:rsidP="00B6075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eastAsia="Times New Roman" w:cs="Tahoma"/>
          <w:sz w:val="20"/>
          <w:szCs w:val="20"/>
          <w:lang w:eastAsia="ru-RU"/>
        </w:rPr>
      </w:pPr>
      <w:r w:rsidRPr="000D0FB4">
        <w:rPr>
          <w:rFonts w:eastAsia="Times New Roman" w:cs="Tahoma"/>
          <w:sz w:val="20"/>
          <w:szCs w:val="20"/>
          <w:lang w:eastAsia="ru-RU"/>
        </w:rPr>
        <w:t>Внести в Решение Совета депутатов № 188 от 25 апреля 2019 года                    «</w:t>
      </w:r>
      <w:r w:rsidRPr="000D0FB4">
        <w:rPr>
          <w:rFonts w:eastAsia="Times New Roman"/>
          <w:bCs/>
          <w:sz w:val="20"/>
          <w:szCs w:val="20"/>
          <w:lang w:eastAsia="ru-RU"/>
        </w:rPr>
        <w:t>О налоге на имущество физических лиц</w:t>
      </w:r>
      <w:r w:rsidRPr="000D0FB4">
        <w:rPr>
          <w:rFonts w:eastAsia="Times New Roman" w:cs="Tahoma"/>
          <w:sz w:val="20"/>
          <w:szCs w:val="20"/>
          <w:lang w:eastAsia="ru-RU"/>
        </w:rPr>
        <w:t>» следующие изменения:</w:t>
      </w:r>
    </w:p>
    <w:p w:rsidR="000D0FB4" w:rsidRPr="000D0FB4" w:rsidRDefault="000D0FB4" w:rsidP="00B60756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sz w:val="20"/>
          <w:szCs w:val="20"/>
        </w:rPr>
      </w:pPr>
      <w:r w:rsidRPr="000D0FB4">
        <w:rPr>
          <w:rFonts w:eastAsia="Times New Roman" w:cs="Tahoma"/>
          <w:sz w:val="20"/>
          <w:szCs w:val="20"/>
          <w:lang w:eastAsia="ru-RU"/>
        </w:rPr>
        <w:t>в пункте 2 слова</w:t>
      </w:r>
      <w:r w:rsidRPr="000D0FB4">
        <w:rPr>
          <w:rFonts w:eastAsia="Times New Roman"/>
          <w:sz w:val="20"/>
          <w:szCs w:val="20"/>
          <w:lang w:eastAsia="ru-RU"/>
        </w:rPr>
        <w:t xml:space="preserve"> «указанная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0D0FB4" w:rsidRPr="000D0FB4" w:rsidRDefault="000D0FB4" w:rsidP="00B60756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eastAsia="Times New Roman" w:cs="Tahoma"/>
          <w:sz w:val="20"/>
          <w:szCs w:val="20"/>
          <w:lang w:eastAsia="ru-RU"/>
        </w:rPr>
      </w:pPr>
      <w:r w:rsidRPr="000D0FB4">
        <w:rPr>
          <w:rFonts w:eastAsia="Times New Roman" w:cs="Tahoma"/>
          <w:sz w:val="20"/>
          <w:szCs w:val="20"/>
          <w:lang w:eastAsia="ru-RU"/>
        </w:rPr>
        <w:t>в подпункте 1 пункта 5 слова «</w:t>
      </w:r>
      <w:r w:rsidRPr="000D0FB4">
        <w:rPr>
          <w:rFonts w:eastAsia="Times New Roman"/>
          <w:sz w:val="20"/>
          <w:szCs w:val="20"/>
          <w:lang w:eastAsia="ru-RU"/>
        </w:rPr>
        <w:t xml:space="preserve">в срок </w:t>
      </w:r>
      <w:r w:rsidRPr="000D0FB4">
        <w:rPr>
          <w:rFonts w:eastAsia="Times New Roman"/>
          <w:color w:val="000000"/>
          <w:sz w:val="20"/>
          <w:szCs w:val="20"/>
          <w:lang w:eastAsia="ru-RU"/>
        </w:rPr>
        <w:t>до 01 ноября года</w:t>
      </w:r>
      <w:r w:rsidRPr="000D0FB4">
        <w:rPr>
          <w:sz w:val="20"/>
          <w:szCs w:val="20"/>
        </w:rPr>
        <w:t xml:space="preserve">» заменить словами «не позднее 31 декабря года». </w:t>
      </w:r>
    </w:p>
    <w:p w:rsidR="000D0FB4" w:rsidRPr="000D0FB4" w:rsidRDefault="000D0FB4" w:rsidP="00B6075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eastAsia="Times New Roman" w:cs="Tahoma"/>
          <w:sz w:val="20"/>
          <w:szCs w:val="20"/>
          <w:lang w:eastAsia="ru-RU"/>
        </w:rPr>
      </w:pPr>
      <w:r w:rsidRPr="000D0FB4">
        <w:rPr>
          <w:rFonts w:eastAsia="Times New Roman" w:cs="Tahoma"/>
          <w:sz w:val="20"/>
          <w:szCs w:val="20"/>
          <w:lang w:eastAsia="ru-RU"/>
        </w:rPr>
        <w:t xml:space="preserve"> Настоящее решение подлежит официальному опубликованию в официальном периодическом печатном издании муниципального образования «Уемское» «Вестник муниципального образования «Уемское» и размещению на официальном информационном сайте администрации муниципального образования «Уемское».</w:t>
      </w:r>
    </w:p>
    <w:p w:rsidR="000D0FB4" w:rsidRPr="000D0FB4" w:rsidRDefault="000D0FB4" w:rsidP="00B6075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sz w:val="20"/>
          <w:szCs w:val="20"/>
        </w:rPr>
      </w:pPr>
      <w:r w:rsidRPr="000D0FB4">
        <w:rPr>
          <w:rFonts w:eastAsia="Times New Roman" w:cs="Tahoma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0D0FB4" w:rsidRPr="000D0FB4" w:rsidRDefault="000D0FB4" w:rsidP="000D0FB4">
      <w:pPr>
        <w:tabs>
          <w:tab w:val="left" w:pos="0"/>
          <w:tab w:val="left" w:pos="720"/>
        </w:tabs>
        <w:spacing w:after="0"/>
        <w:jc w:val="both"/>
        <w:rPr>
          <w:rFonts w:eastAsia="Times New Roman" w:cs="Tahoma"/>
          <w:b/>
          <w:sz w:val="20"/>
          <w:szCs w:val="20"/>
          <w:lang w:eastAsia="ru-RU"/>
        </w:rPr>
      </w:pPr>
    </w:p>
    <w:p w:rsidR="000D0FB4" w:rsidRPr="000D0FB4" w:rsidRDefault="000D0FB4" w:rsidP="000D0FB4">
      <w:pPr>
        <w:tabs>
          <w:tab w:val="left" w:pos="0"/>
          <w:tab w:val="left" w:pos="720"/>
        </w:tabs>
        <w:spacing w:after="0"/>
        <w:jc w:val="both"/>
        <w:rPr>
          <w:rFonts w:eastAsia="Times New Roman" w:cs="Tahoma"/>
          <w:b/>
          <w:sz w:val="20"/>
          <w:szCs w:val="20"/>
          <w:lang w:eastAsia="ru-RU"/>
        </w:rPr>
      </w:pPr>
      <w:r w:rsidRPr="000D0FB4">
        <w:rPr>
          <w:rFonts w:eastAsia="Times New Roman" w:cs="Tahoma"/>
          <w:b/>
          <w:sz w:val="20"/>
          <w:szCs w:val="20"/>
          <w:lang w:eastAsia="ru-RU"/>
        </w:rPr>
        <w:t xml:space="preserve">Глава муниципального образования                                       </w:t>
      </w:r>
      <w:r>
        <w:rPr>
          <w:rFonts w:eastAsia="Times New Roman" w:cs="Tahoma"/>
          <w:b/>
          <w:sz w:val="20"/>
          <w:szCs w:val="20"/>
          <w:lang w:eastAsia="ru-RU"/>
        </w:rPr>
        <w:t xml:space="preserve">  </w:t>
      </w:r>
      <w:r w:rsidRPr="000D0FB4">
        <w:rPr>
          <w:rFonts w:eastAsia="Times New Roman" w:cs="Tahoma"/>
          <w:b/>
          <w:sz w:val="20"/>
          <w:szCs w:val="20"/>
          <w:lang w:eastAsia="ru-RU"/>
        </w:rPr>
        <w:t xml:space="preserve">   К.А. Поляшов</w:t>
      </w:r>
    </w:p>
    <w:p w:rsid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4D0E64" w:rsidRDefault="004D0E64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D471E8">
        <w:rPr>
          <w:rFonts w:eastAsia="Times New Roman"/>
          <w:b/>
          <w:bCs/>
          <w:sz w:val="18"/>
          <w:szCs w:val="18"/>
          <w:lang w:eastAsia="ru-RU"/>
        </w:rPr>
        <w:t>АРХАНГЕЛЬСКАЯ ОБЛАСТЬ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D471E8">
        <w:rPr>
          <w:rFonts w:eastAsia="Times New Roman"/>
          <w:b/>
          <w:bCs/>
          <w:sz w:val="18"/>
          <w:szCs w:val="18"/>
          <w:lang w:eastAsia="ru-RU"/>
        </w:rPr>
        <w:t>ПРИМОРСКИЙ МУНИЦИПАЛЬНЫЙ РАЙОН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D471E8">
        <w:rPr>
          <w:rFonts w:eastAsia="Times New Roman"/>
          <w:b/>
          <w:bCs/>
          <w:sz w:val="18"/>
          <w:szCs w:val="18"/>
          <w:lang w:eastAsia="ru-RU"/>
        </w:rPr>
        <w:t>МУНИЦИПАЛЬНОЕ ОБРАЗОВАНИЕ «УЕМСКОЕ»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D471E8">
        <w:rPr>
          <w:rFonts w:eastAsia="Times New Roman"/>
          <w:b/>
          <w:bCs/>
          <w:sz w:val="18"/>
          <w:szCs w:val="18"/>
          <w:lang w:eastAsia="ru-RU"/>
        </w:rPr>
        <w:t>СОВЕТ ДЕПУТАТОВ ЧЕТВЕРТОГО СОЗЫВА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D471E8">
        <w:rPr>
          <w:rFonts w:eastAsia="Times New Roman"/>
          <w:b/>
          <w:bCs/>
          <w:sz w:val="18"/>
          <w:szCs w:val="18"/>
          <w:lang w:eastAsia="ru-RU"/>
        </w:rPr>
        <w:t>ТРИДЦАТАЯ СЕССИЯ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D471E8">
        <w:rPr>
          <w:rFonts w:eastAsia="Times New Roman"/>
          <w:b/>
          <w:sz w:val="18"/>
          <w:szCs w:val="18"/>
          <w:lang w:eastAsia="ru-RU"/>
        </w:rPr>
        <w:t>РЕШЕНИЕ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D471E8">
        <w:rPr>
          <w:rFonts w:eastAsia="Times New Roman"/>
          <w:sz w:val="19"/>
          <w:szCs w:val="19"/>
          <w:lang w:eastAsia="ru-RU"/>
        </w:rPr>
        <w:t>26 сентября 2019 года                   п. Уемский                                                 № 199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D471E8">
        <w:rPr>
          <w:rFonts w:eastAsia="Times New Roman"/>
          <w:b/>
          <w:bCs/>
          <w:sz w:val="19"/>
          <w:szCs w:val="19"/>
          <w:lang w:eastAsia="ru-RU"/>
        </w:rPr>
        <w:t>О внесении изменений в Решение Совета депутатов № 146</w:t>
      </w:r>
    </w:p>
    <w:p w:rsidR="00D471E8" w:rsidRPr="00D471E8" w:rsidRDefault="00D471E8" w:rsidP="00D4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D471E8">
        <w:rPr>
          <w:rFonts w:eastAsia="Times New Roman"/>
          <w:b/>
          <w:bCs/>
          <w:sz w:val="19"/>
          <w:szCs w:val="19"/>
          <w:lang w:eastAsia="ru-RU"/>
        </w:rPr>
        <w:t xml:space="preserve"> от 26 сентября 2018 года «О земельном налоге»</w:t>
      </w:r>
    </w:p>
    <w:p w:rsidR="00D471E8" w:rsidRPr="00D471E8" w:rsidRDefault="00D471E8" w:rsidP="00D471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</w:rPr>
      </w:pPr>
    </w:p>
    <w:p w:rsidR="00D471E8" w:rsidRPr="00D471E8" w:rsidRDefault="00D471E8" w:rsidP="00D47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ahoma"/>
          <w:sz w:val="19"/>
          <w:szCs w:val="19"/>
          <w:lang w:eastAsia="ru-RU"/>
        </w:rPr>
      </w:pPr>
      <w:r w:rsidRPr="00D471E8">
        <w:rPr>
          <w:rFonts w:eastAsia="Times New Roman"/>
          <w:sz w:val="19"/>
          <w:szCs w:val="19"/>
          <w:lang w:eastAsia="ru-RU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 131-ФЗ, Уставом муниципального образования «Уемское»</w:t>
      </w:r>
      <w:r w:rsidRPr="00D471E8">
        <w:rPr>
          <w:rFonts w:eastAsia="Times New Roman" w:cs="Tahoma"/>
          <w:sz w:val="19"/>
          <w:szCs w:val="19"/>
          <w:lang w:eastAsia="ru-RU"/>
        </w:rPr>
        <w:t>,</w:t>
      </w:r>
      <w:r w:rsidRPr="00D471E8">
        <w:rPr>
          <w:rFonts w:eastAsia="Times New Roman"/>
          <w:sz w:val="19"/>
          <w:szCs w:val="19"/>
          <w:lang w:eastAsia="ru-RU"/>
        </w:rPr>
        <w:t xml:space="preserve"> </w:t>
      </w:r>
      <w:r w:rsidRPr="00D471E8">
        <w:rPr>
          <w:rFonts w:eastAsia="Times New Roman" w:cs="Tahoma"/>
          <w:sz w:val="19"/>
          <w:szCs w:val="19"/>
          <w:lang w:eastAsia="ru-RU"/>
        </w:rPr>
        <w:t xml:space="preserve">утвержденным решением Совета депутатов муниципального образования «Уемское» от 14 ноября 2016 года № 15  </w:t>
      </w:r>
    </w:p>
    <w:p w:rsidR="00D471E8" w:rsidRPr="00D471E8" w:rsidRDefault="00D471E8" w:rsidP="00D471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ahoma"/>
          <w:bCs/>
          <w:sz w:val="19"/>
          <w:szCs w:val="19"/>
          <w:lang w:eastAsia="ru-RU"/>
        </w:rPr>
      </w:pPr>
      <w:r w:rsidRPr="00D471E8">
        <w:rPr>
          <w:rFonts w:eastAsia="Times New Roman" w:cs="Tahoma"/>
          <w:bCs/>
          <w:sz w:val="19"/>
          <w:szCs w:val="19"/>
          <w:lang w:eastAsia="ru-RU"/>
        </w:rPr>
        <w:t>Совет депутатов РЕШАЕТ:</w:t>
      </w:r>
    </w:p>
    <w:p w:rsidR="00D471E8" w:rsidRPr="00D471E8" w:rsidRDefault="00D471E8" w:rsidP="00B6075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eastAsia="Times New Roman" w:cs="Tahoma"/>
          <w:sz w:val="19"/>
          <w:szCs w:val="19"/>
          <w:lang w:eastAsia="ru-RU"/>
        </w:rPr>
      </w:pPr>
      <w:r w:rsidRPr="00D471E8">
        <w:rPr>
          <w:rFonts w:eastAsia="Times New Roman" w:cs="Tahoma"/>
          <w:sz w:val="19"/>
          <w:szCs w:val="19"/>
          <w:lang w:eastAsia="ru-RU"/>
        </w:rPr>
        <w:t>Внести в Решение Совета депутатов № 146 от 26 сентября 2018 года</w:t>
      </w:r>
    </w:p>
    <w:p w:rsidR="00D471E8" w:rsidRPr="00D471E8" w:rsidRDefault="00D471E8" w:rsidP="00D471E8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eastAsia="Times New Roman" w:cs="Tahoma"/>
          <w:sz w:val="19"/>
          <w:szCs w:val="19"/>
          <w:lang w:eastAsia="ru-RU"/>
        </w:rPr>
      </w:pPr>
      <w:r w:rsidRPr="00D471E8">
        <w:rPr>
          <w:rFonts w:eastAsia="Times New Roman" w:cs="Tahoma"/>
          <w:sz w:val="19"/>
          <w:szCs w:val="19"/>
          <w:lang w:eastAsia="ru-RU"/>
        </w:rPr>
        <w:t xml:space="preserve"> «</w:t>
      </w:r>
      <w:r w:rsidRPr="00D471E8">
        <w:rPr>
          <w:rFonts w:eastAsia="Times New Roman"/>
          <w:bCs/>
          <w:sz w:val="19"/>
          <w:szCs w:val="19"/>
          <w:lang w:eastAsia="ru-RU"/>
        </w:rPr>
        <w:t>О земельном налоге</w:t>
      </w:r>
      <w:r w:rsidRPr="00D471E8">
        <w:rPr>
          <w:rFonts w:eastAsia="Times New Roman" w:cs="Tahoma"/>
          <w:sz w:val="19"/>
          <w:szCs w:val="19"/>
          <w:lang w:eastAsia="ru-RU"/>
        </w:rPr>
        <w:t>» следующие изменения:</w:t>
      </w:r>
    </w:p>
    <w:p w:rsidR="00D471E8" w:rsidRPr="00B62F5C" w:rsidRDefault="00D471E8" w:rsidP="00B62F5C">
      <w:pPr>
        <w:pStyle w:val="af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B62F5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Абзац пятый пункта 2 изложить в следующей редакции: </w:t>
      </w:r>
      <w:r w:rsidRPr="00B62F5C">
        <w:rPr>
          <w:rFonts w:ascii="Times New Roman" w:hAnsi="Times New Roman" w:cs="Times New Roman"/>
          <w:sz w:val="19"/>
          <w:szCs w:val="19"/>
        </w:rPr>
        <w:t xml:space="preserve"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B62F5C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B62F5C">
        <w:rPr>
          <w:rFonts w:ascii="Times New Roman" w:hAnsi="Times New Roman" w:cs="Times New Roman"/>
          <w:sz w:val="19"/>
          <w:szCs w:val="19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Федерации;».</w:t>
      </w:r>
      <w:proofErr w:type="gramEnd"/>
    </w:p>
    <w:p w:rsidR="00D471E8" w:rsidRPr="00D471E8" w:rsidRDefault="00D471E8" w:rsidP="00B62F5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eastAsia="Times New Roman" w:cs="Tahoma"/>
          <w:sz w:val="19"/>
          <w:szCs w:val="19"/>
          <w:lang w:eastAsia="ru-RU"/>
        </w:rPr>
      </w:pPr>
      <w:r w:rsidRPr="00D471E8">
        <w:rPr>
          <w:rFonts w:eastAsia="Times New Roman" w:cs="Tahoma"/>
          <w:sz w:val="19"/>
          <w:szCs w:val="19"/>
          <w:lang w:eastAsia="ru-RU"/>
        </w:rPr>
        <w:t>подпункт 3.1 пункта 3 после слов «</w:t>
      </w:r>
      <w:r w:rsidRPr="00D471E8">
        <w:rPr>
          <w:sz w:val="19"/>
          <w:szCs w:val="19"/>
        </w:rPr>
        <w:t>соответствующей налоговой ставки» дополнить словами «процентной доли кадастровой стоимости земельного участка».</w:t>
      </w:r>
    </w:p>
    <w:p w:rsidR="00D471E8" w:rsidRPr="00D471E8" w:rsidRDefault="00D471E8" w:rsidP="00B62F5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eastAsia="Times New Roman" w:cs="Tahoma"/>
          <w:sz w:val="19"/>
          <w:szCs w:val="19"/>
          <w:lang w:eastAsia="ru-RU"/>
        </w:rPr>
      </w:pPr>
      <w:r w:rsidRPr="00D471E8">
        <w:rPr>
          <w:rFonts w:eastAsia="Times New Roman" w:cs="Tahoma"/>
          <w:sz w:val="19"/>
          <w:szCs w:val="19"/>
          <w:lang w:eastAsia="ru-RU"/>
        </w:rPr>
        <w:t>Опубликовать настоящее Решение в официальном периодическом печатном издании муниципального образования «Уемское» «Вестник муниципального образования «Уемское» и разместить на официальном информационном сайте администрации муниципального образования «Уемское».</w:t>
      </w:r>
    </w:p>
    <w:p w:rsidR="00D471E8" w:rsidRPr="00D471E8" w:rsidRDefault="00D471E8" w:rsidP="00B62F5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sz w:val="19"/>
          <w:szCs w:val="19"/>
        </w:rPr>
      </w:pPr>
      <w:r w:rsidRPr="00D471E8">
        <w:rPr>
          <w:rFonts w:eastAsia="Times New Roman" w:cs="Tahoma"/>
          <w:sz w:val="19"/>
          <w:szCs w:val="19"/>
          <w:lang w:eastAsia="ru-RU"/>
        </w:rPr>
        <w:t>Настоящее Решение вступает в силу со дня его официального опубликования, за исключением подпункта 1.1. пункта 1.</w:t>
      </w:r>
    </w:p>
    <w:p w:rsidR="00D471E8" w:rsidRPr="00D471E8" w:rsidRDefault="00D471E8" w:rsidP="00B62F5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sz w:val="19"/>
          <w:szCs w:val="19"/>
        </w:rPr>
      </w:pPr>
      <w:r w:rsidRPr="00D471E8">
        <w:rPr>
          <w:rFonts w:eastAsia="Times New Roman" w:cs="Tahoma"/>
          <w:sz w:val="19"/>
          <w:szCs w:val="19"/>
          <w:lang w:eastAsia="ru-RU"/>
        </w:rPr>
        <w:t>Подпункт 1.1 пункта 1 настоящего Решения вступает в силу с 01.01.2020 года.</w:t>
      </w:r>
    </w:p>
    <w:p w:rsidR="00D471E8" w:rsidRPr="00D471E8" w:rsidRDefault="00D471E8" w:rsidP="00D471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sz w:val="19"/>
          <w:szCs w:val="19"/>
        </w:rPr>
      </w:pPr>
    </w:p>
    <w:p w:rsidR="00D471E8" w:rsidRPr="00D471E8" w:rsidRDefault="00D471E8" w:rsidP="00D471E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eastAsia="Times New Roman"/>
          <w:sz w:val="19"/>
          <w:szCs w:val="19"/>
          <w:lang w:eastAsia="ru-RU"/>
        </w:rPr>
      </w:pPr>
      <w:r w:rsidRPr="00D471E8">
        <w:rPr>
          <w:rFonts w:eastAsia="SimSun"/>
          <w:sz w:val="19"/>
          <w:szCs w:val="19"/>
          <w:lang w:eastAsia="zh-CN"/>
        </w:rPr>
        <w:t xml:space="preserve">    </w:t>
      </w:r>
    </w:p>
    <w:p w:rsidR="00D471E8" w:rsidRPr="00D471E8" w:rsidRDefault="00D471E8" w:rsidP="00D471E8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19"/>
          <w:szCs w:val="19"/>
          <w:lang w:eastAsia="ru-RU"/>
        </w:rPr>
      </w:pPr>
      <w:r w:rsidRPr="00D471E8">
        <w:rPr>
          <w:rFonts w:eastAsia="Times New Roman" w:cs="Tahoma"/>
          <w:b/>
          <w:sz w:val="19"/>
          <w:szCs w:val="19"/>
          <w:lang w:eastAsia="ru-RU"/>
        </w:rPr>
        <w:t>Глава муниципального образования                                                  К.А. Поляшов</w:t>
      </w:r>
    </w:p>
    <w:p w:rsidR="000D0FB4" w:rsidRPr="00D471E8" w:rsidRDefault="000D0FB4" w:rsidP="00D471E8">
      <w:pPr>
        <w:spacing w:after="0" w:line="240" w:lineRule="auto"/>
        <w:ind w:firstLine="284"/>
        <w:outlineLvl w:val="0"/>
        <w:rPr>
          <w:rFonts w:eastAsia="Times New Roman"/>
          <w:kern w:val="28"/>
          <w:sz w:val="19"/>
          <w:szCs w:val="19"/>
          <w:lang w:eastAsia="ru-RU"/>
        </w:rPr>
      </w:pPr>
    </w:p>
    <w:p w:rsidR="000D0FB4" w:rsidRDefault="000D0FB4" w:rsidP="00D471E8">
      <w:pPr>
        <w:spacing w:after="0" w:line="240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Pr="000D0FB4" w:rsidRDefault="004D0E64" w:rsidP="00D471E8">
      <w:pPr>
        <w:spacing w:after="0" w:line="240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0D0FB4" w:rsidRPr="000D0FB4" w:rsidRDefault="000D0FB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4563B">
        <w:rPr>
          <w:rFonts w:eastAsia="Times New Roman"/>
          <w:b/>
          <w:bCs/>
          <w:sz w:val="20"/>
          <w:szCs w:val="20"/>
          <w:lang w:eastAsia="ru-RU"/>
        </w:rPr>
        <w:t>АРХАНГЕЛЬСКАЯ ОБЛАСТЬ</w:t>
      </w: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4563B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4563B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4563B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84563B" w:rsidRPr="0084563B" w:rsidRDefault="00B62F5C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ТРИДЦАТАЯ </w:t>
      </w:r>
      <w:r w:rsidR="0084563B" w:rsidRPr="0084563B">
        <w:rPr>
          <w:rFonts w:eastAsia="Times New Roman"/>
          <w:b/>
          <w:bCs/>
          <w:sz w:val="20"/>
          <w:szCs w:val="20"/>
          <w:lang w:eastAsia="ru-RU"/>
        </w:rPr>
        <w:t>СЕССИЯ</w:t>
      </w: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4563B">
        <w:rPr>
          <w:rFonts w:eastAsia="Times New Roman"/>
          <w:b/>
          <w:bCs/>
          <w:sz w:val="20"/>
          <w:szCs w:val="20"/>
          <w:lang w:eastAsia="ru-RU"/>
        </w:rPr>
        <w:t>РЕШЕНИЕ</w:t>
      </w: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84563B" w:rsidRPr="0084563B" w:rsidRDefault="0084563B" w:rsidP="00845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84563B">
        <w:rPr>
          <w:rFonts w:eastAsia="Times New Roman"/>
          <w:sz w:val="20"/>
          <w:szCs w:val="20"/>
          <w:lang w:eastAsia="ru-RU"/>
        </w:rPr>
        <w:t xml:space="preserve">26 сентября 2019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84563B">
        <w:rPr>
          <w:rFonts w:eastAsia="Times New Roman"/>
          <w:sz w:val="20"/>
          <w:szCs w:val="20"/>
          <w:lang w:eastAsia="ru-RU"/>
        </w:rPr>
        <w:t xml:space="preserve"> п. Уемский                                           № 200 </w:t>
      </w:r>
    </w:p>
    <w:p w:rsidR="0084563B" w:rsidRPr="0084563B" w:rsidRDefault="0084563B" w:rsidP="00845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84563B" w:rsidRPr="0084563B" w:rsidRDefault="0084563B" w:rsidP="0084563B">
      <w:pPr>
        <w:tabs>
          <w:tab w:val="center" w:pos="4677"/>
        </w:tabs>
        <w:spacing w:after="0" w:line="240" w:lineRule="auto"/>
        <w:ind w:left="142" w:firstLine="142"/>
        <w:jc w:val="center"/>
        <w:rPr>
          <w:b/>
          <w:bCs/>
          <w:sz w:val="20"/>
          <w:szCs w:val="20"/>
        </w:rPr>
      </w:pPr>
      <w:r w:rsidRPr="0084563B">
        <w:rPr>
          <w:b/>
          <w:bCs/>
          <w:sz w:val="20"/>
          <w:szCs w:val="20"/>
        </w:rPr>
        <w:t>О внесении изменений в Решение Совета депутатов № 160 от 13.12.2018</w:t>
      </w:r>
    </w:p>
    <w:p w:rsidR="0084563B" w:rsidRPr="0084563B" w:rsidRDefault="0084563B" w:rsidP="0084563B">
      <w:pPr>
        <w:tabs>
          <w:tab w:val="center" w:pos="4677"/>
        </w:tabs>
        <w:spacing w:after="0" w:line="240" w:lineRule="auto"/>
        <w:ind w:left="142" w:firstLine="142"/>
        <w:jc w:val="center"/>
        <w:rPr>
          <w:b/>
          <w:bCs/>
          <w:sz w:val="20"/>
          <w:szCs w:val="20"/>
        </w:rPr>
      </w:pPr>
      <w:r w:rsidRPr="0084563B">
        <w:rPr>
          <w:b/>
          <w:bCs/>
          <w:sz w:val="20"/>
          <w:szCs w:val="20"/>
        </w:rPr>
        <w:t xml:space="preserve">«О бюджете муниципального образования «Уемское» на 2019 год»  </w:t>
      </w:r>
    </w:p>
    <w:p w:rsidR="0084563B" w:rsidRPr="0084563B" w:rsidRDefault="0084563B" w:rsidP="0084563B">
      <w:pPr>
        <w:tabs>
          <w:tab w:val="center" w:pos="4677"/>
        </w:tabs>
        <w:spacing w:after="0" w:line="240" w:lineRule="auto"/>
        <w:ind w:left="142" w:firstLine="142"/>
        <w:rPr>
          <w:b/>
          <w:bCs/>
          <w:sz w:val="16"/>
          <w:szCs w:val="16"/>
        </w:rPr>
      </w:pPr>
    </w:p>
    <w:p w:rsidR="0084563B" w:rsidRPr="0084563B" w:rsidRDefault="0084563B" w:rsidP="0084563B">
      <w:pPr>
        <w:tabs>
          <w:tab w:val="left" w:pos="426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 xml:space="preserve">          В соответствии с Бюджетным кодексом Российской Федерации                             и Положением о бюджетном устройстве и бюджетном процессе в муниципальном образовании «Уемское», утвержденным Решением Совета депутатов от 31.10.2017 № 75  </w:t>
      </w:r>
    </w:p>
    <w:p w:rsidR="0084563B" w:rsidRPr="0084563B" w:rsidRDefault="0084563B" w:rsidP="0084563B">
      <w:pPr>
        <w:tabs>
          <w:tab w:val="left" w:pos="426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 xml:space="preserve">Совет депутатов РЕШАЕТ: </w:t>
      </w:r>
    </w:p>
    <w:p w:rsidR="0084563B" w:rsidRPr="0084563B" w:rsidRDefault="0084563B" w:rsidP="0084563B">
      <w:pPr>
        <w:tabs>
          <w:tab w:val="left" w:pos="426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b/>
          <w:bCs/>
          <w:sz w:val="20"/>
          <w:szCs w:val="20"/>
        </w:rPr>
        <w:t xml:space="preserve">Статья 1  </w:t>
      </w:r>
      <w:r w:rsidRPr="0084563B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 xml:space="preserve">Внести в Решение Совета депутатов № 160 от 13.12.2018 года «О бюджете муниципального образования Уемское» на 2019 год» следующие изменения: </w:t>
      </w:r>
    </w:p>
    <w:p w:rsidR="0084563B" w:rsidRPr="0084563B" w:rsidRDefault="0084563B" w:rsidP="0084563B">
      <w:pPr>
        <w:tabs>
          <w:tab w:val="left" w:pos="426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>1. В п.п.1.п.1 статьи 1 цифры «18348,3» заменить цифрами «</w:t>
      </w:r>
      <w:r w:rsidR="004E0323">
        <w:rPr>
          <w:sz w:val="20"/>
          <w:szCs w:val="20"/>
        </w:rPr>
        <w:t>21141,6</w:t>
      </w:r>
      <w:r w:rsidRPr="0084563B">
        <w:rPr>
          <w:sz w:val="20"/>
          <w:szCs w:val="20"/>
        </w:rPr>
        <w:t>», в п.п. 2 п. 1 статьи 1 цифры «19</w:t>
      </w:r>
      <w:r w:rsidR="004E0323">
        <w:rPr>
          <w:sz w:val="20"/>
          <w:szCs w:val="20"/>
        </w:rPr>
        <w:t>591,0» заменить цифрами «22384,3</w:t>
      </w:r>
      <w:r w:rsidRPr="0084563B">
        <w:rPr>
          <w:sz w:val="20"/>
          <w:szCs w:val="20"/>
        </w:rPr>
        <w:t xml:space="preserve">». </w:t>
      </w:r>
    </w:p>
    <w:p w:rsidR="0084563B" w:rsidRPr="0084563B" w:rsidRDefault="0084563B" w:rsidP="0084563B">
      <w:pPr>
        <w:tabs>
          <w:tab w:val="left" w:pos="426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>2. Приложение № 3 «Источники финансирования дефицита бюджета сельского    поселения на 2019 год» изложить в редакции согласно приложению № 1 к настоящему Решению.</w:t>
      </w:r>
    </w:p>
    <w:p w:rsidR="0084563B" w:rsidRPr="0084563B" w:rsidRDefault="0084563B" w:rsidP="0084563B">
      <w:pPr>
        <w:tabs>
          <w:tab w:val="left" w:pos="426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>3. Приложение № 4 «Прогнозируемые доходы местного бюджета на 2019 год» изложить в редакции согласно приложению № 2 к настоящему Решению.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>4. Приложение № 5 «Ведомственная структура расходов местного бюджета на 2019 год» изложить в редакции согласно Приложению № 3 к настоящему Решению.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 xml:space="preserve">5. Приложение № 6 «Распределение бюджетных ассигнований по целевым статьям (муниципальным программам МО "Уемское" и непрограммным направлениям деятельности) группам расходов классификации расходов на 2019 год» изложить в редакции согласно Приложению № 4 к настоящему Решению. 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84563B">
        <w:rPr>
          <w:sz w:val="20"/>
          <w:szCs w:val="20"/>
        </w:rPr>
        <w:t>6.</w:t>
      </w:r>
      <w:r w:rsidRPr="0084563B">
        <w:rPr>
          <w:rFonts w:ascii="Calibri" w:hAnsi="Calibri" w:cs="Calibri"/>
          <w:sz w:val="20"/>
          <w:szCs w:val="20"/>
        </w:rPr>
        <w:t xml:space="preserve"> </w:t>
      </w:r>
      <w:r w:rsidRPr="0084563B">
        <w:rPr>
          <w:sz w:val="20"/>
          <w:szCs w:val="20"/>
        </w:rPr>
        <w:t>Приложение № 11 «Межбюджетные трансферты, получаемые от других бюджетов бюджетной системы Российской Федерации на 2019 год» изложить в редакции согласно Приложению № 5 к настоящему Решению.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ind w:firstLine="284"/>
        <w:rPr>
          <w:sz w:val="20"/>
          <w:szCs w:val="20"/>
        </w:rPr>
      </w:pPr>
      <w:r w:rsidRPr="0084563B">
        <w:rPr>
          <w:sz w:val="20"/>
          <w:szCs w:val="20"/>
        </w:rPr>
        <w:t>7.</w:t>
      </w:r>
      <w:r w:rsidRPr="0084563B">
        <w:rPr>
          <w:rFonts w:ascii="Calibri" w:hAnsi="Calibri" w:cs="Calibri"/>
          <w:sz w:val="20"/>
          <w:szCs w:val="20"/>
        </w:rPr>
        <w:t xml:space="preserve"> </w:t>
      </w:r>
      <w:r w:rsidRPr="0084563B">
        <w:rPr>
          <w:sz w:val="20"/>
          <w:szCs w:val="20"/>
        </w:rPr>
        <w:t>Приложение № 14 «Распределение отдельных видов расходов бюджета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rPr>
          <w:sz w:val="20"/>
          <w:szCs w:val="20"/>
        </w:rPr>
      </w:pPr>
      <w:r w:rsidRPr="0084563B">
        <w:rPr>
          <w:sz w:val="20"/>
          <w:szCs w:val="20"/>
        </w:rPr>
        <w:lastRenderedPageBreak/>
        <w:t>муниципального образования "Уемское" на 2019 год в разрезе ведомственной структуры расходов» изложить в редакции согласно Приложению № 6 к настоящему Решению.</w:t>
      </w:r>
    </w:p>
    <w:p w:rsidR="0084563B" w:rsidRPr="0084563B" w:rsidRDefault="0084563B" w:rsidP="0084563B">
      <w:pPr>
        <w:tabs>
          <w:tab w:val="left" w:pos="426"/>
          <w:tab w:val="left" w:pos="851"/>
          <w:tab w:val="center" w:pos="4677"/>
        </w:tabs>
        <w:spacing w:after="0" w:line="240" w:lineRule="auto"/>
        <w:ind w:firstLine="284"/>
        <w:jc w:val="both"/>
        <w:rPr>
          <w:b/>
          <w:bCs/>
          <w:sz w:val="20"/>
          <w:szCs w:val="20"/>
        </w:rPr>
      </w:pPr>
      <w:r w:rsidRPr="0084563B">
        <w:rPr>
          <w:b/>
          <w:bCs/>
          <w:sz w:val="20"/>
          <w:szCs w:val="20"/>
        </w:rPr>
        <w:t xml:space="preserve">Статья 2            </w:t>
      </w:r>
    </w:p>
    <w:p w:rsidR="0084563B" w:rsidRPr="0084563B" w:rsidRDefault="0084563B" w:rsidP="0084563B">
      <w:pPr>
        <w:tabs>
          <w:tab w:val="left" w:pos="426"/>
        </w:tabs>
        <w:spacing w:after="0" w:line="240" w:lineRule="auto"/>
        <w:ind w:firstLine="284"/>
        <w:jc w:val="both"/>
        <w:rPr>
          <w:sz w:val="20"/>
          <w:szCs w:val="20"/>
          <w:lang w:eastAsia="ru-RU"/>
        </w:rPr>
      </w:pPr>
      <w:r w:rsidRPr="0084563B">
        <w:rPr>
          <w:sz w:val="20"/>
          <w:szCs w:val="20"/>
          <w:lang w:eastAsia="ru-RU"/>
        </w:rPr>
        <w:t>Опубликовать настоящее решение в официальном периодическом печатном издании муниципального образования «Уемское» «Вестник муниципального образования «Уемское».</w:t>
      </w:r>
    </w:p>
    <w:p w:rsidR="0084563B" w:rsidRPr="0084563B" w:rsidRDefault="0084563B" w:rsidP="008456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</w:p>
    <w:p w:rsidR="0084563B" w:rsidRPr="0084563B" w:rsidRDefault="0084563B" w:rsidP="0084563B">
      <w:pPr>
        <w:tabs>
          <w:tab w:val="left" w:pos="426"/>
          <w:tab w:val="left" w:pos="1200"/>
        </w:tabs>
        <w:spacing w:after="0" w:line="240" w:lineRule="auto"/>
        <w:ind w:firstLine="284"/>
        <w:jc w:val="both"/>
        <w:rPr>
          <w:rFonts w:eastAsia="Times New Roman"/>
          <w:b/>
          <w:iCs/>
          <w:sz w:val="20"/>
          <w:szCs w:val="20"/>
          <w:lang w:eastAsia="ru-RU"/>
        </w:rPr>
      </w:pPr>
    </w:p>
    <w:p w:rsidR="00D471E8" w:rsidRPr="0084563B" w:rsidRDefault="0084563B" w:rsidP="0084563B">
      <w:pPr>
        <w:tabs>
          <w:tab w:val="left" w:pos="426"/>
        </w:tabs>
        <w:spacing w:after="0" w:line="240" w:lineRule="auto"/>
        <w:outlineLvl w:val="0"/>
        <w:rPr>
          <w:rFonts w:eastAsia="Times New Roman"/>
          <w:kern w:val="28"/>
          <w:sz w:val="20"/>
          <w:szCs w:val="20"/>
          <w:lang w:eastAsia="ru-RU"/>
        </w:rPr>
      </w:pPr>
      <w:r w:rsidRPr="0084563B">
        <w:rPr>
          <w:rFonts w:eastAsia="Times New Roman"/>
          <w:b/>
          <w:sz w:val="20"/>
          <w:szCs w:val="20"/>
          <w:lang w:eastAsia="ru-RU"/>
        </w:rPr>
        <w:t>Глава муниципального образования                                       К.А. Поляшов</w:t>
      </w:r>
    </w:p>
    <w:p w:rsidR="00D471E8" w:rsidRPr="0084563B" w:rsidRDefault="00D471E8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Приложение № 1                                                                                                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>к Решению Совета депутатов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>муниципального образования "Уемское"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>«О внесении изменений в Решение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 Совета депутатов № 160 от 13.12.2018  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 "О бюджете муниципального образования "Уемское»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 на 2019 год " от 26 сентября 2019 года № 200 </w:t>
      </w:r>
    </w:p>
    <w:p w:rsidR="0084563B" w:rsidRDefault="0084563B" w:rsidP="0084563B">
      <w:pPr>
        <w:keepNext/>
        <w:spacing w:after="0" w:line="240" w:lineRule="auto"/>
        <w:ind w:left="4140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84563B" w:rsidRPr="0084563B" w:rsidRDefault="0084563B" w:rsidP="0084563B">
      <w:pPr>
        <w:keepNext/>
        <w:spacing w:after="0" w:line="240" w:lineRule="auto"/>
        <w:ind w:left="4140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Приложение № 3                                                                    </w:t>
      </w:r>
    </w:p>
    <w:p w:rsidR="0084563B" w:rsidRPr="0084563B" w:rsidRDefault="0084563B" w:rsidP="0084563B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к Решению Совета депутатов</w:t>
      </w:r>
    </w:p>
    <w:p w:rsidR="0084563B" w:rsidRPr="0084563B" w:rsidRDefault="0084563B" w:rsidP="0084563B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муниципального образования «Уемское» </w:t>
      </w:r>
    </w:p>
    <w:p w:rsidR="0084563B" w:rsidRPr="0084563B" w:rsidRDefault="0084563B" w:rsidP="0084563B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>«О бюджете муниципального   образования «Уемское»</w:t>
      </w:r>
    </w:p>
    <w:p w:rsidR="0084563B" w:rsidRPr="0084563B" w:rsidRDefault="0084563B" w:rsidP="0084563B">
      <w:pPr>
        <w:keepNext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  <w:r w:rsidRPr="0084563B">
        <w:rPr>
          <w:rFonts w:eastAsia="Times New Roman"/>
          <w:sz w:val="16"/>
          <w:szCs w:val="16"/>
          <w:lang w:eastAsia="ru-RU"/>
        </w:rPr>
        <w:t xml:space="preserve"> на 2019 год» от «13» декабря 2018 № 160</w:t>
      </w:r>
      <w:r w:rsidRPr="0084563B">
        <w:rPr>
          <w:rFonts w:eastAsia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84563B" w:rsidRPr="0084563B" w:rsidRDefault="0084563B" w:rsidP="008456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84563B" w:rsidRPr="0084563B" w:rsidRDefault="0084563B" w:rsidP="0084563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84563B">
        <w:rPr>
          <w:rFonts w:eastAsia="Times New Roman"/>
          <w:b/>
          <w:sz w:val="20"/>
          <w:szCs w:val="20"/>
          <w:lang w:eastAsia="ru-RU"/>
        </w:rPr>
        <w:t>Источники финансирования дефицита бюджета сельского поселения                      на 2019 год</w:t>
      </w:r>
    </w:p>
    <w:p w:rsidR="0084563B" w:rsidRPr="0084563B" w:rsidRDefault="0084563B" w:rsidP="0084563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7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085"/>
        <w:gridCol w:w="2126"/>
        <w:gridCol w:w="142"/>
        <w:gridCol w:w="1843"/>
        <w:gridCol w:w="130"/>
        <w:gridCol w:w="17"/>
      </w:tblGrid>
      <w:tr w:rsidR="0084563B" w:rsidRPr="0084563B" w:rsidTr="004E0323">
        <w:trPr>
          <w:gridBefore w:val="1"/>
          <w:wBefore w:w="34" w:type="dxa"/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Код по бюджетной классификации источника финансирования дефицита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84563B" w:rsidRPr="0084563B" w:rsidTr="004E0323">
        <w:trPr>
          <w:gridBefore w:val="1"/>
          <w:wBefore w:w="34" w:type="dxa"/>
          <w:trHeight w:val="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84563B" w:rsidRPr="0084563B" w:rsidTr="004E0323">
        <w:trPr>
          <w:gridBefore w:val="1"/>
          <w:wBefore w:w="34" w:type="dxa"/>
          <w:trHeight w:val="4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ind w:right="-626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Изменение остатков средств на счетах по по  учету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000 01 05 00 00 00 0000.000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1242,7</w:t>
            </w:r>
          </w:p>
        </w:tc>
      </w:tr>
      <w:tr w:rsidR="0084563B" w:rsidRPr="0084563B" w:rsidTr="004E0323">
        <w:trPr>
          <w:gridBefore w:val="1"/>
          <w:wBefore w:w="34" w:type="dxa"/>
          <w:trHeight w:val="3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000.01.05.00.00.00.0000.500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21141,6</w:t>
            </w:r>
          </w:p>
        </w:tc>
      </w:tr>
      <w:tr w:rsidR="0084563B" w:rsidRPr="0084563B" w:rsidTr="004E0323">
        <w:trPr>
          <w:gridBefore w:val="1"/>
          <w:wBefore w:w="34" w:type="dxa"/>
          <w:trHeight w:val="4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000.01.05.02.00.00.0000.500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21141,6</w:t>
            </w:r>
          </w:p>
        </w:tc>
      </w:tr>
      <w:tr w:rsidR="0084563B" w:rsidRPr="0084563B" w:rsidTr="004E0323">
        <w:trPr>
          <w:gridBefore w:val="1"/>
          <w:wBefore w:w="34" w:type="dxa"/>
          <w:trHeight w:val="5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000.01.05.02.01.00.0000.510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21141,6</w:t>
            </w:r>
          </w:p>
        </w:tc>
      </w:tr>
      <w:tr w:rsidR="0084563B" w:rsidRPr="0084563B" w:rsidTr="004E0323">
        <w:trPr>
          <w:gridBefore w:val="1"/>
          <w:wBefore w:w="34" w:type="dxa"/>
          <w:trHeight w:val="5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000.01.05.02.01 10.0000.510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21141,6</w:t>
            </w:r>
          </w:p>
        </w:tc>
      </w:tr>
      <w:tr w:rsidR="0084563B" w:rsidRPr="0084563B" w:rsidTr="004E0323">
        <w:trPr>
          <w:gridBefore w:val="1"/>
          <w:wBefore w:w="34" w:type="dxa"/>
          <w:trHeight w:val="3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000.01.05.00.00.00.0000.600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22384,3</w:t>
            </w:r>
          </w:p>
        </w:tc>
      </w:tr>
      <w:tr w:rsidR="0084563B" w:rsidRPr="0084563B" w:rsidTr="004E0323">
        <w:trPr>
          <w:gridBefore w:val="1"/>
          <w:wBefore w:w="34" w:type="dxa"/>
          <w:trHeight w:val="5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000.01.05.02.00.00.0000.600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22384,3</w:t>
            </w:r>
          </w:p>
        </w:tc>
      </w:tr>
      <w:tr w:rsidR="0084563B" w:rsidRPr="0084563B" w:rsidTr="004E0323">
        <w:trPr>
          <w:gridBefore w:val="1"/>
          <w:wBefore w:w="34" w:type="dxa"/>
          <w:trHeight w:val="5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000.01.05.02.01.00.0000.610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22384,3</w:t>
            </w:r>
          </w:p>
        </w:tc>
      </w:tr>
      <w:tr w:rsidR="0084563B" w:rsidRPr="0084563B" w:rsidTr="004E0323">
        <w:trPr>
          <w:gridBefore w:val="1"/>
          <w:wBefore w:w="34" w:type="dxa"/>
          <w:trHeight w:val="5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000.01.05. 02.01 10.0000.610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22384,3</w:t>
            </w:r>
          </w:p>
        </w:tc>
      </w:tr>
      <w:tr w:rsidR="0084563B" w:rsidRPr="0084563B" w:rsidTr="004E0323">
        <w:trPr>
          <w:gridBefore w:val="1"/>
          <w:wBefore w:w="34" w:type="dxa"/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sz w:val="16"/>
                <w:szCs w:val="16"/>
                <w:lang w:eastAsia="ru-RU"/>
              </w:rPr>
              <w:t>1242,7</w:t>
            </w:r>
          </w:p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1500"/>
        </w:trPr>
        <w:tc>
          <w:tcPr>
            <w:tcW w:w="3119" w:type="dxa"/>
            <w:gridSpan w:val="2"/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 xml:space="preserve">   Приложение № 2                                                                                                </w:t>
            </w:r>
          </w:p>
          <w:p w:rsidR="0084563B" w:rsidRP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к Решению Совета депутатов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муниципального образования "Уемское"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4563B">
              <w:rPr>
                <w:rFonts w:eastAsia="Times New Roman"/>
                <w:sz w:val="16"/>
                <w:szCs w:val="16"/>
                <w:lang w:eastAsia="ru-RU"/>
              </w:rPr>
              <w:t>«О внесении изменений в Решение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4563B">
              <w:rPr>
                <w:rFonts w:eastAsia="Times New Roman"/>
                <w:sz w:val="16"/>
                <w:szCs w:val="16"/>
                <w:lang w:eastAsia="ru-RU"/>
              </w:rPr>
              <w:t xml:space="preserve"> Совета депутатов № 160 от 13.12.2018  </w:t>
            </w:r>
          </w:p>
          <w:p w:rsidR="0084563B" w:rsidRP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sz w:val="16"/>
                <w:szCs w:val="16"/>
                <w:lang w:eastAsia="ru-RU"/>
              </w:rPr>
              <w:t xml:space="preserve"> "О бюджете муниципального образования "Уемское» на 2019 год "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4563B">
              <w:rPr>
                <w:rFonts w:eastAsia="Times New Roman"/>
                <w:sz w:val="16"/>
                <w:szCs w:val="16"/>
                <w:lang w:eastAsia="ru-RU"/>
              </w:rPr>
              <w:t xml:space="preserve"> от 26 сентября 2019 года № 200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1440"/>
        </w:trPr>
        <w:tc>
          <w:tcPr>
            <w:tcW w:w="3119" w:type="dxa"/>
            <w:gridSpan w:val="2"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84563B" w:rsidRP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84563B" w:rsidRP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 4</w:t>
            </w:r>
          </w:p>
          <w:p w:rsid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 Решению Совета депутатов муниципального образования "Уемское"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"О бюджете муниципального образования "Уемское» на 2019 год" </w:t>
            </w:r>
          </w:p>
          <w:p w:rsid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от "13" декабря 2018 № 160                                                                             </w:t>
            </w:r>
          </w:p>
          <w:p w:rsidR="0084563B" w:rsidRPr="0084563B" w:rsidRDefault="0084563B" w:rsidP="0084563B">
            <w:pPr>
              <w:spacing w:after="0" w:line="240" w:lineRule="auto"/>
              <w:ind w:left="141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" w:type="dxa"/>
          <w:trHeight w:val="315"/>
        </w:trPr>
        <w:tc>
          <w:tcPr>
            <w:tcW w:w="7360" w:type="dxa"/>
            <w:gridSpan w:val="6"/>
            <w:noWrap/>
            <w:vAlign w:val="center"/>
          </w:tcPr>
          <w:p w:rsid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Прогнозируемый общий объем доходов местного бюджета </w:t>
            </w:r>
          </w:p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315"/>
        </w:trPr>
        <w:tc>
          <w:tcPr>
            <w:tcW w:w="3119" w:type="dxa"/>
            <w:gridSpan w:val="2"/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51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поступлений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58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8646,4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0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000 1 01 00000 00 0000 000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799,0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168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000 1 01 02000 01 0000 110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799,0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44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Приказ Минфина России от 08.06.2018 № 132н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О Порядке формирования и применения кодов бюджетной классификации Российской Федерации, их структуре и 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принципах назначения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© Материал из Справочная система «Госфинансы».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Подробнее: https://www.gosfinansy.ru/#/document/99/550469139/ZAP23BO3BH/?of=copy-3aa91ca8d0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000 1 01 02010 01 0000 110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799,0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147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000 1 06 00000 00 0000 000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3300,0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6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0001 06 01000 00 0000 110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713,0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694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000 1 06 01030 10 0000 110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713,0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68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000 1 06 06000 00 0000 110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2587,0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4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0001 06 06033 10 0000 110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1317,0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39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0001 06 06043 10 0000 110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28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000 1 08 00000 00 0000 000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964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000 1 08 04020 01 0000 110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61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000 1 11 00000 00 0000 000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2389,7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6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000 111 05025 10 0000 120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9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607,7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10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000 1 11 09045 10 0000 120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1772,0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84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000 1 13 00000 00 0000 000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0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0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000 1 14 00000 00 0000 000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1729,9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9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1729,9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8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7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000 1 17 00000 00 0000 180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6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000 2 00 00000 00 0000 000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12495,2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000 2 02 00000 00 0000 000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12385,2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1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3538,6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301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0002 02 15001 00 0000 150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711,4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0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711,4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5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303 2 02 15002 00 0000 150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2827,2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02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2827,2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000 2 02 30000 00 0000 150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433,4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54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370,9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4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30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6508,9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72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000 202 40014 10 0000 150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6508,9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41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000 2 02 49999 00 0000 151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1904,3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41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000 202 49999 10 0000 151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1904,3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11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000 2 07 00000 00 0000000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84563B" w:rsidRPr="0084563B" w:rsidTr="0084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000 2 07 05030 10 0000 150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84563B" w:rsidRPr="0084563B" w:rsidTr="004A4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47" w:type="dxa"/>
          <w:trHeight w:val="252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63B" w:rsidRPr="0084563B" w:rsidRDefault="0084563B" w:rsidP="008456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56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21141,6</w:t>
            </w:r>
          </w:p>
        </w:tc>
      </w:tr>
    </w:tbl>
    <w:p w:rsidR="0084563B" w:rsidRDefault="0084563B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D0E64" w:rsidRDefault="004D0E64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D0E64" w:rsidRDefault="004D0E64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D0E64" w:rsidRDefault="004D0E64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D0E64" w:rsidRDefault="004D0E64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D0E64" w:rsidRDefault="004D0E64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D0E64" w:rsidRDefault="004D0E64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4A4FB2" w:rsidRPr="0084563B" w:rsidRDefault="004A4FB2" w:rsidP="0084563B">
      <w:pPr>
        <w:widowControl w:val="0"/>
        <w:autoSpaceDE w:val="0"/>
        <w:autoSpaceDN w:val="0"/>
        <w:adjustRightInd w:val="0"/>
        <w:spacing w:after="0" w:line="300" w:lineRule="auto"/>
        <w:ind w:firstLine="142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7511" w:type="dxa"/>
        <w:tblInd w:w="-34" w:type="dxa"/>
        <w:tblLayout w:type="fixed"/>
        <w:tblLook w:val="04A0"/>
      </w:tblPr>
      <w:tblGrid>
        <w:gridCol w:w="2269"/>
        <w:gridCol w:w="141"/>
        <w:gridCol w:w="567"/>
        <w:gridCol w:w="892"/>
        <w:gridCol w:w="101"/>
        <w:gridCol w:w="1134"/>
        <w:gridCol w:w="141"/>
        <w:gridCol w:w="851"/>
        <w:gridCol w:w="425"/>
        <w:gridCol w:w="284"/>
        <w:gridCol w:w="425"/>
        <w:gridCol w:w="281"/>
      </w:tblGrid>
      <w:tr w:rsidR="004A4FB2" w:rsidRPr="004A4FB2" w:rsidTr="00802294">
        <w:trPr>
          <w:gridAfter w:val="2"/>
          <w:wAfter w:w="706" w:type="dxa"/>
          <w:trHeight w:val="1446"/>
        </w:trPr>
        <w:tc>
          <w:tcPr>
            <w:tcW w:w="2410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7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№ 3                                                                                                </w:t>
            </w:r>
          </w:p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муниципального образования "Уемское"</w:t>
            </w:r>
          </w:p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«О внесении изменений в Решение</w:t>
            </w:r>
          </w:p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Совета депутатов № 160 от 13.12.2018  </w:t>
            </w:r>
          </w:p>
          <w:p w:rsidR="00802294" w:rsidRDefault="004A4FB2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"О бюджете муниципального образования "Уемское» на 2019 год " от 26 сентября 2019 года </w:t>
            </w:r>
          </w:p>
          <w:p w:rsidR="004A4FB2" w:rsidRPr="004A4FB2" w:rsidRDefault="004A4FB2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№ 200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                                                                  </w:t>
            </w:r>
          </w:p>
        </w:tc>
      </w:tr>
      <w:tr w:rsidR="004A4FB2" w:rsidRPr="004A4FB2" w:rsidTr="00802294">
        <w:trPr>
          <w:trHeight w:val="68"/>
        </w:trPr>
        <w:tc>
          <w:tcPr>
            <w:tcW w:w="2410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3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3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4A4FB2" w:rsidRPr="004A4FB2" w:rsidTr="00802294">
        <w:trPr>
          <w:gridAfter w:val="2"/>
          <w:wAfter w:w="706" w:type="dxa"/>
          <w:trHeight w:val="464"/>
        </w:trPr>
        <w:tc>
          <w:tcPr>
            <w:tcW w:w="2410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7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 ПРИЛОЖЕНИЕ № 5</w:t>
            </w:r>
          </w:p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к Решению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Совета депутатов муниципального образования "Уемское"                                                             "О бюджете муниципального образования "Уемское" на 2019 год" от "13" декабря 2018 года № 160</w:t>
            </w:r>
          </w:p>
        </w:tc>
      </w:tr>
      <w:tr w:rsidR="004A4FB2" w:rsidRPr="004A4FB2" w:rsidTr="00802294">
        <w:trPr>
          <w:trHeight w:val="68"/>
        </w:trPr>
        <w:tc>
          <w:tcPr>
            <w:tcW w:w="2410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3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4A4FB2" w:rsidRPr="004A4FB2" w:rsidTr="00802294">
        <w:trPr>
          <w:gridAfter w:val="2"/>
          <w:wAfter w:w="706" w:type="dxa"/>
          <w:trHeight w:val="390"/>
        </w:trPr>
        <w:tc>
          <w:tcPr>
            <w:tcW w:w="6805" w:type="dxa"/>
            <w:gridSpan w:val="10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4A4FB2" w:rsidRPr="004A4FB2" w:rsidTr="00802294">
        <w:trPr>
          <w:gridAfter w:val="1"/>
          <w:wAfter w:w="281" w:type="dxa"/>
          <w:trHeight w:val="4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Вид </w:t>
            </w:r>
          </w:p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</w:tr>
      <w:tr w:rsidR="004A4FB2" w:rsidRPr="004A4FB2" w:rsidTr="00802294">
        <w:trPr>
          <w:gridAfter w:val="1"/>
          <w:wAfter w:w="281" w:type="dxa"/>
          <w:trHeight w:val="1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Администрация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МО "Уемское"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5229,6</w:t>
            </w:r>
          </w:p>
        </w:tc>
      </w:tr>
      <w:tr w:rsidR="004A4FB2" w:rsidRPr="004A4FB2" w:rsidTr="00802294">
        <w:trPr>
          <w:gridAfter w:val="1"/>
          <w:wAfter w:w="281" w:type="dxa"/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4A4FB2" w:rsidRPr="004A4FB2" w:rsidTr="00802294">
        <w:trPr>
          <w:gridAfter w:val="1"/>
          <w:wAfter w:w="281" w:type="dxa"/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40 000 00000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40 100 00000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4A4FB2" w:rsidRPr="004A4FB2" w:rsidTr="00802294">
        <w:trPr>
          <w:gridAfter w:val="1"/>
          <w:wAfter w:w="281" w:type="dxa"/>
          <w:trHeight w:val="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40 100 41110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4A4FB2" w:rsidRPr="004A4FB2" w:rsidTr="00802294">
        <w:trPr>
          <w:gridAfter w:val="1"/>
          <w:wAfter w:w="281" w:type="dxa"/>
          <w:trHeight w:val="1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40 100 41110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4A4FB2" w:rsidRPr="004A4FB2" w:rsidTr="00802294">
        <w:trPr>
          <w:gridAfter w:val="1"/>
          <w:wAfter w:w="281" w:type="dxa"/>
          <w:trHeight w:val="4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государственных </w:t>
            </w: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40 100 41110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4A4FB2" w:rsidRPr="004A4FB2" w:rsidTr="00802294">
        <w:trPr>
          <w:gridAfter w:val="1"/>
          <w:wAfter w:w="281" w:type="dxa"/>
          <w:trHeight w:val="8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4A4FB2" w:rsidRPr="004A4FB2" w:rsidTr="00802294">
        <w:trPr>
          <w:gridAfter w:val="1"/>
          <w:wAfter w:w="281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4A4FB2" w:rsidRPr="004A4FB2" w:rsidTr="00802294">
        <w:trPr>
          <w:gridAfter w:val="1"/>
          <w:wAfter w:w="281" w:type="dxa"/>
          <w:trHeight w:val="5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41 200 00000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4A4FB2" w:rsidRPr="004A4FB2" w:rsidTr="00802294">
        <w:trPr>
          <w:gridAfter w:val="1"/>
          <w:wAfter w:w="281" w:type="dxa"/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41 200 41110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4A4FB2" w:rsidRPr="004A4FB2" w:rsidTr="00802294">
        <w:trPr>
          <w:gridAfter w:val="1"/>
          <w:wAfter w:w="281" w:type="dxa"/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41 200 41110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4A4FB2" w:rsidRPr="004A4FB2" w:rsidTr="00802294">
        <w:trPr>
          <w:gridAfter w:val="1"/>
          <w:wAfter w:w="281" w:type="dxa"/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41 200 41110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4A4FB2" w:rsidRPr="004A4FB2" w:rsidTr="00802294">
        <w:trPr>
          <w:gridAfter w:val="1"/>
          <w:wAfter w:w="281" w:type="dxa"/>
          <w:trHeight w:val="7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3636,7</w:t>
            </w:r>
          </w:p>
        </w:tc>
      </w:tr>
      <w:tr w:rsidR="004A4FB2" w:rsidRPr="004A4FB2" w:rsidTr="00802294">
        <w:trPr>
          <w:gridAfter w:val="1"/>
          <w:wAfter w:w="281" w:type="dxa"/>
          <w:trHeight w:val="1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42 000 00000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3574,2</w:t>
            </w:r>
          </w:p>
        </w:tc>
      </w:tr>
      <w:tr w:rsidR="004A4FB2" w:rsidRPr="004A4FB2" w:rsidTr="00802294">
        <w:trPr>
          <w:gridAfter w:val="1"/>
          <w:wAfter w:w="281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42 100 00000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3574,2</w:t>
            </w:r>
          </w:p>
        </w:tc>
      </w:tr>
      <w:tr w:rsidR="004A4FB2" w:rsidRPr="004A4FB2" w:rsidTr="00802294">
        <w:trPr>
          <w:gridAfter w:val="1"/>
          <w:wAfter w:w="281" w:type="dxa"/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42 100 41110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2826,8</w:t>
            </w:r>
          </w:p>
        </w:tc>
      </w:tr>
      <w:tr w:rsidR="004A4FB2" w:rsidRPr="004A4FB2" w:rsidTr="00802294">
        <w:trPr>
          <w:gridAfter w:val="1"/>
          <w:wAfter w:w="281" w:type="dxa"/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1808,2</w:t>
            </w:r>
          </w:p>
        </w:tc>
      </w:tr>
      <w:tr w:rsidR="004A4FB2" w:rsidRPr="004A4FB2" w:rsidTr="00802294">
        <w:trPr>
          <w:gridAfter w:val="1"/>
          <w:wAfter w:w="281" w:type="dxa"/>
          <w:trHeight w:val="4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1808,2</w:t>
            </w:r>
          </w:p>
        </w:tc>
      </w:tr>
      <w:tr w:rsidR="004A4FB2" w:rsidRPr="004A4FB2" w:rsidTr="00802294">
        <w:trPr>
          <w:gridAfter w:val="1"/>
          <w:wAfter w:w="281" w:type="dxa"/>
          <w:trHeight w:val="3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1001,6</w:t>
            </w:r>
          </w:p>
        </w:tc>
      </w:tr>
      <w:tr w:rsidR="004A4FB2" w:rsidRPr="004A4FB2" w:rsidTr="00802294">
        <w:trPr>
          <w:gridAfter w:val="1"/>
          <w:wAfter w:w="281" w:type="dxa"/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1001,6</w:t>
            </w:r>
          </w:p>
        </w:tc>
      </w:tr>
      <w:tr w:rsidR="004A4FB2" w:rsidRPr="004A4FB2" w:rsidTr="00802294">
        <w:trPr>
          <w:gridAfter w:val="1"/>
          <w:wAfter w:w="281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4A4FB2" w:rsidRPr="004A4FB2" w:rsidTr="00802294">
        <w:trPr>
          <w:gridAfter w:val="1"/>
          <w:wAfter w:w="281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4A4FB2" w:rsidRPr="004A4FB2" w:rsidTr="00802294">
        <w:trPr>
          <w:gridAfter w:val="1"/>
          <w:wAfter w:w="281" w:type="dxa"/>
          <w:trHeight w:val="11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42 100 88990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4A4FB2" w:rsidRPr="004A4FB2" w:rsidTr="00802294">
        <w:trPr>
          <w:gridAfter w:val="1"/>
          <w:wAfter w:w="281" w:type="dxa"/>
          <w:trHeight w:val="11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42 100 88990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4A4FB2" w:rsidRPr="004A4FB2" w:rsidTr="00802294">
        <w:trPr>
          <w:gridAfter w:val="1"/>
          <w:wAfter w:w="281" w:type="dxa"/>
          <w:trHeight w:val="5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42 100 88990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4A4FB2" w:rsidRPr="004A4FB2" w:rsidTr="00802294">
        <w:trPr>
          <w:gridAfter w:val="1"/>
          <w:wAfter w:w="281" w:type="dxa"/>
          <w:trHeight w:val="4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Непрограммные расходы в сфере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43 000 00000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A4FB2" w:rsidRPr="004A4FB2" w:rsidTr="00802294">
        <w:trPr>
          <w:gridAfter w:val="1"/>
          <w:wAfter w:w="281" w:type="dxa"/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Иные субвенции администрации муниципального образования "Уемское"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43 100 00000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A4FB2" w:rsidRPr="004A4FB2" w:rsidTr="00802294">
        <w:trPr>
          <w:gridAfter w:val="1"/>
          <w:wAfter w:w="281" w:type="dxa"/>
          <w:trHeight w:val="5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43 100 78680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A4FB2" w:rsidRPr="004A4FB2" w:rsidTr="00802294">
        <w:trPr>
          <w:gridAfter w:val="1"/>
          <w:wAfter w:w="281" w:type="dxa"/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43 100 78680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A4FB2" w:rsidRPr="004A4FB2" w:rsidTr="00802294">
        <w:trPr>
          <w:gridAfter w:val="1"/>
          <w:wAfter w:w="281" w:type="dxa"/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43 100 78680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A4FB2" w:rsidRPr="004A4FB2" w:rsidTr="00802294">
        <w:trPr>
          <w:gridAfter w:val="1"/>
          <w:wAfter w:w="281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4A4FB2" w:rsidRPr="004A4FB2" w:rsidTr="00802294">
        <w:trPr>
          <w:gridAfter w:val="1"/>
          <w:wAfter w:w="281" w:type="dxa"/>
          <w:trHeight w:val="6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Непрограммные направления деятельности в части предоставления межбюджетных трансфертов.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4A4FB2" w:rsidRPr="004A4FB2" w:rsidTr="00802294">
        <w:trPr>
          <w:gridAfter w:val="1"/>
          <w:wAfter w:w="281" w:type="dxa"/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Органы внешнего государственного (муниципального) финансового контроля)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4A4FB2" w:rsidRPr="004A4FB2" w:rsidTr="00802294">
        <w:trPr>
          <w:gridAfter w:val="1"/>
          <w:wAfter w:w="281" w:type="dxa"/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44 400 48990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4A4FB2" w:rsidRPr="004A4FB2" w:rsidTr="00802294">
        <w:trPr>
          <w:gridAfter w:val="1"/>
          <w:wAfter w:w="281" w:type="dxa"/>
          <w:trHeight w:val="1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44 400 48990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4A4FB2" w:rsidRPr="004A4FB2" w:rsidTr="00802294">
        <w:trPr>
          <w:gridAfter w:val="1"/>
          <w:wAfter w:w="281" w:type="dxa"/>
          <w:trHeight w:val="3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44 400 48990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A4FB2" w:rsidRPr="004A4FB2" w:rsidTr="00802294">
        <w:trPr>
          <w:gridAfter w:val="1"/>
          <w:wAfter w:w="281" w:type="dxa"/>
          <w:trHeight w:val="1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90 100 00000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Резервный фонд администрации муниципального образования «Уемское»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90 100 41400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90 100 41400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A4FB2" w:rsidRPr="004A4FB2" w:rsidTr="00802294">
        <w:trPr>
          <w:gridAfter w:val="1"/>
          <w:wAfter w:w="281" w:type="dxa"/>
          <w:trHeight w:val="1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90 100 41400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320,0</w:t>
            </w:r>
          </w:p>
        </w:tc>
      </w:tr>
      <w:tr w:rsidR="004A4FB2" w:rsidRPr="004A4FB2" w:rsidTr="00802294">
        <w:trPr>
          <w:gridAfter w:val="1"/>
          <w:wAfter w:w="281" w:type="dxa"/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«Профилактика правонарушений на территории муниципального образования «Уемское» на 2017-2019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Мероприятия по обеспечению профилактики правонарушений на территории муниципального образования «Уемское»"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04 000 46180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04 000 46180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04 000 46180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4A4FB2" w:rsidRPr="004A4FB2" w:rsidTr="00802294">
        <w:trPr>
          <w:gridAfter w:val="1"/>
          <w:wAfter w:w="281" w:type="dxa"/>
          <w:trHeight w:val="3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 в области других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308,2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Осуществление функций органа местного самоуправления в области других общегосударственных вопросов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4A4FB2" w:rsidRPr="004A4FB2" w:rsidTr="00802294">
        <w:trPr>
          <w:gridAfter w:val="1"/>
          <w:wAfter w:w="281" w:type="dxa"/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288,2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288,2</w:t>
            </w:r>
          </w:p>
        </w:tc>
      </w:tr>
      <w:tr w:rsidR="004A4FB2" w:rsidRPr="004A4FB2" w:rsidTr="00802294">
        <w:trPr>
          <w:gridAfter w:val="1"/>
          <w:wAfter w:w="281" w:type="dxa"/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48 000 46170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4A4FB2" w:rsidRPr="004A4FB2" w:rsidTr="00802294">
        <w:trPr>
          <w:gridAfter w:val="1"/>
          <w:wAfter w:w="281" w:type="dxa"/>
          <w:trHeight w:val="1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370,9</w:t>
            </w:r>
          </w:p>
        </w:tc>
      </w:tr>
      <w:tr w:rsidR="004A4FB2" w:rsidRPr="004A4FB2" w:rsidTr="00802294">
        <w:trPr>
          <w:gridAfter w:val="1"/>
          <w:wAfter w:w="281" w:type="dxa"/>
          <w:trHeight w:val="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4A4FB2" w:rsidRPr="004A4FB2" w:rsidTr="00802294">
        <w:trPr>
          <w:gridAfter w:val="1"/>
          <w:wAfter w:w="281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 в сфере национальной обороны.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4A4FB2" w:rsidRPr="004A4FB2" w:rsidTr="00802294">
        <w:trPr>
          <w:gridAfter w:val="1"/>
          <w:wAfter w:w="281" w:type="dxa"/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4A4FB2" w:rsidRPr="004A4FB2" w:rsidTr="00802294">
        <w:trPr>
          <w:gridAfter w:val="1"/>
          <w:wAfter w:w="281" w:type="dxa"/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4A4FB2" w:rsidRPr="004A4FB2" w:rsidTr="00802294">
        <w:trPr>
          <w:gridAfter w:val="1"/>
          <w:wAfter w:w="281" w:type="dxa"/>
          <w:trHeight w:val="10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324,1</w:t>
            </w:r>
          </w:p>
        </w:tc>
      </w:tr>
      <w:tr w:rsidR="004A4FB2" w:rsidRPr="004A4FB2" w:rsidTr="00802294">
        <w:trPr>
          <w:gridAfter w:val="1"/>
          <w:wAfter w:w="281" w:type="dxa"/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324,1</w:t>
            </w:r>
          </w:p>
        </w:tc>
      </w:tr>
      <w:tr w:rsidR="004A4FB2" w:rsidRPr="004A4FB2" w:rsidTr="00802294">
        <w:trPr>
          <w:gridAfter w:val="1"/>
          <w:wAfter w:w="281" w:type="dxa"/>
          <w:trHeight w:val="4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4A4FB2" w:rsidRPr="004A4FB2" w:rsidTr="00802294">
        <w:trPr>
          <w:gridAfter w:val="1"/>
          <w:wAfter w:w="281" w:type="dxa"/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4A4FB2" w:rsidRPr="004A4FB2" w:rsidTr="00802294">
        <w:trPr>
          <w:gridAfter w:val="1"/>
          <w:wAfter w:w="281" w:type="dxa"/>
          <w:trHeight w:val="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6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Муниципальная программа " Обеспечение первичных мер пожарной безопасности в границах МО "Уемское"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7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Мероприятия по обеспечению первичных мер пожарной безопасности в границах МО "Уемское" на 2017-2019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03 000 40721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5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03 000 40721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6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03 000 40721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1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3858,6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3781,6</w:t>
            </w:r>
          </w:p>
        </w:tc>
      </w:tr>
      <w:tr w:rsidR="004A4FB2" w:rsidRPr="004A4FB2" w:rsidTr="00802294">
        <w:trPr>
          <w:gridAfter w:val="1"/>
          <w:wAfter w:w="281" w:type="dxa"/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2638,3</w:t>
            </w:r>
          </w:p>
        </w:tc>
      </w:tr>
      <w:tr w:rsidR="004A4FB2" w:rsidRPr="004A4FB2" w:rsidTr="00802294">
        <w:trPr>
          <w:gridAfter w:val="1"/>
          <w:wAfter w:w="281" w:type="dxa"/>
          <w:trHeight w:val="9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 0F2 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4A4FB2" w:rsidRPr="004A4FB2" w:rsidTr="00802294">
        <w:trPr>
          <w:gridAfter w:val="1"/>
          <w:wAfter w:w="281" w:type="dxa"/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 0F2 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 0F2 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4A4FB2" w:rsidRPr="004A4FB2" w:rsidTr="00802294">
        <w:trPr>
          <w:gridAfter w:val="1"/>
          <w:wAfter w:w="281" w:type="dxa"/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4FB2" w:rsidRPr="004A4FB2" w:rsidRDefault="004A4FB2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дворовых территорий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05 000 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4A4FB2" w:rsidRPr="004A4FB2" w:rsidTr="00802294">
        <w:trPr>
          <w:gridAfter w:val="1"/>
          <w:wAfter w:w="281" w:type="dxa"/>
          <w:trHeight w:val="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05 000 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05 000 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Непрограммные расходы в </w:t>
            </w: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сфере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1143,3</w:t>
            </w:r>
          </w:p>
        </w:tc>
      </w:tr>
      <w:tr w:rsidR="004A4FB2" w:rsidRPr="004A4FB2" w:rsidTr="00802294">
        <w:trPr>
          <w:gridAfter w:val="1"/>
          <w:wAfter w:w="281" w:type="dxa"/>
          <w:trHeight w:val="3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Дорожная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1010,5</w:t>
            </w:r>
          </w:p>
        </w:tc>
      </w:tr>
      <w:tr w:rsidR="004A4FB2" w:rsidRPr="004A4FB2" w:rsidTr="00802294">
        <w:trPr>
          <w:gridAfter w:val="1"/>
          <w:wAfter w:w="281" w:type="dxa"/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47 200 88210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770,5</w:t>
            </w:r>
          </w:p>
        </w:tc>
      </w:tr>
      <w:tr w:rsidR="004A4FB2" w:rsidRPr="004A4FB2" w:rsidTr="00802294">
        <w:trPr>
          <w:gridAfter w:val="1"/>
          <w:wAfter w:w="281" w:type="dxa"/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47 200 88210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770,5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47 200 88210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770,5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мероприятий на разработку проектно-сметной документации на ремонт автомобильных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47 200 88240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47 200 88240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47 200 88240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4A4FB2" w:rsidRPr="004A4FB2" w:rsidTr="00802294">
        <w:trPr>
          <w:gridAfter w:val="1"/>
          <w:wAfter w:w="281" w:type="dxa"/>
          <w:trHeight w:val="3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Мероприятия в области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132,8</w:t>
            </w:r>
          </w:p>
        </w:tc>
      </w:tr>
      <w:tr w:rsidR="004A4FB2" w:rsidRPr="004A4FB2" w:rsidTr="00802294">
        <w:trPr>
          <w:gridAfter w:val="1"/>
          <w:wAfter w:w="281" w:type="dxa"/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4A4FB2" w:rsidRPr="004A4FB2" w:rsidTr="00802294">
        <w:trPr>
          <w:gridAfter w:val="1"/>
          <w:wAfter w:w="281" w:type="dxa"/>
          <w:trHeight w:val="3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A4FB2" w:rsidRPr="004A4FB2" w:rsidTr="00802294">
        <w:trPr>
          <w:gridAfter w:val="1"/>
          <w:wAfter w:w="281" w:type="dxa"/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4A4FB2" w:rsidRPr="004A4FB2" w:rsidTr="00802294">
        <w:trPr>
          <w:gridAfter w:val="1"/>
          <w:wAfter w:w="281" w:type="dxa"/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4A4FB2" w:rsidRPr="004A4FB2" w:rsidTr="00802294">
        <w:trPr>
          <w:gridAfter w:val="1"/>
          <w:wAfter w:w="281" w:type="dxa"/>
          <w:trHeight w:val="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47 300 40061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4A4FB2" w:rsidRPr="004A4FB2" w:rsidTr="00802294">
        <w:trPr>
          <w:gridAfter w:val="1"/>
          <w:wAfter w:w="281" w:type="dxa"/>
          <w:trHeight w:val="4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47 300 40061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4A4FB2" w:rsidRPr="004A4FB2" w:rsidTr="00802294">
        <w:trPr>
          <w:gridAfter w:val="1"/>
          <w:wAfter w:w="281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47 300 40061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4A4FB2" w:rsidRPr="004A4FB2" w:rsidTr="00802294">
        <w:trPr>
          <w:gridAfter w:val="1"/>
          <w:wAfter w:w="28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12081,5</w:t>
            </w:r>
          </w:p>
        </w:tc>
      </w:tr>
      <w:tr w:rsidR="004A4FB2" w:rsidRPr="004A4FB2" w:rsidTr="00802294">
        <w:trPr>
          <w:gridAfter w:val="1"/>
          <w:wAfter w:w="281" w:type="dxa"/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1524,8</w:t>
            </w:r>
          </w:p>
        </w:tc>
      </w:tr>
      <w:tr w:rsidR="004A4FB2" w:rsidRPr="004A4FB2" w:rsidTr="00802294">
        <w:trPr>
          <w:gridAfter w:val="1"/>
          <w:wAfter w:w="281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Непрограммные расходы в сфере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1524,8</w:t>
            </w:r>
          </w:p>
        </w:tc>
      </w:tr>
      <w:tr w:rsidR="004A4FB2" w:rsidRPr="004A4FB2" w:rsidTr="00802294">
        <w:trPr>
          <w:gridAfter w:val="1"/>
          <w:wAfter w:w="281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4A4FB2" w:rsidRPr="004A4FB2" w:rsidTr="00802294">
        <w:trPr>
          <w:gridAfter w:val="1"/>
          <w:wAfter w:w="281" w:type="dxa"/>
          <w:trHeight w:val="4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4A4FB2" w:rsidRPr="004A4FB2" w:rsidTr="00802294">
        <w:trPr>
          <w:gridAfter w:val="1"/>
          <w:wAfter w:w="281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4A4FB2" w:rsidRPr="004A4FB2" w:rsidTr="00802294">
        <w:trPr>
          <w:gridAfter w:val="1"/>
          <w:wAfter w:w="281" w:type="dxa"/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A4FB2" w:rsidRPr="004A4FB2" w:rsidTr="00802294">
        <w:trPr>
          <w:gridAfter w:val="1"/>
          <w:wAfter w:w="281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A4FB2" w:rsidRPr="004A4FB2" w:rsidTr="00802294">
        <w:trPr>
          <w:gridAfter w:val="1"/>
          <w:wAfter w:w="281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1152,9</w:t>
            </w:r>
          </w:p>
        </w:tc>
      </w:tr>
      <w:tr w:rsidR="004A4FB2" w:rsidRPr="004A4FB2" w:rsidTr="00802294">
        <w:trPr>
          <w:gridAfter w:val="1"/>
          <w:wAfter w:w="281" w:type="dxa"/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1152,9</w:t>
            </w:r>
          </w:p>
        </w:tc>
      </w:tr>
      <w:tr w:rsidR="004A4FB2" w:rsidRPr="004A4FB2" w:rsidTr="00802294">
        <w:trPr>
          <w:gridAfter w:val="1"/>
          <w:wAfter w:w="281" w:type="dxa"/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51 000 40091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1152,9</w:t>
            </w:r>
          </w:p>
        </w:tc>
      </w:tr>
      <w:tr w:rsidR="004A4FB2" w:rsidRPr="004A4FB2" w:rsidTr="00802294">
        <w:trPr>
          <w:gridAfter w:val="1"/>
          <w:wAfter w:w="281" w:type="dxa"/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285,5</w:t>
            </w:r>
          </w:p>
        </w:tc>
      </w:tr>
      <w:tr w:rsidR="004A4FB2" w:rsidRPr="004A4FB2" w:rsidTr="00802294">
        <w:trPr>
          <w:gridAfter w:val="1"/>
          <w:wAfter w:w="281" w:type="dxa"/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285,5</w:t>
            </w:r>
          </w:p>
        </w:tc>
      </w:tr>
      <w:tr w:rsidR="004A4FB2" w:rsidRPr="004A4FB2" w:rsidTr="00802294">
        <w:trPr>
          <w:gridAfter w:val="1"/>
          <w:wAfter w:w="281" w:type="dxa"/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51 000 88980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285,5</w:t>
            </w:r>
          </w:p>
        </w:tc>
      </w:tr>
      <w:tr w:rsidR="004A4FB2" w:rsidRPr="004A4FB2" w:rsidTr="00802294">
        <w:trPr>
          <w:gridAfter w:val="1"/>
          <w:wAfter w:w="281" w:type="dxa"/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3755,9</w:t>
            </w:r>
          </w:p>
        </w:tc>
      </w:tr>
      <w:tr w:rsidR="004A4FB2" w:rsidRPr="004A4FB2" w:rsidTr="00802294">
        <w:trPr>
          <w:gridAfter w:val="1"/>
          <w:wAfter w:w="281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3755,9</w:t>
            </w:r>
          </w:p>
        </w:tc>
      </w:tr>
      <w:tr w:rsidR="004A4FB2" w:rsidRPr="004A4FB2" w:rsidTr="00802294">
        <w:trPr>
          <w:gridAfter w:val="1"/>
          <w:wAfter w:w="281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185,0</w:t>
            </w:r>
          </w:p>
        </w:tc>
      </w:tr>
      <w:tr w:rsidR="004A4FB2" w:rsidRPr="004A4FB2" w:rsidTr="00802294">
        <w:trPr>
          <w:gridAfter w:val="1"/>
          <w:wAfter w:w="281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A4FB2" w:rsidRPr="004A4FB2" w:rsidTr="00802294">
        <w:trPr>
          <w:gridAfter w:val="1"/>
          <w:wAfter w:w="281" w:type="dxa"/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A4FB2" w:rsidRPr="004A4FB2" w:rsidTr="00802294">
        <w:trPr>
          <w:gridAfter w:val="1"/>
          <w:wAfter w:w="281" w:type="dxa"/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4A4FB2" w:rsidRPr="004A4FB2" w:rsidTr="00802294">
        <w:trPr>
          <w:gridAfter w:val="1"/>
          <w:wAfter w:w="281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4A4FB2" w:rsidRPr="004A4FB2" w:rsidTr="00802294">
        <w:trPr>
          <w:gridAfter w:val="1"/>
          <w:wAfter w:w="281" w:type="dxa"/>
          <w:trHeight w:val="4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</w:t>
            </w: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коммунальных отходов и содержание мест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1731,9</w:t>
            </w:r>
          </w:p>
        </w:tc>
      </w:tr>
      <w:tr w:rsidR="004A4FB2" w:rsidRPr="004A4FB2" w:rsidTr="00802294">
        <w:trPr>
          <w:gridAfter w:val="1"/>
          <w:wAfter w:w="281" w:type="dxa"/>
          <w:trHeight w:val="3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1731,9</w:t>
            </w:r>
          </w:p>
        </w:tc>
      </w:tr>
      <w:tr w:rsidR="004A4FB2" w:rsidRPr="004A4FB2" w:rsidTr="00802294">
        <w:trPr>
          <w:gridAfter w:val="1"/>
          <w:wAfter w:w="281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1731,9</w:t>
            </w:r>
          </w:p>
        </w:tc>
      </w:tr>
      <w:tr w:rsidR="004A4FB2" w:rsidRPr="004A4FB2" w:rsidTr="00802294">
        <w:trPr>
          <w:gridAfter w:val="1"/>
          <w:wAfter w:w="281" w:type="dxa"/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52 000 88460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1839,0</w:t>
            </w:r>
          </w:p>
        </w:tc>
      </w:tr>
      <w:tr w:rsidR="004A4FB2" w:rsidRPr="004A4FB2" w:rsidTr="00802294">
        <w:trPr>
          <w:gridAfter w:val="1"/>
          <w:wAfter w:w="281" w:type="dxa"/>
          <w:trHeight w:val="3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52 000 88460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1839,0</w:t>
            </w:r>
          </w:p>
        </w:tc>
      </w:tr>
      <w:tr w:rsidR="004A4FB2" w:rsidRPr="004A4FB2" w:rsidTr="00802294">
        <w:trPr>
          <w:gridAfter w:val="1"/>
          <w:wAfter w:w="281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52 000 88460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1839,0</w:t>
            </w:r>
          </w:p>
        </w:tc>
      </w:tr>
      <w:tr w:rsidR="004A4FB2" w:rsidRPr="004A4FB2" w:rsidTr="00802294">
        <w:trPr>
          <w:gridAfter w:val="1"/>
          <w:wAfter w:w="281" w:type="dxa"/>
          <w:trHeight w:val="1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2223,7</w:t>
            </w:r>
          </w:p>
        </w:tc>
      </w:tr>
      <w:tr w:rsidR="004A4FB2" w:rsidRPr="004A4FB2" w:rsidTr="00802294">
        <w:trPr>
          <w:gridAfter w:val="1"/>
          <w:wAfter w:w="281" w:type="dxa"/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«Уемское» на 2010-2020 гг.»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4A4FB2" w:rsidRPr="004A4FB2" w:rsidTr="00802294">
        <w:trPr>
          <w:gridAfter w:val="1"/>
          <w:wAfter w:w="281" w:type="dxa"/>
          <w:trHeight w:val="4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Мероприятия в сфере энергосбережения и повышения энергетической эффективности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02 000 40690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4A4FB2" w:rsidRPr="004A4FB2" w:rsidTr="00802294">
        <w:trPr>
          <w:gridAfter w:val="1"/>
          <w:wAfter w:w="281" w:type="dxa"/>
          <w:trHeight w:val="3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02 000 40690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02 000 40690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4A4FB2" w:rsidRPr="004A4FB2" w:rsidTr="00802294">
        <w:trPr>
          <w:gridAfter w:val="1"/>
          <w:wAfter w:w="281" w:type="dxa"/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53 000 00000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2114,7</w:t>
            </w:r>
          </w:p>
        </w:tc>
      </w:tr>
      <w:tr w:rsidR="004A4FB2" w:rsidRPr="004A4FB2" w:rsidTr="00802294">
        <w:trPr>
          <w:gridAfter w:val="1"/>
          <w:wAfter w:w="281" w:type="dxa"/>
          <w:trHeight w:val="2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</w:t>
            </w:r>
            <w:r w:rsid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  <w:r w:rsidR="0080229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1209,5</w:t>
            </w:r>
          </w:p>
        </w:tc>
      </w:tr>
      <w:tr w:rsidR="004A4FB2" w:rsidRPr="004A4FB2" w:rsidTr="00802294">
        <w:trPr>
          <w:gridAfter w:val="1"/>
          <w:wAfter w:w="281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Мероприятия по организации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53 100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46110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1209,5</w:t>
            </w:r>
          </w:p>
        </w:tc>
      </w:tr>
      <w:tr w:rsidR="004A4FB2" w:rsidRPr="004A4FB2" w:rsidTr="00802294">
        <w:trPr>
          <w:gridAfter w:val="1"/>
          <w:wAfter w:w="281" w:type="dxa"/>
          <w:trHeight w:val="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53 100 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1209,5</w:t>
            </w:r>
          </w:p>
        </w:tc>
      </w:tr>
      <w:tr w:rsidR="004A4FB2" w:rsidRPr="004A4FB2" w:rsidTr="00802294">
        <w:trPr>
          <w:gridAfter w:val="1"/>
          <w:wAfter w:w="281" w:type="dxa"/>
          <w:trHeight w:val="1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53 </w:t>
            </w:r>
            <w:r w:rsidR="00802294">
              <w:rPr>
                <w:rFonts w:eastAsia="Times New Roman"/>
                <w:sz w:val="16"/>
                <w:szCs w:val="16"/>
                <w:lang w:eastAsia="ru-RU"/>
              </w:rPr>
              <w:t xml:space="preserve">100 </w:t>
            </w: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1209,5</w:t>
            </w:r>
          </w:p>
        </w:tc>
      </w:tr>
      <w:tr w:rsidR="004A4FB2" w:rsidRPr="004A4FB2" w:rsidTr="00802294">
        <w:trPr>
          <w:gridAfter w:val="1"/>
          <w:wAfter w:w="281" w:type="dxa"/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905,2</w:t>
            </w:r>
          </w:p>
        </w:tc>
      </w:tr>
      <w:tr w:rsidR="004A4FB2" w:rsidRPr="004A4FB2" w:rsidTr="00802294">
        <w:trPr>
          <w:gridAfter w:val="1"/>
          <w:wAfter w:w="281" w:type="dxa"/>
          <w:trHeight w:val="3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содержанию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53 400 46140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859,2</w:t>
            </w:r>
          </w:p>
        </w:tc>
      </w:tr>
      <w:tr w:rsidR="004A4FB2" w:rsidRPr="004A4FB2" w:rsidTr="00802294">
        <w:trPr>
          <w:gridAfter w:val="1"/>
          <w:wAfter w:w="281" w:type="dxa"/>
          <w:trHeight w:val="4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53 400 46140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859,2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53 400 46140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859,2</w:t>
            </w:r>
          </w:p>
        </w:tc>
      </w:tr>
      <w:tr w:rsidR="004A4FB2" w:rsidRPr="004A4FB2" w:rsidTr="00802294">
        <w:trPr>
          <w:gridAfter w:val="1"/>
          <w:wAfter w:w="281" w:type="dxa"/>
          <w:trHeight w:val="4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Резервный Фонд администрации МО "Приморский муниципальный район"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53 400 81400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4A4FB2" w:rsidRPr="004A4FB2" w:rsidTr="00802294">
        <w:trPr>
          <w:gridAfter w:val="1"/>
          <w:wAfter w:w="281" w:type="dxa"/>
          <w:trHeight w:val="3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53 400 81400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53 400 81400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4A4FB2" w:rsidRPr="004A4FB2" w:rsidTr="00802294">
        <w:trPr>
          <w:gridAfter w:val="1"/>
          <w:wAfter w:w="281" w:type="dxa"/>
          <w:trHeight w:val="3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4577,1</w:t>
            </w:r>
          </w:p>
        </w:tc>
      </w:tr>
      <w:tr w:rsidR="004A4FB2" w:rsidRPr="004A4FB2" w:rsidTr="00802294">
        <w:trPr>
          <w:gridAfter w:val="1"/>
          <w:wAfter w:w="281" w:type="dxa"/>
          <w:trHeight w:val="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«Жилкомсфера»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4577,1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 «Жилкомсфера»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3813,3</w:t>
            </w:r>
          </w:p>
        </w:tc>
      </w:tr>
      <w:tr w:rsidR="004A4FB2" w:rsidRPr="004A4FB2" w:rsidTr="00802294">
        <w:trPr>
          <w:gridAfter w:val="1"/>
          <w:wAfter w:w="281" w:type="dxa"/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2878,5</w:t>
            </w:r>
          </w:p>
        </w:tc>
      </w:tr>
      <w:tr w:rsidR="004A4FB2" w:rsidRPr="004A4FB2" w:rsidTr="00802294">
        <w:trPr>
          <w:gridAfter w:val="1"/>
          <w:wAfter w:w="281" w:type="dxa"/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2878,5</w:t>
            </w:r>
          </w:p>
        </w:tc>
      </w:tr>
      <w:tr w:rsidR="004A4FB2" w:rsidRPr="004A4FB2" w:rsidTr="00802294">
        <w:trPr>
          <w:gridAfter w:val="1"/>
          <w:wAfter w:w="281" w:type="dxa"/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934,8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934,8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0,2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0,2</w:t>
            </w:r>
          </w:p>
        </w:tc>
      </w:tr>
      <w:tr w:rsidR="004A4FB2" w:rsidRPr="004A4FB2" w:rsidTr="00802294">
        <w:trPr>
          <w:gridAfter w:val="1"/>
          <w:wAfter w:w="281" w:type="dxa"/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4A4FB2" w:rsidRPr="004A4FB2" w:rsidTr="00802294">
        <w:trPr>
          <w:gridAfter w:val="1"/>
          <w:wAfter w:w="281" w:type="dxa"/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56 000 88990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4A4FB2" w:rsidRPr="004A4FB2" w:rsidTr="00802294">
        <w:trPr>
          <w:gridAfter w:val="1"/>
          <w:wAfter w:w="281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56 300 00000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4A4FB2" w:rsidRPr="004A4FB2" w:rsidTr="00802294">
        <w:trPr>
          <w:gridAfter w:val="1"/>
          <w:wAfter w:w="281" w:type="dxa"/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56 300 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4A4FB2" w:rsidRPr="004A4FB2" w:rsidTr="00802294">
        <w:trPr>
          <w:gridAfter w:val="1"/>
          <w:wAfter w:w="281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56 300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4A4FB2" w:rsidRPr="004A4FB2" w:rsidTr="00802294">
        <w:trPr>
          <w:gridAfter w:val="1"/>
          <w:wAfter w:w="281" w:type="dxa"/>
          <w:trHeight w:val="1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802294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56 300</w:t>
            </w:r>
            <w:r w:rsidR="004A4FB2"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 88980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131,0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области охраны окружающей среды в сфере обращения с отходами производства и потребления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60 100 00000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4A4FB2" w:rsidRPr="004A4FB2" w:rsidTr="00802294">
        <w:trPr>
          <w:gridAfter w:val="1"/>
          <w:wAfter w:w="281" w:type="dxa"/>
          <w:trHeight w:val="569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60 100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4A4FB2" w:rsidRPr="004A4FB2" w:rsidTr="00802294">
        <w:trPr>
          <w:gridAfter w:val="1"/>
          <w:wAfter w:w="281" w:type="dxa"/>
          <w:trHeight w:val="5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60 100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60 100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466,3</w:t>
            </w: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196,3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 в сфере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 xml:space="preserve">Выплата пенсии за выслугу лет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4A4FB2" w:rsidRPr="004A4FB2" w:rsidTr="00802294">
        <w:trPr>
          <w:gridAfter w:val="1"/>
          <w:wAfter w:w="281" w:type="dxa"/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81 000 40800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4A4FB2" w:rsidRPr="004A4FB2" w:rsidTr="00802294">
        <w:trPr>
          <w:gridAfter w:val="1"/>
          <w:wAfter w:w="281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270,0</w:t>
            </w:r>
          </w:p>
        </w:tc>
      </w:tr>
      <w:tr w:rsidR="004A4FB2" w:rsidRPr="004A4FB2" w:rsidTr="00802294">
        <w:trPr>
          <w:gridAfter w:val="1"/>
          <w:wAfter w:w="281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RANGE!B193"/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 в сфере социальной политики</w:t>
            </w:r>
            <w:bookmarkEnd w:id="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4A4FB2" w:rsidRPr="004A4FB2" w:rsidTr="00802294">
        <w:trPr>
          <w:gridAfter w:val="1"/>
          <w:wAfter w:w="281" w:type="dxa"/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81 000 40900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4A4FB2" w:rsidRPr="004A4FB2" w:rsidTr="00802294">
        <w:trPr>
          <w:gridAfter w:val="1"/>
          <w:wAfter w:w="281" w:type="dxa"/>
          <w:trHeight w:val="4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81 000 40900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81 000 40900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4A4FB2" w:rsidRPr="004A4FB2" w:rsidTr="00802294">
        <w:trPr>
          <w:gridAfter w:val="1"/>
          <w:wAfter w:w="281" w:type="dxa"/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</w:tr>
      <w:tr w:rsidR="004A4FB2" w:rsidRPr="004A4FB2" w:rsidTr="00802294">
        <w:trPr>
          <w:gridAfter w:val="1"/>
          <w:wAfter w:w="281" w:type="dxa"/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4A4FB2" w:rsidRPr="004A4FB2" w:rsidTr="00802294">
        <w:trPr>
          <w:gridAfter w:val="1"/>
          <w:wAfter w:w="281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Непрограммные расходы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82 000 00000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4A4FB2" w:rsidRPr="004A4FB2" w:rsidTr="00802294">
        <w:trPr>
          <w:gridAfter w:val="1"/>
          <w:wAfter w:w="281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82 000 48000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4A4FB2" w:rsidRPr="004A4FB2" w:rsidTr="00802294">
        <w:trPr>
          <w:gridAfter w:val="1"/>
          <w:wAfter w:w="281" w:type="dxa"/>
          <w:trHeight w:val="4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82 000 48000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4A4FB2" w:rsidRPr="004A4FB2" w:rsidTr="00802294">
        <w:trPr>
          <w:gridAfter w:val="1"/>
          <w:wAfter w:w="281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82 000 48000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4A4FB2" w:rsidRPr="004A4FB2" w:rsidTr="00802294">
        <w:trPr>
          <w:gridAfter w:val="1"/>
          <w:wAfter w:w="281" w:type="dxa"/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</w:tr>
      <w:tr w:rsidR="004A4FB2" w:rsidRPr="004A4FB2" w:rsidTr="00802294">
        <w:trPr>
          <w:gridAfter w:val="1"/>
          <w:wAfter w:w="281" w:type="dxa"/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4A4FB2" w:rsidRPr="004A4FB2" w:rsidTr="00802294">
        <w:trPr>
          <w:gridAfter w:val="1"/>
          <w:wAfter w:w="281" w:type="dxa"/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 бюджету муниципального образования «Приморский муниципальный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4A4FB2" w:rsidRPr="004A4FB2" w:rsidTr="00802294">
        <w:trPr>
          <w:gridAfter w:val="1"/>
          <w:wAfter w:w="281" w:type="dxa"/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«Приморский муниципальный район» на софинансирование расходных обязательств консолидированного бюджета, в целях софинансирования которых из бюджета Архангельской области предоставляются субсидии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4A4FB2" w:rsidRPr="004A4FB2" w:rsidTr="00802294">
        <w:trPr>
          <w:gridAfter w:val="1"/>
          <w:wAfter w:w="281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4A4FB2" w:rsidRPr="004A4FB2" w:rsidTr="00802294">
        <w:trPr>
          <w:gridAfter w:val="1"/>
          <w:wAfter w:w="281" w:type="dxa"/>
          <w:trHeight w:val="2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FB2" w:rsidRPr="004A4FB2" w:rsidRDefault="004A4FB2" w:rsidP="004A4F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A4FB2">
              <w:rPr>
                <w:rFonts w:eastAsia="Times New Roman"/>
                <w:sz w:val="16"/>
                <w:szCs w:val="16"/>
                <w:lang w:eastAsia="ru-RU"/>
              </w:rPr>
              <w:t>22384,3</w:t>
            </w:r>
          </w:p>
        </w:tc>
      </w:tr>
    </w:tbl>
    <w:p w:rsidR="004A4FB2" w:rsidRPr="004A4FB2" w:rsidRDefault="004A4FB2" w:rsidP="004A4FB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4563B" w:rsidRPr="0084563B" w:rsidRDefault="0084563B" w:rsidP="0084563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8316" w:type="dxa"/>
        <w:tblInd w:w="-176" w:type="dxa"/>
        <w:tblLook w:val="04A0"/>
      </w:tblPr>
      <w:tblGrid>
        <w:gridCol w:w="4253"/>
        <w:gridCol w:w="567"/>
        <w:gridCol w:w="283"/>
        <w:gridCol w:w="236"/>
        <w:gridCol w:w="177"/>
        <w:gridCol w:w="864"/>
        <w:gridCol w:w="659"/>
        <w:gridCol w:w="330"/>
        <w:gridCol w:w="78"/>
        <w:gridCol w:w="67"/>
        <w:gridCol w:w="232"/>
        <w:gridCol w:w="334"/>
        <w:gridCol w:w="236"/>
      </w:tblGrid>
      <w:tr w:rsidR="00802294" w:rsidRPr="00802294" w:rsidTr="00802294">
        <w:trPr>
          <w:gridAfter w:val="3"/>
          <w:wAfter w:w="802" w:type="dxa"/>
          <w:trHeight w:val="1815"/>
        </w:trPr>
        <w:tc>
          <w:tcPr>
            <w:tcW w:w="4820" w:type="dxa"/>
            <w:gridSpan w:val="2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Приложение № 4</w:t>
            </w:r>
          </w:p>
          <w:p w:rsidR="00802294" w:rsidRP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  <w:p w:rsidR="00802294" w:rsidRP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муниципального образования "Уемское"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«О внесении изменений в Решение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Совета депутатов № 160 от 13.12.2018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"О бюджете муниципального образования "Уемское» на 2019 год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  <w:p w:rsidR="00802294" w:rsidRP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от 26 сентября 2019 года № 200</w:t>
            </w:r>
          </w:p>
        </w:tc>
      </w:tr>
      <w:tr w:rsidR="00802294" w:rsidRPr="00802294" w:rsidTr="00802294">
        <w:trPr>
          <w:trHeight w:val="68"/>
        </w:trPr>
        <w:tc>
          <w:tcPr>
            <w:tcW w:w="4820" w:type="dxa"/>
            <w:gridSpan w:val="2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9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802294" w:rsidRPr="00802294" w:rsidTr="00802294">
        <w:trPr>
          <w:gridAfter w:val="3"/>
          <w:wAfter w:w="802" w:type="dxa"/>
          <w:trHeight w:val="977"/>
        </w:trPr>
        <w:tc>
          <w:tcPr>
            <w:tcW w:w="4820" w:type="dxa"/>
            <w:gridSpan w:val="2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noWrap/>
            <w:vAlign w:val="bottom"/>
            <w:hideMark/>
          </w:tcPr>
          <w:p w:rsid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№ 6                              </w:t>
            </w:r>
          </w:p>
          <w:p w:rsidR="00802294" w:rsidRP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  к Решению Совета депутатов </w:t>
            </w:r>
          </w:p>
          <w:p w:rsidR="00802294" w:rsidRPr="00802294" w:rsidRDefault="00802294" w:rsidP="0080229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Муниципального образования "Уемское"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 "О бюджете муниципального образования "Уемское» на 2019 год " от 13 декабря 2018 года       № 160</w:t>
            </w:r>
          </w:p>
        </w:tc>
      </w:tr>
      <w:tr w:rsidR="00802294" w:rsidRPr="00802294" w:rsidTr="00802294">
        <w:trPr>
          <w:gridAfter w:val="2"/>
          <w:wAfter w:w="570" w:type="dxa"/>
          <w:trHeight w:val="240"/>
        </w:trPr>
        <w:tc>
          <w:tcPr>
            <w:tcW w:w="5103" w:type="dxa"/>
            <w:gridSpan w:val="3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802294" w:rsidRPr="00802294" w:rsidTr="00802294">
        <w:trPr>
          <w:gridAfter w:val="4"/>
          <w:wAfter w:w="869" w:type="dxa"/>
          <w:trHeight w:val="840"/>
        </w:trPr>
        <w:tc>
          <w:tcPr>
            <w:tcW w:w="7447" w:type="dxa"/>
            <w:gridSpan w:val="9"/>
            <w:noWrap/>
            <w:vAlign w:val="bottom"/>
            <w:hideMark/>
          </w:tcPr>
          <w:p w:rsidR="00802294" w:rsidRPr="001E6509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E650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МО "Уемское" и непрограммным направлениям деятельности) группам видом расходов классификации расходов бюджетов на 2019 год</w:t>
            </w:r>
          </w:p>
        </w:tc>
      </w:tr>
      <w:tr w:rsidR="00802294" w:rsidRPr="00802294" w:rsidTr="001E6509">
        <w:trPr>
          <w:gridAfter w:val="5"/>
          <w:wAfter w:w="947" w:type="dxa"/>
          <w:trHeight w:val="270"/>
        </w:trPr>
        <w:tc>
          <w:tcPr>
            <w:tcW w:w="4253" w:type="dxa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noWrap/>
            <w:vAlign w:val="bottom"/>
            <w:hideMark/>
          </w:tcPr>
          <w:p w:rsidR="00802294" w:rsidRPr="00802294" w:rsidRDefault="001E6509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(тыс. руб.</w:t>
            </w:r>
            <w:r w:rsidR="00802294" w:rsidRPr="00802294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802294" w:rsidRPr="00802294" w:rsidTr="001E6509">
        <w:trPr>
          <w:gridAfter w:val="5"/>
          <w:wAfter w:w="947" w:type="dxa"/>
          <w:trHeight w:val="408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2294" w:rsidRPr="00802294" w:rsidRDefault="00802294" w:rsidP="001E65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1E65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1E65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2294" w:rsidRPr="00802294" w:rsidRDefault="00802294" w:rsidP="001E65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02294" w:rsidRPr="00802294" w:rsidTr="001E6509">
        <w:trPr>
          <w:gridAfter w:val="5"/>
          <w:wAfter w:w="947" w:type="dxa"/>
          <w:trHeight w:val="184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02294" w:rsidRPr="00802294" w:rsidTr="001E6509">
        <w:trPr>
          <w:gridAfter w:val="5"/>
          <w:wAfter w:w="947" w:type="dxa"/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802294" w:rsidRPr="00802294" w:rsidTr="001E6509">
        <w:trPr>
          <w:gridAfter w:val="5"/>
          <w:wAfter w:w="947" w:type="dxa"/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2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2858,6</w:t>
            </w:r>
          </w:p>
        </w:tc>
      </w:tr>
      <w:tr w:rsidR="00802294" w:rsidRPr="00802294" w:rsidTr="001E6509">
        <w:trPr>
          <w:gridAfter w:val="5"/>
          <w:wAfter w:w="947" w:type="dxa"/>
          <w:trHeight w:val="48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1E6509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муниципального образования «Уемское» на 2010-2020 </w:t>
            </w:r>
            <w:r w:rsidR="001E650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г.»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02 000 00000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109,0</w:t>
            </w:r>
          </w:p>
        </w:tc>
      </w:tr>
      <w:tr w:rsidR="00802294" w:rsidRPr="00802294" w:rsidTr="001E6509">
        <w:trPr>
          <w:gridAfter w:val="5"/>
          <w:wAfter w:w="947" w:type="dxa"/>
          <w:trHeight w:val="2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Мероприятия в сфере энергосбережения и повышения энергетической эффективности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02 000 40690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802294" w:rsidRPr="00802294" w:rsidTr="001E6509">
        <w:trPr>
          <w:gridAfter w:val="5"/>
          <w:wAfter w:w="947" w:type="dxa"/>
          <w:trHeight w:val="3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02 000 40690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802294" w:rsidRPr="00802294" w:rsidTr="001E6509">
        <w:trPr>
          <w:gridAfter w:val="5"/>
          <w:wAfter w:w="947" w:type="dxa"/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02 000 40690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802294" w:rsidRPr="00802294" w:rsidTr="001E6509">
        <w:trPr>
          <w:gridAfter w:val="5"/>
          <w:wAfter w:w="947" w:type="dxa"/>
          <w:trHeight w:val="526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в границах МО "Уемское" на 2017-2019 годы"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03 000 00000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35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МО "Уемское" на 2017-2019 годы"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03 000 00000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45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Мероприятия по обеспечению первичных мер пожарной безопасности в границах МО "Уемское" на 2017-2019 годы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03 000 40721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4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03 000 40721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3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03 000 40721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4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«Профилактика правонарушений на территории муниципального образования «Уемское» на 2017-2019 годы»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04 000 00000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802294" w:rsidRPr="00802294" w:rsidTr="001E6509">
        <w:trPr>
          <w:gridAfter w:val="5"/>
          <w:wAfter w:w="947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Мероприятия по обеспечению профилактики правонарушений на территории муниципального образования «Уемское»" 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04 000 46180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802294" w:rsidRPr="00802294" w:rsidTr="001E6509">
        <w:trPr>
          <w:gridAfter w:val="5"/>
          <w:wAfter w:w="947" w:type="dxa"/>
          <w:trHeight w:val="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04 000 46180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802294" w:rsidRPr="00802294" w:rsidTr="001E6509">
        <w:trPr>
          <w:gridAfter w:val="5"/>
          <w:wAfter w:w="947" w:type="dxa"/>
          <w:trHeight w:val="3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04 000 46180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802294" w:rsidRPr="00802294" w:rsidTr="001E6509">
        <w:trPr>
          <w:gridAfter w:val="5"/>
          <w:wAfter w:w="947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2638,3</w:t>
            </w:r>
          </w:p>
        </w:tc>
      </w:tr>
      <w:tr w:rsidR="00802294" w:rsidRPr="00802294" w:rsidTr="001E6509">
        <w:trPr>
          <w:gridAfter w:val="5"/>
          <w:wAfter w:w="947" w:type="dxa"/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0F2 55550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802294" w:rsidRPr="00802294" w:rsidTr="001E6509">
        <w:trPr>
          <w:gridAfter w:val="5"/>
          <w:wAfter w:w="947" w:type="dxa"/>
          <w:trHeight w:val="2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0F2 55550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802294" w:rsidRPr="00802294" w:rsidTr="001E6509">
        <w:trPr>
          <w:gridAfter w:val="5"/>
          <w:wAfter w:w="947" w:type="dxa"/>
          <w:trHeight w:val="3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0F2 55550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802294" w:rsidRPr="00802294" w:rsidTr="001E6509">
        <w:trPr>
          <w:gridAfter w:val="5"/>
          <w:wAfter w:w="947" w:type="dxa"/>
          <w:trHeight w:val="6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802294" w:rsidRPr="00802294" w:rsidTr="001E6509">
        <w:trPr>
          <w:gridAfter w:val="5"/>
          <w:wAfter w:w="947" w:type="dxa"/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дворовых территорий за счет средств местного бюджета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05 000 95552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802294" w:rsidRPr="00802294" w:rsidTr="001E6509">
        <w:trPr>
          <w:gridAfter w:val="5"/>
          <w:wAfter w:w="947" w:type="dxa"/>
          <w:trHeight w:val="3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05 000 95552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802294" w:rsidRPr="00802294" w:rsidTr="001E6509">
        <w:trPr>
          <w:gridAfter w:val="5"/>
          <w:wAfter w:w="947" w:type="dxa"/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05 000 95552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780,0</w:t>
            </w:r>
          </w:p>
        </w:tc>
      </w:tr>
      <w:tr w:rsidR="00802294" w:rsidRPr="00802294" w:rsidTr="001E6509">
        <w:trPr>
          <w:gridAfter w:val="5"/>
          <w:wAfter w:w="947" w:type="dxa"/>
          <w:trHeight w:val="3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Непрограммные направления деятельности органа местного самоуправления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19525,2</w:t>
            </w:r>
          </w:p>
        </w:tc>
      </w:tr>
      <w:tr w:rsidR="00802294" w:rsidRPr="00802294" w:rsidTr="001E6509">
        <w:trPr>
          <w:gridAfter w:val="5"/>
          <w:wAfter w:w="947" w:type="dxa"/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40 000 00000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1167,5</w:t>
            </w:r>
          </w:p>
        </w:tc>
      </w:tr>
      <w:tr w:rsidR="00802294" w:rsidRPr="00802294" w:rsidTr="001E6509">
        <w:trPr>
          <w:gridAfter w:val="5"/>
          <w:wAfter w:w="947" w:type="dxa"/>
          <w:trHeight w:val="24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40 100 00000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802294" w:rsidRPr="00802294" w:rsidTr="001E6509">
        <w:trPr>
          <w:gridAfter w:val="5"/>
          <w:wAfter w:w="947" w:type="dxa"/>
          <w:trHeight w:val="4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40 100 41110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802294" w:rsidRPr="00802294" w:rsidTr="001E6509">
        <w:trPr>
          <w:gridAfter w:val="5"/>
          <w:wAfter w:w="947" w:type="dxa"/>
          <w:trHeight w:val="80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40 100 41110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802294" w:rsidRPr="00802294" w:rsidTr="001E6509">
        <w:trPr>
          <w:gridAfter w:val="5"/>
          <w:wAfter w:w="947" w:type="dxa"/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40 100 41110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1167,5</w:t>
            </w:r>
          </w:p>
        </w:tc>
      </w:tr>
      <w:tr w:rsidR="00802294" w:rsidRPr="00802294" w:rsidTr="001E6509">
        <w:trPr>
          <w:gridAfter w:val="5"/>
          <w:wAfter w:w="947" w:type="dxa"/>
          <w:trHeight w:val="43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56,4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41 200 00000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802294" w:rsidRPr="00802294" w:rsidTr="001E6509">
        <w:trPr>
          <w:gridAfter w:val="5"/>
          <w:wAfter w:w="947" w:type="dxa"/>
          <w:trHeight w:val="4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41 200 41110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802294" w:rsidRPr="00802294" w:rsidTr="001E6509">
        <w:trPr>
          <w:gridAfter w:val="5"/>
          <w:wAfter w:w="947" w:type="dxa"/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41 200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 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802294" w:rsidRPr="00802294" w:rsidTr="001E6509">
        <w:trPr>
          <w:gridAfter w:val="5"/>
          <w:wAfter w:w="947" w:type="dxa"/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41 200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802294" w:rsidRPr="00802294" w:rsidTr="001E6509">
        <w:trPr>
          <w:gridAfter w:val="5"/>
          <w:wAfter w:w="947" w:type="dxa"/>
          <w:trHeight w:val="3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42 000 00000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3574,2</w:t>
            </w:r>
          </w:p>
        </w:tc>
      </w:tr>
      <w:tr w:rsidR="00802294" w:rsidRPr="00802294" w:rsidTr="001E6509">
        <w:trPr>
          <w:gridAfter w:val="5"/>
          <w:wAfter w:w="947" w:type="dxa"/>
          <w:trHeight w:val="2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42 100 00000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2826,8</w:t>
            </w:r>
          </w:p>
        </w:tc>
      </w:tr>
      <w:tr w:rsidR="00802294" w:rsidRPr="00802294" w:rsidTr="001E6509">
        <w:trPr>
          <w:gridAfter w:val="5"/>
          <w:wAfter w:w="947" w:type="dxa"/>
          <w:trHeight w:val="2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органов местного самоуправления 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42 100 41110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2826,8</w:t>
            </w:r>
          </w:p>
        </w:tc>
      </w:tr>
      <w:tr w:rsidR="00802294" w:rsidRPr="00802294" w:rsidTr="001E6509">
        <w:trPr>
          <w:gridAfter w:val="5"/>
          <w:wAfter w:w="947" w:type="dxa"/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1808,2</w:t>
            </w:r>
          </w:p>
        </w:tc>
      </w:tr>
      <w:tr w:rsidR="00802294" w:rsidRPr="00802294" w:rsidTr="001E6509">
        <w:trPr>
          <w:gridAfter w:val="5"/>
          <w:wAfter w:w="947" w:type="dxa"/>
          <w:trHeight w:val="3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1808,2</w:t>
            </w:r>
          </w:p>
        </w:tc>
      </w:tr>
      <w:tr w:rsidR="00802294" w:rsidRPr="00802294" w:rsidTr="001E6509">
        <w:trPr>
          <w:gridAfter w:val="5"/>
          <w:wAfter w:w="947" w:type="dxa"/>
          <w:trHeight w:val="4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1001,6</w:t>
            </w:r>
          </w:p>
        </w:tc>
      </w:tr>
      <w:tr w:rsidR="00802294" w:rsidRPr="00802294" w:rsidTr="001E6509">
        <w:trPr>
          <w:gridAfter w:val="5"/>
          <w:wAfter w:w="947" w:type="dxa"/>
          <w:trHeight w:val="39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1001,6</w:t>
            </w:r>
          </w:p>
        </w:tc>
      </w:tr>
      <w:tr w:rsidR="00802294" w:rsidRPr="00802294" w:rsidTr="001E6509">
        <w:trPr>
          <w:gridAfter w:val="5"/>
          <w:wAfter w:w="947" w:type="dxa"/>
          <w:trHeight w:val="1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802294" w:rsidRPr="00802294" w:rsidTr="001E6509">
        <w:trPr>
          <w:gridAfter w:val="5"/>
          <w:wAfter w:w="947" w:type="dxa"/>
          <w:trHeight w:val="2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802294" w:rsidRPr="00802294" w:rsidTr="001E6509">
        <w:trPr>
          <w:gridAfter w:val="5"/>
          <w:wAfter w:w="947" w:type="dxa"/>
          <w:trHeight w:val="1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общегосударственных вопросов, осуществляемые органами местного самоуправления, за счет средств на решение вопросов местного значения в соответствии с заключенными соглашениями в целях материально- технического и организационного обеспечения деятельности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802294" w:rsidRPr="00802294" w:rsidTr="001E6509">
        <w:trPr>
          <w:gridAfter w:val="5"/>
          <w:wAfter w:w="947" w:type="dxa"/>
          <w:trHeight w:val="7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802294" w:rsidRPr="00802294" w:rsidTr="001E6509">
        <w:trPr>
          <w:gridAfter w:val="5"/>
          <w:wAfter w:w="947" w:type="dxa"/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42 100 </w:t>
            </w: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802294" w:rsidRPr="00802294" w:rsidTr="001E6509">
        <w:trPr>
          <w:gridAfter w:val="5"/>
          <w:wAfter w:w="947" w:type="dxa"/>
          <w:trHeight w:val="3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43 000 00000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</w:tr>
      <w:tr w:rsidR="00802294" w:rsidRPr="00802294" w:rsidTr="001E6509">
        <w:trPr>
          <w:gridAfter w:val="5"/>
          <w:wAfter w:w="947" w:type="dxa"/>
          <w:trHeight w:val="9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субвенции администрации муниципальных образований для финансового обеспечения расходных обязательств 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43 100 00000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802294" w:rsidRPr="00802294" w:rsidTr="001E6509">
        <w:trPr>
          <w:gridAfter w:val="5"/>
          <w:wAfter w:w="947" w:type="dxa"/>
          <w:trHeight w:val="4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43 100 78680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802294" w:rsidRPr="00802294" w:rsidTr="001E6509">
        <w:trPr>
          <w:gridAfter w:val="5"/>
          <w:wAfter w:w="947" w:type="dxa"/>
          <w:trHeight w:val="3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43 100 78680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802294" w:rsidRPr="00802294" w:rsidTr="001E6509">
        <w:trPr>
          <w:gridAfter w:val="5"/>
          <w:wAfter w:w="947" w:type="dxa"/>
          <w:trHeight w:val="4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43 100 78680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802294" w:rsidRPr="00802294" w:rsidTr="001E6509">
        <w:trPr>
          <w:gridAfter w:val="5"/>
          <w:wAfter w:w="947" w:type="dxa"/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направления деятельности в части предоставления межбюджетных трансфертов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80,4</w:t>
            </w:r>
          </w:p>
        </w:tc>
      </w:tr>
      <w:tr w:rsidR="00802294" w:rsidRPr="00802294" w:rsidTr="001E6509">
        <w:trPr>
          <w:gridAfter w:val="5"/>
          <w:wAfter w:w="947" w:type="dxa"/>
          <w:trHeight w:val="2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Органы внешнего государственного (муниципального) финансового контроля)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44 400 00000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802294" w:rsidRPr="00802294" w:rsidTr="001E6509">
        <w:trPr>
          <w:gridAfter w:val="5"/>
          <w:wAfter w:w="947" w:type="dxa"/>
          <w:trHeight w:val="8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44 400 48990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802294" w:rsidRPr="00802294" w:rsidTr="001E6509">
        <w:trPr>
          <w:gridAfter w:val="5"/>
          <w:wAfter w:w="947" w:type="dxa"/>
          <w:trHeight w:val="1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44 400 48990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802294" w:rsidRPr="00802294" w:rsidTr="001E6509">
        <w:trPr>
          <w:gridAfter w:val="5"/>
          <w:wAfter w:w="947" w:type="dxa"/>
          <w:trHeight w:val="2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44 400 48990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802294" w:rsidRPr="00802294" w:rsidTr="001E6509">
        <w:trPr>
          <w:gridAfter w:val="5"/>
          <w:wAfter w:w="947" w:type="dxa"/>
          <w:trHeight w:val="3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 бюджету муниципального образования «Приморский муниципальный район»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44 100 00000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802294" w:rsidRPr="00802294" w:rsidTr="001E6509">
        <w:trPr>
          <w:gridAfter w:val="5"/>
          <w:wAfter w:w="947" w:type="dxa"/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«Приморский муниципальный район» на софинансирование расходных обязательств консолидированного бюджета, в целях софинансирования которых из бюджета Архангельской области предоставляются субсидии местным бюджетам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802294" w:rsidRPr="00802294" w:rsidTr="001E6509">
        <w:trPr>
          <w:gridAfter w:val="5"/>
          <w:wAfter w:w="947" w:type="dxa"/>
          <w:trHeight w:val="2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802294" w:rsidRPr="00802294" w:rsidTr="001E6509">
        <w:trPr>
          <w:gridAfter w:val="5"/>
          <w:wAfter w:w="947" w:type="dxa"/>
          <w:trHeight w:val="2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44 100 99500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802294" w:rsidRPr="00802294" w:rsidTr="001E6509">
        <w:trPr>
          <w:gridAfter w:val="5"/>
          <w:wAfter w:w="947" w:type="dxa"/>
          <w:trHeight w:val="36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области других общегосударственных вопросов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308,2</w:t>
            </w:r>
          </w:p>
        </w:tc>
      </w:tr>
      <w:tr w:rsidR="00802294" w:rsidRPr="00802294" w:rsidTr="001E6509">
        <w:trPr>
          <w:gridAfter w:val="5"/>
          <w:wAfter w:w="947" w:type="dxa"/>
          <w:trHeight w:val="31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Осуществление функций органа местного самоуправления в области других общегосударственных вопросов 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298,2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802294" w:rsidRPr="00802294" w:rsidTr="001E6509">
        <w:trPr>
          <w:gridAfter w:val="5"/>
          <w:wAfter w:w="947" w:type="dxa"/>
          <w:trHeight w:val="2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288,2</w:t>
            </w:r>
          </w:p>
        </w:tc>
      </w:tr>
      <w:tr w:rsidR="00802294" w:rsidRPr="00802294" w:rsidTr="001E6509">
        <w:trPr>
          <w:gridAfter w:val="5"/>
          <w:wAfter w:w="947" w:type="dxa"/>
          <w:trHeight w:val="1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288,2</w:t>
            </w:r>
          </w:p>
        </w:tc>
      </w:tr>
      <w:tr w:rsidR="00802294" w:rsidRPr="00802294" w:rsidTr="001E6509">
        <w:trPr>
          <w:gridAfter w:val="5"/>
          <w:wAfter w:w="947" w:type="dxa"/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802294" w:rsidRPr="00802294" w:rsidTr="001E6509">
        <w:trPr>
          <w:gridAfter w:val="5"/>
          <w:wAfter w:w="947" w:type="dxa"/>
          <w:trHeight w:val="1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802294" w:rsidRPr="00802294" w:rsidTr="001E6509">
        <w:trPr>
          <w:gridAfter w:val="5"/>
          <w:wAfter w:w="947" w:type="dxa"/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48 000 46170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802294" w:rsidRPr="00802294" w:rsidTr="001E6509">
        <w:trPr>
          <w:gridAfter w:val="5"/>
          <w:wAfter w:w="947" w:type="dxa"/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370,9</w:t>
            </w:r>
          </w:p>
        </w:tc>
      </w:tr>
      <w:tr w:rsidR="00802294" w:rsidRPr="00802294" w:rsidTr="001E6509">
        <w:trPr>
          <w:gridAfter w:val="5"/>
          <w:wAfter w:w="947" w:type="dxa"/>
          <w:trHeight w:val="1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45 100 00000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802294" w:rsidRPr="00802294" w:rsidTr="001E6509">
        <w:trPr>
          <w:gridAfter w:val="5"/>
          <w:wAfter w:w="947" w:type="dxa"/>
          <w:trHeight w:val="1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802294" w:rsidRPr="00802294" w:rsidTr="001E6509">
        <w:trPr>
          <w:gridAfter w:val="5"/>
          <w:wAfter w:w="947" w:type="dxa"/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324,1</w:t>
            </w:r>
          </w:p>
        </w:tc>
      </w:tr>
      <w:tr w:rsidR="00802294" w:rsidRPr="00802294" w:rsidTr="001E6509">
        <w:trPr>
          <w:gridAfter w:val="5"/>
          <w:wAfter w:w="947" w:type="dxa"/>
          <w:trHeight w:val="3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324,1</w:t>
            </w:r>
          </w:p>
        </w:tc>
      </w:tr>
      <w:tr w:rsidR="00802294" w:rsidRPr="00802294" w:rsidTr="001E6509">
        <w:trPr>
          <w:gridAfter w:val="5"/>
          <w:wAfter w:w="947" w:type="dxa"/>
          <w:trHeight w:val="3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802294" w:rsidRPr="00802294" w:rsidTr="001E6509">
        <w:trPr>
          <w:gridAfter w:val="5"/>
          <w:wAfter w:w="947" w:type="dxa"/>
          <w:trHeight w:val="4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45 100 51180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802294" w:rsidRPr="00802294" w:rsidTr="001E6509">
        <w:trPr>
          <w:gridAfter w:val="5"/>
          <w:wAfter w:w="947" w:type="dxa"/>
          <w:trHeight w:val="11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1220,3</w:t>
            </w:r>
          </w:p>
        </w:tc>
      </w:tr>
      <w:tr w:rsidR="00802294" w:rsidRPr="00802294" w:rsidTr="001E6509">
        <w:trPr>
          <w:gridAfter w:val="5"/>
          <w:wAfter w:w="947" w:type="dxa"/>
          <w:trHeight w:val="15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Дорожная деятельность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47 200 00000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770,5</w:t>
            </w:r>
          </w:p>
        </w:tc>
      </w:tr>
      <w:tr w:rsidR="00802294" w:rsidRPr="00802294" w:rsidTr="001E6509">
        <w:trPr>
          <w:gridAfter w:val="5"/>
          <w:wAfter w:w="947" w:type="dxa"/>
          <w:trHeight w:val="112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1E650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47 200 88210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770,5</w:t>
            </w:r>
          </w:p>
        </w:tc>
      </w:tr>
      <w:tr w:rsidR="00802294" w:rsidRPr="00802294" w:rsidTr="001E6509">
        <w:trPr>
          <w:gridAfter w:val="5"/>
          <w:wAfter w:w="947" w:type="dxa"/>
          <w:trHeight w:val="3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47 200 88210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770,5</w:t>
            </w:r>
          </w:p>
        </w:tc>
      </w:tr>
      <w:tr w:rsidR="00802294" w:rsidRPr="00802294" w:rsidTr="001E6509">
        <w:trPr>
          <w:gridAfter w:val="5"/>
          <w:wAfter w:w="947" w:type="dxa"/>
          <w:trHeight w:val="1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47 200 88210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770,5</w:t>
            </w:r>
          </w:p>
        </w:tc>
      </w:tr>
      <w:tr w:rsidR="00802294" w:rsidRPr="00802294" w:rsidTr="001E6509">
        <w:trPr>
          <w:gridAfter w:val="5"/>
          <w:wAfter w:w="947" w:type="dxa"/>
          <w:trHeight w:val="3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мероприятий на разработку проектно-сметной документации на ремонт автомобильных дорог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47 200 88240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802294" w:rsidRPr="00802294" w:rsidTr="001E6509">
        <w:trPr>
          <w:gridAfter w:val="5"/>
          <w:wAfter w:w="947" w:type="dxa"/>
          <w:trHeight w:val="3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47 200 88240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802294" w:rsidRPr="00802294" w:rsidTr="001E6509">
        <w:trPr>
          <w:gridAfter w:val="5"/>
          <w:wAfter w:w="947" w:type="dxa"/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47 200 88240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802294" w:rsidRPr="00802294" w:rsidTr="001E6509">
        <w:trPr>
          <w:gridAfter w:val="5"/>
          <w:wAfter w:w="947" w:type="dxa"/>
          <w:trHeight w:val="2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Мероприятия в области дорожного хозяйства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132,8</w:t>
            </w:r>
          </w:p>
        </w:tc>
      </w:tr>
      <w:tr w:rsidR="00802294" w:rsidRPr="00802294" w:rsidTr="001E6509">
        <w:trPr>
          <w:gridAfter w:val="5"/>
          <w:wAfter w:w="947" w:type="dxa"/>
          <w:trHeight w:val="40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802294" w:rsidRPr="00802294" w:rsidTr="001E6509">
        <w:trPr>
          <w:gridAfter w:val="5"/>
          <w:wAfter w:w="947" w:type="dxa"/>
          <w:trHeight w:val="3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802294" w:rsidRPr="00802294" w:rsidTr="001E6509">
        <w:trPr>
          <w:gridAfter w:val="5"/>
          <w:wAfter w:w="947" w:type="dxa"/>
          <w:trHeight w:val="1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1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47 400 49110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02294" w:rsidRPr="00802294" w:rsidTr="001E6509">
        <w:trPr>
          <w:gridAfter w:val="5"/>
          <w:wAfter w:w="947" w:type="dxa"/>
          <w:trHeight w:val="4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47 300 00000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802294" w:rsidRPr="00802294" w:rsidTr="001E6509">
        <w:trPr>
          <w:gridAfter w:val="5"/>
          <w:wAfter w:w="947" w:type="dxa"/>
          <w:trHeight w:val="3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47 300 40061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47 300 40061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802294" w:rsidRPr="00802294" w:rsidTr="001E6509">
        <w:trPr>
          <w:gridAfter w:val="5"/>
          <w:wAfter w:w="947" w:type="dxa"/>
          <w:trHeight w:val="3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47 300 40061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77,0</w:t>
            </w:r>
          </w:p>
        </w:tc>
      </w:tr>
      <w:tr w:rsidR="00802294" w:rsidRPr="00802294" w:rsidTr="001E6509">
        <w:trPr>
          <w:gridAfter w:val="5"/>
          <w:wAfter w:w="947" w:type="dxa"/>
          <w:trHeight w:val="2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 в сфере жилищного хозяйства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51 000 00000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1524,8</w:t>
            </w:r>
          </w:p>
        </w:tc>
      </w:tr>
      <w:tr w:rsidR="00802294" w:rsidRPr="00802294" w:rsidTr="001E6509">
        <w:trPr>
          <w:gridAfter w:val="5"/>
          <w:wAfter w:w="947" w:type="dxa"/>
          <w:trHeight w:val="4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802294" w:rsidRPr="00802294" w:rsidTr="001E6509">
        <w:trPr>
          <w:gridAfter w:val="5"/>
          <w:wAfter w:w="947" w:type="dxa"/>
          <w:trHeight w:val="3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802294" w:rsidRPr="00802294" w:rsidTr="001E6509">
        <w:trPr>
          <w:gridAfter w:val="5"/>
          <w:wAfter w:w="947" w:type="dxa"/>
          <w:trHeight w:val="3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802294" w:rsidRPr="00802294" w:rsidTr="001E6509">
        <w:trPr>
          <w:gridAfter w:val="5"/>
          <w:wAfter w:w="947" w:type="dxa"/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</w:tr>
      <w:tr w:rsidR="00802294" w:rsidRPr="00802294" w:rsidTr="001E6509">
        <w:trPr>
          <w:gridAfter w:val="5"/>
          <w:wAfter w:w="947" w:type="dxa"/>
          <w:trHeight w:val="19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</w:tr>
      <w:tr w:rsidR="00802294" w:rsidRPr="00802294" w:rsidTr="001E6509">
        <w:trPr>
          <w:gridAfter w:val="5"/>
          <w:wAfter w:w="947" w:type="dxa"/>
          <w:trHeight w:val="32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1152,9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1152,9</w:t>
            </w:r>
          </w:p>
        </w:tc>
      </w:tr>
      <w:tr w:rsidR="00802294" w:rsidRPr="00802294" w:rsidTr="001E6509">
        <w:trPr>
          <w:gridAfter w:val="5"/>
          <w:wAfter w:w="947" w:type="dxa"/>
          <w:trHeight w:val="4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51 000 40091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1152,9</w:t>
            </w:r>
          </w:p>
        </w:tc>
      </w:tr>
      <w:tr w:rsidR="00802294" w:rsidRPr="00802294" w:rsidTr="001E6509">
        <w:trPr>
          <w:gridAfter w:val="5"/>
          <w:wAfter w:w="947" w:type="dxa"/>
          <w:trHeight w:val="10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51 000 88980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285,5</w:t>
            </w:r>
          </w:p>
        </w:tc>
      </w:tr>
      <w:tr w:rsidR="00802294" w:rsidRPr="00802294" w:rsidTr="001E6509">
        <w:trPr>
          <w:gridAfter w:val="5"/>
          <w:wAfter w:w="947" w:type="dxa"/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51 000 88980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285,5</w:t>
            </w:r>
          </w:p>
        </w:tc>
      </w:tr>
      <w:tr w:rsidR="00802294" w:rsidRPr="00802294" w:rsidTr="001E6509">
        <w:trPr>
          <w:gridAfter w:val="5"/>
          <w:wAfter w:w="947" w:type="dxa"/>
          <w:trHeight w:val="4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51 000 88980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285,5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294" w:rsidRPr="00802294" w:rsidRDefault="00802294" w:rsidP="0080229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52 000 00000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3755,9</w:t>
            </w:r>
          </w:p>
        </w:tc>
      </w:tr>
      <w:tr w:rsidR="00802294" w:rsidRPr="00802294" w:rsidTr="001E6509">
        <w:trPr>
          <w:gridAfter w:val="5"/>
          <w:wAfter w:w="947" w:type="dxa"/>
          <w:trHeight w:val="40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185,0</w:t>
            </w:r>
          </w:p>
        </w:tc>
      </w:tr>
      <w:tr w:rsidR="00802294" w:rsidRPr="00802294" w:rsidTr="001E6509">
        <w:trPr>
          <w:gridAfter w:val="5"/>
          <w:wAfter w:w="947" w:type="dxa"/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802294" w:rsidRPr="00802294" w:rsidTr="001E6509">
        <w:trPr>
          <w:gridAfter w:val="5"/>
          <w:wAfter w:w="947" w:type="dxa"/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802294" w:rsidRPr="00802294" w:rsidTr="001E6509">
        <w:trPr>
          <w:gridAfter w:val="5"/>
          <w:wAfter w:w="947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02294" w:rsidRPr="00802294" w:rsidTr="001E6509">
        <w:trPr>
          <w:gridAfter w:val="5"/>
          <w:wAfter w:w="947" w:type="dxa"/>
          <w:trHeight w:val="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52 000 40120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02294" w:rsidRPr="00802294" w:rsidTr="001E6509">
        <w:trPr>
          <w:gridAfter w:val="5"/>
          <w:wAfter w:w="947" w:type="dxa"/>
          <w:trHeight w:val="10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52 000 88980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1731,9</w:t>
            </w:r>
          </w:p>
        </w:tc>
      </w:tr>
      <w:tr w:rsidR="00802294" w:rsidRPr="00802294" w:rsidTr="001E6509">
        <w:trPr>
          <w:gridAfter w:val="5"/>
          <w:wAfter w:w="947" w:type="dxa"/>
          <w:trHeight w:val="30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52 000 88980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1731,9</w:t>
            </w:r>
          </w:p>
        </w:tc>
      </w:tr>
      <w:tr w:rsidR="00802294" w:rsidRPr="00802294" w:rsidTr="001E6509">
        <w:trPr>
          <w:gridAfter w:val="5"/>
          <w:wAfter w:w="947" w:type="dxa"/>
          <w:trHeight w:val="3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52 000 88980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1731,9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52 000 88460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1839,0</w:t>
            </w:r>
          </w:p>
        </w:tc>
      </w:tr>
      <w:tr w:rsidR="00802294" w:rsidRPr="00802294" w:rsidTr="001E6509">
        <w:trPr>
          <w:gridAfter w:val="5"/>
          <w:wAfter w:w="947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52 000 88460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1839,0</w:t>
            </w:r>
          </w:p>
        </w:tc>
      </w:tr>
      <w:tr w:rsidR="00802294" w:rsidRPr="00802294" w:rsidTr="001E6509">
        <w:trPr>
          <w:gridAfter w:val="5"/>
          <w:wAfter w:w="947" w:type="dxa"/>
          <w:trHeight w:val="3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52 000 88460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1839,0</w:t>
            </w:r>
          </w:p>
        </w:tc>
      </w:tr>
      <w:tr w:rsidR="00802294" w:rsidRPr="00802294" w:rsidTr="001E6509">
        <w:trPr>
          <w:gridAfter w:val="5"/>
          <w:wAfter w:w="947" w:type="dxa"/>
          <w:trHeight w:val="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2114,7</w:t>
            </w:r>
          </w:p>
        </w:tc>
      </w:tr>
      <w:tr w:rsidR="00802294" w:rsidRPr="00802294" w:rsidTr="001E6509">
        <w:trPr>
          <w:gridAfter w:val="5"/>
          <w:wAfter w:w="947" w:type="dxa"/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53 100   46110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1209,5</w:t>
            </w:r>
          </w:p>
        </w:tc>
      </w:tr>
      <w:tr w:rsidR="00802294" w:rsidRPr="00802294" w:rsidTr="001E6509">
        <w:trPr>
          <w:gridAfter w:val="5"/>
          <w:wAfter w:w="947" w:type="dxa"/>
          <w:trHeight w:val="3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53 100   46110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1209,5</w:t>
            </w:r>
          </w:p>
        </w:tc>
      </w:tr>
      <w:tr w:rsidR="00802294" w:rsidRPr="00802294" w:rsidTr="001E6509">
        <w:trPr>
          <w:gridAfter w:val="5"/>
          <w:wAfter w:w="947" w:type="dxa"/>
          <w:trHeight w:val="1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мероприятия в сфере благоустройства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905,2</w:t>
            </w:r>
          </w:p>
        </w:tc>
      </w:tr>
      <w:tr w:rsidR="00802294" w:rsidRPr="00802294" w:rsidTr="001E6509">
        <w:trPr>
          <w:gridAfter w:val="5"/>
          <w:wAfter w:w="947" w:type="dxa"/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Мероприяти1 по содержанию территории муниципального образования.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53 400 46140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905,2</w:t>
            </w:r>
          </w:p>
        </w:tc>
      </w:tr>
      <w:tr w:rsidR="00802294" w:rsidRPr="00802294" w:rsidTr="001E6509">
        <w:trPr>
          <w:gridAfter w:val="5"/>
          <w:wAfter w:w="947" w:type="dxa"/>
          <w:trHeight w:val="3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53 400 46140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859,2</w:t>
            </w:r>
          </w:p>
        </w:tc>
      </w:tr>
      <w:tr w:rsidR="00802294" w:rsidRPr="00802294" w:rsidTr="001E6509">
        <w:trPr>
          <w:gridAfter w:val="5"/>
          <w:wAfter w:w="947" w:type="dxa"/>
          <w:trHeight w:val="3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53 400 46140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859,2</w:t>
            </w:r>
          </w:p>
        </w:tc>
      </w:tr>
      <w:tr w:rsidR="00802294" w:rsidRPr="00802294" w:rsidTr="001E6509">
        <w:trPr>
          <w:gridAfter w:val="5"/>
          <w:wAfter w:w="947" w:type="dxa"/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Резервный Фонд администрации МО" Приморский муниципальный район"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53 400 81400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802294" w:rsidRPr="00802294" w:rsidTr="001E6509">
        <w:trPr>
          <w:gridAfter w:val="5"/>
          <w:wAfter w:w="947" w:type="dxa"/>
          <w:trHeight w:val="30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53 400 81400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802294" w:rsidRPr="00802294" w:rsidTr="001E6509">
        <w:trPr>
          <w:gridAfter w:val="5"/>
          <w:wAfter w:w="947" w:type="dxa"/>
          <w:trHeight w:val="3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53 400 81400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802294" w:rsidRPr="00802294" w:rsidTr="001E6509">
        <w:trPr>
          <w:gridAfter w:val="5"/>
          <w:wAfter w:w="947" w:type="dxa"/>
          <w:trHeight w:val="2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«Жилкомсфера»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4577,1</w:t>
            </w:r>
          </w:p>
        </w:tc>
      </w:tr>
      <w:tr w:rsidR="00802294" w:rsidRPr="00802294" w:rsidTr="001E6509">
        <w:trPr>
          <w:gridAfter w:val="5"/>
          <w:wAfter w:w="947" w:type="dxa"/>
          <w:trHeight w:val="3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 «Жилкомсфера»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3813,5</w:t>
            </w:r>
          </w:p>
        </w:tc>
      </w:tr>
      <w:tr w:rsidR="00802294" w:rsidRPr="00802294" w:rsidTr="001E6509">
        <w:trPr>
          <w:gridAfter w:val="5"/>
          <w:wAfter w:w="947" w:type="dxa"/>
          <w:trHeight w:val="1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2878,5</w:t>
            </w:r>
          </w:p>
        </w:tc>
      </w:tr>
      <w:tr w:rsidR="00802294" w:rsidRPr="00802294" w:rsidTr="001E6509">
        <w:trPr>
          <w:gridAfter w:val="5"/>
          <w:wAfter w:w="947" w:type="dxa"/>
          <w:trHeight w:val="3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2878,5</w:t>
            </w:r>
          </w:p>
        </w:tc>
      </w:tr>
      <w:tr w:rsidR="00802294" w:rsidRPr="00802294" w:rsidTr="001E6509">
        <w:trPr>
          <w:gridAfter w:val="5"/>
          <w:wAfter w:w="947" w:type="dxa"/>
          <w:trHeight w:val="3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934,8</w:t>
            </w:r>
          </w:p>
        </w:tc>
      </w:tr>
      <w:tr w:rsidR="00802294" w:rsidRPr="00802294" w:rsidTr="001E6509">
        <w:trPr>
          <w:gridAfter w:val="5"/>
          <w:wAfter w:w="947" w:type="dxa"/>
          <w:trHeight w:val="4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934,8</w:t>
            </w:r>
          </w:p>
        </w:tc>
      </w:tr>
      <w:tr w:rsidR="00802294" w:rsidRPr="00802294" w:rsidTr="001E6509">
        <w:trPr>
          <w:gridAfter w:val="5"/>
          <w:wAfter w:w="947" w:type="dxa"/>
          <w:trHeight w:val="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0,2</w:t>
            </w:r>
          </w:p>
        </w:tc>
      </w:tr>
      <w:tr w:rsidR="00802294" w:rsidRPr="00802294" w:rsidTr="001E6509">
        <w:trPr>
          <w:gridAfter w:val="5"/>
          <w:wAfter w:w="947" w:type="dxa"/>
          <w:trHeight w:val="1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56 000 40200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0,2</w:t>
            </w:r>
          </w:p>
        </w:tc>
      </w:tr>
      <w:tr w:rsidR="00802294" w:rsidRPr="00802294" w:rsidTr="001E6509">
        <w:trPr>
          <w:gridAfter w:val="5"/>
          <w:wAfter w:w="947" w:type="dxa"/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56 000 88990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802294" w:rsidRPr="00802294" w:rsidTr="001E6509">
        <w:trPr>
          <w:gridAfter w:val="5"/>
          <w:wAfter w:w="947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56 000 88990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802294" w:rsidRPr="00802294" w:rsidTr="001E6509">
        <w:trPr>
          <w:gridAfter w:val="5"/>
          <w:wAfter w:w="947" w:type="dxa"/>
          <w:trHeight w:val="2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56 000 88990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747,4</w:t>
            </w:r>
          </w:p>
        </w:tc>
      </w:tr>
      <w:tr w:rsidR="00802294" w:rsidRPr="00802294" w:rsidTr="001E6509">
        <w:trPr>
          <w:gridAfter w:val="5"/>
          <w:wAfter w:w="947" w:type="dxa"/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56 300 00000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802294" w:rsidRPr="00802294" w:rsidTr="001E6509">
        <w:trPr>
          <w:gridAfter w:val="5"/>
          <w:wAfter w:w="947" w:type="dxa"/>
          <w:trHeight w:val="9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56 300   88980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802294" w:rsidRPr="00802294" w:rsidTr="001E6509">
        <w:trPr>
          <w:gridAfter w:val="5"/>
          <w:wAfter w:w="947" w:type="dxa"/>
          <w:trHeight w:val="3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56 300   88980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802294" w:rsidRPr="00802294" w:rsidTr="001E6509">
        <w:trPr>
          <w:gridAfter w:val="5"/>
          <w:wAfter w:w="947" w:type="dxa"/>
          <w:trHeight w:val="3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56 300   88980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802294" w:rsidRPr="00802294" w:rsidTr="001E6509">
        <w:trPr>
          <w:gridAfter w:val="5"/>
          <w:wAfter w:w="947" w:type="dxa"/>
          <w:trHeight w:val="1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131,0</w:t>
            </w:r>
          </w:p>
        </w:tc>
      </w:tr>
      <w:tr w:rsidR="00802294" w:rsidRPr="00802294" w:rsidTr="001E6509">
        <w:trPr>
          <w:gridAfter w:val="5"/>
          <w:wAfter w:w="947" w:type="dxa"/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60 100 S6740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802294" w:rsidRPr="00802294" w:rsidTr="001E6509">
        <w:trPr>
          <w:gridAfter w:val="5"/>
          <w:wAfter w:w="947" w:type="dxa"/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60 100 S6740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802294" w:rsidRPr="00802294" w:rsidTr="001E6509">
        <w:trPr>
          <w:gridAfter w:val="5"/>
          <w:wAfter w:w="947" w:type="dxa"/>
          <w:trHeight w:val="3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60 100 S6740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802294" w:rsidRPr="00802294" w:rsidTr="001E6509">
        <w:trPr>
          <w:gridAfter w:val="5"/>
          <w:wAfter w:w="947" w:type="dxa"/>
          <w:trHeight w:val="1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социальной политики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81 000 00000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466,3</w:t>
            </w:r>
          </w:p>
        </w:tc>
      </w:tr>
      <w:tr w:rsidR="00802294" w:rsidRPr="00802294" w:rsidTr="001E6509">
        <w:trPr>
          <w:gridAfter w:val="5"/>
          <w:wAfter w:w="947" w:type="dxa"/>
          <w:trHeight w:val="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81 000 40800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802294" w:rsidRPr="00802294" w:rsidTr="001E6509">
        <w:trPr>
          <w:gridAfter w:val="5"/>
          <w:wAfter w:w="947" w:type="dxa"/>
          <w:trHeight w:val="1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81 000 40800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802294" w:rsidRPr="00802294" w:rsidTr="001E6509">
        <w:trPr>
          <w:gridAfter w:val="5"/>
          <w:wAfter w:w="947" w:type="dxa"/>
          <w:trHeight w:val="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81 000 40800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196,3</w:t>
            </w:r>
          </w:p>
        </w:tc>
      </w:tr>
      <w:tr w:rsidR="00802294" w:rsidRPr="00802294" w:rsidTr="001E6509">
        <w:trPr>
          <w:gridAfter w:val="5"/>
          <w:wAfter w:w="947" w:type="dxa"/>
          <w:trHeight w:val="1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81 000 40900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802294" w:rsidRPr="00802294" w:rsidTr="001E6509">
        <w:trPr>
          <w:gridAfter w:val="5"/>
          <w:wAfter w:w="947" w:type="dxa"/>
          <w:trHeight w:val="3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81 000 40900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802294" w:rsidRPr="00802294" w:rsidTr="001E6509">
        <w:trPr>
          <w:gridAfter w:val="5"/>
          <w:wAfter w:w="947" w:type="dxa"/>
          <w:trHeight w:val="45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81 000 40900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270,0</w:t>
            </w:r>
          </w:p>
        </w:tc>
      </w:tr>
      <w:tr w:rsidR="00802294" w:rsidRPr="00802294" w:rsidTr="001E6509">
        <w:trPr>
          <w:gridAfter w:val="5"/>
          <w:wAfter w:w="947" w:type="dxa"/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физической культуры и спорта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82 000 00000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</w:tr>
      <w:tr w:rsidR="00802294" w:rsidRPr="00802294" w:rsidTr="001E6509">
        <w:trPr>
          <w:gridAfter w:val="5"/>
          <w:wAfter w:w="947" w:type="dxa"/>
          <w:trHeight w:val="3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82 000 48000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802294" w:rsidRPr="00802294" w:rsidTr="001E6509">
        <w:trPr>
          <w:gridAfter w:val="5"/>
          <w:wAfter w:w="947" w:type="dxa"/>
          <w:trHeight w:val="2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82 000 48000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802294" w:rsidRPr="00802294" w:rsidTr="001E6509">
        <w:trPr>
          <w:gridAfter w:val="5"/>
          <w:wAfter w:w="947" w:type="dxa"/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82 000 48000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802294" w:rsidRPr="00802294" w:rsidTr="001E6509">
        <w:trPr>
          <w:gridAfter w:val="5"/>
          <w:wAfter w:w="947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90 100 00000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802294" w:rsidRPr="00802294" w:rsidTr="001E6509">
        <w:trPr>
          <w:gridAfter w:val="5"/>
          <w:wAfter w:w="947" w:type="dxa"/>
          <w:trHeight w:val="27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 «Уемское»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90 100 41400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802294" w:rsidRPr="00802294" w:rsidTr="001E6509">
        <w:trPr>
          <w:gridAfter w:val="5"/>
          <w:wAfter w:w="947" w:type="dxa"/>
          <w:trHeight w:val="11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90 100 41400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802294" w:rsidRPr="00802294" w:rsidTr="001E6509">
        <w:trPr>
          <w:gridAfter w:val="5"/>
          <w:wAfter w:w="947" w:type="dxa"/>
          <w:trHeight w:val="1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90 100 41400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</w:tr>
      <w:tr w:rsidR="00802294" w:rsidRPr="00802294" w:rsidTr="001E6509">
        <w:trPr>
          <w:gridAfter w:val="5"/>
          <w:wAfter w:w="947" w:type="dxa"/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2294" w:rsidRPr="00802294" w:rsidRDefault="00802294" w:rsidP="008022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2294">
              <w:rPr>
                <w:rFonts w:eastAsia="Times New Roman"/>
                <w:sz w:val="16"/>
                <w:szCs w:val="16"/>
                <w:lang w:eastAsia="ru-RU"/>
              </w:rPr>
              <w:t>22384,3</w:t>
            </w:r>
          </w:p>
        </w:tc>
      </w:tr>
    </w:tbl>
    <w:p w:rsidR="00802294" w:rsidRPr="00802294" w:rsidRDefault="00802294" w:rsidP="00802294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802294">
        <w:rPr>
          <w:rFonts w:eastAsia="Times New Roman"/>
          <w:sz w:val="16"/>
          <w:szCs w:val="16"/>
          <w:lang w:eastAsia="ru-RU"/>
        </w:rPr>
        <w:t xml:space="preserve">   </w:t>
      </w:r>
    </w:p>
    <w:p w:rsidR="0084563B" w:rsidRPr="00802294" w:rsidRDefault="0084563B" w:rsidP="0084563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4563B" w:rsidRPr="00802294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6"/>
          <w:szCs w:val="16"/>
          <w:lang w:eastAsia="ru-RU"/>
        </w:rPr>
      </w:pPr>
    </w:p>
    <w:p w:rsidR="0084563B" w:rsidRPr="00802294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6"/>
          <w:szCs w:val="16"/>
          <w:lang w:eastAsia="ru-RU"/>
        </w:rPr>
      </w:pP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lastRenderedPageBreak/>
        <w:t xml:space="preserve">Приложение № 5                                                                                                </w:t>
      </w: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>к Решению Совета депутатов</w:t>
      </w: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>муниципального образования "Уемское"</w:t>
      </w: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>«О внесении изменений в Решение</w:t>
      </w: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 xml:space="preserve"> Совета депутатов № 160 от 13.12.2018  </w:t>
      </w: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 xml:space="preserve"> "О бюджете муниципального образования</w:t>
      </w:r>
    </w:p>
    <w:p w:rsidR="001E6509" w:rsidRPr="001E6509" w:rsidRDefault="001E6509" w:rsidP="00971ED4">
      <w:pPr>
        <w:spacing w:after="0" w:line="240" w:lineRule="auto"/>
        <w:ind w:right="-255"/>
        <w:jc w:val="right"/>
        <w:rPr>
          <w:rFonts w:eastAsia="Times New Roman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 xml:space="preserve"> "Уемское» на 2019 год "</w:t>
      </w:r>
    </w:p>
    <w:p w:rsidR="001E6509" w:rsidRPr="001E6509" w:rsidRDefault="001E6509" w:rsidP="00971ED4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right="-255"/>
        <w:jc w:val="right"/>
        <w:rPr>
          <w:rFonts w:eastAsia="Times New Roman"/>
          <w:snapToGrid w:val="0"/>
          <w:sz w:val="16"/>
          <w:szCs w:val="16"/>
          <w:lang w:eastAsia="ru-RU"/>
        </w:rPr>
      </w:pPr>
      <w:r w:rsidRPr="001E6509">
        <w:rPr>
          <w:rFonts w:eastAsia="Times New Roman"/>
          <w:sz w:val="16"/>
          <w:szCs w:val="16"/>
          <w:lang w:eastAsia="ru-RU"/>
        </w:rPr>
        <w:t xml:space="preserve"> от 26 сентября 2019 года № 200</w:t>
      </w:r>
      <w:r w:rsidRPr="001E6509">
        <w:rPr>
          <w:rFonts w:eastAsia="Times New Roman"/>
          <w:snapToGrid w:val="0"/>
          <w:sz w:val="16"/>
          <w:szCs w:val="16"/>
          <w:lang w:eastAsia="ru-RU"/>
        </w:rPr>
        <w:t xml:space="preserve">                                                                    </w:t>
      </w:r>
    </w:p>
    <w:p w:rsidR="001E6509" w:rsidRPr="001E6509" w:rsidRDefault="001E6509" w:rsidP="00971ED4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right="-255"/>
        <w:jc w:val="right"/>
        <w:rPr>
          <w:rFonts w:eastAsia="Times New Roman"/>
          <w:snapToGrid w:val="0"/>
          <w:sz w:val="16"/>
          <w:szCs w:val="16"/>
          <w:lang w:eastAsia="ru-RU"/>
        </w:rPr>
      </w:pPr>
      <w:r w:rsidRPr="001E6509">
        <w:rPr>
          <w:rFonts w:eastAsia="Times New Roman"/>
          <w:snapToGrid w:val="0"/>
          <w:sz w:val="16"/>
          <w:szCs w:val="16"/>
          <w:lang w:eastAsia="ru-RU"/>
        </w:rPr>
        <w:tab/>
      </w:r>
      <w:r w:rsidRPr="001E6509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</w:t>
      </w:r>
    </w:p>
    <w:p w:rsidR="001E6509" w:rsidRPr="001E6509" w:rsidRDefault="001E6509" w:rsidP="00971ED4">
      <w:pPr>
        <w:widowControl w:val="0"/>
        <w:tabs>
          <w:tab w:val="center" w:pos="6930"/>
          <w:tab w:val="right" w:pos="9540"/>
          <w:tab w:val="left" w:pos="9639"/>
          <w:tab w:val="left" w:pos="9781"/>
        </w:tabs>
        <w:spacing w:after="0" w:line="240" w:lineRule="auto"/>
        <w:ind w:right="-255"/>
        <w:jc w:val="right"/>
        <w:rPr>
          <w:rFonts w:eastAsia="Times New Roman"/>
          <w:snapToGrid w:val="0"/>
          <w:sz w:val="16"/>
          <w:szCs w:val="16"/>
          <w:lang w:eastAsia="ru-RU"/>
        </w:rPr>
      </w:pPr>
      <w:r w:rsidRPr="001E6509">
        <w:rPr>
          <w:rFonts w:eastAsia="Times New Roman"/>
          <w:snapToGrid w:val="0"/>
          <w:sz w:val="16"/>
          <w:szCs w:val="16"/>
          <w:lang w:eastAsia="ru-RU"/>
        </w:rPr>
        <w:t>Приложение № 11</w:t>
      </w:r>
    </w:p>
    <w:p w:rsidR="001E6509" w:rsidRPr="001E6509" w:rsidRDefault="001E6509" w:rsidP="00971ED4">
      <w:pPr>
        <w:widowControl w:val="0"/>
        <w:tabs>
          <w:tab w:val="left" w:pos="9540"/>
          <w:tab w:val="left" w:pos="9639"/>
        </w:tabs>
        <w:spacing w:after="0" w:line="240" w:lineRule="auto"/>
        <w:ind w:right="-255"/>
        <w:jc w:val="right"/>
        <w:rPr>
          <w:rFonts w:eastAsia="Times New Roman"/>
          <w:snapToGrid w:val="0"/>
          <w:sz w:val="16"/>
          <w:szCs w:val="16"/>
          <w:lang w:eastAsia="ru-RU"/>
        </w:rPr>
      </w:pPr>
      <w:r w:rsidRPr="001E6509">
        <w:rPr>
          <w:rFonts w:eastAsia="Times New Roman"/>
          <w:snapToGrid w:val="0"/>
          <w:sz w:val="16"/>
          <w:szCs w:val="16"/>
          <w:lang w:eastAsia="ru-RU"/>
        </w:rPr>
        <w:t>к Решению Совета депутатов</w:t>
      </w:r>
    </w:p>
    <w:p w:rsidR="00971ED4" w:rsidRDefault="001E6509" w:rsidP="00971ED4">
      <w:pPr>
        <w:widowControl w:val="0"/>
        <w:tabs>
          <w:tab w:val="left" w:pos="9540"/>
          <w:tab w:val="left" w:pos="9639"/>
        </w:tabs>
        <w:spacing w:after="0" w:line="240" w:lineRule="auto"/>
        <w:ind w:right="-255"/>
        <w:jc w:val="right"/>
        <w:rPr>
          <w:rFonts w:eastAsia="Times New Roman"/>
          <w:snapToGrid w:val="0"/>
          <w:sz w:val="16"/>
          <w:szCs w:val="16"/>
          <w:lang w:eastAsia="ru-RU"/>
        </w:rPr>
      </w:pPr>
      <w:r w:rsidRPr="001E6509">
        <w:rPr>
          <w:rFonts w:eastAsia="Times New Roman"/>
          <w:snapToGrid w:val="0"/>
          <w:sz w:val="16"/>
          <w:szCs w:val="16"/>
          <w:lang w:eastAsia="ru-RU"/>
        </w:rPr>
        <w:t xml:space="preserve">муниципального </w:t>
      </w:r>
      <w:r w:rsidR="00971ED4">
        <w:rPr>
          <w:rFonts w:eastAsia="Times New Roman"/>
          <w:snapToGrid w:val="0"/>
          <w:sz w:val="16"/>
          <w:szCs w:val="16"/>
          <w:lang w:eastAsia="ru-RU"/>
        </w:rPr>
        <w:t xml:space="preserve">образования «Уемское» </w:t>
      </w:r>
      <w:r w:rsidRPr="001E6509">
        <w:rPr>
          <w:rFonts w:eastAsia="Times New Roman"/>
          <w:snapToGrid w:val="0"/>
          <w:sz w:val="16"/>
          <w:szCs w:val="16"/>
          <w:lang w:eastAsia="ru-RU"/>
        </w:rPr>
        <w:t xml:space="preserve">«О бюджете муниципального образования </w:t>
      </w:r>
    </w:p>
    <w:p w:rsidR="001E6509" w:rsidRPr="001E6509" w:rsidRDefault="001E6509" w:rsidP="00971ED4">
      <w:pPr>
        <w:widowControl w:val="0"/>
        <w:tabs>
          <w:tab w:val="left" w:pos="9540"/>
          <w:tab w:val="left" w:pos="9639"/>
        </w:tabs>
        <w:spacing w:after="0" w:line="240" w:lineRule="auto"/>
        <w:ind w:right="-255"/>
        <w:jc w:val="right"/>
        <w:rPr>
          <w:rFonts w:eastAsia="Times New Roman"/>
          <w:snapToGrid w:val="0"/>
          <w:sz w:val="20"/>
          <w:szCs w:val="20"/>
          <w:lang w:eastAsia="ru-RU"/>
        </w:rPr>
      </w:pPr>
      <w:r w:rsidRPr="001E6509">
        <w:rPr>
          <w:rFonts w:eastAsia="Times New Roman"/>
          <w:snapToGrid w:val="0"/>
          <w:sz w:val="16"/>
          <w:szCs w:val="16"/>
          <w:lang w:eastAsia="ru-RU"/>
        </w:rPr>
        <w:t>«Уемское»   на 2019 год от «13» декабря 2018 № 160</w:t>
      </w:r>
      <w:r w:rsidRPr="001E6509">
        <w:rPr>
          <w:rFonts w:eastAsia="Times New Roman"/>
          <w:snapToGrid w:val="0"/>
          <w:sz w:val="20"/>
          <w:szCs w:val="20"/>
          <w:lang w:eastAsia="ru-RU"/>
        </w:rPr>
        <w:t xml:space="preserve"> </w:t>
      </w:r>
    </w:p>
    <w:p w:rsidR="001E6509" w:rsidRPr="001E6509" w:rsidRDefault="001E6509" w:rsidP="001E6509">
      <w:pPr>
        <w:spacing w:after="0" w:line="240" w:lineRule="auto"/>
        <w:jc w:val="right"/>
        <w:rPr>
          <w:rFonts w:eastAsia="Times New Roman"/>
          <w:snapToGrid w:val="0"/>
          <w:sz w:val="16"/>
          <w:szCs w:val="16"/>
          <w:lang w:eastAsia="ru-RU"/>
        </w:rPr>
      </w:pPr>
    </w:p>
    <w:p w:rsidR="001E6509" w:rsidRPr="001E6509" w:rsidRDefault="001E6509" w:rsidP="001E6509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1E6509">
        <w:rPr>
          <w:rFonts w:eastAsia="Times New Roman"/>
          <w:b/>
          <w:bCs/>
          <w:sz w:val="16"/>
          <w:szCs w:val="16"/>
          <w:lang w:eastAsia="ru-RU"/>
        </w:rPr>
        <w:t>Межбюджетные трансферты, получаемые от других бюджетов бюджетной системы Российской Федерации на 2019 год</w:t>
      </w:r>
    </w:p>
    <w:p w:rsidR="001E6509" w:rsidRPr="001E6509" w:rsidRDefault="001E6509" w:rsidP="001E6509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851"/>
      </w:tblGrid>
      <w:tr w:rsidR="001E6509" w:rsidRPr="001E6509" w:rsidTr="00971ED4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ind w:left="-2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Наименование объекта,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Сумма, тыс. руб.</w:t>
            </w:r>
          </w:p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509" w:rsidRPr="001E6509" w:rsidTr="00971ED4">
        <w:trPr>
          <w:trHeight w:val="1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509" w:rsidRPr="001E6509" w:rsidTr="00971ED4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E6509">
              <w:rPr>
                <w:rFonts w:eastAsia="Times New Roman"/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433,4</w:t>
            </w:r>
          </w:p>
        </w:tc>
      </w:tr>
      <w:tr w:rsidR="001E6509" w:rsidRPr="001E6509" w:rsidTr="00971ED4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370,9</w:t>
            </w:r>
          </w:p>
        </w:tc>
      </w:tr>
      <w:tr w:rsidR="001E6509" w:rsidRPr="001E6509" w:rsidTr="00971ED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 xml:space="preserve">Субвенции бюджетам </w:t>
            </w:r>
            <w:r w:rsidRPr="001E6509">
              <w:rPr>
                <w:rFonts w:eastAsia="Times New Roman"/>
                <w:sz w:val="16"/>
                <w:szCs w:val="16"/>
              </w:rPr>
              <w:t>сельских</w:t>
            </w:r>
            <w:r w:rsidRPr="001E6509">
              <w:rPr>
                <w:rFonts w:eastAsia="Times New Roman"/>
                <w:sz w:val="16"/>
                <w:szCs w:val="16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1E6509" w:rsidRPr="001E6509" w:rsidTr="00971ED4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E6509">
              <w:rPr>
                <w:rFonts w:eastAsia="Times New Roman"/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3538,6</w:t>
            </w:r>
          </w:p>
        </w:tc>
      </w:tr>
      <w:tr w:rsidR="001E6509" w:rsidRPr="001E6509" w:rsidTr="00971ED4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E6509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711,4</w:t>
            </w:r>
          </w:p>
        </w:tc>
      </w:tr>
      <w:tr w:rsidR="001E6509" w:rsidRPr="001E6509" w:rsidTr="00971ED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2827,2</w:t>
            </w:r>
          </w:p>
        </w:tc>
      </w:tr>
      <w:tr w:rsidR="001E6509" w:rsidRPr="001E6509" w:rsidTr="00971ED4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6508,9</w:t>
            </w:r>
          </w:p>
        </w:tc>
      </w:tr>
      <w:tr w:rsidR="001E6509" w:rsidRPr="001E6509" w:rsidTr="00971ED4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971ED4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E6509">
              <w:rPr>
                <w:rFonts w:eastAsia="Times New Roman"/>
                <w:i/>
                <w:color w:val="000000"/>
                <w:sz w:val="16"/>
                <w:szCs w:val="16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i/>
                <w:sz w:val="16"/>
                <w:szCs w:val="16"/>
                <w:lang w:eastAsia="ru-RU"/>
              </w:rPr>
              <w:t>1494,8</w:t>
            </w:r>
          </w:p>
        </w:tc>
      </w:tr>
      <w:tr w:rsidR="001E6509" w:rsidRPr="001E6509" w:rsidTr="00971ED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971ED4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E6509">
              <w:rPr>
                <w:rFonts w:eastAsia="Times New Roman"/>
                <w:i/>
                <w:color w:val="000000"/>
                <w:sz w:val="16"/>
                <w:szCs w:val="16"/>
              </w:rPr>
              <w:t>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i/>
                <w:sz w:val="16"/>
                <w:szCs w:val="16"/>
                <w:lang w:eastAsia="ru-RU"/>
              </w:rPr>
              <w:t>770,5</w:t>
            </w:r>
          </w:p>
        </w:tc>
      </w:tr>
      <w:tr w:rsidR="001E6509" w:rsidRPr="001E6509" w:rsidTr="00971ED4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971ED4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E6509">
              <w:rPr>
                <w:rFonts w:eastAsia="Times New Roman"/>
                <w:i/>
                <w:color w:val="000000"/>
                <w:sz w:val="16"/>
                <w:szCs w:val="16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i/>
                <w:sz w:val="16"/>
                <w:szCs w:val="16"/>
                <w:lang w:eastAsia="ru-RU"/>
              </w:rPr>
              <w:t>2033,6</w:t>
            </w:r>
          </w:p>
        </w:tc>
      </w:tr>
      <w:tr w:rsidR="001E6509" w:rsidRPr="001E6509" w:rsidTr="00971ED4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09" w:rsidRPr="001E6509" w:rsidRDefault="001E6509" w:rsidP="001E650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1E6509">
              <w:rPr>
                <w:rFonts w:eastAsia="Times New Roman"/>
                <w:color w:val="000000"/>
                <w:sz w:val="16"/>
                <w:szCs w:val="16"/>
              </w:rPr>
              <w:t xml:space="preserve">иные межбюджетные трансферты бюджетам сельских поселений на реализацию мероприятий в сфере коммунального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i/>
                <w:sz w:val="16"/>
                <w:szCs w:val="16"/>
                <w:lang w:eastAsia="ru-RU"/>
              </w:rPr>
              <w:t>1839,0</w:t>
            </w:r>
          </w:p>
        </w:tc>
      </w:tr>
      <w:tr w:rsidR="001E6509" w:rsidRPr="001E6509" w:rsidTr="00971ED4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софинансирование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131,0</w:t>
            </w:r>
          </w:p>
        </w:tc>
      </w:tr>
      <w:tr w:rsidR="001E6509" w:rsidRPr="001E6509" w:rsidTr="00971ED4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реализацию мероприятий по разработке проектно-сметной документации на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1E6509" w:rsidRPr="001E6509" w:rsidTr="00971ED4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1904,3</w:t>
            </w:r>
          </w:p>
        </w:tc>
      </w:tr>
      <w:tr w:rsidR="001E6509" w:rsidRPr="001E6509" w:rsidTr="00971ED4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971ED4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формирования современной городской среды)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1858,3</w:t>
            </w:r>
          </w:p>
        </w:tc>
      </w:tr>
      <w:tr w:rsidR="001E6509" w:rsidRPr="001E6509" w:rsidTr="00971ED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9" w:rsidRPr="001E6509" w:rsidRDefault="001E6509" w:rsidP="001E650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Резервный Фонд администрации МО "Приморский муниципальный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1E65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1E6509" w:rsidRPr="001E6509" w:rsidTr="00971ED4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09" w:rsidRPr="001E6509" w:rsidRDefault="001E6509" w:rsidP="00971ED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9" w:rsidRPr="001E6509" w:rsidRDefault="001E6509" w:rsidP="00971ED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Итого</w:t>
            </w:r>
          </w:p>
          <w:p w:rsidR="001E6509" w:rsidRPr="001E6509" w:rsidRDefault="001E6509" w:rsidP="00971ED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09" w:rsidRPr="001E6509" w:rsidRDefault="001E6509" w:rsidP="00971ED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E6509">
              <w:rPr>
                <w:rFonts w:eastAsia="Times New Roman"/>
                <w:b/>
                <w:sz w:val="16"/>
                <w:szCs w:val="16"/>
                <w:lang w:eastAsia="ru-RU"/>
              </w:rPr>
              <w:t>12385,2</w:t>
            </w:r>
          </w:p>
        </w:tc>
      </w:tr>
    </w:tbl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 xml:space="preserve">Приложение № 6                                                                                                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>к Решению Совета депутатов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>муниципального образования "Уемское"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>«О внесении изменений в Решение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 xml:space="preserve"> Совета депутатов № 160 от 13.12.2018  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 xml:space="preserve"> "О бюджете муниципального образования "Уемское»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 xml:space="preserve"> на 2019 год " от 26 сентября 2019 года № 200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>Приложение № 14</w:t>
      </w:r>
    </w:p>
    <w:p w:rsidR="00DA635E" w:rsidRP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>к Решению Совета депутатов</w:t>
      </w:r>
    </w:p>
    <w:p w:rsid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 xml:space="preserve">муниципального образования «Уемское»           </w:t>
      </w:r>
      <w:r>
        <w:rPr>
          <w:rFonts w:eastAsia="Times New Roman"/>
          <w:kern w:val="28"/>
          <w:sz w:val="16"/>
          <w:szCs w:val="16"/>
          <w:lang w:eastAsia="ru-RU"/>
        </w:rPr>
        <w:t xml:space="preserve">     </w:t>
      </w:r>
    </w:p>
    <w:p w:rsidR="00DA635E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 xml:space="preserve">«О бюджете муниципального образования «Уемское»                                   </w:t>
      </w:r>
    </w:p>
    <w:p w:rsidR="0084563B" w:rsidRPr="00802294" w:rsidRDefault="00DA635E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  <w:r w:rsidRPr="00DA635E">
        <w:rPr>
          <w:rFonts w:eastAsia="Times New Roman"/>
          <w:kern w:val="28"/>
          <w:sz w:val="16"/>
          <w:szCs w:val="16"/>
          <w:lang w:eastAsia="ru-RU"/>
        </w:rPr>
        <w:t>на 2019 год от «13» декабря 2018 № 160</w:t>
      </w:r>
    </w:p>
    <w:p w:rsidR="0084563B" w:rsidRPr="00971ED4" w:rsidRDefault="0084563B" w:rsidP="00DA635E">
      <w:pPr>
        <w:spacing w:after="0" w:line="252" w:lineRule="auto"/>
        <w:ind w:firstLine="284"/>
        <w:jc w:val="right"/>
        <w:outlineLvl w:val="0"/>
        <w:rPr>
          <w:rFonts w:eastAsia="Times New Roman"/>
          <w:kern w:val="28"/>
          <w:sz w:val="16"/>
          <w:szCs w:val="16"/>
          <w:lang w:eastAsia="ru-RU"/>
        </w:rPr>
      </w:pPr>
    </w:p>
    <w:p w:rsidR="0084563B" w:rsidRPr="00971ED4" w:rsidRDefault="00DA635E" w:rsidP="00971ED4">
      <w:pPr>
        <w:spacing w:after="0" w:line="252" w:lineRule="auto"/>
        <w:ind w:firstLine="284"/>
        <w:jc w:val="center"/>
        <w:outlineLvl w:val="0"/>
        <w:rPr>
          <w:rFonts w:eastAsia="Times New Roman"/>
          <w:b/>
          <w:kern w:val="28"/>
          <w:sz w:val="16"/>
          <w:szCs w:val="16"/>
          <w:lang w:eastAsia="ru-RU"/>
        </w:rPr>
      </w:pPr>
      <w:r w:rsidRPr="00971ED4">
        <w:rPr>
          <w:rFonts w:eastAsia="Times New Roman"/>
          <w:b/>
          <w:kern w:val="28"/>
          <w:sz w:val="16"/>
          <w:szCs w:val="16"/>
          <w:lang w:eastAsia="ru-RU"/>
        </w:rPr>
        <w:t>Распределение отдельных видов расходов бюджета</w:t>
      </w:r>
      <w:r w:rsidR="004D0E64">
        <w:rPr>
          <w:rFonts w:eastAsia="Times New Roman"/>
          <w:b/>
          <w:kern w:val="28"/>
          <w:sz w:val="16"/>
          <w:szCs w:val="16"/>
          <w:lang w:eastAsia="ru-RU"/>
        </w:rPr>
        <w:t xml:space="preserve"> </w:t>
      </w:r>
      <w:r w:rsidRPr="00971ED4">
        <w:rPr>
          <w:rFonts w:eastAsia="Times New Roman"/>
          <w:b/>
          <w:kern w:val="28"/>
          <w:sz w:val="16"/>
          <w:szCs w:val="16"/>
          <w:lang w:eastAsia="ru-RU"/>
        </w:rPr>
        <w:t>муниципального образования "Уемское"</w:t>
      </w:r>
      <w:r w:rsidR="004D0E64">
        <w:rPr>
          <w:rFonts w:eastAsia="Times New Roman"/>
          <w:b/>
          <w:kern w:val="28"/>
          <w:sz w:val="16"/>
          <w:szCs w:val="16"/>
          <w:lang w:eastAsia="ru-RU"/>
        </w:rPr>
        <w:t xml:space="preserve"> </w:t>
      </w:r>
      <w:r w:rsidRPr="00971ED4">
        <w:rPr>
          <w:rFonts w:eastAsia="Times New Roman"/>
          <w:b/>
          <w:kern w:val="28"/>
          <w:sz w:val="16"/>
          <w:szCs w:val="16"/>
          <w:lang w:eastAsia="ru-RU"/>
        </w:rPr>
        <w:t>на 2019 год в разрезе ведомственной структуры расходов</w:t>
      </w:r>
    </w:p>
    <w:p w:rsidR="0084563B" w:rsidRPr="00971ED4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6"/>
          <w:szCs w:val="16"/>
          <w:lang w:eastAsia="ru-RU"/>
        </w:rPr>
      </w:pPr>
    </w:p>
    <w:tbl>
      <w:tblPr>
        <w:tblStyle w:val="aff0"/>
        <w:tblW w:w="0" w:type="auto"/>
        <w:tblLayout w:type="fixed"/>
        <w:tblLook w:val="04A0"/>
      </w:tblPr>
      <w:tblGrid>
        <w:gridCol w:w="1809"/>
        <w:gridCol w:w="709"/>
        <w:gridCol w:w="1418"/>
        <w:gridCol w:w="1984"/>
        <w:gridCol w:w="1129"/>
      </w:tblGrid>
      <w:tr w:rsidR="00971ED4" w:rsidTr="004D0E64">
        <w:trPr>
          <w:trHeight w:val="208"/>
        </w:trPr>
        <w:tc>
          <w:tcPr>
            <w:tcW w:w="1809" w:type="dxa"/>
            <w:vMerge w:val="restart"/>
          </w:tcPr>
          <w:p w:rsidR="00971ED4" w:rsidRDefault="00971ED4" w:rsidP="00971ED4">
            <w:pPr>
              <w:spacing w:after="0" w:line="252" w:lineRule="auto"/>
              <w:jc w:val="center"/>
              <w:outlineLvl w:val="0"/>
              <w:rPr>
                <w:kern w:val="28"/>
                <w:sz w:val="20"/>
                <w:szCs w:val="20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71ED4" w:rsidRDefault="00971ED4" w:rsidP="00971ED4">
            <w:pPr>
              <w:spacing w:after="0" w:line="252" w:lineRule="auto"/>
              <w:jc w:val="center"/>
              <w:outlineLvl w:val="0"/>
              <w:rPr>
                <w:kern w:val="28"/>
                <w:sz w:val="20"/>
                <w:szCs w:val="20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531" w:type="dxa"/>
            <w:gridSpan w:val="3"/>
          </w:tcPr>
          <w:p w:rsidR="00971ED4" w:rsidRPr="00971ED4" w:rsidRDefault="00971ED4" w:rsidP="00971ED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971ED4">
              <w:rPr>
                <w:kern w:val="28"/>
                <w:sz w:val="16"/>
                <w:szCs w:val="16"/>
                <w:lang w:eastAsia="ru-RU"/>
              </w:rPr>
              <w:t>Объем средств, направляемых в 2019 году:</w:t>
            </w:r>
          </w:p>
        </w:tc>
      </w:tr>
      <w:tr w:rsidR="00971ED4" w:rsidTr="004D0E64">
        <w:tc>
          <w:tcPr>
            <w:tcW w:w="1809" w:type="dxa"/>
            <w:vMerge/>
          </w:tcPr>
          <w:p w:rsidR="00971ED4" w:rsidRDefault="00971ED4" w:rsidP="00620C3B">
            <w:pPr>
              <w:spacing w:after="0" w:line="252" w:lineRule="auto"/>
              <w:outlineLvl w:val="0"/>
              <w:rPr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71ED4" w:rsidRDefault="00971ED4" w:rsidP="00620C3B">
            <w:pPr>
              <w:spacing w:after="0" w:line="252" w:lineRule="auto"/>
              <w:outlineLvl w:val="0"/>
              <w:rPr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1ED4" w:rsidRDefault="00971ED4" w:rsidP="00620C3B">
            <w:pPr>
              <w:spacing w:after="0" w:line="252" w:lineRule="auto"/>
              <w:outlineLvl w:val="0"/>
              <w:rPr>
                <w:kern w:val="28"/>
                <w:sz w:val="20"/>
                <w:szCs w:val="20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 xml:space="preserve">на заработную плату органов местного самоуправления муниципального образования </w:t>
            </w:r>
            <w:r w:rsidRPr="00971ED4">
              <w:rPr>
                <w:sz w:val="16"/>
                <w:szCs w:val="16"/>
                <w:lang w:eastAsia="ru-RU"/>
              </w:rPr>
              <w:br/>
              <w:t xml:space="preserve">с начислением </w:t>
            </w:r>
            <w:r w:rsidRPr="00971ED4">
              <w:rPr>
                <w:sz w:val="16"/>
                <w:szCs w:val="16"/>
                <w:lang w:eastAsia="ru-RU"/>
              </w:rPr>
              <w:br/>
              <w:t>на нее страховых взносов во внебюджетные фонды</w:t>
            </w:r>
          </w:p>
        </w:tc>
        <w:tc>
          <w:tcPr>
            <w:tcW w:w="1984" w:type="dxa"/>
          </w:tcPr>
          <w:p w:rsidR="00971ED4" w:rsidRDefault="00971ED4" w:rsidP="00620C3B">
            <w:pPr>
              <w:spacing w:after="0" w:line="252" w:lineRule="auto"/>
              <w:outlineLvl w:val="0"/>
              <w:rPr>
                <w:kern w:val="28"/>
                <w:sz w:val="20"/>
                <w:szCs w:val="20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 xml:space="preserve">на заработную плату работников муниципальных учреждений </w:t>
            </w:r>
            <w:r w:rsidRPr="00971ED4">
              <w:rPr>
                <w:sz w:val="16"/>
                <w:szCs w:val="16"/>
                <w:lang w:eastAsia="ru-RU"/>
              </w:rPr>
              <w:br/>
              <w:t xml:space="preserve">с начислением </w:t>
            </w:r>
            <w:r w:rsidRPr="00971ED4">
              <w:rPr>
                <w:sz w:val="16"/>
                <w:szCs w:val="16"/>
                <w:lang w:eastAsia="ru-RU"/>
              </w:rPr>
              <w:br/>
              <w:t>на нее страховых взносов во внебюджетные фонды (с учетом финансового обеспечения муниципального задания)</w:t>
            </w:r>
          </w:p>
        </w:tc>
        <w:tc>
          <w:tcPr>
            <w:tcW w:w="1129" w:type="dxa"/>
          </w:tcPr>
          <w:p w:rsidR="00971ED4" w:rsidRPr="00971ED4" w:rsidRDefault="00971ED4" w:rsidP="00620C3B">
            <w:pPr>
              <w:spacing w:after="0" w:line="252" w:lineRule="auto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971ED4">
              <w:rPr>
                <w:kern w:val="28"/>
                <w:sz w:val="16"/>
                <w:szCs w:val="16"/>
                <w:lang w:eastAsia="ru-RU"/>
              </w:rPr>
              <w:t>на оплату коммунальных услуг (с учетом финансового обеспечения муниципального задания)</w:t>
            </w:r>
          </w:p>
        </w:tc>
      </w:tr>
      <w:tr w:rsidR="00971ED4" w:rsidTr="004D0E64">
        <w:tc>
          <w:tcPr>
            <w:tcW w:w="1809" w:type="dxa"/>
          </w:tcPr>
          <w:p w:rsidR="00971ED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4D0E64">
              <w:rPr>
                <w:kern w:val="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971ED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4D0E64">
              <w:rPr>
                <w:kern w:val="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971ED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4D0E64">
              <w:rPr>
                <w:kern w:val="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:rsidR="00971ED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4D0E64">
              <w:rPr>
                <w:kern w:val="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</w:tcPr>
          <w:p w:rsidR="00971ED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4D0E64">
              <w:rPr>
                <w:kern w:val="28"/>
                <w:sz w:val="16"/>
                <w:szCs w:val="16"/>
                <w:lang w:eastAsia="ru-RU"/>
              </w:rPr>
              <w:t>5</w:t>
            </w:r>
          </w:p>
        </w:tc>
      </w:tr>
      <w:tr w:rsidR="004D0E64" w:rsidTr="00D84940">
        <w:trPr>
          <w:trHeight w:val="132"/>
        </w:trPr>
        <w:tc>
          <w:tcPr>
            <w:tcW w:w="1809" w:type="dxa"/>
            <w:vAlign w:val="center"/>
          </w:tcPr>
          <w:p w:rsidR="004D0E64" w:rsidRPr="00971ED4" w:rsidRDefault="004D0E64" w:rsidP="004D0E6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971ED4">
              <w:rPr>
                <w:sz w:val="14"/>
                <w:szCs w:val="14"/>
                <w:lang w:eastAsia="ru-RU"/>
              </w:rPr>
              <w:t>Администрация муниципального образования "Уемское"</w:t>
            </w:r>
          </w:p>
        </w:tc>
        <w:tc>
          <w:tcPr>
            <w:tcW w:w="709" w:type="dxa"/>
          </w:tcPr>
          <w:p w:rsid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</w:p>
          <w:p w:rsidR="004D0E6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>
              <w:rPr>
                <w:kern w:val="28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418" w:type="dxa"/>
            <w:vAlign w:val="center"/>
          </w:tcPr>
          <w:p w:rsidR="004D0E64" w:rsidRPr="00971ED4" w:rsidRDefault="004D0E64" w:rsidP="004D0E6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>3609,4</w:t>
            </w:r>
          </w:p>
        </w:tc>
        <w:tc>
          <w:tcPr>
            <w:tcW w:w="1984" w:type="dxa"/>
            <w:vAlign w:val="center"/>
          </w:tcPr>
          <w:p w:rsidR="004D0E64" w:rsidRPr="00971ED4" w:rsidRDefault="004D0E64" w:rsidP="004D0E6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>3489,8</w:t>
            </w:r>
          </w:p>
        </w:tc>
        <w:tc>
          <w:tcPr>
            <w:tcW w:w="1129" w:type="dxa"/>
            <w:vAlign w:val="center"/>
          </w:tcPr>
          <w:p w:rsidR="004D0E64" w:rsidRPr="004A5A36" w:rsidRDefault="004D0E64" w:rsidP="004D0E6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A5A36">
              <w:rPr>
                <w:sz w:val="16"/>
                <w:szCs w:val="16"/>
                <w:lang w:eastAsia="ru-RU"/>
              </w:rPr>
              <w:t> 1169,3</w:t>
            </w:r>
          </w:p>
        </w:tc>
      </w:tr>
      <w:tr w:rsidR="004D0E64" w:rsidTr="00D84940">
        <w:trPr>
          <w:trHeight w:val="120"/>
        </w:trPr>
        <w:tc>
          <w:tcPr>
            <w:tcW w:w="1809" w:type="dxa"/>
          </w:tcPr>
          <w:p w:rsidR="004D0E6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  <w:r w:rsidRPr="00971ED4">
              <w:rPr>
                <w:b/>
                <w:bCs/>
                <w:sz w:val="16"/>
                <w:szCs w:val="16"/>
                <w:lang w:eastAsia="ru-RU"/>
              </w:rPr>
              <w:t>ИТОГО перв</w:t>
            </w:r>
          </w:p>
        </w:tc>
        <w:tc>
          <w:tcPr>
            <w:tcW w:w="709" w:type="dxa"/>
          </w:tcPr>
          <w:p w:rsidR="004D0E64" w:rsidRPr="004D0E64" w:rsidRDefault="004D0E64" w:rsidP="004D0E64">
            <w:pPr>
              <w:spacing w:after="0" w:line="252" w:lineRule="auto"/>
              <w:jc w:val="center"/>
              <w:outlineLvl w:val="0"/>
              <w:rPr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0E64" w:rsidRPr="00971ED4" w:rsidRDefault="004D0E64" w:rsidP="004D0E6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>3609,4</w:t>
            </w:r>
          </w:p>
        </w:tc>
        <w:tc>
          <w:tcPr>
            <w:tcW w:w="1984" w:type="dxa"/>
            <w:vAlign w:val="center"/>
          </w:tcPr>
          <w:p w:rsidR="004D0E64" w:rsidRPr="00971ED4" w:rsidRDefault="004D0E64" w:rsidP="004D0E6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71ED4">
              <w:rPr>
                <w:sz w:val="16"/>
                <w:szCs w:val="16"/>
                <w:lang w:eastAsia="ru-RU"/>
              </w:rPr>
              <w:t>3489,8</w:t>
            </w:r>
          </w:p>
        </w:tc>
        <w:tc>
          <w:tcPr>
            <w:tcW w:w="1129" w:type="dxa"/>
            <w:vAlign w:val="center"/>
          </w:tcPr>
          <w:p w:rsidR="004D0E64" w:rsidRPr="004A5A36" w:rsidRDefault="004D0E64" w:rsidP="004D0E6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A5A36">
              <w:rPr>
                <w:sz w:val="16"/>
                <w:szCs w:val="16"/>
                <w:lang w:eastAsia="ru-RU"/>
              </w:rPr>
              <w:t> 1169,3</w:t>
            </w:r>
          </w:p>
        </w:tc>
      </w:tr>
    </w:tbl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4D0E64">
        <w:rPr>
          <w:rFonts w:eastAsia="Times New Roman"/>
          <w:b/>
          <w:bCs/>
          <w:sz w:val="20"/>
          <w:szCs w:val="20"/>
          <w:lang w:eastAsia="ru-RU"/>
        </w:rPr>
        <w:t>АРХАНГЕЛЬСКАЯ ОБЛАСТЬ</w:t>
      </w: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4D0E64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4D0E64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4D0E64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4D0E64">
        <w:rPr>
          <w:rFonts w:eastAsia="Times New Roman"/>
          <w:b/>
          <w:bCs/>
          <w:sz w:val="20"/>
          <w:szCs w:val="20"/>
          <w:lang w:eastAsia="ru-RU"/>
        </w:rPr>
        <w:t>ТРИДЦАТАЯ СЕССИЯ</w:t>
      </w: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suppressAutoHyphens/>
        <w:spacing w:after="0" w:line="360" w:lineRule="auto"/>
        <w:jc w:val="center"/>
        <w:rPr>
          <w:rFonts w:eastAsia="Times New Roman"/>
          <w:b/>
          <w:sz w:val="20"/>
          <w:szCs w:val="20"/>
          <w:lang w:eastAsia="ar-SA"/>
        </w:rPr>
      </w:pPr>
      <w:r w:rsidRPr="004D0E64">
        <w:rPr>
          <w:rFonts w:eastAsia="Times New Roman"/>
          <w:b/>
          <w:sz w:val="20"/>
          <w:szCs w:val="20"/>
          <w:lang w:eastAsia="ar-SA"/>
        </w:rPr>
        <w:t>ПРОТОКОЛ № 4</w:t>
      </w:r>
    </w:p>
    <w:p w:rsidR="004D0E64" w:rsidRPr="004D0E64" w:rsidRDefault="004D0E64" w:rsidP="004D0E64">
      <w:pPr>
        <w:suppressAutoHyphens/>
        <w:spacing w:after="0" w:line="360" w:lineRule="auto"/>
        <w:jc w:val="center"/>
        <w:rPr>
          <w:rFonts w:eastAsia="Times New Roman"/>
          <w:b/>
          <w:sz w:val="20"/>
          <w:szCs w:val="20"/>
          <w:lang w:eastAsia="ar-SA"/>
        </w:rPr>
      </w:pPr>
      <w:r w:rsidRPr="004D0E64">
        <w:rPr>
          <w:rFonts w:eastAsia="Times New Roman"/>
          <w:b/>
          <w:sz w:val="20"/>
          <w:szCs w:val="20"/>
          <w:lang w:eastAsia="ar-SA"/>
        </w:rPr>
        <w:t xml:space="preserve">от 26 сентября 2019 года                                                              </w:t>
      </w:r>
    </w:p>
    <w:p w:rsidR="004D0E64" w:rsidRPr="004D0E64" w:rsidRDefault="004D0E64" w:rsidP="004D0E64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4D0E64" w:rsidRPr="004D0E64" w:rsidRDefault="004D0E64" w:rsidP="004D0E64">
      <w:pPr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ar-SA"/>
        </w:rPr>
      </w:pPr>
      <w:bookmarkStart w:id="1" w:name="_Hlk6494142"/>
      <w:r w:rsidRPr="004D0E64">
        <w:rPr>
          <w:rFonts w:eastAsia="Times New Roman"/>
          <w:b/>
          <w:sz w:val="20"/>
          <w:szCs w:val="20"/>
          <w:lang w:eastAsia="ar-SA"/>
        </w:rPr>
        <w:t>Об утверждении отчета об исполнении бюджета муниципального образования «Уемское» за 1 полугодие 2019 года</w:t>
      </w:r>
    </w:p>
    <w:bookmarkEnd w:id="1"/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D0E64" w:rsidRPr="004D0E64" w:rsidRDefault="004D0E64" w:rsidP="004D0E64">
      <w:pPr>
        <w:tabs>
          <w:tab w:val="left" w:pos="567"/>
        </w:tabs>
        <w:suppressAutoHyphens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4D0E64">
        <w:rPr>
          <w:rFonts w:eastAsia="Times New Roman"/>
          <w:sz w:val="20"/>
          <w:szCs w:val="20"/>
          <w:lang w:eastAsia="ar-SA"/>
        </w:rPr>
        <w:t xml:space="preserve">   Рассмотрев отчет об исполнении бюджета муниципального образования «Уемское» за 1 полугодие 2019 года с предоставляемыми документами и материалами </w:t>
      </w:r>
    </w:p>
    <w:p w:rsidR="004D0E64" w:rsidRPr="004D0E64" w:rsidRDefault="004D0E64" w:rsidP="004D0E64">
      <w:pPr>
        <w:tabs>
          <w:tab w:val="left" w:pos="567"/>
        </w:tabs>
        <w:suppressAutoHyphens/>
        <w:spacing w:after="0" w:line="360" w:lineRule="auto"/>
        <w:ind w:firstLine="284"/>
        <w:jc w:val="both"/>
        <w:rPr>
          <w:rFonts w:eastAsia="Times New Roman"/>
          <w:b/>
          <w:sz w:val="20"/>
          <w:szCs w:val="20"/>
          <w:lang w:eastAsia="ar-SA"/>
        </w:rPr>
      </w:pPr>
      <w:r w:rsidRPr="004D0E64">
        <w:rPr>
          <w:rFonts w:eastAsia="Times New Roman"/>
          <w:sz w:val="20"/>
          <w:szCs w:val="20"/>
          <w:lang w:eastAsia="ar-SA"/>
        </w:rPr>
        <w:t xml:space="preserve">   Совет депутатов муниципального образования «Уемское» РЕШАЕТ:</w:t>
      </w:r>
    </w:p>
    <w:p w:rsidR="004D0E64" w:rsidRPr="004D0E64" w:rsidRDefault="004D0E64" w:rsidP="004D0E64">
      <w:pPr>
        <w:tabs>
          <w:tab w:val="left" w:pos="567"/>
        </w:tabs>
        <w:suppressAutoHyphens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4D0E64">
        <w:rPr>
          <w:rFonts w:eastAsia="Times New Roman"/>
          <w:sz w:val="20"/>
          <w:szCs w:val="20"/>
          <w:lang w:eastAsia="ar-SA"/>
        </w:rPr>
        <w:t>1. Принять отчет об исполнении бюджета муниципального образования «Уемское» за 1 полугодие 2019 года к сведению.</w:t>
      </w:r>
    </w:p>
    <w:p w:rsidR="004D0E64" w:rsidRPr="004D0E64" w:rsidRDefault="004D0E64" w:rsidP="004D0E64">
      <w:pPr>
        <w:tabs>
          <w:tab w:val="left" w:pos="567"/>
        </w:tabs>
        <w:suppressAutoHyphens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4D0E64">
        <w:rPr>
          <w:rFonts w:eastAsia="Times New Roman"/>
          <w:sz w:val="20"/>
          <w:szCs w:val="20"/>
          <w:lang w:eastAsia="ar-SA"/>
        </w:rPr>
        <w:t>2.  Обнародовать данный отчет.</w:t>
      </w: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4D0E64" w:rsidRDefault="004D0E64" w:rsidP="004D0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  <w:r w:rsidRPr="004D0E64">
        <w:rPr>
          <w:rFonts w:eastAsia="Times New Roman"/>
          <w:b/>
          <w:bCs/>
          <w:sz w:val="20"/>
          <w:szCs w:val="20"/>
          <w:lang w:eastAsia="ru-RU"/>
        </w:rPr>
        <w:t xml:space="preserve">Глава муниципального образования                                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      </w:t>
      </w:r>
      <w:r w:rsidRPr="004D0E64">
        <w:rPr>
          <w:rFonts w:eastAsia="Times New Roman"/>
          <w:b/>
          <w:bCs/>
          <w:sz w:val="20"/>
          <w:szCs w:val="20"/>
          <w:lang w:eastAsia="ru-RU"/>
        </w:rPr>
        <w:t>К.А. Поляшов</w:t>
      </w:r>
    </w:p>
    <w:p w:rsidR="004D0E64" w:rsidRPr="004D0E64" w:rsidRDefault="004D0E64" w:rsidP="004D0E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/>
          <w:b/>
          <w:bCs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tbl>
      <w:tblPr>
        <w:tblW w:w="7513" w:type="dxa"/>
        <w:tblInd w:w="-34" w:type="dxa"/>
        <w:tblLayout w:type="fixed"/>
        <w:tblLook w:val="04A0"/>
      </w:tblPr>
      <w:tblGrid>
        <w:gridCol w:w="142"/>
        <w:gridCol w:w="426"/>
        <w:gridCol w:w="141"/>
        <w:gridCol w:w="1701"/>
        <w:gridCol w:w="414"/>
        <w:gridCol w:w="1004"/>
        <w:gridCol w:w="567"/>
        <w:gridCol w:w="134"/>
        <w:gridCol w:w="568"/>
        <w:gridCol w:w="7"/>
        <w:gridCol w:w="127"/>
        <w:gridCol w:w="234"/>
        <w:gridCol w:w="390"/>
        <w:gridCol w:w="43"/>
        <w:gridCol w:w="457"/>
        <w:gridCol w:w="68"/>
        <w:gridCol w:w="142"/>
        <w:gridCol w:w="26"/>
        <w:gridCol w:w="922"/>
      </w:tblGrid>
      <w:tr w:rsidR="004D0E64" w:rsidRPr="004D0E64" w:rsidTr="004D0E64">
        <w:trPr>
          <w:gridAfter w:val="3"/>
          <w:wAfter w:w="1090" w:type="dxa"/>
          <w:trHeight w:val="975"/>
        </w:trPr>
        <w:tc>
          <w:tcPr>
            <w:tcW w:w="568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  <w:gridSpan w:val="8"/>
            <w:vAlign w:val="bottom"/>
            <w:hideMark/>
          </w:tcPr>
          <w:p w:rsidR="004D0E64" w:rsidRPr="004D0E64" w:rsidRDefault="004D0E64" w:rsidP="004D0E64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 7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к Положению о бюджетном устройстве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 бюджетном процессе в муниципальном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образовании «Уемское»</w:t>
            </w:r>
          </w:p>
        </w:tc>
      </w:tr>
      <w:tr w:rsidR="004D0E64" w:rsidRPr="004D0E64" w:rsidTr="004D0E64">
        <w:trPr>
          <w:gridAfter w:val="1"/>
          <w:wAfter w:w="922" w:type="dxa"/>
          <w:trHeight w:val="300"/>
        </w:trPr>
        <w:tc>
          <w:tcPr>
            <w:tcW w:w="5465" w:type="dxa"/>
            <w:gridSpan w:val="12"/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890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After w:val="1"/>
          <w:wAfter w:w="922" w:type="dxa"/>
          <w:trHeight w:val="300"/>
        </w:trPr>
        <w:tc>
          <w:tcPr>
            <w:tcW w:w="5465" w:type="dxa"/>
            <w:gridSpan w:val="12"/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"УЕМСКОЕ" за 1 полугодие 2019 года</w:t>
            </w:r>
          </w:p>
        </w:tc>
        <w:tc>
          <w:tcPr>
            <w:tcW w:w="890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After w:val="2"/>
          <w:wAfter w:w="948" w:type="dxa"/>
          <w:trHeight w:val="315"/>
        </w:trPr>
        <w:tc>
          <w:tcPr>
            <w:tcW w:w="568" w:type="dxa"/>
            <w:gridSpan w:val="2"/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ед. изм. тыс. рублей</w:t>
            </w:r>
          </w:p>
        </w:tc>
        <w:tc>
          <w:tcPr>
            <w:tcW w:w="624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After w:val="2"/>
          <w:wAfter w:w="948" w:type="dxa"/>
          <w:trHeight w:val="84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 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 &lt;*&gt;</w:t>
            </w:r>
          </w:p>
        </w:tc>
        <w:tc>
          <w:tcPr>
            <w:tcW w:w="7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 &lt;**&gt; за 1 полугодие 2019 года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выполнения к плану</w:t>
            </w:r>
          </w:p>
        </w:tc>
      </w:tr>
      <w:tr w:rsidR="004D0E64" w:rsidRPr="004D0E64" w:rsidTr="004D0E64">
        <w:trPr>
          <w:gridAfter w:val="2"/>
          <w:wAfter w:w="948" w:type="dxa"/>
          <w:trHeight w:val="39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After w:val="2"/>
          <w:wAfter w:w="94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0E64" w:rsidRPr="004D0E64" w:rsidTr="004D0E64">
        <w:trPr>
          <w:gridAfter w:val="2"/>
          <w:wAfter w:w="948" w:type="dxa"/>
          <w:trHeight w:val="208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Доходы                    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19496,2</w:t>
            </w:r>
          </w:p>
        </w:tc>
        <w:tc>
          <w:tcPr>
            <w:tcW w:w="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7193,6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</w:tr>
      <w:tr w:rsidR="004D0E64" w:rsidRPr="004D0E64" w:rsidTr="004D0E64">
        <w:trPr>
          <w:gridAfter w:val="2"/>
          <w:wAfter w:w="948" w:type="dxa"/>
          <w:trHeight w:val="353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Налоговые и неналоговые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6809,1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2840,8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</w:tr>
      <w:tr w:rsidR="004D0E64" w:rsidRPr="004D0E64" w:rsidTr="004D0E64">
        <w:trPr>
          <w:gridAfter w:val="2"/>
          <w:wAfter w:w="948" w:type="dxa"/>
          <w:trHeight w:val="439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799,0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381,1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4D0E64" w:rsidRPr="004D0E64" w:rsidTr="004D0E64">
        <w:trPr>
          <w:gridAfter w:val="2"/>
          <w:wAfter w:w="948" w:type="dxa"/>
          <w:trHeight w:val="36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4D0E64" w:rsidRPr="004D0E64" w:rsidTr="004D0E64">
        <w:trPr>
          <w:gridAfter w:val="2"/>
          <w:wAfter w:w="948" w:type="dxa"/>
          <w:trHeight w:val="27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000 1 06 06000 00 0000 110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2587,0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994,3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4D0E64" w:rsidRPr="004D0E64" w:rsidTr="004D0E64">
        <w:trPr>
          <w:gridAfter w:val="2"/>
          <w:wAfter w:w="948" w:type="dxa"/>
          <w:trHeight w:val="27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000 1 08 00000 00 0000 000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4D0E64" w:rsidRPr="004D0E64" w:rsidTr="004D0E64">
        <w:trPr>
          <w:gridAfter w:val="2"/>
          <w:wAfter w:w="948" w:type="dxa"/>
          <w:trHeight w:val="1683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000 111 05025 10 0000 120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0E64" w:rsidRPr="004D0E64" w:rsidTr="004D0E64">
        <w:trPr>
          <w:gridAfter w:val="2"/>
          <w:wAfter w:w="948" w:type="dxa"/>
          <w:trHeight w:val="773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1.1.7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Доходы от сдачи в аренду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имущества, составляющего казну </w:t>
            </w: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поселений                    (за исключением земельных участков)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607,7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293,7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4D0E64" w:rsidRPr="004D0E64" w:rsidTr="004D0E64">
        <w:trPr>
          <w:gridAfter w:val="2"/>
          <w:wAfter w:w="948" w:type="dxa"/>
          <w:trHeight w:val="15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1772,0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857,9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</w:tr>
      <w:tr w:rsidR="004D0E64" w:rsidRPr="004D0E64" w:rsidTr="004D0E64">
        <w:trPr>
          <w:gridAfter w:val="2"/>
          <w:wAfter w:w="948" w:type="dxa"/>
          <w:trHeight w:val="5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63,1</w:t>
            </w:r>
          </w:p>
        </w:tc>
      </w:tr>
      <w:tr w:rsidR="004D0E64" w:rsidRPr="004D0E64" w:rsidTr="004D0E64">
        <w:trPr>
          <w:gridAfter w:val="2"/>
          <w:wAfter w:w="948" w:type="dxa"/>
          <w:trHeight w:val="54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4D0E64" w:rsidRPr="004D0E64" w:rsidTr="004D0E64">
        <w:trPr>
          <w:gridAfter w:val="2"/>
          <w:wAfter w:w="948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12687,1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4352,8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4D0E64" w:rsidRPr="004D0E64" w:rsidTr="004D0E64">
        <w:trPr>
          <w:gridAfter w:val="2"/>
          <w:wAfter w:w="94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355,9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0E64" w:rsidRPr="004D0E64" w:rsidTr="004D0E64">
        <w:trPr>
          <w:gridAfter w:val="2"/>
          <w:wAfter w:w="948" w:type="dxa"/>
          <w:trHeight w:val="10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2827,2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1413,6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0E64" w:rsidRPr="004D0E64" w:rsidTr="004D0E64">
        <w:trPr>
          <w:gridAfter w:val="2"/>
          <w:wAfter w:w="948" w:type="dxa"/>
          <w:trHeight w:val="12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370,9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0E64" w:rsidRPr="004D0E64" w:rsidTr="004D0E64">
        <w:trPr>
          <w:gridAfter w:val="2"/>
          <w:wAfter w:w="948" w:type="dxa"/>
          <w:trHeight w:val="9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1.2.4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0E64" w:rsidRPr="004D0E64" w:rsidTr="004D0E64">
        <w:trPr>
          <w:gridAfter w:val="2"/>
          <w:wAfter w:w="948" w:type="dxa"/>
          <w:trHeight w:val="18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6746,9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2382,3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4D0E64" w:rsidRPr="004D0E64" w:rsidTr="004D0E64">
        <w:trPr>
          <w:gridAfter w:val="2"/>
          <w:wAfter w:w="948" w:type="dxa"/>
          <w:trHeight w:val="6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1858,2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0E64" w:rsidRPr="004D0E64" w:rsidTr="004D0E64">
        <w:trPr>
          <w:gridAfter w:val="2"/>
          <w:wAfter w:w="948" w:type="dxa"/>
          <w:trHeight w:val="52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1.2.7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000 2 07 05030 10 0000 180 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D0E64" w:rsidRPr="004D0E64" w:rsidTr="004D0E64">
        <w:trPr>
          <w:gridAfter w:val="2"/>
          <w:wAfter w:w="948" w:type="dxa"/>
          <w:trHeight w:val="31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(по разделам)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20738,9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7241,8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4859,4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1851,1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370,9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4D0E64" w:rsidRPr="004D0E64" w:rsidTr="004D0E64">
        <w:trPr>
          <w:gridAfter w:val="2"/>
          <w:wAfter w:w="948" w:type="dxa"/>
          <w:trHeight w:val="37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3548,0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641,4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ind w:left="-108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11354,3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4267,2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37,6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000 1100 0000 00 0000 000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4D0E64" w:rsidRPr="004D0E64" w:rsidTr="004D0E64">
        <w:trPr>
          <w:gridAfter w:val="2"/>
          <w:wAfter w:w="948" w:type="dxa"/>
          <w:trHeight w:val="459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трансферты общего характера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000 1400 0000 00 0000 000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0E64" w:rsidRPr="004D0E64" w:rsidTr="004D0E64">
        <w:trPr>
          <w:gridAfter w:val="2"/>
          <w:wAfter w:w="948" w:type="dxa"/>
          <w:trHeight w:val="510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Превышение доходов над расходами (+), дефицит (-)                 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000 0105 000000 0000 000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-1242,7</w:t>
            </w:r>
          </w:p>
        </w:tc>
        <w:tc>
          <w:tcPr>
            <w:tcW w:w="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0E64" w:rsidRPr="004D0E64" w:rsidTr="004D0E64">
        <w:trPr>
          <w:gridAfter w:val="2"/>
          <w:wAfter w:w="94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Источники покрытия дефицита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000 0105 000000 0000 000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1242,7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0E64" w:rsidRPr="004D0E64" w:rsidTr="004D0E64">
        <w:trPr>
          <w:gridAfter w:val="2"/>
          <w:wAfter w:w="948" w:type="dxa"/>
          <w:trHeight w:val="61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000 0105 000000 0000 000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1242,7</w:t>
            </w:r>
          </w:p>
        </w:tc>
        <w:tc>
          <w:tcPr>
            <w:tcW w:w="7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&lt;*&gt; В графе указывается план показателя на год.</w:t>
            </w: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4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After w:val="2"/>
          <w:wAfter w:w="948" w:type="dxa"/>
          <w:trHeight w:val="300"/>
        </w:trPr>
        <w:tc>
          <w:tcPr>
            <w:tcW w:w="568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&lt;**&gt; Исполнение указывается нарастающим итогом с начала года.</w:t>
            </w:r>
          </w:p>
        </w:tc>
        <w:tc>
          <w:tcPr>
            <w:tcW w:w="702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5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Before w:val="1"/>
          <w:wBefore w:w="142" w:type="dxa"/>
          <w:trHeight w:val="1425"/>
        </w:trPr>
        <w:tc>
          <w:tcPr>
            <w:tcW w:w="7371" w:type="dxa"/>
            <w:gridSpan w:val="18"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Приложение № 1</w:t>
            </w:r>
            <w:r w:rsidRPr="004D0E64">
              <w:rPr>
                <w:rFonts w:eastAsia="Times New Roman"/>
                <w:sz w:val="16"/>
                <w:szCs w:val="16"/>
                <w:lang w:eastAsia="ru-RU"/>
              </w:rPr>
              <w:br/>
              <w:t>к отчету об исполнении бюджета</w:t>
            </w:r>
          </w:p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образования «Уемское»  </w:t>
            </w:r>
            <w:r w:rsidRPr="004D0E6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за 1 полугодие 2019 года  </w:t>
            </w:r>
            <w:r w:rsidRPr="004D0E6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        </w:t>
            </w:r>
          </w:p>
        </w:tc>
      </w:tr>
      <w:tr w:rsidR="004D0E64" w:rsidRPr="004D0E64" w:rsidTr="004D0E64">
        <w:trPr>
          <w:gridBefore w:val="1"/>
          <w:wBefore w:w="142" w:type="dxa"/>
          <w:trHeight w:val="1605"/>
        </w:trPr>
        <w:tc>
          <w:tcPr>
            <w:tcW w:w="7371" w:type="dxa"/>
            <w:gridSpan w:val="18"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</w:t>
            </w: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о численности муниципальных служащих и работников</w:t>
            </w: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муниципальных учреждений муниципального образования «Уемское» </w:t>
            </w: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за 1 полугодие 2019</w:t>
            </w:r>
          </w:p>
        </w:tc>
      </w:tr>
      <w:tr w:rsidR="004D0E64" w:rsidRPr="004D0E64" w:rsidTr="004D0E64">
        <w:trPr>
          <w:gridBefore w:val="1"/>
          <w:wBefore w:w="142" w:type="dxa"/>
          <w:trHeight w:val="315"/>
        </w:trPr>
        <w:tc>
          <w:tcPr>
            <w:tcW w:w="567" w:type="dxa"/>
            <w:gridSpan w:val="2"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9"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Before w:val="1"/>
          <w:wBefore w:w="142" w:type="dxa"/>
          <w:trHeight w:val="68"/>
        </w:trPr>
        <w:tc>
          <w:tcPr>
            <w:tcW w:w="567" w:type="dxa"/>
            <w:gridSpan w:val="2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9"/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D0E64" w:rsidRPr="004D0E64" w:rsidTr="004D0E64">
        <w:trPr>
          <w:gridBefore w:val="1"/>
          <w:wBefore w:w="142" w:type="dxa"/>
          <w:trHeight w:val="72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Численность (единиц)</w:t>
            </w:r>
          </w:p>
        </w:tc>
        <w:tc>
          <w:tcPr>
            <w:tcW w:w="240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Фактические затраты на  </w:t>
            </w: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денежное   содержание  </w:t>
            </w:r>
            <w:r w:rsidRPr="004D0E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(тыс. руб.)  </w:t>
            </w:r>
          </w:p>
        </w:tc>
      </w:tr>
      <w:tr w:rsidR="004D0E64" w:rsidRPr="004D0E64" w:rsidTr="004D0E64">
        <w:trPr>
          <w:gridBefore w:val="1"/>
          <w:wBefore w:w="142" w:type="dxa"/>
          <w:trHeight w:val="3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Выборные должности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366,7</w:t>
            </w:r>
          </w:p>
        </w:tc>
      </w:tr>
      <w:tr w:rsidR="004D0E64" w:rsidRPr="004D0E64" w:rsidTr="004D0E64">
        <w:trPr>
          <w:gridBefore w:val="1"/>
          <w:wBefore w:w="142" w:type="dxa"/>
          <w:trHeight w:val="26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Муниципальные служащие 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735,0</w:t>
            </w:r>
          </w:p>
        </w:tc>
      </w:tr>
      <w:tr w:rsidR="004D0E64" w:rsidRPr="004D0E64" w:rsidTr="004D0E64">
        <w:trPr>
          <w:gridBefore w:val="1"/>
          <w:wBefore w:w="142" w:type="dxa"/>
          <w:trHeight w:val="18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в администрации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735,0</w:t>
            </w:r>
          </w:p>
        </w:tc>
      </w:tr>
      <w:tr w:rsidR="004D0E64" w:rsidRPr="004D0E64" w:rsidTr="004D0E64">
        <w:trPr>
          <w:gridBefore w:val="1"/>
          <w:wBefore w:w="142" w:type="dxa"/>
          <w:trHeight w:val="12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в Совете депутатов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D0E64" w:rsidRPr="004D0E64" w:rsidTr="004D0E64">
        <w:trPr>
          <w:gridBefore w:val="1"/>
          <w:wBefore w:w="142" w:type="dxa"/>
          <w:trHeight w:val="2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Работники муниципальных учреждений всего,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1 118,1</w:t>
            </w:r>
          </w:p>
        </w:tc>
      </w:tr>
      <w:tr w:rsidR="004D0E64" w:rsidRPr="004D0E64" w:rsidTr="004D0E64">
        <w:trPr>
          <w:gridBefore w:val="1"/>
          <w:wBefore w:w="142" w:type="dxa"/>
          <w:trHeight w:val="40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работники других муниципальных учреждений (МКУ "Жилкомсфера")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0E64" w:rsidRPr="004D0E64" w:rsidRDefault="004D0E64" w:rsidP="004D0E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0E64">
              <w:rPr>
                <w:rFonts w:eastAsia="Times New Roman"/>
                <w:sz w:val="16"/>
                <w:szCs w:val="16"/>
                <w:lang w:eastAsia="ru-RU"/>
              </w:rPr>
              <w:t>1 118,1</w:t>
            </w:r>
          </w:p>
        </w:tc>
      </w:tr>
    </w:tbl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D0E64" w:rsidRPr="004D0E64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P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ул.Заводская,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.ru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F9607F">
      <w:headerReference w:type="default" r:id="rId9"/>
      <w:footerReference w:type="default" r:id="rId10"/>
      <w:footerReference w:type="first" r:id="rId11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B7" w:rsidRDefault="006550B7" w:rsidP="006D74BE">
      <w:pPr>
        <w:spacing w:after="0" w:line="240" w:lineRule="auto"/>
      </w:pPr>
      <w:r>
        <w:separator/>
      </w:r>
    </w:p>
  </w:endnote>
  <w:endnote w:type="continuationSeparator" w:id="0">
    <w:p w:rsidR="006550B7" w:rsidRDefault="006550B7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02294" w:rsidRPr="000865D9" w:rsidRDefault="002B5909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="00802294"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B62F5C">
          <w:rPr>
            <w:noProof/>
            <w:sz w:val="20"/>
            <w:szCs w:val="20"/>
          </w:rPr>
          <w:t>7</w:t>
        </w:r>
        <w:r w:rsidRPr="000865D9">
          <w:rPr>
            <w:sz w:val="20"/>
            <w:szCs w:val="20"/>
          </w:rPr>
          <w:fldChar w:fldCharType="end"/>
        </w:r>
      </w:p>
    </w:sdtContent>
  </w:sdt>
  <w:p w:rsidR="00802294" w:rsidRDefault="00802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802294" w:rsidRDefault="002B5909">
        <w:pPr>
          <w:pStyle w:val="a5"/>
          <w:jc w:val="center"/>
        </w:pPr>
      </w:p>
    </w:sdtContent>
  </w:sdt>
  <w:p w:rsidR="00802294" w:rsidRDefault="00802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B7" w:rsidRDefault="006550B7" w:rsidP="006D74BE">
      <w:pPr>
        <w:spacing w:after="0" w:line="240" w:lineRule="auto"/>
      </w:pPr>
      <w:r>
        <w:separator/>
      </w:r>
    </w:p>
  </w:footnote>
  <w:footnote w:type="continuationSeparator" w:id="0">
    <w:p w:rsidR="006550B7" w:rsidRDefault="006550B7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802294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802294" w:rsidRPr="00E5599F" w:rsidRDefault="00802294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802294" w:rsidRDefault="00802294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802294" w:rsidRPr="00E5599F" w:rsidRDefault="00802294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802294" w:rsidRPr="00E5599F" w:rsidRDefault="00802294" w:rsidP="000D0FB4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 xml:space="preserve">№ 9 от 01 октября 2019 </w:t>
          </w:r>
          <w:r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802294" w:rsidRPr="00BC57A6" w:rsidRDefault="00802294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964497"/>
    <w:multiLevelType w:val="multilevel"/>
    <w:tmpl w:val="23E209F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ahom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ahom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eastAsia="Times New Roman" w:cs="Tahom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eastAsia="Times New Roman" w:cs="Tahom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eastAsia="Times New Roman" w:cs="Tahoma" w:hint="default"/>
      </w:rPr>
    </w:lvl>
  </w:abstractNum>
  <w:abstractNum w:abstractNumId="10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34A62"/>
    <w:multiLevelType w:val="hybridMultilevel"/>
    <w:tmpl w:val="4E0A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D923629"/>
    <w:multiLevelType w:val="hybridMultilevel"/>
    <w:tmpl w:val="0F42CCD0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16ABB"/>
    <w:rsid w:val="00021F66"/>
    <w:rsid w:val="00022FE6"/>
    <w:rsid w:val="00026721"/>
    <w:rsid w:val="000347EF"/>
    <w:rsid w:val="0003701D"/>
    <w:rsid w:val="00044E4F"/>
    <w:rsid w:val="000461D5"/>
    <w:rsid w:val="000557F0"/>
    <w:rsid w:val="0005646E"/>
    <w:rsid w:val="00070A2C"/>
    <w:rsid w:val="00082903"/>
    <w:rsid w:val="000865D9"/>
    <w:rsid w:val="00095C31"/>
    <w:rsid w:val="00097DD5"/>
    <w:rsid w:val="000A0838"/>
    <w:rsid w:val="000B0DA8"/>
    <w:rsid w:val="000C1B5B"/>
    <w:rsid w:val="000C23D5"/>
    <w:rsid w:val="000C3EB5"/>
    <w:rsid w:val="000D0FB4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3288B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864DD"/>
    <w:rsid w:val="0019486C"/>
    <w:rsid w:val="001967A7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1E6509"/>
    <w:rsid w:val="00212461"/>
    <w:rsid w:val="00213688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812EB"/>
    <w:rsid w:val="00291446"/>
    <w:rsid w:val="002A5651"/>
    <w:rsid w:val="002B1FD0"/>
    <w:rsid w:val="002B5909"/>
    <w:rsid w:val="002C2F2A"/>
    <w:rsid w:val="002C75F3"/>
    <w:rsid w:val="002D3B81"/>
    <w:rsid w:val="002F260A"/>
    <w:rsid w:val="002F6526"/>
    <w:rsid w:val="00300DCE"/>
    <w:rsid w:val="00301CBB"/>
    <w:rsid w:val="00313579"/>
    <w:rsid w:val="003138C5"/>
    <w:rsid w:val="0031565E"/>
    <w:rsid w:val="00331110"/>
    <w:rsid w:val="00351EA3"/>
    <w:rsid w:val="00352E26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0695B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85983"/>
    <w:rsid w:val="0049366A"/>
    <w:rsid w:val="00496711"/>
    <w:rsid w:val="004A4FB2"/>
    <w:rsid w:val="004B15B9"/>
    <w:rsid w:val="004B6A23"/>
    <w:rsid w:val="004C0A92"/>
    <w:rsid w:val="004D0E64"/>
    <w:rsid w:val="004D3DFA"/>
    <w:rsid w:val="004D3F23"/>
    <w:rsid w:val="004E0323"/>
    <w:rsid w:val="004E15C8"/>
    <w:rsid w:val="004E387B"/>
    <w:rsid w:val="004E5571"/>
    <w:rsid w:val="004E6C49"/>
    <w:rsid w:val="004F4B3A"/>
    <w:rsid w:val="005001C5"/>
    <w:rsid w:val="00500C45"/>
    <w:rsid w:val="0050242E"/>
    <w:rsid w:val="0050585E"/>
    <w:rsid w:val="00505D7E"/>
    <w:rsid w:val="00507106"/>
    <w:rsid w:val="0050786A"/>
    <w:rsid w:val="005107EC"/>
    <w:rsid w:val="005119B3"/>
    <w:rsid w:val="00515A39"/>
    <w:rsid w:val="0052058A"/>
    <w:rsid w:val="0053170E"/>
    <w:rsid w:val="00533E5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B1B34"/>
    <w:rsid w:val="005D3618"/>
    <w:rsid w:val="005E347C"/>
    <w:rsid w:val="005E660B"/>
    <w:rsid w:val="005F0DA4"/>
    <w:rsid w:val="006064EB"/>
    <w:rsid w:val="00613CC8"/>
    <w:rsid w:val="006161C0"/>
    <w:rsid w:val="00620C3B"/>
    <w:rsid w:val="00631A05"/>
    <w:rsid w:val="00642869"/>
    <w:rsid w:val="00645083"/>
    <w:rsid w:val="00650ABD"/>
    <w:rsid w:val="00651BF7"/>
    <w:rsid w:val="006550B7"/>
    <w:rsid w:val="006560B9"/>
    <w:rsid w:val="00673F5F"/>
    <w:rsid w:val="00676803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E7001"/>
    <w:rsid w:val="006F281E"/>
    <w:rsid w:val="006F44F6"/>
    <w:rsid w:val="006F4849"/>
    <w:rsid w:val="006F6F9B"/>
    <w:rsid w:val="00727BB4"/>
    <w:rsid w:val="00733BCF"/>
    <w:rsid w:val="00742351"/>
    <w:rsid w:val="00751277"/>
    <w:rsid w:val="007524A3"/>
    <w:rsid w:val="007558D4"/>
    <w:rsid w:val="00765DE5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B6D39"/>
    <w:rsid w:val="007C586C"/>
    <w:rsid w:val="007D728A"/>
    <w:rsid w:val="007E765F"/>
    <w:rsid w:val="007F690F"/>
    <w:rsid w:val="00802294"/>
    <w:rsid w:val="00805246"/>
    <w:rsid w:val="0081505B"/>
    <w:rsid w:val="00823426"/>
    <w:rsid w:val="00825E40"/>
    <w:rsid w:val="0083061E"/>
    <w:rsid w:val="00831560"/>
    <w:rsid w:val="00835544"/>
    <w:rsid w:val="00836B0B"/>
    <w:rsid w:val="00837A8B"/>
    <w:rsid w:val="0084563B"/>
    <w:rsid w:val="00851DC6"/>
    <w:rsid w:val="008527DE"/>
    <w:rsid w:val="00855855"/>
    <w:rsid w:val="00864801"/>
    <w:rsid w:val="00865E1B"/>
    <w:rsid w:val="00872797"/>
    <w:rsid w:val="0087293B"/>
    <w:rsid w:val="00882340"/>
    <w:rsid w:val="00886A68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26B9"/>
    <w:rsid w:val="009040A1"/>
    <w:rsid w:val="00907A98"/>
    <w:rsid w:val="009225B5"/>
    <w:rsid w:val="00924D58"/>
    <w:rsid w:val="00940555"/>
    <w:rsid w:val="00947277"/>
    <w:rsid w:val="00947552"/>
    <w:rsid w:val="009501FE"/>
    <w:rsid w:val="009510B8"/>
    <w:rsid w:val="0095153F"/>
    <w:rsid w:val="00955A39"/>
    <w:rsid w:val="009617AC"/>
    <w:rsid w:val="009700A4"/>
    <w:rsid w:val="00971ED4"/>
    <w:rsid w:val="0097387C"/>
    <w:rsid w:val="009740BD"/>
    <w:rsid w:val="00975C9A"/>
    <w:rsid w:val="00975D1B"/>
    <w:rsid w:val="0097674A"/>
    <w:rsid w:val="00980566"/>
    <w:rsid w:val="00986650"/>
    <w:rsid w:val="009910A0"/>
    <w:rsid w:val="0099443D"/>
    <w:rsid w:val="009A105B"/>
    <w:rsid w:val="009A2B40"/>
    <w:rsid w:val="009B1D7C"/>
    <w:rsid w:val="009C68C6"/>
    <w:rsid w:val="009E292D"/>
    <w:rsid w:val="009E7B32"/>
    <w:rsid w:val="009F65BE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A7E29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001"/>
    <w:rsid w:val="00B34345"/>
    <w:rsid w:val="00B35E30"/>
    <w:rsid w:val="00B41A6F"/>
    <w:rsid w:val="00B440BC"/>
    <w:rsid w:val="00B46319"/>
    <w:rsid w:val="00B5057A"/>
    <w:rsid w:val="00B51FE7"/>
    <w:rsid w:val="00B52E74"/>
    <w:rsid w:val="00B5596C"/>
    <w:rsid w:val="00B604EE"/>
    <w:rsid w:val="00B60756"/>
    <w:rsid w:val="00B60B35"/>
    <w:rsid w:val="00B62F5C"/>
    <w:rsid w:val="00B73361"/>
    <w:rsid w:val="00B749F1"/>
    <w:rsid w:val="00B75996"/>
    <w:rsid w:val="00B9458A"/>
    <w:rsid w:val="00B94B82"/>
    <w:rsid w:val="00B969CE"/>
    <w:rsid w:val="00BC57A6"/>
    <w:rsid w:val="00BD7C43"/>
    <w:rsid w:val="00BE1E4C"/>
    <w:rsid w:val="00BF1B0D"/>
    <w:rsid w:val="00BF3127"/>
    <w:rsid w:val="00BF43FE"/>
    <w:rsid w:val="00C008E0"/>
    <w:rsid w:val="00C02641"/>
    <w:rsid w:val="00C15FCF"/>
    <w:rsid w:val="00C16BDE"/>
    <w:rsid w:val="00C17A94"/>
    <w:rsid w:val="00C23CC9"/>
    <w:rsid w:val="00C32EB9"/>
    <w:rsid w:val="00C3523D"/>
    <w:rsid w:val="00C3626F"/>
    <w:rsid w:val="00C4161C"/>
    <w:rsid w:val="00C43D3F"/>
    <w:rsid w:val="00C4711D"/>
    <w:rsid w:val="00C5536B"/>
    <w:rsid w:val="00C71301"/>
    <w:rsid w:val="00C74192"/>
    <w:rsid w:val="00C8191B"/>
    <w:rsid w:val="00C8282E"/>
    <w:rsid w:val="00C90BA9"/>
    <w:rsid w:val="00C963E2"/>
    <w:rsid w:val="00C97827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471E8"/>
    <w:rsid w:val="00D64B03"/>
    <w:rsid w:val="00D67441"/>
    <w:rsid w:val="00D7054A"/>
    <w:rsid w:val="00D72037"/>
    <w:rsid w:val="00D72789"/>
    <w:rsid w:val="00D75EF1"/>
    <w:rsid w:val="00D84FED"/>
    <w:rsid w:val="00D971E1"/>
    <w:rsid w:val="00DA635E"/>
    <w:rsid w:val="00DA773E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17E73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B650F"/>
    <w:rsid w:val="00EC523D"/>
    <w:rsid w:val="00ED01BA"/>
    <w:rsid w:val="00EE7075"/>
    <w:rsid w:val="00EE7C4A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9607F"/>
    <w:rsid w:val="00FA1F9E"/>
    <w:rsid w:val="00FA2F7F"/>
    <w:rsid w:val="00FA4D15"/>
    <w:rsid w:val="00FC0232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index 1" w:uiPriority="0"/>
    <w:lsdException w:name="toc 1" w:uiPriority="1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99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iPriority w:val="99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uiPriority w:val="99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uiPriority w:val="99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uiPriority w:val="99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uiPriority w:val="99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uiPriority w:val="9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uiPriority w:val="99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link w:val="15"/>
    <w:autoRedefine/>
    <w:uiPriority w:val="10"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uiPriority w:val="99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7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8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9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b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uiPriority w:val="99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c">
    <w:name w:val="1основа Знак Знак Знак"/>
    <w:basedOn w:val="a"/>
    <w:link w:val="1d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d">
    <w:name w:val="1основа Знак Знак Знак Знак"/>
    <w:link w:val="1c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e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f">
    <w:name w:val="Подзаголовок_1"/>
    <w:basedOn w:val="9"/>
    <w:link w:val="1f0"/>
    <w:rsid w:val="00B330BE"/>
    <w:rPr>
      <w:rFonts w:cs="Times New Roman"/>
      <w:b/>
      <w:bCs/>
      <w:sz w:val="26"/>
      <w:szCs w:val="26"/>
    </w:rPr>
  </w:style>
  <w:style w:type="character" w:customStyle="1" w:styleId="1f0">
    <w:name w:val="Подзаголовок_1 Знак"/>
    <w:link w:val="1f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1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2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3">
    <w:name w:val="Слабое выделение1"/>
    <w:rsid w:val="00B330BE"/>
    <w:rPr>
      <w:i/>
      <w:iCs/>
    </w:rPr>
  </w:style>
  <w:style w:type="character" w:customStyle="1" w:styleId="1f4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5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6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7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8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9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a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b">
    <w:name w:val="Стиль1"/>
    <w:basedOn w:val="110"/>
    <w:link w:val="1fc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c">
    <w:name w:val="Стиль1 Знак"/>
    <w:link w:val="1fb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d">
    <w:name w:val="Рецензия1"/>
    <w:hidden/>
    <w:semiHidden/>
    <w:rsid w:val="00B330BE"/>
    <w:rPr>
      <w:rFonts w:eastAsia="Times New Roman"/>
    </w:rPr>
  </w:style>
  <w:style w:type="table" w:customStyle="1" w:styleId="1fe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7"/>
    <w:locked/>
    <w:rsid w:val="00B330BE"/>
    <w:rPr>
      <w:rFonts w:eastAsia="Times New Roman"/>
      <w:sz w:val="24"/>
      <w:szCs w:val="24"/>
    </w:rPr>
  </w:style>
  <w:style w:type="paragraph" w:customStyle="1" w:styleId="1ff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0">
    <w:name w:val="Заголовок №1_"/>
    <w:link w:val="1ff1"/>
    <w:rsid w:val="00B330BE"/>
    <w:rPr>
      <w:sz w:val="23"/>
      <w:szCs w:val="23"/>
      <w:shd w:val="clear" w:color="auto" w:fill="FFFFFF"/>
    </w:rPr>
  </w:style>
  <w:style w:type="paragraph" w:customStyle="1" w:styleId="1ff1">
    <w:name w:val="Заголовок №1"/>
    <w:basedOn w:val="a"/>
    <w:link w:val="1ff0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uiPriority w:val="99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2">
    <w:name w:val="Текст1"/>
    <w:basedOn w:val="a"/>
    <w:uiPriority w:val="99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uiPriority w:val="99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3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uiPriority w:val="99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uiPriority w:val="99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uiPriority w:val="99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5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uiPriority w:val="99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uiPriority w:val="99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uiPriority w:val="99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7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8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9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a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b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e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uiPriority w:val="99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f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0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3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4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7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8">
    <w:name w:val="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b">
    <w:name w:val="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70">
    <w:name w:val="Нет списка27"/>
    <w:next w:val="a2"/>
    <w:uiPriority w:val="99"/>
    <w:semiHidden/>
    <w:unhideWhenUsed/>
    <w:rsid w:val="00676803"/>
  </w:style>
  <w:style w:type="numbering" w:customStyle="1" w:styleId="1160">
    <w:name w:val="Нет списка116"/>
    <w:next w:val="a2"/>
    <w:uiPriority w:val="99"/>
    <w:semiHidden/>
    <w:unhideWhenUsed/>
    <w:rsid w:val="00676803"/>
  </w:style>
  <w:style w:type="table" w:customStyle="1" w:styleId="21d">
    <w:name w:val="Сетка таблицы21"/>
    <w:basedOn w:val="a1"/>
    <w:next w:val="aff0"/>
    <w:uiPriority w:val="59"/>
    <w:rsid w:val="006768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676803"/>
  </w:style>
  <w:style w:type="paragraph" w:customStyle="1" w:styleId="afffffc">
    <w:basedOn w:val="a"/>
    <w:next w:val="aff7"/>
    <w:uiPriority w:val="10"/>
    <w:qFormat/>
    <w:rsid w:val="00676803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80">
    <w:name w:val="Нет списка28"/>
    <w:next w:val="a2"/>
    <w:uiPriority w:val="99"/>
    <w:semiHidden/>
    <w:rsid w:val="00676803"/>
  </w:style>
  <w:style w:type="table" w:customStyle="1" w:styleId="1116">
    <w:name w:val="Сетка таблицы111"/>
    <w:basedOn w:val="a1"/>
    <w:next w:val="aff0"/>
    <w:rsid w:val="006768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676803"/>
  </w:style>
  <w:style w:type="paragraph" w:customStyle="1" w:styleId="1fffc">
    <w:name w:val="Знак Знак1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60">
    <w:name w:val="Нет списка46"/>
    <w:next w:val="a2"/>
    <w:uiPriority w:val="99"/>
    <w:semiHidden/>
    <w:unhideWhenUsed/>
    <w:rsid w:val="00676803"/>
  </w:style>
  <w:style w:type="paragraph" w:customStyle="1" w:styleId="afffffd">
    <w:name w:val="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d">
    <w:name w:val="Знак Знак1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e">
    <w:name w:val="Знак Знак1 Знак Знак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6">
    <w:name w:val="Нет списка56"/>
    <w:next w:val="a2"/>
    <w:uiPriority w:val="99"/>
    <w:semiHidden/>
    <w:unhideWhenUsed/>
    <w:rsid w:val="00676803"/>
  </w:style>
  <w:style w:type="numbering" w:customStyle="1" w:styleId="11160">
    <w:name w:val="Нет списка1116"/>
    <w:next w:val="a2"/>
    <w:uiPriority w:val="99"/>
    <w:semiHidden/>
    <w:unhideWhenUsed/>
    <w:rsid w:val="00676803"/>
  </w:style>
  <w:style w:type="numbering" w:customStyle="1" w:styleId="11116">
    <w:name w:val="Нет списка11116"/>
    <w:next w:val="a2"/>
    <w:uiPriority w:val="99"/>
    <w:semiHidden/>
    <w:unhideWhenUsed/>
    <w:rsid w:val="00676803"/>
  </w:style>
  <w:style w:type="numbering" w:customStyle="1" w:styleId="2160">
    <w:name w:val="Нет списка216"/>
    <w:next w:val="a2"/>
    <w:uiPriority w:val="99"/>
    <w:semiHidden/>
    <w:rsid w:val="00676803"/>
  </w:style>
  <w:style w:type="numbering" w:customStyle="1" w:styleId="316">
    <w:name w:val="Нет списка316"/>
    <w:next w:val="a2"/>
    <w:uiPriority w:val="99"/>
    <w:semiHidden/>
    <w:unhideWhenUsed/>
    <w:rsid w:val="00676803"/>
  </w:style>
  <w:style w:type="numbering" w:customStyle="1" w:styleId="416">
    <w:name w:val="Нет списка416"/>
    <w:next w:val="a2"/>
    <w:uiPriority w:val="99"/>
    <w:semiHidden/>
    <w:unhideWhenUsed/>
    <w:rsid w:val="00676803"/>
  </w:style>
  <w:style w:type="numbering" w:customStyle="1" w:styleId="66">
    <w:name w:val="Нет списка66"/>
    <w:next w:val="a2"/>
    <w:uiPriority w:val="99"/>
    <w:semiHidden/>
    <w:unhideWhenUsed/>
    <w:rsid w:val="00676803"/>
  </w:style>
  <w:style w:type="paragraph" w:customStyle="1" w:styleId="afffffe">
    <w:name w:val="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">
    <w:name w:val="Знак Знак1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Grid1"/>
    <w:rsid w:val="00676803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C5536B"/>
  </w:style>
  <w:style w:type="numbering" w:customStyle="1" w:styleId="118">
    <w:name w:val="Нет списка118"/>
    <w:next w:val="a2"/>
    <w:uiPriority w:val="99"/>
    <w:semiHidden/>
    <w:unhideWhenUsed/>
    <w:rsid w:val="00C5536B"/>
  </w:style>
  <w:style w:type="table" w:customStyle="1" w:styleId="223">
    <w:name w:val="Сетка таблицы22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5536B"/>
  </w:style>
  <w:style w:type="paragraph" w:customStyle="1" w:styleId="affffff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00">
    <w:name w:val="Нет списка210"/>
    <w:next w:val="a2"/>
    <w:uiPriority w:val="99"/>
    <w:semiHidden/>
    <w:rsid w:val="00C5536B"/>
  </w:style>
  <w:style w:type="table" w:customStyle="1" w:styleId="1121">
    <w:name w:val="Сетка таблицы112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5536B"/>
  </w:style>
  <w:style w:type="paragraph" w:customStyle="1" w:styleId="1ffff0">
    <w:name w:val="Знак Знак1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70">
    <w:name w:val="Нет списка47"/>
    <w:next w:val="a2"/>
    <w:uiPriority w:val="99"/>
    <w:semiHidden/>
    <w:unhideWhenUsed/>
    <w:rsid w:val="00C5536B"/>
  </w:style>
  <w:style w:type="paragraph" w:customStyle="1" w:styleId="affffff0">
    <w:name w:val="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1">
    <w:name w:val="Знак Знак1 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2">
    <w:name w:val="Знак Знак1 Знак Знак 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7">
    <w:name w:val="Нет списка57"/>
    <w:next w:val="a2"/>
    <w:uiPriority w:val="99"/>
    <w:semiHidden/>
    <w:unhideWhenUsed/>
    <w:rsid w:val="00C5536B"/>
  </w:style>
  <w:style w:type="numbering" w:customStyle="1" w:styleId="1117">
    <w:name w:val="Нет списка1117"/>
    <w:next w:val="a2"/>
    <w:uiPriority w:val="99"/>
    <w:semiHidden/>
    <w:unhideWhenUsed/>
    <w:rsid w:val="00C5536B"/>
  </w:style>
  <w:style w:type="numbering" w:customStyle="1" w:styleId="11117">
    <w:name w:val="Нет списка11117"/>
    <w:next w:val="a2"/>
    <w:uiPriority w:val="99"/>
    <w:semiHidden/>
    <w:unhideWhenUsed/>
    <w:rsid w:val="00C5536B"/>
  </w:style>
  <w:style w:type="numbering" w:customStyle="1" w:styleId="2170">
    <w:name w:val="Нет списка217"/>
    <w:next w:val="a2"/>
    <w:uiPriority w:val="99"/>
    <w:semiHidden/>
    <w:rsid w:val="00C5536B"/>
  </w:style>
  <w:style w:type="numbering" w:customStyle="1" w:styleId="317">
    <w:name w:val="Нет списка317"/>
    <w:next w:val="a2"/>
    <w:uiPriority w:val="99"/>
    <w:semiHidden/>
    <w:unhideWhenUsed/>
    <w:rsid w:val="00C5536B"/>
  </w:style>
  <w:style w:type="numbering" w:customStyle="1" w:styleId="417">
    <w:name w:val="Нет списка417"/>
    <w:next w:val="a2"/>
    <w:uiPriority w:val="99"/>
    <w:semiHidden/>
    <w:unhideWhenUsed/>
    <w:rsid w:val="00C5536B"/>
  </w:style>
  <w:style w:type="numbering" w:customStyle="1" w:styleId="67">
    <w:name w:val="Нет списка67"/>
    <w:next w:val="a2"/>
    <w:uiPriority w:val="99"/>
    <w:semiHidden/>
    <w:unhideWhenUsed/>
    <w:rsid w:val="00C5536B"/>
  </w:style>
  <w:style w:type="paragraph" w:customStyle="1" w:styleId="affffff1">
    <w:name w:val="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3">
    <w:name w:val="Знак Знак1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2">
    <w:name w:val="TableGrid2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5536B"/>
  </w:style>
  <w:style w:type="numbering" w:customStyle="1" w:styleId="1200">
    <w:name w:val="Нет списка120"/>
    <w:next w:val="a2"/>
    <w:uiPriority w:val="99"/>
    <w:semiHidden/>
    <w:unhideWhenUsed/>
    <w:rsid w:val="00C5536B"/>
  </w:style>
  <w:style w:type="table" w:customStyle="1" w:styleId="232">
    <w:name w:val="Сетка таблицы23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C5536B"/>
  </w:style>
  <w:style w:type="paragraph" w:customStyle="1" w:styleId="affffff2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80">
    <w:name w:val="Нет списка218"/>
    <w:next w:val="a2"/>
    <w:uiPriority w:val="99"/>
    <w:semiHidden/>
    <w:rsid w:val="00C5536B"/>
  </w:style>
  <w:style w:type="table" w:customStyle="1" w:styleId="1131">
    <w:name w:val="Сетка таблицы113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C5536B"/>
  </w:style>
  <w:style w:type="numbering" w:customStyle="1" w:styleId="480">
    <w:name w:val="Нет списка48"/>
    <w:next w:val="a2"/>
    <w:uiPriority w:val="99"/>
    <w:semiHidden/>
    <w:unhideWhenUsed/>
    <w:rsid w:val="00C5536B"/>
  </w:style>
  <w:style w:type="numbering" w:customStyle="1" w:styleId="58">
    <w:name w:val="Нет списка58"/>
    <w:next w:val="a2"/>
    <w:uiPriority w:val="99"/>
    <w:semiHidden/>
    <w:unhideWhenUsed/>
    <w:rsid w:val="00C5536B"/>
  </w:style>
  <w:style w:type="numbering" w:customStyle="1" w:styleId="1118">
    <w:name w:val="Нет списка1118"/>
    <w:next w:val="a2"/>
    <w:uiPriority w:val="99"/>
    <w:semiHidden/>
    <w:unhideWhenUsed/>
    <w:rsid w:val="00C5536B"/>
  </w:style>
  <w:style w:type="numbering" w:customStyle="1" w:styleId="11118">
    <w:name w:val="Нет списка11118"/>
    <w:next w:val="a2"/>
    <w:uiPriority w:val="99"/>
    <w:semiHidden/>
    <w:unhideWhenUsed/>
    <w:rsid w:val="00C5536B"/>
  </w:style>
  <w:style w:type="numbering" w:customStyle="1" w:styleId="2190">
    <w:name w:val="Нет списка219"/>
    <w:next w:val="a2"/>
    <w:uiPriority w:val="99"/>
    <w:semiHidden/>
    <w:rsid w:val="00C5536B"/>
  </w:style>
  <w:style w:type="numbering" w:customStyle="1" w:styleId="318">
    <w:name w:val="Нет списка318"/>
    <w:next w:val="a2"/>
    <w:uiPriority w:val="99"/>
    <w:semiHidden/>
    <w:unhideWhenUsed/>
    <w:rsid w:val="00C5536B"/>
  </w:style>
  <w:style w:type="numbering" w:customStyle="1" w:styleId="418">
    <w:name w:val="Нет списка418"/>
    <w:next w:val="a2"/>
    <w:uiPriority w:val="99"/>
    <w:semiHidden/>
    <w:unhideWhenUsed/>
    <w:rsid w:val="00C5536B"/>
  </w:style>
  <w:style w:type="numbering" w:customStyle="1" w:styleId="68">
    <w:name w:val="Нет списка68"/>
    <w:next w:val="a2"/>
    <w:uiPriority w:val="99"/>
    <w:semiHidden/>
    <w:unhideWhenUsed/>
    <w:rsid w:val="00C5536B"/>
  </w:style>
  <w:style w:type="table" w:customStyle="1" w:styleId="TableGrid3">
    <w:name w:val="TableGrid3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F9607F"/>
  </w:style>
  <w:style w:type="numbering" w:customStyle="1" w:styleId="1210">
    <w:name w:val="Нет списка121"/>
    <w:next w:val="a2"/>
    <w:uiPriority w:val="99"/>
    <w:semiHidden/>
    <w:unhideWhenUsed/>
    <w:rsid w:val="00F9607F"/>
  </w:style>
  <w:style w:type="table" w:customStyle="1" w:styleId="241">
    <w:name w:val="Сетка таблицы24"/>
    <w:basedOn w:val="a1"/>
    <w:next w:val="aff0"/>
    <w:uiPriority w:val="59"/>
    <w:rsid w:val="00F960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F9607F"/>
  </w:style>
  <w:style w:type="paragraph" w:customStyle="1" w:styleId="affffff3">
    <w:basedOn w:val="a"/>
    <w:next w:val="aff7"/>
    <w:uiPriority w:val="10"/>
    <w:qFormat/>
    <w:rsid w:val="00F9607F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200">
    <w:name w:val="Нет списка220"/>
    <w:next w:val="a2"/>
    <w:uiPriority w:val="99"/>
    <w:semiHidden/>
    <w:rsid w:val="00F9607F"/>
  </w:style>
  <w:style w:type="table" w:customStyle="1" w:styleId="1141">
    <w:name w:val="Сетка таблицы114"/>
    <w:basedOn w:val="a1"/>
    <w:next w:val="aff0"/>
    <w:rsid w:val="00F960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F9607F"/>
  </w:style>
  <w:style w:type="paragraph" w:customStyle="1" w:styleId="1ffff4">
    <w:name w:val="Знак Знак1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90">
    <w:name w:val="Нет списка49"/>
    <w:next w:val="a2"/>
    <w:uiPriority w:val="99"/>
    <w:semiHidden/>
    <w:unhideWhenUsed/>
    <w:rsid w:val="00F9607F"/>
  </w:style>
  <w:style w:type="paragraph" w:customStyle="1" w:styleId="affffff4">
    <w:name w:val="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5">
    <w:name w:val="Знак Знак1 Знак Знак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6">
    <w:name w:val="Знак Знак1 Знак Знак Знак Знак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9">
    <w:name w:val="Нет списка59"/>
    <w:next w:val="a2"/>
    <w:uiPriority w:val="99"/>
    <w:semiHidden/>
    <w:unhideWhenUsed/>
    <w:rsid w:val="00F9607F"/>
  </w:style>
  <w:style w:type="numbering" w:customStyle="1" w:styleId="11110">
    <w:name w:val="Нет списка11110"/>
    <w:next w:val="a2"/>
    <w:uiPriority w:val="99"/>
    <w:semiHidden/>
    <w:unhideWhenUsed/>
    <w:rsid w:val="00F9607F"/>
  </w:style>
  <w:style w:type="numbering" w:customStyle="1" w:styleId="11119">
    <w:name w:val="Нет списка11119"/>
    <w:next w:val="a2"/>
    <w:uiPriority w:val="99"/>
    <w:semiHidden/>
    <w:unhideWhenUsed/>
    <w:rsid w:val="00F9607F"/>
  </w:style>
  <w:style w:type="numbering" w:customStyle="1" w:styleId="21100">
    <w:name w:val="Нет списка2110"/>
    <w:next w:val="a2"/>
    <w:uiPriority w:val="99"/>
    <w:semiHidden/>
    <w:rsid w:val="00F9607F"/>
  </w:style>
  <w:style w:type="numbering" w:customStyle="1" w:styleId="319">
    <w:name w:val="Нет списка319"/>
    <w:next w:val="a2"/>
    <w:uiPriority w:val="99"/>
    <w:semiHidden/>
    <w:unhideWhenUsed/>
    <w:rsid w:val="00F9607F"/>
  </w:style>
  <w:style w:type="numbering" w:customStyle="1" w:styleId="419">
    <w:name w:val="Нет списка419"/>
    <w:next w:val="a2"/>
    <w:uiPriority w:val="99"/>
    <w:semiHidden/>
    <w:unhideWhenUsed/>
    <w:rsid w:val="00F9607F"/>
  </w:style>
  <w:style w:type="numbering" w:customStyle="1" w:styleId="69">
    <w:name w:val="Нет списка69"/>
    <w:next w:val="a2"/>
    <w:uiPriority w:val="99"/>
    <w:semiHidden/>
    <w:unhideWhenUsed/>
    <w:rsid w:val="00F9607F"/>
  </w:style>
  <w:style w:type="paragraph" w:customStyle="1" w:styleId="affffff5">
    <w:name w:val="Знак Знак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7">
    <w:name w:val="Знак Знак1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4">
    <w:name w:val="TableGrid4"/>
    <w:rsid w:val="00F9607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F9607F"/>
  </w:style>
  <w:style w:type="table" w:customStyle="1" w:styleId="251">
    <w:name w:val="Сетка таблицы25"/>
    <w:basedOn w:val="a1"/>
    <w:next w:val="aff0"/>
    <w:uiPriority w:val="59"/>
    <w:rsid w:val="00F960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"/>
    <w:basedOn w:val="a1"/>
    <w:rsid w:val="00F960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4A4FB2"/>
  </w:style>
  <w:style w:type="table" w:customStyle="1" w:styleId="261">
    <w:name w:val="Сетка таблицы26"/>
    <w:basedOn w:val="a1"/>
    <w:next w:val="aff0"/>
    <w:uiPriority w:val="59"/>
    <w:rsid w:val="004A4F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rsid w:val="004A4F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"/>
    <w:next w:val="a2"/>
    <w:uiPriority w:val="99"/>
    <w:semiHidden/>
    <w:unhideWhenUsed/>
    <w:rsid w:val="00802294"/>
  </w:style>
  <w:style w:type="character" w:customStyle="1" w:styleId="15">
    <w:name w:val="Оглавление 1 Знак"/>
    <w:link w:val="14"/>
    <w:uiPriority w:val="10"/>
    <w:locked/>
    <w:rsid w:val="00802294"/>
    <w:rPr>
      <w:rFonts w:eastAsia="Times New Roman"/>
      <w:noProof/>
      <w:sz w:val="28"/>
      <w:szCs w:val="28"/>
    </w:rPr>
  </w:style>
  <w:style w:type="table" w:customStyle="1" w:styleId="271">
    <w:name w:val="Сетка таблицы27"/>
    <w:basedOn w:val="a1"/>
    <w:next w:val="aff0"/>
    <w:uiPriority w:val="59"/>
    <w:rsid w:val="0080229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rsid w:val="0080229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BF7BF86A10E759663938D1EDC41F70B27F1444B90F88541D9A32E5466B839341F0EBE1509D6B35ECA68464ChEq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B917-5D2F-454D-B935-1A4964D0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44</Pages>
  <Words>10223</Words>
  <Characters>58274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68361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5</cp:revision>
  <cp:lastPrinted>2019-10-01T09:21:00Z</cp:lastPrinted>
  <dcterms:created xsi:type="dcterms:W3CDTF">2019-10-01T06:41:00Z</dcterms:created>
  <dcterms:modified xsi:type="dcterms:W3CDTF">2019-10-08T12:58:00Z</dcterms:modified>
</cp:coreProperties>
</file>