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824" w:rsidRPr="00651510" w:rsidRDefault="00D12824" w:rsidP="005A423E">
      <w:pPr>
        <w:jc w:val="center"/>
        <w:rPr>
          <w:rFonts w:ascii="Times New Roman" w:hAnsi="Times New Roman" w:cs="Times New Roman"/>
          <w:b/>
          <w:bCs/>
          <w:kern w:val="0"/>
          <w:sz w:val="32"/>
          <w:szCs w:val="28"/>
        </w:rPr>
      </w:pPr>
      <w:r w:rsidRPr="00651510">
        <w:rPr>
          <w:rFonts w:ascii="Times New Roman" w:hAnsi="Times New Roman" w:cs="Times New Roman"/>
          <w:b/>
          <w:bCs/>
          <w:kern w:val="0"/>
          <w:sz w:val="32"/>
          <w:szCs w:val="28"/>
        </w:rPr>
        <w:t>АРХАНГЕЛЬСКАЯ ОБЛАСТЬ</w:t>
      </w:r>
    </w:p>
    <w:p w:rsidR="00D12824" w:rsidRPr="00651510" w:rsidRDefault="00D12824" w:rsidP="005A423E">
      <w:pPr>
        <w:widowControl/>
        <w:jc w:val="center"/>
        <w:rPr>
          <w:rFonts w:ascii="Times New Roman" w:hAnsi="Times New Roman" w:cs="Times New Roman"/>
          <w:b/>
          <w:bCs/>
          <w:kern w:val="0"/>
          <w:sz w:val="32"/>
          <w:szCs w:val="28"/>
        </w:rPr>
      </w:pPr>
      <w:r w:rsidRPr="00651510">
        <w:rPr>
          <w:rFonts w:ascii="Times New Roman" w:hAnsi="Times New Roman" w:cs="Times New Roman"/>
          <w:b/>
          <w:bCs/>
          <w:kern w:val="0"/>
          <w:sz w:val="32"/>
          <w:szCs w:val="28"/>
        </w:rPr>
        <w:t>ПРИМОРСКИЙ МУНИЦИПАЛЬНЫЙ РАЙОН</w:t>
      </w:r>
    </w:p>
    <w:p w:rsidR="00D12824" w:rsidRPr="00651510" w:rsidRDefault="00D12824" w:rsidP="005A423E">
      <w:pPr>
        <w:widowControl/>
        <w:jc w:val="center"/>
        <w:rPr>
          <w:rFonts w:ascii="Times New Roman" w:hAnsi="Times New Roman" w:cs="Times New Roman"/>
          <w:b/>
          <w:bCs/>
          <w:kern w:val="0"/>
          <w:sz w:val="32"/>
          <w:szCs w:val="28"/>
        </w:rPr>
      </w:pPr>
      <w:r w:rsidRPr="00651510">
        <w:rPr>
          <w:rFonts w:ascii="Times New Roman" w:hAnsi="Times New Roman" w:cs="Times New Roman"/>
          <w:b/>
          <w:bCs/>
          <w:kern w:val="0"/>
          <w:sz w:val="32"/>
          <w:szCs w:val="28"/>
        </w:rPr>
        <w:t>АДМИНИСТРАЦИЯ МУНИЦИПАЛЬНОГО ОБРАЗОВАНИЯ</w:t>
      </w:r>
    </w:p>
    <w:p w:rsidR="00D12824" w:rsidRPr="00651510" w:rsidRDefault="00D12824" w:rsidP="005A423E">
      <w:pPr>
        <w:widowControl/>
        <w:jc w:val="center"/>
        <w:rPr>
          <w:rFonts w:ascii="Times New Roman" w:hAnsi="Times New Roman" w:cs="Times New Roman"/>
          <w:b/>
          <w:bCs/>
          <w:kern w:val="0"/>
          <w:sz w:val="32"/>
          <w:szCs w:val="28"/>
        </w:rPr>
      </w:pPr>
      <w:r w:rsidRPr="00651510">
        <w:rPr>
          <w:rFonts w:ascii="Times New Roman" w:hAnsi="Times New Roman" w:cs="Times New Roman"/>
          <w:b/>
          <w:bCs/>
          <w:kern w:val="0"/>
          <w:sz w:val="32"/>
          <w:szCs w:val="28"/>
        </w:rPr>
        <w:t>«</w:t>
      </w:r>
      <w:r>
        <w:rPr>
          <w:rFonts w:ascii="Times New Roman" w:hAnsi="Times New Roman" w:cs="Times New Roman"/>
          <w:b/>
          <w:bCs/>
          <w:kern w:val="0"/>
          <w:sz w:val="32"/>
          <w:szCs w:val="28"/>
        </w:rPr>
        <w:t>УЕМСКОЕ</w:t>
      </w:r>
      <w:r w:rsidRPr="00651510">
        <w:rPr>
          <w:rFonts w:ascii="Times New Roman" w:hAnsi="Times New Roman" w:cs="Times New Roman"/>
          <w:b/>
          <w:bCs/>
          <w:kern w:val="0"/>
          <w:sz w:val="32"/>
          <w:szCs w:val="28"/>
        </w:rPr>
        <w:t>»</w:t>
      </w:r>
    </w:p>
    <w:p w:rsidR="00D12824" w:rsidRPr="00651510" w:rsidRDefault="00D12824" w:rsidP="005A423E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:rsidR="00D12824" w:rsidRPr="00651510" w:rsidRDefault="00D12824" w:rsidP="005A423E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:rsidR="00D12824" w:rsidRPr="00651510" w:rsidRDefault="00D12824" w:rsidP="005A423E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651510">
        <w:rPr>
          <w:rFonts w:ascii="Times New Roman" w:hAnsi="Times New Roman" w:cs="Times New Roman"/>
          <w:b/>
          <w:bCs/>
          <w:kern w:val="0"/>
          <w:sz w:val="26"/>
          <w:szCs w:val="26"/>
        </w:rPr>
        <w:t>ПОСТАНОВЛЕНИЕ</w:t>
      </w:r>
    </w:p>
    <w:p w:rsidR="00D12824" w:rsidRPr="00651510" w:rsidRDefault="00D12824" w:rsidP="005A423E">
      <w:pPr>
        <w:widowControl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bookmarkStart w:id="0" w:name="_GoBack"/>
      <w:bookmarkEnd w:id="0"/>
    </w:p>
    <w:p w:rsidR="00D12824" w:rsidRPr="00A71028" w:rsidRDefault="00D12824" w:rsidP="005A423E">
      <w:pPr>
        <w:widowControl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28</w:t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>декабря</w:t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 xml:space="preserve"> 2017 года                      </w:t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  <w:t xml:space="preserve"> №   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>173</w:t>
      </w:r>
    </w:p>
    <w:p w:rsidR="00D12824" w:rsidRPr="00A71028" w:rsidRDefault="00D12824" w:rsidP="005A423E">
      <w:pPr>
        <w:widowControl/>
        <w:jc w:val="center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>пос. Уемский</w:t>
      </w:r>
    </w:p>
    <w:p w:rsidR="00D12824" w:rsidRPr="00A71028" w:rsidRDefault="00D12824" w:rsidP="005A423E">
      <w:pPr>
        <w:widowControl/>
        <w:suppressAutoHyphens w:val="0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</w:p>
    <w:p w:rsidR="00D12824" w:rsidRPr="00E965EE" w:rsidRDefault="00D12824" w:rsidP="00566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EE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казенного</w:t>
      </w:r>
    </w:p>
    <w:p w:rsidR="00D12824" w:rsidRPr="00E965EE" w:rsidRDefault="00D12824" w:rsidP="00E96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EE">
        <w:rPr>
          <w:rFonts w:ascii="Times New Roman" w:hAnsi="Times New Roman" w:cs="Times New Roman"/>
          <w:b/>
          <w:sz w:val="28"/>
          <w:szCs w:val="28"/>
        </w:rPr>
        <w:t xml:space="preserve">учреждения «Жилкомсфера» </w:t>
      </w:r>
    </w:p>
    <w:p w:rsidR="00D12824" w:rsidRPr="00A71028" w:rsidRDefault="00D12824" w:rsidP="00566F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24" w:rsidRPr="00A71028" w:rsidRDefault="00D12824" w:rsidP="00566F9D">
      <w:pPr>
        <w:jc w:val="both"/>
        <w:rPr>
          <w:rFonts w:ascii="Times New Roman" w:hAnsi="Times New Roman" w:cs="Times New Roman"/>
          <w:sz w:val="28"/>
          <w:szCs w:val="28"/>
        </w:rPr>
      </w:pPr>
      <w:r w:rsidRPr="00A71028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16.10.2003 № 131 «Об общих принципах организации местного самоуправления в Российской Федерации», Федеральным законом от 12.01.1996 № 7 «О некоммерческих организациях», Федеральным законом от 08.05.2010 № 83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учреждения»,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Уемс</w:t>
      </w:r>
      <w:r w:rsidRPr="00A71028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02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A71028">
        <w:rPr>
          <w:rFonts w:ascii="Times New Roman" w:hAnsi="Times New Roman" w:cs="Times New Roman"/>
          <w:sz w:val="28"/>
          <w:szCs w:val="28"/>
        </w:rPr>
        <w:t xml:space="preserve">ское» </w:t>
      </w:r>
      <w:r w:rsidRPr="00150A41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A7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24" w:rsidRPr="00A71028" w:rsidRDefault="00D12824" w:rsidP="007E0BD2">
      <w:pPr>
        <w:rPr>
          <w:rFonts w:ascii="Times New Roman" w:hAnsi="Times New Roman" w:cs="Times New Roman"/>
          <w:sz w:val="28"/>
          <w:szCs w:val="28"/>
        </w:rPr>
      </w:pPr>
    </w:p>
    <w:p w:rsidR="00D12824" w:rsidRDefault="00D12824" w:rsidP="007E0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34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Устав </w:t>
      </w:r>
      <w:r w:rsidRPr="00150A41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41">
        <w:rPr>
          <w:rFonts w:ascii="Times New Roman" w:hAnsi="Times New Roman" w:cs="Times New Roman"/>
          <w:sz w:val="28"/>
          <w:szCs w:val="28"/>
        </w:rPr>
        <w:t>учреждения «Жилкомсфера»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824" w:rsidRPr="00383443" w:rsidRDefault="00D12824" w:rsidP="007E0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824" w:rsidRDefault="00D12824" w:rsidP="007E0BD2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Pr="006609AE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муниципального образования «Уемское»  «Вестник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«Уемское».</w:t>
      </w:r>
    </w:p>
    <w:p w:rsidR="00D12824" w:rsidRDefault="00D12824" w:rsidP="007E0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24" w:rsidRDefault="00D12824" w:rsidP="007E0BD2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>3.  Разм</w:t>
      </w:r>
      <w:r>
        <w:rPr>
          <w:rFonts w:ascii="Times New Roman" w:hAnsi="Times New Roman" w:cs="Times New Roman"/>
          <w:sz w:val="28"/>
          <w:szCs w:val="28"/>
        </w:rPr>
        <w:t xml:space="preserve">естить настоящее постановление </w:t>
      </w:r>
      <w:r w:rsidRPr="001163B5">
        <w:rPr>
          <w:rFonts w:ascii="Times New Roman" w:hAnsi="Times New Roman" w:cs="Times New Roman"/>
          <w:bCs/>
          <w:sz w:val="28"/>
          <w:szCs w:val="28"/>
        </w:rPr>
        <w:t>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r w:rsidRPr="001163B5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1163B5">
        <w:rPr>
          <w:rFonts w:ascii="Times New Roman" w:hAnsi="Times New Roman" w:cs="Times New Roman"/>
          <w:bCs/>
          <w:sz w:val="28"/>
          <w:szCs w:val="28"/>
        </w:rPr>
        <w:t>://</w:t>
      </w:r>
      <w:r w:rsidRPr="001163B5">
        <w:rPr>
          <w:rFonts w:ascii="Times New Roman" w:hAnsi="Times New Roman" w:cs="Times New Roman"/>
          <w:bCs/>
          <w:sz w:val="28"/>
          <w:szCs w:val="28"/>
          <w:lang w:val="en-US"/>
        </w:rPr>
        <w:t>pryima</w:t>
      </w:r>
      <w:r w:rsidRPr="001163B5">
        <w:rPr>
          <w:rFonts w:ascii="Times New Roman" w:hAnsi="Times New Roman" w:cs="Times New Roman"/>
          <w:bCs/>
          <w:sz w:val="28"/>
          <w:szCs w:val="28"/>
        </w:rPr>
        <w:t>.</w:t>
      </w:r>
      <w:r w:rsidRPr="001163B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163B5">
        <w:rPr>
          <w:rFonts w:ascii="Times New Roman" w:hAnsi="Times New Roman" w:cs="Times New Roman"/>
          <w:bCs/>
          <w:sz w:val="28"/>
          <w:szCs w:val="28"/>
        </w:rPr>
        <w:t>)</w:t>
      </w:r>
      <w:r w:rsidRPr="003834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2824" w:rsidRPr="00383443" w:rsidRDefault="00D12824" w:rsidP="00AF3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824" w:rsidRDefault="00D12824" w:rsidP="003834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опубликования в </w:t>
      </w:r>
      <w:r w:rsidRPr="00BA5E2E">
        <w:rPr>
          <w:rFonts w:ascii="Times New Roman" w:hAnsi="Times New Roman" w:cs="Times New Roman"/>
          <w:sz w:val="28"/>
          <w:szCs w:val="28"/>
        </w:rPr>
        <w:t xml:space="preserve">  официальном периодическом печатном издании муниципального образования «Уе</w:t>
      </w:r>
      <w:r>
        <w:rPr>
          <w:rFonts w:ascii="Times New Roman" w:hAnsi="Times New Roman" w:cs="Times New Roman"/>
          <w:sz w:val="28"/>
          <w:szCs w:val="28"/>
        </w:rPr>
        <w:t>мское»</w:t>
      </w:r>
      <w:r w:rsidRPr="00BA5E2E">
        <w:rPr>
          <w:rFonts w:ascii="Times New Roman" w:hAnsi="Times New Roman" w:cs="Times New Roman"/>
          <w:sz w:val="28"/>
          <w:szCs w:val="28"/>
        </w:rPr>
        <w:t xml:space="preserve"> «Вестник муниципального образования «Уемское»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5E2E">
        <w:rPr>
          <w:rFonts w:ascii="Times New Roman" w:hAnsi="Times New Roman" w:cs="Times New Roman"/>
          <w:sz w:val="28"/>
          <w:szCs w:val="28"/>
        </w:rPr>
        <w:t xml:space="preserve"> </w:t>
      </w:r>
      <w:r w:rsidRPr="001163B5">
        <w:rPr>
          <w:rFonts w:ascii="Times New Roman" w:hAnsi="Times New Roman" w:cs="Times New Roman"/>
          <w:bCs/>
          <w:sz w:val="28"/>
          <w:szCs w:val="28"/>
        </w:rPr>
        <w:t>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hyperlink r:id="rId7" w:history="1">
        <w:r w:rsidRPr="00AF381F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http</w:t>
        </w:r>
        <w:r w:rsidRPr="00AF381F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</w:rPr>
          <w:t>://</w:t>
        </w:r>
        <w:r w:rsidRPr="00AF381F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pryima</w:t>
        </w:r>
        <w:r w:rsidRPr="00AF381F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</w:rPr>
          <w:t>.</w:t>
        </w:r>
        <w:r w:rsidRPr="00AF381F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ru</w:t>
        </w:r>
      </w:hyperlink>
      <w:r w:rsidRPr="001163B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2824" w:rsidRPr="00383443" w:rsidRDefault="00D12824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824" w:rsidRPr="00383443" w:rsidRDefault="00D12824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12824" w:rsidRDefault="00D12824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824" w:rsidRDefault="00D12824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824" w:rsidRPr="00383443" w:rsidRDefault="00D12824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34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К.А.Поляшов</w:t>
      </w:r>
    </w:p>
    <w:p w:rsidR="00D12824" w:rsidRPr="00383443" w:rsidRDefault="00D12824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824" w:rsidRPr="005659AE" w:rsidRDefault="00D12824" w:rsidP="00AF381F">
      <w:pPr>
        <w:pStyle w:val="a1"/>
        <w:shd w:val="clear" w:color="auto" w:fill="FFFFFF"/>
        <w:spacing w:line="274" w:lineRule="atLeast"/>
      </w:pPr>
    </w:p>
    <w:sectPr w:rsidR="00D12824" w:rsidRPr="005659AE" w:rsidSect="00FA470D">
      <w:pgSz w:w="11906" w:h="16838"/>
      <w:pgMar w:top="1134" w:right="567" w:bottom="568" w:left="1701" w:header="720" w:footer="720" w:gutter="0"/>
      <w:cols w:space="720"/>
      <w:docGrid w:linePitch="36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24" w:rsidRDefault="00D12824" w:rsidP="00DB19C1">
      <w:r>
        <w:separator/>
      </w:r>
    </w:p>
  </w:endnote>
  <w:endnote w:type="continuationSeparator" w:id="0">
    <w:p w:rsidR="00D12824" w:rsidRDefault="00D12824" w:rsidP="00DB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24" w:rsidRDefault="00D12824" w:rsidP="00DB19C1">
      <w:r>
        <w:separator/>
      </w:r>
    </w:p>
  </w:footnote>
  <w:footnote w:type="continuationSeparator" w:id="0">
    <w:p w:rsidR="00D12824" w:rsidRDefault="00D12824" w:rsidP="00DB1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3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sz w:val="3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sz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3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sz w:val="3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sz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3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sz w:val="3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sz w:val="3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3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3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3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3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3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41DC5852"/>
    <w:multiLevelType w:val="hybridMultilevel"/>
    <w:tmpl w:val="E044271E"/>
    <w:lvl w:ilvl="0" w:tplc="55AAC5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A740979"/>
    <w:multiLevelType w:val="hybridMultilevel"/>
    <w:tmpl w:val="5EAECFD2"/>
    <w:lvl w:ilvl="0" w:tplc="CE4488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1163765"/>
    <w:multiLevelType w:val="hybridMultilevel"/>
    <w:tmpl w:val="6E58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CDB"/>
    <w:rsid w:val="00011C4F"/>
    <w:rsid w:val="00064AA8"/>
    <w:rsid w:val="0007534B"/>
    <w:rsid w:val="000D0D4C"/>
    <w:rsid w:val="001163B5"/>
    <w:rsid w:val="00150A41"/>
    <w:rsid w:val="0018662A"/>
    <w:rsid w:val="001A2F3E"/>
    <w:rsid w:val="001C52CB"/>
    <w:rsid w:val="00235D5D"/>
    <w:rsid w:val="00250A27"/>
    <w:rsid w:val="0026237C"/>
    <w:rsid w:val="00262950"/>
    <w:rsid w:val="00295DBA"/>
    <w:rsid w:val="003266AF"/>
    <w:rsid w:val="00344F87"/>
    <w:rsid w:val="00351331"/>
    <w:rsid w:val="0036362D"/>
    <w:rsid w:val="00383443"/>
    <w:rsid w:val="003C272C"/>
    <w:rsid w:val="003D7DDF"/>
    <w:rsid w:val="003E66E6"/>
    <w:rsid w:val="003F62C7"/>
    <w:rsid w:val="0041665C"/>
    <w:rsid w:val="00417234"/>
    <w:rsid w:val="004173D3"/>
    <w:rsid w:val="0045476E"/>
    <w:rsid w:val="00472CDB"/>
    <w:rsid w:val="004A1DB3"/>
    <w:rsid w:val="004D5832"/>
    <w:rsid w:val="004E2099"/>
    <w:rsid w:val="00551AC3"/>
    <w:rsid w:val="00555D81"/>
    <w:rsid w:val="005659AE"/>
    <w:rsid w:val="00566F9D"/>
    <w:rsid w:val="00571EF1"/>
    <w:rsid w:val="005A1C41"/>
    <w:rsid w:val="005A423E"/>
    <w:rsid w:val="005D6F30"/>
    <w:rsid w:val="00647259"/>
    <w:rsid w:val="00651510"/>
    <w:rsid w:val="006609AE"/>
    <w:rsid w:val="006839C4"/>
    <w:rsid w:val="006A3240"/>
    <w:rsid w:val="006F27FE"/>
    <w:rsid w:val="007050AC"/>
    <w:rsid w:val="0070592B"/>
    <w:rsid w:val="00760FFC"/>
    <w:rsid w:val="007947AC"/>
    <w:rsid w:val="007A3D97"/>
    <w:rsid w:val="007E0BD2"/>
    <w:rsid w:val="007F5AEB"/>
    <w:rsid w:val="00820C3D"/>
    <w:rsid w:val="00855D84"/>
    <w:rsid w:val="00860520"/>
    <w:rsid w:val="00894124"/>
    <w:rsid w:val="008D226D"/>
    <w:rsid w:val="008D606B"/>
    <w:rsid w:val="00905DF6"/>
    <w:rsid w:val="009072CE"/>
    <w:rsid w:val="009741EE"/>
    <w:rsid w:val="009C31E9"/>
    <w:rsid w:val="009C4541"/>
    <w:rsid w:val="00A01CA8"/>
    <w:rsid w:val="00A064F8"/>
    <w:rsid w:val="00A113A2"/>
    <w:rsid w:val="00A15998"/>
    <w:rsid w:val="00A3119E"/>
    <w:rsid w:val="00A71028"/>
    <w:rsid w:val="00A8052E"/>
    <w:rsid w:val="00AE684E"/>
    <w:rsid w:val="00AF381F"/>
    <w:rsid w:val="00AF6FF1"/>
    <w:rsid w:val="00B31C10"/>
    <w:rsid w:val="00B45804"/>
    <w:rsid w:val="00B72159"/>
    <w:rsid w:val="00B756A4"/>
    <w:rsid w:val="00BA5E2E"/>
    <w:rsid w:val="00BA735B"/>
    <w:rsid w:val="00BD0A10"/>
    <w:rsid w:val="00BD3BF9"/>
    <w:rsid w:val="00C040E3"/>
    <w:rsid w:val="00C24C4A"/>
    <w:rsid w:val="00C7029A"/>
    <w:rsid w:val="00C83356"/>
    <w:rsid w:val="00CF6922"/>
    <w:rsid w:val="00D12824"/>
    <w:rsid w:val="00D54288"/>
    <w:rsid w:val="00D7452D"/>
    <w:rsid w:val="00D82389"/>
    <w:rsid w:val="00DB19C1"/>
    <w:rsid w:val="00DD4CF4"/>
    <w:rsid w:val="00DE0A90"/>
    <w:rsid w:val="00DE492B"/>
    <w:rsid w:val="00E16119"/>
    <w:rsid w:val="00E47324"/>
    <w:rsid w:val="00E52040"/>
    <w:rsid w:val="00E56E9E"/>
    <w:rsid w:val="00E73A66"/>
    <w:rsid w:val="00E7594D"/>
    <w:rsid w:val="00E965EE"/>
    <w:rsid w:val="00EA2B0D"/>
    <w:rsid w:val="00F06182"/>
    <w:rsid w:val="00F151ED"/>
    <w:rsid w:val="00F5378F"/>
    <w:rsid w:val="00F82CB1"/>
    <w:rsid w:val="00F954B0"/>
    <w:rsid w:val="00FA470D"/>
    <w:rsid w:val="00FB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2B"/>
    <w:pPr>
      <w:widowControl w:val="0"/>
      <w:suppressAutoHyphens/>
    </w:pPr>
    <w:rPr>
      <w:rFonts w:ascii="Arial" w:hAnsi="Arial" w:cs="Arial"/>
      <w:kern w:val="1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DE492B"/>
    <w:rPr>
      <w:rFonts w:ascii="Symbol" w:hAnsi="Symbol"/>
      <w:sz w:val="34"/>
    </w:rPr>
  </w:style>
  <w:style w:type="character" w:customStyle="1" w:styleId="WW8Num2z0">
    <w:name w:val="WW8Num2z0"/>
    <w:uiPriority w:val="99"/>
    <w:rsid w:val="00DE492B"/>
    <w:rPr>
      <w:rFonts w:ascii="Times New Roman" w:hAnsi="Times New Roman"/>
      <w:sz w:val="34"/>
    </w:rPr>
  </w:style>
  <w:style w:type="character" w:customStyle="1" w:styleId="WW8Num3z0">
    <w:name w:val="WW8Num3z0"/>
    <w:uiPriority w:val="99"/>
    <w:rsid w:val="00DE492B"/>
    <w:rPr>
      <w:rFonts w:ascii="Symbol" w:hAnsi="Symbol"/>
    </w:rPr>
  </w:style>
  <w:style w:type="character" w:customStyle="1" w:styleId="WW8Num4z0">
    <w:name w:val="WW8Num4z0"/>
    <w:uiPriority w:val="99"/>
    <w:rsid w:val="00DE492B"/>
    <w:rPr>
      <w:rFonts w:ascii="Symbol" w:hAnsi="Symbol"/>
    </w:rPr>
  </w:style>
  <w:style w:type="character" w:customStyle="1" w:styleId="WW8Num4z1">
    <w:name w:val="WW8Num4z1"/>
    <w:uiPriority w:val="99"/>
    <w:rsid w:val="00DE492B"/>
    <w:rPr>
      <w:rFonts w:ascii="OpenSymbol" w:hAnsi="OpenSymbol"/>
      <w:sz w:val="34"/>
    </w:rPr>
  </w:style>
  <w:style w:type="character" w:customStyle="1" w:styleId="WW8Num5z0">
    <w:name w:val="WW8Num5z0"/>
    <w:uiPriority w:val="99"/>
    <w:rsid w:val="00DE492B"/>
    <w:rPr>
      <w:rFonts w:ascii="Symbol" w:hAnsi="Symbol"/>
    </w:rPr>
  </w:style>
  <w:style w:type="character" w:customStyle="1" w:styleId="WW8Num5z1">
    <w:name w:val="WW8Num5z1"/>
    <w:uiPriority w:val="99"/>
    <w:rsid w:val="00DE492B"/>
    <w:rPr>
      <w:rFonts w:ascii="Times New Roman" w:hAnsi="Times New Roman"/>
      <w:sz w:val="34"/>
    </w:rPr>
  </w:style>
  <w:style w:type="character" w:customStyle="1" w:styleId="WW8Num6z0">
    <w:name w:val="WW8Num6z0"/>
    <w:uiPriority w:val="99"/>
    <w:rsid w:val="00DE492B"/>
    <w:rPr>
      <w:rFonts w:ascii="Symbol" w:hAnsi="Symbol"/>
    </w:rPr>
  </w:style>
  <w:style w:type="character" w:customStyle="1" w:styleId="WW8Num6z1">
    <w:name w:val="WW8Num6z1"/>
    <w:uiPriority w:val="99"/>
    <w:rsid w:val="00DE492B"/>
    <w:rPr>
      <w:rFonts w:ascii="Symbol" w:hAnsi="Symbol"/>
    </w:rPr>
  </w:style>
  <w:style w:type="character" w:customStyle="1" w:styleId="WW8Num7z0">
    <w:name w:val="WW8Num7z0"/>
    <w:uiPriority w:val="99"/>
    <w:rsid w:val="00DE492B"/>
    <w:rPr>
      <w:rFonts w:ascii="Symbol" w:hAnsi="Symbol"/>
    </w:rPr>
  </w:style>
  <w:style w:type="character" w:customStyle="1" w:styleId="WW8Num7z1">
    <w:name w:val="WW8Num7z1"/>
    <w:uiPriority w:val="99"/>
    <w:rsid w:val="00DE492B"/>
    <w:rPr>
      <w:rFonts w:ascii="Times New Roman" w:hAnsi="Times New Roman"/>
      <w:sz w:val="34"/>
    </w:rPr>
  </w:style>
  <w:style w:type="character" w:customStyle="1" w:styleId="WW8Num8z0">
    <w:name w:val="WW8Num8z0"/>
    <w:uiPriority w:val="99"/>
    <w:rsid w:val="00DE492B"/>
    <w:rPr>
      <w:rFonts w:ascii="Symbol" w:hAnsi="Symbol"/>
    </w:rPr>
  </w:style>
  <w:style w:type="character" w:customStyle="1" w:styleId="WW8Num8z1">
    <w:name w:val="WW8Num8z1"/>
    <w:uiPriority w:val="99"/>
    <w:rsid w:val="00DE492B"/>
    <w:rPr>
      <w:rFonts w:ascii="Courier New" w:hAnsi="Courier New"/>
    </w:rPr>
  </w:style>
  <w:style w:type="character" w:customStyle="1" w:styleId="WW8Num9z0">
    <w:name w:val="WW8Num9z0"/>
    <w:uiPriority w:val="99"/>
    <w:rsid w:val="00DE492B"/>
    <w:rPr>
      <w:rFonts w:ascii="Wingdings" w:hAnsi="Wingdings"/>
    </w:rPr>
  </w:style>
  <w:style w:type="character" w:customStyle="1" w:styleId="WW8Num9z1">
    <w:name w:val="WW8Num9z1"/>
    <w:uiPriority w:val="99"/>
    <w:rsid w:val="00DE492B"/>
    <w:rPr>
      <w:rFonts w:ascii="Times New Roman" w:hAnsi="Times New Roman"/>
      <w:sz w:val="34"/>
    </w:rPr>
  </w:style>
  <w:style w:type="character" w:customStyle="1" w:styleId="WW8Num10z0">
    <w:name w:val="WW8Num10z0"/>
    <w:uiPriority w:val="99"/>
    <w:rsid w:val="00DE492B"/>
    <w:rPr>
      <w:rFonts w:ascii="Symbol" w:hAnsi="Symbol"/>
      <w:sz w:val="34"/>
    </w:rPr>
  </w:style>
  <w:style w:type="character" w:customStyle="1" w:styleId="WW8Num10z1">
    <w:name w:val="WW8Num10z1"/>
    <w:uiPriority w:val="99"/>
    <w:rsid w:val="00DE492B"/>
    <w:rPr>
      <w:rFonts w:ascii="OpenSymbol" w:hAnsi="OpenSymbol"/>
    </w:rPr>
  </w:style>
  <w:style w:type="character" w:customStyle="1" w:styleId="WW8Num11z0">
    <w:name w:val="WW8Num11z0"/>
    <w:uiPriority w:val="99"/>
    <w:rsid w:val="00DE492B"/>
    <w:rPr>
      <w:rFonts w:ascii="Times New Roman" w:hAnsi="Times New Roman"/>
      <w:sz w:val="34"/>
    </w:rPr>
  </w:style>
  <w:style w:type="character" w:customStyle="1" w:styleId="WW8Num11z1">
    <w:name w:val="WW8Num11z1"/>
    <w:uiPriority w:val="99"/>
    <w:rsid w:val="00DE492B"/>
    <w:rPr>
      <w:rFonts w:ascii="OpenSymbol" w:hAnsi="OpenSymbol"/>
    </w:rPr>
  </w:style>
  <w:style w:type="character" w:customStyle="1" w:styleId="WW8Num12z0">
    <w:name w:val="WW8Num12z0"/>
    <w:uiPriority w:val="99"/>
    <w:rsid w:val="00DE492B"/>
    <w:rPr>
      <w:rFonts w:ascii="Symbol" w:hAnsi="Symbol"/>
    </w:rPr>
  </w:style>
  <w:style w:type="character" w:customStyle="1" w:styleId="WW8Num12z1">
    <w:name w:val="WW8Num12z1"/>
    <w:uiPriority w:val="99"/>
    <w:rsid w:val="00DE492B"/>
    <w:rPr>
      <w:rFonts w:ascii="OpenSymbol" w:hAnsi="OpenSymbol"/>
    </w:rPr>
  </w:style>
  <w:style w:type="character" w:customStyle="1" w:styleId="WW8Num13z0">
    <w:name w:val="WW8Num13z0"/>
    <w:uiPriority w:val="99"/>
    <w:rsid w:val="00DE492B"/>
    <w:rPr>
      <w:rFonts w:ascii="Symbol" w:hAnsi="Symbol"/>
    </w:rPr>
  </w:style>
  <w:style w:type="character" w:customStyle="1" w:styleId="WW8Num13z1">
    <w:name w:val="WW8Num13z1"/>
    <w:uiPriority w:val="99"/>
    <w:rsid w:val="00DE492B"/>
    <w:rPr>
      <w:rFonts w:ascii="OpenSymbol" w:hAnsi="OpenSymbol"/>
    </w:rPr>
  </w:style>
  <w:style w:type="character" w:customStyle="1" w:styleId="WW8Num14z0">
    <w:name w:val="WW8Num14z0"/>
    <w:uiPriority w:val="99"/>
    <w:rsid w:val="00DE492B"/>
    <w:rPr>
      <w:rFonts w:ascii="Symbol" w:hAnsi="Symbol"/>
    </w:rPr>
  </w:style>
  <w:style w:type="character" w:customStyle="1" w:styleId="WW8Num14z1">
    <w:name w:val="WW8Num14z1"/>
    <w:uiPriority w:val="99"/>
    <w:rsid w:val="00DE492B"/>
    <w:rPr>
      <w:rFonts w:ascii="OpenSymbol" w:hAnsi="OpenSymbol"/>
    </w:rPr>
  </w:style>
  <w:style w:type="character" w:customStyle="1" w:styleId="WW8Num15z0">
    <w:name w:val="WW8Num15z0"/>
    <w:uiPriority w:val="99"/>
    <w:rsid w:val="00DE492B"/>
    <w:rPr>
      <w:rFonts w:ascii="Symbol" w:hAnsi="Symbol"/>
    </w:rPr>
  </w:style>
  <w:style w:type="character" w:customStyle="1" w:styleId="WW8Num15z1">
    <w:name w:val="WW8Num15z1"/>
    <w:uiPriority w:val="99"/>
    <w:rsid w:val="00DE492B"/>
    <w:rPr>
      <w:rFonts w:ascii="OpenSymbol" w:hAnsi="OpenSymbol"/>
    </w:rPr>
  </w:style>
  <w:style w:type="character" w:customStyle="1" w:styleId="WW8Num16z0">
    <w:name w:val="WW8Num16z0"/>
    <w:uiPriority w:val="99"/>
    <w:rsid w:val="00DE492B"/>
    <w:rPr>
      <w:rFonts w:ascii="Symbol" w:hAnsi="Symbol"/>
    </w:rPr>
  </w:style>
  <w:style w:type="character" w:customStyle="1" w:styleId="WW8Num17z0">
    <w:name w:val="WW8Num17z0"/>
    <w:uiPriority w:val="99"/>
    <w:rsid w:val="00DE492B"/>
    <w:rPr>
      <w:rFonts w:ascii="Symbol" w:hAnsi="Symbol"/>
    </w:rPr>
  </w:style>
  <w:style w:type="character" w:customStyle="1" w:styleId="WW8Num17z1">
    <w:name w:val="WW8Num17z1"/>
    <w:uiPriority w:val="99"/>
    <w:rsid w:val="00DE492B"/>
    <w:rPr>
      <w:rFonts w:ascii="OpenSymbol" w:hAnsi="OpenSymbol"/>
    </w:rPr>
  </w:style>
  <w:style w:type="character" w:customStyle="1" w:styleId="WW8Num18z0">
    <w:name w:val="WW8Num18z0"/>
    <w:uiPriority w:val="99"/>
    <w:rsid w:val="00DE492B"/>
    <w:rPr>
      <w:rFonts w:ascii="Symbol" w:hAnsi="Symbol"/>
    </w:rPr>
  </w:style>
  <w:style w:type="character" w:customStyle="1" w:styleId="WW8Num18z1">
    <w:name w:val="WW8Num18z1"/>
    <w:uiPriority w:val="99"/>
    <w:rsid w:val="00DE492B"/>
    <w:rPr>
      <w:rFonts w:ascii="OpenSymbol" w:hAnsi="OpenSymbol"/>
    </w:rPr>
  </w:style>
  <w:style w:type="character" w:customStyle="1" w:styleId="5">
    <w:name w:val="Основной шрифт абзаца5"/>
    <w:uiPriority w:val="99"/>
    <w:rsid w:val="00DE492B"/>
  </w:style>
  <w:style w:type="character" w:customStyle="1" w:styleId="Absatz-Standardschriftart">
    <w:name w:val="Absatz-Standardschriftart"/>
    <w:uiPriority w:val="99"/>
    <w:rsid w:val="00DE492B"/>
  </w:style>
  <w:style w:type="character" w:customStyle="1" w:styleId="WW-Absatz-Standardschriftart">
    <w:name w:val="WW-Absatz-Standardschriftart"/>
    <w:uiPriority w:val="99"/>
    <w:rsid w:val="00DE492B"/>
  </w:style>
  <w:style w:type="character" w:customStyle="1" w:styleId="WW-Absatz-Standardschriftart1">
    <w:name w:val="WW-Absatz-Standardschriftart1"/>
    <w:uiPriority w:val="99"/>
    <w:rsid w:val="00DE492B"/>
  </w:style>
  <w:style w:type="character" w:customStyle="1" w:styleId="WW-Absatz-Standardschriftart11">
    <w:name w:val="WW-Absatz-Standardschriftart11"/>
    <w:uiPriority w:val="99"/>
    <w:rsid w:val="00DE492B"/>
  </w:style>
  <w:style w:type="character" w:customStyle="1" w:styleId="WW8Num20z0">
    <w:name w:val="WW8Num20z0"/>
    <w:uiPriority w:val="99"/>
    <w:rsid w:val="00DE492B"/>
    <w:rPr>
      <w:rFonts w:ascii="Symbol" w:hAnsi="Symbol"/>
    </w:rPr>
  </w:style>
  <w:style w:type="character" w:customStyle="1" w:styleId="WW8Num20z1">
    <w:name w:val="WW8Num20z1"/>
    <w:uiPriority w:val="99"/>
    <w:rsid w:val="00DE492B"/>
    <w:rPr>
      <w:rFonts w:ascii="OpenSymbol" w:hAnsi="OpenSymbol"/>
    </w:rPr>
  </w:style>
  <w:style w:type="character" w:customStyle="1" w:styleId="WW8Num21z0">
    <w:name w:val="WW8Num21z0"/>
    <w:uiPriority w:val="99"/>
    <w:rsid w:val="00DE492B"/>
    <w:rPr>
      <w:rFonts w:ascii="Symbol" w:hAnsi="Symbol"/>
    </w:rPr>
  </w:style>
  <w:style w:type="character" w:customStyle="1" w:styleId="WW8Num21z1">
    <w:name w:val="WW8Num21z1"/>
    <w:uiPriority w:val="99"/>
    <w:rsid w:val="00DE492B"/>
    <w:rPr>
      <w:rFonts w:ascii="Courier New" w:hAnsi="Courier New"/>
    </w:rPr>
  </w:style>
  <w:style w:type="character" w:customStyle="1" w:styleId="4">
    <w:name w:val="Основной шрифт абзаца4"/>
    <w:uiPriority w:val="99"/>
    <w:rsid w:val="00DE492B"/>
  </w:style>
  <w:style w:type="character" w:customStyle="1" w:styleId="WW-Absatz-Standardschriftart111">
    <w:name w:val="WW-Absatz-Standardschriftart111"/>
    <w:uiPriority w:val="99"/>
    <w:rsid w:val="00DE492B"/>
  </w:style>
  <w:style w:type="character" w:customStyle="1" w:styleId="WW8Num16z1">
    <w:name w:val="WW8Num16z1"/>
    <w:uiPriority w:val="99"/>
    <w:rsid w:val="00DE492B"/>
    <w:rPr>
      <w:rFonts w:ascii="OpenSymbol" w:hAnsi="OpenSymbol"/>
    </w:rPr>
  </w:style>
  <w:style w:type="character" w:customStyle="1" w:styleId="WW8Num19z0">
    <w:name w:val="WW8Num19z0"/>
    <w:uiPriority w:val="99"/>
    <w:rsid w:val="00DE492B"/>
    <w:rPr>
      <w:rFonts w:ascii="Symbol" w:hAnsi="Symbol"/>
    </w:rPr>
  </w:style>
  <w:style w:type="character" w:customStyle="1" w:styleId="WW8Num22z0">
    <w:name w:val="WW8Num22z0"/>
    <w:uiPriority w:val="99"/>
    <w:rsid w:val="00DE492B"/>
    <w:rPr>
      <w:rFonts w:ascii="Symbol" w:hAnsi="Symbol"/>
    </w:rPr>
  </w:style>
  <w:style w:type="character" w:customStyle="1" w:styleId="WW8Num22z1">
    <w:name w:val="WW8Num22z1"/>
    <w:uiPriority w:val="99"/>
    <w:rsid w:val="00DE492B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DE492B"/>
  </w:style>
  <w:style w:type="character" w:customStyle="1" w:styleId="WW-Absatz-Standardschriftart11111">
    <w:name w:val="WW-Absatz-Standardschriftart11111"/>
    <w:uiPriority w:val="99"/>
    <w:rsid w:val="00DE492B"/>
  </w:style>
  <w:style w:type="character" w:customStyle="1" w:styleId="WW-Absatz-Standardschriftart111111">
    <w:name w:val="WW-Absatz-Standardschriftart111111"/>
    <w:uiPriority w:val="99"/>
    <w:rsid w:val="00DE492B"/>
  </w:style>
  <w:style w:type="character" w:customStyle="1" w:styleId="WW8Num20z2">
    <w:name w:val="WW8Num20z2"/>
    <w:uiPriority w:val="99"/>
    <w:rsid w:val="00DE492B"/>
    <w:rPr>
      <w:rFonts w:ascii="Wingdings" w:hAnsi="Wingdings"/>
    </w:rPr>
  </w:style>
  <w:style w:type="character" w:customStyle="1" w:styleId="WW8Num21z2">
    <w:name w:val="WW8Num21z2"/>
    <w:uiPriority w:val="99"/>
    <w:rsid w:val="00DE492B"/>
    <w:rPr>
      <w:rFonts w:ascii="Wingdings" w:hAnsi="Wingdings"/>
    </w:rPr>
  </w:style>
  <w:style w:type="character" w:customStyle="1" w:styleId="3">
    <w:name w:val="Основной шрифт абзаца3"/>
    <w:uiPriority w:val="99"/>
    <w:rsid w:val="00DE492B"/>
  </w:style>
  <w:style w:type="character" w:customStyle="1" w:styleId="WW8Num19z1">
    <w:name w:val="WW8Num19z1"/>
    <w:uiPriority w:val="99"/>
    <w:rsid w:val="00DE492B"/>
    <w:rPr>
      <w:rFonts w:ascii="OpenSymbol" w:hAnsi="OpenSymbol"/>
    </w:rPr>
  </w:style>
  <w:style w:type="character" w:customStyle="1" w:styleId="WW-Absatz-Standardschriftart1111111">
    <w:name w:val="WW-Absatz-Standardschriftart1111111"/>
    <w:uiPriority w:val="99"/>
    <w:rsid w:val="00DE492B"/>
  </w:style>
  <w:style w:type="character" w:customStyle="1" w:styleId="WW-Absatz-Standardschriftart11111111">
    <w:name w:val="WW-Absatz-Standardschriftart11111111"/>
    <w:uiPriority w:val="99"/>
    <w:rsid w:val="00DE492B"/>
  </w:style>
  <w:style w:type="character" w:customStyle="1" w:styleId="WW-Absatz-Standardschriftart111111111">
    <w:name w:val="WW-Absatz-Standardschriftart111111111"/>
    <w:uiPriority w:val="99"/>
    <w:rsid w:val="00DE492B"/>
  </w:style>
  <w:style w:type="character" w:customStyle="1" w:styleId="WW-Absatz-Standardschriftart1111111111">
    <w:name w:val="WW-Absatz-Standardschriftart1111111111"/>
    <w:uiPriority w:val="99"/>
    <w:rsid w:val="00DE492B"/>
  </w:style>
  <w:style w:type="character" w:customStyle="1" w:styleId="WW-Absatz-Standardschriftart11111111111">
    <w:name w:val="WW-Absatz-Standardschriftart11111111111"/>
    <w:uiPriority w:val="99"/>
    <w:rsid w:val="00DE492B"/>
  </w:style>
  <w:style w:type="character" w:customStyle="1" w:styleId="WW-Absatz-Standardschriftart111111111111">
    <w:name w:val="WW-Absatz-Standardschriftart111111111111"/>
    <w:uiPriority w:val="99"/>
    <w:rsid w:val="00DE492B"/>
  </w:style>
  <w:style w:type="character" w:customStyle="1" w:styleId="WW-Absatz-Standardschriftart1111111111111">
    <w:name w:val="WW-Absatz-Standardschriftart1111111111111"/>
    <w:uiPriority w:val="99"/>
    <w:rsid w:val="00DE492B"/>
  </w:style>
  <w:style w:type="character" w:customStyle="1" w:styleId="WW-Absatz-Standardschriftart11111111111111">
    <w:name w:val="WW-Absatz-Standardschriftart11111111111111"/>
    <w:uiPriority w:val="99"/>
    <w:rsid w:val="00DE492B"/>
  </w:style>
  <w:style w:type="character" w:customStyle="1" w:styleId="WW8Num9z3">
    <w:name w:val="WW8Num9z3"/>
    <w:uiPriority w:val="99"/>
    <w:rsid w:val="00DE492B"/>
    <w:rPr>
      <w:rFonts w:ascii="Symbol" w:hAnsi="Symbol"/>
    </w:rPr>
  </w:style>
  <w:style w:type="character" w:customStyle="1" w:styleId="WW-Absatz-Standardschriftart111111111111111">
    <w:name w:val="WW-Absatz-Standardschriftart111111111111111"/>
    <w:uiPriority w:val="99"/>
    <w:rsid w:val="00DE492B"/>
  </w:style>
  <w:style w:type="character" w:customStyle="1" w:styleId="WW8Num11z3">
    <w:name w:val="WW8Num11z3"/>
    <w:uiPriority w:val="99"/>
    <w:rsid w:val="00DE492B"/>
    <w:rPr>
      <w:rFonts w:ascii="Symbol" w:hAnsi="Symbol"/>
    </w:rPr>
  </w:style>
  <w:style w:type="character" w:customStyle="1" w:styleId="WW-Absatz-Standardschriftart1111111111111111">
    <w:name w:val="WW-Absatz-Standardschriftart1111111111111111"/>
    <w:uiPriority w:val="99"/>
    <w:rsid w:val="00DE492B"/>
  </w:style>
  <w:style w:type="character" w:customStyle="1" w:styleId="WW-Absatz-Standardschriftart11111111111111111">
    <w:name w:val="WW-Absatz-Standardschriftart11111111111111111"/>
    <w:uiPriority w:val="99"/>
    <w:rsid w:val="00DE492B"/>
  </w:style>
  <w:style w:type="character" w:customStyle="1" w:styleId="WW-Absatz-Standardschriftart111111111111111111">
    <w:name w:val="WW-Absatz-Standardschriftart111111111111111111"/>
    <w:uiPriority w:val="99"/>
    <w:rsid w:val="00DE492B"/>
  </w:style>
  <w:style w:type="character" w:customStyle="1" w:styleId="WW-Absatz-Standardschriftart1111111111111111111">
    <w:name w:val="WW-Absatz-Standardschriftart1111111111111111111"/>
    <w:uiPriority w:val="99"/>
    <w:rsid w:val="00DE492B"/>
  </w:style>
  <w:style w:type="character" w:customStyle="1" w:styleId="WW-Absatz-Standardschriftart11111111111111111111">
    <w:name w:val="WW-Absatz-Standardschriftart11111111111111111111"/>
    <w:uiPriority w:val="99"/>
    <w:rsid w:val="00DE492B"/>
  </w:style>
  <w:style w:type="character" w:customStyle="1" w:styleId="WW8Num6z2">
    <w:name w:val="WW8Num6z2"/>
    <w:uiPriority w:val="99"/>
    <w:rsid w:val="00DE492B"/>
    <w:rPr>
      <w:rFonts w:ascii="Wingdings" w:hAnsi="Wingdings"/>
    </w:rPr>
  </w:style>
  <w:style w:type="character" w:customStyle="1" w:styleId="WW8Num7z2">
    <w:name w:val="WW8Num7z2"/>
    <w:uiPriority w:val="99"/>
    <w:rsid w:val="00DE492B"/>
    <w:rPr>
      <w:rFonts w:ascii="Wingdings" w:hAnsi="Wingdings"/>
    </w:rPr>
  </w:style>
  <w:style w:type="character" w:customStyle="1" w:styleId="2">
    <w:name w:val="Основной шрифт абзаца2"/>
    <w:uiPriority w:val="99"/>
    <w:rsid w:val="00DE492B"/>
  </w:style>
  <w:style w:type="character" w:customStyle="1" w:styleId="WW-Absatz-Standardschriftart111111111111111111111">
    <w:name w:val="WW-Absatz-Standardschriftart111111111111111111111"/>
    <w:uiPriority w:val="99"/>
    <w:rsid w:val="00DE492B"/>
  </w:style>
  <w:style w:type="character" w:customStyle="1" w:styleId="WW-Absatz-Standardschriftart1111111111111111111111">
    <w:name w:val="WW-Absatz-Standardschriftart1111111111111111111111"/>
    <w:uiPriority w:val="99"/>
    <w:rsid w:val="00DE492B"/>
  </w:style>
  <w:style w:type="character" w:customStyle="1" w:styleId="WW-Absatz-Standardschriftart11111111111111111111111">
    <w:name w:val="WW-Absatz-Standardschriftart11111111111111111111111"/>
    <w:uiPriority w:val="99"/>
    <w:rsid w:val="00DE492B"/>
  </w:style>
  <w:style w:type="character" w:customStyle="1" w:styleId="1">
    <w:name w:val="Основной шрифт абзаца1"/>
    <w:uiPriority w:val="99"/>
    <w:rsid w:val="00DE492B"/>
  </w:style>
  <w:style w:type="character" w:customStyle="1" w:styleId="Heading1Char">
    <w:name w:val="Heading 1 Char"/>
    <w:uiPriority w:val="99"/>
    <w:rsid w:val="00DE492B"/>
    <w:rPr>
      <w:rFonts w:ascii="Cambria" w:hAnsi="Cambria"/>
      <w:b/>
      <w:kern w:val="1"/>
      <w:sz w:val="32"/>
    </w:rPr>
  </w:style>
  <w:style w:type="character" w:customStyle="1" w:styleId="FontStyle12">
    <w:name w:val="Font Style12"/>
    <w:uiPriority w:val="99"/>
    <w:rsid w:val="00DE492B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rsid w:val="00DE492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E492B"/>
    <w:rPr>
      <w:rFonts w:cs="Times New Roman"/>
      <w:color w:val="454545"/>
      <w:u w:val="single"/>
    </w:rPr>
  </w:style>
  <w:style w:type="character" w:customStyle="1" w:styleId="a">
    <w:name w:val="Маркеры списка"/>
    <w:uiPriority w:val="99"/>
    <w:rsid w:val="00DE492B"/>
    <w:rPr>
      <w:rFonts w:ascii="OpenSymbol" w:hAnsi="OpenSymbol"/>
    </w:rPr>
  </w:style>
  <w:style w:type="character" w:customStyle="1" w:styleId="a0">
    <w:name w:val="Символ нумерации"/>
    <w:uiPriority w:val="99"/>
    <w:rsid w:val="00DE492B"/>
  </w:style>
  <w:style w:type="paragraph" w:customStyle="1" w:styleId="10">
    <w:name w:val="Заголовок1"/>
    <w:basedOn w:val="Normal"/>
    <w:next w:val="BodyText"/>
    <w:uiPriority w:val="99"/>
    <w:rsid w:val="00DE492B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E49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E492B"/>
    <w:rPr>
      <w:rFonts w:cs="Tahoma"/>
    </w:rPr>
  </w:style>
  <w:style w:type="paragraph" w:customStyle="1" w:styleId="50">
    <w:name w:val="Название5"/>
    <w:basedOn w:val="Normal"/>
    <w:uiPriority w:val="99"/>
    <w:rsid w:val="00DE492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Normal"/>
    <w:uiPriority w:val="99"/>
    <w:rsid w:val="00DE492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DE492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DE492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DE492B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Normal"/>
    <w:uiPriority w:val="99"/>
    <w:rsid w:val="00DE492B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rsid w:val="00DE492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DE492B"/>
    <w:pPr>
      <w:suppressLineNumbers/>
    </w:pPr>
    <w:rPr>
      <w:rFonts w:cs="Tahoma"/>
    </w:rPr>
  </w:style>
  <w:style w:type="paragraph" w:customStyle="1" w:styleId="11">
    <w:name w:val="Название1"/>
    <w:basedOn w:val="Normal"/>
    <w:uiPriority w:val="99"/>
    <w:rsid w:val="00DE49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DE492B"/>
    <w:pPr>
      <w:suppressLineNumbers/>
    </w:pPr>
    <w:rPr>
      <w:rFonts w:cs="Tahoma"/>
    </w:rPr>
  </w:style>
  <w:style w:type="paragraph" w:customStyle="1" w:styleId="a1">
    <w:name w:val="Содержимое таблицы"/>
    <w:basedOn w:val="Normal"/>
    <w:uiPriority w:val="99"/>
    <w:rsid w:val="00DE492B"/>
    <w:pPr>
      <w:suppressLineNumbers/>
    </w:pPr>
  </w:style>
  <w:style w:type="paragraph" w:customStyle="1" w:styleId="a2">
    <w:name w:val="Прижатый влево"/>
    <w:basedOn w:val="Normal"/>
    <w:next w:val="Normal"/>
    <w:uiPriority w:val="99"/>
    <w:rsid w:val="00DE492B"/>
    <w:pPr>
      <w:autoSpaceDE w:val="0"/>
    </w:pPr>
    <w:rPr>
      <w:szCs w:val="20"/>
    </w:rPr>
  </w:style>
  <w:style w:type="paragraph" w:customStyle="1" w:styleId="a3">
    <w:name w:val="Заголовок таблицы"/>
    <w:basedOn w:val="a1"/>
    <w:uiPriority w:val="99"/>
    <w:rsid w:val="00DE492B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DE492B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customStyle="1" w:styleId="a4">
    <w:name w:val="Содержимое врезки"/>
    <w:basedOn w:val="BodyText"/>
    <w:uiPriority w:val="99"/>
    <w:rsid w:val="00DE492B"/>
  </w:style>
  <w:style w:type="paragraph" w:styleId="NormalWeb">
    <w:name w:val="Normal (Web)"/>
    <w:basedOn w:val="Normal"/>
    <w:uiPriority w:val="99"/>
    <w:rsid w:val="00DE492B"/>
    <w:pPr>
      <w:spacing w:before="280" w:after="280"/>
    </w:pPr>
  </w:style>
  <w:style w:type="paragraph" w:customStyle="1" w:styleId="Default">
    <w:name w:val="Default"/>
    <w:uiPriority w:val="99"/>
    <w:rsid w:val="00DE492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E492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DE0A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E0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kern w:val="1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B19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9C1"/>
    <w:rPr>
      <w:rFonts w:ascii="Arial" w:hAnsi="Arial" w:cs="Arial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B19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9C1"/>
    <w:rPr>
      <w:rFonts w:ascii="Arial" w:hAnsi="Arial" w:cs="Arial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A8052E"/>
    <w:pPr>
      <w:ind w:left="720"/>
      <w:contextualSpacing/>
    </w:pPr>
  </w:style>
  <w:style w:type="paragraph" w:customStyle="1" w:styleId="a5">
    <w:name w:val="Абзац_пост"/>
    <w:basedOn w:val="Normal"/>
    <w:uiPriority w:val="99"/>
    <w:rsid w:val="005659AE"/>
    <w:pPr>
      <w:widowControl/>
      <w:suppressAutoHyphens w:val="0"/>
      <w:spacing w:before="120"/>
      <w:ind w:firstLine="720"/>
      <w:jc w:val="both"/>
    </w:pPr>
    <w:rPr>
      <w:rFonts w:ascii="Times New Roman" w:hAnsi="Times New Roman" w:cs="Times New Roman"/>
      <w:kern w:val="0"/>
      <w:sz w:val="26"/>
      <w:lang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5659AE"/>
    <w:rPr>
      <w:rFonts w:ascii="Arial" w:hAnsi="Arial" w:cs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y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276</Words>
  <Characters>1577</Characters>
  <Application>Microsoft Office Outlook</Application>
  <DocSecurity>0</DocSecurity>
  <Lines>0</Lines>
  <Paragraphs>0</Paragraphs>
  <ScaleCrop>false</ScaleCrop>
  <Company>Администрация МО "Приморский муниципальный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dc:description/>
  <cp:lastModifiedBy>Юрий</cp:lastModifiedBy>
  <cp:revision>4</cp:revision>
  <cp:lastPrinted>2018-01-10T07:14:00Z</cp:lastPrinted>
  <dcterms:created xsi:type="dcterms:W3CDTF">2018-01-09T13:39:00Z</dcterms:created>
  <dcterms:modified xsi:type="dcterms:W3CDTF">2018-01-10T07:15:00Z</dcterms:modified>
</cp:coreProperties>
</file>