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975D1B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9910A0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6</w:t>
            </w:r>
          </w:p>
          <w:p w:rsidR="009B1D7C" w:rsidRPr="00B04109" w:rsidRDefault="005B1B34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от  </w:t>
            </w:r>
            <w:r w:rsidR="009910A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24 мая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351EA3" w:rsidRDefault="00351EA3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9910A0" w:rsidRPr="00980566" w:rsidTr="00975D1B">
        <w:trPr>
          <w:trHeight w:val="57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910A0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№ 94 от 17 мая 2019 года «О внесении изменений в Постановление № 178 от 25 декабря 2018 года «Об утверждении размера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муниципального образования «Уемское»</w:t>
            </w:r>
            <w:proofErr w:type="gramEnd"/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975D1B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b/>
                <w:sz w:val="20"/>
                <w:szCs w:val="20"/>
                <w:lang w:eastAsia="ru-RU"/>
              </w:rPr>
              <w:t>Объявление о бесхозяйном имуществе</w:t>
            </w: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10A0" w:rsidRPr="009910A0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</w:tr>
      <w:tr w:rsidR="009910A0" w:rsidRPr="00980566" w:rsidTr="00975D1B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975D1B">
        <w:trPr>
          <w:trHeight w:val="34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975D1B">
        <w:trPr>
          <w:trHeight w:val="58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975D1B">
        <w:trPr>
          <w:trHeight w:val="37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975D1B">
        <w:trPr>
          <w:trHeight w:val="663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831560">
        <w:trPr>
          <w:trHeight w:val="718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831560">
        <w:trPr>
          <w:trHeight w:val="26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831560">
        <w:trPr>
          <w:trHeight w:val="120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831560">
        <w:trPr>
          <w:trHeight w:val="216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2812EB">
        <w:trPr>
          <w:trHeight w:val="48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2812EB">
        <w:trPr>
          <w:trHeight w:val="24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B04109" w:rsidRDefault="009910A0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C97827" w:rsidRPr="00C97827" w:rsidRDefault="00C97827" w:rsidP="00DA773E">
      <w:pPr>
        <w:tabs>
          <w:tab w:val="left" w:pos="426"/>
        </w:tabs>
        <w:spacing w:after="0" w:line="240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351EA3" w:rsidRDefault="00351EA3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910A0" w:rsidRPr="009910A0" w:rsidRDefault="009910A0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 xml:space="preserve">АДМИНИСТРАЦИЯ МУНИЦИПАЛЬНОГО ОБРАЗОВАНИЯ </w:t>
      </w:r>
    </w:p>
    <w:p w:rsidR="009910A0" w:rsidRPr="009910A0" w:rsidRDefault="009910A0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«УЕМСКОЕ»</w:t>
      </w:r>
    </w:p>
    <w:p w:rsidR="009910A0" w:rsidRPr="009910A0" w:rsidRDefault="009910A0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 xml:space="preserve"> ПРИМОРСКОГО РАЙОНА АРХАНГЕЛЬСКОЙ ОБЛАСТИ</w:t>
      </w:r>
    </w:p>
    <w:p w:rsidR="009910A0" w:rsidRPr="009910A0" w:rsidRDefault="009910A0" w:rsidP="009910A0">
      <w:pPr>
        <w:spacing w:after="0" w:line="360" w:lineRule="exact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</w:p>
    <w:p w:rsidR="009910A0" w:rsidRPr="009910A0" w:rsidRDefault="009910A0" w:rsidP="009910A0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9910A0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9910A0" w:rsidRPr="009910A0" w:rsidRDefault="009910A0" w:rsidP="009910A0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17 мая 2019 года</w:t>
      </w:r>
      <w:r w:rsidRPr="009910A0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Pr="009910A0">
        <w:rPr>
          <w:rFonts w:eastAsia="Times New Roman"/>
          <w:sz w:val="20"/>
          <w:szCs w:val="20"/>
          <w:lang w:eastAsia="ru-RU"/>
        </w:rPr>
        <w:t>п. Уемский</w:t>
      </w:r>
      <w:r>
        <w:rPr>
          <w:rFonts w:eastAsia="Times New Roman"/>
          <w:sz w:val="20"/>
          <w:szCs w:val="20"/>
          <w:lang w:eastAsia="ru-RU"/>
        </w:rPr>
        <w:tab/>
      </w:r>
      <w:r w:rsidRPr="009910A0">
        <w:rPr>
          <w:rFonts w:eastAsia="Times New Roman"/>
          <w:sz w:val="20"/>
          <w:szCs w:val="20"/>
          <w:lang w:eastAsia="ru-RU"/>
        </w:rPr>
        <w:tab/>
      </w:r>
      <w:r w:rsidRPr="009910A0">
        <w:rPr>
          <w:rFonts w:eastAsia="Times New Roman"/>
          <w:sz w:val="20"/>
          <w:szCs w:val="20"/>
          <w:lang w:eastAsia="ru-RU"/>
        </w:rPr>
        <w:tab/>
        <w:t xml:space="preserve">    № 94</w:t>
      </w:r>
    </w:p>
    <w:p w:rsidR="009910A0" w:rsidRPr="009910A0" w:rsidRDefault="009910A0" w:rsidP="009910A0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</w:p>
    <w:p w:rsidR="009910A0" w:rsidRPr="009910A0" w:rsidRDefault="009910A0" w:rsidP="009910A0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910A0">
        <w:rPr>
          <w:rFonts w:eastAsia="Times New Roman"/>
          <w:b/>
          <w:sz w:val="20"/>
          <w:szCs w:val="20"/>
          <w:lang w:eastAsia="ru-RU"/>
        </w:rPr>
        <w:t xml:space="preserve">О внесении изменений в Постановление № 178 от 25 декабря 2018 года «Об утверждении размера платы за содержание и ремонт жилых помещений </w:t>
      </w:r>
      <w:r w:rsidRPr="009910A0">
        <w:rPr>
          <w:rFonts w:eastAsia="Times New Roman"/>
          <w:b/>
          <w:color w:val="000000"/>
          <w:sz w:val="20"/>
          <w:szCs w:val="20"/>
          <w:shd w:val="clear" w:color="auto" w:fill="FFFFFF"/>
          <w:lang w:eastAsia="ru-RU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9910A0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910A0">
        <w:rPr>
          <w:rFonts w:eastAsia="Times New Roman"/>
          <w:b/>
          <w:sz w:val="20"/>
          <w:szCs w:val="20"/>
          <w:lang w:eastAsia="ru-RU"/>
        </w:rPr>
        <w:t>в многоквартирных домах муниципального образования «Уемское»</w:t>
      </w:r>
    </w:p>
    <w:p w:rsidR="009910A0" w:rsidRPr="009910A0" w:rsidRDefault="009910A0" w:rsidP="009910A0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9910A0" w:rsidRPr="009910A0" w:rsidRDefault="009910A0" w:rsidP="009910A0">
      <w:pPr>
        <w:tabs>
          <w:tab w:val="left" w:pos="567"/>
          <w:tab w:val="left" w:pos="851"/>
        </w:tabs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b/>
          <w:sz w:val="20"/>
          <w:szCs w:val="20"/>
          <w:lang w:eastAsia="ru-RU"/>
        </w:rPr>
        <w:t xml:space="preserve">    </w:t>
      </w:r>
      <w:r w:rsidRPr="009910A0">
        <w:rPr>
          <w:rFonts w:eastAsia="Times New Roman"/>
          <w:sz w:val="20"/>
          <w:szCs w:val="20"/>
          <w:lang w:eastAsia="ru-RU"/>
        </w:rPr>
        <w:t>В соответствии со статьей 155,156 Жилищного кодекса РФ,</w:t>
      </w:r>
      <w:r w:rsidRPr="009910A0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9910A0">
        <w:rPr>
          <w:rFonts w:eastAsia="Times New Roman"/>
          <w:sz w:val="20"/>
          <w:szCs w:val="20"/>
          <w:lang w:eastAsia="ru-RU"/>
        </w:rPr>
        <w:t xml:space="preserve">на основании протоколов общих собраний собственников жилых помещений в многоквартирных домах, в соответствии с условиями договоров управления многоквартирными домами с ООО «Управляющая жилищная компания», ООО Управляющая компания «КАСКАД» администрация муниципального образования «Уемское» постановляет: </w:t>
      </w:r>
    </w:p>
    <w:p w:rsidR="009910A0" w:rsidRPr="009910A0" w:rsidRDefault="009910A0" w:rsidP="009910A0">
      <w:pPr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284"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 xml:space="preserve">Внести изменения в утвержденный размер платы за содержание и ремонт жилых помещений </w:t>
      </w:r>
      <w:r w:rsidRPr="009910A0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9910A0">
        <w:rPr>
          <w:rFonts w:eastAsia="Times New Roman"/>
          <w:sz w:val="20"/>
          <w:szCs w:val="20"/>
          <w:lang w:eastAsia="ru-RU"/>
        </w:rPr>
        <w:t xml:space="preserve"> в многоквартирных домах с 01 мая 2019 года согласно приложению.</w:t>
      </w:r>
    </w:p>
    <w:p w:rsidR="009910A0" w:rsidRPr="009910A0" w:rsidRDefault="009910A0" w:rsidP="009910A0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284"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Настоящее постановление опубликовать в официальном периодическом издании «Вестник», разместить на официальном сайте администрации муниципального образования «Уемское».</w:t>
      </w:r>
    </w:p>
    <w:p w:rsidR="009910A0" w:rsidRDefault="009910A0" w:rsidP="009910A0">
      <w:pPr>
        <w:tabs>
          <w:tab w:val="left" w:pos="567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910A0" w:rsidRDefault="009910A0" w:rsidP="009910A0">
      <w:pPr>
        <w:tabs>
          <w:tab w:val="left" w:pos="567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910A0" w:rsidRPr="009910A0" w:rsidRDefault="009910A0" w:rsidP="009910A0">
      <w:pPr>
        <w:tabs>
          <w:tab w:val="left" w:pos="567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Глава муниципального образования                                              К.А. Поляшов</w:t>
      </w:r>
    </w:p>
    <w:p w:rsidR="00351EA3" w:rsidRDefault="00351EA3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</w:p>
    <w:p w:rsidR="00351EA3" w:rsidRDefault="00351EA3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</w:p>
    <w:p w:rsidR="00351EA3" w:rsidRDefault="00351EA3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</w:p>
    <w:p w:rsidR="009910A0" w:rsidRPr="009910A0" w:rsidRDefault="009910A0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  <w:r w:rsidRPr="009910A0">
        <w:rPr>
          <w:rFonts w:eastAsia="SimSun"/>
          <w:sz w:val="20"/>
          <w:szCs w:val="20"/>
          <w:lang w:eastAsia="zh-CN"/>
        </w:rPr>
        <w:t xml:space="preserve">Утверждено </w:t>
      </w:r>
    </w:p>
    <w:p w:rsidR="009910A0" w:rsidRPr="009910A0" w:rsidRDefault="009910A0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  <w:r w:rsidRPr="009910A0">
        <w:rPr>
          <w:rFonts w:eastAsia="SimSun"/>
          <w:sz w:val="20"/>
          <w:szCs w:val="20"/>
          <w:lang w:eastAsia="zh-CN"/>
        </w:rPr>
        <w:t xml:space="preserve">постановлением администрации </w:t>
      </w:r>
    </w:p>
    <w:p w:rsidR="009910A0" w:rsidRPr="009910A0" w:rsidRDefault="009910A0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  <w:r w:rsidRPr="009910A0">
        <w:rPr>
          <w:rFonts w:eastAsia="SimSun"/>
          <w:sz w:val="20"/>
          <w:szCs w:val="20"/>
          <w:lang w:eastAsia="zh-CN"/>
        </w:rPr>
        <w:t>МО «Уемское» от 17.05.2019 № 94</w:t>
      </w:r>
    </w:p>
    <w:p w:rsidR="009910A0" w:rsidRPr="009910A0" w:rsidRDefault="009910A0" w:rsidP="009910A0">
      <w:pPr>
        <w:spacing w:after="0" w:line="240" w:lineRule="auto"/>
        <w:jc w:val="right"/>
        <w:rPr>
          <w:rFonts w:eastAsia="SimSun"/>
          <w:sz w:val="20"/>
          <w:szCs w:val="20"/>
          <w:lang w:eastAsia="zh-CN"/>
        </w:rPr>
      </w:pPr>
    </w:p>
    <w:p w:rsidR="009910A0" w:rsidRPr="009910A0" w:rsidRDefault="009910A0" w:rsidP="009910A0">
      <w:pPr>
        <w:spacing w:after="0" w:line="240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9910A0">
        <w:rPr>
          <w:rFonts w:eastAsia="SimSun"/>
          <w:b/>
          <w:sz w:val="20"/>
          <w:szCs w:val="20"/>
          <w:lang w:eastAsia="zh-CN"/>
        </w:rPr>
        <w:t xml:space="preserve">Размер платы за содержание и ремонт жилых помещений </w:t>
      </w:r>
      <w:r w:rsidRPr="009910A0">
        <w:rPr>
          <w:rFonts w:eastAsia="Times New Roman"/>
          <w:b/>
          <w:color w:val="000000"/>
          <w:sz w:val="20"/>
          <w:szCs w:val="20"/>
          <w:shd w:val="clear" w:color="auto" w:fill="FFFFFF"/>
          <w:lang w:eastAsia="ru-RU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9910A0">
        <w:rPr>
          <w:rFonts w:eastAsia="SimSun"/>
          <w:b/>
          <w:sz w:val="20"/>
          <w:szCs w:val="20"/>
          <w:lang w:eastAsia="zh-CN"/>
        </w:rPr>
        <w:t xml:space="preserve"> в многоквартирных домах МО «Уемское» с 01.05.2019</w:t>
      </w:r>
    </w:p>
    <w:p w:rsidR="009910A0" w:rsidRPr="009910A0" w:rsidRDefault="009910A0" w:rsidP="009910A0">
      <w:pPr>
        <w:spacing w:after="0" w:line="240" w:lineRule="auto"/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4207"/>
        <w:gridCol w:w="1738"/>
      </w:tblGrid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910A0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Размер платы, руб./м</w:t>
            </w:r>
            <w:proofErr w:type="gramStart"/>
            <w:r w:rsidRPr="009910A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(в месяц)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2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18,74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9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11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24,66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44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45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47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46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85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87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88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89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66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90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90</w:t>
            </w:r>
            <w:proofErr w:type="gramStart"/>
            <w:r w:rsidRPr="009910A0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24,66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42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Заводская, д. 43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25,39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д.4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д.7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д.8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д.11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д.13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«Военный городок №130» д.19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77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26,22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79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26,22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81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26,22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111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26,22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92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94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96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112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114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115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116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  <w:tr w:rsidR="009910A0" w:rsidRPr="009910A0" w:rsidTr="001559B5">
        <w:tc>
          <w:tcPr>
            <w:tcW w:w="1498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6" w:type="dxa"/>
          </w:tcPr>
          <w:p w:rsidR="009910A0" w:rsidRPr="009910A0" w:rsidRDefault="009910A0" w:rsidP="009910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п. Уемский, ул. Большесельская, д. 117</w:t>
            </w:r>
          </w:p>
        </w:tc>
        <w:tc>
          <w:tcPr>
            <w:tcW w:w="2327" w:type="dxa"/>
          </w:tcPr>
          <w:p w:rsidR="009910A0" w:rsidRPr="009910A0" w:rsidRDefault="009910A0" w:rsidP="009910A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10A0">
              <w:rPr>
                <w:rFonts w:eastAsia="Times New Roman"/>
                <w:sz w:val="20"/>
                <w:szCs w:val="20"/>
                <w:lang w:eastAsia="ru-RU"/>
              </w:rPr>
              <w:t>12,43</w:t>
            </w:r>
          </w:p>
        </w:tc>
      </w:tr>
    </w:tbl>
    <w:p w:rsidR="009910A0" w:rsidRPr="009910A0" w:rsidRDefault="009910A0" w:rsidP="009910A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351EA3" w:rsidRDefault="00351EA3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51EA3" w:rsidRDefault="00351EA3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51EA3" w:rsidRDefault="00351EA3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910A0" w:rsidRPr="009910A0" w:rsidRDefault="009910A0" w:rsidP="009910A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Объявление о бесхозяйном имуществе</w:t>
      </w:r>
    </w:p>
    <w:p w:rsidR="009910A0" w:rsidRPr="009910A0" w:rsidRDefault="009910A0" w:rsidP="009910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Pr="009910A0" w:rsidRDefault="009910A0" w:rsidP="009910A0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Администрация муниципального образования «Уемское» информирует о необходимости явки лиц, считающих себя собственником или имеющих права на следующие объекты недвижимого имущества:</w:t>
      </w:r>
    </w:p>
    <w:p w:rsidR="009910A0" w:rsidRPr="009910A0" w:rsidRDefault="009910A0" w:rsidP="009910A0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 xml:space="preserve">1.  Наименование – Автомобильная дорога общего пользования местного значения 5 категории, 1963 года ввода в эксплуатацию, протяженностью 859 м., расположенная по адресу: Архангельская область, Приморский район, деревня </w:t>
      </w:r>
      <w:proofErr w:type="spellStart"/>
      <w:r w:rsidRPr="009910A0">
        <w:rPr>
          <w:rFonts w:eastAsia="Times New Roman"/>
          <w:sz w:val="20"/>
          <w:szCs w:val="20"/>
          <w:lang w:eastAsia="ru-RU"/>
        </w:rPr>
        <w:t>Куропти</w:t>
      </w:r>
      <w:proofErr w:type="spellEnd"/>
      <w:r w:rsidRPr="009910A0">
        <w:rPr>
          <w:rFonts w:eastAsia="Times New Roman"/>
          <w:sz w:val="20"/>
          <w:szCs w:val="20"/>
          <w:lang w:eastAsia="ru-RU"/>
        </w:rPr>
        <w:t>, ул. Военный городок № 130.</w:t>
      </w:r>
    </w:p>
    <w:p w:rsidR="009910A0" w:rsidRPr="009910A0" w:rsidRDefault="009910A0" w:rsidP="009910A0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9910A0" w:rsidRPr="00C97827" w:rsidRDefault="009910A0" w:rsidP="009910A0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910A0">
        <w:rPr>
          <w:rFonts w:eastAsia="Times New Roman"/>
          <w:sz w:val="20"/>
          <w:szCs w:val="20"/>
          <w:lang w:eastAsia="ru-RU"/>
        </w:rPr>
        <w:t>По истечении 30 дней со дня опубликования данного объявления, в случае неявки вызываемых лиц, указанные недвижимые объекты будут поставлены на учет в органе, осуществляющем государственную регистрацию прав на недвижимое имущество и сделок с ним, в качестве бесхозяйных объектов недвижимого имущества.</w:t>
      </w: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9910A0" w:rsidRPr="00C97827" w:rsidRDefault="009910A0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97827" w:rsidRPr="00C97827" w:rsidRDefault="00C97827" w:rsidP="00C97827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B04109" w:rsidRPr="00DA773E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DA773E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DA773E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0865D9">
      <w:headerReference w:type="default" r:id="rId8"/>
      <w:footerReference w:type="default" r:id="rId9"/>
      <w:footerReference w:type="first" r:id="rId10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88" w:rsidRDefault="00213688" w:rsidP="006D74BE">
      <w:pPr>
        <w:spacing w:after="0" w:line="240" w:lineRule="auto"/>
      </w:pPr>
      <w:r>
        <w:separator/>
      </w:r>
    </w:p>
  </w:endnote>
  <w:endnote w:type="continuationSeparator" w:id="0">
    <w:p w:rsidR="00213688" w:rsidRDefault="00213688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3E5E" w:rsidRPr="000865D9" w:rsidRDefault="00C963E2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="00533E5E"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7B6D39">
          <w:rPr>
            <w:noProof/>
            <w:sz w:val="20"/>
            <w:szCs w:val="20"/>
          </w:rPr>
          <w:t>4</w:t>
        </w:r>
        <w:r w:rsidRPr="000865D9">
          <w:rPr>
            <w:sz w:val="20"/>
            <w:szCs w:val="20"/>
          </w:rPr>
          <w:fldChar w:fldCharType="end"/>
        </w:r>
      </w:p>
    </w:sdtContent>
  </w:sdt>
  <w:p w:rsidR="00533E5E" w:rsidRDefault="00533E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533E5E" w:rsidRDefault="00C963E2">
        <w:pPr>
          <w:pStyle w:val="a5"/>
          <w:jc w:val="center"/>
        </w:pPr>
      </w:p>
    </w:sdtContent>
  </w:sdt>
  <w:p w:rsidR="00533E5E" w:rsidRDefault="00533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88" w:rsidRDefault="00213688" w:rsidP="006D74BE">
      <w:pPr>
        <w:spacing w:after="0" w:line="240" w:lineRule="auto"/>
      </w:pPr>
      <w:r>
        <w:separator/>
      </w:r>
    </w:p>
  </w:footnote>
  <w:footnote w:type="continuationSeparator" w:id="0">
    <w:p w:rsidR="00213688" w:rsidRDefault="00213688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533E5E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533E5E" w:rsidRPr="00E5599F" w:rsidRDefault="00533E5E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533E5E" w:rsidRDefault="00533E5E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533E5E" w:rsidRPr="00E5599F" w:rsidRDefault="00533E5E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533E5E" w:rsidRPr="00E5599F" w:rsidRDefault="009910A0" w:rsidP="009910A0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>№ 6</w:t>
          </w:r>
          <w:r w:rsidR="00533E5E">
            <w:rPr>
              <w:rFonts w:eastAsiaTheme="majorEastAsia"/>
              <w:sz w:val="16"/>
              <w:szCs w:val="16"/>
            </w:rPr>
            <w:t xml:space="preserve"> от </w:t>
          </w:r>
          <w:r>
            <w:rPr>
              <w:rFonts w:eastAsiaTheme="majorEastAsia"/>
              <w:sz w:val="16"/>
              <w:szCs w:val="16"/>
            </w:rPr>
            <w:t xml:space="preserve">24 мая </w:t>
          </w:r>
          <w:r w:rsidR="00533E5E">
            <w:rPr>
              <w:rFonts w:eastAsiaTheme="majorEastAsia"/>
              <w:sz w:val="16"/>
              <w:szCs w:val="16"/>
            </w:rPr>
            <w:t xml:space="preserve">2019 </w:t>
          </w:r>
          <w:r w:rsidR="00533E5E"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533E5E" w:rsidRPr="00BC57A6" w:rsidRDefault="00533E5E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427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8B0CCB"/>
    <w:multiLevelType w:val="hybridMultilevel"/>
    <w:tmpl w:val="59020CAA"/>
    <w:lvl w:ilvl="0" w:tplc="1AD2632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E8710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388C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3A9F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48E72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036517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F13D4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9E84971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12F784F"/>
    <w:multiLevelType w:val="hybridMultilevel"/>
    <w:tmpl w:val="CFE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3C51C1A"/>
    <w:multiLevelType w:val="hybridMultilevel"/>
    <w:tmpl w:val="C66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C6110"/>
    <w:multiLevelType w:val="hybridMultilevel"/>
    <w:tmpl w:val="311C4CBE"/>
    <w:lvl w:ilvl="0" w:tplc="CD1401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1EF379F6"/>
    <w:multiLevelType w:val="hybridMultilevel"/>
    <w:tmpl w:val="2F04FB1C"/>
    <w:lvl w:ilvl="0" w:tplc="A600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428EE"/>
    <w:multiLevelType w:val="multilevel"/>
    <w:tmpl w:val="CAE2C26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0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30BE5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005A3C"/>
    <w:multiLevelType w:val="hybridMultilevel"/>
    <w:tmpl w:val="F9141808"/>
    <w:lvl w:ilvl="0" w:tplc="6E728A5C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3A77B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4F610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D44CF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217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EC8F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0257E8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4F43C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65B46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3F10F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87C2BE5"/>
    <w:multiLevelType w:val="hybridMultilevel"/>
    <w:tmpl w:val="5B84303E"/>
    <w:lvl w:ilvl="0" w:tplc="07C456B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8820AC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02424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D27AA4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C8D616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288D30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8C972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AC35B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D84F4E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6B3202"/>
    <w:multiLevelType w:val="hybridMultilevel"/>
    <w:tmpl w:val="72A0FF5E"/>
    <w:lvl w:ilvl="0" w:tplc="D8E8EA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557FA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0B27B4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473889"/>
    <w:multiLevelType w:val="hybridMultilevel"/>
    <w:tmpl w:val="C576D7D6"/>
    <w:lvl w:ilvl="0" w:tplc="0419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9">
    <w:nsid w:val="4FC15614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1D55C7"/>
    <w:multiLevelType w:val="hybridMultilevel"/>
    <w:tmpl w:val="6BB67F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00D33"/>
    <w:multiLevelType w:val="hybridMultilevel"/>
    <w:tmpl w:val="DD0CCF6A"/>
    <w:lvl w:ilvl="0" w:tplc="5E5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E4210D"/>
    <w:multiLevelType w:val="hybridMultilevel"/>
    <w:tmpl w:val="D2D6E250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08A12">
      <w:numFmt w:val="none"/>
      <w:lvlText w:val=""/>
      <w:lvlJc w:val="left"/>
      <w:pPr>
        <w:tabs>
          <w:tab w:val="num" w:pos="360"/>
        </w:tabs>
      </w:pPr>
    </w:lvl>
    <w:lvl w:ilvl="2" w:tplc="3B685B56">
      <w:numFmt w:val="none"/>
      <w:lvlText w:val=""/>
      <w:lvlJc w:val="left"/>
      <w:pPr>
        <w:tabs>
          <w:tab w:val="num" w:pos="360"/>
        </w:tabs>
      </w:pPr>
    </w:lvl>
    <w:lvl w:ilvl="3" w:tplc="4C665F9A">
      <w:numFmt w:val="none"/>
      <w:lvlText w:val=""/>
      <w:lvlJc w:val="left"/>
      <w:pPr>
        <w:tabs>
          <w:tab w:val="num" w:pos="360"/>
        </w:tabs>
      </w:pPr>
    </w:lvl>
    <w:lvl w:ilvl="4" w:tplc="FB6E6744">
      <w:numFmt w:val="none"/>
      <w:lvlText w:val=""/>
      <w:lvlJc w:val="left"/>
      <w:pPr>
        <w:tabs>
          <w:tab w:val="num" w:pos="360"/>
        </w:tabs>
      </w:pPr>
    </w:lvl>
    <w:lvl w:ilvl="5" w:tplc="26EEF58C">
      <w:numFmt w:val="none"/>
      <w:lvlText w:val=""/>
      <w:lvlJc w:val="left"/>
      <w:pPr>
        <w:tabs>
          <w:tab w:val="num" w:pos="360"/>
        </w:tabs>
      </w:pPr>
    </w:lvl>
    <w:lvl w:ilvl="6" w:tplc="841E1BC8">
      <w:numFmt w:val="none"/>
      <w:lvlText w:val=""/>
      <w:lvlJc w:val="left"/>
      <w:pPr>
        <w:tabs>
          <w:tab w:val="num" w:pos="360"/>
        </w:tabs>
      </w:pPr>
    </w:lvl>
    <w:lvl w:ilvl="7" w:tplc="348E9F96">
      <w:numFmt w:val="none"/>
      <w:lvlText w:val=""/>
      <w:lvlJc w:val="left"/>
      <w:pPr>
        <w:tabs>
          <w:tab w:val="num" w:pos="360"/>
        </w:tabs>
      </w:pPr>
    </w:lvl>
    <w:lvl w:ilvl="8" w:tplc="E3EA331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FA63C14"/>
    <w:multiLevelType w:val="hybridMultilevel"/>
    <w:tmpl w:val="A346647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BD23FE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574D89"/>
    <w:multiLevelType w:val="multilevel"/>
    <w:tmpl w:val="89B21A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DF2D1A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DE078C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2D12E2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9B66CC"/>
    <w:multiLevelType w:val="hybridMultilevel"/>
    <w:tmpl w:val="FC10AB76"/>
    <w:lvl w:ilvl="0" w:tplc="685E5A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1E4D7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8AF65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0A5BD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D81B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70E80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A6777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380A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EC9E2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77E427F1"/>
    <w:multiLevelType w:val="hybridMultilevel"/>
    <w:tmpl w:val="CF9E598C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38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3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2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1"/>
  </w:num>
  <w:num w:numId="22">
    <w:abstractNumId w:val="26"/>
  </w:num>
  <w:num w:numId="23">
    <w:abstractNumId w:val="34"/>
  </w:num>
  <w:num w:numId="24">
    <w:abstractNumId w:val="37"/>
  </w:num>
  <w:num w:numId="25">
    <w:abstractNumId w:val="40"/>
  </w:num>
  <w:num w:numId="26">
    <w:abstractNumId w:val="28"/>
  </w:num>
  <w:num w:numId="27">
    <w:abstractNumId w:val="9"/>
  </w:num>
  <w:num w:numId="28">
    <w:abstractNumId w:val="15"/>
  </w:num>
  <w:num w:numId="29">
    <w:abstractNumId w:val="36"/>
  </w:num>
  <w:num w:numId="30">
    <w:abstractNumId w:val="13"/>
  </w:num>
  <w:num w:numId="31">
    <w:abstractNumId w:val="24"/>
  </w:num>
  <w:num w:numId="32">
    <w:abstractNumId w:val="11"/>
  </w:num>
  <w:num w:numId="33">
    <w:abstractNumId w:val="22"/>
  </w:num>
  <w:num w:numId="34">
    <w:abstractNumId w:val="39"/>
  </w:num>
  <w:num w:numId="35">
    <w:abstractNumId w:val="32"/>
  </w:num>
  <w:num w:numId="36">
    <w:abstractNumId w:val="10"/>
  </w:num>
  <w:num w:numId="37">
    <w:abstractNumId w:val="29"/>
  </w:num>
  <w:num w:numId="38">
    <w:abstractNumId w:val="42"/>
  </w:num>
  <w:num w:numId="39">
    <w:abstractNumId w:val="8"/>
  </w:num>
  <w:num w:numId="40">
    <w:abstractNumId w:val="30"/>
  </w:num>
  <w:num w:numId="41">
    <w:abstractNumId w:val="35"/>
  </w:num>
  <w:num w:numId="42">
    <w:abstractNumId w:val="43"/>
  </w:num>
  <w:num w:numId="43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16ABB"/>
    <w:rsid w:val="00021F66"/>
    <w:rsid w:val="00022FE6"/>
    <w:rsid w:val="00026721"/>
    <w:rsid w:val="000347EF"/>
    <w:rsid w:val="0003701D"/>
    <w:rsid w:val="00044E4F"/>
    <w:rsid w:val="000461D5"/>
    <w:rsid w:val="000557F0"/>
    <w:rsid w:val="0005646E"/>
    <w:rsid w:val="00070A2C"/>
    <w:rsid w:val="00082903"/>
    <w:rsid w:val="000865D9"/>
    <w:rsid w:val="00095C31"/>
    <w:rsid w:val="00097DD5"/>
    <w:rsid w:val="000A0838"/>
    <w:rsid w:val="000B0DA8"/>
    <w:rsid w:val="000C1B5B"/>
    <w:rsid w:val="000C23D5"/>
    <w:rsid w:val="000C3EB5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12461"/>
    <w:rsid w:val="00213688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1EA3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0695B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85983"/>
    <w:rsid w:val="00496711"/>
    <w:rsid w:val="004B15B9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0C45"/>
    <w:rsid w:val="0050242E"/>
    <w:rsid w:val="0050585E"/>
    <w:rsid w:val="00505D7E"/>
    <w:rsid w:val="00507106"/>
    <w:rsid w:val="0050786A"/>
    <w:rsid w:val="005107EC"/>
    <w:rsid w:val="005119B3"/>
    <w:rsid w:val="00515A39"/>
    <w:rsid w:val="0052058A"/>
    <w:rsid w:val="0053170E"/>
    <w:rsid w:val="00533E5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B1B34"/>
    <w:rsid w:val="005D3618"/>
    <w:rsid w:val="005E347C"/>
    <w:rsid w:val="005E660B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60B9"/>
    <w:rsid w:val="00673F5F"/>
    <w:rsid w:val="00676803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F281E"/>
    <w:rsid w:val="006F44F6"/>
    <w:rsid w:val="006F4849"/>
    <w:rsid w:val="006F6F9B"/>
    <w:rsid w:val="00727BB4"/>
    <w:rsid w:val="00742351"/>
    <w:rsid w:val="00751277"/>
    <w:rsid w:val="007524A3"/>
    <w:rsid w:val="007558D4"/>
    <w:rsid w:val="00765DE5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B6D39"/>
    <w:rsid w:val="007C586C"/>
    <w:rsid w:val="007D728A"/>
    <w:rsid w:val="007E765F"/>
    <w:rsid w:val="007F690F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86A68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55A39"/>
    <w:rsid w:val="009617AC"/>
    <w:rsid w:val="009700A4"/>
    <w:rsid w:val="0097387C"/>
    <w:rsid w:val="009740BD"/>
    <w:rsid w:val="00975C9A"/>
    <w:rsid w:val="00975D1B"/>
    <w:rsid w:val="00980566"/>
    <w:rsid w:val="00986650"/>
    <w:rsid w:val="009910A0"/>
    <w:rsid w:val="0099443D"/>
    <w:rsid w:val="009A105B"/>
    <w:rsid w:val="009A2B40"/>
    <w:rsid w:val="009B1D7C"/>
    <w:rsid w:val="009C68C6"/>
    <w:rsid w:val="009E292D"/>
    <w:rsid w:val="009E7B32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A7E29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40BC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69CE"/>
    <w:rsid w:val="00BC57A6"/>
    <w:rsid w:val="00BD7C43"/>
    <w:rsid w:val="00BE1E4C"/>
    <w:rsid w:val="00BF1B0D"/>
    <w:rsid w:val="00BF3127"/>
    <w:rsid w:val="00BF43FE"/>
    <w:rsid w:val="00C008E0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5536B"/>
    <w:rsid w:val="00C71301"/>
    <w:rsid w:val="00C74192"/>
    <w:rsid w:val="00C8191B"/>
    <w:rsid w:val="00C8282E"/>
    <w:rsid w:val="00C90BA9"/>
    <w:rsid w:val="00C963E2"/>
    <w:rsid w:val="00C97827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67441"/>
    <w:rsid w:val="00D7054A"/>
    <w:rsid w:val="00D72037"/>
    <w:rsid w:val="00D72789"/>
    <w:rsid w:val="00D75EF1"/>
    <w:rsid w:val="00D84FED"/>
    <w:rsid w:val="00D971E1"/>
    <w:rsid w:val="00DA773E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17E73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B650F"/>
    <w:rsid w:val="00EC523D"/>
    <w:rsid w:val="00ED01BA"/>
    <w:rsid w:val="00EE7075"/>
    <w:rsid w:val="00EE7C4A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7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8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70">
    <w:name w:val="Нет списка27"/>
    <w:next w:val="a2"/>
    <w:uiPriority w:val="99"/>
    <w:semiHidden/>
    <w:unhideWhenUsed/>
    <w:rsid w:val="00676803"/>
  </w:style>
  <w:style w:type="numbering" w:customStyle="1" w:styleId="1160">
    <w:name w:val="Нет списка116"/>
    <w:next w:val="a2"/>
    <w:uiPriority w:val="99"/>
    <w:semiHidden/>
    <w:unhideWhenUsed/>
    <w:rsid w:val="00676803"/>
  </w:style>
  <w:style w:type="table" w:customStyle="1" w:styleId="21d">
    <w:name w:val="Сетка таблицы21"/>
    <w:basedOn w:val="a1"/>
    <w:next w:val="aff0"/>
    <w:uiPriority w:val="59"/>
    <w:rsid w:val="006768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676803"/>
  </w:style>
  <w:style w:type="paragraph" w:customStyle="1" w:styleId="afffffc">
    <w:basedOn w:val="a"/>
    <w:next w:val="aff7"/>
    <w:uiPriority w:val="10"/>
    <w:qFormat/>
    <w:rsid w:val="00676803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80">
    <w:name w:val="Нет списка28"/>
    <w:next w:val="a2"/>
    <w:uiPriority w:val="99"/>
    <w:semiHidden/>
    <w:rsid w:val="00676803"/>
  </w:style>
  <w:style w:type="table" w:customStyle="1" w:styleId="1116">
    <w:name w:val="Сетка таблицы111"/>
    <w:basedOn w:val="a1"/>
    <w:next w:val="aff0"/>
    <w:rsid w:val="00676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76803"/>
  </w:style>
  <w:style w:type="paragraph" w:customStyle="1" w:styleId="1fffb">
    <w:name w:val="Знак Знак1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60">
    <w:name w:val="Нет списка46"/>
    <w:next w:val="a2"/>
    <w:uiPriority w:val="99"/>
    <w:semiHidden/>
    <w:unhideWhenUsed/>
    <w:rsid w:val="00676803"/>
  </w:style>
  <w:style w:type="paragraph" w:customStyle="1" w:styleId="afffffd">
    <w:name w:val="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c">
    <w:name w:val="Знак Знак1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d">
    <w:name w:val="Знак Знак1 Знак Знак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6">
    <w:name w:val="Нет списка56"/>
    <w:next w:val="a2"/>
    <w:uiPriority w:val="99"/>
    <w:semiHidden/>
    <w:unhideWhenUsed/>
    <w:rsid w:val="00676803"/>
  </w:style>
  <w:style w:type="numbering" w:customStyle="1" w:styleId="11160">
    <w:name w:val="Нет списка1116"/>
    <w:next w:val="a2"/>
    <w:uiPriority w:val="99"/>
    <w:semiHidden/>
    <w:unhideWhenUsed/>
    <w:rsid w:val="00676803"/>
  </w:style>
  <w:style w:type="numbering" w:customStyle="1" w:styleId="11116">
    <w:name w:val="Нет списка11116"/>
    <w:next w:val="a2"/>
    <w:uiPriority w:val="99"/>
    <w:semiHidden/>
    <w:unhideWhenUsed/>
    <w:rsid w:val="00676803"/>
  </w:style>
  <w:style w:type="numbering" w:customStyle="1" w:styleId="2160">
    <w:name w:val="Нет списка216"/>
    <w:next w:val="a2"/>
    <w:uiPriority w:val="99"/>
    <w:semiHidden/>
    <w:rsid w:val="00676803"/>
  </w:style>
  <w:style w:type="numbering" w:customStyle="1" w:styleId="316">
    <w:name w:val="Нет списка316"/>
    <w:next w:val="a2"/>
    <w:uiPriority w:val="99"/>
    <w:semiHidden/>
    <w:unhideWhenUsed/>
    <w:rsid w:val="00676803"/>
  </w:style>
  <w:style w:type="numbering" w:customStyle="1" w:styleId="416">
    <w:name w:val="Нет списка416"/>
    <w:next w:val="a2"/>
    <w:uiPriority w:val="99"/>
    <w:semiHidden/>
    <w:unhideWhenUsed/>
    <w:rsid w:val="00676803"/>
  </w:style>
  <w:style w:type="numbering" w:customStyle="1" w:styleId="66">
    <w:name w:val="Нет списка66"/>
    <w:next w:val="a2"/>
    <w:uiPriority w:val="99"/>
    <w:semiHidden/>
    <w:unhideWhenUsed/>
    <w:rsid w:val="00676803"/>
  </w:style>
  <w:style w:type="paragraph" w:customStyle="1" w:styleId="afffffe">
    <w:name w:val="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e">
    <w:name w:val="Знак Знак1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Grid1"/>
    <w:rsid w:val="0067680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C5536B"/>
  </w:style>
  <w:style w:type="numbering" w:customStyle="1" w:styleId="118">
    <w:name w:val="Нет списка118"/>
    <w:next w:val="a2"/>
    <w:uiPriority w:val="99"/>
    <w:semiHidden/>
    <w:unhideWhenUsed/>
    <w:rsid w:val="00C5536B"/>
  </w:style>
  <w:style w:type="table" w:customStyle="1" w:styleId="223">
    <w:name w:val="Сетка таблицы22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5536B"/>
  </w:style>
  <w:style w:type="paragraph" w:customStyle="1" w:styleId="affffff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00">
    <w:name w:val="Нет списка210"/>
    <w:next w:val="a2"/>
    <w:uiPriority w:val="99"/>
    <w:semiHidden/>
    <w:rsid w:val="00C5536B"/>
  </w:style>
  <w:style w:type="table" w:customStyle="1" w:styleId="1121">
    <w:name w:val="Сетка таблицы112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5536B"/>
  </w:style>
  <w:style w:type="paragraph" w:customStyle="1" w:styleId="1ffff">
    <w:name w:val="Знак Знак1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70">
    <w:name w:val="Нет списка47"/>
    <w:next w:val="a2"/>
    <w:uiPriority w:val="99"/>
    <w:semiHidden/>
    <w:unhideWhenUsed/>
    <w:rsid w:val="00C5536B"/>
  </w:style>
  <w:style w:type="paragraph" w:customStyle="1" w:styleId="affffff0">
    <w:name w:val="Знак Знак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0">
    <w:name w:val="Знак Знак1 Знак Знак Знак Знак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1">
    <w:name w:val="Знак Знак1 Знак Знак Знак Знак Знак Знак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7">
    <w:name w:val="Нет списка57"/>
    <w:next w:val="a2"/>
    <w:uiPriority w:val="99"/>
    <w:semiHidden/>
    <w:unhideWhenUsed/>
    <w:rsid w:val="00C5536B"/>
  </w:style>
  <w:style w:type="numbering" w:customStyle="1" w:styleId="1117">
    <w:name w:val="Нет списка1117"/>
    <w:next w:val="a2"/>
    <w:uiPriority w:val="99"/>
    <w:semiHidden/>
    <w:unhideWhenUsed/>
    <w:rsid w:val="00C5536B"/>
  </w:style>
  <w:style w:type="numbering" w:customStyle="1" w:styleId="11117">
    <w:name w:val="Нет списка11117"/>
    <w:next w:val="a2"/>
    <w:uiPriority w:val="99"/>
    <w:semiHidden/>
    <w:unhideWhenUsed/>
    <w:rsid w:val="00C5536B"/>
  </w:style>
  <w:style w:type="numbering" w:customStyle="1" w:styleId="2170">
    <w:name w:val="Нет списка217"/>
    <w:next w:val="a2"/>
    <w:uiPriority w:val="99"/>
    <w:semiHidden/>
    <w:rsid w:val="00C5536B"/>
  </w:style>
  <w:style w:type="numbering" w:customStyle="1" w:styleId="317">
    <w:name w:val="Нет списка317"/>
    <w:next w:val="a2"/>
    <w:uiPriority w:val="99"/>
    <w:semiHidden/>
    <w:unhideWhenUsed/>
    <w:rsid w:val="00C5536B"/>
  </w:style>
  <w:style w:type="numbering" w:customStyle="1" w:styleId="417">
    <w:name w:val="Нет списка417"/>
    <w:next w:val="a2"/>
    <w:uiPriority w:val="99"/>
    <w:semiHidden/>
    <w:unhideWhenUsed/>
    <w:rsid w:val="00C5536B"/>
  </w:style>
  <w:style w:type="numbering" w:customStyle="1" w:styleId="67">
    <w:name w:val="Нет списка67"/>
    <w:next w:val="a2"/>
    <w:uiPriority w:val="99"/>
    <w:semiHidden/>
    <w:unhideWhenUsed/>
    <w:rsid w:val="00C5536B"/>
  </w:style>
  <w:style w:type="paragraph" w:customStyle="1" w:styleId="affffff1">
    <w:name w:val="Знак Знак Знак Знак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2">
    <w:name w:val="Знак Знак1 Знак Знак"/>
    <w:basedOn w:val="a"/>
    <w:next w:val="a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2">
    <w:name w:val="TableGrid2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5536B"/>
  </w:style>
  <w:style w:type="numbering" w:customStyle="1" w:styleId="1200">
    <w:name w:val="Нет списка120"/>
    <w:next w:val="a2"/>
    <w:uiPriority w:val="99"/>
    <w:semiHidden/>
    <w:unhideWhenUsed/>
    <w:rsid w:val="00C5536B"/>
  </w:style>
  <w:style w:type="table" w:customStyle="1" w:styleId="232">
    <w:name w:val="Сетка таблицы23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5536B"/>
  </w:style>
  <w:style w:type="paragraph" w:customStyle="1" w:styleId="affffff2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80">
    <w:name w:val="Нет списка218"/>
    <w:next w:val="a2"/>
    <w:uiPriority w:val="99"/>
    <w:semiHidden/>
    <w:rsid w:val="00C5536B"/>
  </w:style>
  <w:style w:type="table" w:customStyle="1" w:styleId="1131">
    <w:name w:val="Сетка таблицы113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C5536B"/>
  </w:style>
  <w:style w:type="numbering" w:customStyle="1" w:styleId="480">
    <w:name w:val="Нет списка48"/>
    <w:next w:val="a2"/>
    <w:uiPriority w:val="99"/>
    <w:semiHidden/>
    <w:unhideWhenUsed/>
    <w:rsid w:val="00C5536B"/>
  </w:style>
  <w:style w:type="numbering" w:customStyle="1" w:styleId="58">
    <w:name w:val="Нет списка58"/>
    <w:next w:val="a2"/>
    <w:uiPriority w:val="99"/>
    <w:semiHidden/>
    <w:unhideWhenUsed/>
    <w:rsid w:val="00C5536B"/>
  </w:style>
  <w:style w:type="numbering" w:customStyle="1" w:styleId="1118">
    <w:name w:val="Нет списка1118"/>
    <w:next w:val="a2"/>
    <w:uiPriority w:val="99"/>
    <w:semiHidden/>
    <w:unhideWhenUsed/>
    <w:rsid w:val="00C5536B"/>
  </w:style>
  <w:style w:type="numbering" w:customStyle="1" w:styleId="11118">
    <w:name w:val="Нет списка11118"/>
    <w:next w:val="a2"/>
    <w:uiPriority w:val="99"/>
    <w:semiHidden/>
    <w:unhideWhenUsed/>
    <w:rsid w:val="00C5536B"/>
  </w:style>
  <w:style w:type="numbering" w:customStyle="1" w:styleId="2190">
    <w:name w:val="Нет списка219"/>
    <w:next w:val="a2"/>
    <w:uiPriority w:val="99"/>
    <w:semiHidden/>
    <w:rsid w:val="00C5536B"/>
  </w:style>
  <w:style w:type="numbering" w:customStyle="1" w:styleId="318">
    <w:name w:val="Нет списка318"/>
    <w:next w:val="a2"/>
    <w:uiPriority w:val="99"/>
    <w:semiHidden/>
    <w:unhideWhenUsed/>
    <w:rsid w:val="00C5536B"/>
  </w:style>
  <w:style w:type="numbering" w:customStyle="1" w:styleId="418">
    <w:name w:val="Нет списка418"/>
    <w:next w:val="a2"/>
    <w:uiPriority w:val="99"/>
    <w:semiHidden/>
    <w:unhideWhenUsed/>
    <w:rsid w:val="00C5536B"/>
  </w:style>
  <w:style w:type="numbering" w:customStyle="1" w:styleId="68">
    <w:name w:val="Нет списка68"/>
    <w:next w:val="a2"/>
    <w:uiPriority w:val="99"/>
    <w:semiHidden/>
    <w:unhideWhenUsed/>
    <w:rsid w:val="00C5536B"/>
  </w:style>
  <w:style w:type="table" w:customStyle="1" w:styleId="TableGrid3">
    <w:name w:val="TableGrid3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FD69-84FF-463C-95AF-06C4B78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5455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3</cp:revision>
  <cp:lastPrinted>2019-06-04T11:34:00Z</cp:lastPrinted>
  <dcterms:created xsi:type="dcterms:W3CDTF">2019-06-04T11:23:00Z</dcterms:created>
  <dcterms:modified xsi:type="dcterms:W3CDTF">2019-06-04T14:01:00Z</dcterms:modified>
</cp:coreProperties>
</file>